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82DD8" w14:textId="1C4C6146" w:rsidR="00472B79" w:rsidRDefault="00472B79" w:rsidP="00472B79">
      <w:pPr>
        <w:pStyle w:val="Nagwek5"/>
        <w:spacing w:before="0" w:after="0"/>
        <w:jc w:val="right"/>
        <w:rPr>
          <w:rFonts w:asciiTheme="majorHAnsi" w:hAnsiTheme="majorHAnsi"/>
          <w:sz w:val="24"/>
          <w:szCs w:val="24"/>
        </w:rPr>
      </w:pPr>
      <w:r w:rsidRPr="00472B79">
        <w:rPr>
          <w:rFonts w:asciiTheme="majorHAnsi" w:hAnsiTheme="majorHAnsi"/>
          <w:sz w:val="24"/>
          <w:szCs w:val="24"/>
        </w:rPr>
        <w:t>Załącznik nr 2</w:t>
      </w:r>
    </w:p>
    <w:p w14:paraId="6D00AD76" w14:textId="4E0B89DE" w:rsidR="00072E85" w:rsidRPr="00072E85" w:rsidRDefault="00072E85" w:rsidP="00072E85">
      <w:pPr>
        <w:spacing w:after="0"/>
        <w:jc w:val="right"/>
      </w:pPr>
      <w:r w:rsidRPr="007120FD">
        <w:rPr>
          <w:rFonts w:asciiTheme="majorHAnsi" w:hAnsiTheme="majorHAnsi" w:cs="Times New Roman"/>
          <w:b/>
          <w:i/>
          <w:sz w:val="20"/>
          <w:szCs w:val="20"/>
        </w:rPr>
        <w:t>do ogłoszenia o zamówieniu</w:t>
      </w:r>
    </w:p>
    <w:p w14:paraId="7D8398CC" w14:textId="393C8BCE" w:rsidR="00472B79" w:rsidRPr="00472B79" w:rsidRDefault="00472B79" w:rsidP="00472B79">
      <w:pPr>
        <w:pStyle w:val="Nagwek5"/>
        <w:spacing w:before="0" w:after="0"/>
        <w:jc w:val="right"/>
        <w:rPr>
          <w:rFonts w:asciiTheme="majorHAnsi" w:hAnsiTheme="majorHAnsi"/>
          <w:sz w:val="20"/>
          <w:szCs w:val="20"/>
        </w:rPr>
      </w:pPr>
      <w:r w:rsidRPr="00472B79">
        <w:rPr>
          <w:rFonts w:asciiTheme="majorHAnsi" w:hAnsiTheme="majorHAnsi"/>
          <w:sz w:val="20"/>
          <w:szCs w:val="20"/>
        </w:rPr>
        <w:t xml:space="preserve">Formularz ofertowy </w:t>
      </w:r>
    </w:p>
    <w:p w14:paraId="0CDB541F" w14:textId="10736C0F" w:rsidR="00472B79" w:rsidRPr="00472B79" w:rsidRDefault="00472B79" w:rsidP="00472B79">
      <w:pPr>
        <w:spacing w:after="0" w:line="240" w:lineRule="auto"/>
        <w:ind w:left="720" w:firstLine="720"/>
        <w:rPr>
          <w:rFonts w:asciiTheme="majorHAnsi" w:hAnsiTheme="majorHAnsi" w:cs="Times New Roman"/>
          <w:i/>
          <w:szCs w:val="24"/>
        </w:rPr>
      </w:pPr>
      <w:r w:rsidRPr="00472B79">
        <w:rPr>
          <w:rFonts w:asciiTheme="majorHAnsi" w:hAnsiTheme="majorHAnsi" w:cs="Times New Roman"/>
          <w:i/>
          <w:szCs w:val="24"/>
        </w:rPr>
        <w:t>Wykonawca:</w:t>
      </w:r>
    </w:p>
    <w:p w14:paraId="5536DE29" w14:textId="3705330C" w:rsidR="00472B79" w:rsidRPr="00472B79" w:rsidRDefault="009A037F" w:rsidP="00472B79">
      <w:pPr>
        <w:spacing w:after="0" w:line="240" w:lineRule="auto"/>
        <w:rPr>
          <w:rFonts w:asciiTheme="majorHAnsi" w:hAnsiTheme="majorHAnsi" w:cs="Times New Roman"/>
        </w:rPr>
      </w:pPr>
      <w:r w:rsidRPr="00472B79">
        <w:rPr>
          <w:rFonts w:asciiTheme="majorHAnsi" w:hAnsiTheme="majorHAnsi" w:cs="Times New Roman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E72712" wp14:editId="359B4A4C">
                <wp:simplePos x="0" y="0"/>
                <wp:positionH relativeFrom="column">
                  <wp:posOffset>309245</wp:posOffset>
                </wp:positionH>
                <wp:positionV relativeFrom="paragraph">
                  <wp:posOffset>16510</wp:posOffset>
                </wp:positionV>
                <wp:extent cx="2019300" cy="981075"/>
                <wp:effectExtent l="0" t="0" r="19050" b="2857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087F5" id="Rectangle 11" o:spid="_x0000_s1026" style="position:absolute;margin-left:24.35pt;margin-top:1.3pt;width:159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6KtHQIAAD0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"/>
            </w:pict>
          </mc:Fallback>
        </mc:AlternateContent>
      </w:r>
    </w:p>
    <w:p w14:paraId="34F5ADE0" w14:textId="77777777" w:rsidR="00472B79" w:rsidRPr="00472B79" w:rsidRDefault="00472B79" w:rsidP="00472B79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501C4231" w14:textId="77777777" w:rsidR="00472B79" w:rsidRPr="00472B79" w:rsidRDefault="00472B79" w:rsidP="00472B79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67242724" w14:textId="77777777" w:rsidR="00472B79" w:rsidRPr="00472B79" w:rsidRDefault="00472B79" w:rsidP="00472B79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70FE8C02" w14:textId="3671815A" w:rsidR="00472B79" w:rsidRDefault="00472B79" w:rsidP="00472B79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704E1332" w14:textId="194CE046" w:rsidR="00472B79" w:rsidRPr="002A3A20" w:rsidRDefault="00472B79" w:rsidP="00472B79">
      <w:pPr>
        <w:spacing w:after="0" w:line="240" w:lineRule="auto"/>
        <w:jc w:val="center"/>
        <w:rPr>
          <w:rFonts w:asciiTheme="majorHAnsi" w:hAnsiTheme="majorHAnsi" w:cs="Times New Roman"/>
          <w:b/>
          <w:sz w:val="8"/>
          <w:szCs w:val="8"/>
        </w:rPr>
      </w:pPr>
    </w:p>
    <w:p w14:paraId="3544A79C" w14:textId="77777777" w:rsidR="00942537" w:rsidRPr="006E620C" w:rsidRDefault="00942537" w:rsidP="00472B79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7B3B5164" w14:textId="1288DAAC" w:rsidR="00472B79" w:rsidRPr="006E620C" w:rsidRDefault="00472B79" w:rsidP="00472B79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E620C">
        <w:rPr>
          <w:rFonts w:asciiTheme="majorHAnsi" w:hAnsiTheme="majorHAnsi" w:cs="Times New Roman"/>
          <w:b/>
          <w:sz w:val="24"/>
          <w:szCs w:val="24"/>
        </w:rPr>
        <w:t xml:space="preserve">FORMULARZ OFERTOWY </w:t>
      </w:r>
    </w:p>
    <w:p w14:paraId="2DAE6749" w14:textId="77777777" w:rsidR="00472B79" w:rsidRPr="006E620C" w:rsidRDefault="00472B79" w:rsidP="00472B79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6E620C">
        <w:rPr>
          <w:rFonts w:asciiTheme="majorHAnsi" w:hAnsiTheme="majorHAnsi" w:cs="Times New Roman"/>
          <w:sz w:val="24"/>
          <w:szCs w:val="24"/>
        </w:rPr>
        <w:t xml:space="preserve">W nawiązaniu do ogłoszenia o zamówieniu na usługę społeczną pn.: </w:t>
      </w:r>
    </w:p>
    <w:p w14:paraId="554CB4EF" w14:textId="77777777" w:rsidR="002A3A20" w:rsidRDefault="00472B79" w:rsidP="00622A1D">
      <w:pPr>
        <w:tabs>
          <w:tab w:val="left" w:pos="360"/>
        </w:tabs>
        <w:spacing w:after="0" w:line="240" w:lineRule="auto"/>
        <w:ind w:right="-1"/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bookmarkStart w:id="0" w:name="_Hlk26787316"/>
      <w:r w:rsidRPr="006E620C">
        <w:rPr>
          <w:rFonts w:asciiTheme="majorHAnsi" w:hAnsiTheme="majorHAnsi" w:cs="Times New Roman"/>
          <w:b/>
          <w:i/>
          <w:sz w:val="24"/>
          <w:szCs w:val="24"/>
        </w:rPr>
        <w:t xml:space="preserve">„Monitoring oraz ochrona </w:t>
      </w:r>
      <w:r w:rsidR="00942537">
        <w:rPr>
          <w:rFonts w:asciiTheme="majorHAnsi" w:hAnsiTheme="majorHAnsi" w:cs="Times New Roman"/>
          <w:b/>
          <w:i/>
          <w:sz w:val="24"/>
          <w:szCs w:val="24"/>
        </w:rPr>
        <w:t>stacji pomiarowych</w:t>
      </w:r>
    </w:p>
    <w:p w14:paraId="60EA3FB5" w14:textId="7AC6116F" w:rsidR="0085699A" w:rsidRDefault="00472B79" w:rsidP="002A3A20">
      <w:pPr>
        <w:tabs>
          <w:tab w:val="left" w:pos="360"/>
        </w:tabs>
        <w:spacing w:after="0" w:line="240" w:lineRule="auto"/>
        <w:ind w:right="-1"/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 w:rsidRPr="006E620C">
        <w:rPr>
          <w:rFonts w:asciiTheme="majorHAnsi" w:hAnsiTheme="majorHAnsi" w:cs="Times New Roman"/>
          <w:b/>
          <w:i/>
          <w:sz w:val="24"/>
          <w:szCs w:val="24"/>
        </w:rPr>
        <w:t>Głównego Inspektoratu Ochrony Środowiska</w:t>
      </w:r>
      <w:r w:rsidR="002A3A20">
        <w:rPr>
          <w:rFonts w:asciiTheme="majorHAnsi" w:hAnsiTheme="majorHAnsi" w:cs="Times New Roman"/>
          <w:b/>
          <w:i/>
          <w:sz w:val="24"/>
          <w:szCs w:val="24"/>
        </w:rPr>
        <w:t>”</w:t>
      </w:r>
      <w:r w:rsidR="0085699A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</w:p>
    <w:bookmarkEnd w:id="0"/>
    <w:p w14:paraId="0A6B67F6" w14:textId="2968DCFB" w:rsidR="00472B79" w:rsidRPr="006E620C" w:rsidRDefault="00472B79" w:rsidP="00472B79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42537">
        <w:rPr>
          <w:rFonts w:asciiTheme="majorHAnsi" w:hAnsiTheme="majorHAnsi" w:cs="Times New Roman"/>
          <w:snapToGrid w:val="0"/>
          <w:sz w:val="24"/>
          <w:szCs w:val="24"/>
        </w:rPr>
        <w:t xml:space="preserve">Znak sprawy: </w:t>
      </w:r>
      <w:r w:rsidRPr="00942537">
        <w:rPr>
          <w:rFonts w:asciiTheme="majorHAnsi" w:hAnsiTheme="majorHAnsi" w:cs="Times New Roman"/>
          <w:b/>
          <w:sz w:val="24"/>
          <w:szCs w:val="24"/>
        </w:rPr>
        <w:t>ZP/220-</w:t>
      </w:r>
      <w:r w:rsidR="00751DEF">
        <w:rPr>
          <w:rFonts w:asciiTheme="majorHAnsi" w:hAnsiTheme="majorHAnsi" w:cs="Times New Roman"/>
          <w:b/>
          <w:sz w:val="24"/>
          <w:szCs w:val="24"/>
        </w:rPr>
        <w:t>122</w:t>
      </w:r>
      <w:r w:rsidRPr="00942537">
        <w:rPr>
          <w:rFonts w:asciiTheme="majorHAnsi" w:hAnsiTheme="majorHAnsi" w:cs="Times New Roman"/>
          <w:b/>
          <w:sz w:val="24"/>
          <w:szCs w:val="24"/>
        </w:rPr>
        <w:t>/</w:t>
      </w:r>
      <w:r w:rsidR="002C1C2D" w:rsidRPr="00942537">
        <w:rPr>
          <w:rFonts w:asciiTheme="majorHAnsi" w:hAnsiTheme="majorHAnsi" w:cs="Times New Roman"/>
          <w:b/>
          <w:sz w:val="24"/>
          <w:szCs w:val="24"/>
        </w:rPr>
        <w:t>20</w:t>
      </w:r>
      <w:r w:rsidRPr="00942537">
        <w:rPr>
          <w:rFonts w:asciiTheme="majorHAnsi" w:hAnsiTheme="majorHAnsi" w:cs="Times New Roman"/>
          <w:b/>
          <w:sz w:val="24"/>
          <w:szCs w:val="24"/>
        </w:rPr>
        <w:t>/J</w:t>
      </w:r>
      <w:r w:rsidR="002C1C2D" w:rsidRPr="00942537">
        <w:rPr>
          <w:rFonts w:asciiTheme="majorHAnsi" w:hAnsiTheme="majorHAnsi" w:cs="Times New Roman"/>
          <w:b/>
          <w:sz w:val="24"/>
          <w:szCs w:val="24"/>
        </w:rPr>
        <w:t>B</w:t>
      </w:r>
      <w:r w:rsidRPr="00942537">
        <w:rPr>
          <w:rFonts w:asciiTheme="majorHAnsi" w:hAnsiTheme="majorHAnsi" w:cs="Times New Roman"/>
          <w:b/>
          <w:sz w:val="24"/>
          <w:szCs w:val="24"/>
        </w:rPr>
        <w:t>S</w:t>
      </w:r>
    </w:p>
    <w:p w14:paraId="557FFEB0" w14:textId="77777777" w:rsidR="00472B79" w:rsidRPr="006E620C" w:rsidRDefault="00472B79" w:rsidP="00472B79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E620C">
        <w:rPr>
          <w:rFonts w:asciiTheme="majorHAnsi" w:hAnsiTheme="majorHAnsi" w:cs="Times New Roman"/>
          <w:b/>
          <w:sz w:val="24"/>
          <w:szCs w:val="24"/>
        </w:rPr>
        <w:t>z dnia ………………………</w:t>
      </w:r>
    </w:p>
    <w:p w14:paraId="1C4447F2" w14:textId="1B97BCA6" w:rsidR="006E620C" w:rsidRDefault="006E620C" w:rsidP="00472B79">
      <w:pPr>
        <w:tabs>
          <w:tab w:val="left" w:pos="360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272CE062" w14:textId="77777777" w:rsidR="002A3A20" w:rsidRPr="006E620C" w:rsidRDefault="002A3A20" w:rsidP="00472B79">
      <w:pPr>
        <w:tabs>
          <w:tab w:val="left" w:pos="360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5E1A1E0" w14:textId="77777777" w:rsidR="006724A5" w:rsidRPr="006E620C" w:rsidRDefault="006724A5" w:rsidP="006724A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6E620C">
        <w:rPr>
          <w:rFonts w:asciiTheme="majorHAnsi" w:hAnsiTheme="majorHAnsi" w:cs="Times New Roman"/>
          <w:b/>
          <w:sz w:val="24"/>
          <w:szCs w:val="24"/>
        </w:rPr>
        <w:t>1. ZAMAWIAJĄCY:</w:t>
      </w:r>
    </w:p>
    <w:p w14:paraId="2C0BDB41" w14:textId="77777777" w:rsidR="006724A5" w:rsidRPr="006E620C" w:rsidRDefault="00A420E3" w:rsidP="00A420E3">
      <w:pPr>
        <w:spacing w:after="0" w:line="240" w:lineRule="auto"/>
        <w:ind w:left="300"/>
        <w:rPr>
          <w:rFonts w:asciiTheme="majorHAnsi" w:hAnsiTheme="majorHAnsi" w:cs="Times New Roman"/>
          <w:iCs/>
          <w:sz w:val="24"/>
          <w:szCs w:val="24"/>
        </w:rPr>
      </w:pPr>
      <w:r w:rsidRPr="006E620C">
        <w:rPr>
          <w:rFonts w:asciiTheme="majorHAnsi" w:hAnsiTheme="majorHAnsi" w:cs="Times New Roman"/>
          <w:sz w:val="24"/>
          <w:szCs w:val="24"/>
        </w:rPr>
        <w:t xml:space="preserve">  a)</w:t>
      </w:r>
      <w:r w:rsidRPr="006E620C">
        <w:rPr>
          <w:rFonts w:asciiTheme="majorHAnsi" w:hAnsiTheme="majorHAnsi" w:cs="Times New Roman"/>
          <w:sz w:val="24"/>
          <w:szCs w:val="24"/>
        </w:rPr>
        <w:tab/>
      </w:r>
      <w:r w:rsidR="006724A5" w:rsidRPr="006E620C">
        <w:rPr>
          <w:rFonts w:asciiTheme="majorHAnsi" w:hAnsiTheme="majorHAnsi" w:cs="Times New Roman"/>
          <w:sz w:val="24"/>
          <w:szCs w:val="24"/>
        </w:rPr>
        <w:t>Główny Inspektorat Ochrony Środowiska</w:t>
      </w:r>
    </w:p>
    <w:p w14:paraId="5DE70E06" w14:textId="77777777" w:rsidR="006724A5" w:rsidRPr="006E620C" w:rsidRDefault="006724A5" w:rsidP="00A420E3">
      <w:pPr>
        <w:spacing w:after="0" w:line="240" w:lineRule="auto"/>
        <w:ind w:left="300" w:firstLine="408"/>
        <w:rPr>
          <w:rFonts w:asciiTheme="majorHAnsi" w:hAnsiTheme="majorHAnsi" w:cs="Times New Roman"/>
          <w:iCs/>
          <w:sz w:val="24"/>
          <w:szCs w:val="24"/>
        </w:rPr>
      </w:pPr>
      <w:r w:rsidRPr="006E620C">
        <w:rPr>
          <w:rFonts w:asciiTheme="majorHAnsi" w:hAnsiTheme="majorHAnsi" w:cs="Times New Roman"/>
          <w:iCs/>
          <w:sz w:val="24"/>
          <w:szCs w:val="24"/>
        </w:rPr>
        <w:t>ul. Wawelska 52/54</w:t>
      </w:r>
      <w:r w:rsidR="00A420E3" w:rsidRPr="006E620C">
        <w:rPr>
          <w:rFonts w:asciiTheme="majorHAnsi" w:hAnsiTheme="majorHAnsi" w:cs="Times New Roman"/>
          <w:iCs/>
          <w:sz w:val="24"/>
          <w:szCs w:val="24"/>
        </w:rPr>
        <w:t xml:space="preserve">, </w:t>
      </w:r>
      <w:r w:rsidRPr="006E620C">
        <w:rPr>
          <w:rFonts w:asciiTheme="majorHAnsi" w:hAnsiTheme="majorHAnsi" w:cs="Times New Roman"/>
          <w:iCs/>
          <w:sz w:val="24"/>
          <w:szCs w:val="24"/>
        </w:rPr>
        <w:t>00-922 Warszawa</w:t>
      </w:r>
    </w:p>
    <w:p w14:paraId="0411EBFA" w14:textId="16428838" w:rsidR="006724A5" w:rsidRPr="006E620C" w:rsidRDefault="00A420E3" w:rsidP="0085699A">
      <w:pPr>
        <w:spacing w:after="0"/>
        <w:ind w:left="709" w:hanging="567"/>
        <w:rPr>
          <w:rFonts w:asciiTheme="majorHAnsi" w:hAnsiTheme="majorHAnsi"/>
          <w:bCs/>
          <w:color w:val="000000"/>
          <w:sz w:val="24"/>
          <w:szCs w:val="24"/>
        </w:rPr>
      </w:pPr>
      <w:r w:rsidRPr="006E620C">
        <w:rPr>
          <w:rFonts w:asciiTheme="majorHAnsi" w:hAnsiTheme="majorHAnsi"/>
          <w:bCs/>
          <w:color w:val="000000"/>
          <w:sz w:val="24"/>
          <w:szCs w:val="24"/>
        </w:rPr>
        <w:t xml:space="preserve">     </w:t>
      </w:r>
    </w:p>
    <w:p w14:paraId="3E968999" w14:textId="77777777" w:rsidR="006724A5" w:rsidRPr="00567C0C" w:rsidRDefault="006724A5" w:rsidP="006724A5">
      <w:pPr>
        <w:pStyle w:val="Tekstpodstawowy2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67C0C">
        <w:rPr>
          <w:rFonts w:asciiTheme="majorHAnsi" w:hAnsiTheme="majorHAnsi"/>
          <w:b/>
          <w:sz w:val="24"/>
          <w:szCs w:val="24"/>
        </w:rPr>
        <w:t>2. WYKONAWCA:</w:t>
      </w:r>
    </w:p>
    <w:p w14:paraId="302979C4" w14:textId="77777777" w:rsidR="006724A5" w:rsidRPr="00567C0C" w:rsidRDefault="006724A5" w:rsidP="006724A5">
      <w:pPr>
        <w:spacing w:after="0" w:line="240" w:lineRule="auto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>Niniejsza oferta zostaje złożona przez</w:t>
      </w:r>
      <w:r w:rsidRPr="00567C0C">
        <w:rPr>
          <w:rStyle w:val="WW8Num1z0"/>
          <w:rFonts w:asciiTheme="majorHAnsi" w:hAnsiTheme="majorHAnsi" w:cs="Times New Roman"/>
          <w:szCs w:val="24"/>
          <w:vertAlign w:val="superscript"/>
        </w:rPr>
        <w:footnoteReference w:id="1"/>
      </w:r>
      <w:r w:rsidRPr="00567C0C">
        <w:rPr>
          <w:rFonts w:asciiTheme="majorHAnsi" w:hAnsiTheme="majorHAnsi" w:cs="Times New Roman"/>
          <w:szCs w:val="24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6724A5" w:rsidRPr="00567C0C" w14:paraId="1ACDEC11" w14:textId="77777777" w:rsidTr="00C022CE">
        <w:trPr>
          <w:cantSplit/>
        </w:trPr>
        <w:tc>
          <w:tcPr>
            <w:tcW w:w="610" w:type="dxa"/>
          </w:tcPr>
          <w:p w14:paraId="42311D1C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Lp.</w:t>
            </w:r>
          </w:p>
        </w:tc>
        <w:tc>
          <w:tcPr>
            <w:tcW w:w="6120" w:type="dxa"/>
          </w:tcPr>
          <w:p w14:paraId="71368AE5" w14:textId="77777777" w:rsidR="006724A5" w:rsidRPr="00567C0C" w:rsidRDefault="006724A5" w:rsidP="006724A5">
            <w:pPr>
              <w:spacing w:after="0" w:line="240" w:lineRule="auto"/>
              <w:jc w:val="center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Nazwa(y) Wykonawcy(ów)</w:t>
            </w:r>
          </w:p>
        </w:tc>
        <w:tc>
          <w:tcPr>
            <w:tcW w:w="2696" w:type="dxa"/>
          </w:tcPr>
          <w:p w14:paraId="547B5738" w14:textId="77777777" w:rsidR="006724A5" w:rsidRPr="00567C0C" w:rsidRDefault="006724A5" w:rsidP="006724A5">
            <w:pPr>
              <w:spacing w:after="0" w:line="240" w:lineRule="auto"/>
              <w:jc w:val="center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Adres(y) Wykonawcy(ów)</w:t>
            </w:r>
          </w:p>
        </w:tc>
      </w:tr>
      <w:tr w:rsidR="006724A5" w:rsidRPr="00567C0C" w14:paraId="0078880F" w14:textId="77777777" w:rsidTr="006E620C">
        <w:trPr>
          <w:cantSplit/>
          <w:trHeight w:val="578"/>
        </w:trPr>
        <w:tc>
          <w:tcPr>
            <w:tcW w:w="610" w:type="dxa"/>
          </w:tcPr>
          <w:p w14:paraId="68E61127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6120" w:type="dxa"/>
          </w:tcPr>
          <w:p w14:paraId="5D2D0239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2696" w:type="dxa"/>
          </w:tcPr>
          <w:p w14:paraId="22BB249E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6724A5" w:rsidRPr="00567C0C" w14:paraId="28427439" w14:textId="77777777" w:rsidTr="006E620C">
        <w:trPr>
          <w:cantSplit/>
          <w:trHeight w:val="558"/>
        </w:trPr>
        <w:tc>
          <w:tcPr>
            <w:tcW w:w="610" w:type="dxa"/>
          </w:tcPr>
          <w:p w14:paraId="2B0865F1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6120" w:type="dxa"/>
          </w:tcPr>
          <w:p w14:paraId="7C3B94C2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2696" w:type="dxa"/>
          </w:tcPr>
          <w:p w14:paraId="14C6C363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</w:tbl>
    <w:p w14:paraId="18717E95" w14:textId="77777777" w:rsidR="006724A5" w:rsidRPr="00567C0C" w:rsidRDefault="006724A5" w:rsidP="006724A5">
      <w:pPr>
        <w:spacing w:after="0" w:line="240" w:lineRule="auto"/>
        <w:rPr>
          <w:rFonts w:asciiTheme="majorHAnsi" w:hAnsiTheme="majorHAnsi" w:cs="Times New Roman"/>
          <w:b/>
          <w:szCs w:val="24"/>
        </w:rPr>
      </w:pPr>
    </w:p>
    <w:p w14:paraId="5511E5BB" w14:textId="77777777" w:rsidR="006724A5" w:rsidRPr="00567C0C" w:rsidRDefault="006724A5" w:rsidP="006724A5">
      <w:pPr>
        <w:spacing w:after="0" w:line="240" w:lineRule="auto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3. KORESPONDENCJĘ NALEŻY KIEROWAĆ NA ADRES: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376"/>
      </w:tblGrid>
      <w:tr w:rsidR="006724A5" w:rsidRPr="00567C0C" w14:paraId="48E538EB" w14:textId="77777777" w:rsidTr="006E620C">
        <w:trPr>
          <w:trHeight w:val="744"/>
        </w:trPr>
        <w:tc>
          <w:tcPr>
            <w:tcW w:w="2050" w:type="dxa"/>
          </w:tcPr>
          <w:p w14:paraId="2AA71B57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Wykonawca</w:t>
            </w:r>
          </w:p>
        </w:tc>
        <w:tc>
          <w:tcPr>
            <w:tcW w:w="7376" w:type="dxa"/>
          </w:tcPr>
          <w:p w14:paraId="67D09B5D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6724A5" w:rsidRPr="00567C0C" w14:paraId="5D10615C" w14:textId="77777777" w:rsidTr="006E620C">
        <w:trPr>
          <w:trHeight w:val="1119"/>
        </w:trPr>
        <w:tc>
          <w:tcPr>
            <w:tcW w:w="2050" w:type="dxa"/>
          </w:tcPr>
          <w:p w14:paraId="1CC56C0F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 xml:space="preserve">Imię i nazwisko osoby uprawnionej  </w:t>
            </w:r>
          </w:p>
          <w:p w14:paraId="5CCF4960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do kontaktów</w:t>
            </w:r>
          </w:p>
        </w:tc>
        <w:tc>
          <w:tcPr>
            <w:tcW w:w="7376" w:type="dxa"/>
          </w:tcPr>
          <w:p w14:paraId="173EBE1F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6724A5" w:rsidRPr="00567C0C" w14:paraId="56B8B463" w14:textId="77777777" w:rsidTr="006E620C">
        <w:trPr>
          <w:trHeight w:val="621"/>
        </w:trPr>
        <w:tc>
          <w:tcPr>
            <w:tcW w:w="2050" w:type="dxa"/>
          </w:tcPr>
          <w:p w14:paraId="5873E5CE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Adres</w:t>
            </w:r>
          </w:p>
        </w:tc>
        <w:tc>
          <w:tcPr>
            <w:tcW w:w="7376" w:type="dxa"/>
          </w:tcPr>
          <w:p w14:paraId="7143F270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6724A5" w:rsidRPr="00567C0C" w14:paraId="25B38800" w14:textId="77777777" w:rsidTr="006E620C">
        <w:trPr>
          <w:trHeight w:val="416"/>
        </w:trPr>
        <w:tc>
          <w:tcPr>
            <w:tcW w:w="2050" w:type="dxa"/>
          </w:tcPr>
          <w:p w14:paraId="06ED23FE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Nr telefonu</w:t>
            </w:r>
          </w:p>
        </w:tc>
        <w:tc>
          <w:tcPr>
            <w:tcW w:w="7376" w:type="dxa"/>
          </w:tcPr>
          <w:p w14:paraId="528A7B93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6724A5" w:rsidRPr="00567C0C" w14:paraId="3BAF0695" w14:textId="77777777" w:rsidTr="00C022CE">
        <w:trPr>
          <w:trHeight w:val="345"/>
        </w:trPr>
        <w:tc>
          <w:tcPr>
            <w:tcW w:w="2050" w:type="dxa"/>
          </w:tcPr>
          <w:p w14:paraId="73753A6B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Nr faksu</w:t>
            </w:r>
          </w:p>
        </w:tc>
        <w:tc>
          <w:tcPr>
            <w:tcW w:w="7376" w:type="dxa"/>
          </w:tcPr>
          <w:p w14:paraId="734F1394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6724A5" w:rsidRPr="00567C0C" w14:paraId="266CA768" w14:textId="77777777" w:rsidTr="006E620C">
        <w:trPr>
          <w:trHeight w:val="341"/>
        </w:trPr>
        <w:tc>
          <w:tcPr>
            <w:tcW w:w="2050" w:type="dxa"/>
          </w:tcPr>
          <w:p w14:paraId="449C58AC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e-mail</w:t>
            </w:r>
          </w:p>
        </w:tc>
        <w:tc>
          <w:tcPr>
            <w:tcW w:w="7376" w:type="dxa"/>
          </w:tcPr>
          <w:p w14:paraId="3D029075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</w:tbl>
    <w:p w14:paraId="315EFE86" w14:textId="69503854" w:rsidR="006724A5" w:rsidRDefault="006724A5" w:rsidP="006724A5">
      <w:pPr>
        <w:spacing w:after="0" w:line="240" w:lineRule="auto"/>
        <w:rPr>
          <w:rFonts w:ascii="Times New Roman" w:hAnsi="Times New Roman" w:cs="Times New Roman"/>
          <w:b/>
          <w:caps/>
          <w:szCs w:val="24"/>
        </w:rPr>
      </w:pPr>
      <w:r w:rsidRPr="006724A5">
        <w:rPr>
          <w:rFonts w:ascii="Times New Roman" w:hAnsi="Times New Roman" w:cs="Times New Roman"/>
          <w:b/>
          <w:caps/>
          <w:szCs w:val="24"/>
        </w:rPr>
        <w:t xml:space="preserve">  </w:t>
      </w:r>
    </w:p>
    <w:p w14:paraId="458DDB29" w14:textId="77777777" w:rsidR="00942537" w:rsidRPr="006724A5" w:rsidRDefault="00942537" w:rsidP="006724A5">
      <w:pPr>
        <w:spacing w:after="0" w:line="240" w:lineRule="auto"/>
        <w:rPr>
          <w:rFonts w:ascii="Times New Roman" w:hAnsi="Times New Roman" w:cs="Times New Roman"/>
          <w:caps/>
          <w:szCs w:val="24"/>
        </w:rPr>
      </w:pPr>
    </w:p>
    <w:p w14:paraId="245727EF" w14:textId="77777777" w:rsidR="006724A5" w:rsidRPr="006E620C" w:rsidRDefault="00567C0C" w:rsidP="00567C0C">
      <w:pPr>
        <w:spacing w:after="0" w:line="240" w:lineRule="auto"/>
        <w:jc w:val="both"/>
        <w:rPr>
          <w:rFonts w:asciiTheme="majorHAnsi" w:hAnsiTheme="majorHAnsi" w:cs="Times New Roman"/>
          <w:caps/>
          <w:sz w:val="24"/>
          <w:szCs w:val="24"/>
        </w:rPr>
      </w:pPr>
      <w:r>
        <w:rPr>
          <w:rFonts w:asciiTheme="majorHAnsi" w:hAnsiTheme="majorHAnsi" w:cs="Times New Roman"/>
          <w:b/>
          <w:caps/>
          <w:szCs w:val="24"/>
        </w:rPr>
        <w:t>4</w:t>
      </w:r>
      <w:r w:rsidRPr="00567C0C">
        <w:rPr>
          <w:rFonts w:asciiTheme="majorHAnsi" w:hAnsiTheme="majorHAnsi" w:cs="Times New Roman"/>
          <w:b/>
          <w:caps/>
          <w:szCs w:val="24"/>
        </w:rPr>
        <w:t xml:space="preserve">. </w:t>
      </w:r>
      <w:r w:rsidR="006724A5" w:rsidRPr="00567C0C">
        <w:rPr>
          <w:rFonts w:asciiTheme="majorHAnsi" w:hAnsiTheme="majorHAnsi" w:cs="Times New Roman"/>
          <w:b/>
          <w:caps/>
          <w:szCs w:val="24"/>
        </w:rPr>
        <w:t xml:space="preserve"> Ja </w:t>
      </w:r>
      <w:r w:rsidR="006724A5" w:rsidRPr="006E620C">
        <w:rPr>
          <w:rFonts w:asciiTheme="majorHAnsi" w:hAnsiTheme="majorHAnsi" w:cs="Times New Roman"/>
          <w:b/>
          <w:caps/>
          <w:sz w:val="24"/>
          <w:szCs w:val="24"/>
        </w:rPr>
        <w:t>niżej podpisany oświadczam, że:</w:t>
      </w:r>
    </w:p>
    <w:p w14:paraId="3EA3B9B7" w14:textId="2739AA9D" w:rsidR="006724A5" w:rsidRPr="006E620C" w:rsidRDefault="006724A5" w:rsidP="00647979">
      <w:pPr>
        <w:numPr>
          <w:ilvl w:val="0"/>
          <w:numId w:val="16"/>
        </w:numPr>
        <w:tabs>
          <w:tab w:val="clear" w:pos="1440"/>
        </w:tabs>
        <w:spacing w:after="0" w:line="240" w:lineRule="auto"/>
        <w:ind w:left="567"/>
        <w:jc w:val="both"/>
        <w:rPr>
          <w:rFonts w:asciiTheme="majorHAnsi" w:hAnsiTheme="majorHAnsi" w:cs="Times New Roman"/>
          <w:sz w:val="24"/>
          <w:szCs w:val="24"/>
        </w:rPr>
      </w:pPr>
      <w:r w:rsidRPr="006E620C">
        <w:rPr>
          <w:rFonts w:asciiTheme="majorHAnsi" w:hAnsiTheme="majorHAnsi" w:cs="Times New Roman"/>
          <w:sz w:val="24"/>
          <w:szCs w:val="24"/>
        </w:rPr>
        <w:t xml:space="preserve">zapoznałem się z treścią ogłoszenia o zamówieniu na usługę społeczną wraz </w:t>
      </w:r>
      <w:r w:rsidRPr="006E620C">
        <w:rPr>
          <w:rFonts w:asciiTheme="majorHAnsi" w:hAnsiTheme="majorHAnsi" w:cs="Times New Roman"/>
          <w:sz w:val="24"/>
          <w:szCs w:val="24"/>
        </w:rPr>
        <w:br/>
        <w:t>z załącznikami dla niniejszego zamówienia i nie wnoszę do niego zastrzeżeń,</w:t>
      </w:r>
    </w:p>
    <w:p w14:paraId="6A53105D" w14:textId="77777777" w:rsidR="009A037F" w:rsidRPr="006E620C" w:rsidRDefault="009A037F" w:rsidP="009A037F">
      <w:pPr>
        <w:spacing w:after="0" w:line="240" w:lineRule="auto"/>
        <w:ind w:left="567"/>
        <w:jc w:val="both"/>
        <w:rPr>
          <w:rFonts w:asciiTheme="majorHAnsi" w:hAnsiTheme="majorHAnsi" w:cs="Times New Roman"/>
          <w:sz w:val="12"/>
          <w:szCs w:val="12"/>
        </w:rPr>
      </w:pPr>
    </w:p>
    <w:p w14:paraId="2A187CAB" w14:textId="77777777" w:rsidR="006724A5" w:rsidRPr="006E620C" w:rsidRDefault="006724A5" w:rsidP="00647979">
      <w:pPr>
        <w:numPr>
          <w:ilvl w:val="0"/>
          <w:numId w:val="16"/>
        </w:numPr>
        <w:tabs>
          <w:tab w:val="clear" w:pos="1440"/>
        </w:tabs>
        <w:spacing w:after="0" w:line="240" w:lineRule="auto"/>
        <w:ind w:left="567"/>
        <w:jc w:val="both"/>
        <w:rPr>
          <w:rFonts w:asciiTheme="majorHAnsi" w:hAnsiTheme="majorHAnsi" w:cs="Times New Roman"/>
          <w:sz w:val="24"/>
          <w:szCs w:val="24"/>
        </w:rPr>
      </w:pPr>
      <w:r w:rsidRPr="006E620C">
        <w:rPr>
          <w:rFonts w:asciiTheme="majorHAnsi" w:hAnsiTheme="majorHAnsi" w:cs="Times New Roman"/>
          <w:sz w:val="24"/>
          <w:szCs w:val="24"/>
        </w:rPr>
        <w:t>gwarantuję wykonanie niniejszego zamówienia zgodnie z treścią szczegółowego opisu przedmiotu zamówienia, stanowiącego załącznik nr 1 do ogłoszenia o zamówieniu,</w:t>
      </w:r>
    </w:p>
    <w:p w14:paraId="08738823" w14:textId="77777777" w:rsidR="00567C0C" w:rsidRPr="006E620C" w:rsidRDefault="00567C0C" w:rsidP="001374CB">
      <w:pPr>
        <w:spacing w:after="0" w:line="240" w:lineRule="auto"/>
        <w:ind w:left="567"/>
        <w:jc w:val="both"/>
        <w:rPr>
          <w:rFonts w:asciiTheme="majorHAnsi" w:hAnsiTheme="majorHAnsi" w:cs="Times New Roman"/>
          <w:sz w:val="12"/>
          <w:szCs w:val="12"/>
        </w:rPr>
      </w:pPr>
    </w:p>
    <w:p w14:paraId="533A5C4A" w14:textId="44AB27F6" w:rsidR="00DF0714" w:rsidRPr="006E620C" w:rsidRDefault="006724A5" w:rsidP="00647979">
      <w:pPr>
        <w:pStyle w:val="Akapitzlist"/>
        <w:numPr>
          <w:ilvl w:val="0"/>
          <w:numId w:val="16"/>
        </w:numPr>
        <w:tabs>
          <w:tab w:val="clear" w:pos="1440"/>
        </w:tabs>
        <w:spacing w:after="0" w:line="240" w:lineRule="auto"/>
        <w:ind w:left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E620C">
        <w:rPr>
          <w:rFonts w:asciiTheme="majorHAnsi" w:hAnsiTheme="majorHAnsi" w:cs="Times New Roman"/>
          <w:b/>
          <w:sz w:val="24"/>
          <w:szCs w:val="24"/>
        </w:rPr>
        <w:t>cena oferty za realizację niniejszego zamówienia zgodnie z wymogami zawartymi w szczegółowym opisie przedmiotu zamówienia wynosi: brutto …</w:t>
      </w:r>
      <w:r w:rsidR="00567C0C" w:rsidRPr="006E620C">
        <w:rPr>
          <w:rFonts w:asciiTheme="majorHAnsi" w:hAnsiTheme="majorHAnsi" w:cs="Times New Roman"/>
          <w:b/>
          <w:sz w:val="24"/>
          <w:szCs w:val="24"/>
        </w:rPr>
        <w:t>……..</w:t>
      </w:r>
      <w:r w:rsidRPr="006E620C">
        <w:rPr>
          <w:rFonts w:asciiTheme="majorHAnsi" w:hAnsiTheme="majorHAnsi" w:cs="Times New Roman"/>
          <w:b/>
          <w:sz w:val="24"/>
          <w:szCs w:val="24"/>
        </w:rPr>
        <w:t>……</w:t>
      </w:r>
      <w:r w:rsidR="0099420B">
        <w:rPr>
          <w:rFonts w:asciiTheme="majorHAnsi" w:hAnsiTheme="majorHAnsi" w:cs="Times New Roman"/>
          <w:b/>
          <w:sz w:val="24"/>
          <w:szCs w:val="24"/>
        </w:rPr>
        <w:t>……</w:t>
      </w:r>
      <w:r w:rsidRPr="006E620C">
        <w:rPr>
          <w:rFonts w:asciiTheme="majorHAnsi" w:hAnsiTheme="majorHAnsi" w:cs="Times New Roman"/>
          <w:b/>
          <w:sz w:val="24"/>
          <w:szCs w:val="24"/>
        </w:rPr>
        <w:t>………. PLN (słownie: ……</w:t>
      </w:r>
      <w:r w:rsidR="00567C0C" w:rsidRPr="006E620C">
        <w:rPr>
          <w:rFonts w:asciiTheme="majorHAnsi" w:hAnsiTheme="majorHAnsi" w:cs="Times New Roman"/>
          <w:b/>
          <w:sz w:val="24"/>
          <w:szCs w:val="24"/>
        </w:rPr>
        <w:t>………………………</w:t>
      </w:r>
      <w:r w:rsidR="006E620C">
        <w:rPr>
          <w:rFonts w:asciiTheme="majorHAnsi" w:hAnsiTheme="majorHAnsi" w:cs="Times New Roman"/>
          <w:b/>
          <w:sz w:val="24"/>
          <w:szCs w:val="24"/>
        </w:rPr>
        <w:t>……………………………………</w:t>
      </w:r>
      <w:r w:rsidR="00942537">
        <w:rPr>
          <w:rFonts w:asciiTheme="majorHAnsi" w:hAnsiTheme="majorHAnsi" w:cs="Times New Roman"/>
          <w:b/>
          <w:sz w:val="24"/>
          <w:szCs w:val="24"/>
        </w:rPr>
        <w:t>…………………………………</w:t>
      </w:r>
      <w:r w:rsidR="00006693">
        <w:rPr>
          <w:rFonts w:asciiTheme="majorHAnsi" w:hAnsiTheme="majorHAnsi" w:cs="Times New Roman"/>
          <w:b/>
          <w:sz w:val="24"/>
          <w:szCs w:val="24"/>
        </w:rPr>
        <w:t>…</w:t>
      </w:r>
      <w:r w:rsidR="00942537">
        <w:rPr>
          <w:rFonts w:asciiTheme="majorHAnsi" w:hAnsiTheme="majorHAnsi" w:cs="Times New Roman"/>
          <w:b/>
          <w:sz w:val="24"/>
          <w:szCs w:val="24"/>
        </w:rPr>
        <w:t>…</w:t>
      </w:r>
      <w:r w:rsidR="006E620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6E620C">
        <w:rPr>
          <w:rFonts w:asciiTheme="majorHAnsi" w:hAnsiTheme="majorHAnsi" w:cs="Times New Roman"/>
          <w:b/>
          <w:sz w:val="24"/>
          <w:szCs w:val="24"/>
        </w:rPr>
        <w:t>złotych),</w:t>
      </w:r>
      <w:r w:rsidR="000973A5" w:rsidRPr="006E620C">
        <w:rPr>
          <w:rFonts w:asciiTheme="majorHAnsi" w:hAnsiTheme="majorHAnsi" w:cs="Times New Roman"/>
          <w:b/>
          <w:sz w:val="24"/>
          <w:szCs w:val="24"/>
        </w:rPr>
        <w:t xml:space="preserve"> zgodnie z poniższą kalkulacją:</w:t>
      </w:r>
    </w:p>
    <w:p w14:paraId="05BC1806" w14:textId="77777777" w:rsidR="001551B6" w:rsidRPr="001551B6" w:rsidRDefault="001551B6" w:rsidP="001551B6">
      <w:pPr>
        <w:pStyle w:val="Akapitzlist"/>
        <w:spacing w:after="0" w:line="240" w:lineRule="auto"/>
        <w:ind w:left="567"/>
        <w:jc w:val="both"/>
        <w:rPr>
          <w:rFonts w:asciiTheme="majorHAnsi" w:hAnsiTheme="majorHAnsi" w:cs="Times New Roman"/>
          <w:b/>
          <w:sz w:val="28"/>
          <w:szCs w:val="28"/>
        </w:rPr>
      </w:pPr>
    </w:p>
    <w:tbl>
      <w:tblPr>
        <w:tblStyle w:val="Tabela-Siatk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851"/>
        <w:gridCol w:w="1701"/>
        <w:gridCol w:w="1842"/>
      </w:tblGrid>
      <w:tr w:rsidR="00622A1D" w:rsidRPr="009A037F" w14:paraId="3BA1B192" w14:textId="2642F76F" w:rsidTr="00622A1D">
        <w:trPr>
          <w:trHeight w:val="451"/>
        </w:trPr>
        <w:tc>
          <w:tcPr>
            <w:tcW w:w="4253" w:type="dxa"/>
            <w:vAlign w:val="center"/>
          </w:tcPr>
          <w:p w14:paraId="48257B5D" w14:textId="21CDBF45" w:rsidR="00622A1D" w:rsidRPr="009A037F" w:rsidRDefault="00622A1D" w:rsidP="0085699A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Opis</w:t>
            </w:r>
          </w:p>
        </w:tc>
        <w:tc>
          <w:tcPr>
            <w:tcW w:w="1559" w:type="dxa"/>
            <w:vAlign w:val="center"/>
          </w:tcPr>
          <w:p w14:paraId="60FA89B5" w14:textId="67413378" w:rsidR="00622A1D" w:rsidRPr="009A037F" w:rsidRDefault="00622A1D" w:rsidP="0085699A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Stawka jednostkowa </w:t>
            </w:r>
          </w:p>
        </w:tc>
        <w:tc>
          <w:tcPr>
            <w:tcW w:w="851" w:type="dxa"/>
            <w:vAlign w:val="center"/>
          </w:tcPr>
          <w:p w14:paraId="0681C650" w14:textId="40F7E7E9" w:rsidR="00622A1D" w:rsidRPr="009A037F" w:rsidRDefault="00622A1D" w:rsidP="0085699A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Ilość stacji</w:t>
            </w:r>
          </w:p>
        </w:tc>
        <w:tc>
          <w:tcPr>
            <w:tcW w:w="1701" w:type="dxa"/>
          </w:tcPr>
          <w:p w14:paraId="0ED62330" w14:textId="72C98D59" w:rsidR="00622A1D" w:rsidRDefault="00622A1D" w:rsidP="0085699A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Wartość miesięczna brutto:</w:t>
            </w:r>
          </w:p>
        </w:tc>
        <w:tc>
          <w:tcPr>
            <w:tcW w:w="1842" w:type="dxa"/>
            <w:vAlign w:val="center"/>
          </w:tcPr>
          <w:p w14:paraId="721B15E4" w14:textId="52B8296B" w:rsidR="00622A1D" w:rsidRDefault="00622A1D" w:rsidP="0085699A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Łączna wartość brutto:</w:t>
            </w:r>
          </w:p>
        </w:tc>
      </w:tr>
      <w:tr w:rsidR="0099420B" w:rsidRPr="009A037F" w14:paraId="7D0F8AB6" w14:textId="77777777" w:rsidTr="007E2EF4">
        <w:trPr>
          <w:trHeight w:val="838"/>
        </w:trPr>
        <w:tc>
          <w:tcPr>
            <w:tcW w:w="4253" w:type="dxa"/>
            <w:vAlign w:val="center"/>
          </w:tcPr>
          <w:p w14:paraId="5FE6FB9A" w14:textId="3410AD0B" w:rsidR="0099420B" w:rsidRDefault="0099420B" w:rsidP="0099420B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Monitoring oraz ochrona stacji pomiarowych Głównego Inspektoratu Ochrony Środowiska wraz z podłączeniem do sieci monitoringu</w:t>
            </w:r>
          </w:p>
        </w:tc>
        <w:tc>
          <w:tcPr>
            <w:tcW w:w="1559" w:type="dxa"/>
            <w:vAlign w:val="center"/>
          </w:tcPr>
          <w:p w14:paraId="3B4F3D01" w14:textId="77777777" w:rsidR="0099420B" w:rsidRDefault="0099420B" w:rsidP="0099420B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9E42514" w14:textId="41E9E76D" w:rsidR="0099420B" w:rsidRPr="00D95CD3" w:rsidRDefault="00D95CD3" w:rsidP="0099420B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D95CD3">
              <w:rPr>
                <w:rFonts w:ascii="Cambria" w:hAnsi="Cambria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01" w:type="dxa"/>
            <w:vAlign w:val="center"/>
          </w:tcPr>
          <w:p w14:paraId="43CF286D" w14:textId="77777777" w:rsidR="0099420B" w:rsidRDefault="0099420B" w:rsidP="0099420B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06F68AC" w14:textId="4810B3D1" w:rsidR="0099420B" w:rsidRDefault="0099420B" w:rsidP="0099420B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</w:tr>
      <w:tr w:rsidR="00D95CD3" w:rsidRPr="009A037F" w14:paraId="7B17BC56" w14:textId="77777777" w:rsidTr="007E2EF4">
        <w:trPr>
          <w:trHeight w:val="838"/>
        </w:trPr>
        <w:tc>
          <w:tcPr>
            <w:tcW w:w="4253" w:type="dxa"/>
            <w:vAlign w:val="center"/>
          </w:tcPr>
          <w:p w14:paraId="07324902" w14:textId="4C7B1633" w:rsidR="00D95CD3" w:rsidRDefault="00D95CD3" w:rsidP="00D95CD3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Wykonanie nowej instalacji alarmowej               w stacji pomiarowej </w:t>
            </w:r>
          </w:p>
        </w:tc>
        <w:tc>
          <w:tcPr>
            <w:tcW w:w="1559" w:type="dxa"/>
            <w:vAlign w:val="center"/>
          </w:tcPr>
          <w:p w14:paraId="2F2774CB" w14:textId="77777777" w:rsidR="00D95CD3" w:rsidRDefault="00D95CD3" w:rsidP="00D95CD3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7B869E3" w14:textId="5687C613" w:rsidR="00D95CD3" w:rsidRPr="00D95CD3" w:rsidRDefault="00D95CD3" w:rsidP="00D95CD3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D95CD3">
              <w:rPr>
                <w:rFonts w:ascii="Cambria" w:hAnsi="Cambr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18C2F0A6" w14:textId="55113211" w:rsidR="00D95CD3" w:rsidRDefault="00D95CD3" w:rsidP="00D95CD3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--------------</w:t>
            </w:r>
          </w:p>
        </w:tc>
        <w:tc>
          <w:tcPr>
            <w:tcW w:w="1842" w:type="dxa"/>
            <w:vAlign w:val="center"/>
          </w:tcPr>
          <w:p w14:paraId="0996D937" w14:textId="77777777" w:rsidR="00D95CD3" w:rsidRDefault="00D95CD3" w:rsidP="00D95CD3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</w:tr>
      <w:tr w:rsidR="00D95CD3" w:rsidRPr="000973A5" w14:paraId="63AB74FF" w14:textId="1423D15A" w:rsidTr="007E2EF4">
        <w:trPr>
          <w:trHeight w:val="949"/>
        </w:trPr>
        <w:tc>
          <w:tcPr>
            <w:tcW w:w="4253" w:type="dxa"/>
            <w:vAlign w:val="center"/>
          </w:tcPr>
          <w:p w14:paraId="452604F5" w14:textId="637F88C1" w:rsidR="00D95CD3" w:rsidRDefault="00D95CD3" w:rsidP="00D95CD3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Serwis instalacji alarmowej: wymiana akumulatora, sprawdzenie konfiguracji, wymiana czujek </w:t>
            </w:r>
          </w:p>
        </w:tc>
        <w:tc>
          <w:tcPr>
            <w:tcW w:w="1559" w:type="dxa"/>
            <w:vAlign w:val="center"/>
          </w:tcPr>
          <w:p w14:paraId="2DA6B7CD" w14:textId="47B81D2C" w:rsidR="00D95CD3" w:rsidRDefault="00D95CD3" w:rsidP="00D95CD3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FE5F316" w14:textId="2EAE49D4" w:rsidR="00D95CD3" w:rsidRPr="00D95CD3" w:rsidRDefault="00D95CD3" w:rsidP="00D95CD3">
            <w:pPr>
              <w:rPr>
                <w:rFonts w:ascii="Cambria" w:hAnsi="Cambria"/>
                <w:sz w:val="24"/>
                <w:szCs w:val="24"/>
              </w:rPr>
            </w:pPr>
            <w:r w:rsidRPr="00D95CD3">
              <w:rPr>
                <w:rFonts w:ascii="Cambria" w:hAnsi="Cambria"/>
                <w:sz w:val="24"/>
                <w:szCs w:val="24"/>
              </w:rPr>
              <w:t xml:space="preserve">     5</w:t>
            </w:r>
          </w:p>
        </w:tc>
        <w:tc>
          <w:tcPr>
            <w:tcW w:w="1701" w:type="dxa"/>
            <w:vAlign w:val="center"/>
          </w:tcPr>
          <w:p w14:paraId="4E4507DA" w14:textId="23FFFA93" w:rsidR="00D95CD3" w:rsidRPr="000973A5" w:rsidRDefault="00D95CD3" w:rsidP="00D95CD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--------------</w:t>
            </w:r>
          </w:p>
        </w:tc>
        <w:tc>
          <w:tcPr>
            <w:tcW w:w="1842" w:type="dxa"/>
            <w:vAlign w:val="center"/>
          </w:tcPr>
          <w:p w14:paraId="3D23378C" w14:textId="7D4EACB8" w:rsidR="00D95CD3" w:rsidRPr="000973A5" w:rsidRDefault="00D95CD3" w:rsidP="00D95CD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D95CD3" w:rsidRPr="009A037F" w14:paraId="2FF4961F" w14:textId="4A0EE54A" w:rsidTr="007E2EF4">
        <w:trPr>
          <w:trHeight w:val="772"/>
        </w:trPr>
        <w:tc>
          <w:tcPr>
            <w:tcW w:w="8364" w:type="dxa"/>
            <w:gridSpan w:val="4"/>
            <w:vAlign w:val="center"/>
          </w:tcPr>
          <w:p w14:paraId="61B863A9" w14:textId="273CE591" w:rsidR="00D95CD3" w:rsidRPr="009A037F" w:rsidRDefault="00D95CD3" w:rsidP="00D95CD3">
            <w:pPr>
              <w:jc w:val="right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RAZEM BRUTTO :        </w:t>
            </w:r>
          </w:p>
        </w:tc>
        <w:tc>
          <w:tcPr>
            <w:tcW w:w="1842" w:type="dxa"/>
            <w:vAlign w:val="center"/>
          </w:tcPr>
          <w:p w14:paraId="387F2AB7" w14:textId="494B1D85" w:rsidR="00D95CD3" w:rsidRPr="009A037F" w:rsidRDefault="00D95CD3" w:rsidP="00D95CD3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</w:tr>
    </w:tbl>
    <w:p w14:paraId="1A6F19F7" w14:textId="77777777" w:rsidR="001551B6" w:rsidRPr="00567C0C" w:rsidRDefault="001551B6" w:rsidP="001374CB">
      <w:pPr>
        <w:spacing w:after="0" w:line="240" w:lineRule="auto"/>
        <w:ind w:left="567"/>
        <w:jc w:val="both"/>
        <w:rPr>
          <w:rFonts w:asciiTheme="majorHAnsi" w:hAnsiTheme="majorHAnsi" w:cs="Times New Roman"/>
          <w:b/>
          <w:sz w:val="16"/>
          <w:szCs w:val="16"/>
        </w:rPr>
      </w:pPr>
    </w:p>
    <w:p w14:paraId="38D31149" w14:textId="5683D9E7" w:rsidR="00942537" w:rsidRPr="00942537" w:rsidRDefault="00F93351" w:rsidP="00647979">
      <w:pPr>
        <w:numPr>
          <w:ilvl w:val="0"/>
          <w:numId w:val="16"/>
        </w:numPr>
        <w:tabs>
          <w:tab w:val="clear" w:pos="1440"/>
        </w:tabs>
        <w:spacing w:after="0" w:line="240" w:lineRule="auto"/>
        <w:ind w:left="567"/>
        <w:jc w:val="both"/>
        <w:rPr>
          <w:rFonts w:asciiTheme="majorHAnsi" w:hAnsiTheme="majorHAnsi" w:cs="Times New Roman"/>
          <w:b/>
          <w:sz w:val="16"/>
          <w:szCs w:val="16"/>
        </w:rPr>
      </w:pPr>
      <w:r w:rsidRPr="00567C0C">
        <w:rPr>
          <w:rFonts w:asciiTheme="majorHAnsi" w:hAnsiTheme="majorHAnsi" w:cs="Times New Roman"/>
          <w:b/>
          <w:sz w:val="24"/>
          <w:szCs w:val="24"/>
        </w:rPr>
        <w:t xml:space="preserve">zaoferowanie dodatkowo zatrudnienia osoby niepełnosprawnej lub aktywizacja osoby bezrobotnej w trakcie trwania umowy </w:t>
      </w:r>
      <w:r w:rsidRPr="00567C0C">
        <w:rPr>
          <w:rFonts w:asciiTheme="majorHAnsi" w:hAnsiTheme="majorHAnsi" w:cs="Times New Roman"/>
          <w:b/>
          <w:szCs w:val="24"/>
        </w:rPr>
        <w:t>: TAK/NIE</w:t>
      </w:r>
      <w:r w:rsidR="002A3A20">
        <w:rPr>
          <w:rFonts w:asciiTheme="majorHAnsi" w:hAnsiTheme="majorHAnsi" w:cs="Times New Roman"/>
          <w:b/>
          <w:szCs w:val="24"/>
        </w:rPr>
        <w:t>*</w:t>
      </w:r>
    </w:p>
    <w:p w14:paraId="127E1F4A" w14:textId="02C0127A" w:rsidR="00F93351" w:rsidRPr="00567C0C" w:rsidRDefault="002A3A20" w:rsidP="002A3A20">
      <w:pPr>
        <w:spacing w:after="0" w:line="240" w:lineRule="auto"/>
        <w:ind w:left="207"/>
        <w:jc w:val="both"/>
        <w:rPr>
          <w:rFonts w:asciiTheme="majorHAnsi" w:hAnsiTheme="majorHAnsi" w:cs="Times New Roman"/>
          <w:b/>
          <w:sz w:val="16"/>
          <w:szCs w:val="16"/>
        </w:rPr>
      </w:pPr>
      <w:r>
        <w:rPr>
          <w:rFonts w:asciiTheme="majorHAnsi" w:hAnsiTheme="majorHAnsi" w:cs="Times New Roman"/>
          <w:color w:val="000000"/>
          <w:szCs w:val="24"/>
        </w:rPr>
        <w:t xml:space="preserve">        </w:t>
      </w:r>
      <w:r w:rsidRPr="00567C0C">
        <w:rPr>
          <w:rFonts w:asciiTheme="majorHAnsi" w:hAnsiTheme="majorHAnsi" w:cs="Times New Roman"/>
          <w:color w:val="000000"/>
          <w:szCs w:val="24"/>
        </w:rPr>
        <w:t xml:space="preserve">* </w:t>
      </w:r>
      <w:r>
        <w:rPr>
          <w:rFonts w:asciiTheme="majorHAnsi" w:hAnsiTheme="majorHAnsi" w:cs="Times New Roman"/>
          <w:color w:val="000000"/>
          <w:szCs w:val="24"/>
        </w:rPr>
        <w:t xml:space="preserve">niepotrzebne skreślić </w:t>
      </w:r>
    </w:p>
    <w:p w14:paraId="0B830C3D" w14:textId="77777777" w:rsidR="00997111" w:rsidRPr="00567C0C" w:rsidRDefault="00997111" w:rsidP="001374CB">
      <w:pPr>
        <w:spacing w:after="0" w:line="240" w:lineRule="auto"/>
        <w:ind w:left="567"/>
        <w:jc w:val="both"/>
        <w:rPr>
          <w:rFonts w:asciiTheme="majorHAnsi" w:hAnsiTheme="majorHAnsi" w:cs="Times New Roman"/>
          <w:b/>
          <w:sz w:val="16"/>
          <w:szCs w:val="16"/>
        </w:rPr>
      </w:pPr>
    </w:p>
    <w:p w14:paraId="3D794189" w14:textId="77777777" w:rsidR="00F93351" w:rsidRPr="00567C0C" w:rsidRDefault="00B13C23" w:rsidP="00647979">
      <w:pPr>
        <w:numPr>
          <w:ilvl w:val="0"/>
          <w:numId w:val="16"/>
        </w:numPr>
        <w:tabs>
          <w:tab w:val="clear" w:pos="1440"/>
        </w:tabs>
        <w:spacing w:after="0" w:line="240" w:lineRule="auto"/>
        <w:ind w:left="567"/>
        <w:jc w:val="both"/>
        <w:rPr>
          <w:rFonts w:asciiTheme="majorHAnsi" w:hAnsiTheme="majorHAnsi" w:cs="Times New Roman"/>
          <w:b/>
          <w:sz w:val="16"/>
          <w:szCs w:val="16"/>
        </w:rPr>
      </w:pPr>
      <w:r w:rsidRPr="00567C0C">
        <w:rPr>
          <w:rFonts w:asciiTheme="majorHAnsi" w:hAnsiTheme="majorHAnsi" w:cs="Times New Roman"/>
          <w:b/>
          <w:sz w:val="24"/>
          <w:szCs w:val="24"/>
        </w:rPr>
        <w:t xml:space="preserve">realizacja Zamówienia przy udziale pracowników mających udokumentowane doświadczenie zawodowe polegające na długości stażu pracy w świadczeniu usług osób i mienia </w:t>
      </w:r>
    </w:p>
    <w:p w14:paraId="6FD3FDE5" w14:textId="77777777" w:rsidR="00B13C23" w:rsidRPr="00567C0C" w:rsidRDefault="00B13C23" w:rsidP="00B13C23">
      <w:pPr>
        <w:spacing w:after="0" w:line="240" w:lineRule="auto"/>
        <w:ind w:left="426"/>
        <w:jc w:val="both"/>
        <w:rPr>
          <w:rFonts w:asciiTheme="majorHAnsi" w:hAnsiTheme="majorHAnsi" w:cs="Times New Roman"/>
          <w:b/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531"/>
        <w:gridCol w:w="5139"/>
        <w:gridCol w:w="3686"/>
      </w:tblGrid>
      <w:tr w:rsidR="001374CB" w:rsidRPr="00472B79" w14:paraId="111DF48A" w14:textId="77777777" w:rsidTr="007E2BCE">
        <w:tc>
          <w:tcPr>
            <w:tcW w:w="531" w:type="dxa"/>
          </w:tcPr>
          <w:p w14:paraId="32C02989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Lp.</w:t>
            </w:r>
          </w:p>
        </w:tc>
        <w:tc>
          <w:tcPr>
            <w:tcW w:w="5139" w:type="dxa"/>
          </w:tcPr>
          <w:p w14:paraId="1106439D" w14:textId="77777777" w:rsidR="001374CB" w:rsidRPr="00472B79" w:rsidRDefault="001374CB" w:rsidP="007E2BC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Imię i nazwisko pracownika</w:t>
            </w:r>
          </w:p>
        </w:tc>
        <w:tc>
          <w:tcPr>
            <w:tcW w:w="3686" w:type="dxa"/>
          </w:tcPr>
          <w:p w14:paraId="385CA584" w14:textId="77777777" w:rsidR="001374CB" w:rsidRPr="00472B79" w:rsidRDefault="001374CB" w:rsidP="007E2BC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Udokumentowane doświadczenie</w:t>
            </w:r>
          </w:p>
          <w:p w14:paraId="55469DBB" w14:textId="77777777" w:rsidR="001374CB" w:rsidRPr="00472B79" w:rsidRDefault="001374CB" w:rsidP="007E2BCE">
            <w:pPr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</w:t>
            </w:r>
            <w:r w:rsidRPr="00472B79">
              <w:rPr>
                <w:rFonts w:asciiTheme="majorHAnsi" w:hAnsiTheme="majorHAnsi"/>
                <w:sz w:val="24"/>
                <w:szCs w:val="24"/>
              </w:rPr>
              <w:t>/ w pełnych latach pracy/</w:t>
            </w:r>
          </w:p>
        </w:tc>
      </w:tr>
      <w:tr w:rsidR="001374CB" w:rsidRPr="00472B79" w14:paraId="3ECB1747" w14:textId="77777777" w:rsidTr="007E2BCE">
        <w:tc>
          <w:tcPr>
            <w:tcW w:w="531" w:type="dxa"/>
          </w:tcPr>
          <w:p w14:paraId="453B114C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5139" w:type="dxa"/>
          </w:tcPr>
          <w:p w14:paraId="06136F2C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29CA74E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74CB" w:rsidRPr="00472B79" w14:paraId="46102735" w14:textId="77777777" w:rsidTr="007E2BCE">
        <w:tc>
          <w:tcPr>
            <w:tcW w:w="531" w:type="dxa"/>
          </w:tcPr>
          <w:p w14:paraId="1048E4A0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5139" w:type="dxa"/>
          </w:tcPr>
          <w:p w14:paraId="57777BD5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DD66C94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74CB" w:rsidRPr="00472B79" w14:paraId="5795C422" w14:textId="77777777" w:rsidTr="007E2BCE">
        <w:tc>
          <w:tcPr>
            <w:tcW w:w="531" w:type="dxa"/>
          </w:tcPr>
          <w:p w14:paraId="74BCF3FE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5139" w:type="dxa"/>
          </w:tcPr>
          <w:p w14:paraId="0FE94C04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415E8EF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74CB" w:rsidRPr="00472B79" w14:paraId="7C776156" w14:textId="77777777" w:rsidTr="007E2BCE">
        <w:tc>
          <w:tcPr>
            <w:tcW w:w="531" w:type="dxa"/>
          </w:tcPr>
          <w:p w14:paraId="279225BE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5139" w:type="dxa"/>
          </w:tcPr>
          <w:p w14:paraId="2CBEB840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BAF3B01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74CB" w:rsidRPr="00472B79" w14:paraId="501ECAC7" w14:textId="77777777" w:rsidTr="007E2BCE">
        <w:tc>
          <w:tcPr>
            <w:tcW w:w="531" w:type="dxa"/>
          </w:tcPr>
          <w:p w14:paraId="0ADE277E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5139" w:type="dxa"/>
          </w:tcPr>
          <w:p w14:paraId="079DBB02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91BF1F9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74CB" w:rsidRPr="00472B79" w14:paraId="500243AF" w14:textId="77777777" w:rsidTr="007E2BCE">
        <w:tc>
          <w:tcPr>
            <w:tcW w:w="531" w:type="dxa"/>
          </w:tcPr>
          <w:p w14:paraId="48560EA8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5139" w:type="dxa"/>
          </w:tcPr>
          <w:p w14:paraId="287D1F1F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31FA4CD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74CB" w:rsidRPr="00472B79" w14:paraId="67C9A5A8" w14:textId="77777777" w:rsidTr="007E2BCE">
        <w:tc>
          <w:tcPr>
            <w:tcW w:w="531" w:type="dxa"/>
          </w:tcPr>
          <w:p w14:paraId="01EB6A0B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39" w:type="dxa"/>
          </w:tcPr>
          <w:p w14:paraId="3F4FD6D4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4F14AA6" w14:textId="77777777" w:rsidR="001374CB" w:rsidRPr="00472B79" w:rsidRDefault="001374CB" w:rsidP="007E2BC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RAZEM PKT.</w:t>
            </w:r>
          </w:p>
        </w:tc>
      </w:tr>
    </w:tbl>
    <w:p w14:paraId="3DE518D7" w14:textId="77777777" w:rsidR="001374CB" w:rsidRPr="00472B79" w:rsidRDefault="001374CB" w:rsidP="001374CB">
      <w:pPr>
        <w:spacing w:after="0" w:line="240" w:lineRule="auto"/>
        <w:ind w:left="426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18F6BEC8" w14:textId="58E2F5BB" w:rsidR="001374CB" w:rsidRPr="00472B79" w:rsidRDefault="001374CB" w:rsidP="00647979">
      <w:pPr>
        <w:numPr>
          <w:ilvl w:val="0"/>
          <w:numId w:val="16"/>
        </w:numPr>
        <w:tabs>
          <w:tab w:val="clear" w:pos="1440"/>
        </w:tabs>
        <w:spacing w:after="0" w:line="240" w:lineRule="auto"/>
        <w:ind w:left="567"/>
        <w:jc w:val="both"/>
        <w:rPr>
          <w:rFonts w:asciiTheme="majorHAnsi" w:hAnsiTheme="majorHAnsi" w:cs="Times New Roman"/>
          <w:b/>
          <w:sz w:val="16"/>
          <w:szCs w:val="16"/>
        </w:rPr>
      </w:pPr>
      <w:r w:rsidRPr="00472B79">
        <w:rPr>
          <w:rFonts w:asciiTheme="majorHAnsi" w:hAnsiTheme="majorHAnsi" w:cs="Times New Roman"/>
          <w:b/>
          <w:szCs w:val="24"/>
        </w:rPr>
        <w:t xml:space="preserve">termin realizacji zamówienia: </w:t>
      </w:r>
      <w:r>
        <w:rPr>
          <w:rFonts w:asciiTheme="majorHAnsi" w:hAnsiTheme="majorHAnsi" w:cs="Times New Roman"/>
          <w:b/>
          <w:szCs w:val="24"/>
        </w:rPr>
        <w:t xml:space="preserve">od </w:t>
      </w:r>
      <w:r w:rsidR="00072E85">
        <w:rPr>
          <w:rFonts w:asciiTheme="majorHAnsi" w:hAnsiTheme="majorHAnsi" w:cs="Times New Roman"/>
          <w:b/>
          <w:szCs w:val="24"/>
        </w:rPr>
        <w:t xml:space="preserve">dnia </w:t>
      </w:r>
      <w:r w:rsidR="006E620C">
        <w:rPr>
          <w:rFonts w:asciiTheme="majorHAnsi" w:hAnsiTheme="majorHAnsi" w:cs="Times New Roman"/>
          <w:b/>
          <w:szCs w:val="24"/>
        </w:rPr>
        <w:t xml:space="preserve"> podpisania umowy ale nie wcześniej niż od dnia </w:t>
      </w:r>
      <w:r w:rsidRPr="00472B79">
        <w:rPr>
          <w:rFonts w:asciiTheme="majorHAnsi" w:hAnsiTheme="majorHAnsi" w:cs="Times New Roman"/>
          <w:b/>
          <w:szCs w:val="24"/>
        </w:rPr>
        <w:t>01.0</w:t>
      </w:r>
      <w:r w:rsidR="00751DEF">
        <w:rPr>
          <w:rFonts w:asciiTheme="majorHAnsi" w:hAnsiTheme="majorHAnsi" w:cs="Times New Roman"/>
          <w:b/>
          <w:szCs w:val="24"/>
        </w:rPr>
        <w:t>1</w:t>
      </w:r>
      <w:r w:rsidRPr="00472B79">
        <w:rPr>
          <w:rFonts w:asciiTheme="majorHAnsi" w:hAnsiTheme="majorHAnsi" w:cs="Times New Roman"/>
          <w:b/>
          <w:szCs w:val="24"/>
        </w:rPr>
        <w:t>.20</w:t>
      </w:r>
      <w:r>
        <w:rPr>
          <w:rFonts w:asciiTheme="majorHAnsi" w:hAnsiTheme="majorHAnsi" w:cs="Times New Roman"/>
          <w:b/>
          <w:szCs w:val="24"/>
        </w:rPr>
        <w:t>2</w:t>
      </w:r>
      <w:r w:rsidR="00751DEF">
        <w:rPr>
          <w:rFonts w:asciiTheme="majorHAnsi" w:hAnsiTheme="majorHAnsi" w:cs="Times New Roman"/>
          <w:b/>
          <w:szCs w:val="24"/>
        </w:rPr>
        <w:t xml:space="preserve">1 </w:t>
      </w:r>
      <w:r w:rsidRPr="00472B79">
        <w:rPr>
          <w:rFonts w:asciiTheme="majorHAnsi" w:hAnsiTheme="majorHAnsi" w:cs="Times New Roman"/>
          <w:b/>
          <w:szCs w:val="24"/>
        </w:rPr>
        <w:t xml:space="preserve">do </w:t>
      </w:r>
      <w:r w:rsidR="00072E85">
        <w:rPr>
          <w:rFonts w:asciiTheme="majorHAnsi" w:hAnsiTheme="majorHAnsi" w:cs="Times New Roman"/>
          <w:b/>
          <w:szCs w:val="24"/>
        </w:rPr>
        <w:t xml:space="preserve">dnia </w:t>
      </w:r>
      <w:r w:rsidRPr="00472B79">
        <w:rPr>
          <w:rFonts w:asciiTheme="majorHAnsi" w:hAnsiTheme="majorHAnsi" w:cs="Times New Roman"/>
          <w:b/>
          <w:szCs w:val="24"/>
        </w:rPr>
        <w:t>31.12.20</w:t>
      </w:r>
      <w:r>
        <w:rPr>
          <w:rFonts w:asciiTheme="majorHAnsi" w:hAnsiTheme="majorHAnsi" w:cs="Times New Roman"/>
          <w:b/>
          <w:szCs w:val="24"/>
        </w:rPr>
        <w:t>2</w:t>
      </w:r>
      <w:r w:rsidR="00751DEF">
        <w:rPr>
          <w:rFonts w:asciiTheme="majorHAnsi" w:hAnsiTheme="majorHAnsi" w:cs="Times New Roman"/>
          <w:b/>
          <w:szCs w:val="24"/>
        </w:rPr>
        <w:t>1</w:t>
      </w:r>
      <w:r w:rsidRPr="00472B79">
        <w:rPr>
          <w:rFonts w:asciiTheme="majorHAnsi" w:hAnsiTheme="majorHAnsi" w:cs="Times New Roman"/>
          <w:b/>
          <w:szCs w:val="24"/>
        </w:rPr>
        <w:t xml:space="preserve"> r.</w:t>
      </w:r>
    </w:p>
    <w:p w14:paraId="4D01CDDB" w14:textId="77777777" w:rsidR="006C0EA0" w:rsidRPr="00567C0C" w:rsidRDefault="006C0EA0" w:rsidP="001374CB">
      <w:pPr>
        <w:spacing w:after="0" w:line="240" w:lineRule="auto"/>
        <w:ind w:left="567"/>
        <w:jc w:val="both"/>
        <w:rPr>
          <w:rFonts w:asciiTheme="majorHAnsi" w:hAnsiTheme="majorHAnsi" w:cs="Times New Roman"/>
          <w:b/>
          <w:szCs w:val="24"/>
        </w:rPr>
      </w:pPr>
    </w:p>
    <w:p w14:paraId="5943242C" w14:textId="77777777" w:rsidR="006724A5" w:rsidRPr="00567C0C" w:rsidRDefault="006724A5" w:rsidP="00647979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posiadam nr KRS……</w:t>
      </w:r>
      <w:r w:rsidR="00D4031B">
        <w:rPr>
          <w:rFonts w:asciiTheme="majorHAnsi" w:hAnsiTheme="majorHAnsi" w:cs="Times New Roman"/>
          <w:b/>
          <w:szCs w:val="24"/>
        </w:rPr>
        <w:t>…..……..</w:t>
      </w:r>
      <w:r w:rsidRPr="00567C0C">
        <w:rPr>
          <w:rFonts w:asciiTheme="majorHAnsi" w:hAnsiTheme="majorHAnsi" w:cs="Times New Roman"/>
          <w:b/>
          <w:szCs w:val="24"/>
        </w:rPr>
        <w:t>….., NIP…</w:t>
      </w:r>
      <w:r w:rsidR="00D4031B">
        <w:rPr>
          <w:rFonts w:asciiTheme="majorHAnsi" w:hAnsiTheme="majorHAnsi" w:cs="Times New Roman"/>
          <w:b/>
          <w:szCs w:val="24"/>
        </w:rPr>
        <w:t>…..</w:t>
      </w:r>
      <w:r w:rsidRPr="00567C0C">
        <w:rPr>
          <w:rFonts w:asciiTheme="majorHAnsi" w:hAnsiTheme="majorHAnsi" w:cs="Times New Roman"/>
          <w:b/>
          <w:szCs w:val="24"/>
        </w:rPr>
        <w:t>…</w:t>
      </w:r>
      <w:r w:rsidR="00D4031B">
        <w:rPr>
          <w:rFonts w:asciiTheme="majorHAnsi" w:hAnsiTheme="majorHAnsi" w:cs="Times New Roman"/>
          <w:b/>
          <w:szCs w:val="24"/>
        </w:rPr>
        <w:t>……..</w:t>
      </w:r>
      <w:r w:rsidRPr="00567C0C">
        <w:rPr>
          <w:rFonts w:asciiTheme="majorHAnsi" w:hAnsiTheme="majorHAnsi" w:cs="Times New Roman"/>
          <w:b/>
          <w:szCs w:val="24"/>
        </w:rPr>
        <w:t>………, REGON……</w:t>
      </w:r>
      <w:r w:rsidR="00D4031B">
        <w:rPr>
          <w:rFonts w:asciiTheme="majorHAnsi" w:hAnsiTheme="majorHAnsi" w:cs="Times New Roman"/>
          <w:b/>
          <w:szCs w:val="24"/>
        </w:rPr>
        <w:t>………………….</w:t>
      </w:r>
    </w:p>
    <w:p w14:paraId="7FCF8F1C" w14:textId="77777777" w:rsidR="006C0EA0" w:rsidRPr="00567C0C" w:rsidRDefault="006C0EA0" w:rsidP="001374CB">
      <w:pPr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</w:p>
    <w:p w14:paraId="58B23149" w14:textId="77777777" w:rsidR="006724A5" w:rsidRPr="00567C0C" w:rsidRDefault="006724A5" w:rsidP="00647979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>jestem</w:t>
      </w:r>
      <w:r w:rsidRPr="00567C0C">
        <w:rPr>
          <w:rFonts w:asciiTheme="majorHAnsi" w:hAnsiTheme="majorHAnsi" w:cs="Times New Roman"/>
          <w:color w:val="FF0000"/>
          <w:szCs w:val="24"/>
        </w:rPr>
        <w:t xml:space="preserve"> </w:t>
      </w:r>
      <w:r w:rsidRPr="00567C0C">
        <w:rPr>
          <w:rFonts w:asciiTheme="majorHAnsi" w:hAnsiTheme="majorHAnsi" w:cs="Times New Roman"/>
          <w:szCs w:val="24"/>
        </w:rPr>
        <w:t>związany ofertą przez 30 dni od upływu terminu składania ofert,</w:t>
      </w:r>
    </w:p>
    <w:p w14:paraId="4719B122" w14:textId="77777777" w:rsidR="006C0EA0" w:rsidRPr="00567C0C" w:rsidRDefault="006C0EA0" w:rsidP="001374CB">
      <w:pPr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</w:p>
    <w:p w14:paraId="3FAD499B" w14:textId="06FB847C" w:rsidR="006724A5" w:rsidRPr="00567C0C" w:rsidRDefault="006724A5" w:rsidP="00647979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 xml:space="preserve">akceptuję bez zastrzeżeń wzór umowy </w:t>
      </w:r>
      <w:r w:rsidR="006C0EA0" w:rsidRPr="00567C0C">
        <w:rPr>
          <w:rFonts w:asciiTheme="majorHAnsi" w:hAnsiTheme="majorHAnsi" w:cs="Times New Roman"/>
          <w:szCs w:val="24"/>
        </w:rPr>
        <w:t xml:space="preserve">razem z załącznikami </w:t>
      </w:r>
      <w:r w:rsidRPr="00567C0C">
        <w:rPr>
          <w:rFonts w:asciiTheme="majorHAnsi" w:hAnsiTheme="majorHAnsi" w:cs="Times New Roman"/>
          <w:szCs w:val="24"/>
        </w:rPr>
        <w:t xml:space="preserve">przedstawiony w załączniku </w:t>
      </w:r>
      <w:r w:rsidR="006C0EA0" w:rsidRPr="00567C0C">
        <w:rPr>
          <w:rFonts w:asciiTheme="majorHAnsi" w:hAnsiTheme="majorHAnsi" w:cs="Times New Roman"/>
          <w:szCs w:val="24"/>
        </w:rPr>
        <w:t xml:space="preserve">do ogłoszenia o zamówieniu </w:t>
      </w:r>
      <w:r w:rsidRPr="00567C0C">
        <w:rPr>
          <w:rFonts w:asciiTheme="majorHAnsi" w:hAnsiTheme="majorHAnsi" w:cs="Times New Roman"/>
          <w:szCs w:val="24"/>
        </w:rPr>
        <w:t xml:space="preserve">nr </w:t>
      </w:r>
      <w:r w:rsidR="006E620C">
        <w:rPr>
          <w:rFonts w:asciiTheme="majorHAnsi" w:hAnsiTheme="majorHAnsi" w:cs="Times New Roman"/>
          <w:szCs w:val="24"/>
        </w:rPr>
        <w:t>7,</w:t>
      </w:r>
      <w:r w:rsidRPr="00567C0C">
        <w:rPr>
          <w:rFonts w:asciiTheme="majorHAnsi" w:hAnsiTheme="majorHAnsi" w:cs="Times New Roman"/>
          <w:szCs w:val="24"/>
        </w:rPr>
        <w:t xml:space="preserve"> w tym warunki płatności tam określone, </w:t>
      </w:r>
    </w:p>
    <w:p w14:paraId="75ED9A7E" w14:textId="77777777" w:rsidR="006C0EA0" w:rsidRPr="00567C0C" w:rsidRDefault="006C0EA0" w:rsidP="001374CB">
      <w:pPr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</w:p>
    <w:p w14:paraId="374CD626" w14:textId="77777777" w:rsidR="006724A5" w:rsidRPr="00567C0C" w:rsidRDefault="006724A5" w:rsidP="00647979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14:paraId="19C04BBF" w14:textId="77777777" w:rsidR="006724A5" w:rsidRPr="00567C0C" w:rsidRDefault="006724A5" w:rsidP="006C0EA0">
      <w:pPr>
        <w:pStyle w:val="Akapitzlist"/>
        <w:spacing w:after="0" w:line="240" w:lineRule="auto"/>
        <w:ind w:left="709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color w:val="000000"/>
          <w:szCs w:val="24"/>
        </w:rPr>
        <w:t xml:space="preserve">* W przypadku gdy Wykonawca </w:t>
      </w:r>
      <w:r w:rsidRPr="00567C0C">
        <w:rPr>
          <w:rFonts w:asciiTheme="majorHAnsi" w:hAnsiTheme="majorHAnsi" w:cs="Times New Roman"/>
          <w:szCs w:val="24"/>
        </w:rPr>
        <w:t>nie przekazuje danych osobowych innych niż bezpośrednio jego dotyczących lub zachodzi wyłączenie stosowania obowiązku informacyjnego, stosownie do art. 13 ust. 4 lub art. 14 ust. 5 RODO</w:t>
      </w:r>
      <w:r w:rsidRPr="00567C0C">
        <w:rPr>
          <w:rStyle w:val="Odwoanieprzypisudolnego"/>
          <w:rFonts w:asciiTheme="majorHAnsi" w:hAnsiTheme="majorHAnsi" w:cs="Times New Roman"/>
        </w:rPr>
        <w:footnoteReference w:id="2"/>
      </w:r>
      <w:r w:rsidRPr="00567C0C">
        <w:rPr>
          <w:rFonts w:asciiTheme="majorHAnsi" w:hAnsiTheme="majorHAnsi" w:cs="Times New Roman"/>
          <w:szCs w:val="24"/>
        </w:rPr>
        <w:t xml:space="preserve"> treści oświadczenia Wykonawca nie składa </w:t>
      </w:r>
      <w:r w:rsidRPr="00567C0C">
        <w:rPr>
          <w:rFonts w:asciiTheme="majorHAnsi" w:hAnsiTheme="majorHAnsi" w:cs="Times New Roman"/>
          <w:b/>
          <w:szCs w:val="24"/>
        </w:rPr>
        <w:t>(</w:t>
      </w:r>
      <w:r w:rsidRPr="00567C0C">
        <w:rPr>
          <w:rFonts w:asciiTheme="majorHAnsi" w:hAnsiTheme="majorHAnsi" w:cs="Times New Roman"/>
          <w:b/>
          <w:szCs w:val="24"/>
          <w:u w:val="single"/>
        </w:rPr>
        <w:t>usunięcie treści oświadczenia np. przez jego wykreślenie</w:t>
      </w:r>
      <w:r w:rsidRPr="00567C0C">
        <w:rPr>
          <w:rFonts w:asciiTheme="majorHAnsi" w:hAnsiTheme="majorHAnsi" w:cs="Times New Roman"/>
          <w:b/>
          <w:szCs w:val="24"/>
        </w:rPr>
        <w:t>).</w:t>
      </w:r>
    </w:p>
    <w:p w14:paraId="01268CFF" w14:textId="77777777" w:rsidR="006C0EA0" w:rsidRPr="00567C0C" w:rsidRDefault="006C0EA0" w:rsidP="006C0EA0">
      <w:pPr>
        <w:spacing w:after="0" w:line="240" w:lineRule="auto"/>
        <w:ind w:left="709"/>
        <w:jc w:val="both"/>
        <w:rPr>
          <w:rFonts w:asciiTheme="majorHAnsi" w:hAnsiTheme="majorHAnsi" w:cs="Times New Roman"/>
          <w:szCs w:val="24"/>
        </w:rPr>
      </w:pPr>
    </w:p>
    <w:p w14:paraId="3EFBC55D" w14:textId="77777777" w:rsidR="006724A5" w:rsidRPr="00567C0C" w:rsidRDefault="006724A5" w:rsidP="00647979">
      <w:pPr>
        <w:numPr>
          <w:ilvl w:val="0"/>
          <w:numId w:val="16"/>
        </w:numPr>
        <w:tabs>
          <w:tab w:val="clear" w:pos="1440"/>
          <w:tab w:val="num" w:pos="1134"/>
        </w:tabs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>w przypadku uznania mojej oferty za najkorzystniejszą, zobowiązuję się zawrzeć umowę w miejscu i terminie jakie zostaną wskazane przez Zamawiającego,</w:t>
      </w:r>
    </w:p>
    <w:p w14:paraId="5BCF5980" w14:textId="77777777" w:rsidR="006C0EA0" w:rsidRPr="00567C0C" w:rsidRDefault="006C0EA0" w:rsidP="001374CB">
      <w:pPr>
        <w:tabs>
          <w:tab w:val="num" w:pos="1134"/>
        </w:tabs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</w:p>
    <w:p w14:paraId="3CA96B34" w14:textId="77777777" w:rsidR="006724A5" w:rsidRPr="00567C0C" w:rsidRDefault="006724A5" w:rsidP="00647979">
      <w:pPr>
        <w:numPr>
          <w:ilvl w:val="0"/>
          <w:numId w:val="16"/>
        </w:numPr>
        <w:tabs>
          <w:tab w:val="clear" w:pos="1440"/>
          <w:tab w:val="num" w:pos="1134"/>
        </w:tabs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 xml:space="preserve">Oświadczam, że posiadam niezbędną wiedzę i doświadczenie opisane w pkt. </w:t>
      </w:r>
      <w:r w:rsidR="007E33D8" w:rsidRPr="00567C0C">
        <w:rPr>
          <w:rFonts w:asciiTheme="majorHAnsi" w:hAnsiTheme="majorHAnsi" w:cs="Times New Roman"/>
          <w:szCs w:val="24"/>
        </w:rPr>
        <w:t>3</w:t>
      </w:r>
      <w:r w:rsidR="003D1390" w:rsidRPr="00567C0C">
        <w:rPr>
          <w:rFonts w:asciiTheme="majorHAnsi" w:hAnsiTheme="majorHAnsi" w:cs="Times New Roman"/>
          <w:szCs w:val="24"/>
        </w:rPr>
        <w:t xml:space="preserve"> </w:t>
      </w:r>
      <w:r w:rsidRPr="00567C0C">
        <w:rPr>
          <w:rFonts w:asciiTheme="majorHAnsi" w:hAnsiTheme="majorHAnsi" w:cs="Times New Roman"/>
          <w:szCs w:val="24"/>
        </w:rPr>
        <w:t>ogłoszenia o zamówieniu</w:t>
      </w:r>
      <w:r w:rsidR="003D1390" w:rsidRPr="00567C0C">
        <w:rPr>
          <w:rFonts w:asciiTheme="majorHAnsi" w:hAnsiTheme="majorHAnsi" w:cs="Times New Roman"/>
          <w:szCs w:val="24"/>
        </w:rPr>
        <w:t>.</w:t>
      </w:r>
    </w:p>
    <w:p w14:paraId="4A826C5A" w14:textId="77777777" w:rsidR="006724A5" w:rsidRPr="00567C0C" w:rsidRDefault="006724A5" w:rsidP="001374CB">
      <w:pPr>
        <w:tabs>
          <w:tab w:val="num" w:pos="1134"/>
        </w:tabs>
        <w:spacing w:after="0" w:line="240" w:lineRule="auto"/>
        <w:ind w:left="567"/>
        <w:rPr>
          <w:rFonts w:asciiTheme="majorHAnsi" w:hAnsiTheme="majorHAnsi" w:cs="Times New Roman"/>
          <w:szCs w:val="24"/>
        </w:rPr>
      </w:pPr>
    </w:p>
    <w:p w14:paraId="088396F5" w14:textId="77777777" w:rsidR="006724A5" w:rsidRPr="00567C0C" w:rsidRDefault="006724A5" w:rsidP="00647979">
      <w:pPr>
        <w:pStyle w:val="Akapitzlist"/>
        <w:numPr>
          <w:ilvl w:val="0"/>
          <w:numId w:val="16"/>
        </w:numPr>
        <w:tabs>
          <w:tab w:val="clear" w:pos="1440"/>
          <w:tab w:val="num" w:pos="1134"/>
        </w:tabs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Czy wykonawca jest mikroprzedsiębiorstwem bądź małym lub średnim przedsiębiorstwem?   TAK/NIE</w:t>
      </w:r>
    </w:p>
    <w:p w14:paraId="3B42FBD0" w14:textId="77777777" w:rsidR="006724A5" w:rsidRPr="00567C0C" w:rsidRDefault="006724A5" w:rsidP="006724A5">
      <w:pPr>
        <w:pStyle w:val="Akapitzlist"/>
        <w:spacing w:after="0" w:line="240" w:lineRule="auto"/>
        <w:ind w:left="2268"/>
        <w:rPr>
          <w:rFonts w:asciiTheme="majorHAnsi" w:hAnsiTheme="majorHAnsi" w:cs="Times New Roman"/>
          <w:b/>
          <w:sz w:val="16"/>
          <w:szCs w:val="16"/>
        </w:rPr>
      </w:pPr>
      <w:r w:rsidRPr="00567C0C">
        <w:rPr>
          <w:rFonts w:asciiTheme="majorHAnsi" w:hAnsiTheme="majorHAnsi" w:cs="Times New Roman"/>
          <w:b/>
          <w:sz w:val="16"/>
          <w:szCs w:val="16"/>
        </w:rPr>
        <w:t>(niepotrzebne skreślić)</w:t>
      </w:r>
    </w:p>
    <w:p w14:paraId="13C326FE" w14:textId="77777777" w:rsidR="006724A5" w:rsidRPr="00567C0C" w:rsidRDefault="006724A5" w:rsidP="006C0EA0">
      <w:pPr>
        <w:spacing w:after="0" w:line="240" w:lineRule="auto"/>
        <w:ind w:left="709"/>
        <w:rPr>
          <w:rFonts w:asciiTheme="majorHAnsi" w:hAnsiTheme="majorHAnsi" w:cs="Times New Roman"/>
          <w:sz w:val="20"/>
        </w:rPr>
      </w:pPr>
      <w:r w:rsidRPr="00567C0C">
        <w:rPr>
          <w:rFonts w:asciiTheme="majorHAnsi" w:hAnsiTheme="majorHAnsi" w:cs="Times New Roman"/>
          <w:sz w:val="20"/>
        </w:rPr>
        <w:t>Przez Mikroprzedsiębiorstwo rozumie się: przedsiębiorstwo, które zatrudnia mniej niż 10 osób i którego roczny obrót lub roczna suma bilansowa nie przekracza 2 milionów EUR.</w:t>
      </w:r>
    </w:p>
    <w:p w14:paraId="40BB9C3D" w14:textId="77777777" w:rsidR="006724A5" w:rsidRPr="00567C0C" w:rsidRDefault="006724A5" w:rsidP="006C0EA0">
      <w:pPr>
        <w:spacing w:after="0" w:line="240" w:lineRule="auto"/>
        <w:ind w:left="709"/>
        <w:rPr>
          <w:rFonts w:asciiTheme="majorHAnsi" w:hAnsiTheme="majorHAnsi" w:cs="Times New Roman"/>
          <w:sz w:val="20"/>
        </w:rPr>
      </w:pPr>
      <w:r w:rsidRPr="00567C0C">
        <w:rPr>
          <w:rFonts w:asciiTheme="majorHAnsi" w:hAnsiTheme="majorHAnsi" w:cs="Times New Roman"/>
          <w:sz w:val="20"/>
        </w:rPr>
        <w:t>Przez Małe przedsiębiorstwo rozumie się: przedsiębiorstwo, które zatrudnia mniej niż 50 osób i którego roczny obrót lub roczna suma bilansowa nie przekracza 10 milionów EUR.</w:t>
      </w:r>
    </w:p>
    <w:p w14:paraId="7865B250" w14:textId="77777777" w:rsidR="006724A5" w:rsidRPr="00567C0C" w:rsidRDefault="006724A5" w:rsidP="006C0EA0">
      <w:pPr>
        <w:spacing w:after="0" w:line="240" w:lineRule="auto"/>
        <w:ind w:left="709"/>
        <w:rPr>
          <w:rFonts w:asciiTheme="majorHAnsi" w:hAnsiTheme="majorHAnsi" w:cs="Times New Roman"/>
          <w:sz w:val="20"/>
        </w:rPr>
      </w:pPr>
      <w:r w:rsidRPr="00567C0C">
        <w:rPr>
          <w:rFonts w:asciiTheme="majorHAnsi" w:hAnsiTheme="majorHAnsi" w:cs="Times New Roman"/>
          <w:sz w:val="20"/>
        </w:rPr>
        <w:t xml:space="preserve">Przez Średnie przedsiębiorstwa rozumie się: przedsiębiorstwa, które nie są mikroprzedsiębiorstwami ani małymi przedsiębiorstwami i które zatrudniają mniej niż 250 osób i których roczny obrót nie przekracza 50 milionów EUR </w:t>
      </w:r>
      <w:r w:rsidRPr="00567C0C">
        <w:rPr>
          <w:rFonts w:asciiTheme="majorHAnsi" w:hAnsiTheme="majorHAnsi" w:cs="Times New Roman"/>
          <w:i/>
          <w:iCs/>
          <w:sz w:val="20"/>
        </w:rPr>
        <w:t>lub</w:t>
      </w:r>
      <w:r w:rsidRPr="00567C0C">
        <w:rPr>
          <w:rFonts w:asciiTheme="majorHAnsi" w:hAnsiTheme="majorHAnsi" w:cs="Times New Roman"/>
          <w:sz w:val="20"/>
        </w:rPr>
        <w:t xml:space="preserve"> roczna suma bilansowa nie przekracza 43 milionów EUR.</w:t>
      </w:r>
    </w:p>
    <w:p w14:paraId="7076A550" w14:textId="77777777" w:rsidR="006724A5" w:rsidRPr="00567C0C" w:rsidRDefault="006724A5" w:rsidP="006C0EA0">
      <w:pPr>
        <w:spacing w:after="0" w:line="240" w:lineRule="auto"/>
        <w:ind w:left="709" w:firstLine="180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 w:val="20"/>
          <w:u w:val="single"/>
        </w:rPr>
        <w:t>Powyższe informacje są wymagane wyłącznie do celów statystycznych</w:t>
      </w:r>
      <w:r w:rsidRPr="00567C0C">
        <w:rPr>
          <w:rFonts w:asciiTheme="majorHAnsi" w:hAnsiTheme="majorHAnsi" w:cs="Times New Roman"/>
          <w:sz w:val="20"/>
        </w:rPr>
        <w:t xml:space="preserve">. </w:t>
      </w:r>
    </w:p>
    <w:p w14:paraId="12B0F0D1" w14:textId="77777777" w:rsidR="006724A5" w:rsidRPr="00567C0C" w:rsidRDefault="006724A5" w:rsidP="006724A5">
      <w:pPr>
        <w:spacing w:after="0" w:line="240" w:lineRule="auto"/>
        <w:rPr>
          <w:rFonts w:asciiTheme="majorHAnsi" w:hAnsiTheme="majorHAnsi" w:cs="Times New Roman"/>
          <w:szCs w:val="24"/>
        </w:rPr>
      </w:pPr>
    </w:p>
    <w:p w14:paraId="2913340E" w14:textId="77777777" w:rsidR="006724A5" w:rsidRPr="00567C0C" w:rsidRDefault="006724A5" w:rsidP="006724A5">
      <w:pPr>
        <w:tabs>
          <w:tab w:val="left" w:pos="360"/>
        </w:tabs>
        <w:spacing w:after="0" w:line="240" w:lineRule="auto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szCs w:val="24"/>
        </w:rPr>
        <w:t>Podpis(y):</w:t>
      </w: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10"/>
        <w:gridCol w:w="1593"/>
      </w:tblGrid>
      <w:tr w:rsidR="006724A5" w:rsidRPr="00567C0C" w14:paraId="75246C85" w14:textId="77777777" w:rsidTr="00C022CE">
        <w:trPr>
          <w:cantSplit/>
        </w:trPr>
        <w:tc>
          <w:tcPr>
            <w:tcW w:w="567" w:type="dxa"/>
          </w:tcPr>
          <w:p w14:paraId="60C0C46A" w14:textId="77777777" w:rsidR="006724A5" w:rsidRPr="00567C0C" w:rsidRDefault="006724A5" w:rsidP="006724A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Lp.</w:t>
            </w:r>
          </w:p>
        </w:tc>
        <w:tc>
          <w:tcPr>
            <w:tcW w:w="3402" w:type="dxa"/>
          </w:tcPr>
          <w:p w14:paraId="5E3C13B6" w14:textId="77777777" w:rsidR="006724A5" w:rsidRPr="00567C0C" w:rsidRDefault="006724A5" w:rsidP="006724A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Nazwisko i imię osoby (osób) uprawnionej(</w:t>
            </w:r>
            <w:proofErr w:type="spellStart"/>
            <w:r w:rsidRPr="00567C0C">
              <w:rPr>
                <w:rFonts w:asciiTheme="majorHAnsi" w:hAnsiTheme="majorHAnsi" w:cs="Times New Roman"/>
                <w:szCs w:val="24"/>
              </w:rPr>
              <w:t>ych</w:t>
            </w:r>
            <w:proofErr w:type="spellEnd"/>
            <w:r w:rsidRPr="00567C0C">
              <w:rPr>
                <w:rFonts w:asciiTheme="majorHAnsi" w:hAnsiTheme="majorHAnsi" w:cs="Times New Roman"/>
                <w:szCs w:val="24"/>
              </w:rPr>
              <w:t xml:space="preserve">) do występowania w imieniu Wykonawcy </w:t>
            </w:r>
          </w:p>
        </w:tc>
        <w:tc>
          <w:tcPr>
            <w:tcW w:w="3510" w:type="dxa"/>
          </w:tcPr>
          <w:p w14:paraId="41CD1AF6" w14:textId="77777777" w:rsidR="006724A5" w:rsidRPr="00567C0C" w:rsidRDefault="006724A5" w:rsidP="006724A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Podpis(y) osoby (osób)</w:t>
            </w:r>
          </w:p>
          <w:p w14:paraId="74903425" w14:textId="77777777" w:rsidR="006724A5" w:rsidRPr="00567C0C" w:rsidRDefault="006724A5" w:rsidP="006724A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uprawnionej(</w:t>
            </w:r>
            <w:proofErr w:type="spellStart"/>
            <w:r w:rsidRPr="00567C0C">
              <w:rPr>
                <w:rFonts w:asciiTheme="majorHAnsi" w:hAnsiTheme="majorHAnsi" w:cs="Times New Roman"/>
                <w:szCs w:val="24"/>
              </w:rPr>
              <w:t>ych</w:t>
            </w:r>
            <w:proofErr w:type="spellEnd"/>
            <w:r w:rsidRPr="00567C0C">
              <w:rPr>
                <w:rFonts w:asciiTheme="majorHAnsi" w:hAnsiTheme="majorHAnsi" w:cs="Times New Roman"/>
                <w:szCs w:val="24"/>
              </w:rPr>
              <w:t>) do występowania w imieniu Wykonawcy</w:t>
            </w:r>
          </w:p>
        </w:tc>
        <w:tc>
          <w:tcPr>
            <w:tcW w:w="1593" w:type="dxa"/>
          </w:tcPr>
          <w:p w14:paraId="5B2D550B" w14:textId="77777777" w:rsidR="006724A5" w:rsidRPr="00567C0C" w:rsidRDefault="006724A5" w:rsidP="006724A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Data</w:t>
            </w:r>
          </w:p>
        </w:tc>
      </w:tr>
      <w:tr w:rsidR="006724A5" w:rsidRPr="00567C0C" w14:paraId="102323FB" w14:textId="77777777" w:rsidTr="00072E85">
        <w:trPr>
          <w:cantSplit/>
          <w:trHeight w:val="857"/>
        </w:trPr>
        <w:tc>
          <w:tcPr>
            <w:tcW w:w="567" w:type="dxa"/>
          </w:tcPr>
          <w:p w14:paraId="11642F3E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402" w:type="dxa"/>
          </w:tcPr>
          <w:p w14:paraId="4B7519FD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  <w:p w14:paraId="6672EF27" w14:textId="77777777" w:rsidR="00567C0C" w:rsidRPr="00567C0C" w:rsidRDefault="00567C0C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510" w:type="dxa"/>
          </w:tcPr>
          <w:p w14:paraId="624D88C0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1593" w:type="dxa"/>
          </w:tcPr>
          <w:p w14:paraId="538428EE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6724A5" w:rsidRPr="00567C0C" w14:paraId="66DBFCB9" w14:textId="77777777" w:rsidTr="00072E85">
        <w:trPr>
          <w:cantSplit/>
          <w:trHeight w:val="879"/>
        </w:trPr>
        <w:tc>
          <w:tcPr>
            <w:tcW w:w="567" w:type="dxa"/>
          </w:tcPr>
          <w:p w14:paraId="2F280EC7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402" w:type="dxa"/>
          </w:tcPr>
          <w:p w14:paraId="2ECBC3C8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  <w:p w14:paraId="5A22A12D" w14:textId="77777777" w:rsidR="00567C0C" w:rsidRPr="00567C0C" w:rsidRDefault="00567C0C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510" w:type="dxa"/>
          </w:tcPr>
          <w:p w14:paraId="7D8E2D29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1593" w:type="dxa"/>
          </w:tcPr>
          <w:p w14:paraId="52677AB9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</w:tbl>
    <w:p w14:paraId="207B262B" w14:textId="77777777" w:rsidR="006724A5" w:rsidRPr="00567C0C" w:rsidRDefault="006724A5" w:rsidP="006724A5">
      <w:pPr>
        <w:spacing w:after="0" w:line="240" w:lineRule="auto"/>
        <w:rPr>
          <w:rFonts w:asciiTheme="majorHAnsi" w:hAnsiTheme="majorHAnsi" w:cs="Times New Roman"/>
        </w:rPr>
      </w:pPr>
    </w:p>
    <w:p w14:paraId="2F73F4BF" w14:textId="77777777" w:rsidR="00B13C23" w:rsidRDefault="00B13C23" w:rsidP="008660F4">
      <w:pPr>
        <w:jc w:val="right"/>
        <w:rPr>
          <w:rFonts w:eastAsia="Calibri"/>
          <w:bCs/>
          <w:color w:val="000000"/>
          <w:sz w:val="24"/>
        </w:rPr>
      </w:pPr>
    </w:p>
    <w:p w14:paraId="0E8114E9" w14:textId="77777777" w:rsidR="00B13C23" w:rsidRDefault="00B13C23" w:rsidP="008660F4">
      <w:pPr>
        <w:jc w:val="right"/>
        <w:rPr>
          <w:rFonts w:eastAsia="Calibri"/>
          <w:bCs/>
          <w:color w:val="000000"/>
          <w:sz w:val="24"/>
        </w:rPr>
      </w:pPr>
    </w:p>
    <w:p w14:paraId="090BFA1A" w14:textId="77777777" w:rsidR="00B13C23" w:rsidRDefault="00B13C23" w:rsidP="008660F4">
      <w:pPr>
        <w:jc w:val="right"/>
        <w:rPr>
          <w:rFonts w:eastAsia="Calibri"/>
          <w:bCs/>
          <w:color w:val="000000"/>
          <w:sz w:val="24"/>
        </w:rPr>
      </w:pPr>
    </w:p>
    <w:p w14:paraId="2B86678D" w14:textId="77777777" w:rsidR="00DE7548" w:rsidRDefault="00DE7548" w:rsidP="00D71E1E">
      <w:pPr>
        <w:rPr>
          <w:rFonts w:eastAsia="Calibri"/>
          <w:bCs/>
          <w:color w:val="000000"/>
          <w:sz w:val="24"/>
        </w:rPr>
      </w:pPr>
    </w:p>
    <w:p w14:paraId="593C3DEA" w14:textId="6707F72E" w:rsidR="00006693" w:rsidRDefault="002524D7" w:rsidP="00006693">
      <w:pPr>
        <w:pStyle w:val="Nagwek5"/>
        <w:spacing w:before="0" w:after="0"/>
        <w:rPr>
          <w:rFonts w:ascii="Cambria" w:hAnsi="Cambria"/>
          <w:sz w:val="24"/>
          <w:szCs w:val="24"/>
        </w:rPr>
      </w:pPr>
      <w:r w:rsidRPr="000B686C">
        <w:rPr>
          <w:b w:val="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E22874" wp14:editId="5636CB06">
                <wp:simplePos x="0" y="0"/>
                <wp:positionH relativeFrom="column">
                  <wp:posOffset>114300</wp:posOffset>
                </wp:positionH>
                <wp:positionV relativeFrom="paragraph">
                  <wp:posOffset>236855</wp:posOffset>
                </wp:positionV>
                <wp:extent cx="2047875" cy="786765"/>
                <wp:effectExtent l="0" t="0" r="28575" b="133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940CC" id="Rectangle 11" o:spid="_x0000_s1026" style="position:absolute;margin-left:9pt;margin-top:18.65pt;width:161.25pt;height:6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"/>
            </w:pict>
          </mc:Fallback>
        </mc:AlternateContent>
      </w:r>
      <w:r w:rsidR="00006693">
        <w:rPr>
          <w:rFonts w:ascii="Cambria" w:hAnsi="Cambria"/>
          <w:b w:val="0"/>
          <w:sz w:val="24"/>
          <w:szCs w:val="24"/>
        </w:rPr>
        <w:t xml:space="preserve">             </w:t>
      </w:r>
      <w:r w:rsidRPr="000B686C">
        <w:rPr>
          <w:rFonts w:ascii="Cambria" w:hAnsi="Cambria"/>
          <w:b w:val="0"/>
          <w:sz w:val="24"/>
          <w:szCs w:val="24"/>
        </w:rPr>
        <w:t>Nazwa wykonawcy</w:t>
      </w:r>
      <w:r w:rsidRPr="000B686C">
        <w:rPr>
          <w:rFonts w:ascii="Cambria" w:hAnsi="Cambria"/>
          <w:b w:val="0"/>
          <w:szCs w:val="24"/>
        </w:rPr>
        <w:t xml:space="preserve">:                                                                                 </w:t>
      </w:r>
      <w:r w:rsidR="00006693">
        <w:rPr>
          <w:rFonts w:ascii="Cambria" w:hAnsi="Cambria"/>
          <w:b w:val="0"/>
          <w:szCs w:val="24"/>
        </w:rPr>
        <w:t xml:space="preserve">                        </w:t>
      </w:r>
      <w:r w:rsidRPr="000B686C">
        <w:rPr>
          <w:rFonts w:ascii="Cambria" w:hAnsi="Cambria"/>
          <w:sz w:val="24"/>
          <w:szCs w:val="24"/>
        </w:rPr>
        <w:t>Załącznik nr</w:t>
      </w:r>
      <w:r>
        <w:rPr>
          <w:rFonts w:ascii="Cambria" w:hAnsi="Cambria"/>
          <w:sz w:val="24"/>
          <w:szCs w:val="24"/>
        </w:rPr>
        <w:t xml:space="preserve"> 4</w:t>
      </w:r>
      <w:r w:rsidRPr="000B686C">
        <w:rPr>
          <w:rFonts w:ascii="Cambria" w:hAnsi="Cambria"/>
          <w:sz w:val="24"/>
          <w:szCs w:val="24"/>
        </w:rPr>
        <w:t xml:space="preserve"> </w:t>
      </w:r>
    </w:p>
    <w:p w14:paraId="2EB0DB5F" w14:textId="537C0E45" w:rsidR="002524D7" w:rsidRPr="000B686C" w:rsidRDefault="002524D7" w:rsidP="002524D7">
      <w:pPr>
        <w:pStyle w:val="Nagwek5"/>
        <w:spacing w:before="0" w:after="0"/>
        <w:jc w:val="right"/>
        <w:rPr>
          <w:szCs w:val="24"/>
        </w:rPr>
      </w:pPr>
      <w:r w:rsidRPr="000B686C">
        <w:rPr>
          <w:rFonts w:ascii="Cambria" w:hAnsi="Cambria"/>
          <w:sz w:val="24"/>
          <w:szCs w:val="24"/>
        </w:rPr>
        <w:t xml:space="preserve">                       </w:t>
      </w:r>
      <w:r w:rsidRPr="000B686C">
        <w:rPr>
          <w:rFonts w:asciiTheme="majorHAnsi" w:hAnsiTheme="majorHAnsi"/>
          <w:sz w:val="20"/>
          <w:szCs w:val="20"/>
        </w:rPr>
        <w:t>do ogłoszenia o zamówieniu</w:t>
      </w:r>
    </w:p>
    <w:p w14:paraId="51DC8C06" w14:textId="77777777" w:rsidR="002524D7" w:rsidRDefault="002524D7" w:rsidP="002524D7">
      <w:pPr>
        <w:pStyle w:val="Nagwek5"/>
        <w:spacing w:before="0" w:after="0"/>
        <w:ind w:left="4248"/>
        <w:jc w:val="right"/>
        <w:rPr>
          <w:rFonts w:asciiTheme="majorHAnsi" w:hAnsiTheme="majorHAnsi"/>
          <w:sz w:val="24"/>
          <w:szCs w:val="24"/>
        </w:rPr>
      </w:pPr>
    </w:p>
    <w:p w14:paraId="14F4AB15" w14:textId="77777777" w:rsidR="002524D7" w:rsidRDefault="002524D7" w:rsidP="002524D7">
      <w:pPr>
        <w:pStyle w:val="Nagwek5"/>
        <w:spacing w:before="0" w:after="0"/>
        <w:jc w:val="right"/>
        <w:rPr>
          <w:rFonts w:asciiTheme="majorHAnsi" w:hAnsiTheme="majorHAnsi"/>
          <w:sz w:val="20"/>
          <w:szCs w:val="20"/>
        </w:rPr>
      </w:pPr>
    </w:p>
    <w:p w14:paraId="553A0E25" w14:textId="77777777" w:rsidR="002524D7" w:rsidRDefault="002524D7" w:rsidP="002524D7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2885A259" w14:textId="2F3D8CD1" w:rsidR="002524D7" w:rsidRPr="008C33B5" w:rsidRDefault="002524D7" w:rsidP="002524D7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29B1FDF6" w14:textId="77777777" w:rsidR="002524D7" w:rsidRPr="008C33B5" w:rsidRDefault="002524D7" w:rsidP="002524D7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2C6880BD" w14:textId="77777777" w:rsidR="002524D7" w:rsidRPr="008C33B5" w:rsidRDefault="002524D7" w:rsidP="002524D7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401F993E" w14:textId="77777777" w:rsidR="002524D7" w:rsidRPr="00647979" w:rsidRDefault="002524D7" w:rsidP="002524D7">
      <w:pPr>
        <w:jc w:val="center"/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 w:rsidRPr="00647979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OŚWIADCZENIE WYKONAWCY</w:t>
      </w:r>
    </w:p>
    <w:p w14:paraId="1746BD69" w14:textId="77777777" w:rsidR="002524D7" w:rsidRPr="002524D7" w:rsidRDefault="002524D7" w:rsidP="002524D7">
      <w:pPr>
        <w:jc w:val="center"/>
        <w:rPr>
          <w:rFonts w:ascii="Cambria" w:eastAsia="Calibri" w:hAnsi="Cambria" w:cs="Times New Roman"/>
          <w:bCs/>
          <w:color w:val="000000"/>
          <w:sz w:val="24"/>
          <w:szCs w:val="24"/>
        </w:rPr>
      </w:pPr>
    </w:p>
    <w:p w14:paraId="0FDD2F7A" w14:textId="36F7A4A0" w:rsidR="002524D7" w:rsidRPr="002524D7" w:rsidRDefault="002524D7" w:rsidP="002524D7">
      <w:pPr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Składając ofertę w postępowaniu w sprawie udzielania zamówienia publicznego na </w:t>
      </w:r>
      <w:r w:rsidRPr="002524D7">
        <w:rPr>
          <w:rFonts w:ascii="Cambria" w:hAnsi="Cambria" w:cs="Times New Roman"/>
          <w:b/>
          <w:i/>
          <w:sz w:val="24"/>
          <w:szCs w:val="24"/>
        </w:rPr>
        <w:t xml:space="preserve">„Monitoring oraz ochrona </w:t>
      </w:r>
      <w:r w:rsidR="002A3A20">
        <w:rPr>
          <w:rFonts w:ascii="Cambria" w:hAnsi="Cambria" w:cs="Times New Roman"/>
          <w:b/>
          <w:i/>
          <w:sz w:val="24"/>
          <w:szCs w:val="24"/>
        </w:rPr>
        <w:t xml:space="preserve">stacji pomiarowych </w:t>
      </w:r>
      <w:r w:rsidRPr="002524D7">
        <w:rPr>
          <w:rFonts w:ascii="Cambria" w:hAnsi="Cambria" w:cs="Times New Roman"/>
          <w:b/>
          <w:i/>
          <w:sz w:val="24"/>
          <w:szCs w:val="24"/>
        </w:rPr>
        <w:t xml:space="preserve">Głównego Inspektoratu Ochrony </w:t>
      </w:r>
      <w:r w:rsidRPr="002A3A20">
        <w:rPr>
          <w:rFonts w:ascii="Cambria" w:hAnsi="Cambria" w:cs="Times New Roman"/>
          <w:b/>
          <w:i/>
          <w:sz w:val="24"/>
          <w:szCs w:val="24"/>
        </w:rPr>
        <w:t>Środowiska</w:t>
      </w:r>
      <w:r w:rsidR="002A3A20" w:rsidRPr="002A3A20">
        <w:rPr>
          <w:rFonts w:ascii="Cambria" w:hAnsi="Cambria" w:cs="Times New Roman"/>
          <w:b/>
          <w:i/>
          <w:sz w:val="24"/>
          <w:szCs w:val="24"/>
        </w:rPr>
        <w:t>”</w:t>
      </w:r>
      <w:r w:rsidRPr="002A3A20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, </w:t>
      </w:r>
      <w:r w:rsidR="004731C7" w:rsidRPr="002A3A20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oznaczenie </w:t>
      </w:r>
      <w:r w:rsidRPr="002A3A20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sprawy </w:t>
      </w:r>
      <w:r w:rsidRPr="002A3A20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ZP/220-</w:t>
      </w:r>
      <w:r w:rsidR="00751DEF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122</w:t>
      </w:r>
      <w:r w:rsidRPr="002A3A20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/</w:t>
      </w:r>
      <w:r w:rsidR="002C1C2D" w:rsidRPr="002A3A20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20</w:t>
      </w:r>
      <w:r w:rsidRPr="002A3A20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/J</w:t>
      </w:r>
      <w:r w:rsidR="002C1C2D" w:rsidRPr="002A3A20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B</w:t>
      </w:r>
      <w:r w:rsidRPr="002A3A20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S</w:t>
      </w:r>
      <w:r w:rsidRPr="002A3A20">
        <w:rPr>
          <w:rFonts w:ascii="Cambria" w:eastAsia="Calibri" w:hAnsi="Cambria" w:cs="Times New Roman"/>
          <w:bCs/>
          <w:color w:val="000000"/>
          <w:sz w:val="24"/>
          <w:szCs w:val="24"/>
        </w:rPr>
        <w:t>,</w:t>
      </w: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</w:t>
      </w:r>
    </w:p>
    <w:p w14:paraId="337315FE" w14:textId="77777777" w:rsidR="002524D7" w:rsidRPr="002524D7" w:rsidRDefault="002524D7" w:rsidP="002524D7">
      <w:pPr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Oświadczam / -y, że: </w:t>
      </w:r>
    </w:p>
    <w:p w14:paraId="611F6D5D" w14:textId="77777777" w:rsidR="002524D7" w:rsidRPr="002524D7" w:rsidRDefault="002524D7" w:rsidP="002524D7">
      <w:pPr>
        <w:ind w:firstLine="567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-   spełniam/ -y warunki udziału w postępowaniu, </w:t>
      </w:r>
    </w:p>
    <w:p w14:paraId="0DB37C8E" w14:textId="77777777" w:rsidR="002524D7" w:rsidRPr="002524D7" w:rsidRDefault="002524D7" w:rsidP="002524D7">
      <w:pPr>
        <w:ind w:left="1134" w:hanging="567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-   nie podlegam/ -y wykluczeniu na podstawie art. 24 ust. 1 pkt 12 - 22  oraz art. 24  ust. 5  pkt 1. </w:t>
      </w:r>
    </w:p>
    <w:p w14:paraId="39BDF90D" w14:textId="77777777" w:rsidR="002524D7" w:rsidRPr="002524D7" w:rsidRDefault="002524D7" w:rsidP="002524D7">
      <w:pPr>
        <w:jc w:val="right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</w:t>
      </w:r>
    </w:p>
    <w:p w14:paraId="48083AAB" w14:textId="77777777" w:rsidR="002524D7" w:rsidRPr="002524D7" w:rsidRDefault="002524D7" w:rsidP="002524D7">
      <w:pPr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Oświadczam/ -y, że wszystkie informacje podane powyżej są aktualne i zgodne z prawdą oraz zostały przedstawione z pełną świadomością konsekwencji wprowadzenia Zamawiającego  w błąd przy przedstawianiu informacji. </w:t>
      </w:r>
    </w:p>
    <w:p w14:paraId="7EBF8EE1" w14:textId="77777777" w:rsidR="002524D7" w:rsidRPr="002524D7" w:rsidRDefault="002524D7" w:rsidP="002524D7">
      <w:pPr>
        <w:jc w:val="right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</w:t>
      </w:r>
    </w:p>
    <w:p w14:paraId="59A83F2F" w14:textId="77777777" w:rsidR="002524D7" w:rsidRPr="002524D7" w:rsidRDefault="002524D7" w:rsidP="002524D7">
      <w:pPr>
        <w:jc w:val="right"/>
        <w:rPr>
          <w:rFonts w:ascii="Cambria" w:eastAsia="Calibri" w:hAnsi="Cambria" w:cs="Times New Roman"/>
          <w:bCs/>
          <w:color w:val="000000"/>
          <w:sz w:val="24"/>
          <w:szCs w:val="24"/>
        </w:rPr>
      </w:pPr>
    </w:p>
    <w:p w14:paraId="268CC5D1" w14:textId="77777777" w:rsidR="002524D7" w:rsidRPr="002524D7" w:rsidRDefault="002524D7" w:rsidP="002524D7">
      <w:pPr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Warszawa, dnia ......................................                </w:t>
      </w:r>
    </w:p>
    <w:p w14:paraId="018DB14E" w14:textId="24446A02" w:rsidR="002524D7" w:rsidRDefault="002524D7" w:rsidP="002524D7">
      <w:pPr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                                                 </w:t>
      </w:r>
    </w:p>
    <w:p w14:paraId="6FA38F2A" w14:textId="77777777" w:rsidR="002524D7" w:rsidRPr="002524D7" w:rsidRDefault="002524D7" w:rsidP="002524D7">
      <w:pPr>
        <w:rPr>
          <w:rFonts w:ascii="Cambria" w:eastAsia="Calibri" w:hAnsi="Cambria" w:cs="Times New Roman"/>
          <w:bCs/>
          <w:color w:val="000000"/>
          <w:sz w:val="24"/>
          <w:szCs w:val="24"/>
        </w:rPr>
      </w:pPr>
    </w:p>
    <w:p w14:paraId="33D7B0AA" w14:textId="422D46B2" w:rsidR="002524D7" w:rsidRPr="002524D7" w:rsidRDefault="002524D7" w:rsidP="002524D7">
      <w:pPr>
        <w:spacing w:after="0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                            </w:t>
      </w:r>
      <w:r w:rsidR="00006693">
        <w:rPr>
          <w:rFonts w:ascii="Cambria" w:eastAsia="Calibri" w:hAnsi="Cambria" w:cs="Times New Roman"/>
          <w:bCs/>
          <w:color w:val="000000"/>
          <w:sz w:val="24"/>
          <w:szCs w:val="24"/>
        </w:rPr>
        <w:tab/>
      </w:r>
      <w:r w:rsidR="00006693">
        <w:rPr>
          <w:rFonts w:ascii="Cambria" w:eastAsia="Calibri" w:hAnsi="Cambria" w:cs="Times New Roman"/>
          <w:bCs/>
          <w:color w:val="000000"/>
          <w:sz w:val="24"/>
          <w:szCs w:val="24"/>
        </w:rPr>
        <w:tab/>
      </w: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                                                    </w:t>
      </w:r>
      <w:r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         </w:t>
      </w:r>
      <w:r w:rsidR="00006693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  </w:t>
      </w:r>
      <w:r>
        <w:rPr>
          <w:rFonts w:ascii="Cambria" w:eastAsia="Calibri" w:hAnsi="Cambria" w:cs="Times New Roman"/>
          <w:bCs/>
          <w:color w:val="000000"/>
          <w:sz w:val="24"/>
          <w:szCs w:val="24"/>
        </w:rPr>
        <w:t>………..</w:t>
      </w: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................................................                  </w:t>
      </w:r>
    </w:p>
    <w:p w14:paraId="74A12D7E" w14:textId="6DCB570F" w:rsidR="002524D7" w:rsidRPr="002524D7" w:rsidRDefault="002524D7" w:rsidP="00006693">
      <w:pPr>
        <w:ind w:left="6381" w:firstLine="375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>podpis uprawnionego                          Przedstawiciela Wykonawcy</w:t>
      </w:r>
    </w:p>
    <w:p w14:paraId="2634B90F" w14:textId="70B82030" w:rsidR="002524D7" w:rsidRDefault="002524D7" w:rsidP="000B686C">
      <w:pPr>
        <w:pStyle w:val="Nagwek5"/>
        <w:spacing w:before="0" w:after="0"/>
        <w:jc w:val="right"/>
        <w:rPr>
          <w:rFonts w:ascii="Cambria" w:hAnsi="Cambria"/>
          <w:b w:val="0"/>
          <w:sz w:val="24"/>
          <w:szCs w:val="24"/>
        </w:rPr>
      </w:pPr>
    </w:p>
    <w:p w14:paraId="62B7BADC" w14:textId="3D8879A4" w:rsidR="002524D7" w:rsidRDefault="002524D7" w:rsidP="002524D7"/>
    <w:p w14:paraId="37AF5BC0" w14:textId="77777777" w:rsidR="002524D7" w:rsidRPr="002524D7" w:rsidRDefault="002524D7" w:rsidP="002524D7"/>
    <w:p w14:paraId="73D03C91" w14:textId="017AB715" w:rsidR="00006693" w:rsidRDefault="000B686C" w:rsidP="00006693">
      <w:pPr>
        <w:pStyle w:val="Nagwek5"/>
        <w:spacing w:before="0" w:after="0"/>
        <w:rPr>
          <w:rFonts w:ascii="Cambria" w:hAnsi="Cambria"/>
          <w:sz w:val="24"/>
          <w:szCs w:val="24"/>
        </w:rPr>
      </w:pPr>
      <w:r w:rsidRPr="000B686C">
        <w:rPr>
          <w:b w:val="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25D8A4" wp14:editId="29F4D456">
                <wp:simplePos x="0" y="0"/>
                <wp:positionH relativeFrom="column">
                  <wp:posOffset>114300</wp:posOffset>
                </wp:positionH>
                <wp:positionV relativeFrom="paragraph">
                  <wp:posOffset>236855</wp:posOffset>
                </wp:positionV>
                <wp:extent cx="2047875" cy="786765"/>
                <wp:effectExtent l="0" t="0" r="28575" b="1333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AE95D" id="Rectangle 11" o:spid="_x0000_s1026" style="position:absolute;margin-left:9pt;margin-top:18.65pt;width:161.25pt;height:6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"/>
            </w:pict>
          </mc:Fallback>
        </mc:AlternateContent>
      </w:r>
      <w:r w:rsidR="00006693">
        <w:rPr>
          <w:rFonts w:ascii="Cambria" w:hAnsi="Cambria"/>
          <w:b w:val="0"/>
          <w:sz w:val="24"/>
          <w:szCs w:val="24"/>
        </w:rPr>
        <w:t xml:space="preserve">                 </w:t>
      </w:r>
      <w:r w:rsidRPr="000B686C">
        <w:rPr>
          <w:rFonts w:ascii="Cambria" w:hAnsi="Cambria"/>
          <w:b w:val="0"/>
          <w:sz w:val="24"/>
          <w:szCs w:val="24"/>
        </w:rPr>
        <w:t>Nazwa wykonawcy</w:t>
      </w:r>
      <w:r w:rsidRPr="000B686C">
        <w:rPr>
          <w:rFonts w:ascii="Cambria" w:hAnsi="Cambria"/>
          <w:b w:val="0"/>
          <w:szCs w:val="24"/>
        </w:rPr>
        <w:t xml:space="preserve">:                                                                                 </w:t>
      </w:r>
      <w:r w:rsidR="00006693">
        <w:rPr>
          <w:rFonts w:ascii="Cambria" w:hAnsi="Cambria"/>
          <w:b w:val="0"/>
          <w:szCs w:val="24"/>
        </w:rPr>
        <w:t xml:space="preserve">                   </w:t>
      </w:r>
      <w:r w:rsidRPr="000B686C">
        <w:rPr>
          <w:rFonts w:ascii="Cambria" w:hAnsi="Cambria"/>
          <w:sz w:val="24"/>
          <w:szCs w:val="24"/>
        </w:rPr>
        <w:t xml:space="preserve">Załącznik nr </w:t>
      </w:r>
      <w:r w:rsidR="002524D7">
        <w:rPr>
          <w:rFonts w:ascii="Cambria" w:hAnsi="Cambria"/>
          <w:sz w:val="24"/>
          <w:szCs w:val="24"/>
        </w:rPr>
        <w:t>5</w:t>
      </w:r>
      <w:r w:rsidRPr="000B686C">
        <w:rPr>
          <w:rFonts w:ascii="Cambria" w:hAnsi="Cambria"/>
          <w:sz w:val="24"/>
          <w:szCs w:val="24"/>
        </w:rPr>
        <w:t xml:space="preserve">                        </w:t>
      </w:r>
    </w:p>
    <w:p w14:paraId="040D0EB2" w14:textId="5DFDFC98" w:rsidR="000B686C" w:rsidRPr="000B686C" w:rsidRDefault="000B686C" w:rsidP="000B686C">
      <w:pPr>
        <w:pStyle w:val="Nagwek5"/>
        <w:spacing w:before="0" w:after="0"/>
        <w:jc w:val="right"/>
        <w:rPr>
          <w:szCs w:val="24"/>
        </w:rPr>
      </w:pPr>
      <w:r w:rsidRPr="000B686C">
        <w:rPr>
          <w:rFonts w:asciiTheme="majorHAnsi" w:hAnsiTheme="majorHAnsi"/>
          <w:sz w:val="20"/>
          <w:szCs w:val="20"/>
        </w:rPr>
        <w:t>do ogłoszenia o zamówieniu</w:t>
      </w:r>
    </w:p>
    <w:p w14:paraId="03F981D5" w14:textId="77777777" w:rsidR="000B686C" w:rsidRPr="00C76F5E" w:rsidRDefault="000B686C" w:rsidP="000B686C">
      <w:pPr>
        <w:jc w:val="right"/>
        <w:rPr>
          <w:b/>
          <w:i/>
          <w:sz w:val="20"/>
        </w:rPr>
      </w:pPr>
      <w:r w:rsidRPr="00C76F5E">
        <w:rPr>
          <w:b/>
          <w:i/>
          <w:sz w:val="20"/>
        </w:rPr>
        <w:t xml:space="preserve"> </w:t>
      </w:r>
    </w:p>
    <w:p w14:paraId="15F68094" w14:textId="77777777" w:rsidR="000B686C" w:rsidRPr="00C76F5E" w:rsidRDefault="000B686C" w:rsidP="000B686C">
      <w:pPr>
        <w:pStyle w:val="Nagwek5"/>
        <w:spacing w:before="0" w:after="0"/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14:paraId="2CAF6A16" w14:textId="77777777" w:rsidR="00C022CE" w:rsidRPr="00616642" w:rsidRDefault="00C022CE" w:rsidP="00C022CE">
      <w:pPr>
        <w:jc w:val="right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</w:p>
    <w:p w14:paraId="1BE04D0A" w14:textId="77777777" w:rsidR="001D29C6" w:rsidRDefault="001D29C6" w:rsidP="00C022CE">
      <w:pPr>
        <w:jc w:val="right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</w:p>
    <w:p w14:paraId="06F84849" w14:textId="170AA4AB" w:rsidR="001D29C6" w:rsidRPr="00647979" w:rsidRDefault="001D29C6" w:rsidP="001D29C6">
      <w:pPr>
        <w:spacing w:before="120"/>
        <w:ind w:left="-142" w:hanging="283"/>
        <w:contextualSpacing/>
        <w:jc w:val="center"/>
        <w:rPr>
          <w:sz w:val="24"/>
          <w:szCs w:val="24"/>
        </w:rPr>
      </w:pPr>
      <w:r w:rsidRPr="00647979">
        <w:rPr>
          <w:b/>
          <w:sz w:val="24"/>
          <w:szCs w:val="24"/>
        </w:rPr>
        <w:t xml:space="preserve">WYKAZ </w:t>
      </w:r>
      <w:r w:rsidR="00647979" w:rsidRPr="00647979">
        <w:rPr>
          <w:b/>
          <w:sz w:val="24"/>
          <w:szCs w:val="24"/>
        </w:rPr>
        <w:t>USŁUG</w:t>
      </w:r>
      <w:r w:rsidRPr="00647979">
        <w:rPr>
          <w:b/>
          <w:sz w:val="24"/>
          <w:szCs w:val="24"/>
        </w:rPr>
        <w:br/>
      </w:r>
    </w:p>
    <w:p w14:paraId="738F61BF" w14:textId="3B99CD92" w:rsidR="001D29C6" w:rsidRPr="004731C7" w:rsidRDefault="001D29C6" w:rsidP="001D29C6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4731C7">
        <w:rPr>
          <w:rFonts w:ascii="Cambria" w:hAnsi="Cambria"/>
          <w:sz w:val="24"/>
          <w:szCs w:val="24"/>
        </w:rPr>
        <w:t xml:space="preserve">Dotyczy postępowania o udzielenie zamówienia publicznego na usługę społeczną pn.: </w:t>
      </w:r>
      <w:r w:rsidRPr="004731C7">
        <w:rPr>
          <w:rFonts w:ascii="Cambria" w:hAnsi="Cambria"/>
          <w:b/>
          <w:sz w:val="24"/>
          <w:szCs w:val="24"/>
        </w:rPr>
        <w:t>„</w:t>
      </w:r>
      <w:r w:rsidRPr="004731C7">
        <w:rPr>
          <w:rFonts w:ascii="Cambria" w:hAnsi="Cambria" w:cs="Times New Roman"/>
          <w:b/>
          <w:i/>
          <w:sz w:val="24"/>
          <w:szCs w:val="24"/>
        </w:rPr>
        <w:t xml:space="preserve">Monitoring oraz ochrona </w:t>
      </w:r>
      <w:r w:rsidR="002A3A20">
        <w:rPr>
          <w:rFonts w:ascii="Cambria" w:hAnsi="Cambria" w:cs="Times New Roman"/>
          <w:b/>
          <w:i/>
          <w:sz w:val="24"/>
          <w:szCs w:val="24"/>
        </w:rPr>
        <w:t xml:space="preserve">stacji pomiarowych </w:t>
      </w:r>
      <w:r w:rsidRPr="004731C7">
        <w:rPr>
          <w:rFonts w:ascii="Cambria" w:hAnsi="Cambria" w:cs="Times New Roman"/>
          <w:b/>
          <w:i/>
          <w:sz w:val="24"/>
          <w:szCs w:val="24"/>
        </w:rPr>
        <w:t xml:space="preserve">Głównego Inspektoratu Ochrony </w:t>
      </w:r>
      <w:r w:rsidRPr="002A3A20">
        <w:rPr>
          <w:rFonts w:ascii="Cambria" w:hAnsi="Cambria" w:cs="Times New Roman"/>
          <w:b/>
          <w:i/>
          <w:sz w:val="24"/>
          <w:szCs w:val="24"/>
        </w:rPr>
        <w:t>Środowiska</w:t>
      </w:r>
      <w:r w:rsidRPr="002A3A20">
        <w:rPr>
          <w:rFonts w:ascii="Cambria" w:hAnsi="Cambria"/>
          <w:b/>
          <w:i/>
          <w:sz w:val="24"/>
          <w:szCs w:val="24"/>
        </w:rPr>
        <w:t>”,</w:t>
      </w:r>
      <w:r w:rsidR="00D92D28" w:rsidRPr="002A3A20">
        <w:rPr>
          <w:rFonts w:ascii="Cambria" w:hAnsi="Cambria"/>
          <w:b/>
          <w:i/>
          <w:sz w:val="24"/>
          <w:szCs w:val="24"/>
        </w:rPr>
        <w:t xml:space="preserve"> </w:t>
      </w:r>
      <w:r w:rsidRPr="002A3A20">
        <w:rPr>
          <w:rFonts w:ascii="Cambria" w:hAnsi="Cambria"/>
          <w:sz w:val="24"/>
          <w:szCs w:val="24"/>
        </w:rPr>
        <w:t>oznaczenie</w:t>
      </w:r>
      <w:r w:rsidRPr="002A3A20">
        <w:rPr>
          <w:rFonts w:ascii="Cambria" w:hAnsi="Cambria"/>
          <w:b/>
          <w:sz w:val="24"/>
          <w:szCs w:val="24"/>
        </w:rPr>
        <w:t xml:space="preserve"> </w:t>
      </w:r>
      <w:r w:rsidRPr="002A3A20">
        <w:rPr>
          <w:rFonts w:ascii="Cambria" w:hAnsi="Cambria"/>
          <w:sz w:val="24"/>
          <w:szCs w:val="24"/>
        </w:rPr>
        <w:t xml:space="preserve">sprawy: </w:t>
      </w:r>
      <w:r w:rsidRPr="002A3A20">
        <w:rPr>
          <w:rFonts w:ascii="Cambria" w:hAnsi="Cambria"/>
          <w:b/>
          <w:sz w:val="24"/>
          <w:szCs w:val="24"/>
        </w:rPr>
        <w:t>ZP/220-</w:t>
      </w:r>
      <w:r w:rsidR="00751DEF">
        <w:rPr>
          <w:rFonts w:ascii="Cambria" w:hAnsi="Cambria"/>
          <w:b/>
          <w:sz w:val="24"/>
          <w:szCs w:val="24"/>
        </w:rPr>
        <w:t>122</w:t>
      </w:r>
      <w:r w:rsidRPr="002A3A20">
        <w:rPr>
          <w:rFonts w:ascii="Cambria" w:hAnsi="Cambria"/>
          <w:b/>
          <w:sz w:val="24"/>
          <w:szCs w:val="24"/>
        </w:rPr>
        <w:t>/</w:t>
      </w:r>
      <w:r w:rsidR="002C1C2D" w:rsidRPr="002A3A20">
        <w:rPr>
          <w:rFonts w:ascii="Cambria" w:hAnsi="Cambria"/>
          <w:b/>
          <w:sz w:val="24"/>
          <w:szCs w:val="24"/>
        </w:rPr>
        <w:t>20</w:t>
      </w:r>
      <w:r w:rsidRPr="002A3A20">
        <w:rPr>
          <w:rFonts w:ascii="Cambria" w:hAnsi="Cambria"/>
          <w:b/>
          <w:sz w:val="24"/>
          <w:szCs w:val="24"/>
        </w:rPr>
        <w:t>/J</w:t>
      </w:r>
      <w:r w:rsidR="002C1C2D" w:rsidRPr="002A3A20">
        <w:rPr>
          <w:rFonts w:ascii="Cambria" w:hAnsi="Cambria"/>
          <w:b/>
          <w:sz w:val="24"/>
          <w:szCs w:val="24"/>
        </w:rPr>
        <w:t>B</w:t>
      </w:r>
      <w:r w:rsidRPr="002A3A20">
        <w:rPr>
          <w:rFonts w:ascii="Cambria" w:hAnsi="Cambria"/>
          <w:b/>
          <w:sz w:val="24"/>
          <w:szCs w:val="24"/>
        </w:rPr>
        <w:t xml:space="preserve">S, </w:t>
      </w:r>
      <w:r w:rsidRPr="002A3A20">
        <w:rPr>
          <w:rFonts w:ascii="Cambria" w:hAnsi="Cambria"/>
          <w:sz w:val="24"/>
          <w:szCs w:val="24"/>
        </w:rPr>
        <w:t>prowadzonego przez Główny</w:t>
      </w:r>
      <w:r w:rsidRPr="004731C7">
        <w:rPr>
          <w:rFonts w:ascii="Cambria" w:hAnsi="Cambria"/>
          <w:sz w:val="24"/>
          <w:szCs w:val="24"/>
        </w:rPr>
        <w:t xml:space="preserve"> Inspektorat Ochrony Środowiska</w:t>
      </w:r>
      <w:r w:rsidRPr="004731C7">
        <w:rPr>
          <w:rFonts w:ascii="Cambria" w:hAnsi="Cambria"/>
          <w:b/>
          <w:sz w:val="24"/>
          <w:szCs w:val="24"/>
        </w:rPr>
        <w:t>,</w:t>
      </w:r>
    </w:p>
    <w:p w14:paraId="3435D554" w14:textId="77777777" w:rsidR="001D29C6" w:rsidRPr="001D29C6" w:rsidRDefault="001D29C6" w:rsidP="001D29C6">
      <w:pPr>
        <w:rPr>
          <w:rFonts w:ascii="Cambria" w:hAnsi="Cambria"/>
        </w:rPr>
      </w:pPr>
    </w:p>
    <w:p w14:paraId="7E097BA6" w14:textId="77777777" w:rsidR="00C022CE" w:rsidRPr="00616642" w:rsidRDefault="00C022CE" w:rsidP="00C022CE">
      <w:pPr>
        <w:jc w:val="both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616642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Wykaz usług wykonanych lub wykonywanych w okresie ostatnich 3 lat przed dniem wszczęcia postępowania o zamówienie publiczne / w okresie prowadzenia działalności gospodarczej polegających na ochronie osób i mienia w budynkach użyteczności publicznej. 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62"/>
        <w:gridCol w:w="2694"/>
        <w:gridCol w:w="2551"/>
        <w:gridCol w:w="1701"/>
        <w:gridCol w:w="2693"/>
      </w:tblGrid>
      <w:tr w:rsidR="00C022CE" w:rsidRPr="00616642" w14:paraId="23C465DD" w14:textId="77777777" w:rsidTr="00006693">
        <w:tc>
          <w:tcPr>
            <w:tcW w:w="562" w:type="dxa"/>
          </w:tcPr>
          <w:p w14:paraId="5085EA01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14:paraId="3C6F1A1B" w14:textId="77777777" w:rsidR="00C022CE" w:rsidRPr="00616642" w:rsidRDefault="00C022CE" w:rsidP="00C022CE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Zakres usługi</w:t>
            </w:r>
          </w:p>
        </w:tc>
        <w:tc>
          <w:tcPr>
            <w:tcW w:w="2551" w:type="dxa"/>
          </w:tcPr>
          <w:p w14:paraId="0D494D50" w14:textId="77777777" w:rsidR="00C022CE" w:rsidRPr="00616642" w:rsidRDefault="00C022CE" w:rsidP="00BF613D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Wartość zamówienia brutto (</w:t>
            </w:r>
            <w:r w:rsidR="008C33B5"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w okresie </w:t>
            </w:r>
            <w:r w:rsidR="00BF613D"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6 miesięcy</w:t>
            </w: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</w:tcPr>
          <w:p w14:paraId="50279ED3" w14:textId="77777777" w:rsidR="00C022CE" w:rsidRPr="00616642" w:rsidRDefault="00C022CE" w:rsidP="00C022CE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Okres wykonywania</w:t>
            </w:r>
          </w:p>
        </w:tc>
        <w:tc>
          <w:tcPr>
            <w:tcW w:w="2693" w:type="dxa"/>
          </w:tcPr>
          <w:p w14:paraId="1B04D74D" w14:textId="77777777" w:rsidR="00C022CE" w:rsidRPr="00616642" w:rsidRDefault="00C022CE" w:rsidP="00C022CE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Nazwa i adres odbiorcy</w:t>
            </w:r>
          </w:p>
        </w:tc>
      </w:tr>
      <w:tr w:rsidR="00C022CE" w:rsidRPr="00616642" w14:paraId="591E771F" w14:textId="77777777" w:rsidTr="00006693">
        <w:trPr>
          <w:trHeight w:val="885"/>
        </w:trPr>
        <w:tc>
          <w:tcPr>
            <w:tcW w:w="562" w:type="dxa"/>
          </w:tcPr>
          <w:p w14:paraId="40848E4D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3853F099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41E225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8D60A3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BC113BA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C022CE" w:rsidRPr="00616642" w14:paraId="431EB6AA" w14:textId="77777777" w:rsidTr="00006693">
        <w:trPr>
          <w:trHeight w:val="996"/>
        </w:trPr>
        <w:tc>
          <w:tcPr>
            <w:tcW w:w="562" w:type="dxa"/>
          </w:tcPr>
          <w:p w14:paraId="00CCD514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4D171A8F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A62C5EE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500292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7F5CFA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</w:tbl>
    <w:p w14:paraId="53555B50" w14:textId="77777777" w:rsidR="00C022CE" w:rsidRPr="00616642" w:rsidRDefault="00C022CE" w:rsidP="00C022CE">
      <w:pPr>
        <w:jc w:val="right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</w:p>
    <w:p w14:paraId="63DC7DB5" w14:textId="77777777" w:rsidR="001D29C6" w:rsidRPr="000B686C" w:rsidRDefault="001D29C6" w:rsidP="001D29C6">
      <w:pPr>
        <w:spacing w:after="0"/>
        <w:rPr>
          <w:rFonts w:ascii="Cambria" w:hAnsi="Cambria"/>
        </w:rPr>
      </w:pPr>
      <w:r w:rsidRPr="000B686C">
        <w:rPr>
          <w:rFonts w:ascii="Cambria" w:hAnsi="Cambria"/>
        </w:rPr>
        <w:t xml:space="preserve">     …………….……. dnia ………….……. r. </w:t>
      </w:r>
    </w:p>
    <w:p w14:paraId="1CCF64D8" w14:textId="77777777" w:rsidR="001D29C6" w:rsidRPr="000B686C" w:rsidRDefault="001D29C6" w:rsidP="001D29C6">
      <w:pPr>
        <w:spacing w:after="0"/>
        <w:rPr>
          <w:rFonts w:ascii="Cambria" w:hAnsi="Cambria"/>
        </w:rPr>
      </w:pPr>
      <w:r w:rsidRPr="000B686C">
        <w:rPr>
          <w:rFonts w:ascii="Cambria" w:hAnsi="Cambria"/>
          <w:i/>
        </w:rPr>
        <w:t xml:space="preserve">     (miejscowość)</w:t>
      </w:r>
    </w:p>
    <w:p w14:paraId="79B10626" w14:textId="77777777" w:rsidR="00C022CE" w:rsidRPr="00616642" w:rsidRDefault="00C022CE" w:rsidP="00C022CE">
      <w:pPr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616642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                                                  </w:t>
      </w:r>
    </w:p>
    <w:p w14:paraId="2233A8E8" w14:textId="348E333C" w:rsidR="001D29C6" w:rsidRPr="000B686C" w:rsidRDefault="00006693" w:rsidP="001D29C6">
      <w:pPr>
        <w:spacing w:after="0"/>
        <w:ind w:left="5670"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="001D29C6" w:rsidRPr="000B686C">
        <w:rPr>
          <w:rFonts w:ascii="Cambria" w:hAnsi="Cambria"/>
        </w:rPr>
        <w:t>………….………………………………………</w:t>
      </w:r>
    </w:p>
    <w:p w14:paraId="32E385FA" w14:textId="77777777" w:rsidR="001D29C6" w:rsidRPr="000B686C" w:rsidRDefault="001D29C6" w:rsidP="001D29C6">
      <w:pPr>
        <w:spacing w:after="0"/>
        <w:ind w:left="4962" w:right="-286" w:firstLine="708"/>
        <w:rPr>
          <w:rFonts w:ascii="Cambria" w:hAnsi="Cambria"/>
          <w:i/>
          <w:iCs/>
        </w:rPr>
      </w:pPr>
      <w:r w:rsidRPr="000B686C">
        <w:rPr>
          <w:rFonts w:ascii="Cambria" w:hAnsi="Cambria"/>
          <w:i/>
          <w:iCs/>
        </w:rPr>
        <w:t>podpis osoby (osób) upoważnionych</w:t>
      </w:r>
    </w:p>
    <w:p w14:paraId="5D979C6A" w14:textId="54191BFA" w:rsidR="001D29C6" w:rsidRPr="00C76F5E" w:rsidRDefault="001D29C6" w:rsidP="001D29C6">
      <w:pPr>
        <w:spacing w:after="0"/>
        <w:ind w:left="4254" w:firstLine="708"/>
        <w:rPr>
          <w:b/>
        </w:rPr>
      </w:pPr>
      <w:r w:rsidRPr="000B686C">
        <w:rPr>
          <w:rFonts w:ascii="Cambria" w:hAnsi="Cambria"/>
          <w:i/>
          <w:iCs/>
        </w:rPr>
        <w:t xml:space="preserve">         </w:t>
      </w:r>
      <w:r w:rsidR="002A3A20">
        <w:rPr>
          <w:rFonts w:ascii="Cambria" w:hAnsi="Cambria"/>
          <w:i/>
          <w:iCs/>
        </w:rPr>
        <w:t xml:space="preserve"> </w:t>
      </w:r>
      <w:r w:rsidRPr="000B686C">
        <w:rPr>
          <w:rFonts w:ascii="Cambria" w:hAnsi="Cambria"/>
          <w:i/>
          <w:iCs/>
        </w:rPr>
        <w:t>do występowania w imieniu wykonawcy</w:t>
      </w:r>
    </w:p>
    <w:p w14:paraId="484D8429" w14:textId="77777777" w:rsidR="00C022CE" w:rsidRPr="008C33B5" w:rsidRDefault="00C022CE" w:rsidP="00C022CE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0E6DC92F" w14:textId="77777777" w:rsidR="000B686C" w:rsidRDefault="000B686C" w:rsidP="003E355C">
      <w:pPr>
        <w:jc w:val="both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</w:p>
    <w:p w14:paraId="24CBCF9E" w14:textId="77777777" w:rsidR="00C022CE" w:rsidRPr="003E355C" w:rsidRDefault="00C022CE" w:rsidP="003E355C">
      <w:pPr>
        <w:jc w:val="both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UWAGA: do wykazu należy dołączyć dowody potwierdzające, iż usługi zostały wykonane należycie. Brak dowodu spowoduje nie uznanie usługi za zrealizowaną. </w:t>
      </w:r>
    </w:p>
    <w:p w14:paraId="39E89513" w14:textId="6940E299" w:rsidR="000B686C" w:rsidRDefault="000B686C" w:rsidP="003E355C">
      <w:pPr>
        <w:pStyle w:val="Nagwek5"/>
        <w:spacing w:before="0" w:after="0"/>
        <w:ind w:left="4248"/>
        <w:jc w:val="right"/>
        <w:rPr>
          <w:rFonts w:asciiTheme="majorHAnsi" w:hAnsiTheme="majorHAnsi"/>
          <w:sz w:val="24"/>
          <w:szCs w:val="24"/>
        </w:rPr>
      </w:pPr>
    </w:p>
    <w:p w14:paraId="7941FA5E" w14:textId="5BCE46EA" w:rsidR="006E620C" w:rsidRDefault="006E620C" w:rsidP="006E620C"/>
    <w:p w14:paraId="1383783F" w14:textId="77777777" w:rsidR="00006693" w:rsidRPr="006E620C" w:rsidRDefault="00006693" w:rsidP="006E620C"/>
    <w:p w14:paraId="266BA0A8" w14:textId="5B46DF1E" w:rsidR="00006693" w:rsidRDefault="000B686C" w:rsidP="00006693">
      <w:pPr>
        <w:pStyle w:val="Nagwek5"/>
        <w:spacing w:before="0" w:after="0"/>
        <w:rPr>
          <w:rFonts w:ascii="Cambria" w:hAnsi="Cambria"/>
          <w:sz w:val="24"/>
          <w:szCs w:val="24"/>
        </w:rPr>
      </w:pPr>
      <w:r w:rsidRPr="000B686C">
        <w:rPr>
          <w:b w:val="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B56565" wp14:editId="6BFF84FE">
                <wp:simplePos x="0" y="0"/>
                <wp:positionH relativeFrom="column">
                  <wp:posOffset>114300</wp:posOffset>
                </wp:positionH>
                <wp:positionV relativeFrom="paragraph">
                  <wp:posOffset>236855</wp:posOffset>
                </wp:positionV>
                <wp:extent cx="2047875" cy="786765"/>
                <wp:effectExtent l="0" t="0" r="28575" b="1333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3EF5A" id="Rectangle 11" o:spid="_x0000_s1026" style="position:absolute;margin-left:9pt;margin-top:18.65pt;width:161.25pt;height:6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"/>
            </w:pict>
          </mc:Fallback>
        </mc:AlternateContent>
      </w:r>
      <w:r w:rsidR="00006693">
        <w:rPr>
          <w:rFonts w:ascii="Cambria" w:hAnsi="Cambria"/>
          <w:b w:val="0"/>
          <w:sz w:val="24"/>
          <w:szCs w:val="24"/>
        </w:rPr>
        <w:t xml:space="preserve">               </w:t>
      </w:r>
      <w:r w:rsidRPr="000B686C">
        <w:rPr>
          <w:rFonts w:ascii="Cambria" w:hAnsi="Cambria"/>
          <w:b w:val="0"/>
          <w:sz w:val="24"/>
          <w:szCs w:val="24"/>
        </w:rPr>
        <w:t>Nazwa wykonawcy</w:t>
      </w:r>
      <w:r w:rsidRPr="000B686C">
        <w:rPr>
          <w:rFonts w:ascii="Cambria" w:hAnsi="Cambria"/>
          <w:b w:val="0"/>
          <w:szCs w:val="24"/>
        </w:rPr>
        <w:t xml:space="preserve">:                                                                                 </w:t>
      </w:r>
      <w:r w:rsidR="00006693">
        <w:rPr>
          <w:rFonts w:ascii="Cambria" w:hAnsi="Cambria"/>
          <w:b w:val="0"/>
          <w:szCs w:val="24"/>
        </w:rPr>
        <w:t xml:space="preserve">                     </w:t>
      </w:r>
      <w:r w:rsidRPr="000B686C">
        <w:rPr>
          <w:rFonts w:ascii="Cambria" w:hAnsi="Cambria"/>
          <w:sz w:val="24"/>
          <w:szCs w:val="24"/>
        </w:rPr>
        <w:t xml:space="preserve">Załącznik nr </w:t>
      </w:r>
      <w:r w:rsidR="002524D7">
        <w:rPr>
          <w:rFonts w:ascii="Cambria" w:hAnsi="Cambria"/>
          <w:sz w:val="24"/>
          <w:szCs w:val="24"/>
        </w:rPr>
        <w:t>6</w:t>
      </w:r>
      <w:r w:rsidRPr="000B686C">
        <w:rPr>
          <w:rFonts w:ascii="Cambria" w:hAnsi="Cambria"/>
          <w:sz w:val="24"/>
          <w:szCs w:val="24"/>
        </w:rPr>
        <w:t xml:space="preserve">                        </w:t>
      </w:r>
    </w:p>
    <w:p w14:paraId="2AABC7FB" w14:textId="35A8C3C8" w:rsidR="000B686C" w:rsidRPr="000B686C" w:rsidRDefault="000B686C" w:rsidP="000B686C">
      <w:pPr>
        <w:pStyle w:val="Nagwek5"/>
        <w:spacing w:before="0" w:after="0"/>
        <w:jc w:val="right"/>
        <w:rPr>
          <w:szCs w:val="24"/>
        </w:rPr>
      </w:pPr>
      <w:r w:rsidRPr="000B686C">
        <w:rPr>
          <w:rFonts w:asciiTheme="majorHAnsi" w:hAnsiTheme="majorHAnsi"/>
          <w:sz w:val="20"/>
          <w:szCs w:val="20"/>
        </w:rPr>
        <w:t>do ogłoszenia o zamówieniu</w:t>
      </w:r>
    </w:p>
    <w:p w14:paraId="1B23A601" w14:textId="77777777" w:rsidR="000B686C" w:rsidRDefault="000B686C" w:rsidP="003E355C">
      <w:pPr>
        <w:pStyle w:val="Nagwek5"/>
        <w:spacing w:before="0" w:after="0"/>
        <w:ind w:left="4248"/>
        <w:jc w:val="right"/>
        <w:rPr>
          <w:rFonts w:asciiTheme="majorHAnsi" w:hAnsiTheme="majorHAnsi"/>
          <w:sz w:val="24"/>
          <w:szCs w:val="24"/>
        </w:rPr>
      </w:pPr>
    </w:p>
    <w:p w14:paraId="41A42238" w14:textId="425A31B5" w:rsidR="000B686C" w:rsidRDefault="000B686C" w:rsidP="003E355C">
      <w:pPr>
        <w:pStyle w:val="Nagwek5"/>
        <w:spacing w:before="0" w:after="0"/>
        <w:jc w:val="right"/>
        <w:rPr>
          <w:rFonts w:asciiTheme="majorHAnsi" w:hAnsiTheme="majorHAnsi"/>
          <w:sz w:val="20"/>
          <w:szCs w:val="20"/>
        </w:rPr>
      </w:pPr>
    </w:p>
    <w:p w14:paraId="50C19E7A" w14:textId="1931D009" w:rsidR="008D6645" w:rsidRPr="003E355C" w:rsidRDefault="008D6645" w:rsidP="003E355C">
      <w:pPr>
        <w:pStyle w:val="Nagwek5"/>
        <w:spacing w:before="0" w:after="0"/>
        <w:jc w:val="right"/>
        <w:rPr>
          <w:rFonts w:asciiTheme="majorHAnsi" w:hAnsiTheme="majorHAnsi"/>
          <w:sz w:val="20"/>
          <w:szCs w:val="20"/>
        </w:rPr>
      </w:pPr>
    </w:p>
    <w:p w14:paraId="2EE989E2" w14:textId="77777777" w:rsidR="008D6645" w:rsidRPr="003E355C" w:rsidRDefault="008D6645" w:rsidP="008D6645">
      <w:pPr>
        <w:pStyle w:val="Nagwek5"/>
        <w:spacing w:before="0" w:after="0"/>
        <w:jc w:val="right"/>
        <w:rPr>
          <w:rFonts w:asciiTheme="majorHAnsi" w:hAnsiTheme="majorHAnsi"/>
          <w:sz w:val="20"/>
          <w:szCs w:val="20"/>
        </w:rPr>
      </w:pPr>
    </w:p>
    <w:p w14:paraId="505B7B97" w14:textId="77777777" w:rsidR="008D6645" w:rsidRPr="003E355C" w:rsidRDefault="008D6645" w:rsidP="008D6645">
      <w:pPr>
        <w:rPr>
          <w:rFonts w:asciiTheme="majorHAnsi" w:hAnsiTheme="majorHAnsi"/>
        </w:rPr>
      </w:pPr>
    </w:p>
    <w:p w14:paraId="59A3841E" w14:textId="219E3C5C" w:rsidR="00C93B63" w:rsidRPr="004731C7" w:rsidRDefault="00C93B63" w:rsidP="00C93B63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4731C7">
        <w:rPr>
          <w:rFonts w:ascii="Cambria" w:hAnsi="Cambria"/>
          <w:sz w:val="24"/>
          <w:szCs w:val="24"/>
        </w:rPr>
        <w:t xml:space="preserve">Dotyczy postępowania o udzielenie zamówienia publicznego na usługę społeczną pn.: </w:t>
      </w:r>
      <w:r w:rsidRPr="004731C7">
        <w:rPr>
          <w:rFonts w:ascii="Cambria" w:hAnsi="Cambria"/>
          <w:b/>
          <w:sz w:val="24"/>
          <w:szCs w:val="24"/>
        </w:rPr>
        <w:t>„</w:t>
      </w:r>
      <w:r w:rsidRPr="004731C7">
        <w:rPr>
          <w:rFonts w:ascii="Cambria" w:hAnsi="Cambria" w:cs="Times New Roman"/>
          <w:b/>
          <w:i/>
          <w:sz w:val="24"/>
          <w:szCs w:val="24"/>
        </w:rPr>
        <w:t xml:space="preserve">Monitoring oraz ochrona </w:t>
      </w:r>
      <w:r w:rsidR="002A3A20">
        <w:rPr>
          <w:rFonts w:ascii="Cambria" w:hAnsi="Cambria" w:cs="Times New Roman"/>
          <w:b/>
          <w:i/>
          <w:sz w:val="24"/>
          <w:szCs w:val="24"/>
        </w:rPr>
        <w:t xml:space="preserve">stacji pomiarowych </w:t>
      </w:r>
      <w:r w:rsidRPr="004731C7">
        <w:rPr>
          <w:rFonts w:ascii="Cambria" w:hAnsi="Cambria" w:cs="Times New Roman"/>
          <w:b/>
          <w:i/>
          <w:sz w:val="24"/>
          <w:szCs w:val="24"/>
        </w:rPr>
        <w:t xml:space="preserve">Głównego Inspektoratu Ochrony </w:t>
      </w:r>
      <w:r w:rsidRPr="002A3A20">
        <w:rPr>
          <w:rFonts w:ascii="Cambria" w:hAnsi="Cambria" w:cs="Times New Roman"/>
          <w:b/>
          <w:i/>
          <w:sz w:val="24"/>
          <w:szCs w:val="24"/>
        </w:rPr>
        <w:t>Środowiska</w:t>
      </w:r>
      <w:r w:rsidRPr="002A3A20">
        <w:rPr>
          <w:rFonts w:ascii="Cambria" w:hAnsi="Cambria"/>
          <w:b/>
          <w:i/>
          <w:sz w:val="24"/>
          <w:szCs w:val="24"/>
        </w:rPr>
        <w:t>”,</w:t>
      </w:r>
      <w:r w:rsidRPr="002A3A20">
        <w:rPr>
          <w:rFonts w:ascii="Cambria" w:hAnsi="Cambria"/>
          <w:b/>
          <w:sz w:val="24"/>
          <w:szCs w:val="24"/>
        </w:rPr>
        <w:t xml:space="preserve"> </w:t>
      </w:r>
      <w:r w:rsidRPr="002A3A20">
        <w:rPr>
          <w:rFonts w:ascii="Cambria" w:hAnsi="Cambria"/>
          <w:sz w:val="24"/>
          <w:szCs w:val="24"/>
        </w:rPr>
        <w:t>oznaczenie</w:t>
      </w:r>
      <w:r w:rsidRPr="002A3A20">
        <w:rPr>
          <w:rFonts w:ascii="Cambria" w:hAnsi="Cambria"/>
          <w:b/>
          <w:sz w:val="24"/>
          <w:szCs w:val="24"/>
        </w:rPr>
        <w:t xml:space="preserve"> </w:t>
      </w:r>
      <w:r w:rsidRPr="002A3A20">
        <w:rPr>
          <w:rFonts w:ascii="Cambria" w:hAnsi="Cambria"/>
          <w:sz w:val="24"/>
          <w:szCs w:val="24"/>
        </w:rPr>
        <w:t xml:space="preserve">sprawy: </w:t>
      </w:r>
      <w:r w:rsidRPr="002A3A20">
        <w:rPr>
          <w:rFonts w:ascii="Cambria" w:hAnsi="Cambria"/>
          <w:b/>
          <w:sz w:val="24"/>
          <w:szCs w:val="24"/>
        </w:rPr>
        <w:t>ZP/220-</w:t>
      </w:r>
      <w:r w:rsidR="00751DEF">
        <w:rPr>
          <w:rFonts w:ascii="Cambria" w:hAnsi="Cambria"/>
          <w:b/>
          <w:sz w:val="24"/>
          <w:szCs w:val="24"/>
        </w:rPr>
        <w:t>122</w:t>
      </w:r>
      <w:r w:rsidRPr="002A3A20">
        <w:rPr>
          <w:rFonts w:ascii="Cambria" w:hAnsi="Cambria"/>
          <w:b/>
          <w:sz w:val="24"/>
          <w:szCs w:val="24"/>
        </w:rPr>
        <w:t>/</w:t>
      </w:r>
      <w:r w:rsidR="002C1C2D" w:rsidRPr="002A3A20">
        <w:rPr>
          <w:rFonts w:ascii="Cambria" w:hAnsi="Cambria"/>
          <w:b/>
          <w:sz w:val="24"/>
          <w:szCs w:val="24"/>
        </w:rPr>
        <w:t>20</w:t>
      </w:r>
      <w:r w:rsidRPr="002A3A20">
        <w:rPr>
          <w:rFonts w:ascii="Cambria" w:hAnsi="Cambria"/>
          <w:b/>
          <w:sz w:val="24"/>
          <w:szCs w:val="24"/>
        </w:rPr>
        <w:t>/J</w:t>
      </w:r>
      <w:r w:rsidR="002C1C2D" w:rsidRPr="002A3A20">
        <w:rPr>
          <w:rFonts w:ascii="Cambria" w:hAnsi="Cambria"/>
          <w:b/>
          <w:sz w:val="24"/>
          <w:szCs w:val="24"/>
        </w:rPr>
        <w:t>BS</w:t>
      </w:r>
      <w:r w:rsidRPr="002A3A20">
        <w:rPr>
          <w:rFonts w:ascii="Cambria" w:hAnsi="Cambria"/>
          <w:b/>
          <w:sz w:val="24"/>
          <w:szCs w:val="24"/>
        </w:rPr>
        <w:t xml:space="preserve">, </w:t>
      </w:r>
      <w:r w:rsidRPr="002A3A20">
        <w:rPr>
          <w:rFonts w:ascii="Cambria" w:hAnsi="Cambria"/>
          <w:sz w:val="24"/>
          <w:szCs w:val="24"/>
        </w:rPr>
        <w:t>prowadzonego przez Główny</w:t>
      </w:r>
      <w:r w:rsidRPr="004731C7">
        <w:rPr>
          <w:rFonts w:ascii="Cambria" w:hAnsi="Cambria"/>
          <w:sz w:val="24"/>
          <w:szCs w:val="24"/>
        </w:rPr>
        <w:t xml:space="preserve"> Inspektorat Ochrony Środowiska</w:t>
      </w:r>
      <w:r w:rsidRPr="004731C7">
        <w:rPr>
          <w:rFonts w:ascii="Cambria" w:hAnsi="Cambria"/>
          <w:b/>
          <w:sz w:val="24"/>
          <w:szCs w:val="24"/>
        </w:rPr>
        <w:t>,</w:t>
      </w:r>
    </w:p>
    <w:p w14:paraId="494EC0C9" w14:textId="77777777" w:rsidR="00C93B63" w:rsidRPr="00C93B63" w:rsidRDefault="00C93B63" w:rsidP="00C93B63">
      <w:pPr>
        <w:jc w:val="center"/>
        <w:rPr>
          <w:rFonts w:asciiTheme="majorHAnsi" w:eastAsia="Calibri" w:hAnsiTheme="majorHAnsi" w:cs="Times New Roman"/>
          <w:bCs/>
          <w:color w:val="000000"/>
          <w:sz w:val="16"/>
          <w:szCs w:val="16"/>
        </w:rPr>
      </w:pPr>
    </w:p>
    <w:p w14:paraId="1BE3833C" w14:textId="621E6AE5" w:rsidR="00C93B63" w:rsidRDefault="00C93B63" w:rsidP="00C93B63">
      <w:pPr>
        <w:jc w:val="center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>Wykaz pracowników skierowanych do realizacji Zamówienia</w:t>
      </w:r>
    </w:p>
    <w:p w14:paraId="26366FA5" w14:textId="096AFB6A" w:rsidR="001D29C6" w:rsidRDefault="001D29C6" w:rsidP="008D6645">
      <w:pPr>
        <w:jc w:val="center"/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u w:val="single"/>
        </w:rPr>
      </w:pPr>
      <w:r w:rsidRPr="00D02FBF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u w:val="single"/>
        </w:rPr>
        <w:t>Wykaz pracowników stanowi załącznik do umowy</w:t>
      </w:r>
      <w:r w:rsidR="00D02FBF" w:rsidRPr="00D02FBF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u w:val="single"/>
        </w:rPr>
        <w:t>.</w:t>
      </w:r>
      <w:r w:rsidRPr="00D02FBF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tbl>
      <w:tblPr>
        <w:tblStyle w:val="Tabela-Siatka"/>
        <w:tblW w:w="10773" w:type="dxa"/>
        <w:tblInd w:w="-572" w:type="dxa"/>
        <w:tblLook w:val="04A0" w:firstRow="1" w:lastRow="0" w:firstColumn="1" w:lastColumn="0" w:noHBand="0" w:noVBand="1"/>
      </w:tblPr>
      <w:tblGrid>
        <w:gridCol w:w="543"/>
        <w:gridCol w:w="3426"/>
        <w:gridCol w:w="3544"/>
        <w:gridCol w:w="3260"/>
      </w:tblGrid>
      <w:tr w:rsidR="008D6645" w:rsidRPr="003E355C" w14:paraId="65AC0D73" w14:textId="77777777" w:rsidTr="00006693">
        <w:tc>
          <w:tcPr>
            <w:tcW w:w="543" w:type="dxa"/>
          </w:tcPr>
          <w:p w14:paraId="6CD850A8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426" w:type="dxa"/>
          </w:tcPr>
          <w:p w14:paraId="419B21CF" w14:textId="77777777" w:rsidR="008D6645" w:rsidRPr="003E355C" w:rsidRDefault="008D6645" w:rsidP="00004D36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3544" w:type="dxa"/>
          </w:tcPr>
          <w:p w14:paraId="776CE7E0" w14:textId="77777777" w:rsidR="008D6645" w:rsidRPr="003E355C" w:rsidRDefault="008D6645" w:rsidP="00004D36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Podstawa dysponowania osobą /1/</w:t>
            </w:r>
          </w:p>
        </w:tc>
        <w:tc>
          <w:tcPr>
            <w:tcW w:w="3260" w:type="dxa"/>
          </w:tcPr>
          <w:p w14:paraId="086333A3" w14:textId="77777777" w:rsidR="001D29C6" w:rsidRDefault="008D6645" w:rsidP="00004D36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numer licencji/ </w:t>
            </w:r>
          </w:p>
          <w:p w14:paraId="280868DF" w14:textId="575EA075" w:rsidR="008D6645" w:rsidRPr="003E355C" w:rsidRDefault="008D6645" w:rsidP="00004D36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legitymacji pracownika </w:t>
            </w:r>
            <w:r w:rsidR="001D29C6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/</w:t>
            </w: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2/</w:t>
            </w:r>
          </w:p>
        </w:tc>
      </w:tr>
      <w:tr w:rsidR="008D6645" w:rsidRPr="003E355C" w14:paraId="30720A14" w14:textId="77777777" w:rsidTr="00006693">
        <w:tc>
          <w:tcPr>
            <w:tcW w:w="543" w:type="dxa"/>
          </w:tcPr>
          <w:p w14:paraId="148CD7D6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6" w:type="dxa"/>
          </w:tcPr>
          <w:p w14:paraId="7A40E529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6A44D7B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83D3DA1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8D6645" w:rsidRPr="003E355C" w14:paraId="1175262C" w14:textId="77777777" w:rsidTr="00006693">
        <w:tc>
          <w:tcPr>
            <w:tcW w:w="543" w:type="dxa"/>
          </w:tcPr>
          <w:p w14:paraId="21F96AC6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6" w:type="dxa"/>
          </w:tcPr>
          <w:p w14:paraId="7881E8AC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AC7F7E9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7E6F00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8D6645" w:rsidRPr="003E355C" w14:paraId="7959195F" w14:textId="77777777" w:rsidTr="00006693">
        <w:tc>
          <w:tcPr>
            <w:tcW w:w="543" w:type="dxa"/>
          </w:tcPr>
          <w:p w14:paraId="56463149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6" w:type="dxa"/>
          </w:tcPr>
          <w:p w14:paraId="5DDDAC69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2C31C1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67D8B62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8D6645" w:rsidRPr="003E355C" w14:paraId="6F10D28C" w14:textId="77777777" w:rsidTr="00006693">
        <w:tc>
          <w:tcPr>
            <w:tcW w:w="543" w:type="dxa"/>
          </w:tcPr>
          <w:p w14:paraId="6A2F4B7E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6" w:type="dxa"/>
          </w:tcPr>
          <w:p w14:paraId="337015E3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E047BA1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D07CB58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8D6645" w:rsidRPr="003E355C" w14:paraId="4144445F" w14:textId="77777777" w:rsidTr="00006693">
        <w:tc>
          <w:tcPr>
            <w:tcW w:w="543" w:type="dxa"/>
          </w:tcPr>
          <w:p w14:paraId="736A2E0E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6" w:type="dxa"/>
          </w:tcPr>
          <w:p w14:paraId="4B75D030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1C09A15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E3C688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8D6645" w:rsidRPr="003E355C" w14:paraId="0F9C1E87" w14:textId="77777777" w:rsidTr="00006693">
        <w:tc>
          <w:tcPr>
            <w:tcW w:w="543" w:type="dxa"/>
          </w:tcPr>
          <w:p w14:paraId="72FFCFBE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426" w:type="dxa"/>
          </w:tcPr>
          <w:p w14:paraId="5AD1A70E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802A7D1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8ECCDB3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</w:tbl>
    <w:p w14:paraId="1D4A74A7" w14:textId="77777777" w:rsidR="001D29C6" w:rsidRPr="001D29C6" w:rsidRDefault="001D29C6" w:rsidP="008D6645">
      <w:pPr>
        <w:spacing w:line="240" w:lineRule="auto"/>
        <w:ind w:left="-284"/>
        <w:rPr>
          <w:rFonts w:asciiTheme="majorHAnsi" w:eastAsia="Calibri" w:hAnsiTheme="majorHAnsi" w:cs="Times New Roman"/>
          <w:bCs/>
          <w:color w:val="000000"/>
          <w:sz w:val="8"/>
          <w:szCs w:val="8"/>
        </w:rPr>
      </w:pPr>
    </w:p>
    <w:p w14:paraId="3F10A4E5" w14:textId="304334B9" w:rsidR="008D6645" w:rsidRPr="003E355C" w:rsidRDefault="008D6645" w:rsidP="008D6645">
      <w:pPr>
        <w:spacing w:line="240" w:lineRule="auto"/>
        <w:ind w:left="-284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>*(1) - należy podać na jakiej podstawie jest zatrudniona dana osoba</w:t>
      </w:r>
    </w:p>
    <w:p w14:paraId="7C92B523" w14:textId="77777777" w:rsidR="008D6645" w:rsidRPr="003E355C" w:rsidRDefault="008D6645" w:rsidP="008D6645">
      <w:pPr>
        <w:spacing w:line="240" w:lineRule="auto"/>
        <w:ind w:left="-284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*(2) - należy podać numer dane identyfikujące pracownika który będzie pełnił usługę ochrony osób i mienia. </w:t>
      </w:r>
    </w:p>
    <w:p w14:paraId="233BF8A7" w14:textId="77777777" w:rsidR="008D6645" w:rsidRPr="003E355C" w:rsidRDefault="008D6645" w:rsidP="008D6645">
      <w:pPr>
        <w:spacing w:line="240" w:lineRule="auto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</w:p>
    <w:p w14:paraId="4EBED8BD" w14:textId="77777777" w:rsidR="008D6645" w:rsidRPr="003E355C" w:rsidRDefault="008D6645" w:rsidP="008D6645">
      <w:pPr>
        <w:jc w:val="center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>OŚWIADCZENIE WYKONAWCY</w:t>
      </w:r>
    </w:p>
    <w:p w14:paraId="0A8D9BBC" w14:textId="77777777" w:rsidR="008D6645" w:rsidRPr="003E355C" w:rsidRDefault="008D6645" w:rsidP="001D29C6">
      <w:pPr>
        <w:ind w:left="-284" w:right="-286"/>
        <w:jc w:val="both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Oświadczam / -y, że naszymi pracownikami, świadczącymi usługi na rzecz Zamawiającego będą wyłącznie osoby które nie figurują w Krajowym Rejestrze Karnym. </w:t>
      </w:r>
    </w:p>
    <w:p w14:paraId="759C434D" w14:textId="04EEF6F5" w:rsidR="008D6645" w:rsidRDefault="008D6645" w:rsidP="001D29C6">
      <w:pPr>
        <w:ind w:left="-284" w:right="-286"/>
        <w:jc w:val="both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Oświadczam/ -y, że wszystkie informacje podane powyżej są aktualne i zgodne z prawdą oraz zostały przedstawione z pełną świadomością konsekwencji wprowadzenia Zamawiającego  w błąd przy przedstawianiu informacji. </w:t>
      </w:r>
    </w:p>
    <w:p w14:paraId="5E84DA76" w14:textId="77777777" w:rsidR="001D29C6" w:rsidRPr="003E355C" w:rsidRDefault="001D29C6" w:rsidP="001D29C6">
      <w:pPr>
        <w:ind w:left="-284" w:right="-286"/>
        <w:jc w:val="both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</w:p>
    <w:p w14:paraId="2D3A7CFB" w14:textId="77777777" w:rsidR="001D29C6" w:rsidRPr="000B686C" w:rsidRDefault="001D29C6" w:rsidP="001D29C6">
      <w:pPr>
        <w:spacing w:after="0"/>
        <w:rPr>
          <w:rFonts w:ascii="Cambria" w:hAnsi="Cambria"/>
        </w:rPr>
      </w:pPr>
      <w:r w:rsidRPr="000B686C">
        <w:rPr>
          <w:rFonts w:ascii="Cambria" w:hAnsi="Cambria"/>
        </w:rPr>
        <w:t xml:space="preserve">     …………….……. dnia ………….……. r. </w:t>
      </w:r>
    </w:p>
    <w:p w14:paraId="37D98280" w14:textId="77777777" w:rsidR="001D29C6" w:rsidRPr="000B686C" w:rsidRDefault="001D29C6" w:rsidP="001D29C6">
      <w:pPr>
        <w:spacing w:after="0"/>
        <w:rPr>
          <w:rFonts w:ascii="Cambria" w:hAnsi="Cambria"/>
        </w:rPr>
      </w:pPr>
      <w:r w:rsidRPr="000B686C">
        <w:rPr>
          <w:rFonts w:ascii="Cambria" w:hAnsi="Cambria"/>
          <w:i/>
        </w:rPr>
        <w:t xml:space="preserve">     (miejscowość)</w:t>
      </w:r>
    </w:p>
    <w:p w14:paraId="20E4F55A" w14:textId="77777777" w:rsidR="001D29C6" w:rsidRPr="000B686C" w:rsidRDefault="001D29C6" w:rsidP="001D29C6">
      <w:pPr>
        <w:spacing w:after="0"/>
        <w:ind w:left="5670"/>
        <w:rPr>
          <w:rFonts w:ascii="Cambria" w:hAnsi="Cambria"/>
        </w:rPr>
      </w:pPr>
      <w:r w:rsidRPr="000B686C">
        <w:rPr>
          <w:rFonts w:ascii="Cambria" w:hAnsi="Cambria"/>
        </w:rPr>
        <w:t>………….………………………………………</w:t>
      </w:r>
    </w:p>
    <w:p w14:paraId="0AA5494D" w14:textId="77777777" w:rsidR="001D29C6" w:rsidRPr="000B686C" w:rsidRDefault="001D29C6" w:rsidP="001D29C6">
      <w:pPr>
        <w:spacing w:after="0"/>
        <w:ind w:left="4962" w:right="-286" w:firstLine="708"/>
        <w:rPr>
          <w:rFonts w:ascii="Cambria" w:hAnsi="Cambria"/>
          <w:i/>
          <w:iCs/>
        </w:rPr>
      </w:pPr>
      <w:r w:rsidRPr="000B686C">
        <w:rPr>
          <w:rFonts w:ascii="Cambria" w:hAnsi="Cambria"/>
          <w:i/>
          <w:iCs/>
        </w:rPr>
        <w:t>podpis osoby (osób) upoważnionych</w:t>
      </w:r>
    </w:p>
    <w:p w14:paraId="01F9CD04" w14:textId="43F7BE57" w:rsidR="001D29C6" w:rsidRPr="00C76F5E" w:rsidRDefault="001D29C6" w:rsidP="001D29C6">
      <w:pPr>
        <w:spacing w:after="0"/>
        <w:ind w:left="4254" w:firstLine="708"/>
        <w:rPr>
          <w:b/>
        </w:rPr>
      </w:pPr>
      <w:r w:rsidRPr="000B686C">
        <w:rPr>
          <w:rFonts w:ascii="Cambria" w:hAnsi="Cambria"/>
          <w:i/>
          <w:iCs/>
        </w:rPr>
        <w:t xml:space="preserve">         </w:t>
      </w:r>
      <w:r w:rsidR="002A3A20">
        <w:rPr>
          <w:rFonts w:ascii="Cambria" w:hAnsi="Cambria"/>
          <w:i/>
          <w:iCs/>
        </w:rPr>
        <w:t xml:space="preserve"> </w:t>
      </w:r>
      <w:r w:rsidRPr="000B686C">
        <w:rPr>
          <w:rFonts w:ascii="Cambria" w:hAnsi="Cambria"/>
          <w:i/>
          <w:iCs/>
        </w:rPr>
        <w:t>do występowania w imieniu wykonawcy</w:t>
      </w:r>
    </w:p>
    <w:p w14:paraId="571272C0" w14:textId="77777777" w:rsidR="001D29C6" w:rsidRDefault="001D29C6" w:rsidP="007B11F8">
      <w:pPr>
        <w:pStyle w:val="Nagwek5"/>
        <w:spacing w:before="0" w:after="0"/>
        <w:jc w:val="right"/>
        <w:rPr>
          <w:rFonts w:ascii="Times New Roman" w:hAnsi="Times New Roman"/>
          <w:sz w:val="24"/>
          <w:szCs w:val="24"/>
        </w:rPr>
      </w:pPr>
    </w:p>
    <w:p w14:paraId="6B270456" w14:textId="48EA7536" w:rsidR="006E620C" w:rsidRDefault="006E620C" w:rsidP="00805A1A">
      <w:pPr>
        <w:pStyle w:val="Nagwek5"/>
        <w:spacing w:before="0" w:after="0"/>
        <w:jc w:val="right"/>
        <w:rPr>
          <w:rFonts w:ascii="Cambria" w:hAnsi="Cambria"/>
          <w:sz w:val="24"/>
          <w:szCs w:val="24"/>
        </w:rPr>
      </w:pPr>
    </w:p>
    <w:p w14:paraId="659F875C" w14:textId="77777777" w:rsidR="00006693" w:rsidRPr="00006693" w:rsidRDefault="00006693" w:rsidP="00006693">
      <w:bookmarkStart w:id="1" w:name="_GoBack"/>
      <w:bookmarkEnd w:id="1"/>
    </w:p>
    <w:sectPr w:rsidR="00006693" w:rsidRPr="00006693" w:rsidSect="00006693">
      <w:footerReference w:type="default" r:id="rId8"/>
      <w:pgSz w:w="11906" w:h="16838"/>
      <w:pgMar w:top="1134" w:right="707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47E98" w14:textId="77777777" w:rsidR="007E2EF4" w:rsidRDefault="007E2EF4" w:rsidP="002227DA">
      <w:pPr>
        <w:spacing w:after="0" w:line="240" w:lineRule="auto"/>
      </w:pPr>
      <w:r>
        <w:separator/>
      </w:r>
    </w:p>
  </w:endnote>
  <w:endnote w:type="continuationSeparator" w:id="0">
    <w:p w14:paraId="5FE85E0F" w14:textId="77777777" w:rsidR="007E2EF4" w:rsidRDefault="007E2EF4" w:rsidP="0022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8059441"/>
      <w:docPartObj>
        <w:docPartGallery w:val="Page Numbers (Bottom of Page)"/>
        <w:docPartUnique/>
      </w:docPartObj>
    </w:sdtPr>
    <w:sdtEndPr/>
    <w:sdtContent>
      <w:p w14:paraId="2D9443DA" w14:textId="77777777" w:rsidR="007E2EF4" w:rsidRDefault="007E2E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FBDC7C" w14:textId="77777777" w:rsidR="007E2EF4" w:rsidRDefault="007E2E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1D7EB" w14:textId="77777777" w:rsidR="007E2EF4" w:rsidRDefault="007E2EF4" w:rsidP="002227DA">
      <w:pPr>
        <w:spacing w:after="0" w:line="240" w:lineRule="auto"/>
      </w:pPr>
      <w:r>
        <w:separator/>
      </w:r>
    </w:p>
  </w:footnote>
  <w:footnote w:type="continuationSeparator" w:id="0">
    <w:p w14:paraId="15403CA2" w14:textId="77777777" w:rsidR="007E2EF4" w:rsidRDefault="007E2EF4" w:rsidP="002227DA">
      <w:pPr>
        <w:spacing w:after="0" w:line="240" w:lineRule="auto"/>
      </w:pPr>
      <w:r>
        <w:continuationSeparator/>
      </w:r>
    </w:p>
  </w:footnote>
  <w:footnote w:id="1">
    <w:p w14:paraId="6CFEE60D" w14:textId="77777777" w:rsidR="007E2EF4" w:rsidRDefault="007E2EF4" w:rsidP="006724A5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</w:t>
      </w:r>
    </w:p>
    <w:p w14:paraId="09CC7AC9" w14:textId="77777777" w:rsidR="007E2EF4" w:rsidRDefault="007E2EF4" w:rsidP="006724A5">
      <w:pPr>
        <w:jc w:val="center"/>
      </w:pPr>
    </w:p>
  </w:footnote>
  <w:footnote w:id="2">
    <w:p w14:paraId="048F2074" w14:textId="77777777" w:rsidR="007E2EF4" w:rsidRDefault="007E2EF4" w:rsidP="006724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sz w:val="23"/>
        <w:szCs w:val="23"/>
      </w:rPr>
    </w:lvl>
  </w:abstractNum>
  <w:abstractNum w:abstractNumId="1" w15:restartNumberingAfterBreak="0">
    <w:nsid w:val="00000003"/>
    <w:multiLevelType w:val="singleLevel"/>
    <w:tmpl w:val="D00293EE"/>
    <w:name w:val="WW8Num3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eastAsia="Arial" w:cs="Arial" w:hint="default"/>
        <w:color w:val="auto"/>
        <w:sz w:val="23"/>
        <w:szCs w:val="23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3"/>
        <w:szCs w:val="23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3"/>
        <w:szCs w:val="23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sz w:val="23"/>
        <w:szCs w:val="23"/>
      </w:rPr>
    </w:lvl>
  </w:abstractNum>
  <w:abstractNum w:abstractNumId="5" w15:restartNumberingAfterBreak="0">
    <w:nsid w:val="00000009"/>
    <w:multiLevelType w:val="singleLevel"/>
    <w:tmpl w:val="AAF4CC6A"/>
    <w:name w:val="WW8Num9"/>
    <w:lvl w:ilvl="0">
      <w:start w:val="1"/>
      <w:numFmt w:val="lowerLetter"/>
      <w:lvlText w:val="%1)"/>
      <w:lvlJc w:val="right"/>
      <w:pPr>
        <w:tabs>
          <w:tab w:val="num" w:pos="538"/>
        </w:tabs>
        <w:ind w:left="482" w:hanging="57"/>
      </w:pPr>
      <w:rPr>
        <w:rFonts w:ascii="Times New Roman" w:eastAsia="Arial" w:hAnsi="Times New Roman" w:cs="Times New Roman"/>
        <w:sz w:val="23"/>
        <w:szCs w:val="23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284"/>
        </w:tabs>
        <w:ind w:left="454" w:hanging="284"/>
      </w:pPr>
      <w:rPr>
        <w:rFonts w:hint="default"/>
        <w:sz w:val="23"/>
        <w:szCs w:val="23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E"/>
    <w:multiLevelType w:val="singleLevel"/>
    <w:tmpl w:val="2C7CF7E0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3"/>
        <w:szCs w:val="23"/>
      </w:r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3"/>
        <w:szCs w:val="23"/>
      </w:rPr>
    </w:lvl>
  </w:abstractNum>
  <w:abstractNum w:abstractNumId="10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3"/>
        <w:szCs w:val="23"/>
      </w:r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117" w:hanging="360"/>
      </w:pPr>
      <w:rPr>
        <w:rFonts w:ascii="Symbol" w:hAnsi="Symbol" w:cs="Symbol" w:hint="default"/>
        <w:sz w:val="23"/>
        <w:szCs w:val="23"/>
      </w:rPr>
    </w:lvl>
  </w:abstractNum>
  <w:abstractNum w:abstractNumId="12" w15:restartNumberingAfterBreak="0">
    <w:nsid w:val="00000014"/>
    <w:multiLevelType w:val="singleLevel"/>
    <w:tmpl w:val="B5AC01B8"/>
    <w:name w:val="WW8Num20"/>
    <w:lvl w:ilvl="0">
      <w:start w:val="1"/>
      <w:numFmt w:val="decimal"/>
      <w:lvlText w:val="%1."/>
      <w:lvlJc w:val="left"/>
      <w:pPr>
        <w:tabs>
          <w:tab w:val="num" w:pos="2911"/>
        </w:tabs>
        <w:ind w:left="2911" w:hanging="360"/>
      </w:pPr>
      <w:rPr>
        <w:b w:val="0"/>
        <w:strike w:val="0"/>
      </w:rPr>
    </w:lvl>
  </w:abstractNum>
  <w:abstractNum w:abstractNumId="13" w15:restartNumberingAfterBreak="0">
    <w:nsid w:val="063A2106"/>
    <w:multiLevelType w:val="hybridMultilevel"/>
    <w:tmpl w:val="5C243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548FE"/>
    <w:multiLevelType w:val="hybridMultilevel"/>
    <w:tmpl w:val="CBBA1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36891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DCCCCE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710282"/>
    <w:multiLevelType w:val="hybridMultilevel"/>
    <w:tmpl w:val="489638CC"/>
    <w:lvl w:ilvl="0" w:tplc="7D28C34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A8069E"/>
    <w:multiLevelType w:val="hybridMultilevel"/>
    <w:tmpl w:val="684207C4"/>
    <w:lvl w:ilvl="0" w:tplc="31D2AEF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109714F9"/>
    <w:multiLevelType w:val="hybridMultilevel"/>
    <w:tmpl w:val="BB80917C"/>
    <w:lvl w:ilvl="0" w:tplc="B4C204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370656"/>
    <w:multiLevelType w:val="hybridMultilevel"/>
    <w:tmpl w:val="0D943A7C"/>
    <w:lvl w:ilvl="0" w:tplc="9086E0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39F7830"/>
    <w:multiLevelType w:val="hybridMultilevel"/>
    <w:tmpl w:val="24124C66"/>
    <w:lvl w:ilvl="0" w:tplc="F8A0CE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2E44180"/>
    <w:multiLevelType w:val="multilevel"/>
    <w:tmpl w:val="4D620D26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4BC798E"/>
    <w:multiLevelType w:val="hybridMultilevel"/>
    <w:tmpl w:val="107CC49E"/>
    <w:lvl w:ilvl="0" w:tplc="9E06F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6140457"/>
    <w:multiLevelType w:val="hybridMultilevel"/>
    <w:tmpl w:val="38B03D2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325CEC"/>
    <w:multiLevelType w:val="hybridMultilevel"/>
    <w:tmpl w:val="1966A0F4"/>
    <w:lvl w:ilvl="0" w:tplc="A17A36EC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4364493"/>
    <w:multiLevelType w:val="hybridMultilevel"/>
    <w:tmpl w:val="E3F262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D139AD"/>
    <w:multiLevelType w:val="hybridMultilevel"/>
    <w:tmpl w:val="AB00BC78"/>
    <w:lvl w:ilvl="0" w:tplc="3F1A1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A12249"/>
    <w:multiLevelType w:val="hybridMultilevel"/>
    <w:tmpl w:val="E7FEB156"/>
    <w:lvl w:ilvl="0" w:tplc="617E7F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943572D"/>
    <w:multiLevelType w:val="hybridMultilevel"/>
    <w:tmpl w:val="E9785BD0"/>
    <w:lvl w:ilvl="0" w:tplc="1FF8D938">
      <w:start w:val="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D5555"/>
    <w:multiLevelType w:val="hybridMultilevel"/>
    <w:tmpl w:val="8EC0DC1C"/>
    <w:lvl w:ilvl="0" w:tplc="17B2905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3D78FE"/>
    <w:multiLevelType w:val="multilevel"/>
    <w:tmpl w:val="14A2E2F0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316065"/>
    <w:multiLevelType w:val="hybridMultilevel"/>
    <w:tmpl w:val="8B163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31"/>
  </w:num>
  <w:num w:numId="5">
    <w:abstractNumId w:val="24"/>
  </w:num>
  <w:num w:numId="6">
    <w:abstractNumId w:val="20"/>
  </w:num>
  <w:num w:numId="7">
    <w:abstractNumId w:val="26"/>
  </w:num>
  <w:num w:numId="8">
    <w:abstractNumId w:val="21"/>
  </w:num>
  <w:num w:numId="9">
    <w:abstractNumId w:val="16"/>
  </w:num>
  <w:num w:numId="10">
    <w:abstractNumId w:val="32"/>
  </w:num>
  <w:num w:numId="11">
    <w:abstractNumId w:val="14"/>
  </w:num>
  <w:num w:numId="12">
    <w:abstractNumId w:val="17"/>
  </w:num>
  <w:num w:numId="13">
    <w:abstractNumId w:val="29"/>
  </w:num>
  <w:num w:numId="14">
    <w:abstractNumId w:val="33"/>
  </w:num>
  <w:num w:numId="15">
    <w:abstractNumId w:val="23"/>
  </w:num>
  <w:num w:numId="16">
    <w:abstractNumId w:val="19"/>
  </w:num>
  <w:num w:numId="17">
    <w:abstractNumId w:val="22"/>
  </w:num>
  <w:num w:numId="18">
    <w:abstractNumId w:val="28"/>
  </w:num>
  <w:num w:numId="19">
    <w:abstractNumId w:val="30"/>
  </w:num>
  <w:num w:numId="20">
    <w:abstractNumId w:val="25"/>
  </w:num>
  <w:num w:numId="21">
    <w:abstractNumId w:val="27"/>
  </w:num>
  <w:num w:numId="22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31"/>
    <w:rsid w:val="00002A24"/>
    <w:rsid w:val="00004D36"/>
    <w:rsid w:val="00005D9F"/>
    <w:rsid w:val="00006693"/>
    <w:rsid w:val="0001195A"/>
    <w:rsid w:val="000119EF"/>
    <w:rsid w:val="00020593"/>
    <w:rsid w:val="000207B8"/>
    <w:rsid w:val="00033060"/>
    <w:rsid w:val="0004690A"/>
    <w:rsid w:val="00060616"/>
    <w:rsid w:val="00070C74"/>
    <w:rsid w:val="00072E85"/>
    <w:rsid w:val="00073903"/>
    <w:rsid w:val="000940BE"/>
    <w:rsid w:val="0009686F"/>
    <w:rsid w:val="000973A5"/>
    <w:rsid w:val="000A4C82"/>
    <w:rsid w:val="000B686C"/>
    <w:rsid w:val="000C328D"/>
    <w:rsid w:val="000C3B50"/>
    <w:rsid w:val="000C40A6"/>
    <w:rsid w:val="000C67DC"/>
    <w:rsid w:val="000D0660"/>
    <w:rsid w:val="000D0B6B"/>
    <w:rsid w:val="000D21A3"/>
    <w:rsid w:val="000D5715"/>
    <w:rsid w:val="000E17E8"/>
    <w:rsid w:val="000F2731"/>
    <w:rsid w:val="00100246"/>
    <w:rsid w:val="0010101C"/>
    <w:rsid w:val="001030F3"/>
    <w:rsid w:val="001210E6"/>
    <w:rsid w:val="00126614"/>
    <w:rsid w:val="0012677E"/>
    <w:rsid w:val="00132F5F"/>
    <w:rsid w:val="001374CB"/>
    <w:rsid w:val="00141AAD"/>
    <w:rsid w:val="001465E6"/>
    <w:rsid w:val="001551B6"/>
    <w:rsid w:val="00166001"/>
    <w:rsid w:val="00173A1A"/>
    <w:rsid w:val="00183237"/>
    <w:rsid w:val="00184787"/>
    <w:rsid w:val="00184898"/>
    <w:rsid w:val="001875DB"/>
    <w:rsid w:val="00192602"/>
    <w:rsid w:val="00192C59"/>
    <w:rsid w:val="00197FBF"/>
    <w:rsid w:val="001A08A1"/>
    <w:rsid w:val="001B5050"/>
    <w:rsid w:val="001C729C"/>
    <w:rsid w:val="001C7363"/>
    <w:rsid w:val="001D17E9"/>
    <w:rsid w:val="001D267A"/>
    <w:rsid w:val="001D29C6"/>
    <w:rsid w:val="001D3C96"/>
    <w:rsid w:val="001D460F"/>
    <w:rsid w:val="001D4A1F"/>
    <w:rsid w:val="001D5364"/>
    <w:rsid w:val="001E7CC1"/>
    <w:rsid w:val="001F4114"/>
    <w:rsid w:val="0020485D"/>
    <w:rsid w:val="002102BF"/>
    <w:rsid w:val="0021094C"/>
    <w:rsid w:val="002153B0"/>
    <w:rsid w:val="00220875"/>
    <w:rsid w:val="00222488"/>
    <w:rsid w:val="002227DA"/>
    <w:rsid w:val="0022547B"/>
    <w:rsid w:val="00227DAA"/>
    <w:rsid w:val="002336CC"/>
    <w:rsid w:val="00234942"/>
    <w:rsid w:val="00237A00"/>
    <w:rsid w:val="002417A1"/>
    <w:rsid w:val="0024323F"/>
    <w:rsid w:val="002467F8"/>
    <w:rsid w:val="002524D7"/>
    <w:rsid w:val="002545BB"/>
    <w:rsid w:val="00257E63"/>
    <w:rsid w:val="0026086D"/>
    <w:rsid w:val="00270B42"/>
    <w:rsid w:val="002752EF"/>
    <w:rsid w:val="00276D9F"/>
    <w:rsid w:val="00277602"/>
    <w:rsid w:val="00284114"/>
    <w:rsid w:val="00290190"/>
    <w:rsid w:val="0029207D"/>
    <w:rsid w:val="002A3A20"/>
    <w:rsid w:val="002A565F"/>
    <w:rsid w:val="002A6218"/>
    <w:rsid w:val="002B0245"/>
    <w:rsid w:val="002B23A1"/>
    <w:rsid w:val="002B6575"/>
    <w:rsid w:val="002C0EA1"/>
    <w:rsid w:val="002C1C2D"/>
    <w:rsid w:val="002C1CA2"/>
    <w:rsid w:val="002C2E1B"/>
    <w:rsid w:val="002C3547"/>
    <w:rsid w:val="002D0BE4"/>
    <w:rsid w:val="002D179E"/>
    <w:rsid w:val="002D7187"/>
    <w:rsid w:val="002F59CF"/>
    <w:rsid w:val="003004C4"/>
    <w:rsid w:val="003018ED"/>
    <w:rsid w:val="00301E83"/>
    <w:rsid w:val="00302474"/>
    <w:rsid w:val="00303147"/>
    <w:rsid w:val="0030322E"/>
    <w:rsid w:val="00306C63"/>
    <w:rsid w:val="003072CE"/>
    <w:rsid w:val="003212AD"/>
    <w:rsid w:val="003245C5"/>
    <w:rsid w:val="00325508"/>
    <w:rsid w:val="00325D17"/>
    <w:rsid w:val="00326C00"/>
    <w:rsid w:val="00330CC6"/>
    <w:rsid w:val="0033333D"/>
    <w:rsid w:val="003448A2"/>
    <w:rsid w:val="00353320"/>
    <w:rsid w:val="00353FFB"/>
    <w:rsid w:val="00361EBD"/>
    <w:rsid w:val="003638F9"/>
    <w:rsid w:val="00373EAF"/>
    <w:rsid w:val="00383255"/>
    <w:rsid w:val="003839B2"/>
    <w:rsid w:val="00394EC6"/>
    <w:rsid w:val="00395352"/>
    <w:rsid w:val="003A5A69"/>
    <w:rsid w:val="003A5CBD"/>
    <w:rsid w:val="003A7639"/>
    <w:rsid w:val="003C57FB"/>
    <w:rsid w:val="003D1390"/>
    <w:rsid w:val="003D75E8"/>
    <w:rsid w:val="003E0569"/>
    <w:rsid w:val="003E0750"/>
    <w:rsid w:val="003E355C"/>
    <w:rsid w:val="003E468E"/>
    <w:rsid w:val="003F7452"/>
    <w:rsid w:val="00403BF7"/>
    <w:rsid w:val="004041F8"/>
    <w:rsid w:val="00407776"/>
    <w:rsid w:val="00411C1E"/>
    <w:rsid w:val="00422980"/>
    <w:rsid w:val="00426F41"/>
    <w:rsid w:val="004279E2"/>
    <w:rsid w:val="004448CA"/>
    <w:rsid w:val="00446364"/>
    <w:rsid w:val="00447766"/>
    <w:rsid w:val="00456959"/>
    <w:rsid w:val="00457EFA"/>
    <w:rsid w:val="004631DE"/>
    <w:rsid w:val="00467ADE"/>
    <w:rsid w:val="00472B79"/>
    <w:rsid w:val="004731C7"/>
    <w:rsid w:val="004759A7"/>
    <w:rsid w:val="00481A17"/>
    <w:rsid w:val="00483126"/>
    <w:rsid w:val="00486851"/>
    <w:rsid w:val="00494106"/>
    <w:rsid w:val="004957E5"/>
    <w:rsid w:val="004A354C"/>
    <w:rsid w:val="004A3AD2"/>
    <w:rsid w:val="004C2658"/>
    <w:rsid w:val="004C5788"/>
    <w:rsid w:val="004E14F8"/>
    <w:rsid w:val="004E77AC"/>
    <w:rsid w:val="0050643B"/>
    <w:rsid w:val="00507FB4"/>
    <w:rsid w:val="00511DE4"/>
    <w:rsid w:val="005204ED"/>
    <w:rsid w:val="005207A2"/>
    <w:rsid w:val="00534A29"/>
    <w:rsid w:val="00537505"/>
    <w:rsid w:val="00555F30"/>
    <w:rsid w:val="005564E6"/>
    <w:rsid w:val="00562B5C"/>
    <w:rsid w:val="00566551"/>
    <w:rsid w:val="00567C0C"/>
    <w:rsid w:val="0057294E"/>
    <w:rsid w:val="00573A74"/>
    <w:rsid w:val="00580F16"/>
    <w:rsid w:val="00581C09"/>
    <w:rsid w:val="0059033E"/>
    <w:rsid w:val="005B07F3"/>
    <w:rsid w:val="005B1444"/>
    <w:rsid w:val="005C15E7"/>
    <w:rsid w:val="005E08B8"/>
    <w:rsid w:val="005E5892"/>
    <w:rsid w:val="005E6CAA"/>
    <w:rsid w:val="005F4141"/>
    <w:rsid w:val="005F4A43"/>
    <w:rsid w:val="0060284E"/>
    <w:rsid w:val="0061448F"/>
    <w:rsid w:val="00615EA7"/>
    <w:rsid w:val="00616642"/>
    <w:rsid w:val="006169ED"/>
    <w:rsid w:val="00616F6E"/>
    <w:rsid w:val="00617473"/>
    <w:rsid w:val="00620E4C"/>
    <w:rsid w:val="00622A1D"/>
    <w:rsid w:val="00623E19"/>
    <w:rsid w:val="00625349"/>
    <w:rsid w:val="00625CFB"/>
    <w:rsid w:val="006278D0"/>
    <w:rsid w:val="00631226"/>
    <w:rsid w:val="00632840"/>
    <w:rsid w:val="00633FF8"/>
    <w:rsid w:val="00637927"/>
    <w:rsid w:val="00644755"/>
    <w:rsid w:val="00647979"/>
    <w:rsid w:val="00651B7F"/>
    <w:rsid w:val="006529E7"/>
    <w:rsid w:val="00662CE7"/>
    <w:rsid w:val="006705D2"/>
    <w:rsid w:val="006724A5"/>
    <w:rsid w:val="00675F7D"/>
    <w:rsid w:val="00683A3C"/>
    <w:rsid w:val="00692F97"/>
    <w:rsid w:val="0069304A"/>
    <w:rsid w:val="006A1BE4"/>
    <w:rsid w:val="006A3FA6"/>
    <w:rsid w:val="006B392E"/>
    <w:rsid w:val="006B6708"/>
    <w:rsid w:val="006B707A"/>
    <w:rsid w:val="006B75D3"/>
    <w:rsid w:val="006C0EA0"/>
    <w:rsid w:val="006C0F09"/>
    <w:rsid w:val="006C2BEC"/>
    <w:rsid w:val="006C4881"/>
    <w:rsid w:val="006C736C"/>
    <w:rsid w:val="006D0577"/>
    <w:rsid w:val="006D4EAB"/>
    <w:rsid w:val="006E20F6"/>
    <w:rsid w:val="006E35E0"/>
    <w:rsid w:val="006E620C"/>
    <w:rsid w:val="006F32CF"/>
    <w:rsid w:val="007078EC"/>
    <w:rsid w:val="0071014E"/>
    <w:rsid w:val="00710F6B"/>
    <w:rsid w:val="007120FD"/>
    <w:rsid w:val="00713911"/>
    <w:rsid w:val="007146B4"/>
    <w:rsid w:val="00720B36"/>
    <w:rsid w:val="00720B8D"/>
    <w:rsid w:val="007252C6"/>
    <w:rsid w:val="00725DC1"/>
    <w:rsid w:val="00725EFF"/>
    <w:rsid w:val="00741F90"/>
    <w:rsid w:val="007436E9"/>
    <w:rsid w:val="0074646E"/>
    <w:rsid w:val="00751DEF"/>
    <w:rsid w:val="00754A54"/>
    <w:rsid w:val="00766B5D"/>
    <w:rsid w:val="00776671"/>
    <w:rsid w:val="00780C27"/>
    <w:rsid w:val="00785F35"/>
    <w:rsid w:val="00786636"/>
    <w:rsid w:val="007901D0"/>
    <w:rsid w:val="007A20B7"/>
    <w:rsid w:val="007A219E"/>
    <w:rsid w:val="007B11F8"/>
    <w:rsid w:val="007B2CB9"/>
    <w:rsid w:val="007B5C83"/>
    <w:rsid w:val="007B7E58"/>
    <w:rsid w:val="007C331A"/>
    <w:rsid w:val="007C5E4E"/>
    <w:rsid w:val="007D4BD2"/>
    <w:rsid w:val="007D7496"/>
    <w:rsid w:val="007E2371"/>
    <w:rsid w:val="007E2BCE"/>
    <w:rsid w:val="007E2EF4"/>
    <w:rsid w:val="007E33D8"/>
    <w:rsid w:val="007F0268"/>
    <w:rsid w:val="007F12D8"/>
    <w:rsid w:val="007F7171"/>
    <w:rsid w:val="00803710"/>
    <w:rsid w:val="00805A1A"/>
    <w:rsid w:val="00805E0A"/>
    <w:rsid w:val="008062D9"/>
    <w:rsid w:val="008103DB"/>
    <w:rsid w:val="008169AC"/>
    <w:rsid w:val="0082092D"/>
    <w:rsid w:val="00822F13"/>
    <w:rsid w:val="00837BB8"/>
    <w:rsid w:val="008429FD"/>
    <w:rsid w:val="008431CC"/>
    <w:rsid w:val="00843213"/>
    <w:rsid w:val="00843BE5"/>
    <w:rsid w:val="008465FB"/>
    <w:rsid w:val="0085175E"/>
    <w:rsid w:val="008531CF"/>
    <w:rsid w:val="00853625"/>
    <w:rsid w:val="0085699A"/>
    <w:rsid w:val="008660F4"/>
    <w:rsid w:val="00871320"/>
    <w:rsid w:val="00871DDC"/>
    <w:rsid w:val="008833F2"/>
    <w:rsid w:val="00890C76"/>
    <w:rsid w:val="008941CE"/>
    <w:rsid w:val="00896CD9"/>
    <w:rsid w:val="008A088B"/>
    <w:rsid w:val="008A194F"/>
    <w:rsid w:val="008C10D9"/>
    <w:rsid w:val="008C33B5"/>
    <w:rsid w:val="008C39C9"/>
    <w:rsid w:val="008C7A89"/>
    <w:rsid w:val="008D3EEC"/>
    <w:rsid w:val="008D4139"/>
    <w:rsid w:val="008D5A3F"/>
    <w:rsid w:val="008D6228"/>
    <w:rsid w:val="008D6645"/>
    <w:rsid w:val="008D667C"/>
    <w:rsid w:val="008E2F45"/>
    <w:rsid w:val="008E4417"/>
    <w:rsid w:val="008E4D70"/>
    <w:rsid w:val="008E5FB4"/>
    <w:rsid w:val="008F1CFA"/>
    <w:rsid w:val="008F4D33"/>
    <w:rsid w:val="00903C38"/>
    <w:rsid w:val="0090512E"/>
    <w:rsid w:val="00915451"/>
    <w:rsid w:val="00916694"/>
    <w:rsid w:val="00920336"/>
    <w:rsid w:val="00927FD5"/>
    <w:rsid w:val="00930631"/>
    <w:rsid w:val="009312C4"/>
    <w:rsid w:val="00942537"/>
    <w:rsid w:val="00943E4E"/>
    <w:rsid w:val="009503DC"/>
    <w:rsid w:val="00953665"/>
    <w:rsid w:val="009553AA"/>
    <w:rsid w:val="00960BFA"/>
    <w:rsid w:val="0096127D"/>
    <w:rsid w:val="0096512C"/>
    <w:rsid w:val="009666E6"/>
    <w:rsid w:val="00967A3A"/>
    <w:rsid w:val="00975C70"/>
    <w:rsid w:val="00976542"/>
    <w:rsid w:val="00980FA5"/>
    <w:rsid w:val="00990543"/>
    <w:rsid w:val="0099420B"/>
    <w:rsid w:val="00997111"/>
    <w:rsid w:val="009A037F"/>
    <w:rsid w:val="009A11D6"/>
    <w:rsid w:val="009B1B66"/>
    <w:rsid w:val="009B2487"/>
    <w:rsid w:val="009B54B0"/>
    <w:rsid w:val="009B6D36"/>
    <w:rsid w:val="009B7F4A"/>
    <w:rsid w:val="009C417A"/>
    <w:rsid w:val="009C5093"/>
    <w:rsid w:val="009C53E6"/>
    <w:rsid w:val="009C5847"/>
    <w:rsid w:val="009C5FC1"/>
    <w:rsid w:val="009D317E"/>
    <w:rsid w:val="009D435D"/>
    <w:rsid w:val="009D5A33"/>
    <w:rsid w:val="009D64FB"/>
    <w:rsid w:val="009D65D7"/>
    <w:rsid w:val="009D6CD6"/>
    <w:rsid w:val="009E1E70"/>
    <w:rsid w:val="009E360F"/>
    <w:rsid w:val="009E4189"/>
    <w:rsid w:val="009E50AC"/>
    <w:rsid w:val="009E6446"/>
    <w:rsid w:val="009F1238"/>
    <w:rsid w:val="009F4C6C"/>
    <w:rsid w:val="00A058F1"/>
    <w:rsid w:val="00A10DEA"/>
    <w:rsid w:val="00A15455"/>
    <w:rsid w:val="00A16736"/>
    <w:rsid w:val="00A2352D"/>
    <w:rsid w:val="00A25C1B"/>
    <w:rsid w:val="00A26B23"/>
    <w:rsid w:val="00A33679"/>
    <w:rsid w:val="00A338C6"/>
    <w:rsid w:val="00A33FC5"/>
    <w:rsid w:val="00A34881"/>
    <w:rsid w:val="00A34C9B"/>
    <w:rsid w:val="00A40A6B"/>
    <w:rsid w:val="00A420E3"/>
    <w:rsid w:val="00A46A0D"/>
    <w:rsid w:val="00A52A1C"/>
    <w:rsid w:val="00A54532"/>
    <w:rsid w:val="00A570A6"/>
    <w:rsid w:val="00A7373E"/>
    <w:rsid w:val="00A77615"/>
    <w:rsid w:val="00A8438A"/>
    <w:rsid w:val="00A87FAD"/>
    <w:rsid w:val="00A92025"/>
    <w:rsid w:val="00A92C8A"/>
    <w:rsid w:val="00A93FBD"/>
    <w:rsid w:val="00A94821"/>
    <w:rsid w:val="00AA00EE"/>
    <w:rsid w:val="00AA0693"/>
    <w:rsid w:val="00AA0AAA"/>
    <w:rsid w:val="00AA10F1"/>
    <w:rsid w:val="00AA407F"/>
    <w:rsid w:val="00AA6BAC"/>
    <w:rsid w:val="00AB1DA5"/>
    <w:rsid w:val="00AB33AD"/>
    <w:rsid w:val="00AC777A"/>
    <w:rsid w:val="00AD7243"/>
    <w:rsid w:val="00AE3A9F"/>
    <w:rsid w:val="00AE5E8A"/>
    <w:rsid w:val="00AF238D"/>
    <w:rsid w:val="00AF7197"/>
    <w:rsid w:val="00B010CD"/>
    <w:rsid w:val="00B06052"/>
    <w:rsid w:val="00B1357A"/>
    <w:rsid w:val="00B13C23"/>
    <w:rsid w:val="00B24CDE"/>
    <w:rsid w:val="00B24E49"/>
    <w:rsid w:val="00B26E01"/>
    <w:rsid w:val="00B26E5F"/>
    <w:rsid w:val="00B26EA7"/>
    <w:rsid w:val="00B26ECB"/>
    <w:rsid w:val="00B26F87"/>
    <w:rsid w:val="00B42AAE"/>
    <w:rsid w:val="00B45CB3"/>
    <w:rsid w:val="00B46213"/>
    <w:rsid w:val="00B51C5C"/>
    <w:rsid w:val="00B534C4"/>
    <w:rsid w:val="00B53B57"/>
    <w:rsid w:val="00B57020"/>
    <w:rsid w:val="00B65F37"/>
    <w:rsid w:val="00B66E3C"/>
    <w:rsid w:val="00B730E9"/>
    <w:rsid w:val="00B74B30"/>
    <w:rsid w:val="00B75404"/>
    <w:rsid w:val="00B92EE5"/>
    <w:rsid w:val="00B93DC8"/>
    <w:rsid w:val="00BA189F"/>
    <w:rsid w:val="00BA2EF7"/>
    <w:rsid w:val="00BB641D"/>
    <w:rsid w:val="00BC04EB"/>
    <w:rsid w:val="00BD0960"/>
    <w:rsid w:val="00BD1F0B"/>
    <w:rsid w:val="00BD4756"/>
    <w:rsid w:val="00BD680D"/>
    <w:rsid w:val="00BD7420"/>
    <w:rsid w:val="00BE634C"/>
    <w:rsid w:val="00BF17B0"/>
    <w:rsid w:val="00BF613D"/>
    <w:rsid w:val="00C022CE"/>
    <w:rsid w:val="00C05457"/>
    <w:rsid w:val="00C07DBF"/>
    <w:rsid w:val="00C15B00"/>
    <w:rsid w:val="00C21320"/>
    <w:rsid w:val="00C25276"/>
    <w:rsid w:val="00C331A3"/>
    <w:rsid w:val="00C40E4E"/>
    <w:rsid w:val="00C51371"/>
    <w:rsid w:val="00C516A6"/>
    <w:rsid w:val="00C6330F"/>
    <w:rsid w:val="00C64191"/>
    <w:rsid w:val="00C65ECC"/>
    <w:rsid w:val="00C774A7"/>
    <w:rsid w:val="00C85B39"/>
    <w:rsid w:val="00C91350"/>
    <w:rsid w:val="00C93B63"/>
    <w:rsid w:val="00C93B81"/>
    <w:rsid w:val="00C94528"/>
    <w:rsid w:val="00CA01EA"/>
    <w:rsid w:val="00CA5414"/>
    <w:rsid w:val="00CA587D"/>
    <w:rsid w:val="00CB213A"/>
    <w:rsid w:val="00CB5254"/>
    <w:rsid w:val="00CB6370"/>
    <w:rsid w:val="00CB7584"/>
    <w:rsid w:val="00CC424D"/>
    <w:rsid w:val="00CC5EEE"/>
    <w:rsid w:val="00CD351D"/>
    <w:rsid w:val="00CD4E70"/>
    <w:rsid w:val="00CD502A"/>
    <w:rsid w:val="00CD7120"/>
    <w:rsid w:val="00CE783C"/>
    <w:rsid w:val="00CF4284"/>
    <w:rsid w:val="00D02FBF"/>
    <w:rsid w:val="00D04E37"/>
    <w:rsid w:val="00D05488"/>
    <w:rsid w:val="00D062BF"/>
    <w:rsid w:val="00D07FD9"/>
    <w:rsid w:val="00D201D7"/>
    <w:rsid w:val="00D24EE3"/>
    <w:rsid w:val="00D32BC4"/>
    <w:rsid w:val="00D34E8C"/>
    <w:rsid w:val="00D35703"/>
    <w:rsid w:val="00D36D72"/>
    <w:rsid w:val="00D4031B"/>
    <w:rsid w:val="00D43962"/>
    <w:rsid w:val="00D4477C"/>
    <w:rsid w:val="00D502B7"/>
    <w:rsid w:val="00D546DB"/>
    <w:rsid w:val="00D63823"/>
    <w:rsid w:val="00D65395"/>
    <w:rsid w:val="00D71E1E"/>
    <w:rsid w:val="00D7207B"/>
    <w:rsid w:val="00D725B4"/>
    <w:rsid w:val="00D733E4"/>
    <w:rsid w:val="00D74C68"/>
    <w:rsid w:val="00D774A6"/>
    <w:rsid w:val="00D81683"/>
    <w:rsid w:val="00D81783"/>
    <w:rsid w:val="00D83FC3"/>
    <w:rsid w:val="00D917C6"/>
    <w:rsid w:val="00D92D28"/>
    <w:rsid w:val="00D95CD3"/>
    <w:rsid w:val="00DA04BA"/>
    <w:rsid w:val="00DA1399"/>
    <w:rsid w:val="00DA2FC3"/>
    <w:rsid w:val="00DA5300"/>
    <w:rsid w:val="00DA6BEF"/>
    <w:rsid w:val="00DB0954"/>
    <w:rsid w:val="00DC1753"/>
    <w:rsid w:val="00DD3775"/>
    <w:rsid w:val="00DD5A52"/>
    <w:rsid w:val="00DD778C"/>
    <w:rsid w:val="00DE7548"/>
    <w:rsid w:val="00DE777C"/>
    <w:rsid w:val="00DF0714"/>
    <w:rsid w:val="00DF1B86"/>
    <w:rsid w:val="00DF1F7C"/>
    <w:rsid w:val="00E00A78"/>
    <w:rsid w:val="00E0307A"/>
    <w:rsid w:val="00E055C1"/>
    <w:rsid w:val="00E14D79"/>
    <w:rsid w:val="00E16907"/>
    <w:rsid w:val="00E16AD5"/>
    <w:rsid w:val="00E242DC"/>
    <w:rsid w:val="00E266B1"/>
    <w:rsid w:val="00E267A9"/>
    <w:rsid w:val="00E363ED"/>
    <w:rsid w:val="00E36587"/>
    <w:rsid w:val="00E37931"/>
    <w:rsid w:val="00E37E6B"/>
    <w:rsid w:val="00E40927"/>
    <w:rsid w:val="00E41CC8"/>
    <w:rsid w:val="00E44B40"/>
    <w:rsid w:val="00E46F5C"/>
    <w:rsid w:val="00E61BB3"/>
    <w:rsid w:val="00E71E5F"/>
    <w:rsid w:val="00E80372"/>
    <w:rsid w:val="00E8215A"/>
    <w:rsid w:val="00E84B25"/>
    <w:rsid w:val="00EA57E1"/>
    <w:rsid w:val="00EB282C"/>
    <w:rsid w:val="00EB4A6A"/>
    <w:rsid w:val="00EB4C74"/>
    <w:rsid w:val="00EB5040"/>
    <w:rsid w:val="00EB6CEE"/>
    <w:rsid w:val="00EB795B"/>
    <w:rsid w:val="00EC2E5D"/>
    <w:rsid w:val="00EC2F14"/>
    <w:rsid w:val="00EC32C9"/>
    <w:rsid w:val="00EC44CC"/>
    <w:rsid w:val="00EC62CA"/>
    <w:rsid w:val="00ED28CD"/>
    <w:rsid w:val="00ED4E02"/>
    <w:rsid w:val="00ED779E"/>
    <w:rsid w:val="00EE2189"/>
    <w:rsid w:val="00EE5FA2"/>
    <w:rsid w:val="00F0505C"/>
    <w:rsid w:val="00F1025B"/>
    <w:rsid w:val="00F15CC3"/>
    <w:rsid w:val="00F2120C"/>
    <w:rsid w:val="00F30F63"/>
    <w:rsid w:val="00F330C5"/>
    <w:rsid w:val="00F41D43"/>
    <w:rsid w:val="00F43E32"/>
    <w:rsid w:val="00F51639"/>
    <w:rsid w:val="00F51ED2"/>
    <w:rsid w:val="00F530DE"/>
    <w:rsid w:val="00F53989"/>
    <w:rsid w:val="00F57BBF"/>
    <w:rsid w:val="00F620F9"/>
    <w:rsid w:val="00F64A1C"/>
    <w:rsid w:val="00F6575A"/>
    <w:rsid w:val="00F73BDD"/>
    <w:rsid w:val="00F91B64"/>
    <w:rsid w:val="00F93351"/>
    <w:rsid w:val="00FA0053"/>
    <w:rsid w:val="00FA09EA"/>
    <w:rsid w:val="00FA2AEE"/>
    <w:rsid w:val="00FA5A95"/>
    <w:rsid w:val="00FB107A"/>
    <w:rsid w:val="00FB1A7C"/>
    <w:rsid w:val="00FB2CD4"/>
    <w:rsid w:val="00FB57F7"/>
    <w:rsid w:val="00FB7F1C"/>
    <w:rsid w:val="00FC3649"/>
    <w:rsid w:val="00FC427E"/>
    <w:rsid w:val="00FC79F7"/>
    <w:rsid w:val="00FD0E8B"/>
    <w:rsid w:val="00FD42D7"/>
    <w:rsid w:val="00FE3745"/>
    <w:rsid w:val="00FF21E9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93B0"/>
  <w15:docId w15:val="{EE2AE3C7-FDCF-491C-BC78-11F6FBAA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821"/>
  </w:style>
  <w:style w:type="paragraph" w:styleId="Nagwek1">
    <w:name w:val="heading 1"/>
    <w:basedOn w:val="Normalny"/>
    <w:next w:val="Normalny"/>
    <w:link w:val="Nagwek1Znak"/>
    <w:uiPriority w:val="9"/>
    <w:qFormat/>
    <w:rsid w:val="006724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70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70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2D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6724A5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24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"/>
    <w:basedOn w:val="Normalny"/>
    <w:link w:val="AkapitzlistZnak"/>
    <w:qFormat/>
    <w:rsid w:val="00930631"/>
    <w:pPr>
      <w:ind w:left="720"/>
      <w:contextualSpacing/>
    </w:pPr>
  </w:style>
  <w:style w:type="character" w:styleId="Hipercze">
    <w:name w:val="Hyperlink"/>
    <w:basedOn w:val="Domylnaczcionkaakapitu"/>
    <w:unhideWhenUsed/>
    <w:rsid w:val="002A565F"/>
    <w:rPr>
      <w:color w:val="0000FF" w:themeColor="hyperlink"/>
      <w:u w:val="single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rsid w:val="002A565F"/>
  </w:style>
  <w:style w:type="character" w:styleId="UyteHipercze">
    <w:name w:val="FollowedHyperlink"/>
    <w:basedOn w:val="Domylnaczcionkaakapitu"/>
    <w:uiPriority w:val="99"/>
    <w:semiHidden/>
    <w:unhideWhenUsed/>
    <w:rsid w:val="00675F7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DA"/>
  </w:style>
  <w:style w:type="paragraph" w:styleId="Stopka">
    <w:name w:val="footer"/>
    <w:basedOn w:val="Normalny"/>
    <w:link w:val="StopkaZnak"/>
    <w:uiPriority w:val="99"/>
    <w:unhideWhenUsed/>
    <w:rsid w:val="0022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D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1CA2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rsid w:val="006724A5"/>
    <w:rPr>
      <w:rFonts w:ascii="Arial" w:eastAsia="Times New Roman" w:hAnsi="Arial" w:cs="Times New Roman"/>
      <w:b/>
      <w:bCs/>
      <w:i/>
      <w:iCs/>
      <w:color w:val="000000"/>
      <w:sz w:val="26"/>
      <w:szCs w:val="26"/>
    </w:rPr>
  </w:style>
  <w:style w:type="paragraph" w:styleId="Tekstpodstawowy2">
    <w:name w:val="Body Text 2"/>
    <w:basedOn w:val="Normalny"/>
    <w:link w:val="Tekstpodstawowy2Znak"/>
    <w:rsid w:val="006724A5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724A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6724A5"/>
    <w:rPr>
      <w:rFonts w:ascii="Courier New" w:hAnsi="Courier New"/>
    </w:rPr>
  </w:style>
  <w:style w:type="table" w:styleId="Tabela-Siatka">
    <w:name w:val="Table Grid"/>
    <w:basedOn w:val="Standardowy"/>
    <w:uiPriority w:val="59"/>
    <w:rsid w:val="006724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Char"/>
    <w:basedOn w:val="Normalny"/>
    <w:link w:val="TekstprzypisudolnegoZnak1"/>
    <w:uiPriority w:val="99"/>
    <w:rsid w:val="006724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724A5"/>
    <w:rPr>
      <w:sz w:val="20"/>
      <w:szCs w:val="20"/>
    </w:rPr>
  </w:style>
  <w:style w:type="character" w:styleId="Odwoanieprzypisudolnego">
    <w:name w:val="footnote reference"/>
    <w:uiPriority w:val="99"/>
    <w:rsid w:val="006724A5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6724A5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72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24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unhideWhenUsed/>
    <w:rsid w:val="006724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24A5"/>
  </w:style>
  <w:style w:type="paragraph" w:styleId="Tekstpodstawowywcity">
    <w:name w:val="Body Text Indent"/>
    <w:basedOn w:val="Normalny"/>
    <w:link w:val="TekstpodstawowywcityZnak"/>
    <w:uiPriority w:val="99"/>
    <w:unhideWhenUsed/>
    <w:rsid w:val="006724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724A5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724A5"/>
    <w:pPr>
      <w:suppressAutoHyphens/>
      <w:spacing w:after="0" w:line="240" w:lineRule="auto"/>
      <w:ind w:left="360" w:firstLine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724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6724A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s">
    <w:name w:val="listnumbers"/>
    <w:basedOn w:val="Normalny"/>
    <w:rsid w:val="0067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0A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C022C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Par1">
    <w:name w:val="NumPar 1"/>
    <w:basedOn w:val="Normalny"/>
    <w:next w:val="Normalny"/>
    <w:rsid w:val="00C022CE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022CE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022CE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022CE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dokomentarza">
    <w:name w:val="annotation reference"/>
    <w:basedOn w:val="Domylnaczcionkaakapitu"/>
    <w:uiPriority w:val="99"/>
    <w:unhideWhenUsed/>
    <w:rsid w:val="003533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33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33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53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53320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70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70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">
    <w:name w:val="st"/>
    <w:rsid w:val="006B707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94528"/>
    <w:rPr>
      <w:color w:val="605E5C"/>
      <w:shd w:val="clear" w:color="auto" w:fill="E1DFDD"/>
    </w:rPr>
  </w:style>
  <w:style w:type="paragraph" w:customStyle="1" w:styleId="Standard">
    <w:name w:val="Standard"/>
    <w:rsid w:val="00EB4A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rsid w:val="00EB4A6A"/>
    <w:pPr>
      <w:numPr>
        <w:numId w:val="14"/>
      </w:numPr>
    </w:pPr>
  </w:style>
  <w:style w:type="paragraph" w:styleId="Tekstpodstawowy3">
    <w:name w:val="Body Text 3"/>
    <w:basedOn w:val="Normalny"/>
    <w:link w:val="Tekstpodstawowy3Znak"/>
    <w:unhideWhenUsed/>
    <w:rsid w:val="00822F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22F13"/>
    <w:rPr>
      <w:rFonts w:ascii="Times New Roman" w:eastAsia="Times New Roman" w:hAnsi="Times New Roman" w:cs="Times New Roman"/>
      <w:sz w:val="16"/>
      <w:szCs w:val="16"/>
    </w:rPr>
  </w:style>
  <w:style w:type="paragraph" w:customStyle="1" w:styleId="Kasia">
    <w:name w:val="Kasia"/>
    <w:basedOn w:val="Normalny"/>
    <w:rsid w:val="00822F13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2">
    <w:name w:val="Tekst podstawowy 22"/>
    <w:basedOn w:val="Normalny"/>
    <w:rsid w:val="00822F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">
    <w:name w:val="Tekst"/>
    <w:basedOn w:val="Normalny"/>
    <w:rsid w:val="00EB4C74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F59C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F59CF"/>
    <w:rPr>
      <w:rFonts w:ascii="Arial" w:eastAsia="Times New Roman" w:hAnsi="Arial" w:cs="Arial"/>
      <w:b/>
      <w:bCs/>
      <w:sz w:val="16"/>
      <w:szCs w:val="16"/>
    </w:rPr>
  </w:style>
  <w:style w:type="paragraph" w:customStyle="1" w:styleId="Tekstpodstawowy23">
    <w:name w:val="Tekst podstawowy 23"/>
    <w:basedOn w:val="Normalny"/>
    <w:rsid w:val="00AF238D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754A54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54A54"/>
    <w:rPr>
      <w:rFonts w:ascii="Courier New" w:eastAsia="Times New Roman" w:hAnsi="Courier New" w:cs="Times New Roman"/>
      <w:sz w:val="20"/>
      <w:szCs w:val="20"/>
    </w:rPr>
  </w:style>
  <w:style w:type="character" w:customStyle="1" w:styleId="Nagwek5Znak1">
    <w:name w:val="Nagłówek 5 Znak1"/>
    <w:uiPriority w:val="9"/>
    <w:rsid w:val="00754A54"/>
    <w:rPr>
      <w:rFonts w:ascii="Arial" w:eastAsia="Times New Roman" w:hAnsi="Arial"/>
      <w:b/>
      <w:bCs/>
      <w:i/>
      <w:iCs/>
      <w:color w:val="000000"/>
      <w:sz w:val="26"/>
      <w:szCs w:val="26"/>
    </w:rPr>
  </w:style>
  <w:style w:type="paragraph" w:styleId="Tytu">
    <w:name w:val="Title"/>
    <w:basedOn w:val="Normalny"/>
    <w:link w:val="TytuZnak"/>
    <w:qFormat/>
    <w:rsid w:val="00A33FC5"/>
    <w:pPr>
      <w:spacing w:after="0" w:line="340" w:lineRule="atLeast"/>
      <w:jc w:val="center"/>
    </w:pPr>
    <w:rPr>
      <w:rFonts w:ascii="Arial" w:eastAsia="Times New Roman" w:hAnsi="Arial" w:cs="Times New Roman"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A33FC5"/>
    <w:rPr>
      <w:rFonts w:ascii="Arial" w:eastAsia="Times New Roman" w:hAnsi="Arial" w:cs="Times New Roman"/>
      <w:sz w:val="40"/>
      <w:szCs w:val="20"/>
    </w:rPr>
  </w:style>
  <w:style w:type="character" w:styleId="Numerstrony">
    <w:name w:val="page number"/>
    <w:basedOn w:val="Domylnaczcionkaakapitu"/>
    <w:rsid w:val="00A33FC5"/>
  </w:style>
  <w:style w:type="character" w:customStyle="1" w:styleId="Nagwek4Znak">
    <w:name w:val="Nagłówek 4 Znak"/>
    <w:basedOn w:val="Domylnaczcionkaakapitu"/>
    <w:link w:val="Nagwek4"/>
    <w:uiPriority w:val="9"/>
    <w:rsid w:val="00D92D2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zodstpw">
    <w:name w:val="No Spacing"/>
    <w:uiPriority w:val="1"/>
    <w:qFormat/>
    <w:rsid w:val="00D92D28"/>
    <w:pPr>
      <w:spacing w:after="0" w:line="240" w:lineRule="auto"/>
    </w:pPr>
    <w:rPr>
      <w:rFonts w:eastAsiaTheme="minorHAnsi"/>
      <w:lang w:eastAsia="en-US"/>
    </w:rPr>
  </w:style>
  <w:style w:type="character" w:customStyle="1" w:styleId="Bodytext2">
    <w:name w:val="Body text (2)_"/>
    <w:basedOn w:val="Domylnaczcionkaakapitu"/>
    <w:link w:val="Bodytext20"/>
    <w:rsid w:val="00F30F63"/>
    <w:rPr>
      <w:rFonts w:ascii="Franklin Gothic Heavy" w:eastAsia="Franklin Gothic Heavy" w:hAnsi="Franklin Gothic Heavy" w:cs="Franklin Gothic Heavy"/>
      <w:i/>
      <w:iCs/>
      <w:sz w:val="18"/>
      <w:szCs w:val="18"/>
      <w:shd w:val="clear" w:color="auto" w:fill="FFFFFF"/>
    </w:rPr>
  </w:style>
  <w:style w:type="character" w:customStyle="1" w:styleId="Bodytext28ptNotItalic">
    <w:name w:val="Body text (2) + 8 pt;Not Italic"/>
    <w:basedOn w:val="Bodytext2"/>
    <w:rsid w:val="00F30F63"/>
    <w:rPr>
      <w:rFonts w:ascii="Franklin Gothic Heavy" w:eastAsia="Franklin Gothic Heavy" w:hAnsi="Franklin Gothic Heavy" w:cs="Franklin Gothic Heavy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F30F63"/>
    <w:pPr>
      <w:widowControl w:val="0"/>
      <w:shd w:val="clear" w:color="auto" w:fill="FFFFFF"/>
      <w:spacing w:after="1140" w:line="234" w:lineRule="exact"/>
      <w:jc w:val="right"/>
    </w:pPr>
    <w:rPr>
      <w:rFonts w:ascii="Franklin Gothic Heavy" w:eastAsia="Franklin Gothic Heavy" w:hAnsi="Franklin Gothic Heavy" w:cs="Franklin Gothic Heavy"/>
      <w:i/>
      <w:iCs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D95C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CB0E8-3409-4858-BC99-D59934BE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6</Pages>
  <Words>1187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j.krolikowski</dc:creator>
  <cp:lastModifiedBy>Jarosław Sukiennik</cp:lastModifiedBy>
  <cp:revision>34</cp:revision>
  <cp:lastPrinted>2020-12-21T12:37:00Z</cp:lastPrinted>
  <dcterms:created xsi:type="dcterms:W3CDTF">2019-12-13T13:08:00Z</dcterms:created>
  <dcterms:modified xsi:type="dcterms:W3CDTF">2020-12-23T14:20:00Z</dcterms:modified>
</cp:coreProperties>
</file>