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2DD8" w14:textId="1C4C6146" w:rsid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472B79">
        <w:rPr>
          <w:rFonts w:asciiTheme="majorHAnsi" w:hAnsiTheme="majorHAnsi"/>
          <w:sz w:val="24"/>
          <w:szCs w:val="24"/>
        </w:rPr>
        <w:t>Załącznik nr 2</w:t>
      </w:r>
    </w:p>
    <w:p w14:paraId="6D00AD76" w14:textId="4E0B89DE" w:rsidR="00072E85" w:rsidRPr="00072E85" w:rsidRDefault="00072E85" w:rsidP="00072E85">
      <w:pPr>
        <w:spacing w:after="0"/>
        <w:jc w:val="right"/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7D8398CC" w14:textId="393C8BCE" w:rsidR="00472B79" w:rsidRP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472B79">
        <w:rPr>
          <w:rFonts w:asciiTheme="majorHAnsi" w:hAnsiTheme="majorHAnsi"/>
          <w:sz w:val="20"/>
          <w:szCs w:val="20"/>
        </w:rPr>
        <w:t xml:space="preserve">Formularz ofertowy </w:t>
      </w:r>
    </w:p>
    <w:p w14:paraId="0CDB541F" w14:textId="10736C0F" w:rsidR="00472B79" w:rsidRPr="00472B79" w:rsidRDefault="00472B79" w:rsidP="00472B7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 w:rsidRPr="00472B79">
        <w:rPr>
          <w:rFonts w:asciiTheme="majorHAnsi" w:hAnsiTheme="majorHAnsi" w:cs="Times New Roman"/>
          <w:i/>
          <w:szCs w:val="24"/>
        </w:rPr>
        <w:t>Wykonawca:</w:t>
      </w:r>
    </w:p>
    <w:p w14:paraId="5536DE29" w14:textId="3705330C" w:rsidR="00472B79" w:rsidRPr="00472B79" w:rsidRDefault="009A037F" w:rsidP="00472B79">
      <w:pPr>
        <w:spacing w:after="0" w:line="240" w:lineRule="auto"/>
        <w:rPr>
          <w:rFonts w:asciiTheme="majorHAnsi" w:hAnsiTheme="majorHAnsi" w:cs="Times New Roman"/>
        </w:rPr>
      </w:pPr>
      <w:r w:rsidRPr="00472B79"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2712" wp14:editId="63500DEB">
                <wp:simplePos x="0" y="0"/>
                <wp:positionH relativeFrom="column">
                  <wp:posOffset>366395</wp:posOffset>
                </wp:positionH>
                <wp:positionV relativeFrom="paragraph">
                  <wp:posOffset>12066</wp:posOffset>
                </wp:positionV>
                <wp:extent cx="1790700" cy="70485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7F215" id="Rectangle 11" o:spid="_x0000_s1026" style="position:absolute;margin-left:28.85pt;margin-top:.95pt;width:141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SnIQ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"/>
            </w:pict>
          </mc:Fallback>
        </mc:AlternateContent>
      </w:r>
    </w:p>
    <w:p w14:paraId="34F5ADE0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01C4231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7242724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B3B5164" w14:textId="1288DAAC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 xml:space="preserve">FORMULARZ OFERTOWY </w:t>
      </w:r>
    </w:p>
    <w:p w14:paraId="2DAE6749" w14:textId="77777777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W nawiązaniu do ogłoszenia o zamówieniu na usługę społeczną pn.: </w:t>
      </w:r>
    </w:p>
    <w:p w14:paraId="6FE947CE" w14:textId="07237E9A" w:rsidR="00472B79" w:rsidRPr="006E620C" w:rsidRDefault="00472B79" w:rsidP="00472B79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bookmarkStart w:id="0" w:name="_Hlk26787316"/>
      <w:r w:rsidRPr="006E620C">
        <w:rPr>
          <w:rFonts w:asciiTheme="majorHAnsi" w:hAnsiTheme="majorHAnsi" w:cs="Times New Roman"/>
          <w:b/>
          <w:i/>
          <w:sz w:val="24"/>
          <w:szCs w:val="24"/>
        </w:rPr>
        <w:t xml:space="preserve">„Monitoring </w:t>
      </w:r>
      <w:r w:rsidR="00372FE1">
        <w:rPr>
          <w:rFonts w:asciiTheme="majorHAnsi" w:hAnsiTheme="majorHAnsi" w:cs="Times New Roman"/>
          <w:b/>
          <w:i/>
          <w:sz w:val="24"/>
          <w:szCs w:val="24"/>
        </w:rPr>
        <w:t xml:space="preserve">i </w:t>
      </w:r>
      <w:r w:rsidRPr="006E620C">
        <w:rPr>
          <w:rFonts w:asciiTheme="majorHAnsi" w:hAnsiTheme="majorHAnsi" w:cs="Times New Roman"/>
          <w:b/>
          <w:i/>
          <w:sz w:val="24"/>
          <w:szCs w:val="24"/>
        </w:rPr>
        <w:t xml:space="preserve">ochrona obiektów Głównego Inspektoratu Ochrony Środowiska </w:t>
      </w:r>
    </w:p>
    <w:bookmarkEnd w:id="0"/>
    <w:p w14:paraId="0A6B67F6" w14:textId="1E385697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snapToGrid w:val="0"/>
          <w:sz w:val="24"/>
          <w:szCs w:val="24"/>
        </w:rPr>
        <w:t xml:space="preserve">Znak sprawy: </w:t>
      </w:r>
      <w:r w:rsidRPr="006E620C">
        <w:rPr>
          <w:rFonts w:asciiTheme="majorHAnsi" w:hAnsiTheme="majorHAnsi" w:cs="Times New Roman"/>
          <w:b/>
          <w:sz w:val="24"/>
          <w:szCs w:val="24"/>
        </w:rPr>
        <w:t>ZP/220-</w:t>
      </w:r>
      <w:r w:rsidR="00D34E8C" w:rsidRPr="006E620C">
        <w:rPr>
          <w:rFonts w:asciiTheme="majorHAnsi" w:hAnsiTheme="majorHAnsi" w:cs="Times New Roman"/>
          <w:b/>
          <w:sz w:val="24"/>
          <w:szCs w:val="24"/>
        </w:rPr>
        <w:t>1</w:t>
      </w:r>
      <w:r w:rsidR="0057310D">
        <w:rPr>
          <w:rFonts w:asciiTheme="majorHAnsi" w:hAnsiTheme="majorHAnsi" w:cs="Times New Roman"/>
          <w:b/>
          <w:sz w:val="24"/>
          <w:szCs w:val="24"/>
        </w:rPr>
        <w:t>21</w:t>
      </w:r>
      <w:r w:rsidRPr="006E620C">
        <w:rPr>
          <w:rFonts w:asciiTheme="majorHAnsi" w:hAnsiTheme="majorHAnsi" w:cs="Times New Roman"/>
          <w:b/>
          <w:sz w:val="24"/>
          <w:szCs w:val="24"/>
        </w:rPr>
        <w:t>/</w:t>
      </w:r>
      <w:r w:rsidR="0057310D">
        <w:rPr>
          <w:rFonts w:asciiTheme="majorHAnsi" w:hAnsiTheme="majorHAnsi" w:cs="Times New Roman"/>
          <w:b/>
          <w:sz w:val="24"/>
          <w:szCs w:val="24"/>
        </w:rPr>
        <w:t>20</w:t>
      </w:r>
      <w:r w:rsidRPr="006E620C">
        <w:rPr>
          <w:rFonts w:asciiTheme="majorHAnsi" w:hAnsiTheme="majorHAnsi" w:cs="Times New Roman"/>
          <w:b/>
          <w:sz w:val="24"/>
          <w:szCs w:val="24"/>
        </w:rPr>
        <w:t>/J</w:t>
      </w:r>
      <w:r w:rsidR="0057310D">
        <w:rPr>
          <w:rFonts w:asciiTheme="majorHAnsi" w:hAnsiTheme="majorHAnsi" w:cs="Times New Roman"/>
          <w:b/>
          <w:sz w:val="24"/>
          <w:szCs w:val="24"/>
        </w:rPr>
        <w:t>B</w:t>
      </w:r>
      <w:r w:rsidRPr="006E620C">
        <w:rPr>
          <w:rFonts w:asciiTheme="majorHAnsi" w:hAnsiTheme="majorHAnsi" w:cs="Times New Roman"/>
          <w:b/>
          <w:sz w:val="24"/>
          <w:szCs w:val="24"/>
        </w:rPr>
        <w:t>S</w:t>
      </w:r>
    </w:p>
    <w:p w14:paraId="557FFEB0" w14:textId="77777777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z dnia ………………………</w:t>
      </w:r>
    </w:p>
    <w:p w14:paraId="2A5A9A3A" w14:textId="22F7ECCD" w:rsidR="00472B79" w:rsidRDefault="00472B79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5E1A1E0" w14:textId="77777777" w:rsidR="006724A5" w:rsidRPr="006E620C" w:rsidRDefault="006724A5" w:rsidP="006724A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1. ZAMAWIAJĄCY:</w:t>
      </w:r>
    </w:p>
    <w:p w14:paraId="2C0BDB41" w14:textId="77777777" w:rsidR="006724A5" w:rsidRPr="006E620C" w:rsidRDefault="00A420E3" w:rsidP="00A420E3">
      <w:pPr>
        <w:spacing w:after="0" w:line="240" w:lineRule="auto"/>
        <w:ind w:left="300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  a)</w:t>
      </w:r>
      <w:r w:rsidRPr="006E620C">
        <w:rPr>
          <w:rFonts w:asciiTheme="majorHAnsi" w:hAnsiTheme="majorHAnsi" w:cs="Times New Roman"/>
          <w:sz w:val="24"/>
          <w:szCs w:val="24"/>
        </w:rPr>
        <w:tab/>
      </w:r>
      <w:r w:rsidR="006724A5" w:rsidRPr="006E620C">
        <w:rPr>
          <w:rFonts w:asciiTheme="majorHAnsi" w:hAnsiTheme="majorHAnsi" w:cs="Times New Roman"/>
          <w:sz w:val="24"/>
          <w:szCs w:val="24"/>
        </w:rPr>
        <w:t>Główny Inspektorat Ochrony Środowiska</w:t>
      </w:r>
    </w:p>
    <w:p w14:paraId="5DE70E06" w14:textId="77777777" w:rsidR="006724A5" w:rsidRPr="006E620C" w:rsidRDefault="006724A5" w:rsidP="00A420E3">
      <w:pPr>
        <w:spacing w:after="0" w:line="240" w:lineRule="auto"/>
        <w:ind w:left="300" w:firstLine="408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iCs/>
          <w:sz w:val="24"/>
          <w:szCs w:val="24"/>
        </w:rPr>
        <w:t>ul. Wawelska 52/54</w:t>
      </w:r>
      <w:r w:rsidR="00A420E3" w:rsidRPr="006E620C">
        <w:rPr>
          <w:rFonts w:asciiTheme="majorHAnsi" w:hAnsiTheme="majorHAnsi" w:cs="Times New Roman"/>
          <w:iCs/>
          <w:sz w:val="24"/>
          <w:szCs w:val="24"/>
        </w:rPr>
        <w:t xml:space="preserve">, </w:t>
      </w:r>
      <w:r w:rsidRPr="006E620C">
        <w:rPr>
          <w:rFonts w:asciiTheme="majorHAnsi" w:hAnsiTheme="majorHAnsi" w:cs="Times New Roman"/>
          <w:iCs/>
          <w:sz w:val="24"/>
          <w:szCs w:val="24"/>
        </w:rPr>
        <w:t>00-922 Warszawa</w:t>
      </w:r>
    </w:p>
    <w:p w14:paraId="3473049F" w14:textId="77777777" w:rsidR="00B66E3C" w:rsidRPr="006E620C" w:rsidRDefault="00A420E3" w:rsidP="009A037F">
      <w:pPr>
        <w:spacing w:after="0"/>
        <w:ind w:left="709" w:hanging="567"/>
        <w:rPr>
          <w:rFonts w:asciiTheme="majorHAnsi" w:hAnsiTheme="majorHAnsi"/>
          <w:bCs/>
          <w:color w:val="000000"/>
          <w:sz w:val="24"/>
          <w:szCs w:val="24"/>
        </w:rPr>
      </w:pPr>
      <w:r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    b)</w:t>
      </w:r>
      <w:r w:rsidRPr="006E620C">
        <w:rPr>
          <w:rFonts w:asciiTheme="majorHAnsi" w:hAnsiTheme="majorHAnsi"/>
          <w:bCs/>
          <w:color w:val="000000"/>
          <w:sz w:val="24"/>
          <w:szCs w:val="24"/>
        </w:rPr>
        <w:tab/>
        <w:t>Wojewódzki Inspektorat Ochrony Środowiska w</w:t>
      </w:r>
      <w:r w:rsidR="00B66E3C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Lublinie</w:t>
      </w:r>
    </w:p>
    <w:p w14:paraId="16F2A6D2" w14:textId="435AF483" w:rsidR="009A037F" w:rsidRPr="006E620C" w:rsidRDefault="00B66E3C" w:rsidP="00B66E3C">
      <w:pPr>
        <w:spacing w:after="0"/>
        <w:ind w:left="709"/>
        <w:rPr>
          <w:rFonts w:asciiTheme="majorHAnsi" w:hAnsiTheme="majorHAnsi"/>
          <w:bCs/>
          <w:color w:val="000000"/>
          <w:sz w:val="24"/>
          <w:szCs w:val="24"/>
        </w:rPr>
      </w:pPr>
      <w:r w:rsidRPr="006E620C">
        <w:rPr>
          <w:rFonts w:asciiTheme="majorHAnsi" w:hAnsiTheme="majorHAnsi"/>
          <w:bCs/>
          <w:color w:val="000000"/>
          <w:sz w:val="24"/>
          <w:szCs w:val="24"/>
        </w:rPr>
        <w:t>Obywatelska 13</w:t>
      </w:r>
      <w:r w:rsidR="00A420E3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6E620C">
        <w:rPr>
          <w:rFonts w:asciiTheme="majorHAnsi" w:hAnsiTheme="majorHAnsi"/>
          <w:bCs/>
          <w:color w:val="000000"/>
          <w:sz w:val="24"/>
          <w:szCs w:val="24"/>
        </w:rPr>
        <w:t>20-092 Lublin</w:t>
      </w:r>
      <w:r w:rsidR="009A037F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</w:p>
    <w:p w14:paraId="38330DC3" w14:textId="119A175A" w:rsidR="004731C7" w:rsidRPr="006E620C" w:rsidRDefault="004731C7" w:rsidP="009A037F">
      <w:pPr>
        <w:spacing w:after="0"/>
        <w:ind w:left="709" w:hanging="567"/>
        <w:rPr>
          <w:rFonts w:asciiTheme="majorHAnsi" w:hAnsiTheme="majorHAnsi"/>
          <w:bCs/>
          <w:color w:val="000000"/>
          <w:sz w:val="24"/>
          <w:szCs w:val="24"/>
        </w:rPr>
      </w:pPr>
      <w:r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    c)</w:t>
      </w:r>
      <w:r w:rsidRPr="006E620C">
        <w:rPr>
          <w:rFonts w:asciiTheme="majorHAnsi" w:hAnsiTheme="majorHAnsi"/>
          <w:bCs/>
          <w:color w:val="000000"/>
          <w:sz w:val="24"/>
          <w:szCs w:val="24"/>
        </w:rPr>
        <w:tab/>
        <w:t xml:space="preserve">Wojewódzki Inspektorat Ochrony Środowiska we Wrocławiu                                                    </w:t>
      </w:r>
      <w:r w:rsidR="001551B6" w:rsidRPr="006E620C">
        <w:rPr>
          <w:rFonts w:asciiTheme="majorHAnsi" w:hAnsiTheme="majorHAnsi"/>
          <w:bCs/>
          <w:color w:val="000000"/>
          <w:sz w:val="24"/>
          <w:szCs w:val="24"/>
        </w:rPr>
        <w:t>ul. Chełmońskiego 14, 51-630 Wrocław</w:t>
      </w:r>
    </w:p>
    <w:p w14:paraId="0411EBFA" w14:textId="754E3DF8" w:rsidR="006724A5" w:rsidRPr="006E620C" w:rsidRDefault="00537505" w:rsidP="009A037F">
      <w:pPr>
        <w:ind w:left="709" w:hanging="283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d</w:t>
      </w:r>
      <w:r w:rsidR="009A037F" w:rsidRPr="006E620C">
        <w:rPr>
          <w:rFonts w:asciiTheme="majorHAnsi" w:hAnsiTheme="majorHAnsi"/>
          <w:bCs/>
          <w:color w:val="000000"/>
          <w:sz w:val="24"/>
          <w:szCs w:val="24"/>
        </w:rPr>
        <w:t>)  Wojewódzki Inspektorat Ochrony Środowiska w</w:t>
      </w:r>
      <w:r w:rsidR="001551B6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Białymstoku</w:t>
      </w:r>
      <w:r w:rsidR="009A037F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                                                  ul. </w:t>
      </w:r>
      <w:r w:rsidR="001551B6" w:rsidRPr="006E620C">
        <w:rPr>
          <w:rFonts w:asciiTheme="majorHAnsi" w:hAnsiTheme="majorHAnsi"/>
          <w:bCs/>
          <w:color w:val="000000"/>
          <w:sz w:val="24"/>
          <w:szCs w:val="24"/>
        </w:rPr>
        <w:t>Ciołkowskiego 2/3</w:t>
      </w:r>
      <w:r w:rsidR="009A037F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1551B6" w:rsidRPr="006E620C">
        <w:rPr>
          <w:rFonts w:asciiTheme="majorHAnsi" w:hAnsiTheme="majorHAnsi"/>
          <w:bCs/>
          <w:color w:val="000000"/>
          <w:sz w:val="24"/>
          <w:szCs w:val="24"/>
        </w:rPr>
        <w:t>15-264 Białystok</w:t>
      </w:r>
    </w:p>
    <w:p w14:paraId="3E968999" w14:textId="77777777" w:rsidR="006724A5" w:rsidRPr="00567C0C" w:rsidRDefault="006724A5" w:rsidP="006724A5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302979C4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1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6724A5" w:rsidRPr="00567C0C" w14:paraId="1ACDEC11" w14:textId="77777777" w:rsidTr="00C022CE">
        <w:trPr>
          <w:cantSplit/>
        </w:trPr>
        <w:tc>
          <w:tcPr>
            <w:tcW w:w="610" w:type="dxa"/>
          </w:tcPr>
          <w:p w14:paraId="42311D1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71368AE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547B5738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6724A5" w:rsidRPr="00567C0C" w14:paraId="0078880F" w14:textId="77777777" w:rsidTr="006E620C">
        <w:trPr>
          <w:cantSplit/>
          <w:trHeight w:val="578"/>
        </w:trPr>
        <w:tc>
          <w:tcPr>
            <w:tcW w:w="610" w:type="dxa"/>
          </w:tcPr>
          <w:p w14:paraId="68E6112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5D2D023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22BB249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8427439" w14:textId="77777777" w:rsidTr="006E620C">
        <w:trPr>
          <w:cantSplit/>
          <w:trHeight w:val="558"/>
        </w:trPr>
        <w:tc>
          <w:tcPr>
            <w:tcW w:w="610" w:type="dxa"/>
          </w:tcPr>
          <w:p w14:paraId="2B0865F1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C3B94C2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4C6C36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18717E95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5511E5B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6724A5" w:rsidRPr="00567C0C" w14:paraId="48E538EB" w14:textId="77777777" w:rsidTr="00CA6879">
        <w:trPr>
          <w:trHeight w:val="595"/>
        </w:trPr>
        <w:tc>
          <w:tcPr>
            <w:tcW w:w="2050" w:type="dxa"/>
          </w:tcPr>
          <w:p w14:paraId="2AA71B5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67D09B5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D10615C" w14:textId="77777777" w:rsidTr="006E620C">
        <w:trPr>
          <w:trHeight w:val="1119"/>
        </w:trPr>
        <w:tc>
          <w:tcPr>
            <w:tcW w:w="2050" w:type="dxa"/>
          </w:tcPr>
          <w:p w14:paraId="1CC56C0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5CCF496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173EBE1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6B8B463" w14:textId="77777777" w:rsidTr="006E620C">
        <w:trPr>
          <w:trHeight w:val="621"/>
        </w:trPr>
        <w:tc>
          <w:tcPr>
            <w:tcW w:w="2050" w:type="dxa"/>
          </w:tcPr>
          <w:p w14:paraId="5873E5C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7143F27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5B38800" w14:textId="77777777" w:rsidTr="006E620C">
        <w:trPr>
          <w:trHeight w:val="416"/>
        </w:trPr>
        <w:tc>
          <w:tcPr>
            <w:tcW w:w="2050" w:type="dxa"/>
          </w:tcPr>
          <w:p w14:paraId="06ED23F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528A7B9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3BAF0695" w14:textId="77777777" w:rsidTr="00C022CE">
        <w:trPr>
          <w:trHeight w:val="345"/>
        </w:trPr>
        <w:tc>
          <w:tcPr>
            <w:tcW w:w="2050" w:type="dxa"/>
          </w:tcPr>
          <w:p w14:paraId="73753A6B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734F1394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66CA768" w14:textId="77777777" w:rsidTr="006E620C">
        <w:trPr>
          <w:trHeight w:val="341"/>
        </w:trPr>
        <w:tc>
          <w:tcPr>
            <w:tcW w:w="2050" w:type="dxa"/>
          </w:tcPr>
          <w:p w14:paraId="449C58A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3D029075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15EFE86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lastRenderedPageBreak/>
        <w:t xml:space="preserve">  </w:t>
      </w:r>
    </w:p>
    <w:p w14:paraId="245727EF" w14:textId="77777777" w:rsidR="006724A5" w:rsidRPr="006E620C" w:rsidRDefault="00567C0C" w:rsidP="00567C0C">
      <w:pPr>
        <w:spacing w:after="0" w:line="240" w:lineRule="auto"/>
        <w:jc w:val="both"/>
        <w:rPr>
          <w:rFonts w:asciiTheme="majorHAnsi" w:hAnsiTheme="majorHAnsi" w:cs="Times New Roman"/>
          <w:caps/>
          <w:sz w:val="24"/>
          <w:szCs w:val="24"/>
        </w:rPr>
      </w:pPr>
      <w:r>
        <w:rPr>
          <w:rFonts w:asciiTheme="majorHAnsi" w:hAnsiTheme="majorHAnsi" w:cs="Times New Roman"/>
          <w:b/>
          <w:caps/>
          <w:szCs w:val="24"/>
        </w:rPr>
        <w:t>4</w:t>
      </w:r>
      <w:r w:rsidRPr="00567C0C">
        <w:rPr>
          <w:rFonts w:asciiTheme="majorHAnsi" w:hAnsiTheme="majorHAnsi" w:cs="Times New Roman"/>
          <w:b/>
          <w:caps/>
          <w:szCs w:val="24"/>
        </w:rPr>
        <w:t xml:space="preserve">. </w:t>
      </w:r>
      <w:r w:rsidR="006724A5" w:rsidRPr="00567C0C">
        <w:rPr>
          <w:rFonts w:asciiTheme="majorHAnsi" w:hAnsiTheme="majorHAnsi" w:cs="Times New Roman"/>
          <w:b/>
          <w:caps/>
          <w:szCs w:val="24"/>
        </w:rPr>
        <w:t xml:space="preserve"> Ja </w:t>
      </w:r>
      <w:r w:rsidR="006724A5" w:rsidRPr="006E620C">
        <w:rPr>
          <w:rFonts w:asciiTheme="majorHAnsi" w:hAnsiTheme="majorHAnsi" w:cs="Times New Roman"/>
          <w:b/>
          <w:caps/>
          <w:sz w:val="24"/>
          <w:szCs w:val="24"/>
        </w:rPr>
        <w:t>niżej podpisany oświadczam, że:</w:t>
      </w:r>
    </w:p>
    <w:p w14:paraId="3EA3B9B7" w14:textId="2739AA9D" w:rsidR="006724A5" w:rsidRPr="006E620C" w:rsidRDefault="006724A5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zapoznałem się z treścią ogłoszenia o zamówieniu na usługę społeczną wraz </w:t>
      </w:r>
      <w:r w:rsidRPr="006E620C">
        <w:rPr>
          <w:rFonts w:asciiTheme="majorHAnsi" w:hAnsiTheme="majorHAnsi" w:cs="Times New Roman"/>
          <w:sz w:val="24"/>
          <w:szCs w:val="24"/>
        </w:rPr>
        <w:br/>
        <w:t>z załącznikami dla niniejszego zamówienia i nie wnoszę do niego zastrzeżeń,</w:t>
      </w:r>
    </w:p>
    <w:p w14:paraId="6A53105D" w14:textId="77777777" w:rsidR="009A037F" w:rsidRPr="006E620C" w:rsidRDefault="009A037F" w:rsidP="009A037F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2A187CAB" w14:textId="77777777" w:rsidR="006724A5" w:rsidRPr="006E620C" w:rsidRDefault="006724A5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08738823" w14:textId="77777777" w:rsidR="00567C0C" w:rsidRPr="006E620C" w:rsidRDefault="00567C0C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533A5C4A" w14:textId="26F7E2F6" w:rsidR="00DF0714" w:rsidRPr="006E620C" w:rsidRDefault="006724A5" w:rsidP="0090512E">
      <w:pPr>
        <w:pStyle w:val="Akapitzlist"/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cena oferty za realizację niniejszego zamówienia zgodnie z wymogami zawartymi w szczegółowym opisie przedmiotu zamówienia wynosi: brutto 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……..</w:t>
      </w:r>
      <w:r w:rsidRPr="006E620C">
        <w:rPr>
          <w:rFonts w:asciiTheme="majorHAnsi" w:hAnsiTheme="majorHAnsi" w:cs="Times New Roman"/>
          <w:b/>
          <w:sz w:val="24"/>
          <w:szCs w:val="24"/>
        </w:rPr>
        <w:t>……………. PLN (słownie: ……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………………………</w:t>
      </w:r>
      <w:r w:rsidR="006E620C">
        <w:rPr>
          <w:rFonts w:asciiTheme="majorHAnsi" w:hAnsiTheme="majorHAnsi" w:cs="Times New Roman"/>
          <w:b/>
          <w:sz w:val="24"/>
          <w:szCs w:val="24"/>
        </w:rPr>
        <w:t xml:space="preserve">…………………………………… 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……..</w:t>
      </w:r>
      <w:r w:rsidRPr="006E620C">
        <w:rPr>
          <w:rFonts w:asciiTheme="majorHAnsi" w:hAnsiTheme="majorHAnsi" w:cs="Times New Roman"/>
          <w:b/>
          <w:sz w:val="24"/>
          <w:szCs w:val="24"/>
        </w:rPr>
        <w:t>……………..………złotych),</w:t>
      </w:r>
      <w:r w:rsidR="000973A5" w:rsidRPr="006E620C">
        <w:rPr>
          <w:rFonts w:asciiTheme="majorHAnsi" w:hAnsiTheme="majorHAnsi" w:cs="Times New Roman"/>
          <w:b/>
          <w:sz w:val="24"/>
          <w:szCs w:val="24"/>
        </w:rPr>
        <w:t xml:space="preserve"> zgodnie z poniższą kalkulacją:</w:t>
      </w:r>
    </w:p>
    <w:p w14:paraId="05BC1806" w14:textId="77777777" w:rsidR="001551B6" w:rsidRPr="001551B6" w:rsidRDefault="001551B6" w:rsidP="001551B6">
      <w:pPr>
        <w:pStyle w:val="Akapitzlist"/>
        <w:spacing w:after="0" w:line="240" w:lineRule="auto"/>
        <w:ind w:left="567"/>
        <w:jc w:val="both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559"/>
        <w:gridCol w:w="1559"/>
      </w:tblGrid>
      <w:tr w:rsidR="0057310D" w:rsidRPr="009A037F" w14:paraId="3BA1B192" w14:textId="77777777" w:rsidTr="0057310D">
        <w:trPr>
          <w:trHeight w:val="451"/>
        </w:trPr>
        <w:tc>
          <w:tcPr>
            <w:tcW w:w="1418" w:type="dxa"/>
            <w:vAlign w:val="center"/>
          </w:tcPr>
          <w:p w14:paraId="48257B5D" w14:textId="03B0B8AC" w:rsidR="0057310D" w:rsidRPr="009A037F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 zadania</w:t>
            </w:r>
          </w:p>
        </w:tc>
        <w:tc>
          <w:tcPr>
            <w:tcW w:w="5245" w:type="dxa"/>
            <w:vAlign w:val="center"/>
          </w:tcPr>
          <w:p w14:paraId="60FA89B5" w14:textId="29C89AF3" w:rsidR="0057310D" w:rsidRPr="009A037F" w:rsidRDefault="0057310D" w:rsidP="001551B6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Zakres ochrony</w:t>
            </w:r>
          </w:p>
        </w:tc>
        <w:tc>
          <w:tcPr>
            <w:tcW w:w="1559" w:type="dxa"/>
          </w:tcPr>
          <w:p w14:paraId="4A0B70E8" w14:textId="7D29CDF5" w:rsidR="0057310D" w:rsidRDefault="0057310D" w:rsidP="001551B6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Konserwacja systemu</w:t>
            </w:r>
          </w:p>
        </w:tc>
        <w:tc>
          <w:tcPr>
            <w:tcW w:w="1559" w:type="dxa"/>
            <w:vAlign w:val="center"/>
          </w:tcPr>
          <w:p w14:paraId="0681C650" w14:textId="5F6EF532" w:rsidR="0057310D" w:rsidRPr="009A037F" w:rsidRDefault="0057310D" w:rsidP="001551B6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Monitoring systemu</w:t>
            </w:r>
          </w:p>
        </w:tc>
      </w:tr>
      <w:tr w:rsidR="0057310D" w:rsidRPr="000973A5" w14:paraId="63AB74FF" w14:textId="77777777" w:rsidTr="0057310D">
        <w:trPr>
          <w:trHeight w:val="451"/>
        </w:trPr>
        <w:tc>
          <w:tcPr>
            <w:tcW w:w="1418" w:type="dxa"/>
            <w:vAlign w:val="center"/>
          </w:tcPr>
          <w:p w14:paraId="452604F5" w14:textId="3D8269A5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75674402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Pomieszczenia CLB/RWMŚ w Białej Podlasce</w:t>
            </w:r>
            <w:r w:rsidRPr="009A037F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2DA6B7CD" w14:textId="15A8E954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21-500 Biała Podlaska, Brzegowa 2</w:t>
            </w:r>
          </w:p>
        </w:tc>
        <w:tc>
          <w:tcPr>
            <w:tcW w:w="1559" w:type="dxa"/>
          </w:tcPr>
          <w:p w14:paraId="3282612B" w14:textId="77777777" w:rsidR="0057310D" w:rsidRPr="000973A5" w:rsidRDefault="0057310D" w:rsidP="001551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E5F316" w14:textId="33F754F1" w:rsidR="0057310D" w:rsidRPr="000973A5" w:rsidRDefault="0057310D" w:rsidP="001551B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310D" w:rsidRPr="009A037F" w14:paraId="684F7EDE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43B44AF4" w14:textId="496025E2" w:rsidR="0057310D" w:rsidRPr="009A037F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B84D1C6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Pomieszczenia CLB/RWMŚ w Chełmie</w:t>
            </w:r>
            <w:r w:rsidRPr="009A037F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017045D1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22-100 Chełm, Jagiellońska 64</w:t>
            </w:r>
          </w:p>
          <w:p w14:paraId="4C99E9DD" w14:textId="4B330ED5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(Planowana zmiana lokalizacji na P. Skargi 1)</w:t>
            </w:r>
          </w:p>
        </w:tc>
        <w:tc>
          <w:tcPr>
            <w:tcW w:w="1559" w:type="dxa"/>
          </w:tcPr>
          <w:p w14:paraId="12B77CA9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AD8EE3" w14:textId="4ED66A43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9C2E69" w:rsidRPr="009A037F" w14:paraId="2641D8DF" w14:textId="77777777" w:rsidTr="00B6649A">
        <w:trPr>
          <w:trHeight w:val="417"/>
        </w:trPr>
        <w:tc>
          <w:tcPr>
            <w:tcW w:w="1418" w:type="dxa"/>
            <w:vAlign w:val="center"/>
          </w:tcPr>
          <w:p w14:paraId="6A9A9C49" w14:textId="77777777" w:rsidR="009C2E69" w:rsidRDefault="009C2E69" w:rsidP="00B6649A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86A9335" w14:textId="0117C110" w:rsidR="009C2E69" w:rsidRPr="00184898" w:rsidRDefault="009C2E69" w:rsidP="00B6649A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Lublinie</w:t>
            </w: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3B9E274E" w14:textId="5A8BF876" w:rsidR="009C2E69" w:rsidRPr="009A037F" w:rsidRDefault="009C2E69" w:rsidP="00B6649A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0</w:t>
            </w: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092</w:t>
            </w: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Lublin</w:t>
            </w: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Obywatelska 13</w:t>
            </w:r>
          </w:p>
        </w:tc>
        <w:tc>
          <w:tcPr>
            <w:tcW w:w="1559" w:type="dxa"/>
          </w:tcPr>
          <w:p w14:paraId="3D56A704" w14:textId="77777777" w:rsidR="009C2E69" w:rsidRPr="009A037F" w:rsidRDefault="009C2E69" w:rsidP="00B6649A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520976" w14:textId="77777777" w:rsidR="009C2E69" w:rsidRPr="009A037F" w:rsidRDefault="009C2E69" w:rsidP="00B6649A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7671F790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4D03086D" w14:textId="508C7340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060D6642" w14:textId="77777777" w:rsidR="0057310D" w:rsidRPr="00184898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>Pomieszczenia CLB/RWMŚ w Zamościu,</w:t>
            </w:r>
          </w:p>
          <w:p w14:paraId="08671FD5" w14:textId="4B18AC0C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22-400 Zamość, Hrubieszowska 69a </w:t>
            </w:r>
          </w:p>
        </w:tc>
        <w:tc>
          <w:tcPr>
            <w:tcW w:w="1559" w:type="dxa"/>
          </w:tcPr>
          <w:p w14:paraId="4B19D431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3CE6DF" w14:textId="24361D96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19E863B2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72746474" w14:textId="1C157F55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9CF16DF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1122D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Olsztynie</w:t>
            </w:r>
            <w:r w:rsidRPr="0011122D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763EB67D" w14:textId="48AD513D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10-117 Olsztyn, 1 Maja 13b</w:t>
            </w:r>
          </w:p>
        </w:tc>
        <w:tc>
          <w:tcPr>
            <w:tcW w:w="1559" w:type="dxa"/>
          </w:tcPr>
          <w:p w14:paraId="23679EF4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EBDF75" w14:textId="38EE2754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242B424A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425A6EA5" w14:textId="38D1DB9C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5</w:t>
            </w:r>
          </w:p>
        </w:tc>
        <w:tc>
          <w:tcPr>
            <w:tcW w:w="5245" w:type="dxa"/>
          </w:tcPr>
          <w:p w14:paraId="5C8F1F85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1122D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Szczecinie</w:t>
            </w:r>
            <w:r w:rsidRPr="0011122D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2253952C" w14:textId="79B91EDC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70-502 szczecin, Wały Chrobrego 4</w:t>
            </w:r>
          </w:p>
        </w:tc>
        <w:tc>
          <w:tcPr>
            <w:tcW w:w="1559" w:type="dxa"/>
          </w:tcPr>
          <w:p w14:paraId="7CF89112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8E7BAB" w14:textId="5949BD86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1A485E43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3E98D9FF" w14:textId="0FB6C80C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6</w:t>
            </w:r>
          </w:p>
        </w:tc>
        <w:tc>
          <w:tcPr>
            <w:tcW w:w="5245" w:type="dxa"/>
          </w:tcPr>
          <w:p w14:paraId="6A672E4A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Koszalinie</w:t>
            </w: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08EFEBEC" w14:textId="1367B5A3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75-553 Koszalin, Zgoda 23</w:t>
            </w:r>
          </w:p>
        </w:tc>
        <w:tc>
          <w:tcPr>
            <w:tcW w:w="1559" w:type="dxa"/>
          </w:tcPr>
          <w:p w14:paraId="167422B5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3A7FDE" w14:textId="66E2661C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451EF705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5AECBC4B" w14:textId="7D1B7605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7</w:t>
            </w:r>
          </w:p>
        </w:tc>
        <w:tc>
          <w:tcPr>
            <w:tcW w:w="5245" w:type="dxa"/>
          </w:tcPr>
          <w:p w14:paraId="5EAF4529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Krakowie</w:t>
            </w: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47005F44" w14:textId="04FD2CA9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30-740 Kraków, Półłanki 76e</w:t>
            </w:r>
          </w:p>
        </w:tc>
        <w:tc>
          <w:tcPr>
            <w:tcW w:w="1559" w:type="dxa"/>
          </w:tcPr>
          <w:p w14:paraId="1D562B8C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539242" w14:textId="006427C4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1DE5F058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1C4CCA6C" w14:textId="7C1D16CF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8</w:t>
            </w:r>
          </w:p>
        </w:tc>
        <w:tc>
          <w:tcPr>
            <w:tcW w:w="5245" w:type="dxa"/>
          </w:tcPr>
          <w:p w14:paraId="784A677B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Legnicy</w:t>
            </w: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48FE5365" w14:textId="5970E1D4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59-220 Legnica, Rzeczypospolitej 10/12</w:t>
            </w:r>
          </w:p>
        </w:tc>
        <w:tc>
          <w:tcPr>
            <w:tcW w:w="1559" w:type="dxa"/>
          </w:tcPr>
          <w:p w14:paraId="36566556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D23271" w14:textId="0DD16D2F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67BA50AC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25CE08CF" w14:textId="7BF84A10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9</w:t>
            </w:r>
          </w:p>
        </w:tc>
        <w:tc>
          <w:tcPr>
            <w:tcW w:w="5245" w:type="dxa"/>
          </w:tcPr>
          <w:p w14:paraId="44E60357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Jeleniej Górze</w:t>
            </w: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6C34A58B" w14:textId="471AEB9C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58-500 Jelenia Góra, Warszawska 28</w:t>
            </w:r>
          </w:p>
        </w:tc>
        <w:tc>
          <w:tcPr>
            <w:tcW w:w="1559" w:type="dxa"/>
          </w:tcPr>
          <w:p w14:paraId="14117F77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BFB61D" w14:textId="2B7A761A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4EFEC8D0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0561230B" w14:textId="7C11B2F0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10</w:t>
            </w:r>
          </w:p>
        </w:tc>
        <w:tc>
          <w:tcPr>
            <w:tcW w:w="5245" w:type="dxa"/>
          </w:tcPr>
          <w:p w14:paraId="1EFAF094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Wałbrzychu</w:t>
            </w: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7A8A0F32" w14:textId="1BEC32F6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58-300 Wałbrzych, Mickiewicza 16</w:t>
            </w:r>
          </w:p>
        </w:tc>
        <w:tc>
          <w:tcPr>
            <w:tcW w:w="1559" w:type="dxa"/>
          </w:tcPr>
          <w:p w14:paraId="6DC64FB4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75E5D4" w14:textId="7E53BEA9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58AC93F2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16AA4C35" w14:textId="07B91845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478E884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Białymstoku</w:t>
            </w: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1E3A3D23" w14:textId="4D7CCF0B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15-545 Białystok, Ciołkowskiego 2/3</w:t>
            </w:r>
          </w:p>
        </w:tc>
        <w:tc>
          <w:tcPr>
            <w:tcW w:w="1559" w:type="dxa"/>
          </w:tcPr>
          <w:p w14:paraId="70922161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481DD0" w14:textId="6BECA566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65F3B9EA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419AC0BD" w14:textId="7DC2F7C2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DF383B4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Łomży</w:t>
            </w: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68E0E288" w14:textId="52104355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18-400 Łomża, Akademicka 20</w:t>
            </w:r>
          </w:p>
        </w:tc>
        <w:tc>
          <w:tcPr>
            <w:tcW w:w="1559" w:type="dxa"/>
          </w:tcPr>
          <w:p w14:paraId="6B9690F0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5F6D60" w14:textId="311772A9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12C9542A" w14:textId="77777777" w:rsidTr="0057310D">
        <w:trPr>
          <w:trHeight w:val="417"/>
        </w:trPr>
        <w:tc>
          <w:tcPr>
            <w:tcW w:w="1418" w:type="dxa"/>
            <w:vAlign w:val="center"/>
          </w:tcPr>
          <w:p w14:paraId="216EC1C4" w14:textId="2F92FDA5" w:rsidR="0057310D" w:rsidRDefault="0057310D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FB65F83" w14:textId="77777777" w:rsidR="0057310D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Suwałkach</w:t>
            </w: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310C4735" w14:textId="427B27A4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16-400 Suwałki, Piaskowa 5</w:t>
            </w:r>
          </w:p>
        </w:tc>
        <w:tc>
          <w:tcPr>
            <w:tcW w:w="1559" w:type="dxa"/>
          </w:tcPr>
          <w:p w14:paraId="4F61D851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148F46" w14:textId="0A433556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57310D" w:rsidRPr="009A037F" w14:paraId="2FF4961F" w14:textId="77777777" w:rsidTr="0057310D">
        <w:trPr>
          <w:trHeight w:val="772"/>
        </w:trPr>
        <w:tc>
          <w:tcPr>
            <w:tcW w:w="6663" w:type="dxa"/>
            <w:gridSpan w:val="2"/>
            <w:vAlign w:val="center"/>
          </w:tcPr>
          <w:p w14:paraId="589F4CDC" w14:textId="1EAB943F" w:rsidR="0057310D" w:rsidRPr="009A037F" w:rsidRDefault="0057310D" w:rsidP="000973A5">
            <w:pPr>
              <w:jc w:val="right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RAZEM BRUTTO :        </w:t>
            </w:r>
          </w:p>
        </w:tc>
        <w:tc>
          <w:tcPr>
            <w:tcW w:w="1559" w:type="dxa"/>
          </w:tcPr>
          <w:p w14:paraId="62651377" w14:textId="77777777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54880F" w14:textId="77B47E7A" w:rsidR="0057310D" w:rsidRPr="009A037F" w:rsidRDefault="0057310D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</w:tbl>
    <w:p w14:paraId="00F357DB" w14:textId="67315BFC" w:rsidR="00DF0714" w:rsidRDefault="00DF0714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6BA2C8DB" w14:textId="45850073" w:rsidR="00020593" w:rsidRDefault="00020593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A6F19F7" w14:textId="77777777" w:rsidR="001551B6" w:rsidRPr="00567C0C" w:rsidRDefault="001551B6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27E1F4A" w14:textId="77777777" w:rsidR="00F93351" w:rsidRPr="00567C0C" w:rsidRDefault="00F93351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lastRenderedPageBreak/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</w:t>
      </w:r>
      <w:r w:rsidR="00B13C23" w:rsidRPr="00567C0C">
        <w:rPr>
          <w:rFonts w:asciiTheme="majorHAnsi" w:hAnsiTheme="majorHAnsi" w:cs="Times New Roman"/>
          <w:b/>
          <w:szCs w:val="24"/>
        </w:rPr>
        <w:t xml:space="preserve"> </w:t>
      </w:r>
    </w:p>
    <w:p w14:paraId="0B830C3D" w14:textId="77777777" w:rsidR="00997111" w:rsidRPr="00567C0C" w:rsidRDefault="00997111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3D794189" w14:textId="77777777" w:rsidR="00F93351" w:rsidRPr="00567C0C" w:rsidRDefault="00B13C23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6FD3FDE5" w14:textId="77777777" w:rsidR="00B13C23" w:rsidRPr="00567C0C" w:rsidRDefault="00B13C23" w:rsidP="00B13C23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31"/>
        <w:gridCol w:w="5139"/>
        <w:gridCol w:w="3686"/>
      </w:tblGrid>
      <w:tr w:rsidR="001374CB" w:rsidRPr="00472B79" w14:paraId="111DF48A" w14:textId="77777777" w:rsidTr="007E2BCE">
        <w:tc>
          <w:tcPr>
            <w:tcW w:w="531" w:type="dxa"/>
          </w:tcPr>
          <w:p w14:paraId="32C0298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5139" w:type="dxa"/>
          </w:tcPr>
          <w:p w14:paraId="1106439D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686" w:type="dxa"/>
          </w:tcPr>
          <w:p w14:paraId="385CA584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55469DBB" w14:textId="77777777" w:rsidR="001374CB" w:rsidRPr="00472B79" w:rsidRDefault="001374CB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472B79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1374CB" w:rsidRPr="00472B79" w14:paraId="3ECB1747" w14:textId="77777777" w:rsidTr="007E2BCE">
        <w:tc>
          <w:tcPr>
            <w:tcW w:w="531" w:type="dxa"/>
          </w:tcPr>
          <w:p w14:paraId="453B114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14:paraId="06136F2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9CA74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46102735" w14:textId="77777777" w:rsidTr="007E2BCE">
        <w:tc>
          <w:tcPr>
            <w:tcW w:w="531" w:type="dxa"/>
          </w:tcPr>
          <w:p w14:paraId="1048E4A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14:paraId="57777BD5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D66C9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795C422" w14:textId="77777777" w:rsidTr="007E2BCE">
        <w:tc>
          <w:tcPr>
            <w:tcW w:w="531" w:type="dxa"/>
          </w:tcPr>
          <w:p w14:paraId="74BCF3F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14:paraId="0FE94C0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5E8E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7C776156" w14:textId="77777777" w:rsidTr="007E2BCE">
        <w:tc>
          <w:tcPr>
            <w:tcW w:w="531" w:type="dxa"/>
          </w:tcPr>
          <w:p w14:paraId="279225B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39" w:type="dxa"/>
          </w:tcPr>
          <w:p w14:paraId="2CBEB84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F3B01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1ECAC7" w14:textId="77777777" w:rsidTr="007E2BCE">
        <w:tc>
          <w:tcPr>
            <w:tcW w:w="531" w:type="dxa"/>
          </w:tcPr>
          <w:p w14:paraId="0ADE277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9" w:type="dxa"/>
          </w:tcPr>
          <w:p w14:paraId="079DBB02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1BF1F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0243AF" w14:textId="77777777" w:rsidTr="007E2BCE">
        <w:tc>
          <w:tcPr>
            <w:tcW w:w="531" w:type="dxa"/>
          </w:tcPr>
          <w:p w14:paraId="48560EA8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9" w:type="dxa"/>
          </w:tcPr>
          <w:p w14:paraId="287D1F1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1FA4CD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67C9A5A8" w14:textId="77777777" w:rsidTr="007E2BCE">
        <w:tc>
          <w:tcPr>
            <w:tcW w:w="531" w:type="dxa"/>
          </w:tcPr>
          <w:p w14:paraId="01EB6A0B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9" w:type="dxa"/>
          </w:tcPr>
          <w:p w14:paraId="3F4FD6D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F14AA6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RAZEM PKT.</w:t>
            </w:r>
          </w:p>
        </w:tc>
      </w:tr>
    </w:tbl>
    <w:p w14:paraId="3DE518D7" w14:textId="77777777" w:rsidR="001374CB" w:rsidRPr="00472B79" w:rsidRDefault="001374CB" w:rsidP="001374CB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8F6BEC8" w14:textId="0C998387" w:rsidR="001374CB" w:rsidRPr="00472B79" w:rsidRDefault="001374CB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Cs w:val="24"/>
        </w:rPr>
        <w:t xml:space="preserve">termin realizacji zamówienia: </w:t>
      </w:r>
      <w:r>
        <w:rPr>
          <w:rFonts w:asciiTheme="majorHAnsi" w:hAnsiTheme="majorHAnsi" w:cs="Times New Roman"/>
          <w:b/>
          <w:szCs w:val="24"/>
        </w:rPr>
        <w:t xml:space="preserve">od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="006E620C">
        <w:rPr>
          <w:rFonts w:asciiTheme="majorHAnsi" w:hAnsiTheme="majorHAnsi" w:cs="Times New Roman"/>
          <w:b/>
          <w:szCs w:val="24"/>
        </w:rPr>
        <w:t xml:space="preserve"> podpisania umowy ale nie wcześniej niż od 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</w:t>
      </w:r>
      <w:r w:rsidR="0057310D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do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</w:t>
      </w:r>
      <w:r w:rsidR="009C2E69">
        <w:rPr>
          <w:rFonts w:asciiTheme="majorHAnsi" w:hAnsiTheme="majorHAnsi" w:cs="Times New Roman"/>
          <w:b/>
          <w:szCs w:val="24"/>
        </w:rPr>
        <w:t>0</w:t>
      </w:r>
      <w:r w:rsidRPr="00472B79">
        <w:rPr>
          <w:rFonts w:asciiTheme="majorHAnsi" w:hAnsiTheme="majorHAnsi" w:cs="Times New Roman"/>
          <w:b/>
          <w:szCs w:val="24"/>
        </w:rPr>
        <w:t>.12.20</w:t>
      </w:r>
      <w:r>
        <w:rPr>
          <w:rFonts w:asciiTheme="majorHAnsi" w:hAnsiTheme="majorHAnsi" w:cs="Times New Roman"/>
          <w:b/>
          <w:szCs w:val="24"/>
        </w:rPr>
        <w:t>2</w:t>
      </w:r>
      <w:r w:rsidR="0057310D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r.</w:t>
      </w:r>
    </w:p>
    <w:p w14:paraId="4D01CDDB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</w:p>
    <w:p w14:paraId="5943242C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 w:rsidR="00D4031B">
        <w:rPr>
          <w:rFonts w:asciiTheme="majorHAnsi" w:hAnsiTheme="majorHAnsi" w:cs="Times New Roman"/>
          <w:b/>
          <w:szCs w:val="24"/>
        </w:rPr>
        <w:t>…..……..</w:t>
      </w:r>
      <w:r w:rsidRPr="00567C0C">
        <w:rPr>
          <w:rFonts w:asciiTheme="majorHAnsi" w:hAnsiTheme="majorHAnsi" w:cs="Times New Roman"/>
          <w:b/>
          <w:szCs w:val="24"/>
        </w:rPr>
        <w:t>….., NIP…</w:t>
      </w:r>
      <w:r w:rsidR="00D4031B">
        <w:rPr>
          <w:rFonts w:asciiTheme="majorHAnsi" w:hAnsiTheme="majorHAnsi" w:cs="Times New Roman"/>
          <w:b/>
          <w:szCs w:val="24"/>
        </w:rPr>
        <w:t>…..</w:t>
      </w:r>
      <w:r w:rsidRPr="00567C0C">
        <w:rPr>
          <w:rFonts w:asciiTheme="majorHAnsi" w:hAnsiTheme="majorHAnsi" w:cs="Times New Roman"/>
          <w:b/>
          <w:szCs w:val="24"/>
        </w:rPr>
        <w:t>…</w:t>
      </w:r>
      <w:r w:rsidR="00D4031B">
        <w:rPr>
          <w:rFonts w:asciiTheme="majorHAnsi" w:hAnsiTheme="majorHAnsi" w:cs="Times New Roman"/>
          <w:b/>
          <w:szCs w:val="24"/>
        </w:rPr>
        <w:t>……..</w:t>
      </w:r>
      <w:r w:rsidRPr="00567C0C">
        <w:rPr>
          <w:rFonts w:asciiTheme="majorHAnsi" w:hAnsiTheme="majorHAnsi" w:cs="Times New Roman"/>
          <w:b/>
          <w:szCs w:val="24"/>
        </w:rPr>
        <w:t>………, REGON……</w:t>
      </w:r>
      <w:r w:rsidR="00D4031B">
        <w:rPr>
          <w:rFonts w:asciiTheme="majorHAnsi" w:hAnsiTheme="majorHAnsi" w:cs="Times New Roman"/>
          <w:b/>
          <w:szCs w:val="24"/>
        </w:rPr>
        <w:t>………………….</w:t>
      </w:r>
    </w:p>
    <w:p w14:paraId="7FCF8F1C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58B23149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4719B122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FAD499B" w14:textId="06FB847C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</w:t>
      </w:r>
      <w:r w:rsidR="006C0EA0" w:rsidRPr="00567C0C">
        <w:rPr>
          <w:rFonts w:asciiTheme="majorHAnsi" w:hAnsiTheme="majorHAnsi" w:cs="Times New Roman"/>
          <w:szCs w:val="24"/>
        </w:rPr>
        <w:t xml:space="preserve">razem z załącznikami </w:t>
      </w:r>
      <w:r w:rsidRPr="00567C0C">
        <w:rPr>
          <w:rFonts w:asciiTheme="majorHAnsi" w:hAnsiTheme="majorHAnsi" w:cs="Times New Roman"/>
          <w:szCs w:val="24"/>
        </w:rPr>
        <w:t xml:space="preserve">przedstawiony w załączniku </w:t>
      </w:r>
      <w:r w:rsidR="006C0EA0" w:rsidRPr="00567C0C">
        <w:rPr>
          <w:rFonts w:asciiTheme="majorHAnsi" w:hAnsiTheme="majorHAnsi" w:cs="Times New Roman"/>
          <w:szCs w:val="24"/>
        </w:rPr>
        <w:t xml:space="preserve">do ogłoszenia o zamówieniu </w:t>
      </w:r>
      <w:r w:rsidRPr="00567C0C">
        <w:rPr>
          <w:rFonts w:asciiTheme="majorHAnsi" w:hAnsiTheme="majorHAnsi" w:cs="Times New Roman"/>
          <w:szCs w:val="24"/>
        </w:rPr>
        <w:t xml:space="preserve">nr </w:t>
      </w:r>
      <w:r w:rsidR="006E620C">
        <w:rPr>
          <w:rFonts w:asciiTheme="majorHAnsi" w:hAnsiTheme="majorHAnsi" w:cs="Times New Roman"/>
          <w:szCs w:val="24"/>
        </w:rPr>
        <w:t>7,</w:t>
      </w:r>
      <w:r w:rsidRPr="00567C0C">
        <w:rPr>
          <w:rFonts w:asciiTheme="majorHAnsi" w:hAnsiTheme="majorHAnsi" w:cs="Times New Roman"/>
          <w:szCs w:val="24"/>
        </w:rPr>
        <w:t xml:space="preserve"> w tym warunki płatności tam określone, </w:t>
      </w:r>
    </w:p>
    <w:p w14:paraId="75ED9A7E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74CD626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19C04BBF" w14:textId="77777777" w:rsidR="006724A5" w:rsidRPr="00567C0C" w:rsidRDefault="006724A5" w:rsidP="006C0EA0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2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01268CFF" w14:textId="77777777"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3EFBC55D" w14:textId="77777777" w:rsidR="006724A5" w:rsidRPr="00567C0C" w:rsidRDefault="006724A5" w:rsidP="0090512E">
      <w:pPr>
        <w:numPr>
          <w:ilvl w:val="0"/>
          <w:numId w:val="5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5BCF5980" w14:textId="77777777" w:rsidR="006C0EA0" w:rsidRPr="00567C0C" w:rsidRDefault="006C0EA0" w:rsidP="001374CB">
      <w:pPr>
        <w:tabs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CA96B34" w14:textId="77777777" w:rsidR="006724A5" w:rsidRPr="00567C0C" w:rsidRDefault="006724A5" w:rsidP="0090512E">
      <w:pPr>
        <w:numPr>
          <w:ilvl w:val="0"/>
          <w:numId w:val="5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Oświadczam, że posiadam niezbędną wiedzę i doświadczenie opisane w pkt. </w:t>
      </w:r>
      <w:r w:rsidR="007E33D8" w:rsidRPr="00567C0C">
        <w:rPr>
          <w:rFonts w:asciiTheme="majorHAnsi" w:hAnsiTheme="majorHAnsi" w:cs="Times New Roman"/>
          <w:szCs w:val="24"/>
        </w:rPr>
        <w:t>3</w:t>
      </w:r>
      <w:r w:rsidR="003D1390" w:rsidRPr="00567C0C">
        <w:rPr>
          <w:rFonts w:asciiTheme="majorHAnsi" w:hAnsiTheme="majorHAnsi" w:cs="Times New Roman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ogłoszenia o zamówieniu</w:t>
      </w:r>
      <w:r w:rsidR="003D1390" w:rsidRPr="00567C0C">
        <w:rPr>
          <w:rFonts w:asciiTheme="majorHAnsi" w:hAnsiTheme="majorHAnsi" w:cs="Times New Roman"/>
          <w:szCs w:val="24"/>
        </w:rPr>
        <w:t>.</w:t>
      </w:r>
    </w:p>
    <w:p w14:paraId="4A826C5A" w14:textId="77777777" w:rsidR="006724A5" w:rsidRPr="00567C0C" w:rsidRDefault="006724A5" w:rsidP="001374CB">
      <w:pPr>
        <w:tabs>
          <w:tab w:val="num" w:pos="1134"/>
        </w:tabs>
        <w:spacing w:after="0" w:line="240" w:lineRule="auto"/>
        <w:ind w:left="567"/>
        <w:rPr>
          <w:rFonts w:asciiTheme="majorHAnsi" w:hAnsiTheme="majorHAnsi" w:cs="Times New Roman"/>
          <w:szCs w:val="24"/>
        </w:rPr>
      </w:pPr>
    </w:p>
    <w:p w14:paraId="088396F5" w14:textId="77777777" w:rsidR="006724A5" w:rsidRPr="00567C0C" w:rsidRDefault="006724A5" w:rsidP="0090512E">
      <w:pPr>
        <w:pStyle w:val="Akapitzlist"/>
        <w:numPr>
          <w:ilvl w:val="0"/>
          <w:numId w:val="5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3B42FBD0" w14:textId="77777777" w:rsidR="006724A5" w:rsidRPr="00567C0C" w:rsidRDefault="006724A5" w:rsidP="006724A5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13C326FE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40BB9C3D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7865B250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</w:t>
      </w:r>
      <w:r w:rsidRPr="00567C0C">
        <w:rPr>
          <w:rFonts w:asciiTheme="majorHAnsi" w:hAnsiTheme="majorHAnsi" w:cs="Times New Roman"/>
          <w:sz w:val="20"/>
        </w:rPr>
        <w:lastRenderedPageBreak/>
        <w:t xml:space="preserve">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7076A550" w14:textId="77777777" w:rsidR="006724A5" w:rsidRPr="00567C0C" w:rsidRDefault="006724A5" w:rsidP="006C0EA0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12B0F0D1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2913340E" w14:textId="77777777" w:rsidR="006724A5" w:rsidRPr="00567C0C" w:rsidRDefault="006724A5" w:rsidP="006724A5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6724A5" w:rsidRPr="00567C0C" w14:paraId="75246C85" w14:textId="77777777" w:rsidTr="00C022CE">
        <w:trPr>
          <w:cantSplit/>
        </w:trPr>
        <w:tc>
          <w:tcPr>
            <w:tcW w:w="567" w:type="dxa"/>
          </w:tcPr>
          <w:p w14:paraId="60C0C46A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5E3C13B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41CD1AF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7490342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5B2D550B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6724A5" w:rsidRPr="00567C0C" w14:paraId="102323FB" w14:textId="77777777" w:rsidTr="00072E85">
        <w:trPr>
          <w:cantSplit/>
          <w:trHeight w:val="857"/>
        </w:trPr>
        <w:tc>
          <w:tcPr>
            <w:tcW w:w="567" w:type="dxa"/>
          </w:tcPr>
          <w:p w14:paraId="11642F3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4B7519F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6672EF27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624D88C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38428E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66DBFCB9" w14:textId="77777777" w:rsidTr="00072E85">
        <w:trPr>
          <w:cantSplit/>
          <w:trHeight w:val="879"/>
        </w:trPr>
        <w:tc>
          <w:tcPr>
            <w:tcW w:w="567" w:type="dxa"/>
          </w:tcPr>
          <w:p w14:paraId="2F280EC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ECBC3C8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5A22A12D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7D8E2D2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2677AB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07B262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</w:rPr>
      </w:pPr>
    </w:p>
    <w:p w14:paraId="2F73F4B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E8114E9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90BFA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B86678D" w14:textId="77777777" w:rsidR="00DE7548" w:rsidRDefault="00DE7548" w:rsidP="00D71E1E">
      <w:pPr>
        <w:rPr>
          <w:rFonts w:eastAsia="Calibri"/>
          <w:bCs/>
          <w:color w:val="000000"/>
          <w:sz w:val="24"/>
        </w:rPr>
      </w:pPr>
    </w:p>
    <w:p w14:paraId="5E3F5739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3F021F17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4F6F9916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0750B1C5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3DC07EB3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1CC97258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77346139" w14:textId="5F00727E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2F352C35" w14:textId="25EDBE54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2CAB6486" w14:textId="463C3183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0E443759" w14:textId="6A0C131E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50F86DF3" w14:textId="0837E236" w:rsidR="001A08A1" w:rsidRDefault="001A08A1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62EDE803" w14:textId="5BEAB658" w:rsidR="00CA6879" w:rsidRDefault="00CA6879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56624674" w14:textId="1335ACFB" w:rsidR="00CA6879" w:rsidRDefault="00CA6879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0D39CEB0" w14:textId="7DBADD92" w:rsidR="00CA6879" w:rsidRDefault="00CA6879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04D32D9E" w14:textId="3489B860" w:rsidR="00CA6879" w:rsidRDefault="00CA6879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22731AA3" w14:textId="34D197F0" w:rsidR="00CA6879" w:rsidRDefault="00CA6879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67BE98EB" w14:textId="15FD5B32" w:rsidR="00CA6879" w:rsidRDefault="00CA6879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33A04F40" w14:textId="77777777" w:rsidR="00CA6879" w:rsidRDefault="00CA6879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1247D847" w14:textId="77777777" w:rsidR="006E620C" w:rsidRPr="00567C0C" w:rsidRDefault="006E620C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2EB0DB5F" w14:textId="6B224994" w:rsidR="002524D7" w:rsidRPr="000B686C" w:rsidRDefault="002524D7" w:rsidP="002524D7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22874" wp14:editId="5636CB0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40CC" id="Rectangle 11" o:spid="_x0000_s1026" style="position:absolute;margin-left:9pt;margin-top:18.65pt;width:161.25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6/IAIAAD0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0w/+vy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>Załącznik nr</w:t>
      </w:r>
      <w:r>
        <w:rPr>
          <w:rFonts w:ascii="Cambria" w:hAnsi="Cambria"/>
          <w:sz w:val="24"/>
          <w:szCs w:val="24"/>
        </w:rPr>
        <w:t xml:space="preserve"> 4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51DC8C06" w14:textId="77777777" w:rsidR="002524D7" w:rsidRDefault="002524D7" w:rsidP="002524D7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14F4AB15" w14:textId="77777777" w:rsidR="002524D7" w:rsidRDefault="002524D7" w:rsidP="002524D7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53A0E25" w14:textId="77777777" w:rsidR="002524D7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885A259" w14:textId="2F3D8CD1" w:rsidR="002524D7" w:rsidRPr="008C33B5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9B1FDF6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C6880BD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01F993E" w14:textId="77777777" w:rsidR="002524D7" w:rsidRPr="00C75FBA" w:rsidRDefault="002524D7" w:rsidP="002524D7">
      <w:pPr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C75FBA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OŚWIADCZENIE WYKONAWCY</w:t>
      </w:r>
    </w:p>
    <w:p w14:paraId="1746BD69" w14:textId="77777777" w:rsidR="002524D7" w:rsidRPr="002524D7" w:rsidRDefault="002524D7" w:rsidP="002524D7">
      <w:pPr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0FDD2F7A" w14:textId="2134C013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Składając ofertę w postępowaniu w sprawie udzielania zamówienia publicznego na </w:t>
      </w:r>
      <w:r w:rsidRPr="002524D7">
        <w:rPr>
          <w:rFonts w:ascii="Cambria" w:hAnsi="Cambria" w:cs="Times New Roman"/>
          <w:b/>
          <w:i/>
          <w:sz w:val="24"/>
          <w:szCs w:val="24"/>
        </w:rPr>
        <w:t xml:space="preserve">„Monitoring </w:t>
      </w:r>
      <w:r w:rsidR="00372FE1">
        <w:rPr>
          <w:rFonts w:ascii="Cambria" w:hAnsi="Cambria" w:cs="Times New Roman"/>
          <w:b/>
          <w:i/>
          <w:sz w:val="24"/>
          <w:szCs w:val="24"/>
        </w:rPr>
        <w:t xml:space="preserve">i </w:t>
      </w:r>
      <w:r w:rsidRPr="002524D7">
        <w:rPr>
          <w:rFonts w:ascii="Cambria" w:hAnsi="Cambria" w:cs="Times New Roman"/>
          <w:b/>
          <w:i/>
          <w:sz w:val="24"/>
          <w:szCs w:val="24"/>
        </w:rPr>
        <w:t>ochrona obiektów Głównego Inspektoratu Ochrony Środowiska”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  <w:r w:rsidR="004731C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oznaczenie 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sprawy 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ZP/220-1</w:t>
      </w:r>
      <w:r w:rsidR="0057310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21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</w:t>
      </w:r>
      <w:r w:rsidR="0057310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20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/J</w:t>
      </w:r>
      <w:r w:rsidR="0057310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B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S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</w:p>
    <w:p w14:paraId="337315FE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 / -y, że: </w:t>
      </w:r>
    </w:p>
    <w:p w14:paraId="611F6D5D" w14:textId="77777777" w:rsidR="002524D7" w:rsidRPr="002524D7" w:rsidRDefault="002524D7" w:rsidP="002524D7">
      <w:pPr>
        <w:ind w:firstLine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spełniam/ -y warunki udziału w postępowaniu, </w:t>
      </w:r>
    </w:p>
    <w:p w14:paraId="0DB37C8E" w14:textId="77777777" w:rsidR="002524D7" w:rsidRPr="002524D7" w:rsidRDefault="002524D7" w:rsidP="002524D7">
      <w:pPr>
        <w:ind w:left="1134" w:hanging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nie podlegam/ -y wykluczeniu na podstawie art. 24 ust. 1 pkt 12 - 22  oraz art. 24  ust. 5  pkt 1. </w:t>
      </w:r>
    </w:p>
    <w:p w14:paraId="39BDF90D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48083AAB" w14:textId="77777777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7EBF8EE1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59A83F2F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268CC5D1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018DB14E" w14:textId="24446A02" w:rsid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6FA38F2A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33D7B0AA" w14:textId="0EA13017" w:rsidR="002524D7" w:rsidRPr="002524D7" w:rsidRDefault="002524D7" w:rsidP="002524D7">
      <w:pPr>
        <w:spacing w:after="0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………..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................................................                  </w:t>
      </w:r>
    </w:p>
    <w:p w14:paraId="74A12D7E" w14:textId="77777777" w:rsidR="002524D7" w:rsidRPr="002524D7" w:rsidRDefault="002524D7" w:rsidP="002524D7">
      <w:pPr>
        <w:ind w:left="4956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p w14:paraId="2634B90F" w14:textId="70B82030" w:rsidR="002524D7" w:rsidRDefault="002524D7" w:rsidP="000B686C">
      <w:pPr>
        <w:pStyle w:val="Nagwek5"/>
        <w:spacing w:before="0" w:after="0"/>
        <w:jc w:val="right"/>
        <w:rPr>
          <w:rFonts w:ascii="Cambria" w:hAnsi="Cambria"/>
          <w:b w:val="0"/>
          <w:sz w:val="24"/>
          <w:szCs w:val="24"/>
        </w:rPr>
      </w:pPr>
    </w:p>
    <w:p w14:paraId="62B7BADC" w14:textId="3D8879A4" w:rsidR="002524D7" w:rsidRDefault="002524D7" w:rsidP="002524D7"/>
    <w:p w14:paraId="37AF5BC0" w14:textId="77777777" w:rsidR="002524D7" w:rsidRPr="002524D7" w:rsidRDefault="002524D7" w:rsidP="002524D7"/>
    <w:p w14:paraId="040D0EB2" w14:textId="388C019E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D8A4" wp14:editId="29F4D45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E95D" id="Rectangle 11" o:spid="_x0000_s1026" style="position:absolute;margin-left:9pt;margin-top:18.65pt;width:161.2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QtIAIAAD4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vXeELSACAAA+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5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03F981D5" w14:textId="77777777" w:rsidR="000B686C" w:rsidRPr="00C76F5E" w:rsidRDefault="000B686C" w:rsidP="000B686C">
      <w:pPr>
        <w:jc w:val="right"/>
        <w:rPr>
          <w:b/>
          <w:i/>
          <w:sz w:val="20"/>
        </w:rPr>
      </w:pPr>
      <w:r w:rsidRPr="00C76F5E">
        <w:rPr>
          <w:b/>
          <w:i/>
          <w:sz w:val="20"/>
        </w:rPr>
        <w:t xml:space="preserve"> </w:t>
      </w:r>
    </w:p>
    <w:p w14:paraId="15F68094" w14:textId="77777777" w:rsidR="000B686C" w:rsidRPr="00C76F5E" w:rsidRDefault="000B686C" w:rsidP="000B686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2CAF6A16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1BE04D0A" w14:textId="77777777" w:rsidR="001D29C6" w:rsidRDefault="001D29C6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06F84849" w14:textId="1E4466FA" w:rsidR="001D29C6" w:rsidRPr="00C75FBA" w:rsidRDefault="001D29C6" w:rsidP="001D29C6">
      <w:pPr>
        <w:spacing w:before="120"/>
        <w:ind w:left="-142" w:hanging="283"/>
        <w:contextualSpacing/>
        <w:jc w:val="center"/>
        <w:rPr>
          <w:sz w:val="24"/>
          <w:szCs w:val="24"/>
        </w:rPr>
      </w:pPr>
      <w:r w:rsidRPr="00C75FBA">
        <w:rPr>
          <w:b/>
          <w:sz w:val="24"/>
          <w:szCs w:val="24"/>
        </w:rPr>
        <w:t xml:space="preserve">WYKAZ </w:t>
      </w:r>
      <w:r w:rsidR="00C75FBA" w:rsidRPr="00C75FBA">
        <w:rPr>
          <w:b/>
          <w:sz w:val="24"/>
          <w:szCs w:val="24"/>
        </w:rPr>
        <w:t>USŁUG</w:t>
      </w:r>
      <w:r w:rsidRPr="00C75FBA">
        <w:rPr>
          <w:b/>
          <w:sz w:val="24"/>
          <w:szCs w:val="24"/>
        </w:rPr>
        <w:br/>
      </w:r>
    </w:p>
    <w:p w14:paraId="738F61BF" w14:textId="67D3B81C" w:rsidR="001D29C6" w:rsidRPr="004731C7" w:rsidRDefault="001D29C6" w:rsidP="001D29C6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Monitoring </w:t>
      </w:r>
      <w:r w:rsidR="00372FE1">
        <w:rPr>
          <w:rFonts w:ascii="Cambria" w:hAnsi="Cambria" w:cs="Times New Roman"/>
          <w:b/>
          <w:i/>
          <w:sz w:val="24"/>
          <w:szCs w:val="24"/>
        </w:rPr>
        <w:t xml:space="preserve">i </w:t>
      </w:r>
      <w:r w:rsidRPr="004731C7">
        <w:rPr>
          <w:rFonts w:ascii="Cambria" w:hAnsi="Cambria" w:cs="Times New Roman"/>
          <w:b/>
          <w:i/>
          <w:sz w:val="24"/>
          <w:szCs w:val="24"/>
        </w:rPr>
        <w:t>ochrona obiektów Głównego Inspektoratu Ochrony Środowiska</w:t>
      </w:r>
      <w:r w:rsidRPr="004731C7">
        <w:rPr>
          <w:rFonts w:ascii="Cambria" w:hAnsi="Cambria"/>
          <w:b/>
          <w:i/>
          <w:sz w:val="24"/>
          <w:szCs w:val="24"/>
        </w:rPr>
        <w:t>”,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>oznaczenie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 xml:space="preserve">sprawy: </w:t>
      </w:r>
      <w:r w:rsidRPr="004731C7">
        <w:rPr>
          <w:rFonts w:ascii="Cambria" w:hAnsi="Cambria"/>
          <w:b/>
          <w:sz w:val="24"/>
          <w:szCs w:val="24"/>
        </w:rPr>
        <w:t>ZP/220-1</w:t>
      </w:r>
      <w:r w:rsidR="0057310D">
        <w:rPr>
          <w:rFonts w:ascii="Cambria" w:hAnsi="Cambria"/>
          <w:b/>
          <w:sz w:val="24"/>
          <w:szCs w:val="24"/>
        </w:rPr>
        <w:t>21</w:t>
      </w:r>
      <w:r w:rsidRPr="004731C7">
        <w:rPr>
          <w:rFonts w:ascii="Cambria" w:hAnsi="Cambria"/>
          <w:b/>
          <w:sz w:val="24"/>
          <w:szCs w:val="24"/>
        </w:rPr>
        <w:t>/</w:t>
      </w:r>
      <w:r w:rsidR="0057310D">
        <w:rPr>
          <w:rFonts w:ascii="Cambria" w:hAnsi="Cambria"/>
          <w:b/>
          <w:sz w:val="24"/>
          <w:szCs w:val="24"/>
        </w:rPr>
        <w:t>20</w:t>
      </w:r>
      <w:r w:rsidRPr="004731C7">
        <w:rPr>
          <w:rFonts w:ascii="Cambria" w:hAnsi="Cambria"/>
          <w:b/>
          <w:sz w:val="24"/>
          <w:szCs w:val="24"/>
        </w:rPr>
        <w:t>/J</w:t>
      </w:r>
      <w:r w:rsidR="0057310D">
        <w:rPr>
          <w:rFonts w:ascii="Cambria" w:hAnsi="Cambria"/>
          <w:b/>
          <w:sz w:val="24"/>
          <w:szCs w:val="24"/>
        </w:rPr>
        <w:t>B</w:t>
      </w:r>
      <w:r w:rsidRPr="004731C7">
        <w:rPr>
          <w:rFonts w:ascii="Cambria" w:hAnsi="Cambria"/>
          <w:b/>
          <w:sz w:val="24"/>
          <w:szCs w:val="24"/>
        </w:rPr>
        <w:t xml:space="preserve">S, </w:t>
      </w:r>
      <w:r w:rsidRPr="004731C7">
        <w:rPr>
          <w:rFonts w:ascii="Cambria" w:hAnsi="Cambria"/>
          <w:sz w:val="24"/>
          <w:szCs w:val="24"/>
        </w:rPr>
        <w:t>prowadzonego przez Główny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3435D554" w14:textId="77777777" w:rsidR="001D29C6" w:rsidRPr="001D29C6" w:rsidRDefault="001D29C6" w:rsidP="001D29C6">
      <w:pPr>
        <w:rPr>
          <w:rFonts w:ascii="Cambria" w:hAnsi="Cambria"/>
        </w:rPr>
      </w:pPr>
    </w:p>
    <w:p w14:paraId="7E097BA6" w14:textId="77777777" w:rsidR="00C022CE" w:rsidRPr="00616642" w:rsidRDefault="00C022CE" w:rsidP="00C022CE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7"/>
        <w:gridCol w:w="2605"/>
        <w:gridCol w:w="1813"/>
        <w:gridCol w:w="1813"/>
      </w:tblGrid>
      <w:tr w:rsidR="00C022CE" w:rsidRPr="00616642" w14:paraId="23C465DD" w14:textId="77777777" w:rsidTr="00616642">
        <w:tc>
          <w:tcPr>
            <w:tcW w:w="562" w:type="dxa"/>
          </w:tcPr>
          <w:p w14:paraId="5085EA01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7" w:type="dxa"/>
          </w:tcPr>
          <w:p w14:paraId="3C6F1A1B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605" w:type="dxa"/>
          </w:tcPr>
          <w:p w14:paraId="0D494D50" w14:textId="77777777" w:rsidR="00C022CE" w:rsidRPr="00616642" w:rsidRDefault="00C022CE" w:rsidP="00BF613D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w okresie </w:t>
            </w:r>
            <w:r w:rsidR="00BF613D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 miesięcy</w:t>
            </w: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50279ED3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1813" w:type="dxa"/>
          </w:tcPr>
          <w:p w14:paraId="1B04D74D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616642" w14:paraId="591E771F" w14:textId="77777777" w:rsidTr="00616642">
        <w:trPr>
          <w:trHeight w:val="885"/>
        </w:trPr>
        <w:tc>
          <w:tcPr>
            <w:tcW w:w="562" w:type="dxa"/>
          </w:tcPr>
          <w:p w14:paraId="40848E4D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3853F099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741E225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8D60A3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C113B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022CE" w:rsidRPr="00616642" w14:paraId="431EB6AA" w14:textId="77777777" w:rsidTr="00616642">
        <w:trPr>
          <w:trHeight w:val="996"/>
        </w:trPr>
        <w:tc>
          <w:tcPr>
            <w:tcW w:w="562" w:type="dxa"/>
          </w:tcPr>
          <w:p w14:paraId="00CCD514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4D171A8F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62C5EE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500292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7F5CF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53555B50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63DC7DB5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1CCF64D8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79B10626" w14:textId="77777777"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2233A8E8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32E385FA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5D979C6A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484D8429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E6DC92F" w14:textId="77777777" w:rsidR="000B686C" w:rsidRDefault="000B686C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4CBCF9E" w14:textId="77777777" w:rsidR="00C022CE" w:rsidRPr="003E355C" w:rsidRDefault="00C022CE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14:paraId="39E89513" w14:textId="6940E299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7941FA5E" w14:textId="77777777" w:rsidR="006E620C" w:rsidRPr="006E620C" w:rsidRDefault="006E620C" w:rsidP="006E620C"/>
    <w:p w14:paraId="2AABC7FB" w14:textId="6411D536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56565" wp14:editId="6BFF84FE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EF5A" id="Rectangle 11" o:spid="_x0000_s1026" style="position:absolute;margin-left:9pt;margin-top:18.65pt;width:161.2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ySIA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P6qcki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6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1B23A601" w14:textId="77777777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41A42238" w14:textId="425A31B5" w:rsidR="000B686C" w:rsidRDefault="000B686C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C19E7A" w14:textId="1931D009" w:rsidR="008D6645" w:rsidRPr="003E355C" w:rsidRDefault="008D6645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2EE989E2" w14:textId="77777777" w:rsidR="008D6645" w:rsidRPr="003E355C" w:rsidRDefault="008D6645" w:rsidP="008D6645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5B7B97" w14:textId="77777777" w:rsidR="008D6645" w:rsidRPr="003E355C" w:rsidRDefault="008D6645" w:rsidP="008D6645">
      <w:pPr>
        <w:rPr>
          <w:rFonts w:asciiTheme="majorHAnsi" w:hAnsiTheme="majorHAnsi"/>
        </w:rPr>
      </w:pPr>
    </w:p>
    <w:p w14:paraId="59A3841E" w14:textId="6595F2EF" w:rsidR="00C93B63" w:rsidRPr="004731C7" w:rsidRDefault="00C93B63" w:rsidP="00C93B63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Monitoring </w:t>
      </w:r>
      <w:r w:rsidR="00372FE1">
        <w:rPr>
          <w:rFonts w:ascii="Cambria" w:hAnsi="Cambria" w:cs="Times New Roman"/>
          <w:b/>
          <w:i/>
          <w:sz w:val="24"/>
          <w:szCs w:val="24"/>
        </w:rPr>
        <w:t xml:space="preserve">i </w:t>
      </w:r>
      <w:r w:rsidRPr="004731C7">
        <w:rPr>
          <w:rFonts w:ascii="Cambria" w:hAnsi="Cambria" w:cs="Times New Roman"/>
          <w:b/>
          <w:i/>
          <w:sz w:val="24"/>
          <w:szCs w:val="24"/>
        </w:rPr>
        <w:t>ochrona obiektów Głównego Inspektoratu Ochrony Środowiska</w:t>
      </w:r>
      <w:r w:rsidRPr="004731C7">
        <w:rPr>
          <w:rFonts w:ascii="Cambria" w:hAnsi="Cambria"/>
          <w:b/>
          <w:i/>
          <w:sz w:val="24"/>
          <w:szCs w:val="24"/>
        </w:rPr>
        <w:t>”,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>oznaczenie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 xml:space="preserve">sprawy: </w:t>
      </w:r>
      <w:r w:rsidRPr="004731C7">
        <w:rPr>
          <w:rFonts w:ascii="Cambria" w:hAnsi="Cambria"/>
          <w:b/>
          <w:sz w:val="24"/>
          <w:szCs w:val="24"/>
        </w:rPr>
        <w:t>ZP/220-1</w:t>
      </w:r>
      <w:r w:rsidR="0057310D">
        <w:rPr>
          <w:rFonts w:ascii="Cambria" w:hAnsi="Cambria"/>
          <w:b/>
          <w:sz w:val="24"/>
          <w:szCs w:val="24"/>
        </w:rPr>
        <w:t>21</w:t>
      </w:r>
      <w:r w:rsidRPr="004731C7">
        <w:rPr>
          <w:rFonts w:ascii="Cambria" w:hAnsi="Cambria"/>
          <w:b/>
          <w:sz w:val="24"/>
          <w:szCs w:val="24"/>
        </w:rPr>
        <w:t>/</w:t>
      </w:r>
      <w:r w:rsidR="0057310D">
        <w:rPr>
          <w:rFonts w:ascii="Cambria" w:hAnsi="Cambria"/>
          <w:b/>
          <w:sz w:val="24"/>
          <w:szCs w:val="24"/>
        </w:rPr>
        <w:t>20</w:t>
      </w:r>
      <w:r w:rsidRPr="004731C7">
        <w:rPr>
          <w:rFonts w:ascii="Cambria" w:hAnsi="Cambria"/>
          <w:b/>
          <w:sz w:val="24"/>
          <w:szCs w:val="24"/>
        </w:rPr>
        <w:t>/J</w:t>
      </w:r>
      <w:r w:rsidR="0057310D">
        <w:rPr>
          <w:rFonts w:ascii="Cambria" w:hAnsi="Cambria"/>
          <w:b/>
          <w:sz w:val="24"/>
          <w:szCs w:val="24"/>
        </w:rPr>
        <w:t>B</w:t>
      </w:r>
      <w:r w:rsidRPr="004731C7">
        <w:rPr>
          <w:rFonts w:ascii="Cambria" w:hAnsi="Cambria"/>
          <w:b/>
          <w:sz w:val="24"/>
          <w:szCs w:val="24"/>
        </w:rPr>
        <w:t xml:space="preserve">S, </w:t>
      </w:r>
      <w:r w:rsidRPr="004731C7">
        <w:rPr>
          <w:rFonts w:ascii="Cambria" w:hAnsi="Cambria"/>
          <w:sz w:val="24"/>
          <w:szCs w:val="24"/>
        </w:rPr>
        <w:t>prowadzonego przez Główny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494EC0C9" w14:textId="77777777" w:rsidR="00C93B63" w:rsidRP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16"/>
          <w:szCs w:val="16"/>
        </w:rPr>
      </w:pPr>
    </w:p>
    <w:p w14:paraId="1BE3833C" w14:textId="560758DA" w:rsid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Wykaz pracowników skierowanych do realizacji części ……. Zamówienia</w:t>
      </w:r>
    </w:p>
    <w:p w14:paraId="26366FA5" w14:textId="096AFB6A" w:rsidR="001D29C6" w:rsidRDefault="001D29C6" w:rsidP="008D6645">
      <w:pPr>
        <w:jc w:val="center"/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</w:pP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Wykaz pracowników stanowi załącznik do umowy</w:t>
      </w:r>
      <w:r w:rsidR="00D02FBF"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.</w:t>
      </w: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43"/>
        <w:gridCol w:w="3426"/>
        <w:gridCol w:w="2835"/>
        <w:gridCol w:w="3119"/>
      </w:tblGrid>
      <w:tr w:rsidR="008D6645" w:rsidRPr="003E355C" w14:paraId="65AC0D73" w14:textId="77777777" w:rsidTr="001D29C6">
        <w:tc>
          <w:tcPr>
            <w:tcW w:w="543" w:type="dxa"/>
          </w:tcPr>
          <w:p w14:paraId="6CD850A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26" w:type="dxa"/>
          </w:tcPr>
          <w:p w14:paraId="419B21CF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776CE7E0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119" w:type="dxa"/>
          </w:tcPr>
          <w:p w14:paraId="086333A3" w14:textId="77777777" w:rsidR="001D29C6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numer licencji/ </w:t>
            </w:r>
          </w:p>
          <w:p w14:paraId="280868DF" w14:textId="575EA075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legitymacji pracownika </w:t>
            </w:r>
            <w:r w:rsidR="001D29C6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2/</w:t>
            </w:r>
          </w:p>
        </w:tc>
      </w:tr>
      <w:tr w:rsidR="008D6645" w:rsidRPr="003E355C" w14:paraId="30720A14" w14:textId="77777777" w:rsidTr="001D29C6">
        <w:tc>
          <w:tcPr>
            <w:tcW w:w="543" w:type="dxa"/>
          </w:tcPr>
          <w:p w14:paraId="148CD7D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14:paraId="7A40E52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A44D7B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3D3D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1175262C" w14:textId="77777777" w:rsidTr="001D29C6">
        <w:tc>
          <w:tcPr>
            <w:tcW w:w="543" w:type="dxa"/>
          </w:tcPr>
          <w:p w14:paraId="21F96AC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14:paraId="7881E8AC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7F7E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7E6F0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7959195F" w14:textId="77777777" w:rsidTr="001D29C6">
        <w:tc>
          <w:tcPr>
            <w:tcW w:w="543" w:type="dxa"/>
          </w:tcPr>
          <w:p w14:paraId="5646314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14:paraId="5DDDAC6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2C31C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7D8B62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6F10D28C" w14:textId="77777777" w:rsidTr="001D29C6">
        <w:tc>
          <w:tcPr>
            <w:tcW w:w="543" w:type="dxa"/>
          </w:tcPr>
          <w:p w14:paraId="6A2F4B7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14:paraId="337015E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47B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07CB5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4144445F" w14:textId="77777777" w:rsidTr="001D29C6">
        <w:tc>
          <w:tcPr>
            <w:tcW w:w="543" w:type="dxa"/>
          </w:tcPr>
          <w:p w14:paraId="736A2E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14:paraId="4B75D03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C09A15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E3C68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0F9C1E87" w14:textId="77777777" w:rsidTr="001D29C6">
        <w:tc>
          <w:tcPr>
            <w:tcW w:w="543" w:type="dxa"/>
          </w:tcPr>
          <w:p w14:paraId="72FFCFB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14:paraId="5AD1A7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2A7D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ECCDB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1D4A74A7" w14:textId="77777777" w:rsidR="001D29C6" w:rsidRPr="001D29C6" w:rsidRDefault="001D29C6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8"/>
          <w:szCs w:val="8"/>
        </w:rPr>
      </w:pPr>
    </w:p>
    <w:p w14:paraId="3F10A4E5" w14:textId="304334B9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14:paraId="7C92B523" w14:textId="77777777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*(2) - należy podać numer dane identyfikujące pracownika który będzie pełnił usługę ochrony osób i mienia. </w:t>
      </w:r>
    </w:p>
    <w:p w14:paraId="233BF8A7" w14:textId="77777777"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4EBED8BD" w14:textId="77777777" w:rsidR="008D6645" w:rsidRPr="003E355C" w:rsidRDefault="008D6645" w:rsidP="008D6645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OŚWIADCZENIE WYKONAWCY</w:t>
      </w:r>
    </w:p>
    <w:p w14:paraId="0A8D9BBC" w14:textId="77777777" w:rsidR="008D6645" w:rsidRPr="003E355C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 / -y, że naszymi pracownikami, świadczącymi usługi na rzecz Zamawiającego będą wyłącznie osoby które nie figurują w Krajowym Rejestrze Karnym. </w:t>
      </w:r>
    </w:p>
    <w:p w14:paraId="759C434D" w14:textId="04EEF6F5" w:rsidR="008D6645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5E84DA76" w14:textId="77777777" w:rsidR="001D29C6" w:rsidRPr="003E355C" w:rsidRDefault="001D29C6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D3A7CFB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37D98280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20E4F55A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0AA5494D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01F9CD04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571272C0" w14:textId="77777777" w:rsidR="001D29C6" w:rsidRDefault="001D29C6" w:rsidP="007B11F8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14:paraId="6B270456" w14:textId="77777777" w:rsidR="006E620C" w:rsidRDefault="006E620C" w:rsidP="00805A1A">
      <w:pPr>
        <w:pStyle w:val="Nagwek5"/>
        <w:spacing w:before="0" w:after="0"/>
        <w:jc w:val="right"/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6E620C" w:rsidSect="001551B6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5600" w14:textId="77777777" w:rsidR="00254669" w:rsidRDefault="00254669" w:rsidP="002227DA">
      <w:pPr>
        <w:spacing w:after="0" w:line="240" w:lineRule="auto"/>
      </w:pPr>
      <w:r>
        <w:separator/>
      </w:r>
    </w:p>
  </w:endnote>
  <w:endnote w:type="continuationSeparator" w:id="0">
    <w:p w14:paraId="5EB197A4" w14:textId="77777777" w:rsidR="00254669" w:rsidRDefault="00254669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59441"/>
      <w:docPartObj>
        <w:docPartGallery w:val="Page Numbers (Bottom of Page)"/>
        <w:docPartUnique/>
      </w:docPartObj>
    </w:sdtPr>
    <w:sdtEndPr/>
    <w:sdtContent>
      <w:p w14:paraId="2D9443DA" w14:textId="77777777" w:rsidR="007D369A" w:rsidRDefault="007D36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BDC7C" w14:textId="77777777" w:rsidR="007D369A" w:rsidRDefault="007D3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568C" w14:textId="77777777" w:rsidR="00254669" w:rsidRDefault="00254669" w:rsidP="002227DA">
      <w:pPr>
        <w:spacing w:after="0" w:line="240" w:lineRule="auto"/>
      </w:pPr>
      <w:r>
        <w:separator/>
      </w:r>
    </w:p>
  </w:footnote>
  <w:footnote w:type="continuationSeparator" w:id="0">
    <w:p w14:paraId="3CA110E7" w14:textId="77777777" w:rsidR="00254669" w:rsidRDefault="00254669" w:rsidP="002227DA">
      <w:pPr>
        <w:spacing w:after="0" w:line="240" w:lineRule="auto"/>
      </w:pPr>
      <w:r>
        <w:continuationSeparator/>
      </w:r>
    </w:p>
  </w:footnote>
  <w:footnote w:id="1">
    <w:p w14:paraId="6CFEE60D" w14:textId="77777777" w:rsidR="007D369A" w:rsidRDefault="007D369A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09CC7AC9" w14:textId="77777777" w:rsidR="007D369A" w:rsidRDefault="007D369A" w:rsidP="006724A5">
      <w:pPr>
        <w:jc w:val="center"/>
      </w:pPr>
    </w:p>
  </w:footnote>
  <w:footnote w:id="2">
    <w:p w14:paraId="048F2074" w14:textId="77777777" w:rsidR="007D369A" w:rsidRDefault="007D369A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2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3" w15:restartNumberingAfterBreak="0">
    <w:nsid w:val="00ED3134"/>
    <w:multiLevelType w:val="hybridMultilevel"/>
    <w:tmpl w:val="AC86FE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35033D5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85532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7" w15:restartNumberingAfterBreak="0">
    <w:nsid w:val="0B7548FE"/>
    <w:multiLevelType w:val="hybridMultilevel"/>
    <w:tmpl w:val="6DE0A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6891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17814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F14D8"/>
    <w:multiLevelType w:val="hybridMultilevel"/>
    <w:tmpl w:val="F342F4F8"/>
    <w:lvl w:ilvl="0" w:tplc="763A0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0DAD54BF"/>
    <w:multiLevelType w:val="hybridMultilevel"/>
    <w:tmpl w:val="DA0C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C979F3"/>
    <w:multiLevelType w:val="hybridMultilevel"/>
    <w:tmpl w:val="D050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5A3206"/>
    <w:multiLevelType w:val="hybridMultilevel"/>
    <w:tmpl w:val="D666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30B71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9714F9"/>
    <w:multiLevelType w:val="hybridMultilevel"/>
    <w:tmpl w:val="BB80917C"/>
    <w:lvl w:ilvl="0" w:tplc="B4C20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906C75"/>
    <w:multiLevelType w:val="hybridMultilevel"/>
    <w:tmpl w:val="A986EA22"/>
    <w:lvl w:ilvl="0" w:tplc="CDE2D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3625866"/>
    <w:multiLevelType w:val="hybridMultilevel"/>
    <w:tmpl w:val="F86C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9F7830"/>
    <w:multiLevelType w:val="hybridMultilevel"/>
    <w:tmpl w:val="24124C66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12308E"/>
    <w:multiLevelType w:val="singleLevel"/>
    <w:tmpl w:val="11E4C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2" w15:restartNumberingAfterBreak="0">
    <w:nsid w:val="15242786"/>
    <w:multiLevelType w:val="hybridMultilevel"/>
    <w:tmpl w:val="12F6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C66291"/>
    <w:multiLevelType w:val="hybridMultilevel"/>
    <w:tmpl w:val="66868E72"/>
    <w:lvl w:ilvl="0" w:tplc="ED86D10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75727D3"/>
    <w:multiLevelType w:val="hybridMultilevel"/>
    <w:tmpl w:val="A124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9602ED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6B64AB"/>
    <w:multiLevelType w:val="hybridMultilevel"/>
    <w:tmpl w:val="6B005FC8"/>
    <w:lvl w:ilvl="0" w:tplc="4E241C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CFD562E"/>
    <w:multiLevelType w:val="hybridMultilevel"/>
    <w:tmpl w:val="09A0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5B531D"/>
    <w:multiLevelType w:val="hybridMultilevel"/>
    <w:tmpl w:val="3A3A1BF4"/>
    <w:lvl w:ilvl="0" w:tplc="B554E58A">
      <w:start w:val="5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mbria" w:hAnsi="Cambria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595D23"/>
    <w:multiLevelType w:val="hybridMultilevel"/>
    <w:tmpl w:val="B33A6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21AF1"/>
    <w:multiLevelType w:val="hybridMultilevel"/>
    <w:tmpl w:val="944CC2EC"/>
    <w:lvl w:ilvl="0" w:tplc="74FA1F6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mbria" w:hAnsi="Cambria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06579ED"/>
    <w:multiLevelType w:val="hybridMultilevel"/>
    <w:tmpl w:val="24ECC4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A9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661174"/>
    <w:multiLevelType w:val="hybridMultilevel"/>
    <w:tmpl w:val="96DE6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0102A"/>
    <w:multiLevelType w:val="hybridMultilevel"/>
    <w:tmpl w:val="B4DA8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4BC798E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BE3C42"/>
    <w:multiLevelType w:val="singleLevel"/>
    <w:tmpl w:val="D81E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22"/>
      </w:rPr>
    </w:lvl>
  </w:abstractNum>
  <w:abstractNum w:abstractNumId="48" w15:restartNumberingAfterBreak="0">
    <w:nsid w:val="25DF237B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49" w15:restartNumberingAfterBreak="0">
    <w:nsid w:val="26140457"/>
    <w:multiLevelType w:val="hybridMultilevel"/>
    <w:tmpl w:val="38B03D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3B3F78"/>
    <w:multiLevelType w:val="hybridMultilevel"/>
    <w:tmpl w:val="55644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020F44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92F65"/>
    <w:multiLevelType w:val="hybridMultilevel"/>
    <w:tmpl w:val="D4D6B9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290786"/>
    <w:multiLevelType w:val="hybridMultilevel"/>
    <w:tmpl w:val="4072D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FB7620"/>
    <w:multiLevelType w:val="hybridMultilevel"/>
    <w:tmpl w:val="CD523E3A"/>
    <w:lvl w:ilvl="0" w:tplc="2D28AB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1FB1E46"/>
    <w:multiLevelType w:val="hybridMultilevel"/>
    <w:tmpl w:val="A2040A58"/>
    <w:lvl w:ilvl="0" w:tplc="144E4F6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371109"/>
    <w:multiLevelType w:val="hybridMultilevel"/>
    <w:tmpl w:val="62605C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37A61300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B53E9"/>
    <w:multiLevelType w:val="hybridMultilevel"/>
    <w:tmpl w:val="A8E28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5D56DD"/>
    <w:multiLevelType w:val="hybridMultilevel"/>
    <w:tmpl w:val="60F0676C"/>
    <w:lvl w:ilvl="0" w:tplc="CE8099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D139AD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4A12249"/>
    <w:multiLevelType w:val="hybridMultilevel"/>
    <w:tmpl w:val="072A3638"/>
    <w:lvl w:ilvl="0" w:tplc="617E7F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564543B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58A7D90"/>
    <w:multiLevelType w:val="hybridMultilevel"/>
    <w:tmpl w:val="43EABDE8"/>
    <w:lvl w:ilvl="0" w:tplc="1C9AA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7177326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523FC4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800C2B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43572D"/>
    <w:multiLevelType w:val="hybridMultilevel"/>
    <w:tmpl w:val="E9785BD0"/>
    <w:lvl w:ilvl="0" w:tplc="1FF8D938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0" w15:restartNumberingAfterBreak="0">
    <w:nsid w:val="4A445B7E"/>
    <w:multiLevelType w:val="multilevel"/>
    <w:tmpl w:val="7974C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8B4DA1"/>
    <w:multiLevelType w:val="hybridMultilevel"/>
    <w:tmpl w:val="FAAAD3D6"/>
    <w:lvl w:ilvl="0" w:tplc="E3BC2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FBE0504"/>
    <w:multiLevelType w:val="hybridMultilevel"/>
    <w:tmpl w:val="403A4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50345"/>
    <w:multiLevelType w:val="hybridMultilevel"/>
    <w:tmpl w:val="7532A23E"/>
    <w:lvl w:ilvl="0" w:tplc="EC089E9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06F66D7"/>
    <w:multiLevelType w:val="hybridMultilevel"/>
    <w:tmpl w:val="3C46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5E0FF9"/>
    <w:multiLevelType w:val="hybridMultilevel"/>
    <w:tmpl w:val="DACE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D7D3BE4"/>
    <w:multiLevelType w:val="hybridMultilevel"/>
    <w:tmpl w:val="86724F5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sz w:val="22"/>
      </w:rPr>
    </w:lvl>
    <w:lvl w:ilvl="1" w:tplc="F1ACF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EAF68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B08DE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DD741F1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EC31E9D"/>
    <w:multiLevelType w:val="hybridMultilevel"/>
    <w:tmpl w:val="2FDA0C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0241123"/>
    <w:multiLevelType w:val="hybridMultilevel"/>
    <w:tmpl w:val="E3140070"/>
    <w:lvl w:ilvl="0" w:tplc="CB84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A0306B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C47B78"/>
    <w:multiLevelType w:val="hybridMultilevel"/>
    <w:tmpl w:val="FCF4E266"/>
    <w:lvl w:ilvl="0" w:tplc="DF3C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20638D3"/>
    <w:multiLevelType w:val="hybridMultilevel"/>
    <w:tmpl w:val="3AE02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B1684F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172B73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88" w15:restartNumberingAfterBreak="0">
    <w:nsid w:val="6A522536"/>
    <w:multiLevelType w:val="singleLevel"/>
    <w:tmpl w:val="44D866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6B0034C0"/>
    <w:multiLevelType w:val="hybridMultilevel"/>
    <w:tmpl w:val="03761A8C"/>
    <w:lvl w:ilvl="0" w:tplc="F1ACF3E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1ACF3E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0" w15:restartNumberingAfterBreak="0">
    <w:nsid w:val="6DA22B2F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91" w15:restartNumberingAfterBreak="0">
    <w:nsid w:val="6F0200DA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382D2F"/>
    <w:multiLevelType w:val="hybridMultilevel"/>
    <w:tmpl w:val="4606C2BA"/>
    <w:lvl w:ilvl="0" w:tplc="0C3EEF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051C70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4" w15:restartNumberingAfterBreak="0">
    <w:nsid w:val="7B48475E"/>
    <w:multiLevelType w:val="hybridMultilevel"/>
    <w:tmpl w:val="544EB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4A0948"/>
    <w:multiLevelType w:val="hybridMultilevel"/>
    <w:tmpl w:val="47DA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236908"/>
    <w:multiLevelType w:val="singleLevel"/>
    <w:tmpl w:val="8E96A5F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7" w15:restartNumberingAfterBreak="0">
    <w:nsid w:val="7E5601AA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F714E5"/>
    <w:multiLevelType w:val="hybridMultilevel"/>
    <w:tmpl w:val="D666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D02275"/>
    <w:multiLevelType w:val="hybridMultilevel"/>
    <w:tmpl w:val="3530D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71"/>
  </w:num>
  <w:num w:numId="5">
    <w:abstractNumId w:val="50"/>
  </w:num>
  <w:num w:numId="6">
    <w:abstractNumId w:val="35"/>
  </w:num>
  <w:num w:numId="7">
    <w:abstractNumId w:val="57"/>
  </w:num>
  <w:num w:numId="8">
    <w:abstractNumId w:val="45"/>
  </w:num>
  <w:num w:numId="9">
    <w:abstractNumId w:val="21"/>
  </w:num>
  <w:num w:numId="10">
    <w:abstractNumId w:val="77"/>
  </w:num>
  <w:num w:numId="11">
    <w:abstractNumId w:val="17"/>
  </w:num>
  <w:num w:numId="12">
    <w:abstractNumId w:val="26"/>
  </w:num>
  <w:num w:numId="13">
    <w:abstractNumId w:val="64"/>
  </w:num>
  <w:num w:numId="14">
    <w:abstractNumId w:val="63"/>
  </w:num>
  <w:num w:numId="15">
    <w:abstractNumId w:val="78"/>
  </w:num>
  <w:num w:numId="16">
    <w:abstractNumId w:val="33"/>
  </w:num>
  <w:num w:numId="17">
    <w:abstractNumId w:val="98"/>
  </w:num>
  <w:num w:numId="18">
    <w:abstractNumId w:val="49"/>
  </w:num>
  <w:num w:numId="19">
    <w:abstractNumId w:val="93"/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87"/>
  </w:num>
  <w:num w:numId="47">
    <w:abstractNumId w:val="36"/>
  </w:num>
  <w:num w:numId="48">
    <w:abstractNumId w:val="80"/>
  </w:num>
  <w:num w:numId="49">
    <w:abstractNumId w:val="24"/>
  </w:num>
  <w:num w:numId="50">
    <w:abstractNumId w:val="1"/>
  </w:num>
  <w:num w:numId="51">
    <w:abstractNumId w:val="3"/>
  </w:num>
  <w:num w:numId="52">
    <w:abstractNumId w:val="11"/>
  </w:num>
  <w:num w:numId="53">
    <w:abstractNumId w:val="18"/>
  </w:num>
  <w:num w:numId="54">
    <w:abstractNumId w:val="48"/>
  </w:num>
  <w:num w:numId="55">
    <w:abstractNumId w:val="88"/>
    <w:lvlOverride w:ilvl="0">
      <w:startOverride w:val="1"/>
    </w:lvlOverride>
  </w:num>
  <w:num w:numId="56">
    <w:abstractNumId w:val="30"/>
  </w:num>
  <w:num w:numId="57">
    <w:abstractNumId w:val="0"/>
  </w:num>
  <w:num w:numId="58">
    <w:abstractNumId w:val="2"/>
  </w:num>
  <w:num w:numId="59">
    <w:abstractNumId w:val="4"/>
  </w:num>
  <w:num w:numId="60">
    <w:abstractNumId w:val="5"/>
  </w:num>
  <w:num w:numId="61">
    <w:abstractNumId w:val="6"/>
  </w:num>
  <w:num w:numId="62">
    <w:abstractNumId w:val="7"/>
  </w:num>
  <w:num w:numId="63">
    <w:abstractNumId w:val="8"/>
  </w:num>
  <w:num w:numId="64">
    <w:abstractNumId w:val="10"/>
  </w:num>
  <w:num w:numId="65">
    <w:abstractNumId w:val="12"/>
  </w:num>
  <w:num w:numId="66">
    <w:abstractNumId w:val="82"/>
  </w:num>
  <w:num w:numId="67">
    <w:abstractNumId w:val="61"/>
  </w:num>
  <w:num w:numId="68">
    <w:abstractNumId w:val="54"/>
  </w:num>
  <w:num w:numId="69">
    <w:abstractNumId w:val="20"/>
  </w:num>
  <w:num w:numId="70">
    <w:abstractNumId w:val="38"/>
  </w:num>
  <w:num w:numId="71">
    <w:abstractNumId w:val="65"/>
  </w:num>
  <w:num w:numId="72">
    <w:abstractNumId w:val="16"/>
  </w:num>
  <w:num w:numId="73">
    <w:abstractNumId w:val="90"/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</w:num>
  <w:num w:numId="76">
    <w:abstractNumId w:val="42"/>
  </w:num>
  <w:num w:numId="77">
    <w:abstractNumId w:val="70"/>
  </w:num>
  <w:num w:numId="78">
    <w:abstractNumId w:val="41"/>
  </w:num>
  <w:num w:numId="79">
    <w:abstractNumId w:val="39"/>
  </w:num>
  <w:num w:numId="80">
    <w:abstractNumId w:val="47"/>
  </w:num>
  <w:num w:numId="81">
    <w:abstractNumId w:val="96"/>
  </w:num>
  <w:num w:numId="82">
    <w:abstractNumId w:val="79"/>
  </w:num>
  <w:num w:numId="83">
    <w:abstractNumId w:val="27"/>
  </w:num>
  <w:num w:numId="84">
    <w:abstractNumId w:val="89"/>
  </w:num>
  <w:num w:numId="85">
    <w:abstractNumId w:val="92"/>
  </w:num>
  <w:num w:numId="86">
    <w:abstractNumId w:val="55"/>
  </w:num>
  <w:num w:numId="87">
    <w:abstractNumId w:val="56"/>
  </w:num>
  <w:num w:numId="88">
    <w:abstractNumId w:val="84"/>
  </w:num>
  <w:num w:numId="89">
    <w:abstractNumId w:val="37"/>
  </w:num>
  <w:num w:numId="90">
    <w:abstractNumId w:val="72"/>
  </w:num>
  <w:num w:numId="91">
    <w:abstractNumId w:val="46"/>
  </w:num>
  <w:num w:numId="92">
    <w:abstractNumId w:val="91"/>
  </w:num>
  <w:num w:numId="93">
    <w:abstractNumId w:val="25"/>
  </w:num>
  <w:num w:numId="94">
    <w:abstractNumId w:val="68"/>
  </w:num>
  <w:num w:numId="95">
    <w:abstractNumId w:val="67"/>
  </w:num>
  <w:num w:numId="96">
    <w:abstractNumId w:val="83"/>
  </w:num>
  <w:num w:numId="97">
    <w:abstractNumId w:val="53"/>
  </w:num>
  <w:num w:numId="98">
    <w:abstractNumId w:val="62"/>
  </w:num>
  <w:num w:numId="99">
    <w:abstractNumId w:val="6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1"/>
    <w:rsid w:val="00002A24"/>
    <w:rsid w:val="00004D36"/>
    <w:rsid w:val="0001195A"/>
    <w:rsid w:val="000119EF"/>
    <w:rsid w:val="00020593"/>
    <w:rsid w:val="000207B8"/>
    <w:rsid w:val="00033060"/>
    <w:rsid w:val="0004690A"/>
    <w:rsid w:val="00070C74"/>
    <w:rsid w:val="00072E85"/>
    <w:rsid w:val="00073903"/>
    <w:rsid w:val="000940BE"/>
    <w:rsid w:val="0009686F"/>
    <w:rsid w:val="000973A5"/>
    <w:rsid w:val="000A4C82"/>
    <w:rsid w:val="000B686C"/>
    <w:rsid w:val="000C328D"/>
    <w:rsid w:val="000C3B50"/>
    <w:rsid w:val="000C40A6"/>
    <w:rsid w:val="000C67DC"/>
    <w:rsid w:val="000D0660"/>
    <w:rsid w:val="000D0B6B"/>
    <w:rsid w:val="000D21A3"/>
    <w:rsid w:val="000D5715"/>
    <w:rsid w:val="000E17E8"/>
    <w:rsid w:val="000F2731"/>
    <w:rsid w:val="00100246"/>
    <w:rsid w:val="0010101C"/>
    <w:rsid w:val="001030F3"/>
    <w:rsid w:val="001210E6"/>
    <w:rsid w:val="0012677E"/>
    <w:rsid w:val="00132F5F"/>
    <w:rsid w:val="001374CB"/>
    <w:rsid w:val="00141AAD"/>
    <w:rsid w:val="001465E6"/>
    <w:rsid w:val="001551B6"/>
    <w:rsid w:val="00166001"/>
    <w:rsid w:val="00183237"/>
    <w:rsid w:val="00184787"/>
    <w:rsid w:val="00184898"/>
    <w:rsid w:val="001875DB"/>
    <w:rsid w:val="00192602"/>
    <w:rsid w:val="00192C59"/>
    <w:rsid w:val="00197FBF"/>
    <w:rsid w:val="001A08A1"/>
    <w:rsid w:val="001B5050"/>
    <w:rsid w:val="001C729C"/>
    <w:rsid w:val="001C7363"/>
    <w:rsid w:val="001D1F11"/>
    <w:rsid w:val="001D29C6"/>
    <w:rsid w:val="001D3C96"/>
    <w:rsid w:val="001D460F"/>
    <w:rsid w:val="001D5364"/>
    <w:rsid w:val="001E7CC1"/>
    <w:rsid w:val="001F4114"/>
    <w:rsid w:val="0020485D"/>
    <w:rsid w:val="002102BF"/>
    <w:rsid w:val="002153B0"/>
    <w:rsid w:val="00220875"/>
    <w:rsid w:val="00222488"/>
    <w:rsid w:val="002227DA"/>
    <w:rsid w:val="0022547B"/>
    <w:rsid w:val="00227DAA"/>
    <w:rsid w:val="002336CC"/>
    <w:rsid w:val="00234942"/>
    <w:rsid w:val="002417A1"/>
    <w:rsid w:val="0024323F"/>
    <w:rsid w:val="002524D7"/>
    <w:rsid w:val="002545BB"/>
    <w:rsid w:val="00254669"/>
    <w:rsid w:val="0026086D"/>
    <w:rsid w:val="00270B42"/>
    <w:rsid w:val="00276D9F"/>
    <w:rsid w:val="00277602"/>
    <w:rsid w:val="00284114"/>
    <w:rsid w:val="002A565F"/>
    <w:rsid w:val="002A6218"/>
    <w:rsid w:val="002B23A1"/>
    <w:rsid w:val="002B6575"/>
    <w:rsid w:val="002B7FC2"/>
    <w:rsid w:val="002C0EA1"/>
    <w:rsid w:val="002C1CA2"/>
    <w:rsid w:val="002C2E1B"/>
    <w:rsid w:val="002C3547"/>
    <w:rsid w:val="002D0BE4"/>
    <w:rsid w:val="002D179E"/>
    <w:rsid w:val="002D7187"/>
    <w:rsid w:val="002F59CF"/>
    <w:rsid w:val="003004C4"/>
    <w:rsid w:val="003018ED"/>
    <w:rsid w:val="00301E83"/>
    <w:rsid w:val="00302474"/>
    <w:rsid w:val="00303147"/>
    <w:rsid w:val="0030322E"/>
    <w:rsid w:val="00306C63"/>
    <w:rsid w:val="003072CE"/>
    <w:rsid w:val="003212AD"/>
    <w:rsid w:val="00325508"/>
    <w:rsid w:val="00325D17"/>
    <w:rsid w:val="00326277"/>
    <w:rsid w:val="00326C00"/>
    <w:rsid w:val="00330CC6"/>
    <w:rsid w:val="0033333D"/>
    <w:rsid w:val="003448A2"/>
    <w:rsid w:val="00353320"/>
    <w:rsid w:val="00353FFB"/>
    <w:rsid w:val="00361EBD"/>
    <w:rsid w:val="003638F9"/>
    <w:rsid w:val="003677BC"/>
    <w:rsid w:val="00372FE1"/>
    <w:rsid w:val="00373EAF"/>
    <w:rsid w:val="00383255"/>
    <w:rsid w:val="003839B2"/>
    <w:rsid w:val="00394EC6"/>
    <w:rsid w:val="00395352"/>
    <w:rsid w:val="003A5A69"/>
    <w:rsid w:val="003A5CBD"/>
    <w:rsid w:val="003A7639"/>
    <w:rsid w:val="003D1390"/>
    <w:rsid w:val="003D75E8"/>
    <w:rsid w:val="003E0569"/>
    <w:rsid w:val="003E0750"/>
    <w:rsid w:val="003E355C"/>
    <w:rsid w:val="003E468E"/>
    <w:rsid w:val="003F7452"/>
    <w:rsid w:val="00403BF7"/>
    <w:rsid w:val="004041F8"/>
    <w:rsid w:val="00407776"/>
    <w:rsid w:val="00411C1E"/>
    <w:rsid w:val="00422980"/>
    <w:rsid w:val="00426F41"/>
    <w:rsid w:val="004279E2"/>
    <w:rsid w:val="004448CA"/>
    <w:rsid w:val="00446364"/>
    <w:rsid w:val="00447766"/>
    <w:rsid w:val="00456959"/>
    <w:rsid w:val="00457EFA"/>
    <w:rsid w:val="004631DE"/>
    <w:rsid w:val="00467ADE"/>
    <w:rsid w:val="00472B79"/>
    <w:rsid w:val="004731C7"/>
    <w:rsid w:val="004759A7"/>
    <w:rsid w:val="00481A17"/>
    <w:rsid w:val="00483126"/>
    <w:rsid w:val="00486851"/>
    <w:rsid w:val="00494106"/>
    <w:rsid w:val="004957E5"/>
    <w:rsid w:val="004A354C"/>
    <w:rsid w:val="004C5788"/>
    <w:rsid w:val="004E14F8"/>
    <w:rsid w:val="004E77AC"/>
    <w:rsid w:val="0050643B"/>
    <w:rsid w:val="00507FB4"/>
    <w:rsid w:val="00511DE4"/>
    <w:rsid w:val="005204ED"/>
    <w:rsid w:val="005207A2"/>
    <w:rsid w:val="00534A29"/>
    <w:rsid w:val="00537505"/>
    <w:rsid w:val="00555F30"/>
    <w:rsid w:val="005564E6"/>
    <w:rsid w:val="00562B5C"/>
    <w:rsid w:val="00566551"/>
    <w:rsid w:val="00567C0C"/>
    <w:rsid w:val="0057294E"/>
    <w:rsid w:val="0057310D"/>
    <w:rsid w:val="00573A74"/>
    <w:rsid w:val="00580F16"/>
    <w:rsid w:val="00581C09"/>
    <w:rsid w:val="005B1444"/>
    <w:rsid w:val="005C15E7"/>
    <w:rsid w:val="005E08B8"/>
    <w:rsid w:val="005E5892"/>
    <w:rsid w:val="005E6CAA"/>
    <w:rsid w:val="005F4141"/>
    <w:rsid w:val="0060284E"/>
    <w:rsid w:val="0061448F"/>
    <w:rsid w:val="00615EA7"/>
    <w:rsid w:val="00616642"/>
    <w:rsid w:val="006169ED"/>
    <w:rsid w:val="00616F6E"/>
    <w:rsid w:val="00620E4C"/>
    <w:rsid w:val="00623E19"/>
    <w:rsid w:val="00625349"/>
    <w:rsid w:val="00625CFB"/>
    <w:rsid w:val="006278D0"/>
    <w:rsid w:val="00631226"/>
    <w:rsid w:val="00632840"/>
    <w:rsid w:val="00633FF8"/>
    <w:rsid w:val="00637927"/>
    <w:rsid w:val="00644755"/>
    <w:rsid w:val="00651B7F"/>
    <w:rsid w:val="00662CE7"/>
    <w:rsid w:val="006705D2"/>
    <w:rsid w:val="006724A5"/>
    <w:rsid w:val="00675F7D"/>
    <w:rsid w:val="00683A3C"/>
    <w:rsid w:val="0068414B"/>
    <w:rsid w:val="00692F97"/>
    <w:rsid w:val="0069304A"/>
    <w:rsid w:val="006A1BE4"/>
    <w:rsid w:val="006A3FA6"/>
    <w:rsid w:val="006B707A"/>
    <w:rsid w:val="006B75D3"/>
    <w:rsid w:val="006C0EA0"/>
    <w:rsid w:val="006C0F09"/>
    <w:rsid w:val="006C2BEC"/>
    <w:rsid w:val="006C4881"/>
    <w:rsid w:val="006C736C"/>
    <w:rsid w:val="006D4EAB"/>
    <w:rsid w:val="006E20F6"/>
    <w:rsid w:val="006E35E0"/>
    <w:rsid w:val="006E620C"/>
    <w:rsid w:val="006F32CF"/>
    <w:rsid w:val="007078EC"/>
    <w:rsid w:val="0071014E"/>
    <w:rsid w:val="00710F6B"/>
    <w:rsid w:val="007120FD"/>
    <w:rsid w:val="00713911"/>
    <w:rsid w:val="007146B4"/>
    <w:rsid w:val="00720B36"/>
    <w:rsid w:val="00720B8D"/>
    <w:rsid w:val="007252C6"/>
    <w:rsid w:val="00725DC1"/>
    <w:rsid w:val="00725EFF"/>
    <w:rsid w:val="00741F90"/>
    <w:rsid w:val="007436E9"/>
    <w:rsid w:val="0074646E"/>
    <w:rsid w:val="00754A54"/>
    <w:rsid w:val="00785F35"/>
    <w:rsid w:val="007901D0"/>
    <w:rsid w:val="007A20B7"/>
    <w:rsid w:val="007A219E"/>
    <w:rsid w:val="007B11F8"/>
    <w:rsid w:val="007B2CB9"/>
    <w:rsid w:val="007B5C83"/>
    <w:rsid w:val="007B7E58"/>
    <w:rsid w:val="007C331A"/>
    <w:rsid w:val="007C5E4E"/>
    <w:rsid w:val="007D369A"/>
    <w:rsid w:val="007D4BD2"/>
    <w:rsid w:val="007D7496"/>
    <w:rsid w:val="007E2371"/>
    <w:rsid w:val="007E2BCE"/>
    <w:rsid w:val="007E33D8"/>
    <w:rsid w:val="007F0268"/>
    <w:rsid w:val="007F12D8"/>
    <w:rsid w:val="007F7171"/>
    <w:rsid w:val="00803710"/>
    <w:rsid w:val="00805A1A"/>
    <w:rsid w:val="00805E0A"/>
    <w:rsid w:val="008062D9"/>
    <w:rsid w:val="008103DB"/>
    <w:rsid w:val="008169AC"/>
    <w:rsid w:val="0082092D"/>
    <w:rsid w:val="00822F13"/>
    <w:rsid w:val="00837BB8"/>
    <w:rsid w:val="008429FD"/>
    <w:rsid w:val="008431CC"/>
    <w:rsid w:val="00843213"/>
    <w:rsid w:val="00843BE5"/>
    <w:rsid w:val="008465FB"/>
    <w:rsid w:val="008531CF"/>
    <w:rsid w:val="00853625"/>
    <w:rsid w:val="008660F4"/>
    <w:rsid w:val="00871320"/>
    <w:rsid w:val="00871DDC"/>
    <w:rsid w:val="008833F2"/>
    <w:rsid w:val="00890C76"/>
    <w:rsid w:val="008941CE"/>
    <w:rsid w:val="00896CD9"/>
    <w:rsid w:val="008A088B"/>
    <w:rsid w:val="008C10D9"/>
    <w:rsid w:val="008C33B5"/>
    <w:rsid w:val="008C39C9"/>
    <w:rsid w:val="008D3EEC"/>
    <w:rsid w:val="008D4139"/>
    <w:rsid w:val="008D5A3F"/>
    <w:rsid w:val="008D6228"/>
    <w:rsid w:val="008D6645"/>
    <w:rsid w:val="008D667C"/>
    <w:rsid w:val="008E2F45"/>
    <w:rsid w:val="008E4D70"/>
    <w:rsid w:val="008E5FB4"/>
    <w:rsid w:val="008F4D33"/>
    <w:rsid w:val="00903C38"/>
    <w:rsid w:val="0090512E"/>
    <w:rsid w:val="00916694"/>
    <w:rsid w:val="00920336"/>
    <w:rsid w:val="00930631"/>
    <w:rsid w:val="009312C4"/>
    <w:rsid w:val="00943E4E"/>
    <w:rsid w:val="009503DC"/>
    <w:rsid w:val="00953665"/>
    <w:rsid w:val="009553AA"/>
    <w:rsid w:val="00960BFA"/>
    <w:rsid w:val="0096127D"/>
    <w:rsid w:val="0096512C"/>
    <w:rsid w:val="009666E6"/>
    <w:rsid w:val="00967A3A"/>
    <w:rsid w:val="00975C70"/>
    <w:rsid w:val="00976542"/>
    <w:rsid w:val="00980FA5"/>
    <w:rsid w:val="00990543"/>
    <w:rsid w:val="00997111"/>
    <w:rsid w:val="009A037F"/>
    <w:rsid w:val="009A11D6"/>
    <w:rsid w:val="009A23B3"/>
    <w:rsid w:val="009B1B66"/>
    <w:rsid w:val="009B2487"/>
    <w:rsid w:val="009B6D36"/>
    <w:rsid w:val="009B7F4A"/>
    <w:rsid w:val="009C2E69"/>
    <w:rsid w:val="009C5093"/>
    <w:rsid w:val="009C53E6"/>
    <w:rsid w:val="009C5847"/>
    <w:rsid w:val="009C5FC1"/>
    <w:rsid w:val="009D317E"/>
    <w:rsid w:val="009D435D"/>
    <w:rsid w:val="009D5A33"/>
    <w:rsid w:val="009D64FB"/>
    <w:rsid w:val="009D65D7"/>
    <w:rsid w:val="009D6CD6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3FC5"/>
    <w:rsid w:val="00A34881"/>
    <w:rsid w:val="00A34C9B"/>
    <w:rsid w:val="00A40A6B"/>
    <w:rsid w:val="00A420E3"/>
    <w:rsid w:val="00A46A0D"/>
    <w:rsid w:val="00A54532"/>
    <w:rsid w:val="00A55386"/>
    <w:rsid w:val="00A570A6"/>
    <w:rsid w:val="00A7373E"/>
    <w:rsid w:val="00A77615"/>
    <w:rsid w:val="00A87FAD"/>
    <w:rsid w:val="00A92025"/>
    <w:rsid w:val="00A92C8A"/>
    <w:rsid w:val="00A93FBD"/>
    <w:rsid w:val="00A94821"/>
    <w:rsid w:val="00AA00EE"/>
    <w:rsid w:val="00AA0693"/>
    <w:rsid w:val="00AA0AAA"/>
    <w:rsid w:val="00AA407F"/>
    <w:rsid w:val="00AA6BAC"/>
    <w:rsid w:val="00AB1DA5"/>
    <w:rsid w:val="00AB33AD"/>
    <w:rsid w:val="00AC777A"/>
    <w:rsid w:val="00AD7243"/>
    <w:rsid w:val="00AE3A9F"/>
    <w:rsid w:val="00AE5E8A"/>
    <w:rsid w:val="00AF238D"/>
    <w:rsid w:val="00AF7197"/>
    <w:rsid w:val="00AF7434"/>
    <w:rsid w:val="00B010CD"/>
    <w:rsid w:val="00B06052"/>
    <w:rsid w:val="00B1357A"/>
    <w:rsid w:val="00B13C23"/>
    <w:rsid w:val="00B24CDE"/>
    <w:rsid w:val="00B24E49"/>
    <w:rsid w:val="00B26E01"/>
    <w:rsid w:val="00B26E5F"/>
    <w:rsid w:val="00B26EA7"/>
    <w:rsid w:val="00B26ECB"/>
    <w:rsid w:val="00B26F87"/>
    <w:rsid w:val="00B42AAE"/>
    <w:rsid w:val="00B45CB3"/>
    <w:rsid w:val="00B46213"/>
    <w:rsid w:val="00B51C5C"/>
    <w:rsid w:val="00B534C4"/>
    <w:rsid w:val="00B53B57"/>
    <w:rsid w:val="00B57020"/>
    <w:rsid w:val="00B65F37"/>
    <w:rsid w:val="00B66E3C"/>
    <w:rsid w:val="00B730E9"/>
    <w:rsid w:val="00B75404"/>
    <w:rsid w:val="00B92EE5"/>
    <w:rsid w:val="00B93DC8"/>
    <w:rsid w:val="00BA189F"/>
    <w:rsid w:val="00BA2EF7"/>
    <w:rsid w:val="00BB641D"/>
    <w:rsid w:val="00BC04EB"/>
    <w:rsid w:val="00BD0960"/>
    <w:rsid w:val="00BD1F0B"/>
    <w:rsid w:val="00BD4756"/>
    <w:rsid w:val="00BD7420"/>
    <w:rsid w:val="00BF17B0"/>
    <w:rsid w:val="00BF613D"/>
    <w:rsid w:val="00C022CE"/>
    <w:rsid w:val="00C05457"/>
    <w:rsid w:val="00C07DBF"/>
    <w:rsid w:val="00C15B00"/>
    <w:rsid w:val="00C21320"/>
    <w:rsid w:val="00C25276"/>
    <w:rsid w:val="00C331A3"/>
    <w:rsid w:val="00C40E4E"/>
    <w:rsid w:val="00C51371"/>
    <w:rsid w:val="00C6330F"/>
    <w:rsid w:val="00C64191"/>
    <w:rsid w:val="00C75FBA"/>
    <w:rsid w:val="00C774A7"/>
    <w:rsid w:val="00C85B39"/>
    <w:rsid w:val="00C91350"/>
    <w:rsid w:val="00C93B63"/>
    <w:rsid w:val="00C93B81"/>
    <w:rsid w:val="00C94528"/>
    <w:rsid w:val="00CA01EA"/>
    <w:rsid w:val="00CA5414"/>
    <w:rsid w:val="00CA587D"/>
    <w:rsid w:val="00CA6879"/>
    <w:rsid w:val="00CB213A"/>
    <w:rsid w:val="00CB5254"/>
    <w:rsid w:val="00CB7584"/>
    <w:rsid w:val="00CC424D"/>
    <w:rsid w:val="00CC5EEE"/>
    <w:rsid w:val="00CD351D"/>
    <w:rsid w:val="00CD4E70"/>
    <w:rsid w:val="00CD502A"/>
    <w:rsid w:val="00CD7120"/>
    <w:rsid w:val="00CE783C"/>
    <w:rsid w:val="00CF4284"/>
    <w:rsid w:val="00D02FBF"/>
    <w:rsid w:val="00D04E37"/>
    <w:rsid w:val="00D05488"/>
    <w:rsid w:val="00D062BF"/>
    <w:rsid w:val="00D07FD9"/>
    <w:rsid w:val="00D201D7"/>
    <w:rsid w:val="00D32BC4"/>
    <w:rsid w:val="00D34E8C"/>
    <w:rsid w:val="00D35703"/>
    <w:rsid w:val="00D4031B"/>
    <w:rsid w:val="00D43962"/>
    <w:rsid w:val="00D4477C"/>
    <w:rsid w:val="00D502B7"/>
    <w:rsid w:val="00D546DB"/>
    <w:rsid w:val="00D63823"/>
    <w:rsid w:val="00D65395"/>
    <w:rsid w:val="00D71E1E"/>
    <w:rsid w:val="00D725B4"/>
    <w:rsid w:val="00D74C68"/>
    <w:rsid w:val="00D774A6"/>
    <w:rsid w:val="00D81683"/>
    <w:rsid w:val="00D81783"/>
    <w:rsid w:val="00D83FC3"/>
    <w:rsid w:val="00D917C6"/>
    <w:rsid w:val="00DA04BA"/>
    <w:rsid w:val="00DA1399"/>
    <w:rsid w:val="00DA2FC3"/>
    <w:rsid w:val="00DA6BEF"/>
    <w:rsid w:val="00DB0954"/>
    <w:rsid w:val="00DC1753"/>
    <w:rsid w:val="00DD3775"/>
    <w:rsid w:val="00DD5A52"/>
    <w:rsid w:val="00DD778C"/>
    <w:rsid w:val="00DE7548"/>
    <w:rsid w:val="00DE777C"/>
    <w:rsid w:val="00DF0714"/>
    <w:rsid w:val="00DF1B86"/>
    <w:rsid w:val="00DF1F7C"/>
    <w:rsid w:val="00DF3AF1"/>
    <w:rsid w:val="00E00A78"/>
    <w:rsid w:val="00E0307A"/>
    <w:rsid w:val="00E055C1"/>
    <w:rsid w:val="00E14D79"/>
    <w:rsid w:val="00E16907"/>
    <w:rsid w:val="00E242DC"/>
    <w:rsid w:val="00E266B1"/>
    <w:rsid w:val="00E267A9"/>
    <w:rsid w:val="00E363ED"/>
    <w:rsid w:val="00E36587"/>
    <w:rsid w:val="00E37931"/>
    <w:rsid w:val="00E40927"/>
    <w:rsid w:val="00E41CC8"/>
    <w:rsid w:val="00E44B40"/>
    <w:rsid w:val="00E46F5C"/>
    <w:rsid w:val="00E61BB3"/>
    <w:rsid w:val="00E71E5F"/>
    <w:rsid w:val="00E80372"/>
    <w:rsid w:val="00E8215A"/>
    <w:rsid w:val="00E84B25"/>
    <w:rsid w:val="00EA57E1"/>
    <w:rsid w:val="00EB282C"/>
    <w:rsid w:val="00EB4A6A"/>
    <w:rsid w:val="00EB4C74"/>
    <w:rsid w:val="00EB5040"/>
    <w:rsid w:val="00EB6CEE"/>
    <w:rsid w:val="00EB795B"/>
    <w:rsid w:val="00EC2E5D"/>
    <w:rsid w:val="00EC2F14"/>
    <w:rsid w:val="00EC32C9"/>
    <w:rsid w:val="00EC44CC"/>
    <w:rsid w:val="00EC62CA"/>
    <w:rsid w:val="00ED28CD"/>
    <w:rsid w:val="00ED4E02"/>
    <w:rsid w:val="00ED779E"/>
    <w:rsid w:val="00EE2189"/>
    <w:rsid w:val="00EE5FA2"/>
    <w:rsid w:val="00F0505C"/>
    <w:rsid w:val="00F1025B"/>
    <w:rsid w:val="00F2120C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575A"/>
    <w:rsid w:val="00F91B64"/>
    <w:rsid w:val="00F93351"/>
    <w:rsid w:val="00FA0053"/>
    <w:rsid w:val="00FA09EA"/>
    <w:rsid w:val="00FA2AEE"/>
    <w:rsid w:val="00FA5A95"/>
    <w:rsid w:val="00FB107A"/>
    <w:rsid w:val="00FB1A7C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3B0"/>
  <w15:docId w15:val="{EE2AE3C7-FDCF-491C-BC78-11F6FBA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21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4528"/>
    <w:rPr>
      <w:color w:val="605E5C"/>
      <w:shd w:val="clear" w:color="auto" w:fill="E1DFDD"/>
    </w:rPr>
  </w:style>
  <w:style w:type="paragraph" w:customStyle="1" w:styleId="Standard">
    <w:name w:val="Standard"/>
    <w:rsid w:val="00EB4A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B4A6A"/>
    <w:pPr>
      <w:numPr>
        <w:numId w:val="15"/>
      </w:numPr>
    </w:pPr>
  </w:style>
  <w:style w:type="paragraph" w:styleId="Tekstpodstawowy3">
    <w:name w:val="Body Text 3"/>
    <w:basedOn w:val="Normalny"/>
    <w:link w:val="Tekstpodstawowy3Znak"/>
    <w:unhideWhenUsed/>
    <w:rsid w:val="00822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2F13"/>
    <w:rPr>
      <w:rFonts w:ascii="Times New Roman" w:eastAsia="Times New Roman" w:hAnsi="Times New Roman" w:cs="Times New Roman"/>
      <w:sz w:val="16"/>
      <w:szCs w:val="16"/>
    </w:rPr>
  </w:style>
  <w:style w:type="paragraph" w:customStyle="1" w:styleId="Kasia">
    <w:name w:val="Kasia"/>
    <w:basedOn w:val="Normalny"/>
    <w:rsid w:val="00822F1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822F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rsid w:val="00EB4C74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5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59CF"/>
    <w:rPr>
      <w:rFonts w:ascii="Arial" w:eastAsia="Times New Roman" w:hAnsi="Arial" w:cs="Arial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AF23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54A5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A54"/>
    <w:rPr>
      <w:rFonts w:ascii="Courier New" w:eastAsia="Times New Roman" w:hAnsi="Courier New" w:cs="Times New Roman"/>
      <w:sz w:val="20"/>
      <w:szCs w:val="20"/>
    </w:rPr>
  </w:style>
  <w:style w:type="character" w:customStyle="1" w:styleId="Nagwek5Znak1">
    <w:name w:val="Nagłówek 5 Znak1"/>
    <w:uiPriority w:val="9"/>
    <w:rsid w:val="00754A54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paragraph" w:styleId="Tytu">
    <w:name w:val="Title"/>
    <w:basedOn w:val="Normalny"/>
    <w:link w:val="TytuZnak"/>
    <w:qFormat/>
    <w:rsid w:val="00A33FC5"/>
    <w:pPr>
      <w:spacing w:after="0" w:line="340" w:lineRule="atLeast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33FC5"/>
    <w:rPr>
      <w:rFonts w:ascii="Arial" w:eastAsia="Times New Roman" w:hAnsi="Arial" w:cs="Times New Roman"/>
      <w:sz w:val="40"/>
      <w:szCs w:val="20"/>
    </w:rPr>
  </w:style>
  <w:style w:type="character" w:styleId="Numerstrony">
    <w:name w:val="page number"/>
    <w:basedOn w:val="Domylnaczcionkaakapitu"/>
    <w:rsid w:val="00A33FC5"/>
  </w:style>
  <w:style w:type="character" w:styleId="Nierozpoznanawzmianka">
    <w:name w:val="Unresolved Mention"/>
    <w:basedOn w:val="Domylnaczcionkaakapitu"/>
    <w:uiPriority w:val="99"/>
    <w:semiHidden/>
    <w:unhideWhenUsed/>
    <w:rsid w:val="009C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D0CF-AA27-496F-98D4-21FDCB33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Jarosław Sukiennik</cp:lastModifiedBy>
  <cp:revision>15</cp:revision>
  <cp:lastPrinted>2020-12-23T09:51:00Z</cp:lastPrinted>
  <dcterms:created xsi:type="dcterms:W3CDTF">2019-12-13T13:08:00Z</dcterms:created>
  <dcterms:modified xsi:type="dcterms:W3CDTF">2020-12-23T14:25:00Z</dcterms:modified>
</cp:coreProperties>
</file>