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2DD8" w14:textId="1074D449" w:rsid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472B79">
        <w:rPr>
          <w:rFonts w:asciiTheme="majorHAnsi" w:hAnsiTheme="majorHAnsi"/>
          <w:sz w:val="24"/>
          <w:szCs w:val="24"/>
        </w:rPr>
        <w:t>Załącznik nr 2</w:t>
      </w:r>
      <w:r w:rsidR="00C25276">
        <w:rPr>
          <w:rFonts w:asciiTheme="majorHAnsi" w:hAnsiTheme="majorHAnsi"/>
          <w:sz w:val="24"/>
          <w:szCs w:val="24"/>
        </w:rPr>
        <w:t>a</w:t>
      </w:r>
    </w:p>
    <w:p w14:paraId="6D00AD76" w14:textId="4E0B89DE" w:rsidR="00072E85" w:rsidRPr="00072E85" w:rsidRDefault="00072E85" w:rsidP="00072E85">
      <w:pPr>
        <w:spacing w:after="0"/>
        <w:jc w:val="right"/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7D8398CC" w14:textId="3FD60F74" w:rsidR="00472B79" w:rsidRP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472B79">
        <w:rPr>
          <w:rFonts w:asciiTheme="majorHAnsi" w:hAnsiTheme="majorHAnsi"/>
          <w:sz w:val="20"/>
          <w:szCs w:val="20"/>
        </w:rPr>
        <w:t>Formularz ofertowy dla części I</w:t>
      </w:r>
    </w:p>
    <w:p w14:paraId="3C89C870" w14:textId="77777777" w:rsidR="00472B79" w:rsidRPr="00472B79" w:rsidRDefault="00472B79" w:rsidP="00472B7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</w:p>
    <w:p w14:paraId="0CDB541F" w14:textId="77777777" w:rsidR="00472B79" w:rsidRPr="00472B79" w:rsidRDefault="00472B79" w:rsidP="00472B7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 w:rsidRPr="00472B79"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2712" wp14:editId="51D29A4E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E847" id="Rectangle 11" o:spid="_x0000_s1026" style="position:absolute;margin-left:4.7pt;margin-top:14.35pt;width:175.45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KNIQIAAD4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"/>
            </w:pict>
          </mc:Fallback>
        </mc:AlternateContent>
      </w:r>
      <w:r w:rsidRPr="00472B79">
        <w:rPr>
          <w:rFonts w:asciiTheme="majorHAnsi" w:hAnsiTheme="majorHAnsi" w:cs="Times New Roman"/>
          <w:i/>
          <w:szCs w:val="24"/>
        </w:rPr>
        <w:t>Wykonawca:</w:t>
      </w:r>
    </w:p>
    <w:p w14:paraId="5536DE29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</w:rPr>
      </w:pPr>
    </w:p>
    <w:p w14:paraId="34F5ADE0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01C4231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7242724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0FE8C02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04E1332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E4369B5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B3B5164" w14:textId="7935BF56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472B79">
        <w:rPr>
          <w:rFonts w:asciiTheme="majorHAnsi" w:hAnsiTheme="majorHAnsi" w:cs="Times New Roman"/>
          <w:b/>
          <w:szCs w:val="24"/>
        </w:rPr>
        <w:t>FORMULARZ OFERTOWY DLA CZĘŚCI I</w:t>
      </w:r>
    </w:p>
    <w:p w14:paraId="2DAE6749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szCs w:val="24"/>
        </w:rPr>
        <w:t xml:space="preserve">W nawiązaniu do ogłoszenia o zamówieniu na usługę społeczną pn.: </w:t>
      </w:r>
    </w:p>
    <w:p w14:paraId="6FE947CE" w14:textId="4836E9DC" w:rsidR="00472B79" w:rsidRDefault="00472B79" w:rsidP="00472B79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bookmarkStart w:id="0" w:name="_Hlk26787316"/>
      <w:r w:rsidRPr="00472B79">
        <w:rPr>
          <w:rFonts w:asciiTheme="majorHAnsi" w:hAnsiTheme="majorHAnsi" w:cs="Times New Roman"/>
          <w:b/>
          <w:i/>
          <w:sz w:val="24"/>
          <w:szCs w:val="24"/>
        </w:rPr>
        <w:t xml:space="preserve">„Monitoring oraz ochrona obiektów Głównego Inspektoratu Ochrony Środowiska </w:t>
      </w:r>
    </w:p>
    <w:p w14:paraId="09A141F1" w14:textId="43F2FB52" w:rsidR="00472B79" w:rsidRPr="003E0569" w:rsidRDefault="00472B79" w:rsidP="00472B79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3E0569">
        <w:rPr>
          <w:rFonts w:asciiTheme="majorHAnsi" w:hAnsiTheme="majorHAnsi" w:cs="Times New Roman"/>
          <w:b/>
          <w:i/>
          <w:sz w:val="24"/>
          <w:szCs w:val="24"/>
        </w:rPr>
        <w:t xml:space="preserve">Część I – </w:t>
      </w:r>
      <w:r w:rsidR="003E0569" w:rsidRPr="003E0569">
        <w:rPr>
          <w:rFonts w:asciiTheme="majorHAnsi" w:hAnsiTheme="majorHAnsi" w:cs="Times New Roman"/>
          <w:b/>
          <w:i/>
          <w:sz w:val="24"/>
          <w:szCs w:val="24"/>
        </w:rPr>
        <w:t xml:space="preserve">ochrona i dozór mienia w obiekcie zlokalizowanym </w:t>
      </w:r>
      <w:r w:rsidR="003E0569" w:rsidRPr="003E0569">
        <w:rPr>
          <w:rFonts w:asciiTheme="majorHAnsi" w:hAnsiTheme="majorHAnsi"/>
          <w:b/>
          <w:bCs/>
          <w:i/>
          <w:color w:val="000000"/>
          <w:sz w:val="24"/>
          <w:szCs w:val="24"/>
        </w:rPr>
        <w:t>w Opolu</w:t>
      </w:r>
      <w:r w:rsidR="001374CB" w:rsidRPr="003E0569">
        <w:rPr>
          <w:rFonts w:asciiTheme="majorHAnsi" w:hAnsiTheme="majorHAnsi"/>
          <w:b/>
          <w:bCs/>
          <w:i/>
          <w:color w:val="000000"/>
          <w:sz w:val="24"/>
          <w:szCs w:val="24"/>
        </w:rPr>
        <w:t>”</w:t>
      </w:r>
      <w:bookmarkEnd w:id="0"/>
    </w:p>
    <w:p w14:paraId="0A6B67F6" w14:textId="1EB6AC23" w:rsidR="00472B79" w:rsidRPr="00472B79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472B7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472B79">
        <w:rPr>
          <w:rFonts w:asciiTheme="majorHAnsi" w:hAnsiTheme="majorHAnsi" w:cs="Times New Roman"/>
          <w:snapToGrid w:val="0"/>
          <w:szCs w:val="24"/>
        </w:rPr>
        <w:t xml:space="preserve">Znak sprawy: </w:t>
      </w:r>
      <w:r w:rsidRPr="00472B79">
        <w:rPr>
          <w:rFonts w:asciiTheme="majorHAnsi" w:hAnsiTheme="majorHAnsi" w:cs="Times New Roman"/>
          <w:b/>
        </w:rPr>
        <w:t>ZP/220-</w:t>
      </w:r>
      <w:r w:rsidR="006E48D1">
        <w:rPr>
          <w:rFonts w:asciiTheme="majorHAnsi" w:hAnsiTheme="majorHAnsi" w:cs="Times New Roman"/>
          <w:b/>
        </w:rPr>
        <w:t>120</w:t>
      </w:r>
      <w:r w:rsidRPr="00472B79">
        <w:rPr>
          <w:rFonts w:asciiTheme="majorHAnsi" w:hAnsiTheme="majorHAnsi" w:cs="Times New Roman"/>
          <w:b/>
        </w:rPr>
        <w:t>/</w:t>
      </w:r>
      <w:r w:rsidR="006E48D1">
        <w:rPr>
          <w:rFonts w:asciiTheme="majorHAnsi" w:hAnsiTheme="majorHAnsi" w:cs="Times New Roman"/>
          <w:b/>
        </w:rPr>
        <w:t>20</w:t>
      </w:r>
      <w:r w:rsidRPr="00472B79">
        <w:rPr>
          <w:rFonts w:asciiTheme="majorHAnsi" w:hAnsiTheme="majorHAnsi" w:cs="Times New Roman"/>
          <w:b/>
        </w:rPr>
        <w:t>/J</w:t>
      </w:r>
      <w:r w:rsidR="006E48D1">
        <w:rPr>
          <w:rFonts w:asciiTheme="majorHAnsi" w:hAnsiTheme="majorHAnsi" w:cs="Times New Roman"/>
          <w:b/>
        </w:rPr>
        <w:t>B</w:t>
      </w:r>
      <w:r w:rsidRPr="00472B79">
        <w:rPr>
          <w:rFonts w:asciiTheme="majorHAnsi" w:hAnsiTheme="majorHAnsi" w:cs="Times New Roman"/>
          <w:b/>
        </w:rPr>
        <w:t>S</w:t>
      </w:r>
    </w:p>
    <w:p w14:paraId="557FFEB0" w14:textId="77777777" w:rsidR="00472B79" w:rsidRPr="00472B79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472B79">
        <w:rPr>
          <w:rFonts w:asciiTheme="majorHAnsi" w:hAnsiTheme="majorHAnsi" w:cs="Times New Roman"/>
          <w:b/>
          <w:szCs w:val="24"/>
        </w:rPr>
        <w:t>z dnia ………………………</w:t>
      </w:r>
    </w:p>
    <w:p w14:paraId="2A5A9A3A" w14:textId="77777777" w:rsidR="00472B79" w:rsidRPr="00472B79" w:rsidRDefault="00472B79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Cs w:val="24"/>
        </w:rPr>
      </w:pPr>
    </w:p>
    <w:p w14:paraId="70DB794F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472B79">
        <w:rPr>
          <w:rFonts w:asciiTheme="majorHAnsi" w:hAnsiTheme="majorHAnsi" w:cs="Times New Roman"/>
          <w:b/>
          <w:szCs w:val="24"/>
        </w:rPr>
        <w:t>1. ZAMAWIAJĄCY:</w:t>
      </w:r>
    </w:p>
    <w:p w14:paraId="2EC9CE87" w14:textId="77777777" w:rsidR="00472B79" w:rsidRPr="00472B79" w:rsidRDefault="00472B79" w:rsidP="00472B79">
      <w:pPr>
        <w:spacing w:after="0" w:line="240" w:lineRule="auto"/>
        <w:ind w:left="300" w:hanging="100"/>
        <w:rPr>
          <w:rFonts w:asciiTheme="majorHAnsi" w:hAnsiTheme="majorHAnsi" w:cs="Times New Roman"/>
          <w:iCs/>
          <w:szCs w:val="24"/>
        </w:rPr>
      </w:pPr>
      <w:r w:rsidRPr="00472B79">
        <w:rPr>
          <w:rFonts w:asciiTheme="majorHAnsi" w:hAnsiTheme="majorHAnsi" w:cs="Times New Roman"/>
          <w:szCs w:val="24"/>
        </w:rPr>
        <w:t>Główny Inspektorat Ochrony Środowiska</w:t>
      </w:r>
    </w:p>
    <w:p w14:paraId="0F04CA37" w14:textId="77777777" w:rsidR="00472B79" w:rsidRPr="00472B79" w:rsidRDefault="00472B79" w:rsidP="00472B79">
      <w:pPr>
        <w:spacing w:after="0" w:line="240" w:lineRule="auto"/>
        <w:ind w:left="300" w:hanging="100"/>
        <w:rPr>
          <w:rFonts w:asciiTheme="majorHAnsi" w:hAnsiTheme="majorHAnsi" w:cs="Times New Roman"/>
          <w:iCs/>
          <w:szCs w:val="24"/>
        </w:rPr>
      </w:pPr>
      <w:r w:rsidRPr="00472B79">
        <w:rPr>
          <w:rFonts w:asciiTheme="majorHAnsi" w:hAnsiTheme="majorHAnsi" w:cs="Times New Roman"/>
          <w:iCs/>
          <w:szCs w:val="24"/>
        </w:rPr>
        <w:t>ul. Wawelska 52/54</w:t>
      </w:r>
    </w:p>
    <w:p w14:paraId="45CE6A29" w14:textId="77777777" w:rsidR="00472B79" w:rsidRPr="00472B79" w:rsidRDefault="00472B79" w:rsidP="00472B79">
      <w:pPr>
        <w:spacing w:after="0" w:line="240" w:lineRule="auto"/>
        <w:ind w:left="300" w:hanging="100"/>
        <w:rPr>
          <w:rFonts w:asciiTheme="majorHAnsi" w:hAnsiTheme="majorHAnsi" w:cs="Times New Roman"/>
          <w:iCs/>
          <w:szCs w:val="24"/>
        </w:rPr>
      </w:pPr>
      <w:r w:rsidRPr="00472B79">
        <w:rPr>
          <w:rFonts w:asciiTheme="majorHAnsi" w:hAnsiTheme="majorHAnsi" w:cs="Times New Roman"/>
          <w:iCs/>
          <w:szCs w:val="24"/>
        </w:rPr>
        <w:t>00-922 Warszawa</w:t>
      </w:r>
    </w:p>
    <w:p w14:paraId="1ACB79FE" w14:textId="77777777" w:rsidR="00472B79" w:rsidRPr="00472B79" w:rsidRDefault="00472B79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Cs w:val="24"/>
        </w:rPr>
      </w:pPr>
    </w:p>
    <w:p w14:paraId="0B13C99D" w14:textId="77777777" w:rsidR="00472B79" w:rsidRPr="00472B79" w:rsidRDefault="00472B79" w:rsidP="00472B79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72B79">
        <w:rPr>
          <w:rFonts w:asciiTheme="majorHAnsi" w:hAnsiTheme="majorHAnsi"/>
          <w:b/>
          <w:sz w:val="24"/>
          <w:szCs w:val="24"/>
        </w:rPr>
        <w:t>2. WYKONAWCA:</w:t>
      </w:r>
    </w:p>
    <w:p w14:paraId="112A3254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szCs w:val="24"/>
        </w:rPr>
        <w:t>Niniejsza oferta zostaje złożona przez</w:t>
      </w:r>
      <w:r w:rsidRPr="00472B79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1"/>
      </w:r>
      <w:r w:rsidRPr="00472B79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472B79" w:rsidRPr="00472B79" w14:paraId="0EABCCB5" w14:textId="77777777" w:rsidTr="007E2BCE">
        <w:trPr>
          <w:cantSplit/>
        </w:trPr>
        <w:tc>
          <w:tcPr>
            <w:tcW w:w="610" w:type="dxa"/>
          </w:tcPr>
          <w:p w14:paraId="1AD96D07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223854FA" w14:textId="77777777" w:rsidR="00472B79" w:rsidRPr="00472B79" w:rsidRDefault="00472B79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6620AD78" w14:textId="77777777" w:rsidR="00472B79" w:rsidRPr="00472B79" w:rsidRDefault="00472B79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472B79" w:rsidRPr="00472B79" w14:paraId="10E32158" w14:textId="77777777" w:rsidTr="007E2BCE">
        <w:trPr>
          <w:cantSplit/>
        </w:trPr>
        <w:tc>
          <w:tcPr>
            <w:tcW w:w="610" w:type="dxa"/>
          </w:tcPr>
          <w:p w14:paraId="6FD8F5BF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715890DA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6DB9EDC2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472B79" w:rsidRPr="00472B79" w14:paraId="5DB63108" w14:textId="77777777" w:rsidTr="007E2BCE">
        <w:trPr>
          <w:cantSplit/>
        </w:trPr>
        <w:tc>
          <w:tcPr>
            <w:tcW w:w="610" w:type="dxa"/>
          </w:tcPr>
          <w:p w14:paraId="7482D5CD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5A511973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744A33E8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3183F386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2E221992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472B79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472B79" w:rsidRPr="00472B79" w14:paraId="01165392" w14:textId="77777777" w:rsidTr="007E2BCE">
        <w:trPr>
          <w:trHeight w:val="135"/>
        </w:trPr>
        <w:tc>
          <w:tcPr>
            <w:tcW w:w="2050" w:type="dxa"/>
          </w:tcPr>
          <w:p w14:paraId="6D3BD139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2AD67A15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472B79" w:rsidRPr="00472B79" w14:paraId="64A37436" w14:textId="77777777" w:rsidTr="007E2BCE">
        <w:trPr>
          <w:trHeight w:val="135"/>
        </w:trPr>
        <w:tc>
          <w:tcPr>
            <w:tcW w:w="2050" w:type="dxa"/>
          </w:tcPr>
          <w:p w14:paraId="5090B6A5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5ABBB108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6D836415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472B79" w:rsidRPr="00472B79" w14:paraId="73C085B3" w14:textId="77777777" w:rsidTr="007E2BCE">
        <w:tc>
          <w:tcPr>
            <w:tcW w:w="2050" w:type="dxa"/>
          </w:tcPr>
          <w:p w14:paraId="6DAE1BBF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4B6B7050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472B79" w:rsidRPr="00472B79" w14:paraId="51FA129C" w14:textId="77777777" w:rsidTr="007E2BCE">
        <w:tc>
          <w:tcPr>
            <w:tcW w:w="2050" w:type="dxa"/>
          </w:tcPr>
          <w:p w14:paraId="3BD61FA9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20896525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472B79" w:rsidRPr="00472B79" w14:paraId="6D349112" w14:textId="77777777" w:rsidTr="007E2BCE">
        <w:trPr>
          <w:trHeight w:val="345"/>
        </w:trPr>
        <w:tc>
          <w:tcPr>
            <w:tcW w:w="2050" w:type="dxa"/>
          </w:tcPr>
          <w:p w14:paraId="01A8C02B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41E0EEC3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472B79" w:rsidRPr="00472B79" w14:paraId="2BE116DA" w14:textId="77777777" w:rsidTr="007E2BCE">
        <w:trPr>
          <w:trHeight w:val="225"/>
        </w:trPr>
        <w:tc>
          <w:tcPr>
            <w:tcW w:w="2050" w:type="dxa"/>
          </w:tcPr>
          <w:p w14:paraId="14AE49DE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7D547388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75367924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  <w:caps/>
          <w:szCs w:val="24"/>
        </w:rPr>
      </w:pPr>
      <w:r w:rsidRPr="00472B79">
        <w:rPr>
          <w:rFonts w:asciiTheme="majorHAnsi" w:hAnsiTheme="majorHAnsi" w:cs="Times New Roman"/>
          <w:b/>
          <w:caps/>
          <w:szCs w:val="24"/>
        </w:rPr>
        <w:t xml:space="preserve">  </w:t>
      </w:r>
    </w:p>
    <w:p w14:paraId="45D25303" w14:textId="07621146" w:rsidR="00472B79" w:rsidRPr="00472B79" w:rsidRDefault="00472B79" w:rsidP="0090512E">
      <w:pPr>
        <w:numPr>
          <w:ilvl w:val="0"/>
          <w:numId w:val="92"/>
        </w:numPr>
        <w:tabs>
          <w:tab w:val="clear" w:pos="540"/>
          <w:tab w:val="num" w:pos="142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caps/>
          <w:szCs w:val="24"/>
        </w:rPr>
      </w:pPr>
      <w:r w:rsidRPr="00472B79">
        <w:rPr>
          <w:rFonts w:asciiTheme="majorHAnsi" w:hAnsiTheme="majorHAnsi" w:cs="Times New Roman"/>
          <w:b/>
          <w:caps/>
          <w:szCs w:val="24"/>
        </w:rPr>
        <w:t>Ja niżej podpisany oświadczam, że:</w:t>
      </w:r>
    </w:p>
    <w:p w14:paraId="30C77A86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szCs w:val="24"/>
        </w:rPr>
        <w:t xml:space="preserve">zapoznałem się z treścią ogłoszenia o zamówieniu na usługę społeczną wraz </w:t>
      </w:r>
      <w:r w:rsidRPr="00472B79">
        <w:rPr>
          <w:rFonts w:asciiTheme="majorHAnsi" w:hAnsiTheme="majorHAnsi" w:cs="Times New Roman"/>
          <w:szCs w:val="24"/>
        </w:rPr>
        <w:br/>
        <w:t>z załącznikami dla niniejszego zamówienia i nie wnoszę do niego zastrzeżeń,</w:t>
      </w:r>
    </w:p>
    <w:p w14:paraId="6FB437C0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szCs w:val="24"/>
        </w:rPr>
        <w:lastRenderedPageBreak/>
        <w:t>gwarantuję wykonanie niniejszego zamówienia zgodnie z treścią szczegółowego opisu przedmiotu zamówienia, stanowiącego załącznik nr 1 do ogłoszenia o zamówieniu,</w:t>
      </w:r>
    </w:p>
    <w:p w14:paraId="6FCBAF1E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708"/>
        <w:jc w:val="both"/>
        <w:rPr>
          <w:rFonts w:asciiTheme="majorHAnsi" w:hAnsiTheme="majorHAnsi" w:cs="Times New Roman"/>
          <w:b/>
          <w:szCs w:val="24"/>
        </w:rPr>
      </w:pPr>
      <w:r w:rsidRPr="00472B79">
        <w:rPr>
          <w:rFonts w:asciiTheme="majorHAnsi" w:hAnsiTheme="majorHAnsi" w:cs="Times New Roman"/>
          <w:b/>
          <w:szCs w:val="24"/>
        </w:rPr>
        <w:t>cena oferty za realizację niniejszego zamówienia zgodnie z wymogami zawartymi w szczegółowym opisie przedmiotu zamówienia wynosi: brutto ………………. PLN (słownie: …………………..………złotych),  Zgodnie z poniższą kalkulacją:</w:t>
      </w:r>
    </w:p>
    <w:p w14:paraId="740A012A" w14:textId="77777777" w:rsidR="00472B79" w:rsidRPr="00472B79" w:rsidRDefault="00472B79" w:rsidP="00472B79">
      <w:pPr>
        <w:spacing w:after="0" w:line="240" w:lineRule="auto"/>
        <w:ind w:left="540"/>
        <w:jc w:val="both"/>
        <w:rPr>
          <w:rFonts w:asciiTheme="majorHAnsi" w:hAnsiTheme="majorHAnsi" w:cs="Times New Roman"/>
          <w:b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472B79" w:rsidRPr="00472B79" w14:paraId="41AA24A0" w14:textId="77777777" w:rsidTr="007E2BCE">
        <w:trPr>
          <w:trHeight w:val="898"/>
        </w:trPr>
        <w:tc>
          <w:tcPr>
            <w:tcW w:w="567" w:type="dxa"/>
            <w:vAlign w:val="center"/>
          </w:tcPr>
          <w:p w14:paraId="3EDB9E6C" w14:textId="77777777" w:rsidR="00472B79" w:rsidRPr="00472B79" w:rsidRDefault="00472B79" w:rsidP="007E2BCE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472B79">
              <w:rPr>
                <w:rFonts w:asciiTheme="majorHAnsi" w:hAnsiTheme="majorHAnsi"/>
                <w:b/>
                <w:szCs w:val="24"/>
              </w:rPr>
              <w:t>L.p.</w:t>
            </w:r>
          </w:p>
        </w:tc>
        <w:tc>
          <w:tcPr>
            <w:tcW w:w="5245" w:type="dxa"/>
            <w:vAlign w:val="center"/>
          </w:tcPr>
          <w:p w14:paraId="0A5959F2" w14:textId="77777777" w:rsidR="00472B79" w:rsidRPr="00472B79" w:rsidRDefault="00472B79" w:rsidP="007E2BCE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472B79">
              <w:rPr>
                <w:rFonts w:asciiTheme="majorHAnsi" w:hAnsiTheme="majorHAnsi"/>
                <w:b/>
                <w:szCs w:val="24"/>
              </w:rPr>
              <w:t>typ usługi – Ochrona obiektów zgodnie z poniższą specyfikacją</w:t>
            </w:r>
          </w:p>
        </w:tc>
        <w:tc>
          <w:tcPr>
            <w:tcW w:w="3544" w:type="dxa"/>
            <w:vAlign w:val="center"/>
          </w:tcPr>
          <w:p w14:paraId="20DC620C" w14:textId="77777777" w:rsidR="00472B79" w:rsidRPr="00472B79" w:rsidRDefault="00472B79" w:rsidP="007E2BCE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472B79">
              <w:rPr>
                <w:rFonts w:asciiTheme="majorHAnsi" w:hAnsiTheme="majorHAnsi"/>
                <w:b/>
                <w:sz w:val="19"/>
                <w:szCs w:val="19"/>
              </w:rPr>
              <w:t>Stawka BRUTTO</w:t>
            </w:r>
          </w:p>
        </w:tc>
      </w:tr>
      <w:tr w:rsidR="00472B79" w:rsidRPr="00472B79" w14:paraId="1CD1A58C" w14:textId="77777777" w:rsidTr="007E2BCE">
        <w:trPr>
          <w:trHeight w:val="606"/>
        </w:trPr>
        <w:tc>
          <w:tcPr>
            <w:tcW w:w="567" w:type="dxa"/>
            <w:vAlign w:val="center"/>
          </w:tcPr>
          <w:p w14:paraId="374BE5CB" w14:textId="77777777" w:rsidR="00472B79" w:rsidRPr="00472B79" w:rsidRDefault="00472B79" w:rsidP="007E2BCE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szCs w:val="24"/>
              </w:rPr>
            </w:pPr>
            <w:r w:rsidRPr="00472B79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75BB6426" w14:textId="77777777" w:rsidR="00472B79" w:rsidRPr="00472B79" w:rsidRDefault="00472B79" w:rsidP="007E2BCE">
            <w:pPr>
              <w:rPr>
                <w:rFonts w:asciiTheme="majorHAnsi" w:hAnsiTheme="majorHAnsi"/>
                <w:bCs/>
                <w:color w:val="000000"/>
              </w:rPr>
            </w:pPr>
            <w:r w:rsidRPr="00472B79">
              <w:rPr>
                <w:rFonts w:asciiTheme="majorHAnsi" w:hAnsiTheme="majorHAnsi"/>
                <w:b/>
                <w:sz w:val="19"/>
                <w:szCs w:val="19"/>
              </w:rPr>
              <w:t>Stawka 1 roboczogodziny usługi</w:t>
            </w:r>
          </w:p>
        </w:tc>
        <w:tc>
          <w:tcPr>
            <w:tcW w:w="3544" w:type="dxa"/>
            <w:vAlign w:val="center"/>
          </w:tcPr>
          <w:p w14:paraId="30FE09FB" w14:textId="77777777" w:rsidR="00472B79" w:rsidRPr="00472B79" w:rsidRDefault="00472B79" w:rsidP="007E2BCE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Cs/>
                <w:szCs w:val="24"/>
              </w:rPr>
            </w:pPr>
          </w:p>
        </w:tc>
      </w:tr>
      <w:tr w:rsidR="00472B79" w:rsidRPr="00472B79" w14:paraId="5978D6E5" w14:textId="77777777" w:rsidTr="007E2BCE">
        <w:trPr>
          <w:trHeight w:val="606"/>
        </w:trPr>
        <w:tc>
          <w:tcPr>
            <w:tcW w:w="567" w:type="dxa"/>
            <w:vAlign w:val="center"/>
          </w:tcPr>
          <w:p w14:paraId="31C8AAA7" w14:textId="77777777" w:rsidR="00472B79" w:rsidRPr="00472B79" w:rsidRDefault="00472B79" w:rsidP="00472B79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7A478462" w14:textId="77777777" w:rsidR="00472B79" w:rsidRPr="00472B79" w:rsidRDefault="00472B79" w:rsidP="00472B79">
            <w:pPr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Ilość roboczogodzin w okresie trwania umowy </w:t>
            </w:r>
          </w:p>
        </w:tc>
        <w:tc>
          <w:tcPr>
            <w:tcW w:w="3544" w:type="dxa"/>
            <w:vAlign w:val="center"/>
          </w:tcPr>
          <w:p w14:paraId="24AE9AE4" w14:textId="77777777" w:rsidR="00472B79" w:rsidRPr="00472B79" w:rsidRDefault="00472B79" w:rsidP="00472B79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Cs/>
                <w:szCs w:val="24"/>
              </w:rPr>
            </w:pPr>
          </w:p>
        </w:tc>
      </w:tr>
      <w:tr w:rsidR="00472B79" w:rsidRPr="00472B79" w14:paraId="0FCFC8DA" w14:textId="77777777" w:rsidTr="00472B79">
        <w:trPr>
          <w:trHeight w:val="683"/>
        </w:trPr>
        <w:tc>
          <w:tcPr>
            <w:tcW w:w="567" w:type="dxa"/>
            <w:vAlign w:val="center"/>
          </w:tcPr>
          <w:p w14:paraId="0BD906A1" w14:textId="77777777" w:rsidR="00472B79" w:rsidRPr="00472B79" w:rsidRDefault="00472B79" w:rsidP="00472B79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Cs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FE0167F" w14:textId="1FBD6392" w:rsidR="00472B79" w:rsidRPr="006E48D1" w:rsidRDefault="00472B79" w:rsidP="00472B79">
            <w:pPr>
              <w:tabs>
                <w:tab w:val="left" w:pos="1834"/>
              </w:tabs>
              <w:autoSpaceDE w:val="0"/>
              <w:autoSpaceDN w:val="0"/>
              <w:jc w:val="right"/>
              <w:rPr>
                <w:rFonts w:asciiTheme="majorHAnsi" w:hAnsiTheme="majorHAnsi"/>
                <w:b/>
                <w:bCs/>
                <w:szCs w:val="24"/>
              </w:rPr>
            </w:pPr>
            <w:r w:rsidRPr="006E48D1">
              <w:rPr>
                <w:rFonts w:asciiTheme="majorHAnsi" w:hAnsiTheme="majorHAnsi"/>
                <w:b/>
                <w:bCs/>
                <w:szCs w:val="24"/>
              </w:rPr>
              <w:t>RAZEM BRUTTO /</w:t>
            </w:r>
            <w:r w:rsidR="00C25276" w:rsidRPr="006E48D1">
              <w:rPr>
                <w:rFonts w:asciiTheme="majorHAnsi" w:hAnsiTheme="majorHAnsi"/>
                <w:b/>
                <w:bCs/>
                <w:szCs w:val="24"/>
              </w:rPr>
              <w:t xml:space="preserve">poz. </w:t>
            </w:r>
            <w:r w:rsidRPr="006E48D1">
              <w:rPr>
                <w:rFonts w:asciiTheme="majorHAnsi" w:hAnsiTheme="majorHAnsi"/>
                <w:b/>
                <w:bCs/>
                <w:szCs w:val="24"/>
              </w:rPr>
              <w:t xml:space="preserve">1 </w:t>
            </w:r>
            <w:r w:rsidR="00C25276" w:rsidRPr="006E48D1">
              <w:rPr>
                <w:rFonts w:asciiTheme="majorHAnsi" w:hAnsiTheme="majorHAnsi"/>
                <w:b/>
                <w:bCs/>
                <w:szCs w:val="24"/>
              </w:rPr>
              <w:t>x</w:t>
            </w:r>
            <w:r w:rsidRPr="006E48D1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C25276" w:rsidRPr="006E48D1">
              <w:rPr>
                <w:rFonts w:asciiTheme="majorHAnsi" w:hAnsiTheme="majorHAnsi"/>
                <w:b/>
                <w:bCs/>
                <w:szCs w:val="24"/>
              </w:rPr>
              <w:t xml:space="preserve">poz. </w:t>
            </w:r>
            <w:r w:rsidRPr="006E48D1">
              <w:rPr>
                <w:rFonts w:asciiTheme="majorHAnsi" w:hAnsiTheme="majorHAnsi"/>
                <w:b/>
                <w:bCs/>
                <w:szCs w:val="24"/>
              </w:rPr>
              <w:t>2/</w:t>
            </w:r>
          </w:p>
        </w:tc>
        <w:tc>
          <w:tcPr>
            <w:tcW w:w="3544" w:type="dxa"/>
          </w:tcPr>
          <w:p w14:paraId="72CBCEF7" w14:textId="77777777" w:rsidR="00472B79" w:rsidRPr="00472B79" w:rsidRDefault="00472B79" w:rsidP="00472B79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Cs/>
                <w:szCs w:val="24"/>
              </w:rPr>
            </w:pPr>
          </w:p>
        </w:tc>
      </w:tr>
    </w:tbl>
    <w:p w14:paraId="3159150F" w14:textId="77777777" w:rsidR="00472B79" w:rsidRPr="00472B79" w:rsidRDefault="00472B79" w:rsidP="00472B79">
      <w:pPr>
        <w:spacing w:after="0" w:line="240" w:lineRule="auto"/>
        <w:ind w:left="540"/>
        <w:jc w:val="both"/>
        <w:rPr>
          <w:rFonts w:asciiTheme="majorHAnsi" w:hAnsiTheme="majorHAnsi" w:cs="Times New Roman"/>
          <w:b/>
          <w:szCs w:val="24"/>
        </w:rPr>
      </w:pPr>
    </w:p>
    <w:p w14:paraId="4189AD53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426" w:firstLine="0"/>
        <w:jc w:val="both"/>
        <w:rPr>
          <w:rFonts w:asciiTheme="majorHAnsi" w:hAnsiTheme="majorHAnsi" w:cs="Times New Roman"/>
          <w:b/>
          <w:sz w:val="16"/>
          <w:szCs w:val="16"/>
        </w:rPr>
      </w:pPr>
      <w:r w:rsidRPr="00472B79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472B79">
        <w:rPr>
          <w:rFonts w:asciiTheme="majorHAnsi" w:hAnsiTheme="majorHAnsi" w:cs="Times New Roman"/>
          <w:b/>
          <w:szCs w:val="24"/>
        </w:rPr>
        <w:t xml:space="preserve">: TAK/NIE </w:t>
      </w:r>
    </w:p>
    <w:p w14:paraId="59CB30ED" w14:textId="77777777" w:rsidR="00472B79" w:rsidRPr="00472B79" w:rsidRDefault="00472B79" w:rsidP="00472B79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6320E3E4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426" w:firstLine="0"/>
        <w:jc w:val="both"/>
        <w:rPr>
          <w:rFonts w:asciiTheme="majorHAnsi" w:hAnsiTheme="majorHAnsi" w:cs="Times New Roman"/>
          <w:b/>
          <w:sz w:val="16"/>
          <w:szCs w:val="16"/>
        </w:rPr>
      </w:pPr>
      <w:r w:rsidRPr="00472B79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7FD37BF7" w14:textId="77777777" w:rsidR="00472B79" w:rsidRPr="00472B79" w:rsidRDefault="00472B79" w:rsidP="00472B79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31"/>
        <w:gridCol w:w="5139"/>
        <w:gridCol w:w="3686"/>
      </w:tblGrid>
      <w:tr w:rsidR="001374CB" w:rsidRPr="00472B79" w14:paraId="12A91C3D" w14:textId="77777777" w:rsidTr="001374CB">
        <w:tc>
          <w:tcPr>
            <w:tcW w:w="531" w:type="dxa"/>
          </w:tcPr>
          <w:p w14:paraId="6F47A046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5139" w:type="dxa"/>
          </w:tcPr>
          <w:p w14:paraId="29DC8CDA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686" w:type="dxa"/>
          </w:tcPr>
          <w:p w14:paraId="0D143E92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5CB1236E" w14:textId="77777777" w:rsidR="001374CB" w:rsidRPr="00472B79" w:rsidRDefault="001374CB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472B79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1374CB" w:rsidRPr="00472B79" w14:paraId="6E0E6AF1" w14:textId="77777777" w:rsidTr="001374CB">
        <w:tc>
          <w:tcPr>
            <w:tcW w:w="531" w:type="dxa"/>
          </w:tcPr>
          <w:p w14:paraId="7CAD0B8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14:paraId="159F284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DA2D7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64DB607F" w14:textId="77777777" w:rsidTr="001374CB">
        <w:tc>
          <w:tcPr>
            <w:tcW w:w="531" w:type="dxa"/>
          </w:tcPr>
          <w:p w14:paraId="3A299B68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39" w:type="dxa"/>
          </w:tcPr>
          <w:p w14:paraId="693BC85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825A9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3AAE69DA" w14:textId="77777777" w:rsidTr="001374CB">
        <w:tc>
          <w:tcPr>
            <w:tcW w:w="531" w:type="dxa"/>
          </w:tcPr>
          <w:p w14:paraId="4F11E711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14:paraId="7CDA457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A82C0A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4AFDF783" w14:textId="77777777" w:rsidTr="001374CB">
        <w:tc>
          <w:tcPr>
            <w:tcW w:w="531" w:type="dxa"/>
          </w:tcPr>
          <w:p w14:paraId="2D25AF58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9" w:type="dxa"/>
          </w:tcPr>
          <w:p w14:paraId="19C480A3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87B380" w14:textId="2D38ED6A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C0D3768" w14:textId="77777777" w:rsidR="00472B79" w:rsidRPr="00472B79" w:rsidRDefault="00472B79" w:rsidP="00472B79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21349F3" w14:textId="283B317B" w:rsidR="00472B79" w:rsidRPr="00472B79" w:rsidRDefault="00472B79" w:rsidP="005358CA">
      <w:pPr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472B79">
        <w:rPr>
          <w:rFonts w:asciiTheme="majorHAnsi" w:hAnsiTheme="majorHAnsi" w:cs="Times New Roman"/>
          <w:b/>
          <w:szCs w:val="24"/>
        </w:rPr>
        <w:t xml:space="preserve">termin realizacji zamówienia: od </w:t>
      </w:r>
      <w:r w:rsidR="001374CB">
        <w:rPr>
          <w:rFonts w:asciiTheme="majorHAnsi" w:hAnsiTheme="majorHAnsi" w:cs="Times New Roman"/>
          <w:b/>
          <w:szCs w:val="24"/>
        </w:rPr>
        <w:t xml:space="preserve">dnia </w:t>
      </w:r>
      <w:r w:rsidR="005358CA">
        <w:rPr>
          <w:rFonts w:asciiTheme="majorHAnsi" w:hAnsiTheme="majorHAnsi" w:cs="Times New Roman"/>
          <w:b/>
          <w:szCs w:val="24"/>
        </w:rPr>
        <w:t xml:space="preserve">podpisania umowy lecz nie wcześniej niż od 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 w:rsidR="001374CB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>.20</w:t>
      </w:r>
      <w:r w:rsidR="001374CB"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do</w:t>
      </w:r>
      <w:r w:rsidR="00072E85">
        <w:rPr>
          <w:rFonts w:asciiTheme="majorHAnsi" w:hAnsiTheme="majorHAnsi" w:cs="Times New Roman"/>
          <w:b/>
          <w:szCs w:val="24"/>
        </w:rPr>
        <w:t xml:space="preserve"> dnia</w:t>
      </w:r>
      <w:r w:rsidRPr="00472B79">
        <w:rPr>
          <w:rFonts w:asciiTheme="majorHAnsi" w:hAnsiTheme="majorHAnsi" w:cs="Times New Roman"/>
          <w:b/>
          <w:szCs w:val="24"/>
        </w:rPr>
        <w:t xml:space="preserve"> 3</w:t>
      </w:r>
      <w:r w:rsidR="006E48D1">
        <w:rPr>
          <w:rFonts w:asciiTheme="majorHAnsi" w:hAnsiTheme="majorHAnsi" w:cs="Times New Roman"/>
          <w:b/>
          <w:szCs w:val="24"/>
        </w:rPr>
        <w:t>0</w:t>
      </w:r>
      <w:r w:rsidRPr="00472B79">
        <w:rPr>
          <w:rFonts w:asciiTheme="majorHAnsi" w:hAnsiTheme="majorHAnsi" w:cs="Times New Roman"/>
          <w:b/>
          <w:szCs w:val="24"/>
        </w:rPr>
        <w:t>.12.20</w:t>
      </w:r>
      <w:r w:rsidR="001374CB"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r.</w:t>
      </w:r>
    </w:p>
    <w:p w14:paraId="6908DFD1" w14:textId="77777777" w:rsidR="00472B79" w:rsidRPr="006E48D1" w:rsidRDefault="00472B79" w:rsidP="00472B79">
      <w:pPr>
        <w:spacing w:after="0" w:line="240" w:lineRule="auto"/>
        <w:ind w:left="1440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47F4E8A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Cs w:val="24"/>
        </w:rPr>
      </w:pPr>
      <w:r w:rsidRPr="00472B79">
        <w:rPr>
          <w:rFonts w:asciiTheme="majorHAnsi" w:hAnsiTheme="majorHAnsi" w:cs="Times New Roman"/>
          <w:b/>
          <w:szCs w:val="24"/>
        </w:rPr>
        <w:t>posiadam nr KRS……….., NIP……………, REGON…………</w:t>
      </w:r>
    </w:p>
    <w:p w14:paraId="72F4B00A" w14:textId="77777777" w:rsidR="00472B79" w:rsidRPr="006E48D1" w:rsidRDefault="00472B79" w:rsidP="00472B79">
      <w:pPr>
        <w:spacing w:after="0" w:line="240" w:lineRule="auto"/>
        <w:ind w:left="1440"/>
        <w:jc w:val="both"/>
        <w:rPr>
          <w:rFonts w:asciiTheme="majorHAnsi" w:hAnsiTheme="majorHAnsi" w:cs="Times New Roman"/>
          <w:sz w:val="16"/>
          <w:szCs w:val="16"/>
        </w:rPr>
      </w:pPr>
    </w:p>
    <w:p w14:paraId="30125A68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szCs w:val="24"/>
        </w:rPr>
        <w:t>jestem</w:t>
      </w:r>
      <w:r w:rsidRPr="00472B79">
        <w:rPr>
          <w:rFonts w:asciiTheme="majorHAnsi" w:hAnsiTheme="majorHAnsi" w:cs="Times New Roman"/>
          <w:color w:val="FF0000"/>
          <w:szCs w:val="24"/>
        </w:rPr>
        <w:t xml:space="preserve"> </w:t>
      </w:r>
      <w:r w:rsidRPr="00472B79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4B231B7A" w14:textId="77777777" w:rsidR="00472B79" w:rsidRPr="006E48D1" w:rsidRDefault="00472B79" w:rsidP="00472B79">
      <w:pPr>
        <w:spacing w:after="0" w:line="240" w:lineRule="auto"/>
        <w:ind w:left="709"/>
        <w:jc w:val="both"/>
        <w:rPr>
          <w:rFonts w:asciiTheme="majorHAnsi" w:hAnsiTheme="majorHAnsi" w:cs="Times New Roman"/>
          <w:sz w:val="16"/>
          <w:szCs w:val="16"/>
        </w:rPr>
      </w:pPr>
    </w:p>
    <w:p w14:paraId="1CE1ED0A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szCs w:val="24"/>
        </w:rPr>
        <w:t xml:space="preserve">akceptuję bez zastrzeżeń wzór umowy razem z załącznikami dla części II zamówienia, przedstawiony w załączniku do ogłoszenia o zamówieniu nr 6B, w tym warunki płatności tam określone, </w:t>
      </w:r>
    </w:p>
    <w:p w14:paraId="224F6AAE" w14:textId="77777777" w:rsidR="00472B79" w:rsidRPr="006E48D1" w:rsidRDefault="00472B79" w:rsidP="00472B79">
      <w:pPr>
        <w:spacing w:after="0" w:line="240" w:lineRule="auto"/>
        <w:ind w:left="709"/>
        <w:jc w:val="both"/>
        <w:rPr>
          <w:rFonts w:asciiTheme="majorHAnsi" w:hAnsiTheme="majorHAnsi" w:cs="Times New Roman"/>
          <w:sz w:val="16"/>
          <w:szCs w:val="16"/>
        </w:rPr>
      </w:pPr>
    </w:p>
    <w:p w14:paraId="5BBC6B14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6664BE3F" w14:textId="77777777" w:rsidR="00472B79" w:rsidRPr="00472B79" w:rsidRDefault="00472B79" w:rsidP="00472B79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472B79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472B79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472B79">
        <w:rPr>
          <w:rStyle w:val="Odwoanieprzypisudolnego"/>
          <w:rFonts w:asciiTheme="majorHAnsi" w:hAnsiTheme="majorHAnsi" w:cs="Times New Roman"/>
        </w:rPr>
        <w:footnoteReference w:id="2"/>
      </w:r>
      <w:r w:rsidRPr="00472B79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472B79">
        <w:rPr>
          <w:rFonts w:asciiTheme="majorHAnsi" w:hAnsiTheme="majorHAnsi" w:cs="Times New Roman"/>
          <w:b/>
          <w:szCs w:val="24"/>
        </w:rPr>
        <w:t>(</w:t>
      </w:r>
      <w:r w:rsidRPr="00472B79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472B79">
        <w:rPr>
          <w:rFonts w:asciiTheme="majorHAnsi" w:hAnsiTheme="majorHAnsi" w:cs="Times New Roman"/>
          <w:b/>
          <w:szCs w:val="24"/>
        </w:rPr>
        <w:t>).</w:t>
      </w:r>
    </w:p>
    <w:p w14:paraId="41E36AE0" w14:textId="77777777" w:rsidR="00472B79" w:rsidRPr="00472B79" w:rsidRDefault="00472B79" w:rsidP="00472B79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4C87F41B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284" w:hanging="283"/>
        <w:jc w:val="both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16AC9CC2" w14:textId="77777777" w:rsidR="00472B79" w:rsidRPr="00472B79" w:rsidRDefault="00472B79" w:rsidP="00472B79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770675FF" w14:textId="77777777" w:rsidR="00472B79" w:rsidRPr="00472B79" w:rsidRDefault="00472B79" w:rsidP="0090512E">
      <w:pPr>
        <w:numPr>
          <w:ilvl w:val="1"/>
          <w:numId w:val="92"/>
        </w:numPr>
        <w:spacing w:after="0" w:line="240" w:lineRule="auto"/>
        <w:ind w:left="284" w:hanging="283"/>
        <w:jc w:val="both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szCs w:val="24"/>
        </w:rPr>
        <w:t>Oświadczam, że posiadam niezbędną wiedzę i doświadczenie opisane w pkt. 8 ogłoszenia o zamówieniu.</w:t>
      </w:r>
    </w:p>
    <w:p w14:paraId="4DE9A854" w14:textId="77777777" w:rsidR="00472B79" w:rsidRPr="00472B79" w:rsidRDefault="00472B79" w:rsidP="00472B79">
      <w:pPr>
        <w:spacing w:after="0" w:line="240" w:lineRule="auto"/>
        <w:ind w:left="709"/>
        <w:rPr>
          <w:rFonts w:asciiTheme="majorHAnsi" w:hAnsiTheme="majorHAnsi" w:cs="Times New Roman"/>
          <w:szCs w:val="24"/>
        </w:rPr>
      </w:pPr>
    </w:p>
    <w:p w14:paraId="17EB7F8D" w14:textId="77777777" w:rsidR="00472B79" w:rsidRPr="00472B79" w:rsidRDefault="00472B79" w:rsidP="0090512E">
      <w:pPr>
        <w:pStyle w:val="Akapitzlist"/>
        <w:numPr>
          <w:ilvl w:val="1"/>
          <w:numId w:val="92"/>
        </w:numPr>
        <w:spacing w:after="0" w:line="240" w:lineRule="auto"/>
        <w:ind w:left="360"/>
        <w:jc w:val="both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40890051" w14:textId="77777777" w:rsidR="00472B79" w:rsidRPr="00472B79" w:rsidRDefault="00472B79" w:rsidP="00472B79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472B79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62DDF0D3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  <w:sz w:val="20"/>
        </w:rPr>
      </w:pPr>
      <w:r w:rsidRPr="00472B79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776CC0D7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  <w:sz w:val="20"/>
        </w:rPr>
      </w:pPr>
      <w:r w:rsidRPr="00472B79">
        <w:rPr>
          <w:rFonts w:asciiTheme="majorHAnsi" w:hAnsiTheme="majorHAnsi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222EF16B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  <w:sz w:val="20"/>
        </w:rPr>
      </w:pPr>
      <w:r w:rsidRPr="00472B79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472B79">
        <w:rPr>
          <w:rFonts w:asciiTheme="majorHAnsi" w:hAnsiTheme="majorHAnsi" w:cs="Times New Roman"/>
          <w:i/>
          <w:iCs/>
          <w:sz w:val="20"/>
        </w:rPr>
        <w:t>lub</w:t>
      </w:r>
      <w:r w:rsidRPr="00472B79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7DF04C57" w14:textId="77777777" w:rsidR="00472B79" w:rsidRPr="00472B79" w:rsidRDefault="00472B79" w:rsidP="00472B79">
      <w:pPr>
        <w:spacing w:after="0" w:line="240" w:lineRule="auto"/>
        <w:ind w:firstLine="180"/>
        <w:rPr>
          <w:rFonts w:asciiTheme="majorHAnsi" w:hAnsiTheme="majorHAnsi" w:cs="Times New Roman"/>
          <w:szCs w:val="24"/>
        </w:rPr>
      </w:pPr>
      <w:r w:rsidRPr="00472B79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472B79">
        <w:rPr>
          <w:rFonts w:asciiTheme="majorHAnsi" w:hAnsiTheme="majorHAnsi" w:cs="Times New Roman"/>
          <w:sz w:val="20"/>
        </w:rPr>
        <w:t xml:space="preserve">. </w:t>
      </w:r>
    </w:p>
    <w:p w14:paraId="06ADA7D6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4F0C6487" w14:textId="77777777" w:rsidR="00472B79" w:rsidRPr="00472B79" w:rsidRDefault="00472B79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472B79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472B79" w:rsidRPr="00472B79" w14:paraId="6BAA659E" w14:textId="77777777" w:rsidTr="007E2BCE">
        <w:trPr>
          <w:cantSplit/>
        </w:trPr>
        <w:tc>
          <w:tcPr>
            <w:tcW w:w="567" w:type="dxa"/>
          </w:tcPr>
          <w:p w14:paraId="29797A31" w14:textId="77777777" w:rsidR="00472B79" w:rsidRPr="00472B79" w:rsidRDefault="00472B79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345179E6" w14:textId="77777777" w:rsidR="00472B79" w:rsidRPr="00472B79" w:rsidRDefault="00472B79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472B79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472B79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34BE4D10" w14:textId="77777777" w:rsidR="00472B79" w:rsidRPr="00472B79" w:rsidRDefault="00472B79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039F36DB" w14:textId="77777777" w:rsidR="00472B79" w:rsidRPr="00472B79" w:rsidRDefault="00472B79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472B79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472B79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0E083372" w14:textId="77777777" w:rsidR="00472B79" w:rsidRPr="00472B79" w:rsidRDefault="00472B79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472B79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472B79" w:rsidRPr="00472B79" w14:paraId="54F59E3F" w14:textId="77777777" w:rsidTr="00C25276">
        <w:trPr>
          <w:cantSplit/>
          <w:trHeight w:val="897"/>
        </w:trPr>
        <w:tc>
          <w:tcPr>
            <w:tcW w:w="567" w:type="dxa"/>
          </w:tcPr>
          <w:p w14:paraId="03094A00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16688F2F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4449C5DC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D3853D9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472B79" w:rsidRPr="00472B79" w14:paraId="0B072872" w14:textId="77777777" w:rsidTr="00C25276">
        <w:trPr>
          <w:cantSplit/>
          <w:trHeight w:val="980"/>
        </w:trPr>
        <w:tc>
          <w:tcPr>
            <w:tcW w:w="567" w:type="dxa"/>
          </w:tcPr>
          <w:p w14:paraId="6DC4BEBC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FD6290F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45F1FA8B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6F257505" w14:textId="77777777" w:rsidR="00472B79" w:rsidRPr="00472B79" w:rsidRDefault="00472B79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2CA758FC" w14:textId="77777777" w:rsidR="00472B79" w:rsidRPr="00472B79" w:rsidRDefault="00472B79" w:rsidP="00472B79">
      <w:pPr>
        <w:spacing w:after="0" w:line="240" w:lineRule="auto"/>
        <w:rPr>
          <w:rFonts w:asciiTheme="majorHAnsi" w:hAnsiTheme="majorHAnsi" w:cs="Times New Roman"/>
        </w:rPr>
      </w:pPr>
    </w:p>
    <w:p w14:paraId="2B0D7E89" w14:textId="77777777" w:rsidR="00472B79" w:rsidRDefault="00472B79" w:rsidP="00472B79">
      <w:pPr>
        <w:jc w:val="right"/>
        <w:rPr>
          <w:rFonts w:eastAsia="Calibri"/>
          <w:bCs/>
          <w:color w:val="000000"/>
          <w:sz w:val="24"/>
        </w:rPr>
      </w:pPr>
    </w:p>
    <w:p w14:paraId="3FBC1015" w14:textId="77777777" w:rsidR="00472B79" w:rsidRDefault="00472B79" w:rsidP="00472B79">
      <w:pPr>
        <w:jc w:val="right"/>
        <w:rPr>
          <w:rFonts w:eastAsia="Calibri"/>
          <w:bCs/>
          <w:color w:val="000000"/>
          <w:sz w:val="24"/>
        </w:rPr>
      </w:pPr>
    </w:p>
    <w:p w14:paraId="2CC1C5F4" w14:textId="77777777" w:rsidR="00472B79" w:rsidRDefault="00472B79" w:rsidP="00472B79">
      <w:pPr>
        <w:jc w:val="right"/>
        <w:rPr>
          <w:rFonts w:eastAsia="Calibri"/>
          <w:bCs/>
          <w:color w:val="000000"/>
          <w:sz w:val="24"/>
        </w:rPr>
      </w:pPr>
    </w:p>
    <w:p w14:paraId="20D3F0B1" w14:textId="77777777" w:rsidR="00472B79" w:rsidRDefault="00472B79" w:rsidP="00472B79">
      <w:pPr>
        <w:jc w:val="right"/>
        <w:rPr>
          <w:rFonts w:eastAsia="Calibri"/>
          <w:bCs/>
          <w:color w:val="000000"/>
          <w:sz w:val="24"/>
        </w:rPr>
      </w:pPr>
    </w:p>
    <w:p w14:paraId="7DC581FA" w14:textId="77777777" w:rsidR="001374CB" w:rsidRDefault="001374CB" w:rsidP="00472B79">
      <w:pPr>
        <w:jc w:val="right"/>
        <w:rPr>
          <w:rFonts w:eastAsia="Calibri"/>
          <w:bCs/>
          <w:color w:val="000000"/>
          <w:sz w:val="24"/>
        </w:rPr>
      </w:pPr>
    </w:p>
    <w:p w14:paraId="1D183F32" w14:textId="77777777" w:rsidR="00472B79" w:rsidRDefault="00472B79" w:rsidP="00472B79">
      <w:pPr>
        <w:jc w:val="right"/>
        <w:rPr>
          <w:rFonts w:eastAsia="Calibri"/>
          <w:bCs/>
          <w:color w:val="000000"/>
          <w:sz w:val="24"/>
        </w:rPr>
      </w:pPr>
    </w:p>
    <w:p w14:paraId="463D1FE1" w14:textId="77777777" w:rsidR="00472B79" w:rsidRDefault="00472B79" w:rsidP="00472B79">
      <w:pPr>
        <w:jc w:val="right"/>
        <w:rPr>
          <w:rFonts w:eastAsia="Calibri"/>
          <w:bCs/>
          <w:color w:val="000000"/>
          <w:sz w:val="24"/>
        </w:rPr>
      </w:pPr>
    </w:p>
    <w:p w14:paraId="31FCD5DA" w14:textId="01E60D49" w:rsidR="00472B79" w:rsidRDefault="00472B79" w:rsidP="00472B79">
      <w:pPr>
        <w:jc w:val="right"/>
        <w:rPr>
          <w:rFonts w:eastAsia="Calibri"/>
          <w:bCs/>
          <w:color w:val="000000"/>
          <w:sz w:val="24"/>
        </w:rPr>
      </w:pPr>
    </w:p>
    <w:p w14:paraId="71985593" w14:textId="7C17E11C" w:rsidR="006E48D1" w:rsidRDefault="006E48D1" w:rsidP="00472B79">
      <w:pPr>
        <w:jc w:val="right"/>
        <w:rPr>
          <w:rFonts w:eastAsia="Calibri"/>
          <w:bCs/>
          <w:color w:val="000000"/>
          <w:sz w:val="24"/>
        </w:rPr>
      </w:pPr>
    </w:p>
    <w:p w14:paraId="3B23F7EB" w14:textId="6DEAB8E0" w:rsidR="006E48D1" w:rsidRDefault="006E48D1" w:rsidP="00472B79">
      <w:pPr>
        <w:jc w:val="right"/>
        <w:rPr>
          <w:rFonts w:eastAsia="Calibri"/>
          <w:bCs/>
          <w:color w:val="000000"/>
          <w:sz w:val="24"/>
        </w:rPr>
      </w:pPr>
    </w:p>
    <w:p w14:paraId="60C366A7" w14:textId="77777777" w:rsidR="006E48D1" w:rsidRDefault="006E48D1" w:rsidP="00472B79">
      <w:pPr>
        <w:jc w:val="right"/>
        <w:rPr>
          <w:rFonts w:eastAsia="Calibri"/>
          <w:bCs/>
          <w:color w:val="000000"/>
          <w:sz w:val="24"/>
        </w:rPr>
      </w:pPr>
    </w:p>
    <w:p w14:paraId="5673B4CC" w14:textId="3E0FDEB8" w:rsidR="007120FD" w:rsidRPr="00A420E3" w:rsidRDefault="007120FD" w:rsidP="007120FD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A420E3">
        <w:rPr>
          <w:rFonts w:asciiTheme="majorHAnsi" w:hAnsiTheme="majorHAnsi"/>
          <w:sz w:val="24"/>
          <w:szCs w:val="24"/>
        </w:rPr>
        <w:lastRenderedPageBreak/>
        <w:t xml:space="preserve">Załącznik nr </w:t>
      </w:r>
      <w:r>
        <w:rPr>
          <w:rFonts w:asciiTheme="majorHAnsi" w:hAnsiTheme="majorHAnsi"/>
          <w:sz w:val="24"/>
          <w:szCs w:val="24"/>
        </w:rPr>
        <w:t>2</w:t>
      </w:r>
      <w:r w:rsidR="001374CB">
        <w:rPr>
          <w:rFonts w:asciiTheme="majorHAnsi" w:hAnsiTheme="majorHAnsi"/>
          <w:sz w:val="24"/>
          <w:szCs w:val="24"/>
        </w:rPr>
        <w:t>b</w:t>
      </w:r>
    </w:p>
    <w:p w14:paraId="2FEBE36E" w14:textId="77777777" w:rsidR="007120FD" w:rsidRPr="007120FD" w:rsidRDefault="007120FD" w:rsidP="007120FD">
      <w:pPr>
        <w:spacing w:after="0" w:line="240" w:lineRule="auto"/>
        <w:ind w:firstLine="1"/>
        <w:jc w:val="right"/>
        <w:rPr>
          <w:rFonts w:asciiTheme="majorHAnsi" w:hAnsiTheme="majorHAnsi" w:cs="Times New Roman"/>
          <w:b/>
          <w:i/>
          <w:sz w:val="20"/>
          <w:szCs w:val="20"/>
        </w:rPr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0780CD54" w14:textId="09BB71F6" w:rsidR="0096512C" w:rsidRPr="00567C0C" w:rsidRDefault="00B26ECB" w:rsidP="003638F9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567C0C">
        <w:rPr>
          <w:rFonts w:asciiTheme="majorHAnsi" w:hAnsiTheme="majorHAnsi"/>
          <w:sz w:val="20"/>
          <w:szCs w:val="20"/>
        </w:rPr>
        <w:t xml:space="preserve">Formularz ofertowy </w:t>
      </w:r>
      <w:r w:rsidR="003638F9" w:rsidRPr="00567C0C">
        <w:rPr>
          <w:rFonts w:asciiTheme="majorHAnsi" w:hAnsiTheme="majorHAnsi"/>
          <w:sz w:val="20"/>
          <w:szCs w:val="20"/>
        </w:rPr>
        <w:t xml:space="preserve">dla części </w:t>
      </w:r>
      <w:r w:rsidR="00C25276">
        <w:rPr>
          <w:rFonts w:asciiTheme="majorHAnsi" w:hAnsiTheme="majorHAnsi"/>
          <w:sz w:val="20"/>
          <w:szCs w:val="20"/>
        </w:rPr>
        <w:t>I</w:t>
      </w:r>
      <w:r w:rsidR="003638F9" w:rsidRPr="00567C0C">
        <w:rPr>
          <w:rFonts w:asciiTheme="majorHAnsi" w:hAnsiTheme="majorHAnsi"/>
          <w:sz w:val="20"/>
          <w:szCs w:val="20"/>
        </w:rPr>
        <w:t>I</w:t>
      </w:r>
    </w:p>
    <w:p w14:paraId="7351C53D" w14:textId="77777777" w:rsidR="00534A29" w:rsidRPr="00567C0C" w:rsidRDefault="00534A29" w:rsidP="006724A5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</w:p>
    <w:p w14:paraId="23089811" w14:textId="77777777" w:rsidR="006724A5" w:rsidRPr="00567C0C" w:rsidRDefault="00D71E1E" w:rsidP="006724A5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0A698" wp14:editId="41F3D68F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FCE9" id="Rectangle 11" o:spid="_x0000_s1026" style="position:absolute;margin-left:4.7pt;margin-top:14.35pt;width:175.45pt;height: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6724A5" w:rsidRPr="00567C0C">
        <w:rPr>
          <w:rFonts w:asciiTheme="majorHAnsi" w:hAnsiTheme="majorHAnsi" w:cs="Times New Roman"/>
          <w:i/>
          <w:szCs w:val="24"/>
        </w:rPr>
        <w:t>Wykonawca:</w:t>
      </w:r>
    </w:p>
    <w:p w14:paraId="1BBE9507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</w:rPr>
      </w:pPr>
    </w:p>
    <w:p w14:paraId="7967E0A4" w14:textId="77777777"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2121EF23" w14:textId="77777777"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2DDFD96C" w14:textId="77777777"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FA4D78D" w14:textId="77777777"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1EE3BD3" w14:textId="77777777"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B79F461" w14:textId="4602927F"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FORMULARZ OFERTOWY</w:t>
      </w:r>
      <w:r w:rsidR="008C33B5" w:rsidRPr="00567C0C">
        <w:rPr>
          <w:rFonts w:asciiTheme="majorHAnsi" w:hAnsiTheme="majorHAnsi" w:cs="Times New Roman"/>
          <w:b/>
          <w:szCs w:val="24"/>
        </w:rPr>
        <w:t xml:space="preserve"> </w:t>
      </w:r>
      <w:r w:rsidR="003638F9" w:rsidRPr="00567C0C">
        <w:rPr>
          <w:rFonts w:asciiTheme="majorHAnsi" w:hAnsiTheme="majorHAnsi" w:cs="Times New Roman"/>
          <w:b/>
          <w:szCs w:val="24"/>
        </w:rPr>
        <w:t>DLA CZĘŚCI I</w:t>
      </w:r>
      <w:r w:rsidR="003E0569">
        <w:rPr>
          <w:rFonts w:asciiTheme="majorHAnsi" w:hAnsiTheme="majorHAnsi" w:cs="Times New Roman"/>
          <w:b/>
          <w:szCs w:val="24"/>
        </w:rPr>
        <w:t>I</w:t>
      </w:r>
    </w:p>
    <w:p w14:paraId="70A10846" w14:textId="77777777"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W nawiązaniu do ogłoszenia o zamówieniu na usługę społeczną pn.: </w:t>
      </w:r>
    </w:p>
    <w:p w14:paraId="5E3FFFCB" w14:textId="77777777" w:rsidR="00C25276" w:rsidRDefault="001374CB" w:rsidP="001374CB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72B79">
        <w:rPr>
          <w:rFonts w:asciiTheme="majorHAnsi" w:hAnsiTheme="majorHAnsi" w:cs="Times New Roman"/>
          <w:b/>
          <w:i/>
          <w:sz w:val="24"/>
          <w:szCs w:val="24"/>
        </w:rPr>
        <w:t>„Monitoring oraz ochrona obiektów Głównego Inspektoratu Ochrony Środowiska</w:t>
      </w:r>
    </w:p>
    <w:p w14:paraId="70C14B94" w14:textId="0B14661D" w:rsidR="00E8215A" w:rsidRPr="003E0569" w:rsidRDefault="001374CB" w:rsidP="00072E85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</w:rPr>
      </w:pPr>
      <w:r w:rsidRPr="00472B7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1374CB">
        <w:rPr>
          <w:rFonts w:asciiTheme="majorHAnsi" w:hAnsiTheme="majorHAnsi" w:cs="Times New Roman"/>
          <w:b/>
          <w:i/>
          <w:sz w:val="24"/>
          <w:szCs w:val="24"/>
        </w:rPr>
        <w:t xml:space="preserve">Część II – </w:t>
      </w:r>
      <w:r w:rsidR="003E0569" w:rsidRPr="003E0569">
        <w:rPr>
          <w:rFonts w:asciiTheme="majorHAnsi" w:hAnsiTheme="majorHAnsi" w:cs="Times New Roman"/>
          <w:b/>
          <w:i/>
          <w:sz w:val="24"/>
          <w:szCs w:val="24"/>
        </w:rPr>
        <w:t xml:space="preserve">ochrona i dozór mienia w obiekcie zlokalizowanym </w:t>
      </w:r>
      <w:r w:rsidR="003E0569" w:rsidRPr="003E0569"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w </w:t>
      </w:r>
      <w:r w:rsidRPr="003E0569">
        <w:rPr>
          <w:rFonts w:asciiTheme="majorHAnsi" w:hAnsiTheme="majorHAnsi"/>
          <w:b/>
          <w:bCs/>
          <w:i/>
          <w:color w:val="000000"/>
          <w:sz w:val="24"/>
          <w:szCs w:val="24"/>
        </w:rPr>
        <w:t>Gdańsku”</w:t>
      </w:r>
    </w:p>
    <w:p w14:paraId="427D6B52" w14:textId="727EDE4E" w:rsidR="006724A5" w:rsidRPr="00567C0C" w:rsidRDefault="00E8215A" w:rsidP="006724A5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67C0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6724A5" w:rsidRPr="00567C0C">
        <w:rPr>
          <w:rFonts w:asciiTheme="majorHAnsi" w:hAnsiTheme="majorHAnsi" w:cs="Times New Roman"/>
          <w:snapToGrid w:val="0"/>
          <w:szCs w:val="24"/>
        </w:rPr>
        <w:t xml:space="preserve">Znak sprawy: </w:t>
      </w:r>
      <w:r w:rsidR="006724A5" w:rsidRPr="00567C0C">
        <w:rPr>
          <w:rFonts w:asciiTheme="majorHAnsi" w:hAnsiTheme="majorHAnsi" w:cs="Times New Roman"/>
          <w:b/>
        </w:rPr>
        <w:t>ZP/</w:t>
      </w:r>
      <w:r w:rsidR="009F1238" w:rsidRPr="00567C0C">
        <w:rPr>
          <w:rFonts w:asciiTheme="majorHAnsi" w:hAnsiTheme="majorHAnsi" w:cs="Times New Roman"/>
          <w:b/>
        </w:rPr>
        <w:t>220</w:t>
      </w:r>
      <w:r w:rsidR="00B45CB3">
        <w:rPr>
          <w:rFonts w:asciiTheme="majorHAnsi" w:hAnsiTheme="majorHAnsi" w:cs="Times New Roman"/>
          <w:b/>
        </w:rPr>
        <w:t>-</w:t>
      </w:r>
      <w:r w:rsidR="00072E85">
        <w:rPr>
          <w:rFonts w:asciiTheme="majorHAnsi" w:hAnsiTheme="majorHAnsi" w:cs="Times New Roman"/>
          <w:b/>
        </w:rPr>
        <w:t>1</w:t>
      </w:r>
      <w:r w:rsidR="006E48D1">
        <w:rPr>
          <w:rFonts w:asciiTheme="majorHAnsi" w:hAnsiTheme="majorHAnsi" w:cs="Times New Roman"/>
          <w:b/>
        </w:rPr>
        <w:t>20</w:t>
      </w:r>
      <w:r w:rsidR="00457EFA" w:rsidRPr="00567C0C">
        <w:rPr>
          <w:rFonts w:asciiTheme="majorHAnsi" w:hAnsiTheme="majorHAnsi" w:cs="Times New Roman"/>
          <w:b/>
        </w:rPr>
        <w:t>/</w:t>
      </w:r>
      <w:r w:rsidR="006E48D1">
        <w:rPr>
          <w:rFonts w:asciiTheme="majorHAnsi" w:hAnsiTheme="majorHAnsi" w:cs="Times New Roman"/>
          <w:b/>
        </w:rPr>
        <w:t>20</w:t>
      </w:r>
      <w:r w:rsidR="00457EFA" w:rsidRPr="00567C0C">
        <w:rPr>
          <w:rFonts w:asciiTheme="majorHAnsi" w:hAnsiTheme="majorHAnsi" w:cs="Times New Roman"/>
          <w:b/>
        </w:rPr>
        <w:t>/</w:t>
      </w:r>
      <w:r w:rsidR="009F1238" w:rsidRPr="00567C0C">
        <w:rPr>
          <w:rFonts w:asciiTheme="majorHAnsi" w:hAnsiTheme="majorHAnsi" w:cs="Times New Roman"/>
          <w:b/>
        </w:rPr>
        <w:t>J</w:t>
      </w:r>
      <w:r w:rsidR="006E48D1">
        <w:rPr>
          <w:rFonts w:asciiTheme="majorHAnsi" w:hAnsiTheme="majorHAnsi" w:cs="Times New Roman"/>
          <w:b/>
        </w:rPr>
        <w:t>B</w:t>
      </w:r>
      <w:r w:rsidR="009F1238" w:rsidRPr="00567C0C">
        <w:rPr>
          <w:rFonts w:asciiTheme="majorHAnsi" w:hAnsiTheme="majorHAnsi" w:cs="Times New Roman"/>
          <w:b/>
        </w:rPr>
        <w:t>S</w:t>
      </w:r>
    </w:p>
    <w:p w14:paraId="608AFAAF" w14:textId="77777777" w:rsidR="006724A5" w:rsidRPr="00567C0C" w:rsidRDefault="006724A5" w:rsidP="006724A5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z dnia ………………………</w:t>
      </w:r>
    </w:p>
    <w:p w14:paraId="4EBFF9DE" w14:textId="77777777" w:rsidR="006724A5" w:rsidRPr="00567C0C" w:rsidRDefault="006724A5" w:rsidP="006724A5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Cs w:val="24"/>
        </w:rPr>
      </w:pPr>
    </w:p>
    <w:p w14:paraId="35E1A1E0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1. ZAMAWIAJĄCY:</w:t>
      </w:r>
    </w:p>
    <w:p w14:paraId="2C0BDB41" w14:textId="77777777" w:rsidR="006724A5" w:rsidRPr="00567C0C" w:rsidRDefault="00A420E3" w:rsidP="00A420E3">
      <w:pPr>
        <w:spacing w:after="0" w:line="240" w:lineRule="auto"/>
        <w:ind w:left="300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  a)</w:t>
      </w:r>
      <w:r w:rsidRPr="00567C0C">
        <w:rPr>
          <w:rFonts w:asciiTheme="majorHAnsi" w:hAnsiTheme="majorHAnsi" w:cs="Times New Roman"/>
          <w:szCs w:val="24"/>
        </w:rPr>
        <w:tab/>
      </w:r>
      <w:r w:rsidR="006724A5" w:rsidRPr="00567C0C">
        <w:rPr>
          <w:rFonts w:asciiTheme="majorHAnsi" w:hAnsiTheme="majorHAnsi" w:cs="Times New Roman"/>
          <w:szCs w:val="24"/>
        </w:rPr>
        <w:t>Główny Inspektorat Ochrony Środowiska</w:t>
      </w:r>
    </w:p>
    <w:p w14:paraId="5DE70E06" w14:textId="77777777" w:rsidR="006724A5" w:rsidRPr="00567C0C" w:rsidRDefault="006724A5" w:rsidP="00A420E3">
      <w:pPr>
        <w:spacing w:after="0" w:line="240" w:lineRule="auto"/>
        <w:ind w:left="300" w:firstLine="408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iCs/>
          <w:szCs w:val="24"/>
        </w:rPr>
        <w:t>ul. Wawelska 52/54</w:t>
      </w:r>
      <w:r w:rsidR="00A420E3" w:rsidRPr="00567C0C">
        <w:rPr>
          <w:rFonts w:asciiTheme="majorHAnsi" w:hAnsiTheme="majorHAnsi" w:cs="Times New Roman"/>
          <w:iCs/>
          <w:szCs w:val="24"/>
        </w:rPr>
        <w:t xml:space="preserve">, </w:t>
      </w:r>
      <w:r w:rsidRPr="00567C0C">
        <w:rPr>
          <w:rFonts w:asciiTheme="majorHAnsi" w:hAnsiTheme="majorHAnsi" w:cs="Times New Roman"/>
          <w:iCs/>
          <w:szCs w:val="24"/>
        </w:rPr>
        <w:t>00-922 Warszawa</w:t>
      </w:r>
    </w:p>
    <w:p w14:paraId="0411EBFA" w14:textId="77777777" w:rsidR="006724A5" w:rsidRPr="00567C0C" w:rsidRDefault="00A420E3" w:rsidP="00A420E3">
      <w:pPr>
        <w:ind w:left="709" w:hanging="567"/>
        <w:rPr>
          <w:rFonts w:asciiTheme="majorHAnsi" w:hAnsiTheme="majorHAnsi"/>
          <w:bCs/>
          <w:color w:val="000000"/>
        </w:rPr>
      </w:pPr>
      <w:r w:rsidRPr="00567C0C">
        <w:rPr>
          <w:rFonts w:asciiTheme="majorHAnsi" w:hAnsiTheme="majorHAnsi"/>
          <w:bCs/>
          <w:color w:val="000000"/>
        </w:rPr>
        <w:t xml:space="preserve">     b)</w:t>
      </w:r>
      <w:r w:rsidRPr="00567C0C">
        <w:rPr>
          <w:rFonts w:asciiTheme="majorHAnsi" w:hAnsiTheme="majorHAnsi"/>
          <w:bCs/>
          <w:color w:val="000000"/>
        </w:rPr>
        <w:tab/>
        <w:t>Wojewódzki Inspektorat Ochrony Środowiska w Gdańsku                                                   Trakt Św. Wojciecha 293, 80-001 Gdańsk</w:t>
      </w:r>
    </w:p>
    <w:p w14:paraId="3E968999" w14:textId="77777777" w:rsidR="006724A5" w:rsidRPr="00567C0C" w:rsidRDefault="006724A5" w:rsidP="006724A5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302979C4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3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6724A5" w:rsidRPr="00567C0C" w14:paraId="1ACDEC11" w14:textId="77777777" w:rsidTr="00C022CE">
        <w:trPr>
          <w:cantSplit/>
        </w:trPr>
        <w:tc>
          <w:tcPr>
            <w:tcW w:w="610" w:type="dxa"/>
          </w:tcPr>
          <w:p w14:paraId="42311D1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71368AE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547B5738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6724A5" w:rsidRPr="00567C0C" w14:paraId="0078880F" w14:textId="77777777" w:rsidTr="00C022CE">
        <w:trPr>
          <w:cantSplit/>
        </w:trPr>
        <w:tc>
          <w:tcPr>
            <w:tcW w:w="610" w:type="dxa"/>
          </w:tcPr>
          <w:p w14:paraId="68E6112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5D2D023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22BB249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8427439" w14:textId="77777777" w:rsidTr="00C022CE">
        <w:trPr>
          <w:cantSplit/>
        </w:trPr>
        <w:tc>
          <w:tcPr>
            <w:tcW w:w="610" w:type="dxa"/>
          </w:tcPr>
          <w:p w14:paraId="2B0865F1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7C3B94C2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14C6C36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18717E95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5511E5B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6724A5" w:rsidRPr="00567C0C" w14:paraId="48E538EB" w14:textId="77777777" w:rsidTr="00C022CE">
        <w:trPr>
          <w:trHeight w:val="135"/>
        </w:trPr>
        <w:tc>
          <w:tcPr>
            <w:tcW w:w="2050" w:type="dxa"/>
          </w:tcPr>
          <w:p w14:paraId="2AA71B5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67D09B5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D10615C" w14:textId="77777777" w:rsidTr="00C022CE">
        <w:trPr>
          <w:trHeight w:val="135"/>
        </w:trPr>
        <w:tc>
          <w:tcPr>
            <w:tcW w:w="2050" w:type="dxa"/>
          </w:tcPr>
          <w:p w14:paraId="1CC56C0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5CCF496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173EBE1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6B8B463" w14:textId="77777777" w:rsidTr="00C022CE">
        <w:tc>
          <w:tcPr>
            <w:tcW w:w="2050" w:type="dxa"/>
          </w:tcPr>
          <w:p w14:paraId="5873E5C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7143F27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5B38800" w14:textId="77777777" w:rsidTr="00C022CE">
        <w:tc>
          <w:tcPr>
            <w:tcW w:w="2050" w:type="dxa"/>
          </w:tcPr>
          <w:p w14:paraId="06ED23F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528A7B9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3BAF0695" w14:textId="77777777" w:rsidTr="00C022CE">
        <w:trPr>
          <w:trHeight w:val="345"/>
        </w:trPr>
        <w:tc>
          <w:tcPr>
            <w:tcW w:w="2050" w:type="dxa"/>
          </w:tcPr>
          <w:p w14:paraId="73753A6B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734F1394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66CA768" w14:textId="77777777" w:rsidTr="00C022CE">
        <w:trPr>
          <w:trHeight w:val="225"/>
        </w:trPr>
        <w:tc>
          <w:tcPr>
            <w:tcW w:w="2050" w:type="dxa"/>
          </w:tcPr>
          <w:p w14:paraId="449C58A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3D029075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315EFE86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14:paraId="245727EF" w14:textId="77777777" w:rsidR="006724A5" w:rsidRPr="00567C0C" w:rsidRDefault="00567C0C" w:rsidP="00567C0C">
      <w:pPr>
        <w:spacing w:after="0" w:line="240" w:lineRule="auto"/>
        <w:jc w:val="both"/>
        <w:rPr>
          <w:rFonts w:asciiTheme="majorHAnsi" w:hAnsiTheme="majorHAnsi" w:cs="Times New Roman"/>
          <w:caps/>
          <w:szCs w:val="24"/>
        </w:rPr>
      </w:pPr>
      <w:r>
        <w:rPr>
          <w:rFonts w:asciiTheme="majorHAnsi" w:hAnsiTheme="majorHAnsi" w:cs="Times New Roman"/>
          <w:b/>
          <w:caps/>
          <w:szCs w:val="24"/>
        </w:rPr>
        <w:t>4</w:t>
      </w:r>
      <w:r w:rsidRPr="00567C0C">
        <w:rPr>
          <w:rFonts w:asciiTheme="majorHAnsi" w:hAnsiTheme="majorHAnsi" w:cs="Times New Roman"/>
          <w:b/>
          <w:caps/>
          <w:szCs w:val="24"/>
        </w:rPr>
        <w:t xml:space="preserve">. </w:t>
      </w:r>
      <w:r w:rsidR="006724A5" w:rsidRPr="00567C0C">
        <w:rPr>
          <w:rFonts w:asciiTheme="majorHAnsi" w:hAnsiTheme="majorHAnsi" w:cs="Times New Roman"/>
          <w:b/>
          <w:caps/>
          <w:szCs w:val="24"/>
        </w:rPr>
        <w:t xml:space="preserve"> Ja niżej podpisany oświadczam, że:</w:t>
      </w:r>
    </w:p>
    <w:p w14:paraId="3EA3B9B7" w14:textId="77777777" w:rsidR="006724A5" w:rsidRPr="00567C0C" w:rsidRDefault="006724A5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zapoznałem się z treścią ogłoszenia o zamówieniu na usługę społeczną wraz </w:t>
      </w:r>
      <w:r w:rsidRPr="00567C0C">
        <w:rPr>
          <w:rFonts w:asciiTheme="majorHAnsi" w:hAnsiTheme="majorHAnsi" w:cs="Times New Roman"/>
          <w:szCs w:val="24"/>
        </w:rPr>
        <w:br/>
        <w:t>z załącznikami dla niniejszego zamówienia i nie wnoszę do niego zastrzeżeń,</w:t>
      </w:r>
    </w:p>
    <w:p w14:paraId="2A187CAB" w14:textId="77777777" w:rsidR="006724A5" w:rsidRPr="00567C0C" w:rsidRDefault="006724A5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08738823" w14:textId="77777777" w:rsidR="00567C0C" w:rsidRPr="00567C0C" w:rsidRDefault="00567C0C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533A5C4A" w14:textId="77777777" w:rsidR="00DF0714" w:rsidRPr="00567C0C" w:rsidRDefault="006724A5" w:rsidP="0090512E">
      <w:pPr>
        <w:pStyle w:val="Akapitzlist"/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lastRenderedPageBreak/>
        <w:t>cena oferty za realizację niniejszego zamówienia zgodnie z wymogami zawartymi w szczegółowym opisie przedmiotu zamówienia wynosi: brutto …</w:t>
      </w:r>
      <w:r w:rsidR="00567C0C" w:rsidRPr="00567C0C">
        <w:rPr>
          <w:rFonts w:asciiTheme="majorHAnsi" w:hAnsiTheme="majorHAnsi" w:cs="Times New Roman"/>
          <w:b/>
          <w:szCs w:val="24"/>
        </w:rPr>
        <w:t>……..</w:t>
      </w:r>
      <w:r w:rsidRPr="00567C0C">
        <w:rPr>
          <w:rFonts w:asciiTheme="majorHAnsi" w:hAnsiTheme="majorHAnsi" w:cs="Times New Roman"/>
          <w:b/>
          <w:szCs w:val="24"/>
        </w:rPr>
        <w:t>……………. PLN (słownie: ……</w:t>
      </w:r>
      <w:r w:rsidR="00567C0C" w:rsidRPr="00567C0C">
        <w:rPr>
          <w:rFonts w:asciiTheme="majorHAnsi" w:hAnsiTheme="majorHAnsi" w:cs="Times New Roman"/>
          <w:b/>
          <w:szCs w:val="24"/>
        </w:rPr>
        <w:t>…………………………………………………..</w:t>
      </w:r>
      <w:r w:rsidRPr="00567C0C">
        <w:rPr>
          <w:rFonts w:asciiTheme="majorHAnsi" w:hAnsiTheme="majorHAnsi" w:cs="Times New Roman"/>
          <w:b/>
          <w:szCs w:val="24"/>
        </w:rPr>
        <w:t>……………..………złotych),</w:t>
      </w:r>
    </w:p>
    <w:p w14:paraId="00F357DB" w14:textId="77777777" w:rsidR="00DF0714" w:rsidRPr="00567C0C" w:rsidRDefault="00DF0714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27E1F4A" w14:textId="77777777" w:rsidR="00F93351" w:rsidRPr="00567C0C" w:rsidRDefault="00F93351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>: TAK/NIE</w:t>
      </w:r>
      <w:r w:rsidR="00B13C23" w:rsidRPr="00567C0C">
        <w:rPr>
          <w:rFonts w:asciiTheme="majorHAnsi" w:hAnsiTheme="majorHAnsi" w:cs="Times New Roman"/>
          <w:b/>
          <w:szCs w:val="24"/>
        </w:rPr>
        <w:t xml:space="preserve"> </w:t>
      </w:r>
    </w:p>
    <w:p w14:paraId="0B830C3D" w14:textId="77777777" w:rsidR="00997111" w:rsidRPr="00567C0C" w:rsidRDefault="00997111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3D794189" w14:textId="77777777" w:rsidR="00F93351" w:rsidRPr="00567C0C" w:rsidRDefault="00B13C23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6FD3FDE5" w14:textId="77777777" w:rsidR="00B13C23" w:rsidRPr="00567C0C" w:rsidRDefault="00B13C23" w:rsidP="00B13C23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31"/>
        <w:gridCol w:w="5139"/>
        <w:gridCol w:w="3686"/>
      </w:tblGrid>
      <w:tr w:rsidR="001374CB" w:rsidRPr="00472B79" w14:paraId="111DF48A" w14:textId="77777777" w:rsidTr="007E2BCE">
        <w:tc>
          <w:tcPr>
            <w:tcW w:w="531" w:type="dxa"/>
          </w:tcPr>
          <w:p w14:paraId="32C0298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5139" w:type="dxa"/>
          </w:tcPr>
          <w:p w14:paraId="1106439D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686" w:type="dxa"/>
          </w:tcPr>
          <w:p w14:paraId="385CA584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55469DBB" w14:textId="77777777" w:rsidR="001374CB" w:rsidRPr="00472B79" w:rsidRDefault="001374CB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472B79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1374CB" w:rsidRPr="00472B79" w14:paraId="3ECB1747" w14:textId="77777777" w:rsidTr="007E2BCE">
        <w:tc>
          <w:tcPr>
            <w:tcW w:w="531" w:type="dxa"/>
          </w:tcPr>
          <w:p w14:paraId="453B114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14:paraId="06136F2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9CA74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46102735" w14:textId="77777777" w:rsidTr="007E2BCE">
        <w:tc>
          <w:tcPr>
            <w:tcW w:w="531" w:type="dxa"/>
          </w:tcPr>
          <w:p w14:paraId="1048E4A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39" w:type="dxa"/>
          </w:tcPr>
          <w:p w14:paraId="57777BD5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D66C9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795C422" w14:textId="77777777" w:rsidTr="007E2BCE">
        <w:tc>
          <w:tcPr>
            <w:tcW w:w="531" w:type="dxa"/>
          </w:tcPr>
          <w:p w14:paraId="74BCF3F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14:paraId="0FE94C0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5E8E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67C9A5A8" w14:textId="77777777" w:rsidTr="007E2BCE">
        <w:tc>
          <w:tcPr>
            <w:tcW w:w="531" w:type="dxa"/>
          </w:tcPr>
          <w:p w14:paraId="01EB6A0B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9" w:type="dxa"/>
          </w:tcPr>
          <w:p w14:paraId="3F4FD6D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F14AA6" w14:textId="6072382D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DE518D7" w14:textId="77777777" w:rsidR="001374CB" w:rsidRPr="00472B79" w:rsidRDefault="001374CB" w:rsidP="001374CB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8F6BEC8" w14:textId="40F9AB77" w:rsidR="001374CB" w:rsidRPr="00472B79" w:rsidRDefault="001374CB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472B79">
        <w:rPr>
          <w:rFonts w:asciiTheme="majorHAnsi" w:hAnsiTheme="majorHAnsi" w:cs="Times New Roman"/>
          <w:b/>
          <w:szCs w:val="24"/>
        </w:rPr>
        <w:t xml:space="preserve">termin realizacji zamówienia: </w:t>
      </w:r>
      <w:r w:rsidR="005358CA" w:rsidRPr="00472B79">
        <w:rPr>
          <w:rFonts w:asciiTheme="majorHAnsi" w:hAnsiTheme="majorHAnsi" w:cs="Times New Roman"/>
          <w:b/>
          <w:szCs w:val="24"/>
        </w:rPr>
        <w:t xml:space="preserve">od </w:t>
      </w:r>
      <w:r w:rsidR="005358CA">
        <w:rPr>
          <w:rFonts w:asciiTheme="majorHAnsi" w:hAnsiTheme="majorHAnsi" w:cs="Times New Roman"/>
          <w:b/>
          <w:szCs w:val="24"/>
        </w:rPr>
        <w:t xml:space="preserve">dnia podpisania umowy lecz nie wcześniej niż od dnia </w:t>
      </w:r>
      <w:r>
        <w:rPr>
          <w:rFonts w:asciiTheme="majorHAnsi" w:hAnsiTheme="majorHAnsi" w:cs="Times New Roman"/>
          <w:b/>
          <w:szCs w:val="24"/>
        </w:rPr>
        <w:t xml:space="preserve">od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>.20</w:t>
      </w:r>
      <w:r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do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3</w:t>
      </w:r>
      <w:r w:rsidR="006E48D1">
        <w:rPr>
          <w:rFonts w:asciiTheme="majorHAnsi" w:hAnsiTheme="majorHAnsi" w:cs="Times New Roman"/>
          <w:b/>
          <w:szCs w:val="24"/>
        </w:rPr>
        <w:t>0</w:t>
      </w:r>
      <w:r w:rsidRPr="00472B79">
        <w:rPr>
          <w:rFonts w:asciiTheme="majorHAnsi" w:hAnsiTheme="majorHAnsi" w:cs="Times New Roman"/>
          <w:b/>
          <w:szCs w:val="24"/>
        </w:rPr>
        <w:t>.12.20</w:t>
      </w:r>
      <w:r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r.</w:t>
      </w:r>
    </w:p>
    <w:p w14:paraId="4D01CDDB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</w:p>
    <w:p w14:paraId="5943242C" w14:textId="77777777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 w:rsidR="00D4031B">
        <w:rPr>
          <w:rFonts w:asciiTheme="majorHAnsi" w:hAnsiTheme="majorHAnsi" w:cs="Times New Roman"/>
          <w:b/>
          <w:szCs w:val="24"/>
        </w:rPr>
        <w:t>…..……..</w:t>
      </w:r>
      <w:r w:rsidRPr="00567C0C">
        <w:rPr>
          <w:rFonts w:asciiTheme="majorHAnsi" w:hAnsiTheme="majorHAnsi" w:cs="Times New Roman"/>
          <w:b/>
          <w:szCs w:val="24"/>
        </w:rPr>
        <w:t>….., NIP…</w:t>
      </w:r>
      <w:r w:rsidR="00D4031B">
        <w:rPr>
          <w:rFonts w:asciiTheme="majorHAnsi" w:hAnsiTheme="majorHAnsi" w:cs="Times New Roman"/>
          <w:b/>
          <w:szCs w:val="24"/>
        </w:rPr>
        <w:t>…..</w:t>
      </w:r>
      <w:r w:rsidRPr="00567C0C">
        <w:rPr>
          <w:rFonts w:asciiTheme="majorHAnsi" w:hAnsiTheme="majorHAnsi" w:cs="Times New Roman"/>
          <w:b/>
          <w:szCs w:val="24"/>
        </w:rPr>
        <w:t>…</w:t>
      </w:r>
      <w:r w:rsidR="00D4031B">
        <w:rPr>
          <w:rFonts w:asciiTheme="majorHAnsi" w:hAnsiTheme="majorHAnsi" w:cs="Times New Roman"/>
          <w:b/>
          <w:szCs w:val="24"/>
        </w:rPr>
        <w:t>……..</w:t>
      </w:r>
      <w:r w:rsidRPr="00567C0C">
        <w:rPr>
          <w:rFonts w:asciiTheme="majorHAnsi" w:hAnsiTheme="majorHAnsi" w:cs="Times New Roman"/>
          <w:b/>
          <w:szCs w:val="24"/>
        </w:rPr>
        <w:t>………, REGON……</w:t>
      </w:r>
      <w:r w:rsidR="00D4031B">
        <w:rPr>
          <w:rFonts w:asciiTheme="majorHAnsi" w:hAnsiTheme="majorHAnsi" w:cs="Times New Roman"/>
          <w:b/>
          <w:szCs w:val="24"/>
        </w:rPr>
        <w:t>………………….</w:t>
      </w:r>
    </w:p>
    <w:p w14:paraId="7FCF8F1C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58B23149" w14:textId="77777777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4719B122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FAD499B" w14:textId="77777777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</w:t>
      </w:r>
      <w:r w:rsidR="006C0EA0" w:rsidRPr="00567C0C">
        <w:rPr>
          <w:rFonts w:asciiTheme="majorHAnsi" w:hAnsiTheme="majorHAnsi" w:cs="Times New Roman"/>
          <w:szCs w:val="24"/>
        </w:rPr>
        <w:t xml:space="preserve">razem z załącznikami dla części I zamówienia, </w:t>
      </w:r>
      <w:r w:rsidRPr="00567C0C">
        <w:rPr>
          <w:rFonts w:asciiTheme="majorHAnsi" w:hAnsiTheme="majorHAnsi" w:cs="Times New Roman"/>
          <w:szCs w:val="24"/>
        </w:rPr>
        <w:t xml:space="preserve">przedstawiony w załączniku </w:t>
      </w:r>
      <w:r w:rsidR="006C0EA0" w:rsidRPr="00567C0C">
        <w:rPr>
          <w:rFonts w:asciiTheme="majorHAnsi" w:hAnsiTheme="majorHAnsi" w:cs="Times New Roman"/>
          <w:szCs w:val="24"/>
        </w:rPr>
        <w:t xml:space="preserve">do ogłoszenia o zamówieniu </w:t>
      </w:r>
      <w:r w:rsidRPr="00567C0C">
        <w:rPr>
          <w:rFonts w:asciiTheme="majorHAnsi" w:hAnsiTheme="majorHAnsi" w:cs="Times New Roman"/>
          <w:szCs w:val="24"/>
        </w:rPr>
        <w:t xml:space="preserve">nr </w:t>
      </w:r>
      <w:r w:rsidR="006705D2" w:rsidRPr="00567C0C">
        <w:rPr>
          <w:rFonts w:asciiTheme="majorHAnsi" w:hAnsiTheme="majorHAnsi" w:cs="Times New Roman"/>
          <w:szCs w:val="24"/>
        </w:rPr>
        <w:t>6A</w:t>
      </w:r>
      <w:r w:rsidRPr="00567C0C">
        <w:rPr>
          <w:rFonts w:asciiTheme="majorHAnsi" w:hAnsiTheme="majorHAnsi" w:cs="Times New Roman"/>
          <w:szCs w:val="24"/>
        </w:rPr>
        <w:t xml:space="preserve">, w tym warunki płatności tam określone, </w:t>
      </w:r>
    </w:p>
    <w:p w14:paraId="75ED9A7E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74CD626" w14:textId="77777777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19C04BBF" w14:textId="77777777" w:rsidR="006724A5" w:rsidRPr="00567C0C" w:rsidRDefault="006724A5" w:rsidP="006C0EA0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4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01268CFF" w14:textId="77777777"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3EFBC55D" w14:textId="77777777" w:rsidR="006724A5" w:rsidRPr="00567C0C" w:rsidRDefault="006724A5" w:rsidP="0090512E">
      <w:pPr>
        <w:numPr>
          <w:ilvl w:val="0"/>
          <w:numId w:val="5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5BCF5980" w14:textId="77777777" w:rsidR="006C0EA0" w:rsidRPr="00567C0C" w:rsidRDefault="006C0EA0" w:rsidP="001374CB">
      <w:pPr>
        <w:tabs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CA96B34" w14:textId="77777777" w:rsidR="006724A5" w:rsidRPr="00567C0C" w:rsidRDefault="006724A5" w:rsidP="0090512E">
      <w:pPr>
        <w:numPr>
          <w:ilvl w:val="0"/>
          <w:numId w:val="5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Oświadczam, że posiadam niezbędną wiedzę i doświadczenie opisane w pkt. </w:t>
      </w:r>
      <w:r w:rsidR="007E33D8" w:rsidRPr="00567C0C">
        <w:rPr>
          <w:rFonts w:asciiTheme="majorHAnsi" w:hAnsiTheme="majorHAnsi" w:cs="Times New Roman"/>
          <w:szCs w:val="24"/>
        </w:rPr>
        <w:t>3</w:t>
      </w:r>
      <w:r w:rsidR="003D1390" w:rsidRPr="00567C0C">
        <w:rPr>
          <w:rFonts w:asciiTheme="majorHAnsi" w:hAnsiTheme="majorHAnsi" w:cs="Times New Roman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ogłoszenia o zamówieniu</w:t>
      </w:r>
      <w:r w:rsidR="003D1390" w:rsidRPr="00567C0C">
        <w:rPr>
          <w:rFonts w:asciiTheme="majorHAnsi" w:hAnsiTheme="majorHAnsi" w:cs="Times New Roman"/>
          <w:szCs w:val="24"/>
        </w:rPr>
        <w:t>.</w:t>
      </w:r>
    </w:p>
    <w:p w14:paraId="4A826C5A" w14:textId="77777777" w:rsidR="006724A5" w:rsidRPr="00567C0C" w:rsidRDefault="006724A5" w:rsidP="001374CB">
      <w:pPr>
        <w:tabs>
          <w:tab w:val="num" w:pos="1134"/>
        </w:tabs>
        <w:spacing w:after="0" w:line="240" w:lineRule="auto"/>
        <w:ind w:left="567"/>
        <w:rPr>
          <w:rFonts w:asciiTheme="majorHAnsi" w:hAnsiTheme="majorHAnsi" w:cs="Times New Roman"/>
          <w:szCs w:val="24"/>
        </w:rPr>
      </w:pPr>
    </w:p>
    <w:p w14:paraId="088396F5" w14:textId="77777777" w:rsidR="006724A5" w:rsidRPr="00567C0C" w:rsidRDefault="006724A5" w:rsidP="0090512E">
      <w:pPr>
        <w:pStyle w:val="Akapitzlist"/>
        <w:numPr>
          <w:ilvl w:val="0"/>
          <w:numId w:val="5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3B42FBD0" w14:textId="77777777" w:rsidR="006724A5" w:rsidRPr="00567C0C" w:rsidRDefault="006724A5" w:rsidP="006724A5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13C326FE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40BB9C3D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lastRenderedPageBreak/>
        <w:t>Przez Małe przedsiębiorstwo rozumie się: przedsiębiorstwo, które zatrudnia mniej niż 50 osób i którego roczny obrót lub roczna suma bilansowa nie przekracza 10 milionów EUR.</w:t>
      </w:r>
    </w:p>
    <w:p w14:paraId="7865B250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7076A550" w14:textId="77777777" w:rsidR="006724A5" w:rsidRPr="00567C0C" w:rsidRDefault="006724A5" w:rsidP="006C0EA0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12B0F0D1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2913340E" w14:textId="77777777" w:rsidR="006724A5" w:rsidRPr="00567C0C" w:rsidRDefault="006724A5" w:rsidP="006724A5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6724A5" w:rsidRPr="00567C0C" w14:paraId="75246C85" w14:textId="77777777" w:rsidTr="00C022CE">
        <w:trPr>
          <w:cantSplit/>
        </w:trPr>
        <w:tc>
          <w:tcPr>
            <w:tcW w:w="567" w:type="dxa"/>
          </w:tcPr>
          <w:p w14:paraId="60C0C46A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5E3C13B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41CD1AF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7490342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5B2D550B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6724A5" w:rsidRPr="00567C0C" w14:paraId="102323FB" w14:textId="77777777" w:rsidTr="00072E85">
        <w:trPr>
          <w:cantSplit/>
          <w:trHeight w:val="857"/>
        </w:trPr>
        <w:tc>
          <w:tcPr>
            <w:tcW w:w="567" w:type="dxa"/>
          </w:tcPr>
          <w:p w14:paraId="11642F3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4B7519F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6672EF27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624D88C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38428E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66DBFCB9" w14:textId="77777777" w:rsidTr="00072E85">
        <w:trPr>
          <w:cantSplit/>
          <w:trHeight w:val="879"/>
        </w:trPr>
        <w:tc>
          <w:tcPr>
            <w:tcW w:w="567" w:type="dxa"/>
          </w:tcPr>
          <w:p w14:paraId="2F280EC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ECBC3C8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5A22A12D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7D8E2D2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2677AB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207B262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</w:rPr>
      </w:pPr>
    </w:p>
    <w:p w14:paraId="2F73F4BF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E8114E9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90BFA1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B86678D" w14:textId="77777777" w:rsidR="00DE7548" w:rsidRDefault="00DE7548" w:rsidP="00D71E1E">
      <w:pPr>
        <w:rPr>
          <w:rFonts w:eastAsia="Calibri"/>
          <w:bCs/>
          <w:color w:val="000000"/>
          <w:sz w:val="24"/>
        </w:rPr>
      </w:pPr>
    </w:p>
    <w:p w14:paraId="5E3F5739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3F021F17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4F6F9916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0750B1C5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3DC07EB3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1CC97258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77346139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2F82BDF2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45BDB8AB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1A62441A" w14:textId="2FB6230D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796B8090" w14:textId="18E1FD3A" w:rsidR="00072E85" w:rsidRDefault="00072E85" w:rsidP="00D71E1E">
      <w:pPr>
        <w:rPr>
          <w:rFonts w:eastAsia="Calibri"/>
          <w:bCs/>
          <w:color w:val="000000"/>
          <w:sz w:val="24"/>
        </w:rPr>
      </w:pPr>
    </w:p>
    <w:p w14:paraId="30BC5C9C" w14:textId="45398B89" w:rsidR="005358CA" w:rsidRDefault="005358CA" w:rsidP="00D71E1E">
      <w:pPr>
        <w:rPr>
          <w:rFonts w:eastAsia="Calibri"/>
          <w:bCs/>
          <w:color w:val="000000"/>
          <w:sz w:val="24"/>
        </w:rPr>
      </w:pPr>
    </w:p>
    <w:p w14:paraId="46DB53F7" w14:textId="77777777" w:rsidR="007120FD" w:rsidRPr="00A420E3" w:rsidRDefault="007120FD" w:rsidP="007120FD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A420E3">
        <w:rPr>
          <w:rFonts w:asciiTheme="majorHAnsi" w:hAnsiTheme="majorHAnsi"/>
          <w:sz w:val="24"/>
          <w:szCs w:val="24"/>
        </w:rPr>
        <w:lastRenderedPageBreak/>
        <w:t xml:space="preserve">Załącznik nr </w:t>
      </w:r>
      <w:r>
        <w:rPr>
          <w:rFonts w:asciiTheme="majorHAnsi" w:hAnsiTheme="majorHAnsi"/>
          <w:sz w:val="24"/>
          <w:szCs w:val="24"/>
        </w:rPr>
        <w:t>2</w:t>
      </w:r>
      <w:r w:rsidR="001374CB">
        <w:rPr>
          <w:rFonts w:asciiTheme="majorHAnsi" w:hAnsiTheme="majorHAnsi"/>
          <w:sz w:val="24"/>
          <w:szCs w:val="24"/>
        </w:rPr>
        <w:t>c</w:t>
      </w:r>
    </w:p>
    <w:p w14:paraId="6730FF3F" w14:textId="77777777" w:rsidR="007120FD" w:rsidRPr="007120FD" w:rsidRDefault="007120FD" w:rsidP="007120FD">
      <w:pPr>
        <w:spacing w:after="0" w:line="240" w:lineRule="auto"/>
        <w:ind w:firstLine="1"/>
        <w:jc w:val="right"/>
        <w:rPr>
          <w:rFonts w:asciiTheme="majorHAnsi" w:hAnsiTheme="majorHAnsi" w:cs="Times New Roman"/>
          <w:b/>
          <w:i/>
          <w:sz w:val="20"/>
          <w:szCs w:val="20"/>
        </w:rPr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5DBD0FE4" w14:textId="77777777" w:rsidR="00CE783C" w:rsidRPr="00567C0C" w:rsidRDefault="00CE783C" w:rsidP="00CE783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567C0C">
        <w:rPr>
          <w:rFonts w:asciiTheme="majorHAnsi" w:hAnsiTheme="majorHAnsi"/>
          <w:sz w:val="20"/>
          <w:szCs w:val="20"/>
        </w:rPr>
        <w:t>Formularz ofertowy dla części II</w:t>
      </w:r>
      <w:r w:rsidR="001374CB">
        <w:rPr>
          <w:rFonts w:asciiTheme="majorHAnsi" w:hAnsiTheme="majorHAnsi"/>
          <w:sz w:val="20"/>
          <w:szCs w:val="20"/>
        </w:rPr>
        <w:t>I</w:t>
      </w:r>
    </w:p>
    <w:p w14:paraId="39178F45" w14:textId="77777777" w:rsidR="003638F9" w:rsidRPr="00567C0C" w:rsidRDefault="003638F9" w:rsidP="003638F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</w:p>
    <w:p w14:paraId="57E0240E" w14:textId="77777777" w:rsidR="003638F9" w:rsidRPr="00567C0C" w:rsidRDefault="00D71E1E" w:rsidP="003638F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B0568" wp14:editId="048B2CB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21D8" id="Rectangle 11" o:spid="_x0000_s1026" style="position:absolute;margin-left:4.7pt;margin-top:14.35pt;width:175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JcIgIAAD4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AaelJcIgIAAD4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3638F9" w:rsidRPr="00567C0C">
        <w:rPr>
          <w:rFonts w:asciiTheme="majorHAnsi" w:hAnsiTheme="majorHAnsi" w:cs="Times New Roman"/>
          <w:i/>
          <w:szCs w:val="24"/>
        </w:rPr>
        <w:t>Wykonawca:</w:t>
      </w:r>
    </w:p>
    <w:p w14:paraId="4CD40CB2" w14:textId="77777777"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</w:rPr>
      </w:pPr>
    </w:p>
    <w:p w14:paraId="7DF7D9CF" w14:textId="77777777"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286BCF8A" w14:textId="77777777"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4B05A5FE" w14:textId="77777777"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32BDD857" w14:textId="77777777"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38215DFE" w14:textId="77777777"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31FB1B0" w14:textId="5C555A74"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FORMULARZ OFERTOWY </w:t>
      </w:r>
      <w:r w:rsidR="00CE783C" w:rsidRPr="00567C0C">
        <w:rPr>
          <w:rFonts w:asciiTheme="majorHAnsi" w:hAnsiTheme="majorHAnsi" w:cs="Times New Roman"/>
          <w:b/>
          <w:szCs w:val="24"/>
        </w:rPr>
        <w:t>DLA CZĘŚCI II</w:t>
      </w:r>
      <w:r w:rsidR="00072E85">
        <w:rPr>
          <w:rFonts w:asciiTheme="majorHAnsi" w:hAnsiTheme="majorHAnsi" w:cs="Times New Roman"/>
          <w:b/>
          <w:szCs w:val="24"/>
        </w:rPr>
        <w:t>I</w:t>
      </w:r>
    </w:p>
    <w:p w14:paraId="21F093AB" w14:textId="77777777"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W nawiązaniu do ogłoszenia o zamówieniu na usługę społeczną pn.: </w:t>
      </w:r>
    </w:p>
    <w:p w14:paraId="17FA4F30" w14:textId="69505D2B" w:rsidR="001374CB" w:rsidRDefault="001374CB" w:rsidP="001374CB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72B79">
        <w:rPr>
          <w:rFonts w:asciiTheme="majorHAnsi" w:hAnsiTheme="majorHAnsi" w:cs="Times New Roman"/>
          <w:b/>
          <w:i/>
          <w:sz w:val="24"/>
          <w:szCs w:val="24"/>
        </w:rPr>
        <w:t xml:space="preserve">„Monitoring oraz ochrona obiektów Głównego Inspektoratu Ochrony Środowiska </w:t>
      </w:r>
    </w:p>
    <w:p w14:paraId="77A96BD4" w14:textId="0AA24302" w:rsidR="00A420E3" w:rsidRPr="001374CB" w:rsidRDefault="00A420E3" w:rsidP="00A420E3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7E2BCE">
        <w:rPr>
          <w:rFonts w:asciiTheme="majorHAnsi" w:hAnsiTheme="majorHAnsi" w:cs="Times New Roman"/>
          <w:b/>
          <w:i/>
          <w:sz w:val="24"/>
          <w:szCs w:val="24"/>
        </w:rPr>
        <w:t xml:space="preserve">Część </w:t>
      </w:r>
      <w:r w:rsidR="00072E85">
        <w:rPr>
          <w:rFonts w:asciiTheme="majorHAnsi" w:hAnsiTheme="majorHAnsi" w:cs="Times New Roman"/>
          <w:b/>
          <w:i/>
          <w:sz w:val="24"/>
          <w:szCs w:val="24"/>
        </w:rPr>
        <w:t>I</w:t>
      </w:r>
      <w:r w:rsidR="00567C0C" w:rsidRPr="007E2BCE">
        <w:rPr>
          <w:rFonts w:asciiTheme="majorHAnsi" w:hAnsiTheme="majorHAnsi" w:cs="Times New Roman"/>
          <w:b/>
          <w:i/>
          <w:sz w:val="24"/>
          <w:szCs w:val="24"/>
        </w:rPr>
        <w:t>I</w:t>
      </w:r>
      <w:r w:rsidRPr="007E2BCE">
        <w:rPr>
          <w:rFonts w:asciiTheme="majorHAnsi" w:hAnsiTheme="majorHAnsi" w:cs="Times New Roman"/>
          <w:b/>
          <w:i/>
          <w:sz w:val="24"/>
          <w:szCs w:val="24"/>
        </w:rPr>
        <w:t xml:space="preserve">I – </w:t>
      </w:r>
      <w:r w:rsidR="003E0569" w:rsidRPr="003E0569">
        <w:rPr>
          <w:rFonts w:asciiTheme="majorHAnsi" w:hAnsiTheme="majorHAnsi" w:cs="Times New Roman"/>
          <w:b/>
          <w:i/>
          <w:sz w:val="24"/>
          <w:szCs w:val="24"/>
        </w:rPr>
        <w:t xml:space="preserve">ochrona i dozór mienia w obiekcie zlokalizowanym </w:t>
      </w:r>
      <w:r w:rsidRPr="001374CB">
        <w:rPr>
          <w:rFonts w:asciiTheme="majorHAnsi" w:hAnsiTheme="majorHAnsi" w:cs="Times New Roman"/>
          <w:b/>
          <w:i/>
          <w:sz w:val="24"/>
          <w:szCs w:val="24"/>
        </w:rPr>
        <w:t>w Słupsku</w:t>
      </w:r>
      <w:r w:rsidR="007E2BCE">
        <w:rPr>
          <w:rFonts w:asciiTheme="majorHAnsi" w:hAnsiTheme="majorHAnsi" w:cs="Times New Roman"/>
          <w:b/>
          <w:i/>
          <w:sz w:val="24"/>
          <w:szCs w:val="24"/>
        </w:rPr>
        <w:t>”</w:t>
      </w:r>
    </w:p>
    <w:p w14:paraId="399AAA83" w14:textId="4B8CF141" w:rsidR="003638F9" w:rsidRPr="00567C0C" w:rsidRDefault="003638F9" w:rsidP="00A420E3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67C0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567C0C">
        <w:rPr>
          <w:rFonts w:asciiTheme="majorHAnsi" w:hAnsiTheme="majorHAnsi" w:cs="Times New Roman"/>
          <w:snapToGrid w:val="0"/>
          <w:szCs w:val="24"/>
        </w:rPr>
        <w:t xml:space="preserve">Znak sprawy: </w:t>
      </w:r>
      <w:r w:rsidRPr="00567C0C">
        <w:rPr>
          <w:rFonts w:asciiTheme="majorHAnsi" w:hAnsiTheme="majorHAnsi" w:cs="Times New Roman"/>
          <w:b/>
        </w:rPr>
        <w:t>ZP/</w:t>
      </w:r>
      <w:r w:rsidR="009F1238" w:rsidRPr="00567C0C">
        <w:rPr>
          <w:rFonts w:asciiTheme="majorHAnsi" w:hAnsiTheme="majorHAnsi" w:cs="Times New Roman"/>
          <w:b/>
        </w:rPr>
        <w:t>220</w:t>
      </w:r>
      <w:r w:rsidR="00B45CB3">
        <w:rPr>
          <w:rFonts w:asciiTheme="majorHAnsi" w:hAnsiTheme="majorHAnsi" w:cs="Times New Roman"/>
          <w:b/>
        </w:rPr>
        <w:t>-</w:t>
      </w:r>
      <w:r w:rsidR="00072E85">
        <w:rPr>
          <w:rFonts w:asciiTheme="majorHAnsi" w:hAnsiTheme="majorHAnsi" w:cs="Times New Roman"/>
          <w:b/>
        </w:rPr>
        <w:t>1</w:t>
      </w:r>
      <w:r w:rsidR="006E48D1">
        <w:rPr>
          <w:rFonts w:asciiTheme="majorHAnsi" w:hAnsiTheme="majorHAnsi" w:cs="Times New Roman"/>
          <w:b/>
        </w:rPr>
        <w:t>20</w:t>
      </w:r>
      <w:r w:rsidRPr="00567C0C">
        <w:rPr>
          <w:rFonts w:asciiTheme="majorHAnsi" w:hAnsiTheme="majorHAnsi" w:cs="Times New Roman"/>
          <w:b/>
        </w:rPr>
        <w:t>/</w:t>
      </w:r>
      <w:r w:rsidR="006E48D1">
        <w:rPr>
          <w:rFonts w:asciiTheme="majorHAnsi" w:hAnsiTheme="majorHAnsi" w:cs="Times New Roman"/>
          <w:b/>
        </w:rPr>
        <w:t>20</w:t>
      </w:r>
      <w:r w:rsidRPr="00567C0C">
        <w:rPr>
          <w:rFonts w:asciiTheme="majorHAnsi" w:hAnsiTheme="majorHAnsi" w:cs="Times New Roman"/>
          <w:b/>
        </w:rPr>
        <w:t>/</w:t>
      </w:r>
      <w:r w:rsidR="009F1238" w:rsidRPr="00567C0C">
        <w:rPr>
          <w:rFonts w:asciiTheme="majorHAnsi" w:hAnsiTheme="majorHAnsi" w:cs="Times New Roman"/>
          <w:b/>
        </w:rPr>
        <w:t>J</w:t>
      </w:r>
      <w:r w:rsidR="006E48D1">
        <w:rPr>
          <w:rFonts w:asciiTheme="majorHAnsi" w:hAnsiTheme="majorHAnsi" w:cs="Times New Roman"/>
          <w:b/>
        </w:rPr>
        <w:t>B</w:t>
      </w:r>
      <w:r w:rsidR="009F1238" w:rsidRPr="00567C0C">
        <w:rPr>
          <w:rFonts w:asciiTheme="majorHAnsi" w:hAnsiTheme="majorHAnsi" w:cs="Times New Roman"/>
          <w:b/>
        </w:rPr>
        <w:t>S</w:t>
      </w:r>
    </w:p>
    <w:p w14:paraId="7D8C3F39" w14:textId="77777777" w:rsidR="003638F9" w:rsidRPr="00567C0C" w:rsidRDefault="003638F9" w:rsidP="003638F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z dnia ………………………</w:t>
      </w:r>
    </w:p>
    <w:p w14:paraId="08627388" w14:textId="77777777" w:rsidR="003638F9" w:rsidRPr="00567C0C" w:rsidRDefault="003638F9" w:rsidP="003638F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Cs w:val="24"/>
        </w:rPr>
      </w:pPr>
    </w:p>
    <w:p w14:paraId="43F6EBC4" w14:textId="77777777"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1. ZAMAWIAJĄCY:</w:t>
      </w:r>
    </w:p>
    <w:p w14:paraId="72BFA35B" w14:textId="77777777" w:rsidR="00567C0C" w:rsidRPr="00567C0C" w:rsidRDefault="00567C0C" w:rsidP="00567C0C">
      <w:pPr>
        <w:spacing w:after="0" w:line="240" w:lineRule="auto"/>
        <w:ind w:left="300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  a)</w:t>
      </w:r>
      <w:r w:rsidRPr="00567C0C">
        <w:rPr>
          <w:rFonts w:asciiTheme="majorHAnsi" w:hAnsiTheme="majorHAnsi" w:cs="Times New Roman"/>
          <w:szCs w:val="24"/>
        </w:rPr>
        <w:tab/>
        <w:t>Główny Inspektorat Ochrony Środowiska</w:t>
      </w:r>
    </w:p>
    <w:p w14:paraId="3CEABC24" w14:textId="77777777" w:rsidR="00567C0C" w:rsidRPr="00567C0C" w:rsidRDefault="00567C0C" w:rsidP="00567C0C">
      <w:pPr>
        <w:spacing w:after="0" w:line="240" w:lineRule="auto"/>
        <w:ind w:left="300" w:firstLine="408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iCs/>
          <w:szCs w:val="24"/>
        </w:rPr>
        <w:t>ul. Wawelska 52/54, 00-922 Warszawa</w:t>
      </w:r>
    </w:p>
    <w:p w14:paraId="14408214" w14:textId="77777777" w:rsidR="00567C0C" w:rsidRPr="00567C0C" w:rsidRDefault="00567C0C" w:rsidP="00567C0C">
      <w:pPr>
        <w:ind w:left="709" w:hanging="567"/>
        <w:rPr>
          <w:rFonts w:asciiTheme="majorHAnsi" w:hAnsiTheme="majorHAnsi"/>
          <w:bCs/>
          <w:color w:val="000000"/>
        </w:rPr>
      </w:pPr>
      <w:r w:rsidRPr="00567C0C">
        <w:rPr>
          <w:rFonts w:asciiTheme="majorHAnsi" w:hAnsiTheme="majorHAnsi"/>
          <w:bCs/>
          <w:color w:val="000000"/>
        </w:rPr>
        <w:t xml:space="preserve">     b)</w:t>
      </w:r>
      <w:r w:rsidRPr="00567C0C">
        <w:rPr>
          <w:rFonts w:asciiTheme="majorHAnsi" w:hAnsiTheme="majorHAnsi"/>
          <w:bCs/>
          <w:color w:val="000000"/>
        </w:rPr>
        <w:tab/>
        <w:t>Wojewódzki Inspektorat Ochrony Środowiska w Gdańsku                                                   Trakt Św. Wojciecha 293, 80-001 Gdańsk</w:t>
      </w:r>
    </w:p>
    <w:p w14:paraId="09CAFA4F" w14:textId="77777777" w:rsidR="003638F9" w:rsidRPr="00567C0C" w:rsidRDefault="003638F9" w:rsidP="003638F9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4AF14F49" w14:textId="77777777"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5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3638F9" w:rsidRPr="00567C0C" w14:paraId="4B85F6F8" w14:textId="77777777" w:rsidTr="002C2E1B">
        <w:trPr>
          <w:cantSplit/>
        </w:trPr>
        <w:tc>
          <w:tcPr>
            <w:tcW w:w="610" w:type="dxa"/>
          </w:tcPr>
          <w:p w14:paraId="267B9244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6DA70002" w14:textId="77777777"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3AB84D9B" w14:textId="77777777"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3638F9" w:rsidRPr="00567C0C" w14:paraId="55D92F5E" w14:textId="77777777" w:rsidTr="002C2E1B">
        <w:trPr>
          <w:cantSplit/>
        </w:trPr>
        <w:tc>
          <w:tcPr>
            <w:tcW w:w="610" w:type="dxa"/>
          </w:tcPr>
          <w:p w14:paraId="6D6062C1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25B97E13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58267166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14:paraId="51A3A812" w14:textId="77777777" w:rsidTr="002C2E1B">
        <w:trPr>
          <w:cantSplit/>
        </w:trPr>
        <w:tc>
          <w:tcPr>
            <w:tcW w:w="610" w:type="dxa"/>
          </w:tcPr>
          <w:p w14:paraId="07FB16C6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46A55371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4F7EE1A7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0E73A3AB" w14:textId="77777777"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055A8488" w14:textId="77777777"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3638F9" w:rsidRPr="00567C0C" w14:paraId="0A2F182B" w14:textId="77777777" w:rsidTr="002C2E1B">
        <w:trPr>
          <w:trHeight w:val="135"/>
        </w:trPr>
        <w:tc>
          <w:tcPr>
            <w:tcW w:w="2050" w:type="dxa"/>
          </w:tcPr>
          <w:p w14:paraId="7C9B0BBA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631DD2DB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14:paraId="48AD0C2F" w14:textId="77777777" w:rsidTr="002C2E1B">
        <w:trPr>
          <w:trHeight w:val="135"/>
        </w:trPr>
        <w:tc>
          <w:tcPr>
            <w:tcW w:w="2050" w:type="dxa"/>
          </w:tcPr>
          <w:p w14:paraId="4BBEDFB8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74997539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3E3314AD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14:paraId="42EE3518" w14:textId="77777777" w:rsidTr="002C2E1B">
        <w:tc>
          <w:tcPr>
            <w:tcW w:w="2050" w:type="dxa"/>
          </w:tcPr>
          <w:p w14:paraId="31B95106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2D6626E0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14:paraId="48771686" w14:textId="77777777" w:rsidTr="002C2E1B">
        <w:tc>
          <w:tcPr>
            <w:tcW w:w="2050" w:type="dxa"/>
          </w:tcPr>
          <w:p w14:paraId="4777ABC4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55055412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14:paraId="5FB1061F" w14:textId="77777777" w:rsidTr="002C2E1B">
        <w:trPr>
          <w:trHeight w:val="345"/>
        </w:trPr>
        <w:tc>
          <w:tcPr>
            <w:tcW w:w="2050" w:type="dxa"/>
          </w:tcPr>
          <w:p w14:paraId="1BA7E04F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1254F112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14:paraId="37CCFE62" w14:textId="77777777" w:rsidTr="002C2E1B">
        <w:trPr>
          <w:trHeight w:val="225"/>
        </w:trPr>
        <w:tc>
          <w:tcPr>
            <w:tcW w:w="2050" w:type="dxa"/>
          </w:tcPr>
          <w:p w14:paraId="2544B126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574CC922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4E47D80F" w14:textId="77777777"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 </w:t>
      </w:r>
    </w:p>
    <w:p w14:paraId="353884DA" w14:textId="77777777" w:rsidR="003638F9" w:rsidRPr="00567C0C" w:rsidRDefault="003638F9" w:rsidP="0090512E">
      <w:pPr>
        <w:numPr>
          <w:ilvl w:val="0"/>
          <w:numId w:val="93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Ja niżej podpisany oświadczam, że:</w:t>
      </w:r>
    </w:p>
    <w:p w14:paraId="544D6B06" w14:textId="77777777" w:rsidR="003638F9" w:rsidRPr="00567C0C" w:rsidRDefault="003638F9" w:rsidP="0090512E">
      <w:pPr>
        <w:numPr>
          <w:ilvl w:val="1"/>
          <w:numId w:val="93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zapoznałem się z treścią ogłoszenia o zamówieniu na usługę społeczną wraz </w:t>
      </w:r>
      <w:r w:rsidRPr="00567C0C">
        <w:rPr>
          <w:rFonts w:asciiTheme="majorHAnsi" w:hAnsiTheme="majorHAnsi" w:cs="Times New Roman"/>
          <w:szCs w:val="24"/>
        </w:rPr>
        <w:br/>
        <w:t>z załącznikami dla niniejszego zamówienia i nie wnoszę do niego zastrzeżeń,</w:t>
      </w:r>
    </w:p>
    <w:p w14:paraId="390F9820" w14:textId="77777777" w:rsidR="003638F9" w:rsidRPr="00567C0C" w:rsidRDefault="003638F9" w:rsidP="0090512E">
      <w:pPr>
        <w:numPr>
          <w:ilvl w:val="1"/>
          <w:numId w:val="93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264BE063" w14:textId="77777777" w:rsidR="00567C0C" w:rsidRPr="00567C0C" w:rsidRDefault="00567C0C" w:rsidP="00567C0C">
      <w:p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</w:p>
    <w:p w14:paraId="47EC0ADC" w14:textId="77777777" w:rsidR="003638F9" w:rsidRPr="00567C0C" w:rsidRDefault="003638F9" w:rsidP="0090512E">
      <w:pPr>
        <w:numPr>
          <w:ilvl w:val="1"/>
          <w:numId w:val="93"/>
        </w:numPr>
        <w:spacing w:after="0" w:line="240" w:lineRule="auto"/>
        <w:ind w:left="426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lastRenderedPageBreak/>
        <w:t>cena oferty za realizację niniejszego zamówienia zgodnie z wymogami zawartymi w szczegółowym opisie przedmiotu zamówienia wynosi: brutto …</w:t>
      </w:r>
      <w:r w:rsidR="00567C0C" w:rsidRPr="00567C0C">
        <w:rPr>
          <w:rFonts w:asciiTheme="majorHAnsi" w:hAnsiTheme="majorHAnsi" w:cs="Times New Roman"/>
          <w:b/>
          <w:szCs w:val="24"/>
        </w:rPr>
        <w:t>……….</w:t>
      </w:r>
      <w:r w:rsidRPr="00567C0C">
        <w:rPr>
          <w:rFonts w:asciiTheme="majorHAnsi" w:hAnsiTheme="majorHAnsi" w:cs="Times New Roman"/>
          <w:b/>
          <w:szCs w:val="24"/>
        </w:rPr>
        <w:t>……………. PLN (słownie: ……</w:t>
      </w:r>
      <w:r w:rsidR="00567C0C" w:rsidRPr="00567C0C">
        <w:rPr>
          <w:rFonts w:asciiTheme="majorHAnsi" w:hAnsiTheme="majorHAnsi" w:cs="Times New Roman"/>
          <w:b/>
          <w:szCs w:val="24"/>
        </w:rPr>
        <w:t>…………………………………………………</w:t>
      </w:r>
      <w:r w:rsidRPr="00567C0C">
        <w:rPr>
          <w:rFonts w:asciiTheme="majorHAnsi" w:hAnsiTheme="majorHAnsi" w:cs="Times New Roman"/>
          <w:b/>
          <w:szCs w:val="24"/>
        </w:rPr>
        <w:t xml:space="preserve">……………..………złotych),  </w:t>
      </w:r>
    </w:p>
    <w:p w14:paraId="45696C0B" w14:textId="77777777" w:rsidR="003638F9" w:rsidRPr="00567C0C" w:rsidRDefault="003638F9" w:rsidP="00072E85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Cs w:val="24"/>
        </w:rPr>
      </w:pPr>
    </w:p>
    <w:p w14:paraId="7862BED4" w14:textId="5D5A457F" w:rsidR="003638F9" w:rsidRPr="00567C0C" w:rsidRDefault="003638F9" w:rsidP="0090512E">
      <w:pPr>
        <w:numPr>
          <w:ilvl w:val="1"/>
          <w:numId w:val="93"/>
        </w:numPr>
        <w:spacing w:after="0" w:line="240" w:lineRule="auto"/>
        <w:ind w:left="426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 xml:space="preserve">: TAK/NIE </w:t>
      </w:r>
    </w:p>
    <w:p w14:paraId="7F3FCD3D" w14:textId="77777777" w:rsidR="00D05488" w:rsidRPr="00567C0C" w:rsidRDefault="00D05488" w:rsidP="00072E85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4DB191AC" w14:textId="77777777" w:rsidR="003638F9" w:rsidRPr="00567C0C" w:rsidRDefault="003638F9" w:rsidP="0090512E">
      <w:pPr>
        <w:numPr>
          <w:ilvl w:val="1"/>
          <w:numId w:val="93"/>
        </w:numPr>
        <w:spacing w:after="0" w:line="240" w:lineRule="auto"/>
        <w:ind w:left="426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302E5EB5" w14:textId="77777777" w:rsidR="003638F9" w:rsidRPr="00567C0C" w:rsidRDefault="003638F9" w:rsidP="003638F9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43"/>
        <w:gridCol w:w="4844"/>
        <w:gridCol w:w="3827"/>
      </w:tblGrid>
      <w:tr w:rsidR="007E2BCE" w:rsidRPr="00567C0C" w14:paraId="255F8B08" w14:textId="77777777" w:rsidTr="007E2BCE">
        <w:tc>
          <w:tcPr>
            <w:tcW w:w="543" w:type="dxa"/>
          </w:tcPr>
          <w:p w14:paraId="7DF41CD1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4844" w:type="dxa"/>
          </w:tcPr>
          <w:p w14:paraId="190280AE" w14:textId="77777777" w:rsidR="007E2BCE" w:rsidRPr="00567C0C" w:rsidRDefault="007E2BCE" w:rsidP="002C2E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827" w:type="dxa"/>
          </w:tcPr>
          <w:p w14:paraId="100F4557" w14:textId="77777777" w:rsidR="007E2BCE" w:rsidRPr="00567C0C" w:rsidRDefault="007E2BCE" w:rsidP="002C2E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34E3E1F0" w14:textId="77777777" w:rsidR="007E2BCE" w:rsidRPr="00567C0C" w:rsidRDefault="007E2BCE" w:rsidP="002C2E1B">
            <w:pPr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567C0C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7E2BCE" w:rsidRPr="00567C0C" w14:paraId="78BA6CA6" w14:textId="77777777" w:rsidTr="007E2BCE">
        <w:tc>
          <w:tcPr>
            <w:tcW w:w="543" w:type="dxa"/>
          </w:tcPr>
          <w:p w14:paraId="5D657963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14:paraId="18EEAFBF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D8F1A1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5670EAB2" w14:textId="77777777" w:rsidTr="007E2BCE">
        <w:tc>
          <w:tcPr>
            <w:tcW w:w="543" w:type="dxa"/>
          </w:tcPr>
          <w:p w14:paraId="22E7213B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14:paraId="17F290E7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ADB7CC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0AB6B08A" w14:textId="77777777" w:rsidTr="007E2BCE">
        <w:tc>
          <w:tcPr>
            <w:tcW w:w="543" w:type="dxa"/>
          </w:tcPr>
          <w:p w14:paraId="44E8837C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844" w:type="dxa"/>
          </w:tcPr>
          <w:p w14:paraId="2708F734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00407D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67FDAB96" w14:textId="77777777" w:rsidTr="007E2BCE">
        <w:tc>
          <w:tcPr>
            <w:tcW w:w="543" w:type="dxa"/>
          </w:tcPr>
          <w:p w14:paraId="6EA97E74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4" w:type="dxa"/>
          </w:tcPr>
          <w:p w14:paraId="77651143" w14:textId="77777777" w:rsidR="007E2BCE" w:rsidRPr="00567C0C" w:rsidRDefault="007E2BCE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54318B" w14:textId="77BF1816" w:rsidR="007E2BCE" w:rsidRPr="00567C0C" w:rsidRDefault="007E2BCE" w:rsidP="002C2E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9AC90B5" w14:textId="77777777" w:rsidR="003638F9" w:rsidRPr="00567C0C" w:rsidRDefault="003638F9" w:rsidP="003638F9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C3822DB" w14:textId="65551CF6" w:rsidR="003638F9" w:rsidRPr="009B6D36" w:rsidRDefault="003638F9" w:rsidP="0090512E">
      <w:pPr>
        <w:numPr>
          <w:ilvl w:val="1"/>
          <w:numId w:val="93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  <w:sz w:val="16"/>
          <w:szCs w:val="16"/>
        </w:rPr>
      </w:pPr>
      <w:r w:rsidRPr="009B6D36">
        <w:rPr>
          <w:rFonts w:asciiTheme="majorHAnsi" w:hAnsiTheme="majorHAnsi" w:cs="Times New Roman"/>
          <w:b/>
          <w:szCs w:val="24"/>
        </w:rPr>
        <w:t xml:space="preserve">termin </w:t>
      </w:r>
      <w:r w:rsidR="007E2BCE" w:rsidRPr="00472B79">
        <w:rPr>
          <w:rFonts w:asciiTheme="majorHAnsi" w:hAnsiTheme="majorHAnsi" w:cs="Times New Roman"/>
          <w:b/>
          <w:szCs w:val="24"/>
        </w:rPr>
        <w:t xml:space="preserve">realizacji zamówienia: </w:t>
      </w:r>
      <w:r w:rsidR="005358CA" w:rsidRPr="00472B79">
        <w:rPr>
          <w:rFonts w:asciiTheme="majorHAnsi" w:hAnsiTheme="majorHAnsi" w:cs="Times New Roman"/>
          <w:b/>
          <w:szCs w:val="24"/>
        </w:rPr>
        <w:t xml:space="preserve">od </w:t>
      </w:r>
      <w:r w:rsidR="005358CA">
        <w:rPr>
          <w:rFonts w:asciiTheme="majorHAnsi" w:hAnsiTheme="majorHAnsi" w:cs="Times New Roman"/>
          <w:b/>
          <w:szCs w:val="24"/>
        </w:rPr>
        <w:t xml:space="preserve">dnia podpisania umowy lecz nie wcześniej niż od dnia </w:t>
      </w:r>
      <w:r w:rsidR="007E2BCE" w:rsidRPr="00472B79">
        <w:rPr>
          <w:rFonts w:asciiTheme="majorHAnsi" w:hAnsiTheme="majorHAnsi" w:cs="Times New Roman"/>
          <w:b/>
          <w:szCs w:val="24"/>
        </w:rPr>
        <w:t xml:space="preserve">od </w:t>
      </w:r>
      <w:r w:rsidR="007E2BCE">
        <w:rPr>
          <w:rFonts w:asciiTheme="majorHAnsi" w:hAnsiTheme="majorHAnsi" w:cs="Times New Roman"/>
          <w:b/>
          <w:szCs w:val="24"/>
        </w:rPr>
        <w:t xml:space="preserve">dnia </w:t>
      </w:r>
      <w:r w:rsidR="007E2BCE" w:rsidRPr="00472B79">
        <w:rPr>
          <w:rFonts w:asciiTheme="majorHAnsi" w:hAnsiTheme="majorHAnsi" w:cs="Times New Roman"/>
          <w:b/>
          <w:szCs w:val="24"/>
        </w:rPr>
        <w:t>01.0</w:t>
      </w:r>
      <w:r w:rsidR="007E2BCE">
        <w:rPr>
          <w:rFonts w:asciiTheme="majorHAnsi" w:hAnsiTheme="majorHAnsi" w:cs="Times New Roman"/>
          <w:b/>
          <w:szCs w:val="24"/>
        </w:rPr>
        <w:t>1</w:t>
      </w:r>
      <w:r w:rsidR="007E2BCE" w:rsidRPr="00472B79">
        <w:rPr>
          <w:rFonts w:asciiTheme="majorHAnsi" w:hAnsiTheme="majorHAnsi" w:cs="Times New Roman"/>
          <w:b/>
          <w:szCs w:val="24"/>
        </w:rPr>
        <w:t>.20</w:t>
      </w:r>
      <w:r w:rsidR="007E2BCE"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="007E2BCE" w:rsidRPr="00472B79">
        <w:rPr>
          <w:rFonts w:asciiTheme="majorHAnsi" w:hAnsiTheme="majorHAnsi" w:cs="Times New Roman"/>
          <w:b/>
          <w:szCs w:val="24"/>
        </w:rPr>
        <w:t xml:space="preserve"> do 3</w:t>
      </w:r>
      <w:r w:rsidR="006E48D1">
        <w:rPr>
          <w:rFonts w:asciiTheme="majorHAnsi" w:hAnsiTheme="majorHAnsi" w:cs="Times New Roman"/>
          <w:b/>
          <w:szCs w:val="24"/>
        </w:rPr>
        <w:t>0</w:t>
      </w:r>
      <w:r w:rsidR="007E2BCE" w:rsidRPr="00472B79">
        <w:rPr>
          <w:rFonts w:asciiTheme="majorHAnsi" w:hAnsiTheme="majorHAnsi" w:cs="Times New Roman"/>
          <w:b/>
          <w:szCs w:val="24"/>
        </w:rPr>
        <w:t>.12.20</w:t>
      </w:r>
      <w:r w:rsidR="007E2BCE"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="007E2BCE" w:rsidRPr="00472B79">
        <w:rPr>
          <w:rFonts w:asciiTheme="majorHAnsi" w:hAnsiTheme="majorHAnsi" w:cs="Times New Roman"/>
          <w:b/>
          <w:szCs w:val="24"/>
        </w:rPr>
        <w:t xml:space="preserve"> </w:t>
      </w:r>
      <w:r w:rsidRPr="009B6D36">
        <w:rPr>
          <w:rFonts w:asciiTheme="majorHAnsi" w:hAnsiTheme="majorHAnsi" w:cs="Times New Roman"/>
          <w:b/>
          <w:szCs w:val="24"/>
        </w:rPr>
        <w:t>r.</w:t>
      </w:r>
    </w:p>
    <w:p w14:paraId="509E00C0" w14:textId="77777777" w:rsidR="006C0EA0" w:rsidRPr="00567C0C" w:rsidRDefault="006C0EA0" w:rsidP="00072E85">
      <w:pPr>
        <w:spacing w:after="0" w:line="240" w:lineRule="auto"/>
        <w:ind w:left="142"/>
        <w:jc w:val="both"/>
        <w:rPr>
          <w:rFonts w:asciiTheme="majorHAnsi" w:hAnsiTheme="majorHAnsi" w:cs="Times New Roman"/>
          <w:b/>
          <w:szCs w:val="24"/>
        </w:rPr>
      </w:pPr>
    </w:p>
    <w:p w14:paraId="588FB3BE" w14:textId="77777777" w:rsidR="003638F9" w:rsidRPr="00567C0C" w:rsidRDefault="003638F9" w:rsidP="0090512E">
      <w:pPr>
        <w:numPr>
          <w:ilvl w:val="1"/>
          <w:numId w:val="93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 w:rsidR="007120FD">
        <w:rPr>
          <w:rFonts w:asciiTheme="majorHAnsi" w:hAnsiTheme="majorHAnsi" w:cs="Times New Roman"/>
          <w:b/>
          <w:szCs w:val="24"/>
        </w:rPr>
        <w:t>……….</w:t>
      </w:r>
      <w:r w:rsidRPr="00567C0C">
        <w:rPr>
          <w:rFonts w:asciiTheme="majorHAnsi" w:hAnsiTheme="majorHAnsi" w:cs="Times New Roman"/>
          <w:b/>
          <w:szCs w:val="24"/>
        </w:rPr>
        <w:t>…</w:t>
      </w:r>
      <w:r w:rsidR="007120FD">
        <w:rPr>
          <w:rFonts w:asciiTheme="majorHAnsi" w:hAnsiTheme="majorHAnsi" w:cs="Times New Roman"/>
          <w:b/>
          <w:szCs w:val="24"/>
        </w:rPr>
        <w:t>……</w:t>
      </w:r>
      <w:r w:rsidRPr="00567C0C">
        <w:rPr>
          <w:rFonts w:asciiTheme="majorHAnsi" w:hAnsiTheme="majorHAnsi" w:cs="Times New Roman"/>
          <w:b/>
          <w:szCs w:val="24"/>
        </w:rPr>
        <w:t>, NIP…………</w:t>
      </w:r>
      <w:r w:rsidR="007120FD">
        <w:rPr>
          <w:rFonts w:asciiTheme="majorHAnsi" w:hAnsiTheme="majorHAnsi" w:cs="Times New Roman"/>
          <w:b/>
          <w:szCs w:val="24"/>
        </w:rPr>
        <w:t>………….</w:t>
      </w:r>
      <w:r w:rsidRPr="00567C0C">
        <w:rPr>
          <w:rFonts w:asciiTheme="majorHAnsi" w:hAnsiTheme="majorHAnsi" w:cs="Times New Roman"/>
          <w:b/>
          <w:szCs w:val="24"/>
        </w:rPr>
        <w:t>…, REGON………</w:t>
      </w:r>
      <w:r w:rsidR="007120FD">
        <w:rPr>
          <w:rFonts w:asciiTheme="majorHAnsi" w:hAnsiTheme="majorHAnsi" w:cs="Times New Roman"/>
          <w:b/>
          <w:szCs w:val="24"/>
        </w:rPr>
        <w:t>……………..</w:t>
      </w:r>
      <w:r w:rsidRPr="00567C0C">
        <w:rPr>
          <w:rFonts w:asciiTheme="majorHAnsi" w:hAnsiTheme="majorHAnsi" w:cs="Times New Roman"/>
          <w:b/>
          <w:szCs w:val="24"/>
        </w:rPr>
        <w:t>…</w:t>
      </w:r>
    </w:p>
    <w:p w14:paraId="1BEF72BE" w14:textId="77777777" w:rsidR="006C0EA0" w:rsidRPr="00567C0C" w:rsidRDefault="006C0EA0" w:rsidP="00072E85">
      <w:pPr>
        <w:spacing w:after="0" w:line="240" w:lineRule="auto"/>
        <w:ind w:left="709" w:hanging="567"/>
        <w:jc w:val="both"/>
        <w:rPr>
          <w:rFonts w:asciiTheme="majorHAnsi" w:hAnsiTheme="majorHAnsi" w:cs="Times New Roman"/>
          <w:szCs w:val="24"/>
        </w:rPr>
      </w:pPr>
    </w:p>
    <w:p w14:paraId="4C119A05" w14:textId="77777777" w:rsidR="003638F9" w:rsidRPr="00567C0C" w:rsidRDefault="003638F9" w:rsidP="0090512E">
      <w:pPr>
        <w:numPr>
          <w:ilvl w:val="1"/>
          <w:numId w:val="93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5A4E9818" w14:textId="77777777" w:rsidR="006C0EA0" w:rsidRPr="00567C0C" w:rsidRDefault="006C0EA0" w:rsidP="00072E85">
      <w:pPr>
        <w:spacing w:after="0" w:line="240" w:lineRule="auto"/>
        <w:ind w:left="142"/>
        <w:jc w:val="both"/>
        <w:rPr>
          <w:rFonts w:asciiTheme="majorHAnsi" w:hAnsiTheme="majorHAnsi" w:cs="Times New Roman"/>
          <w:szCs w:val="24"/>
        </w:rPr>
      </w:pPr>
    </w:p>
    <w:p w14:paraId="142DA83D" w14:textId="77777777" w:rsidR="003638F9" w:rsidRPr="00567C0C" w:rsidRDefault="006C0EA0" w:rsidP="0090512E">
      <w:pPr>
        <w:numPr>
          <w:ilvl w:val="1"/>
          <w:numId w:val="93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akceptuję bez zastrzeżeń wzór umowy razem z załącznikami dla części II zamówienia, przedstawiony w załączniku do ogłoszenia o zamówieniu nr 6B, w tym warunki płatności tam określone</w:t>
      </w:r>
      <w:r w:rsidR="003638F9" w:rsidRPr="00567C0C">
        <w:rPr>
          <w:rFonts w:asciiTheme="majorHAnsi" w:hAnsiTheme="majorHAnsi" w:cs="Times New Roman"/>
          <w:szCs w:val="24"/>
        </w:rPr>
        <w:t xml:space="preserve">, </w:t>
      </w:r>
    </w:p>
    <w:p w14:paraId="369BE5A2" w14:textId="77777777" w:rsidR="006C0EA0" w:rsidRPr="00567C0C" w:rsidRDefault="006C0EA0" w:rsidP="00072E85">
      <w:pPr>
        <w:spacing w:after="0" w:line="240" w:lineRule="auto"/>
        <w:ind w:left="142"/>
        <w:jc w:val="both"/>
        <w:rPr>
          <w:rFonts w:asciiTheme="majorHAnsi" w:hAnsiTheme="majorHAnsi" w:cs="Times New Roman"/>
          <w:szCs w:val="24"/>
        </w:rPr>
      </w:pPr>
    </w:p>
    <w:p w14:paraId="15C5378B" w14:textId="77777777" w:rsidR="003638F9" w:rsidRPr="00567C0C" w:rsidRDefault="003638F9" w:rsidP="0090512E">
      <w:pPr>
        <w:numPr>
          <w:ilvl w:val="1"/>
          <w:numId w:val="93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49F0921B" w14:textId="77777777" w:rsidR="003638F9" w:rsidRPr="00567C0C" w:rsidRDefault="003638F9" w:rsidP="006C0EA0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6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2D220202" w14:textId="77777777" w:rsidR="006C0EA0" w:rsidRPr="00567C0C" w:rsidRDefault="006C0EA0" w:rsidP="006C0EA0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0CB3C54C" w14:textId="77777777" w:rsidR="003638F9" w:rsidRPr="00567C0C" w:rsidRDefault="003638F9" w:rsidP="0090512E">
      <w:pPr>
        <w:numPr>
          <w:ilvl w:val="1"/>
          <w:numId w:val="93"/>
        </w:numPr>
        <w:spacing w:after="0" w:line="240" w:lineRule="auto"/>
        <w:ind w:left="426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67A49B6C" w14:textId="77777777" w:rsidR="006C0EA0" w:rsidRPr="00567C0C" w:rsidRDefault="006C0EA0" w:rsidP="006C0EA0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30EB5B85" w14:textId="77777777" w:rsidR="003638F9" w:rsidRPr="00567C0C" w:rsidRDefault="003638F9" w:rsidP="0090512E">
      <w:pPr>
        <w:numPr>
          <w:ilvl w:val="1"/>
          <w:numId w:val="93"/>
        </w:numPr>
        <w:spacing w:after="0" w:line="240" w:lineRule="auto"/>
        <w:ind w:left="426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Oświadczam, że posiadam niezbędną wiedzę i doświadczenie opisane w pkt. 8 ogłoszenia o zamówieniu.</w:t>
      </w:r>
    </w:p>
    <w:p w14:paraId="5022DCA0" w14:textId="77777777" w:rsidR="003638F9" w:rsidRPr="00567C0C" w:rsidRDefault="003638F9" w:rsidP="003638F9">
      <w:pPr>
        <w:spacing w:after="0" w:line="240" w:lineRule="auto"/>
        <w:ind w:left="709"/>
        <w:rPr>
          <w:rFonts w:asciiTheme="majorHAnsi" w:hAnsiTheme="majorHAnsi" w:cs="Times New Roman"/>
          <w:szCs w:val="24"/>
        </w:rPr>
      </w:pPr>
    </w:p>
    <w:p w14:paraId="6476C1C3" w14:textId="77777777" w:rsidR="003638F9" w:rsidRPr="00567C0C" w:rsidRDefault="003638F9" w:rsidP="0090512E">
      <w:pPr>
        <w:pStyle w:val="Akapitzlist"/>
        <w:numPr>
          <w:ilvl w:val="1"/>
          <w:numId w:val="93"/>
        </w:numPr>
        <w:spacing w:after="0" w:line="240" w:lineRule="auto"/>
        <w:ind w:left="426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3AF4354D" w14:textId="77777777" w:rsidR="003638F9" w:rsidRPr="00567C0C" w:rsidRDefault="003638F9" w:rsidP="003638F9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45AD8E2F" w14:textId="77777777" w:rsidR="003638F9" w:rsidRPr="00567C0C" w:rsidRDefault="003638F9" w:rsidP="00567C0C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2E34784B" w14:textId="77777777" w:rsidR="003638F9" w:rsidRPr="00567C0C" w:rsidRDefault="003638F9" w:rsidP="00567C0C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lastRenderedPageBreak/>
        <w:t>Przez Małe przedsiębiorstwo rozumie się: przedsiębiorstwo, które zatrudnia mniej niż 50 osób i którego roczny obrót lub roczna suma bilansowa nie przekracza 10 milionów EUR.</w:t>
      </w:r>
    </w:p>
    <w:p w14:paraId="2DF79935" w14:textId="77777777" w:rsidR="003638F9" w:rsidRPr="00567C0C" w:rsidRDefault="003638F9" w:rsidP="00567C0C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0EBD566E" w14:textId="77777777" w:rsidR="003638F9" w:rsidRPr="00567C0C" w:rsidRDefault="003638F9" w:rsidP="00567C0C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10A97B14" w14:textId="77777777"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50E35BD2" w14:textId="77777777" w:rsidR="003638F9" w:rsidRPr="00567C0C" w:rsidRDefault="003638F9" w:rsidP="003638F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3638F9" w:rsidRPr="00567C0C" w14:paraId="05C0BE99" w14:textId="77777777" w:rsidTr="002C2E1B">
        <w:trPr>
          <w:cantSplit/>
        </w:trPr>
        <w:tc>
          <w:tcPr>
            <w:tcW w:w="567" w:type="dxa"/>
          </w:tcPr>
          <w:p w14:paraId="3D4671EA" w14:textId="77777777"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528CE3B1" w14:textId="77777777"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0207D44C" w14:textId="77777777"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016816AB" w14:textId="77777777"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113A544D" w14:textId="77777777"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3638F9" w:rsidRPr="00567C0C" w14:paraId="1CD4E4B1" w14:textId="77777777" w:rsidTr="002C2E1B">
        <w:trPr>
          <w:cantSplit/>
        </w:trPr>
        <w:tc>
          <w:tcPr>
            <w:tcW w:w="567" w:type="dxa"/>
          </w:tcPr>
          <w:p w14:paraId="4E5CB5E0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55BA2A8C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61FF168C" w14:textId="77777777" w:rsidR="00567C0C" w:rsidRPr="00567C0C" w:rsidRDefault="00567C0C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1210E2F6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2CDFB2A3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14:paraId="1065D8DF" w14:textId="77777777" w:rsidTr="002C2E1B">
        <w:trPr>
          <w:cantSplit/>
        </w:trPr>
        <w:tc>
          <w:tcPr>
            <w:tcW w:w="567" w:type="dxa"/>
          </w:tcPr>
          <w:p w14:paraId="2E562D19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3B0CE6E8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79032F6A" w14:textId="77777777" w:rsidR="00567C0C" w:rsidRPr="00567C0C" w:rsidRDefault="00567C0C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0A3EED3F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2B20478E" w14:textId="77777777"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2E3DA506" w14:textId="77777777"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</w:rPr>
      </w:pPr>
    </w:p>
    <w:p w14:paraId="0DF0B1FF" w14:textId="77777777" w:rsidR="003638F9" w:rsidRPr="00567C0C" w:rsidRDefault="003638F9" w:rsidP="003638F9">
      <w:pPr>
        <w:jc w:val="right"/>
        <w:rPr>
          <w:rFonts w:asciiTheme="majorHAnsi" w:eastAsia="Calibri" w:hAnsiTheme="majorHAnsi"/>
          <w:bCs/>
          <w:color w:val="000000"/>
          <w:sz w:val="24"/>
        </w:rPr>
      </w:pPr>
    </w:p>
    <w:p w14:paraId="65E93CCE" w14:textId="77777777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3FCE9B61" w14:textId="77777777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742BAB55" w14:textId="77777777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4A58C694" w14:textId="77777777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2A3AFBF1" w14:textId="6BBAFB42"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14:paraId="7F460D1B" w14:textId="3D71C802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5112D0AA" w14:textId="59DBDEBA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62FC5EA9" w14:textId="06C8521D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4E02D868" w14:textId="5E34FE9F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321908BB" w14:textId="0570C827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52BB27F4" w14:textId="70F8A6C9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0E23637C" w14:textId="77777777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33E01E4C" w14:textId="77777777"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14:paraId="37F729F8" w14:textId="77777777"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14:paraId="2011D933" w14:textId="5A813891"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14:paraId="2A64053E" w14:textId="77777777" w:rsidR="005358CA" w:rsidRDefault="005358CA" w:rsidP="003638F9">
      <w:pPr>
        <w:jc w:val="right"/>
        <w:rPr>
          <w:rFonts w:eastAsia="Calibri"/>
          <w:bCs/>
          <w:color w:val="000000"/>
          <w:sz w:val="24"/>
        </w:rPr>
      </w:pPr>
    </w:p>
    <w:p w14:paraId="67C645A7" w14:textId="77777777"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14:paraId="3C6B067D" w14:textId="77777777" w:rsidR="007E2BCE" w:rsidRPr="00A420E3" w:rsidRDefault="007E2BCE" w:rsidP="007E2BCE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A420E3">
        <w:rPr>
          <w:rFonts w:asciiTheme="majorHAnsi" w:hAnsiTheme="majorHAnsi"/>
          <w:sz w:val="24"/>
          <w:szCs w:val="24"/>
        </w:rPr>
        <w:lastRenderedPageBreak/>
        <w:t xml:space="preserve">Załącznik nr </w:t>
      </w:r>
      <w:r>
        <w:rPr>
          <w:rFonts w:asciiTheme="majorHAnsi" w:hAnsiTheme="majorHAnsi"/>
          <w:sz w:val="24"/>
          <w:szCs w:val="24"/>
        </w:rPr>
        <w:t>2d</w:t>
      </w:r>
    </w:p>
    <w:p w14:paraId="70E4B5AF" w14:textId="77777777" w:rsidR="007E2BCE" w:rsidRPr="007120FD" w:rsidRDefault="007E2BCE" w:rsidP="007E2BCE">
      <w:pPr>
        <w:spacing w:after="0" w:line="240" w:lineRule="auto"/>
        <w:ind w:firstLine="1"/>
        <w:jc w:val="right"/>
        <w:rPr>
          <w:rFonts w:asciiTheme="majorHAnsi" w:hAnsiTheme="majorHAnsi" w:cs="Times New Roman"/>
          <w:b/>
          <w:i/>
          <w:sz w:val="20"/>
          <w:szCs w:val="20"/>
        </w:rPr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111AF755" w14:textId="77777777" w:rsidR="007E2BCE" w:rsidRPr="00567C0C" w:rsidRDefault="007E2BCE" w:rsidP="007E2BCE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567C0C">
        <w:rPr>
          <w:rFonts w:asciiTheme="majorHAnsi" w:hAnsiTheme="majorHAnsi"/>
          <w:sz w:val="20"/>
          <w:szCs w:val="20"/>
        </w:rPr>
        <w:t>Formularz ofertowy dla części I</w:t>
      </w:r>
      <w:r>
        <w:rPr>
          <w:rFonts w:asciiTheme="majorHAnsi" w:hAnsiTheme="majorHAnsi"/>
          <w:sz w:val="20"/>
          <w:szCs w:val="20"/>
        </w:rPr>
        <w:t>V</w:t>
      </w:r>
    </w:p>
    <w:p w14:paraId="528F3BFD" w14:textId="77777777" w:rsidR="007E2BCE" w:rsidRPr="00567C0C" w:rsidRDefault="007E2BCE" w:rsidP="007E2BCE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</w:p>
    <w:p w14:paraId="5BFD3705" w14:textId="77777777" w:rsidR="007E2BCE" w:rsidRPr="00567C0C" w:rsidRDefault="007E2BCE" w:rsidP="007E2BCE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E47D5" wp14:editId="7256A5CB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29E7" id="Rectangle 11" o:spid="_x0000_s1026" style="position:absolute;margin-left:4.7pt;margin-top:14.35pt;width:175.45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ITIgIAAD4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BRzITIgIAAD4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Pr="00567C0C">
        <w:rPr>
          <w:rFonts w:asciiTheme="majorHAnsi" w:hAnsiTheme="majorHAnsi" w:cs="Times New Roman"/>
          <w:i/>
          <w:szCs w:val="24"/>
        </w:rPr>
        <w:t>Wykonawca:</w:t>
      </w:r>
    </w:p>
    <w:p w14:paraId="1C349A0E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</w:rPr>
      </w:pPr>
    </w:p>
    <w:p w14:paraId="2906B965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020314E9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4B45F17B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54DD66C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2627DCCE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24E9011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FORMULARZ OFERTOWY DLA CZĘŚCI I</w:t>
      </w:r>
      <w:r>
        <w:rPr>
          <w:rFonts w:asciiTheme="majorHAnsi" w:hAnsiTheme="majorHAnsi" w:cs="Times New Roman"/>
          <w:b/>
          <w:szCs w:val="24"/>
        </w:rPr>
        <w:t>V</w:t>
      </w:r>
    </w:p>
    <w:p w14:paraId="7AF9D615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W nawiązaniu do ogłoszenia o zamówieniu na usługę społeczną pn.: </w:t>
      </w:r>
    </w:p>
    <w:p w14:paraId="7DFA735D" w14:textId="447FF454" w:rsidR="007E2BCE" w:rsidRDefault="007E2BCE" w:rsidP="007E2BCE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72B79">
        <w:rPr>
          <w:rFonts w:asciiTheme="majorHAnsi" w:hAnsiTheme="majorHAnsi" w:cs="Times New Roman"/>
          <w:b/>
          <w:i/>
          <w:sz w:val="24"/>
          <w:szCs w:val="24"/>
        </w:rPr>
        <w:t xml:space="preserve">„Monitoring oraz ochrona obiektów Głównego Inspektoratu Ochrony Środowiska  </w:t>
      </w:r>
    </w:p>
    <w:p w14:paraId="126269D4" w14:textId="7FE4AD3A" w:rsidR="007E2BCE" w:rsidRPr="007E2BCE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7E2BCE">
        <w:rPr>
          <w:rFonts w:asciiTheme="majorHAnsi" w:hAnsiTheme="majorHAnsi" w:cs="Times New Roman"/>
          <w:b/>
          <w:i/>
          <w:sz w:val="24"/>
          <w:szCs w:val="24"/>
        </w:rPr>
        <w:t xml:space="preserve">Część </w:t>
      </w:r>
      <w:r>
        <w:rPr>
          <w:rFonts w:asciiTheme="majorHAnsi" w:hAnsiTheme="majorHAnsi" w:cs="Times New Roman"/>
          <w:b/>
          <w:i/>
          <w:sz w:val="24"/>
          <w:szCs w:val="24"/>
        </w:rPr>
        <w:t>IV</w:t>
      </w:r>
      <w:r w:rsidRPr="007E2BCE">
        <w:rPr>
          <w:rFonts w:asciiTheme="majorHAnsi" w:hAnsiTheme="majorHAnsi" w:cs="Times New Roman"/>
          <w:b/>
          <w:i/>
          <w:sz w:val="24"/>
          <w:szCs w:val="24"/>
        </w:rPr>
        <w:t xml:space="preserve"> – </w:t>
      </w:r>
      <w:r w:rsidR="003E0569" w:rsidRPr="003E0569">
        <w:rPr>
          <w:rFonts w:asciiTheme="majorHAnsi" w:hAnsiTheme="majorHAnsi" w:cs="Times New Roman"/>
          <w:b/>
          <w:i/>
          <w:sz w:val="24"/>
          <w:szCs w:val="24"/>
        </w:rPr>
        <w:t xml:space="preserve">ochrona i dozór mienia w obiekcie zlokalizowanym </w:t>
      </w:r>
      <w:r w:rsidRPr="007E2BCE">
        <w:rPr>
          <w:rFonts w:asciiTheme="majorHAnsi" w:hAnsiTheme="majorHAnsi"/>
          <w:b/>
          <w:bCs/>
          <w:i/>
          <w:color w:val="000000"/>
          <w:sz w:val="24"/>
          <w:szCs w:val="24"/>
        </w:rPr>
        <w:t>w</w:t>
      </w:r>
      <w:r w:rsidR="0061448F">
        <w:rPr>
          <w:rFonts w:asciiTheme="majorHAnsi" w:hAnsiTheme="majorHAnsi"/>
          <w:b/>
          <w:bCs/>
          <w:i/>
          <w:color w:val="000000"/>
          <w:sz w:val="24"/>
          <w:szCs w:val="24"/>
        </w:rPr>
        <w:t xml:space="preserve"> Bielsku-Białej</w:t>
      </w:r>
      <w:r w:rsidRPr="007E2BCE">
        <w:rPr>
          <w:rFonts w:asciiTheme="majorHAnsi" w:hAnsiTheme="majorHAnsi" w:cs="Times New Roman"/>
          <w:b/>
          <w:i/>
          <w:sz w:val="24"/>
          <w:szCs w:val="24"/>
        </w:rPr>
        <w:t>”</w:t>
      </w:r>
    </w:p>
    <w:p w14:paraId="6482A2CF" w14:textId="200DE969" w:rsidR="007E2BCE" w:rsidRPr="00567C0C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67C0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567C0C">
        <w:rPr>
          <w:rFonts w:asciiTheme="majorHAnsi" w:hAnsiTheme="majorHAnsi" w:cs="Times New Roman"/>
          <w:snapToGrid w:val="0"/>
          <w:szCs w:val="24"/>
        </w:rPr>
        <w:t xml:space="preserve">Znak sprawy: </w:t>
      </w:r>
      <w:r w:rsidRPr="00567C0C">
        <w:rPr>
          <w:rFonts w:asciiTheme="majorHAnsi" w:hAnsiTheme="majorHAnsi" w:cs="Times New Roman"/>
          <w:b/>
        </w:rPr>
        <w:t>ZP/220</w:t>
      </w:r>
      <w:r>
        <w:rPr>
          <w:rFonts w:asciiTheme="majorHAnsi" w:hAnsiTheme="majorHAnsi" w:cs="Times New Roman"/>
          <w:b/>
        </w:rPr>
        <w:t>-</w:t>
      </w:r>
      <w:r w:rsidR="003E0569">
        <w:rPr>
          <w:rFonts w:asciiTheme="majorHAnsi" w:hAnsiTheme="majorHAnsi" w:cs="Times New Roman"/>
          <w:b/>
        </w:rPr>
        <w:t>1</w:t>
      </w:r>
      <w:r w:rsidR="006E48D1">
        <w:rPr>
          <w:rFonts w:asciiTheme="majorHAnsi" w:hAnsiTheme="majorHAnsi" w:cs="Times New Roman"/>
          <w:b/>
        </w:rPr>
        <w:t>20</w:t>
      </w:r>
      <w:r w:rsidRPr="00567C0C">
        <w:rPr>
          <w:rFonts w:asciiTheme="majorHAnsi" w:hAnsiTheme="majorHAnsi" w:cs="Times New Roman"/>
          <w:b/>
        </w:rPr>
        <w:t>/</w:t>
      </w:r>
      <w:r w:rsidR="006E48D1">
        <w:rPr>
          <w:rFonts w:asciiTheme="majorHAnsi" w:hAnsiTheme="majorHAnsi" w:cs="Times New Roman"/>
          <w:b/>
        </w:rPr>
        <w:t>20</w:t>
      </w:r>
      <w:r w:rsidRPr="00567C0C">
        <w:rPr>
          <w:rFonts w:asciiTheme="majorHAnsi" w:hAnsiTheme="majorHAnsi" w:cs="Times New Roman"/>
          <w:b/>
        </w:rPr>
        <w:t>/J</w:t>
      </w:r>
      <w:r w:rsidR="006E48D1">
        <w:rPr>
          <w:rFonts w:asciiTheme="majorHAnsi" w:hAnsiTheme="majorHAnsi" w:cs="Times New Roman"/>
          <w:b/>
        </w:rPr>
        <w:t>B</w:t>
      </w:r>
      <w:r w:rsidRPr="00567C0C">
        <w:rPr>
          <w:rFonts w:asciiTheme="majorHAnsi" w:hAnsiTheme="majorHAnsi" w:cs="Times New Roman"/>
          <w:b/>
        </w:rPr>
        <w:t>S</w:t>
      </w:r>
    </w:p>
    <w:p w14:paraId="02ACD344" w14:textId="77777777" w:rsidR="007E2BCE" w:rsidRPr="00567C0C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z dnia ………………………</w:t>
      </w:r>
    </w:p>
    <w:p w14:paraId="3B31990B" w14:textId="77777777" w:rsidR="007E2BCE" w:rsidRPr="00567C0C" w:rsidRDefault="007E2BCE" w:rsidP="007E2BCE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Cs w:val="24"/>
        </w:rPr>
      </w:pPr>
    </w:p>
    <w:p w14:paraId="78C8FD75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1. ZAMAWIAJĄCY:</w:t>
      </w:r>
    </w:p>
    <w:p w14:paraId="51B066C4" w14:textId="77777777" w:rsidR="007E2BCE" w:rsidRPr="00567C0C" w:rsidRDefault="007E2BCE" w:rsidP="007E2BCE">
      <w:pPr>
        <w:spacing w:after="0" w:line="240" w:lineRule="auto"/>
        <w:ind w:left="300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  a)</w:t>
      </w:r>
      <w:r w:rsidRPr="00567C0C">
        <w:rPr>
          <w:rFonts w:asciiTheme="majorHAnsi" w:hAnsiTheme="majorHAnsi" w:cs="Times New Roman"/>
          <w:szCs w:val="24"/>
        </w:rPr>
        <w:tab/>
        <w:t>Główny Inspektorat Ochrony Środowiska</w:t>
      </w:r>
    </w:p>
    <w:p w14:paraId="77635161" w14:textId="77777777" w:rsidR="007E2BCE" w:rsidRPr="00567C0C" w:rsidRDefault="007E2BCE" w:rsidP="007E2BCE">
      <w:pPr>
        <w:spacing w:after="0" w:line="240" w:lineRule="auto"/>
        <w:ind w:left="300" w:firstLine="408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iCs/>
          <w:szCs w:val="24"/>
        </w:rPr>
        <w:t>ul. Wawelska 52/54, 00-922 Warszawa</w:t>
      </w:r>
    </w:p>
    <w:p w14:paraId="3835F0D2" w14:textId="60CD092D" w:rsidR="007E2BCE" w:rsidRPr="00567C0C" w:rsidRDefault="007E2BCE" w:rsidP="001A08A1">
      <w:pPr>
        <w:spacing w:line="240" w:lineRule="auto"/>
        <w:ind w:left="709" w:hanging="567"/>
        <w:rPr>
          <w:rFonts w:asciiTheme="majorHAnsi" w:hAnsiTheme="majorHAnsi"/>
          <w:bCs/>
          <w:color w:val="000000"/>
        </w:rPr>
      </w:pPr>
      <w:r w:rsidRPr="00567C0C">
        <w:rPr>
          <w:rFonts w:asciiTheme="majorHAnsi" w:hAnsiTheme="majorHAnsi"/>
          <w:bCs/>
          <w:color w:val="000000"/>
        </w:rPr>
        <w:t xml:space="preserve">     b)</w:t>
      </w:r>
      <w:r w:rsidRPr="00567C0C">
        <w:rPr>
          <w:rFonts w:asciiTheme="majorHAnsi" w:hAnsiTheme="majorHAnsi"/>
          <w:bCs/>
          <w:color w:val="000000"/>
        </w:rPr>
        <w:tab/>
        <w:t xml:space="preserve">Wojewódzki Inspektorat Ochrony Środowiska w </w:t>
      </w:r>
      <w:r w:rsidR="001A08A1">
        <w:rPr>
          <w:rFonts w:asciiTheme="majorHAnsi" w:hAnsiTheme="majorHAnsi"/>
          <w:bCs/>
          <w:color w:val="000000"/>
        </w:rPr>
        <w:t>Katowicach</w:t>
      </w:r>
      <w:r w:rsidRPr="00567C0C">
        <w:rPr>
          <w:rFonts w:asciiTheme="majorHAnsi" w:hAnsiTheme="majorHAnsi"/>
          <w:bCs/>
          <w:color w:val="000000"/>
        </w:rPr>
        <w:t xml:space="preserve">                                                   </w:t>
      </w:r>
      <w:r w:rsidR="001A08A1">
        <w:rPr>
          <w:rFonts w:asciiTheme="majorHAnsi" w:hAnsiTheme="majorHAnsi"/>
          <w:bCs/>
          <w:color w:val="000000"/>
        </w:rPr>
        <w:t>ul. Wita Stwosza 2</w:t>
      </w:r>
      <w:r w:rsidRPr="00567C0C">
        <w:rPr>
          <w:rFonts w:asciiTheme="majorHAnsi" w:hAnsiTheme="majorHAnsi"/>
          <w:bCs/>
          <w:color w:val="000000"/>
        </w:rPr>
        <w:t xml:space="preserve">, </w:t>
      </w:r>
      <w:r w:rsidR="001A08A1">
        <w:rPr>
          <w:rFonts w:asciiTheme="majorHAnsi" w:hAnsiTheme="majorHAnsi"/>
          <w:bCs/>
          <w:color w:val="000000"/>
        </w:rPr>
        <w:t>40-036</w:t>
      </w:r>
      <w:r w:rsidRPr="00567C0C">
        <w:rPr>
          <w:rFonts w:asciiTheme="majorHAnsi" w:hAnsiTheme="majorHAnsi"/>
          <w:bCs/>
          <w:color w:val="000000"/>
        </w:rPr>
        <w:t xml:space="preserve"> </w:t>
      </w:r>
      <w:r w:rsidR="001A08A1">
        <w:rPr>
          <w:rFonts w:asciiTheme="majorHAnsi" w:hAnsiTheme="majorHAnsi"/>
          <w:bCs/>
          <w:color w:val="000000"/>
        </w:rPr>
        <w:t>Katowice</w:t>
      </w:r>
    </w:p>
    <w:p w14:paraId="0864886D" w14:textId="77777777" w:rsidR="007E2BCE" w:rsidRPr="00567C0C" w:rsidRDefault="007E2BCE" w:rsidP="007E2BCE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13D272CD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7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E2BCE" w:rsidRPr="00567C0C" w14:paraId="06F49DB3" w14:textId="77777777" w:rsidTr="007E2BCE">
        <w:trPr>
          <w:cantSplit/>
        </w:trPr>
        <w:tc>
          <w:tcPr>
            <w:tcW w:w="610" w:type="dxa"/>
          </w:tcPr>
          <w:p w14:paraId="0B8AD49A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680ADF46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04247DA4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7E2BCE" w:rsidRPr="00567C0C" w14:paraId="41BF8EB9" w14:textId="77777777" w:rsidTr="007E2BCE">
        <w:trPr>
          <w:cantSplit/>
        </w:trPr>
        <w:tc>
          <w:tcPr>
            <w:tcW w:w="610" w:type="dxa"/>
          </w:tcPr>
          <w:p w14:paraId="71529A71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08FBC6A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3E00DA32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586F60D6" w14:textId="77777777" w:rsidTr="007E2BCE">
        <w:trPr>
          <w:cantSplit/>
        </w:trPr>
        <w:tc>
          <w:tcPr>
            <w:tcW w:w="610" w:type="dxa"/>
          </w:tcPr>
          <w:p w14:paraId="6CD331E3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7D2DB3C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5D56726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43E2CAE8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6E8F05F6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7E2BCE" w:rsidRPr="00567C0C" w14:paraId="45DDE419" w14:textId="77777777" w:rsidTr="007E2BCE">
        <w:trPr>
          <w:trHeight w:val="135"/>
        </w:trPr>
        <w:tc>
          <w:tcPr>
            <w:tcW w:w="2050" w:type="dxa"/>
          </w:tcPr>
          <w:p w14:paraId="7FE4ACD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02C7CBB1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370D44C1" w14:textId="77777777" w:rsidTr="007E2BCE">
        <w:trPr>
          <w:trHeight w:val="135"/>
        </w:trPr>
        <w:tc>
          <w:tcPr>
            <w:tcW w:w="2050" w:type="dxa"/>
          </w:tcPr>
          <w:p w14:paraId="6C845FA9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2D56B94D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730F8FD1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19B3A004" w14:textId="77777777" w:rsidTr="007E2BCE">
        <w:tc>
          <w:tcPr>
            <w:tcW w:w="2050" w:type="dxa"/>
          </w:tcPr>
          <w:p w14:paraId="13137576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6C8DDF12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2219C767" w14:textId="77777777" w:rsidTr="007E2BCE">
        <w:tc>
          <w:tcPr>
            <w:tcW w:w="2050" w:type="dxa"/>
          </w:tcPr>
          <w:p w14:paraId="1B0E7147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141C70A3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60A4BDEA" w14:textId="77777777" w:rsidTr="007E2BCE">
        <w:trPr>
          <w:trHeight w:val="345"/>
        </w:trPr>
        <w:tc>
          <w:tcPr>
            <w:tcW w:w="2050" w:type="dxa"/>
          </w:tcPr>
          <w:p w14:paraId="52037802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6A1FCA67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53D02661" w14:textId="77777777" w:rsidTr="007E2BCE">
        <w:trPr>
          <w:trHeight w:val="225"/>
        </w:trPr>
        <w:tc>
          <w:tcPr>
            <w:tcW w:w="2050" w:type="dxa"/>
          </w:tcPr>
          <w:p w14:paraId="2B169473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1C49BC79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735D2875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 </w:t>
      </w:r>
    </w:p>
    <w:p w14:paraId="57E60CCF" w14:textId="77777777" w:rsidR="007E2BCE" w:rsidRPr="00567C0C" w:rsidRDefault="007E2BCE" w:rsidP="0090512E">
      <w:pPr>
        <w:numPr>
          <w:ilvl w:val="0"/>
          <w:numId w:val="94"/>
        </w:numPr>
        <w:tabs>
          <w:tab w:val="clear" w:pos="540"/>
        </w:tabs>
        <w:spacing w:after="0" w:line="240" w:lineRule="auto"/>
        <w:ind w:left="426" w:hanging="284"/>
        <w:jc w:val="both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Ja niżej podpisany oświadczam, że:</w:t>
      </w:r>
    </w:p>
    <w:p w14:paraId="2F86483A" w14:textId="77777777" w:rsidR="007E2BCE" w:rsidRPr="00567C0C" w:rsidRDefault="007E2BCE" w:rsidP="0090512E">
      <w:pPr>
        <w:numPr>
          <w:ilvl w:val="1"/>
          <w:numId w:val="94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zapoznałem się z treścią ogłoszenia o zamówieniu na usługę społeczną wraz </w:t>
      </w:r>
      <w:r w:rsidRPr="00567C0C">
        <w:rPr>
          <w:rFonts w:asciiTheme="majorHAnsi" w:hAnsiTheme="majorHAnsi" w:cs="Times New Roman"/>
          <w:szCs w:val="24"/>
        </w:rPr>
        <w:br/>
        <w:t>z załącznikami dla niniejszego zamówienia i nie wnoszę do niego zastrzeżeń,</w:t>
      </w:r>
    </w:p>
    <w:p w14:paraId="4D8DA98B" w14:textId="77777777" w:rsidR="007E2BCE" w:rsidRPr="00567C0C" w:rsidRDefault="007E2BCE" w:rsidP="0090512E">
      <w:pPr>
        <w:numPr>
          <w:ilvl w:val="1"/>
          <w:numId w:val="94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4EAE167B" w14:textId="77777777" w:rsidR="007E2BCE" w:rsidRPr="00567C0C" w:rsidRDefault="007E2BCE" w:rsidP="007E2BCE">
      <w:p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</w:p>
    <w:p w14:paraId="07A1567C" w14:textId="77777777" w:rsidR="007E2BCE" w:rsidRPr="00567C0C" w:rsidRDefault="007E2BCE" w:rsidP="0090512E">
      <w:pPr>
        <w:numPr>
          <w:ilvl w:val="1"/>
          <w:numId w:val="94"/>
        </w:numPr>
        <w:spacing w:after="0" w:line="240" w:lineRule="auto"/>
        <w:ind w:left="708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lastRenderedPageBreak/>
        <w:t xml:space="preserve">cena oferty za realizację niniejszego zamówienia zgodnie z wymogami zawartymi w szczegółowym opisie przedmiotu zamówienia wynosi: brutto ………….……………. PLN (słownie: ……………………………………………………………………..………złotych),  </w:t>
      </w:r>
    </w:p>
    <w:p w14:paraId="537F98CE" w14:textId="77777777" w:rsidR="007E2BCE" w:rsidRPr="00567C0C" w:rsidRDefault="007E2BCE" w:rsidP="007E2BCE">
      <w:pPr>
        <w:spacing w:after="0" w:line="240" w:lineRule="auto"/>
        <w:ind w:left="540"/>
        <w:jc w:val="both"/>
        <w:rPr>
          <w:rFonts w:asciiTheme="majorHAnsi" w:hAnsiTheme="majorHAnsi" w:cs="Times New Roman"/>
          <w:b/>
          <w:szCs w:val="24"/>
        </w:rPr>
      </w:pPr>
    </w:p>
    <w:p w14:paraId="225D0769" w14:textId="16617FC6" w:rsidR="007E2BCE" w:rsidRPr="003E0569" w:rsidRDefault="007E2BCE" w:rsidP="0090512E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3E0569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3E0569">
        <w:rPr>
          <w:rFonts w:asciiTheme="majorHAnsi" w:hAnsiTheme="majorHAnsi" w:cs="Times New Roman"/>
          <w:b/>
          <w:szCs w:val="24"/>
        </w:rPr>
        <w:t>: TAK/NIE</w:t>
      </w:r>
    </w:p>
    <w:p w14:paraId="356F7D3D" w14:textId="77777777" w:rsidR="003E0569" w:rsidRPr="003E0569" w:rsidRDefault="003E0569" w:rsidP="003E0569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65F1FDB1" w14:textId="77777777" w:rsidR="007E2BCE" w:rsidRPr="00567C0C" w:rsidRDefault="007E2BCE" w:rsidP="0090512E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0F9E5222" w14:textId="77777777" w:rsidR="007E2BCE" w:rsidRPr="00567C0C" w:rsidRDefault="007E2BCE" w:rsidP="007E2BCE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43"/>
        <w:gridCol w:w="4844"/>
        <w:gridCol w:w="3827"/>
      </w:tblGrid>
      <w:tr w:rsidR="007E2BCE" w:rsidRPr="00567C0C" w14:paraId="5B03781B" w14:textId="77777777" w:rsidTr="007E2BCE">
        <w:tc>
          <w:tcPr>
            <w:tcW w:w="543" w:type="dxa"/>
          </w:tcPr>
          <w:p w14:paraId="47C1AC3B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4844" w:type="dxa"/>
          </w:tcPr>
          <w:p w14:paraId="6BF93104" w14:textId="77777777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827" w:type="dxa"/>
          </w:tcPr>
          <w:p w14:paraId="51DA61A2" w14:textId="77777777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41E0755E" w14:textId="77777777" w:rsidR="007E2BCE" w:rsidRPr="00567C0C" w:rsidRDefault="007E2BCE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567C0C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7E2BCE" w:rsidRPr="00567C0C" w14:paraId="1C694461" w14:textId="77777777" w:rsidTr="007E2BCE">
        <w:tc>
          <w:tcPr>
            <w:tcW w:w="543" w:type="dxa"/>
          </w:tcPr>
          <w:p w14:paraId="2F237F4C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14:paraId="7FD75821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5CDBCF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0E9969B4" w14:textId="77777777" w:rsidTr="007E2BCE">
        <w:tc>
          <w:tcPr>
            <w:tcW w:w="543" w:type="dxa"/>
          </w:tcPr>
          <w:p w14:paraId="0D710F37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14:paraId="45615984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B4010F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4EE8511F" w14:textId="77777777" w:rsidTr="007E2BCE">
        <w:tc>
          <w:tcPr>
            <w:tcW w:w="543" w:type="dxa"/>
          </w:tcPr>
          <w:p w14:paraId="2E78DC48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844" w:type="dxa"/>
          </w:tcPr>
          <w:p w14:paraId="6DA79157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7FB8FB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642D25BF" w14:textId="77777777" w:rsidTr="007E2BCE">
        <w:tc>
          <w:tcPr>
            <w:tcW w:w="543" w:type="dxa"/>
          </w:tcPr>
          <w:p w14:paraId="579E2EB3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4" w:type="dxa"/>
          </w:tcPr>
          <w:p w14:paraId="6A72718D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7B16F9" w14:textId="378A9451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30E01AE" w14:textId="77777777" w:rsidR="007E2BCE" w:rsidRPr="00567C0C" w:rsidRDefault="007E2BCE" w:rsidP="007E2BCE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B633C44" w14:textId="092C50E2" w:rsidR="007E2BCE" w:rsidRPr="009B6D36" w:rsidRDefault="007E2BCE" w:rsidP="005358CA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9B6D36">
        <w:rPr>
          <w:rFonts w:asciiTheme="majorHAnsi" w:hAnsiTheme="majorHAnsi" w:cs="Times New Roman"/>
          <w:b/>
          <w:szCs w:val="24"/>
        </w:rPr>
        <w:t xml:space="preserve">termin </w:t>
      </w:r>
      <w:r w:rsidRPr="00472B79">
        <w:rPr>
          <w:rFonts w:asciiTheme="majorHAnsi" w:hAnsiTheme="majorHAnsi" w:cs="Times New Roman"/>
          <w:b/>
          <w:szCs w:val="24"/>
        </w:rPr>
        <w:t xml:space="preserve">realizacji zamówienia: </w:t>
      </w:r>
      <w:r w:rsidR="005358CA" w:rsidRPr="00472B79">
        <w:rPr>
          <w:rFonts w:asciiTheme="majorHAnsi" w:hAnsiTheme="majorHAnsi" w:cs="Times New Roman"/>
          <w:b/>
          <w:szCs w:val="24"/>
        </w:rPr>
        <w:t xml:space="preserve">od </w:t>
      </w:r>
      <w:r w:rsidR="005358CA">
        <w:rPr>
          <w:rFonts w:asciiTheme="majorHAnsi" w:hAnsiTheme="majorHAnsi" w:cs="Times New Roman"/>
          <w:b/>
          <w:szCs w:val="24"/>
        </w:rPr>
        <w:t xml:space="preserve">dnia podpisania umowy lecz nie wcześniej niż od dnia </w:t>
      </w:r>
      <w:r w:rsidRPr="00472B79">
        <w:rPr>
          <w:rFonts w:asciiTheme="majorHAnsi" w:hAnsiTheme="majorHAnsi" w:cs="Times New Roman"/>
          <w:b/>
          <w:szCs w:val="24"/>
        </w:rPr>
        <w:t xml:space="preserve">od </w:t>
      </w:r>
      <w:r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>.20</w:t>
      </w:r>
      <w:r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do </w:t>
      </w:r>
      <w:r w:rsidR="003E0569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3</w:t>
      </w:r>
      <w:r w:rsidR="006E48D1">
        <w:rPr>
          <w:rFonts w:asciiTheme="majorHAnsi" w:hAnsiTheme="majorHAnsi" w:cs="Times New Roman"/>
          <w:b/>
          <w:szCs w:val="24"/>
        </w:rPr>
        <w:t>0</w:t>
      </w:r>
      <w:r w:rsidRPr="00472B79">
        <w:rPr>
          <w:rFonts w:asciiTheme="majorHAnsi" w:hAnsiTheme="majorHAnsi" w:cs="Times New Roman"/>
          <w:b/>
          <w:szCs w:val="24"/>
        </w:rPr>
        <w:t>.12.20</w:t>
      </w:r>
      <w:r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</w:t>
      </w:r>
      <w:r w:rsidRPr="009B6D36">
        <w:rPr>
          <w:rFonts w:asciiTheme="majorHAnsi" w:hAnsiTheme="majorHAnsi" w:cs="Times New Roman"/>
          <w:b/>
          <w:szCs w:val="24"/>
        </w:rPr>
        <w:t>r.</w:t>
      </w:r>
    </w:p>
    <w:p w14:paraId="690BBE30" w14:textId="77777777" w:rsidR="007E2BCE" w:rsidRPr="00567C0C" w:rsidRDefault="007E2BCE" w:rsidP="007E2BCE">
      <w:pPr>
        <w:spacing w:after="0" w:line="240" w:lineRule="auto"/>
        <w:ind w:left="1440"/>
        <w:jc w:val="both"/>
        <w:rPr>
          <w:rFonts w:asciiTheme="majorHAnsi" w:hAnsiTheme="majorHAnsi" w:cs="Times New Roman"/>
          <w:b/>
          <w:szCs w:val="24"/>
        </w:rPr>
      </w:pPr>
    </w:p>
    <w:p w14:paraId="028C2E34" w14:textId="77777777" w:rsidR="007E2BCE" w:rsidRPr="00567C0C" w:rsidRDefault="007E2BCE" w:rsidP="0090512E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>
        <w:rPr>
          <w:rFonts w:asciiTheme="majorHAnsi" w:hAnsiTheme="majorHAnsi" w:cs="Times New Roman"/>
          <w:b/>
          <w:szCs w:val="24"/>
        </w:rPr>
        <w:t>……….</w:t>
      </w:r>
      <w:r w:rsidRPr="00567C0C">
        <w:rPr>
          <w:rFonts w:asciiTheme="majorHAnsi" w:hAnsiTheme="majorHAnsi" w:cs="Times New Roman"/>
          <w:b/>
          <w:szCs w:val="24"/>
        </w:rPr>
        <w:t>…</w:t>
      </w:r>
      <w:r>
        <w:rPr>
          <w:rFonts w:asciiTheme="majorHAnsi" w:hAnsiTheme="majorHAnsi" w:cs="Times New Roman"/>
          <w:b/>
          <w:szCs w:val="24"/>
        </w:rPr>
        <w:t>……</w:t>
      </w:r>
      <w:r w:rsidRPr="00567C0C">
        <w:rPr>
          <w:rFonts w:asciiTheme="majorHAnsi" w:hAnsiTheme="majorHAnsi" w:cs="Times New Roman"/>
          <w:b/>
          <w:szCs w:val="24"/>
        </w:rPr>
        <w:t>, NIP…………</w:t>
      </w:r>
      <w:r>
        <w:rPr>
          <w:rFonts w:asciiTheme="majorHAnsi" w:hAnsiTheme="majorHAnsi" w:cs="Times New Roman"/>
          <w:b/>
          <w:szCs w:val="24"/>
        </w:rPr>
        <w:t>………….</w:t>
      </w:r>
      <w:r w:rsidRPr="00567C0C">
        <w:rPr>
          <w:rFonts w:asciiTheme="majorHAnsi" w:hAnsiTheme="majorHAnsi" w:cs="Times New Roman"/>
          <w:b/>
          <w:szCs w:val="24"/>
        </w:rPr>
        <w:t>…, REGON………</w:t>
      </w:r>
      <w:r>
        <w:rPr>
          <w:rFonts w:asciiTheme="majorHAnsi" w:hAnsiTheme="majorHAnsi" w:cs="Times New Roman"/>
          <w:b/>
          <w:szCs w:val="24"/>
        </w:rPr>
        <w:t>……………..</w:t>
      </w:r>
      <w:r w:rsidRPr="00567C0C">
        <w:rPr>
          <w:rFonts w:asciiTheme="majorHAnsi" w:hAnsiTheme="majorHAnsi" w:cs="Times New Roman"/>
          <w:b/>
          <w:szCs w:val="24"/>
        </w:rPr>
        <w:t>…</w:t>
      </w:r>
    </w:p>
    <w:p w14:paraId="56D5308B" w14:textId="77777777" w:rsidR="007E2BCE" w:rsidRPr="00567C0C" w:rsidRDefault="007E2BCE" w:rsidP="007E2BCE">
      <w:pPr>
        <w:spacing w:after="0" w:line="240" w:lineRule="auto"/>
        <w:ind w:left="1440"/>
        <w:jc w:val="both"/>
        <w:rPr>
          <w:rFonts w:asciiTheme="majorHAnsi" w:hAnsiTheme="majorHAnsi" w:cs="Times New Roman"/>
          <w:szCs w:val="24"/>
        </w:rPr>
      </w:pPr>
    </w:p>
    <w:p w14:paraId="4BB4326B" w14:textId="77777777" w:rsidR="007E2BCE" w:rsidRPr="00567C0C" w:rsidRDefault="007E2BCE" w:rsidP="0090512E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5AFF0F42" w14:textId="77777777" w:rsidR="007E2BCE" w:rsidRPr="00567C0C" w:rsidRDefault="007E2BCE" w:rsidP="007E2BCE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05F92F65" w14:textId="77777777" w:rsidR="007E2BCE" w:rsidRPr="00567C0C" w:rsidRDefault="007E2BCE" w:rsidP="0090512E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razem z załącznikami dla części II zamówienia, przedstawiony w załączniku do ogłoszenia o zamówieniu nr 6B, w tym warunki płatności tam określone, </w:t>
      </w:r>
    </w:p>
    <w:p w14:paraId="439BF60E" w14:textId="77777777" w:rsidR="007E2BCE" w:rsidRPr="00567C0C" w:rsidRDefault="007E2BCE" w:rsidP="007E2BCE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513B520C" w14:textId="77777777" w:rsidR="007E2BCE" w:rsidRPr="00567C0C" w:rsidRDefault="007E2BCE" w:rsidP="0090512E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6BC783D4" w14:textId="77777777" w:rsidR="007E2BCE" w:rsidRPr="00567C0C" w:rsidRDefault="007E2BCE" w:rsidP="007E2BCE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8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60194450" w14:textId="77777777" w:rsidR="007E2BCE" w:rsidRPr="00567C0C" w:rsidRDefault="007E2BCE" w:rsidP="007E2BCE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445EAB45" w14:textId="77777777" w:rsidR="007E2BCE" w:rsidRPr="00567C0C" w:rsidRDefault="007E2BCE" w:rsidP="0090512E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7EDD59B8" w14:textId="77777777" w:rsidR="007E2BCE" w:rsidRPr="00567C0C" w:rsidRDefault="007E2BCE" w:rsidP="007E2BCE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0CC7D804" w14:textId="77777777" w:rsidR="007E2BCE" w:rsidRPr="00567C0C" w:rsidRDefault="007E2BCE" w:rsidP="0090512E">
      <w:pPr>
        <w:numPr>
          <w:ilvl w:val="1"/>
          <w:numId w:val="94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Oświadczam, że posiadam niezbędną wiedzę i doświadczenie opisane w pkt. 8 ogłoszenia o zamówieniu.</w:t>
      </w:r>
    </w:p>
    <w:p w14:paraId="69B6C1C8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Cs w:val="24"/>
        </w:rPr>
      </w:pPr>
    </w:p>
    <w:p w14:paraId="2334F591" w14:textId="77777777" w:rsidR="007E2BCE" w:rsidRPr="00567C0C" w:rsidRDefault="007E2BCE" w:rsidP="0090512E">
      <w:pPr>
        <w:pStyle w:val="Akapitzlist"/>
        <w:numPr>
          <w:ilvl w:val="1"/>
          <w:numId w:val="94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41BD8255" w14:textId="77777777" w:rsidR="007E2BCE" w:rsidRPr="00567C0C" w:rsidRDefault="007E2BCE" w:rsidP="007E2BCE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1E3DDBBC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46238181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lastRenderedPageBreak/>
        <w:t>Przez Małe przedsiębiorstwo rozumie się: przedsiębiorstwo, które zatrudnia mniej niż 50 osób i którego roczny obrót lub roczna suma bilansowa nie przekracza 10 milionów EUR.</w:t>
      </w:r>
    </w:p>
    <w:p w14:paraId="5B2C1345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44EC1D00" w14:textId="77777777" w:rsidR="007E2BCE" w:rsidRPr="00567C0C" w:rsidRDefault="007E2BCE" w:rsidP="007E2BCE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31216829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69A5BA98" w14:textId="77777777" w:rsidR="007E2BCE" w:rsidRPr="00567C0C" w:rsidRDefault="007E2BCE" w:rsidP="007E2BCE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7E2BCE" w:rsidRPr="00567C0C" w14:paraId="5B097774" w14:textId="77777777" w:rsidTr="007E2BCE">
        <w:trPr>
          <w:cantSplit/>
        </w:trPr>
        <w:tc>
          <w:tcPr>
            <w:tcW w:w="567" w:type="dxa"/>
          </w:tcPr>
          <w:p w14:paraId="15F440EC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566B6032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70563C6C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3758E868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68D8AA48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7E2BCE" w:rsidRPr="00567C0C" w14:paraId="69FB1236" w14:textId="77777777" w:rsidTr="003E0569">
        <w:trPr>
          <w:cantSplit/>
          <w:trHeight w:val="858"/>
        </w:trPr>
        <w:tc>
          <w:tcPr>
            <w:tcW w:w="567" w:type="dxa"/>
          </w:tcPr>
          <w:p w14:paraId="15387B2E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32DA459D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7AAD70D2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6ACE31DB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035B8B49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421B808D" w14:textId="77777777" w:rsidTr="003E0569">
        <w:trPr>
          <w:cantSplit/>
          <w:trHeight w:val="842"/>
        </w:trPr>
        <w:tc>
          <w:tcPr>
            <w:tcW w:w="567" w:type="dxa"/>
          </w:tcPr>
          <w:p w14:paraId="5FF67F47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0E7DA29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04D2F52A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2C14073A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1766140A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341F6E8D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</w:rPr>
      </w:pPr>
    </w:p>
    <w:p w14:paraId="34E0DC15" w14:textId="77777777" w:rsidR="007E2BCE" w:rsidRPr="00567C0C" w:rsidRDefault="007E2BCE" w:rsidP="007E2BCE">
      <w:pPr>
        <w:jc w:val="right"/>
        <w:rPr>
          <w:rFonts w:asciiTheme="majorHAnsi" w:eastAsia="Calibri" w:hAnsiTheme="majorHAnsi"/>
          <w:bCs/>
          <w:color w:val="000000"/>
          <w:sz w:val="24"/>
        </w:rPr>
      </w:pPr>
    </w:p>
    <w:p w14:paraId="3167E8B2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7A56D10C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6F9EB823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370AFD71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3BA9B317" w14:textId="77777777" w:rsidR="007E2BCE" w:rsidRDefault="007E2BCE" w:rsidP="007E2BCE">
      <w:pPr>
        <w:pStyle w:val="Akapitzlist"/>
        <w:spacing w:line="240" w:lineRule="auto"/>
        <w:ind w:left="993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822F13">
        <w:rPr>
          <w:rFonts w:asciiTheme="majorHAnsi" w:hAnsiTheme="majorHAnsi"/>
          <w:bCs/>
          <w:color w:val="000000"/>
          <w:sz w:val="24"/>
          <w:szCs w:val="24"/>
        </w:rPr>
        <w:tab/>
      </w:r>
      <w:r w:rsidRPr="00822F13">
        <w:rPr>
          <w:rFonts w:asciiTheme="majorHAnsi" w:hAnsiTheme="majorHAnsi"/>
          <w:bCs/>
          <w:color w:val="000000"/>
          <w:sz w:val="24"/>
          <w:szCs w:val="24"/>
        </w:rPr>
        <w:tab/>
      </w:r>
      <w:r w:rsidRPr="00822F13">
        <w:rPr>
          <w:rFonts w:asciiTheme="majorHAnsi" w:hAnsiTheme="majorHAnsi"/>
          <w:bCs/>
          <w:color w:val="000000"/>
          <w:sz w:val="24"/>
          <w:szCs w:val="24"/>
        </w:rPr>
        <w:tab/>
      </w:r>
      <w:r w:rsidRPr="00822F13">
        <w:rPr>
          <w:rFonts w:asciiTheme="majorHAnsi" w:hAnsiTheme="majorHAnsi"/>
          <w:bCs/>
          <w:color w:val="000000"/>
          <w:sz w:val="24"/>
          <w:szCs w:val="24"/>
        </w:rPr>
        <w:tab/>
      </w:r>
      <w:r w:rsidRPr="00822F13">
        <w:rPr>
          <w:rFonts w:asciiTheme="majorHAnsi" w:hAnsiTheme="majorHAnsi"/>
          <w:bCs/>
          <w:color w:val="000000"/>
          <w:sz w:val="24"/>
          <w:szCs w:val="24"/>
        </w:rPr>
        <w:tab/>
      </w:r>
    </w:p>
    <w:p w14:paraId="15019B9E" w14:textId="0CDF4A78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6D389C62" w14:textId="2FD43DAF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7C4F3391" w14:textId="057A4F72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40466F01" w14:textId="691D41BE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227001B3" w14:textId="3DFDE42E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50277C5F" w14:textId="15DB232E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12E146F3" w14:textId="77777777" w:rsidR="003E0569" w:rsidRDefault="003E0569" w:rsidP="003638F9">
      <w:pPr>
        <w:jc w:val="right"/>
        <w:rPr>
          <w:rFonts w:eastAsia="Calibri"/>
          <w:bCs/>
          <w:color w:val="000000"/>
          <w:sz w:val="24"/>
        </w:rPr>
      </w:pPr>
    </w:p>
    <w:p w14:paraId="79BBAD79" w14:textId="77777777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2FFAFA30" w14:textId="77777777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4A5CC766" w14:textId="5EACC531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2515DF30" w14:textId="77777777" w:rsidR="005358CA" w:rsidRDefault="005358CA" w:rsidP="003638F9">
      <w:pPr>
        <w:jc w:val="right"/>
        <w:rPr>
          <w:rFonts w:eastAsia="Calibri"/>
          <w:bCs/>
          <w:color w:val="000000"/>
          <w:sz w:val="24"/>
        </w:rPr>
      </w:pPr>
    </w:p>
    <w:p w14:paraId="7AC3EC8B" w14:textId="22C0A997" w:rsidR="007E2BCE" w:rsidRPr="00A420E3" w:rsidRDefault="007E2BCE" w:rsidP="007E2BCE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A420E3">
        <w:rPr>
          <w:rFonts w:asciiTheme="majorHAnsi" w:hAnsiTheme="majorHAnsi"/>
          <w:sz w:val="24"/>
          <w:szCs w:val="24"/>
        </w:rPr>
        <w:lastRenderedPageBreak/>
        <w:t xml:space="preserve">Załącznik nr </w:t>
      </w:r>
      <w:r>
        <w:rPr>
          <w:rFonts w:asciiTheme="majorHAnsi" w:hAnsiTheme="majorHAnsi"/>
          <w:sz w:val="24"/>
          <w:szCs w:val="24"/>
        </w:rPr>
        <w:t>2</w:t>
      </w:r>
      <w:r w:rsidR="003E0569">
        <w:rPr>
          <w:rFonts w:asciiTheme="majorHAnsi" w:hAnsiTheme="majorHAnsi"/>
          <w:sz w:val="24"/>
          <w:szCs w:val="24"/>
        </w:rPr>
        <w:t>e</w:t>
      </w:r>
    </w:p>
    <w:p w14:paraId="49568AC7" w14:textId="77777777" w:rsidR="007E2BCE" w:rsidRPr="007120FD" w:rsidRDefault="007E2BCE" w:rsidP="007E2BCE">
      <w:pPr>
        <w:spacing w:after="0" w:line="240" w:lineRule="auto"/>
        <w:ind w:firstLine="1"/>
        <w:jc w:val="right"/>
        <w:rPr>
          <w:rFonts w:asciiTheme="majorHAnsi" w:hAnsiTheme="majorHAnsi" w:cs="Times New Roman"/>
          <w:b/>
          <w:i/>
          <w:sz w:val="20"/>
          <w:szCs w:val="20"/>
        </w:rPr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1816DEEB" w14:textId="77777777" w:rsidR="007E2BCE" w:rsidRPr="00567C0C" w:rsidRDefault="007E2BCE" w:rsidP="007E2BCE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567C0C">
        <w:rPr>
          <w:rFonts w:asciiTheme="majorHAnsi" w:hAnsiTheme="majorHAnsi"/>
          <w:sz w:val="20"/>
          <w:szCs w:val="20"/>
        </w:rPr>
        <w:t xml:space="preserve">Formularz ofertowy dla części </w:t>
      </w:r>
      <w:r>
        <w:rPr>
          <w:rFonts w:asciiTheme="majorHAnsi" w:hAnsiTheme="majorHAnsi"/>
          <w:sz w:val="20"/>
          <w:szCs w:val="20"/>
        </w:rPr>
        <w:t>V</w:t>
      </w:r>
    </w:p>
    <w:p w14:paraId="4072A30E" w14:textId="77777777" w:rsidR="007E2BCE" w:rsidRPr="00567C0C" w:rsidRDefault="007E2BCE" w:rsidP="007E2BCE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</w:p>
    <w:p w14:paraId="08E62715" w14:textId="77777777" w:rsidR="007E2BCE" w:rsidRPr="00567C0C" w:rsidRDefault="007E2BCE" w:rsidP="007E2BCE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360C6" wp14:editId="4544418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CB5D2" id="Rectangle 11" o:spid="_x0000_s1026" style="position:absolute;margin-left:4.7pt;margin-top:14.35pt;width:175.45pt;height:8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MkIgIAAD4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CB8GMkIgIAAD4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Pr="00567C0C">
        <w:rPr>
          <w:rFonts w:asciiTheme="majorHAnsi" w:hAnsiTheme="majorHAnsi" w:cs="Times New Roman"/>
          <w:i/>
          <w:szCs w:val="24"/>
        </w:rPr>
        <w:t>Wykonawca:</w:t>
      </w:r>
    </w:p>
    <w:p w14:paraId="0075FFB0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</w:rPr>
      </w:pPr>
    </w:p>
    <w:p w14:paraId="49DEB91C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00704D87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F5AF7A0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0FDAAF30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37F7F68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D4790BF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FORMULARZ OFERTOWY DLA CZĘŚCI </w:t>
      </w:r>
      <w:r>
        <w:rPr>
          <w:rFonts w:asciiTheme="majorHAnsi" w:hAnsiTheme="majorHAnsi" w:cs="Times New Roman"/>
          <w:b/>
          <w:szCs w:val="24"/>
        </w:rPr>
        <w:t>V</w:t>
      </w:r>
    </w:p>
    <w:p w14:paraId="1D88D2AB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W nawiązaniu do ogłoszenia o zamówieniu na usługę społeczną pn.: </w:t>
      </w:r>
    </w:p>
    <w:p w14:paraId="0DB87BA4" w14:textId="18657C3D" w:rsidR="007E2BCE" w:rsidRDefault="007E2BCE" w:rsidP="007E2BCE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72B79">
        <w:rPr>
          <w:rFonts w:asciiTheme="majorHAnsi" w:hAnsiTheme="majorHAnsi" w:cs="Times New Roman"/>
          <w:b/>
          <w:i/>
          <w:sz w:val="24"/>
          <w:szCs w:val="24"/>
        </w:rPr>
        <w:t xml:space="preserve">„Monitoring oraz ochrona obiektów Głównego Inspektoratu Ochrony Środowiska  </w:t>
      </w:r>
    </w:p>
    <w:p w14:paraId="3D60ED8B" w14:textId="7180EE0F" w:rsidR="007E2BCE" w:rsidRPr="007E2BCE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7E2BCE">
        <w:rPr>
          <w:rFonts w:asciiTheme="majorHAnsi" w:hAnsiTheme="majorHAnsi" w:cs="Times New Roman"/>
          <w:b/>
          <w:i/>
          <w:sz w:val="24"/>
          <w:szCs w:val="24"/>
        </w:rPr>
        <w:t xml:space="preserve">Część </w:t>
      </w:r>
      <w:r w:rsidR="003E0569">
        <w:rPr>
          <w:rFonts w:asciiTheme="majorHAnsi" w:hAnsiTheme="majorHAnsi" w:cs="Times New Roman"/>
          <w:b/>
          <w:i/>
          <w:sz w:val="24"/>
          <w:szCs w:val="24"/>
        </w:rPr>
        <w:t>V</w:t>
      </w:r>
      <w:r w:rsidRPr="007E2BCE">
        <w:rPr>
          <w:rFonts w:asciiTheme="majorHAnsi" w:hAnsiTheme="majorHAnsi" w:cs="Times New Roman"/>
          <w:b/>
          <w:i/>
          <w:sz w:val="24"/>
          <w:szCs w:val="24"/>
        </w:rPr>
        <w:t xml:space="preserve"> – </w:t>
      </w:r>
      <w:r w:rsidR="003E0569" w:rsidRPr="003E0569">
        <w:rPr>
          <w:rFonts w:asciiTheme="majorHAnsi" w:hAnsiTheme="majorHAnsi" w:cs="Times New Roman"/>
          <w:b/>
          <w:i/>
          <w:sz w:val="24"/>
          <w:szCs w:val="24"/>
        </w:rPr>
        <w:t xml:space="preserve">ochrona i dozór mienia w obiekcie zlokalizowanym </w:t>
      </w:r>
      <w:r w:rsidRPr="007E2BCE">
        <w:rPr>
          <w:rFonts w:asciiTheme="majorHAnsi" w:hAnsiTheme="majorHAnsi"/>
          <w:b/>
          <w:bCs/>
          <w:i/>
          <w:color w:val="000000"/>
          <w:sz w:val="24"/>
          <w:szCs w:val="24"/>
        </w:rPr>
        <w:t>w Częstochowie</w:t>
      </w:r>
      <w:r w:rsidRPr="007E2BCE">
        <w:rPr>
          <w:rFonts w:asciiTheme="majorHAnsi" w:hAnsiTheme="majorHAnsi" w:cs="Times New Roman"/>
          <w:b/>
          <w:i/>
          <w:sz w:val="24"/>
          <w:szCs w:val="24"/>
        </w:rPr>
        <w:t>”</w:t>
      </w:r>
    </w:p>
    <w:p w14:paraId="4A85C5FC" w14:textId="6341583E" w:rsidR="007E2BCE" w:rsidRPr="00567C0C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67C0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567C0C">
        <w:rPr>
          <w:rFonts w:asciiTheme="majorHAnsi" w:hAnsiTheme="majorHAnsi" w:cs="Times New Roman"/>
          <w:snapToGrid w:val="0"/>
          <w:szCs w:val="24"/>
        </w:rPr>
        <w:t xml:space="preserve">Znak sprawy: </w:t>
      </w:r>
      <w:r w:rsidRPr="00567C0C">
        <w:rPr>
          <w:rFonts w:asciiTheme="majorHAnsi" w:hAnsiTheme="majorHAnsi" w:cs="Times New Roman"/>
          <w:b/>
        </w:rPr>
        <w:t>ZP/220</w:t>
      </w:r>
      <w:r>
        <w:rPr>
          <w:rFonts w:asciiTheme="majorHAnsi" w:hAnsiTheme="majorHAnsi" w:cs="Times New Roman"/>
          <w:b/>
        </w:rPr>
        <w:t>-</w:t>
      </w:r>
      <w:r w:rsidR="003E0569">
        <w:rPr>
          <w:rFonts w:asciiTheme="majorHAnsi" w:hAnsiTheme="majorHAnsi" w:cs="Times New Roman"/>
          <w:b/>
        </w:rPr>
        <w:t>1</w:t>
      </w:r>
      <w:r w:rsidR="006E48D1">
        <w:rPr>
          <w:rFonts w:asciiTheme="majorHAnsi" w:hAnsiTheme="majorHAnsi" w:cs="Times New Roman"/>
          <w:b/>
        </w:rPr>
        <w:t>20</w:t>
      </w:r>
      <w:r w:rsidRPr="00567C0C">
        <w:rPr>
          <w:rFonts w:asciiTheme="majorHAnsi" w:hAnsiTheme="majorHAnsi" w:cs="Times New Roman"/>
          <w:b/>
        </w:rPr>
        <w:t>/</w:t>
      </w:r>
      <w:r w:rsidR="006E48D1">
        <w:rPr>
          <w:rFonts w:asciiTheme="majorHAnsi" w:hAnsiTheme="majorHAnsi" w:cs="Times New Roman"/>
          <w:b/>
        </w:rPr>
        <w:t>20</w:t>
      </w:r>
      <w:r w:rsidRPr="00567C0C">
        <w:rPr>
          <w:rFonts w:asciiTheme="majorHAnsi" w:hAnsiTheme="majorHAnsi" w:cs="Times New Roman"/>
          <w:b/>
        </w:rPr>
        <w:t>/J</w:t>
      </w:r>
      <w:r w:rsidR="006E48D1">
        <w:rPr>
          <w:rFonts w:asciiTheme="majorHAnsi" w:hAnsiTheme="majorHAnsi" w:cs="Times New Roman"/>
          <w:b/>
        </w:rPr>
        <w:t>B</w:t>
      </w:r>
      <w:r w:rsidRPr="00567C0C">
        <w:rPr>
          <w:rFonts w:asciiTheme="majorHAnsi" w:hAnsiTheme="majorHAnsi" w:cs="Times New Roman"/>
          <w:b/>
        </w:rPr>
        <w:t>S</w:t>
      </w:r>
    </w:p>
    <w:p w14:paraId="0909423F" w14:textId="77777777" w:rsidR="007E2BCE" w:rsidRPr="00567C0C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z dnia ………………………</w:t>
      </w:r>
    </w:p>
    <w:p w14:paraId="433F1B5E" w14:textId="77777777" w:rsidR="007E2BCE" w:rsidRPr="00567C0C" w:rsidRDefault="007E2BCE" w:rsidP="007E2BCE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Cs w:val="24"/>
        </w:rPr>
      </w:pPr>
    </w:p>
    <w:p w14:paraId="6709ACA1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1. ZAMAWIAJĄCY:</w:t>
      </w:r>
    </w:p>
    <w:p w14:paraId="79308143" w14:textId="77777777" w:rsidR="007E2BCE" w:rsidRPr="00567C0C" w:rsidRDefault="007E2BCE" w:rsidP="007E2BCE">
      <w:pPr>
        <w:spacing w:after="0" w:line="240" w:lineRule="auto"/>
        <w:ind w:left="300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  a)</w:t>
      </w:r>
      <w:r w:rsidRPr="00567C0C">
        <w:rPr>
          <w:rFonts w:asciiTheme="majorHAnsi" w:hAnsiTheme="majorHAnsi" w:cs="Times New Roman"/>
          <w:szCs w:val="24"/>
        </w:rPr>
        <w:tab/>
        <w:t>Główny Inspektorat Ochrony Środowiska</w:t>
      </w:r>
    </w:p>
    <w:p w14:paraId="54DBF34E" w14:textId="77777777" w:rsidR="007E2BCE" w:rsidRPr="00567C0C" w:rsidRDefault="007E2BCE" w:rsidP="007E2BCE">
      <w:pPr>
        <w:spacing w:after="0" w:line="240" w:lineRule="auto"/>
        <w:ind w:left="300" w:firstLine="408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iCs/>
          <w:szCs w:val="24"/>
        </w:rPr>
        <w:t>ul. Wawelska 52/54, 00-922 Warszawa</w:t>
      </w:r>
    </w:p>
    <w:p w14:paraId="1511DCDE" w14:textId="02F20C1B" w:rsidR="007E2BCE" w:rsidRPr="00567C0C" w:rsidRDefault="007E2BCE" w:rsidP="001A08A1">
      <w:pPr>
        <w:spacing w:line="240" w:lineRule="auto"/>
        <w:ind w:left="709" w:hanging="567"/>
        <w:rPr>
          <w:rFonts w:asciiTheme="majorHAnsi" w:hAnsiTheme="majorHAnsi"/>
          <w:bCs/>
          <w:color w:val="000000"/>
        </w:rPr>
      </w:pPr>
      <w:r w:rsidRPr="00567C0C">
        <w:rPr>
          <w:rFonts w:asciiTheme="majorHAnsi" w:hAnsiTheme="majorHAnsi"/>
          <w:bCs/>
          <w:color w:val="000000"/>
        </w:rPr>
        <w:t xml:space="preserve">     b)</w:t>
      </w:r>
      <w:r w:rsidRPr="00567C0C">
        <w:rPr>
          <w:rFonts w:asciiTheme="majorHAnsi" w:hAnsiTheme="majorHAnsi"/>
          <w:bCs/>
          <w:color w:val="000000"/>
        </w:rPr>
        <w:tab/>
      </w:r>
      <w:r w:rsidR="001A08A1" w:rsidRPr="00567C0C">
        <w:rPr>
          <w:rFonts w:asciiTheme="majorHAnsi" w:hAnsiTheme="majorHAnsi"/>
          <w:bCs/>
          <w:color w:val="000000"/>
        </w:rPr>
        <w:t xml:space="preserve">Wojewódzki Inspektorat Ochrony Środowiska w </w:t>
      </w:r>
      <w:r w:rsidR="001A08A1">
        <w:rPr>
          <w:rFonts w:asciiTheme="majorHAnsi" w:hAnsiTheme="majorHAnsi"/>
          <w:bCs/>
          <w:color w:val="000000"/>
        </w:rPr>
        <w:t>Katowicach</w:t>
      </w:r>
      <w:r w:rsidR="001A08A1" w:rsidRPr="00567C0C">
        <w:rPr>
          <w:rFonts w:asciiTheme="majorHAnsi" w:hAnsiTheme="majorHAnsi"/>
          <w:bCs/>
          <w:color w:val="000000"/>
        </w:rPr>
        <w:t xml:space="preserve">                                                   </w:t>
      </w:r>
      <w:r w:rsidR="001A08A1">
        <w:rPr>
          <w:rFonts w:asciiTheme="majorHAnsi" w:hAnsiTheme="majorHAnsi"/>
          <w:bCs/>
          <w:color w:val="000000"/>
        </w:rPr>
        <w:t>ul. Wita Stwosza 2</w:t>
      </w:r>
      <w:r w:rsidR="001A08A1" w:rsidRPr="00567C0C">
        <w:rPr>
          <w:rFonts w:asciiTheme="majorHAnsi" w:hAnsiTheme="majorHAnsi"/>
          <w:bCs/>
          <w:color w:val="000000"/>
        </w:rPr>
        <w:t xml:space="preserve">, </w:t>
      </w:r>
      <w:r w:rsidR="001A08A1">
        <w:rPr>
          <w:rFonts w:asciiTheme="majorHAnsi" w:hAnsiTheme="majorHAnsi"/>
          <w:bCs/>
          <w:color w:val="000000"/>
        </w:rPr>
        <w:t>40-036</w:t>
      </w:r>
      <w:r w:rsidR="001A08A1" w:rsidRPr="00567C0C">
        <w:rPr>
          <w:rFonts w:asciiTheme="majorHAnsi" w:hAnsiTheme="majorHAnsi"/>
          <w:bCs/>
          <w:color w:val="000000"/>
        </w:rPr>
        <w:t xml:space="preserve"> </w:t>
      </w:r>
      <w:r w:rsidR="001A08A1">
        <w:rPr>
          <w:rFonts w:asciiTheme="majorHAnsi" w:hAnsiTheme="majorHAnsi"/>
          <w:bCs/>
          <w:color w:val="000000"/>
        </w:rPr>
        <w:t>Katowice</w:t>
      </w:r>
    </w:p>
    <w:p w14:paraId="6952E8D8" w14:textId="77777777" w:rsidR="007E2BCE" w:rsidRPr="00567C0C" w:rsidRDefault="007E2BCE" w:rsidP="007E2BCE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2CBB8927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9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E2BCE" w:rsidRPr="00567C0C" w14:paraId="3D8B1DE3" w14:textId="77777777" w:rsidTr="007E2BCE">
        <w:trPr>
          <w:cantSplit/>
        </w:trPr>
        <w:tc>
          <w:tcPr>
            <w:tcW w:w="610" w:type="dxa"/>
          </w:tcPr>
          <w:p w14:paraId="3189591D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7D2C6CFF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2C5E6D12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7E2BCE" w:rsidRPr="00567C0C" w14:paraId="38C3B8FE" w14:textId="77777777" w:rsidTr="007E2BCE">
        <w:trPr>
          <w:cantSplit/>
        </w:trPr>
        <w:tc>
          <w:tcPr>
            <w:tcW w:w="610" w:type="dxa"/>
          </w:tcPr>
          <w:p w14:paraId="1D0658D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178B25F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503C6A3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43865AA5" w14:textId="77777777" w:rsidTr="007E2BCE">
        <w:trPr>
          <w:cantSplit/>
        </w:trPr>
        <w:tc>
          <w:tcPr>
            <w:tcW w:w="610" w:type="dxa"/>
          </w:tcPr>
          <w:p w14:paraId="479CA929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60126F4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3E43A10E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14504D80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67B9EE01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7E2BCE" w:rsidRPr="00567C0C" w14:paraId="09A765FD" w14:textId="77777777" w:rsidTr="007E2BCE">
        <w:trPr>
          <w:trHeight w:val="135"/>
        </w:trPr>
        <w:tc>
          <w:tcPr>
            <w:tcW w:w="2050" w:type="dxa"/>
          </w:tcPr>
          <w:p w14:paraId="62EC99A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29CF1D6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374FDC62" w14:textId="77777777" w:rsidTr="007E2BCE">
        <w:trPr>
          <w:trHeight w:val="135"/>
        </w:trPr>
        <w:tc>
          <w:tcPr>
            <w:tcW w:w="2050" w:type="dxa"/>
          </w:tcPr>
          <w:p w14:paraId="76005A8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069DA8B1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695D31E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721BB8EF" w14:textId="77777777" w:rsidTr="007E2BCE">
        <w:tc>
          <w:tcPr>
            <w:tcW w:w="2050" w:type="dxa"/>
          </w:tcPr>
          <w:p w14:paraId="0DC66C4D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10359181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5F6D87C6" w14:textId="77777777" w:rsidTr="007E2BCE">
        <w:tc>
          <w:tcPr>
            <w:tcW w:w="2050" w:type="dxa"/>
          </w:tcPr>
          <w:p w14:paraId="2C929612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0E940416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7F3723E4" w14:textId="77777777" w:rsidTr="007E2BCE">
        <w:trPr>
          <w:trHeight w:val="345"/>
        </w:trPr>
        <w:tc>
          <w:tcPr>
            <w:tcW w:w="2050" w:type="dxa"/>
          </w:tcPr>
          <w:p w14:paraId="07FE9139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4C15E676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53A9F890" w14:textId="77777777" w:rsidTr="007E2BCE">
        <w:trPr>
          <w:trHeight w:val="225"/>
        </w:trPr>
        <w:tc>
          <w:tcPr>
            <w:tcW w:w="2050" w:type="dxa"/>
          </w:tcPr>
          <w:p w14:paraId="0168D8AB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2E4CCEE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3AB19BB2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 </w:t>
      </w:r>
    </w:p>
    <w:p w14:paraId="4AAEC2B2" w14:textId="77777777" w:rsidR="007E2BCE" w:rsidRPr="00567C0C" w:rsidRDefault="007E2BCE" w:rsidP="0090512E">
      <w:pPr>
        <w:numPr>
          <w:ilvl w:val="0"/>
          <w:numId w:val="95"/>
        </w:numPr>
        <w:tabs>
          <w:tab w:val="clear" w:pos="540"/>
          <w:tab w:val="num" w:pos="180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Ja niżej podpisany oświadczam, że:</w:t>
      </w:r>
    </w:p>
    <w:p w14:paraId="2D7007FF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zapoznałem się z treścią ogłoszenia o zamówieniu na usługę społeczną wraz </w:t>
      </w:r>
      <w:r w:rsidRPr="00567C0C">
        <w:rPr>
          <w:rFonts w:asciiTheme="majorHAnsi" w:hAnsiTheme="majorHAnsi" w:cs="Times New Roman"/>
          <w:szCs w:val="24"/>
        </w:rPr>
        <w:br/>
        <w:t>z załącznikami dla niniejszego zamówienia i nie wnoszę do niego zastrzeżeń,</w:t>
      </w:r>
    </w:p>
    <w:p w14:paraId="3DEF999A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2BE48C3A" w14:textId="77777777" w:rsidR="007E2BCE" w:rsidRPr="00567C0C" w:rsidRDefault="007E2BCE" w:rsidP="007E2BCE">
      <w:p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</w:p>
    <w:p w14:paraId="79E45A65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8" w:hanging="282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lastRenderedPageBreak/>
        <w:t xml:space="preserve">cena oferty za realizację niniejszego zamówienia zgodnie z wymogami zawartymi w szczegółowym opisie przedmiotu zamówienia wynosi: brutto ………….……………. PLN (słownie: ……………………………………………………………………..………złotych),  </w:t>
      </w:r>
    </w:p>
    <w:p w14:paraId="486CBFEA" w14:textId="77777777" w:rsidR="007E2BCE" w:rsidRPr="00567C0C" w:rsidRDefault="007E2BCE" w:rsidP="007E2BCE">
      <w:pPr>
        <w:spacing w:after="0" w:line="240" w:lineRule="auto"/>
        <w:ind w:left="540"/>
        <w:jc w:val="both"/>
        <w:rPr>
          <w:rFonts w:asciiTheme="majorHAnsi" w:hAnsiTheme="majorHAnsi" w:cs="Times New Roman"/>
          <w:b/>
          <w:szCs w:val="24"/>
        </w:rPr>
      </w:pPr>
    </w:p>
    <w:p w14:paraId="0F0B4B27" w14:textId="347E1DBD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>: TAK/NIE</w:t>
      </w:r>
    </w:p>
    <w:p w14:paraId="3F4ED429" w14:textId="77777777" w:rsidR="007E2BCE" w:rsidRPr="00567C0C" w:rsidRDefault="007E2BCE" w:rsidP="007E2BCE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4E2DFD30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5557018A" w14:textId="77777777" w:rsidR="007E2BCE" w:rsidRPr="00567C0C" w:rsidRDefault="007E2BCE" w:rsidP="007E2BCE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43"/>
        <w:gridCol w:w="4844"/>
        <w:gridCol w:w="3827"/>
      </w:tblGrid>
      <w:tr w:rsidR="007E2BCE" w:rsidRPr="00567C0C" w14:paraId="5839610B" w14:textId="77777777" w:rsidTr="007E2BCE">
        <w:tc>
          <w:tcPr>
            <w:tcW w:w="543" w:type="dxa"/>
          </w:tcPr>
          <w:p w14:paraId="05E2E294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4844" w:type="dxa"/>
          </w:tcPr>
          <w:p w14:paraId="6C1AFA44" w14:textId="77777777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827" w:type="dxa"/>
          </w:tcPr>
          <w:p w14:paraId="61FFECE0" w14:textId="77777777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322F360D" w14:textId="77777777" w:rsidR="007E2BCE" w:rsidRPr="00567C0C" w:rsidRDefault="007E2BCE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567C0C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7E2BCE" w:rsidRPr="00567C0C" w14:paraId="11496667" w14:textId="77777777" w:rsidTr="007E2BCE">
        <w:tc>
          <w:tcPr>
            <w:tcW w:w="543" w:type="dxa"/>
          </w:tcPr>
          <w:p w14:paraId="2C4CD869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14:paraId="1B16FFD3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6106A9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420A48BD" w14:textId="77777777" w:rsidTr="007E2BCE">
        <w:tc>
          <w:tcPr>
            <w:tcW w:w="543" w:type="dxa"/>
          </w:tcPr>
          <w:p w14:paraId="47EA2B33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14:paraId="7D881CB0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C191FB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62B65C67" w14:textId="77777777" w:rsidTr="007E2BCE">
        <w:tc>
          <w:tcPr>
            <w:tcW w:w="543" w:type="dxa"/>
          </w:tcPr>
          <w:p w14:paraId="1F954C7C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844" w:type="dxa"/>
          </w:tcPr>
          <w:p w14:paraId="3DA3F203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882312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496C5F5A" w14:textId="77777777" w:rsidTr="007E2BCE">
        <w:tc>
          <w:tcPr>
            <w:tcW w:w="543" w:type="dxa"/>
          </w:tcPr>
          <w:p w14:paraId="335E7C13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4" w:type="dxa"/>
          </w:tcPr>
          <w:p w14:paraId="4ACAC1F7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7FEB22" w14:textId="5839AC0F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D92DE07" w14:textId="77777777" w:rsidR="007E2BCE" w:rsidRPr="00567C0C" w:rsidRDefault="007E2BCE" w:rsidP="007E2BCE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65CA6AE" w14:textId="670E7779" w:rsidR="007E2BCE" w:rsidRPr="009B6D36" w:rsidRDefault="007E2BCE" w:rsidP="005358CA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9B6D36">
        <w:rPr>
          <w:rFonts w:asciiTheme="majorHAnsi" w:hAnsiTheme="majorHAnsi" w:cs="Times New Roman"/>
          <w:b/>
          <w:szCs w:val="24"/>
        </w:rPr>
        <w:t xml:space="preserve">termin </w:t>
      </w:r>
      <w:r w:rsidRPr="00472B79">
        <w:rPr>
          <w:rFonts w:asciiTheme="majorHAnsi" w:hAnsiTheme="majorHAnsi" w:cs="Times New Roman"/>
          <w:b/>
          <w:szCs w:val="24"/>
        </w:rPr>
        <w:t xml:space="preserve">realizacji zamówienia: </w:t>
      </w:r>
      <w:r w:rsidR="005358CA" w:rsidRPr="00472B79">
        <w:rPr>
          <w:rFonts w:asciiTheme="majorHAnsi" w:hAnsiTheme="majorHAnsi" w:cs="Times New Roman"/>
          <w:b/>
          <w:szCs w:val="24"/>
        </w:rPr>
        <w:t xml:space="preserve">od </w:t>
      </w:r>
      <w:r w:rsidR="005358CA">
        <w:rPr>
          <w:rFonts w:asciiTheme="majorHAnsi" w:hAnsiTheme="majorHAnsi" w:cs="Times New Roman"/>
          <w:b/>
          <w:szCs w:val="24"/>
        </w:rPr>
        <w:t xml:space="preserve">dnia podpisania umowy lecz nie wcześniej niż od dnia </w:t>
      </w:r>
      <w:r w:rsidRPr="00472B79">
        <w:rPr>
          <w:rFonts w:asciiTheme="majorHAnsi" w:hAnsiTheme="majorHAnsi" w:cs="Times New Roman"/>
          <w:b/>
          <w:szCs w:val="24"/>
        </w:rPr>
        <w:t xml:space="preserve">od </w:t>
      </w:r>
      <w:r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>.20</w:t>
      </w:r>
      <w:r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do </w:t>
      </w:r>
      <w:r w:rsidR="001A08A1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3</w:t>
      </w:r>
      <w:r w:rsidR="006E48D1">
        <w:rPr>
          <w:rFonts w:asciiTheme="majorHAnsi" w:hAnsiTheme="majorHAnsi" w:cs="Times New Roman"/>
          <w:b/>
          <w:szCs w:val="24"/>
        </w:rPr>
        <w:t>0</w:t>
      </w:r>
      <w:r w:rsidRPr="00472B79">
        <w:rPr>
          <w:rFonts w:asciiTheme="majorHAnsi" w:hAnsiTheme="majorHAnsi" w:cs="Times New Roman"/>
          <w:b/>
          <w:szCs w:val="24"/>
        </w:rPr>
        <w:t>.12.20</w:t>
      </w:r>
      <w:r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</w:t>
      </w:r>
      <w:r w:rsidRPr="009B6D36">
        <w:rPr>
          <w:rFonts w:asciiTheme="majorHAnsi" w:hAnsiTheme="majorHAnsi" w:cs="Times New Roman"/>
          <w:b/>
          <w:szCs w:val="24"/>
        </w:rPr>
        <w:t>r.</w:t>
      </w:r>
    </w:p>
    <w:p w14:paraId="0B734FE2" w14:textId="77777777" w:rsidR="007E2BCE" w:rsidRPr="00567C0C" w:rsidRDefault="007E2BCE" w:rsidP="007E2BCE">
      <w:pPr>
        <w:spacing w:after="0" w:line="240" w:lineRule="auto"/>
        <w:ind w:left="1440"/>
        <w:jc w:val="both"/>
        <w:rPr>
          <w:rFonts w:asciiTheme="majorHAnsi" w:hAnsiTheme="majorHAnsi" w:cs="Times New Roman"/>
          <w:b/>
          <w:szCs w:val="24"/>
        </w:rPr>
      </w:pPr>
    </w:p>
    <w:p w14:paraId="61CC4F71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>
        <w:rPr>
          <w:rFonts w:asciiTheme="majorHAnsi" w:hAnsiTheme="majorHAnsi" w:cs="Times New Roman"/>
          <w:b/>
          <w:szCs w:val="24"/>
        </w:rPr>
        <w:t>……….</w:t>
      </w:r>
      <w:r w:rsidRPr="00567C0C">
        <w:rPr>
          <w:rFonts w:asciiTheme="majorHAnsi" w:hAnsiTheme="majorHAnsi" w:cs="Times New Roman"/>
          <w:b/>
          <w:szCs w:val="24"/>
        </w:rPr>
        <w:t>…</w:t>
      </w:r>
      <w:r>
        <w:rPr>
          <w:rFonts w:asciiTheme="majorHAnsi" w:hAnsiTheme="majorHAnsi" w:cs="Times New Roman"/>
          <w:b/>
          <w:szCs w:val="24"/>
        </w:rPr>
        <w:t>……</w:t>
      </w:r>
      <w:r w:rsidRPr="00567C0C">
        <w:rPr>
          <w:rFonts w:asciiTheme="majorHAnsi" w:hAnsiTheme="majorHAnsi" w:cs="Times New Roman"/>
          <w:b/>
          <w:szCs w:val="24"/>
        </w:rPr>
        <w:t>, NIP…………</w:t>
      </w:r>
      <w:r>
        <w:rPr>
          <w:rFonts w:asciiTheme="majorHAnsi" w:hAnsiTheme="majorHAnsi" w:cs="Times New Roman"/>
          <w:b/>
          <w:szCs w:val="24"/>
        </w:rPr>
        <w:t>………….</w:t>
      </w:r>
      <w:r w:rsidRPr="00567C0C">
        <w:rPr>
          <w:rFonts w:asciiTheme="majorHAnsi" w:hAnsiTheme="majorHAnsi" w:cs="Times New Roman"/>
          <w:b/>
          <w:szCs w:val="24"/>
        </w:rPr>
        <w:t>…, REGON………</w:t>
      </w:r>
      <w:r>
        <w:rPr>
          <w:rFonts w:asciiTheme="majorHAnsi" w:hAnsiTheme="majorHAnsi" w:cs="Times New Roman"/>
          <w:b/>
          <w:szCs w:val="24"/>
        </w:rPr>
        <w:t>……………..</w:t>
      </w:r>
      <w:r w:rsidRPr="00567C0C">
        <w:rPr>
          <w:rFonts w:asciiTheme="majorHAnsi" w:hAnsiTheme="majorHAnsi" w:cs="Times New Roman"/>
          <w:b/>
          <w:szCs w:val="24"/>
        </w:rPr>
        <w:t>…</w:t>
      </w:r>
    </w:p>
    <w:p w14:paraId="761080AF" w14:textId="77777777" w:rsidR="007E2BCE" w:rsidRPr="00567C0C" w:rsidRDefault="007E2BCE" w:rsidP="007E2BCE">
      <w:pPr>
        <w:spacing w:after="0" w:line="240" w:lineRule="auto"/>
        <w:ind w:left="1440"/>
        <w:jc w:val="both"/>
        <w:rPr>
          <w:rFonts w:asciiTheme="majorHAnsi" w:hAnsiTheme="majorHAnsi" w:cs="Times New Roman"/>
          <w:szCs w:val="24"/>
        </w:rPr>
      </w:pPr>
    </w:p>
    <w:p w14:paraId="7225A338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28F3A00B" w14:textId="77777777" w:rsidR="007E2BCE" w:rsidRPr="00567C0C" w:rsidRDefault="007E2BCE" w:rsidP="007E2BCE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254F93D9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razem z załącznikami dla części II zamówienia, przedstawiony w załączniku do ogłoszenia o zamówieniu nr 6B, w tym warunki płatności tam określone, </w:t>
      </w:r>
    </w:p>
    <w:p w14:paraId="78E7BB1A" w14:textId="77777777" w:rsidR="007E2BCE" w:rsidRPr="00567C0C" w:rsidRDefault="007E2BCE" w:rsidP="007E2BCE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6D01DB64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7B4A6A69" w14:textId="77777777" w:rsidR="007E2BCE" w:rsidRPr="00567C0C" w:rsidRDefault="007E2BCE" w:rsidP="007E2BCE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10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70E12B50" w14:textId="77777777" w:rsidR="007E2BCE" w:rsidRPr="00567C0C" w:rsidRDefault="007E2BCE" w:rsidP="007E2BCE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09478EEE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19430579" w14:textId="77777777" w:rsidR="007E2BCE" w:rsidRPr="00567C0C" w:rsidRDefault="007E2BCE" w:rsidP="007E2BCE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3B35B199" w14:textId="77777777" w:rsidR="007E2BCE" w:rsidRPr="00567C0C" w:rsidRDefault="007E2BCE" w:rsidP="0090512E">
      <w:pPr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Oświadczam, że posiadam niezbędną wiedzę i doświadczenie opisane w pkt. 8 ogłoszenia o zamówieniu.</w:t>
      </w:r>
    </w:p>
    <w:p w14:paraId="15EB0EBB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Cs w:val="24"/>
        </w:rPr>
      </w:pPr>
    </w:p>
    <w:p w14:paraId="75A0CEBB" w14:textId="77777777" w:rsidR="007E2BCE" w:rsidRPr="00567C0C" w:rsidRDefault="007E2BCE" w:rsidP="0090512E">
      <w:pPr>
        <w:pStyle w:val="Akapitzlist"/>
        <w:numPr>
          <w:ilvl w:val="1"/>
          <w:numId w:val="95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3527E1FB" w14:textId="77777777" w:rsidR="007E2BCE" w:rsidRPr="00567C0C" w:rsidRDefault="007E2BCE" w:rsidP="007E2BCE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56153260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063A5EB3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lastRenderedPageBreak/>
        <w:t>Przez Małe przedsiębiorstwo rozumie się: przedsiębiorstwo, które zatrudnia mniej niż 50 osób i którego roczny obrót lub roczna suma bilansowa nie przekracza 10 milionów EUR.</w:t>
      </w:r>
    </w:p>
    <w:p w14:paraId="084FB9FE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759F0B41" w14:textId="77777777" w:rsidR="007E2BCE" w:rsidRPr="00567C0C" w:rsidRDefault="007E2BCE" w:rsidP="007E2BCE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717FAF7A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4A7BC6B1" w14:textId="77777777" w:rsidR="007E2BCE" w:rsidRPr="00567C0C" w:rsidRDefault="007E2BCE" w:rsidP="007E2BCE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7E2BCE" w:rsidRPr="00567C0C" w14:paraId="08C3F04D" w14:textId="77777777" w:rsidTr="007E2BCE">
        <w:trPr>
          <w:cantSplit/>
        </w:trPr>
        <w:tc>
          <w:tcPr>
            <w:tcW w:w="567" w:type="dxa"/>
          </w:tcPr>
          <w:p w14:paraId="09825962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68ABB959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1EF286BE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5927E0B8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69E4C770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7E2BCE" w:rsidRPr="00567C0C" w14:paraId="7D15B024" w14:textId="77777777" w:rsidTr="001A08A1">
        <w:trPr>
          <w:cantSplit/>
          <w:trHeight w:val="999"/>
        </w:trPr>
        <w:tc>
          <w:tcPr>
            <w:tcW w:w="567" w:type="dxa"/>
          </w:tcPr>
          <w:p w14:paraId="5FE680EE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8ED04D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27DEEEBE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2E79AB91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0CB7AA87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52AF6BD4" w14:textId="77777777" w:rsidTr="001A08A1">
        <w:trPr>
          <w:cantSplit/>
          <w:trHeight w:val="1021"/>
        </w:trPr>
        <w:tc>
          <w:tcPr>
            <w:tcW w:w="567" w:type="dxa"/>
          </w:tcPr>
          <w:p w14:paraId="441350A3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340944EC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62A5E50E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1151235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70C50DCD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2EC895AF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</w:rPr>
      </w:pPr>
    </w:p>
    <w:p w14:paraId="6023231A" w14:textId="77777777" w:rsidR="007E2BCE" w:rsidRPr="00567C0C" w:rsidRDefault="007E2BCE" w:rsidP="007E2BCE">
      <w:pPr>
        <w:jc w:val="right"/>
        <w:rPr>
          <w:rFonts w:asciiTheme="majorHAnsi" w:eastAsia="Calibri" w:hAnsiTheme="majorHAnsi"/>
          <w:bCs/>
          <w:color w:val="000000"/>
          <w:sz w:val="24"/>
        </w:rPr>
      </w:pPr>
    </w:p>
    <w:p w14:paraId="3F06960E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7AB7695B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6951B2D4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7E466912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6E39D39E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3B784CCF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11277725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32128708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0BD3076A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39D02841" w14:textId="77777777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01A508AE" w14:textId="77777777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334A9E21" w14:textId="77777777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50A12431" w14:textId="402260C1" w:rsidR="007E2BCE" w:rsidRDefault="007E2BCE" w:rsidP="003638F9">
      <w:pPr>
        <w:jc w:val="right"/>
        <w:rPr>
          <w:rFonts w:eastAsia="Calibri"/>
          <w:bCs/>
          <w:color w:val="000000"/>
          <w:sz w:val="24"/>
        </w:rPr>
      </w:pPr>
    </w:p>
    <w:p w14:paraId="01E69A1E" w14:textId="14CC4901" w:rsidR="001A08A1" w:rsidRDefault="001A08A1" w:rsidP="003638F9">
      <w:pPr>
        <w:jc w:val="right"/>
        <w:rPr>
          <w:rFonts w:eastAsia="Calibri"/>
          <w:bCs/>
          <w:color w:val="000000"/>
          <w:sz w:val="24"/>
        </w:rPr>
      </w:pPr>
    </w:p>
    <w:p w14:paraId="7C195DF0" w14:textId="77777777" w:rsidR="005358CA" w:rsidRDefault="005358CA" w:rsidP="003638F9">
      <w:pPr>
        <w:jc w:val="right"/>
        <w:rPr>
          <w:rFonts w:eastAsia="Calibri"/>
          <w:bCs/>
          <w:color w:val="000000"/>
          <w:sz w:val="24"/>
        </w:rPr>
      </w:pPr>
    </w:p>
    <w:p w14:paraId="50F646BA" w14:textId="77777777" w:rsidR="007E2BCE" w:rsidRPr="00A420E3" w:rsidRDefault="007E2BCE" w:rsidP="007E2BCE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A420E3">
        <w:rPr>
          <w:rFonts w:asciiTheme="majorHAnsi" w:hAnsiTheme="majorHAnsi"/>
          <w:sz w:val="24"/>
          <w:szCs w:val="24"/>
        </w:rPr>
        <w:lastRenderedPageBreak/>
        <w:t xml:space="preserve">Załącznik nr </w:t>
      </w:r>
      <w:r>
        <w:rPr>
          <w:rFonts w:asciiTheme="majorHAnsi" w:hAnsiTheme="majorHAnsi"/>
          <w:sz w:val="24"/>
          <w:szCs w:val="24"/>
        </w:rPr>
        <w:t>2f</w:t>
      </w:r>
    </w:p>
    <w:p w14:paraId="13042457" w14:textId="77777777" w:rsidR="007E2BCE" w:rsidRPr="007120FD" w:rsidRDefault="007E2BCE" w:rsidP="007E2BCE">
      <w:pPr>
        <w:spacing w:after="0" w:line="240" w:lineRule="auto"/>
        <w:ind w:firstLine="1"/>
        <w:jc w:val="right"/>
        <w:rPr>
          <w:rFonts w:asciiTheme="majorHAnsi" w:hAnsiTheme="majorHAnsi" w:cs="Times New Roman"/>
          <w:b/>
          <w:i/>
          <w:sz w:val="20"/>
          <w:szCs w:val="20"/>
        </w:rPr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20F2DE1F" w14:textId="77777777" w:rsidR="007E2BCE" w:rsidRPr="00567C0C" w:rsidRDefault="007E2BCE" w:rsidP="007E2BCE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567C0C">
        <w:rPr>
          <w:rFonts w:asciiTheme="majorHAnsi" w:hAnsiTheme="majorHAnsi"/>
          <w:sz w:val="20"/>
          <w:szCs w:val="20"/>
        </w:rPr>
        <w:t xml:space="preserve">Formularz ofertowy dla części </w:t>
      </w:r>
      <w:r>
        <w:rPr>
          <w:rFonts w:asciiTheme="majorHAnsi" w:hAnsiTheme="majorHAnsi"/>
          <w:sz w:val="20"/>
          <w:szCs w:val="20"/>
        </w:rPr>
        <w:t>VI</w:t>
      </w:r>
    </w:p>
    <w:p w14:paraId="20400DCD" w14:textId="77777777" w:rsidR="007E2BCE" w:rsidRPr="00567C0C" w:rsidRDefault="007E2BCE" w:rsidP="007E2BCE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</w:p>
    <w:p w14:paraId="545E3056" w14:textId="77777777" w:rsidR="007E2BCE" w:rsidRPr="00567C0C" w:rsidRDefault="007E2BCE" w:rsidP="007E2BCE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1C6D5" wp14:editId="0185BDF0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A6A2" id="Rectangle 11" o:spid="_x0000_s1026" style="position:absolute;margin-left:4.7pt;margin-top:14.35pt;width:175.45pt;height:8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NrIQIAAD4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"/>
            </w:pict>
          </mc:Fallback>
        </mc:AlternateContent>
      </w:r>
      <w:r w:rsidRPr="00567C0C">
        <w:rPr>
          <w:rFonts w:asciiTheme="majorHAnsi" w:hAnsiTheme="majorHAnsi" w:cs="Times New Roman"/>
          <w:i/>
          <w:szCs w:val="24"/>
        </w:rPr>
        <w:t>Wykonawca:</w:t>
      </w:r>
    </w:p>
    <w:p w14:paraId="3C713C4B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</w:rPr>
      </w:pPr>
    </w:p>
    <w:p w14:paraId="5F22D60C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67A6B2A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316E1E2C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88857BF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19B2B74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48DEDEA7" w14:textId="2208A2BB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FORMULARZ OFERTOWY DLA CZĘŚCI </w:t>
      </w:r>
      <w:r w:rsidR="001A08A1">
        <w:rPr>
          <w:rFonts w:asciiTheme="majorHAnsi" w:hAnsiTheme="majorHAnsi" w:cs="Times New Roman"/>
          <w:b/>
          <w:szCs w:val="24"/>
        </w:rPr>
        <w:t>V</w:t>
      </w:r>
      <w:r w:rsidRPr="00567C0C">
        <w:rPr>
          <w:rFonts w:asciiTheme="majorHAnsi" w:hAnsiTheme="majorHAnsi" w:cs="Times New Roman"/>
          <w:b/>
          <w:szCs w:val="24"/>
        </w:rPr>
        <w:t>I</w:t>
      </w:r>
    </w:p>
    <w:p w14:paraId="29107A85" w14:textId="77777777" w:rsidR="007E2BCE" w:rsidRPr="00567C0C" w:rsidRDefault="007E2BCE" w:rsidP="007E2BCE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W nawiązaniu do ogłoszenia o zamówieniu na usługę społeczną pn.: </w:t>
      </w:r>
    </w:p>
    <w:p w14:paraId="4017F470" w14:textId="71FB531E" w:rsidR="007E2BCE" w:rsidRDefault="007E2BCE" w:rsidP="007E2BCE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472B79">
        <w:rPr>
          <w:rFonts w:asciiTheme="majorHAnsi" w:hAnsiTheme="majorHAnsi" w:cs="Times New Roman"/>
          <w:b/>
          <w:i/>
          <w:sz w:val="24"/>
          <w:szCs w:val="24"/>
        </w:rPr>
        <w:t xml:space="preserve">„Monitoring oraz ochrona obiektów Głównego Inspektoratu Ochrony Środowiska </w:t>
      </w:r>
    </w:p>
    <w:p w14:paraId="69ACB1A9" w14:textId="2641ED2A" w:rsidR="007E2BCE" w:rsidRPr="007E2BCE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7E2BCE">
        <w:rPr>
          <w:rFonts w:asciiTheme="majorHAnsi" w:hAnsiTheme="majorHAnsi" w:cs="Times New Roman"/>
          <w:b/>
          <w:i/>
          <w:sz w:val="24"/>
          <w:szCs w:val="24"/>
        </w:rPr>
        <w:t xml:space="preserve">Część </w:t>
      </w:r>
      <w:r>
        <w:rPr>
          <w:rFonts w:asciiTheme="majorHAnsi" w:hAnsiTheme="majorHAnsi" w:cs="Times New Roman"/>
          <w:b/>
          <w:i/>
          <w:sz w:val="24"/>
          <w:szCs w:val="24"/>
        </w:rPr>
        <w:t>V</w:t>
      </w:r>
      <w:r w:rsidRPr="007E2BCE">
        <w:rPr>
          <w:rFonts w:asciiTheme="majorHAnsi" w:hAnsiTheme="majorHAnsi" w:cs="Times New Roman"/>
          <w:b/>
          <w:i/>
          <w:sz w:val="24"/>
          <w:szCs w:val="24"/>
        </w:rPr>
        <w:t xml:space="preserve">I – </w:t>
      </w:r>
      <w:r w:rsidR="003E0569" w:rsidRPr="003E0569">
        <w:rPr>
          <w:rFonts w:asciiTheme="majorHAnsi" w:hAnsiTheme="majorHAnsi" w:cs="Times New Roman"/>
          <w:b/>
          <w:i/>
          <w:sz w:val="24"/>
          <w:szCs w:val="24"/>
        </w:rPr>
        <w:t xml:space="preserve">ochrona i dozór mienia w obiekcie zlokalizowanym </w:t>
      </w:r>
      <w:r w:rsidRPr="007E2BCE">
        <w:rPr>
          <w:rFonts w:asciiTheme="majorHAnsi" w:hAnsiTheme="majorHAnsi"/>
          <w:b/>
          <w:bCs/>
          <w:i/>
          <w:color w:val="000000"/>
          <w:sz w:val="24"/>
          <w:szCs w:val="24"/>
        </w:rPr>
        <w:t>we Wrocławiu</w:t>
      </w:r>
      <w:r w:rsidRPr="007E2BCE">
        <w:rPr>
          <w:rFonts w:asciiTheme="majorHAnsi" w:hAnsiTheme="majorHAnsi" w:cs="Times New Roman"/>
          <w:b/>
          <w:i/>
          <w:sz w:val="24"/>
          <w:szCs w:val="24"/>
        </w:rPr>
        <w:t>”</w:t>
      </w:r>
    </w:p>
    <w:p w14:paraId="21288C38" w14:textId="14A3D355" w:rsidR="007E2BCE" w:rsidRPr="00567C0C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67C0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567C0C">
        <w:rPr>
          <w:rFonts w:asciiTheme="majorHAnsi" w:hAnsiTheme="majorHAnsi" w:cs="Times New Roman"/>
          <w:snapToGrid w:val="0"/>
          <w:szCs w:val="24"/>
        </w:rPr>
        <w:t xml:space="preserve">Znak sprawy: </w:t>
      </w:r>
      <w:r w:rsidRPr="00567C0C">
        <w:rPr>
          <w:rFonts w:asciiTheme="majorHAnsi" w:hAnsiTheme="majorHAnsi" w:cs="Times New Roman"/>
          <w:b/>
        </w:rPr>
        <w:t>ZP/220</w:t>
      </w:r>
      <w:r>
        <w:rPr>
          <w:rFonts w:asciiTheme="majorHAnsi" w:hAnsiTheme="majorHAnsi" w:cs="Times New Roman"/>
          <w:b/>
        </w:rPr>
        <w:t>-</w:t>
      </w:r>
      <w:r w:rsidR="001A08A1">
        <w:rPr>
          <w:rFonts w:asciiTheme="majorHAnsi" w:hAnsiTheme="majorHAnsi" w:cs="Times New Roman"/>
          <w:b/>
        </w:rPr>
        <w:t>1</w:t>
      </w:r>
      <w:r w:rsidR="006E48D1">
        <w:rPr>
          <w:rFonts w:asciiTheme="majorHAnsi" w:hAnsiTheme="majorHAnsi" w:cs="Times New Roman"/>
          <w:b/>
        </w:rPr>
        <w:t>20</w:t>
      </w:r>
      <w:r w:rsidRPr="00567C0C">
        <w:rPr>
          <w:rFonts w:asciiTheme="majorHAnsi" w:hAnsiTheme="majorHAnsi" w:cs="Times New Roman"/>
          <w:b/>
        </w:rPr>
        <w:t>/</w:t>
      </w:r>
      <w:r w:rsidR="006E48D1">
        <w:rPr>
          <w:rFonts w:asciiTheme="majorHAnsi" w:hAnsiTheme="majorHAnsi" w:cs="Times New Roman"/>
          <w:b/>
        </w:rPr>
        <w:t>20</w:t>
      </w:r>
      <w:r w:rsidRPr="00567C0C">
        <w:rPr>
          <w:rFonts w:asciiTheme="majorHAnsi" w:hAnsiTheme="majorHAnsi" w:cs="Times New Roman"/>
          <w:b/>
        </w:rPr>
        <w:t>/J</w:t>
      </w:r>
      <w:r w:rsidR="006E48D1">
        <w:rPr>
          <w:rFonts w:asciiTheme="majorHAnsi" w:hAnsiTheme="majorHAnsi" w:cs="Times New Roman"/>
          <w:b/>
        </w:rPr>
        <w:t>B</w:t>
      </w:r>
      <w:r w:rsidRPr="00567C0C">
        <w:rPr>
          <w:rFonts w:asciiTheme="majorHAnsi" w:hAnsiTheme="majorHAnsi" w:cs="Times New Roman"/>
          <w:b/>
        </w:rPr>
        <w:t>S</w:t>
      </w:r>
    </w:p>
    <w:p w14:paraId="2B98026F" w14:textId="77777777" w:rsidR="007E2BCE" w:rsidRPr="00567C0C" w:rsidRDefault="007E2BCE" w:rsidP="007E2BC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z dnia ………………………</w:t>
      </w:r>
    </w:p>
    <w:p w14:paraId="01A217BF" w14:textId="77777777" w:rsidR="007E2BCE" w:rsidRPr="00567C0C" w:rsidRDefault="007E2BCE" w:rsidP="007E2BCE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Cs w:val="24"/>
        </w:rPr>
      </w:pPr>
    </w:p>
    <w:p w14:paraId="4275AF70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1. ZAMAWIAJĄCY:</w:t>
      </w:r>
    </w:p>
    <w:p w14:paraId="37D8263E" w14:textId="77777777" w:rsidR="007E2BCE" w:rsidRPr="00567C0C" w:rsidRDefault="007E2BCE" w:rsidP="007E2BCE">
      <w:pPr>
        <w:spacing w:after="0" w:line="240" w:lineRule="auto"/>
        <w:ind w:left="300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  a)</w:t>
      </w:r>
      <w:r w:rsidRPr="00567C0C">
        <w:rPr>
          <w:rFonts w:asciiTheme="majorHAnsi" w:hAnsiTheme="majorHAnsi" w:cs="Times New Roman"/>
          <w:szCs w:val="24"/>
        </w:rPr>
        <w:tab/>
        <w:t>Główny Inspektorat Ochrony Środowiska</w:t>
      </w:r>
    </w:p>
    <w:p w14:paraId="7A3FF38F" w14:textId="77777777" w:rsidR="007E2BCE" w:rsidRPr="00567C0C" w:rsidRDefault="007E2BCE" w:rsidP="007E2BCE">
      <w:pPr>
        <w:spacing w:after="0" w:line="240" w:lineRule="auto"/>
        <w:ind w:left="300" w:firstLine="408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iCs/>
          <w:szCs w:val="24"/>
        </w:rPr>
        <w:t>ul. Wawelska 52/54, 00-922 Warszawa</w:t>
      </w:r>
    </w:p>
    <w:p w14:paraId="026FA964" w14:textId="383300E9" w:rsidR="007E2BCE" w:rsidRPr="00567C0C" w:rsidRDefault="007E2BCE" w:rsidP="001A08A1">
      <w:pPr>
        <w:spacing w:line="240" w:lineRule="auto"/>
        <w:ind w:left="709" w:hanging="567"/>
        <w:rPr>
          <w:rFonts w:asciiTheme="majorHAnsi" w:hAnsiTheme="majorHAnsi"/>
          <w:bCs/>
          <w:color w:val="000000"/>
        </w:rPr>
      </w:pPr>
      <w:r w:rsidRPr="00567C0C">
        <w:rPr>
          <w:rFonts w:asciiTheme="majorHAnsi" w:hAnsiTheme="majorHAnsi"/>
          <w:bCs/>
          <w:color w:val="000000"/>
        </w:rPr>
        <w:t xml:space="preserve">     b)</w:t>
      </w:r>
      <w:r w:rsidRPr="00567C0C">
        <w:rPr>
          <w:rFonts w:asciiTheme="majorHAnsi" w:hAnsiTheme="majorHAnsi"/>
          <w:bCs/>
          <w:color w:val="000000"/>
        </w:rPr>
        <w:tab/>
        <w:t>Wojewódzki Inspektorat Ochrony Środowiska w</w:t>
      </w:r>
      <w:r w:rsidR="001A08A1">
        <w:rPr>
          <w:rFonts w:asciiTheme="majorHAnsi" w:hAnsiTheme="majorHAnsi"/>
          <w:bCs/>
          <w:color w:val="000000"/>
        </w:rPr>
        <w:t>e Wrocławiu</w:t>
      </w:r>
      <w:r w:rsidRPr="00567C0C">
        <w:rPr>
          <w:rFonts w:asciiTheme="majorHAnsi" w:hAnsiTheme="majorHAnsi"/>
          <w:bCs/>
          <w:color w:val="000000"/>
        </w:rPr>
        <w:t xml:space="preserve">                                                   </w:t>
      </w:r>
      <w:r w:rsidR="001A08A1">
        <w:rPr>
          <w:rFonts w:asciiTheme="majorHAnsi" w:hAnsiTheme="majorHAnsi"/>
          <w:bCs/>
          <w:color w:val="000000"/>
        </w:rPr>
        <w:t>ul. Chełmońskiego 14</w:t>
      </w:r>
      <w:r w:rsidRPr="00567C0C">
        <w:rPr>
          <w:rFonts w:asciiTheme="majorHAnsi" w:hAnsiTheme="majorHAnsi"/>
          <w:bCs/>
          <w:color w:val="000000"/>
        </w:rPr>
        <w:t xml:space="preserve">, </w:t>
      </w:r>
      <w:r w:rsidR="001A08A1">
        <w:rPr>
          <w:rFonts w:asciiTheme="majorHAnsi" w:hAnsiTheme="majorHAnsi"/>
          <w:bCs/>
          <w:color w:val="000000"/>
        </w:rPr>
        <w:t>51-630 Wrocław</w:t>
      </w:r>
      <w:r w:rsidR="001A08A1">
        <w:rPr>
          <w:rFonts w:asciiTheme="majorHAnsi" w:hAnsiTheme="majorHAnsi"/>
          <w:bCs/>
          <w:color w:val="000000"/>
        </w:rPr>
        <w:tab/>
        <w:t xml:space="preserve"> </w:t>
      </w:r>
    </w:p>
    <w:p w14:paraId="10C21F4C" w14:textId="77777777" w:rsidR="007E2BCE" w:rsidRPr="00567C0C" w:rsidRDefault="007E2BCE" w:rsidP="007E2BCE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02376269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11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E2BCE" w:rsidRPr="00567C0C" w14:paraId="6A37BD29" w14:textId="77777777" w:rsidTr="007E2BCE">
        <w:trPr>
          <w:cantSplit/>
        </w:trPr>
        <w:tc>
          <w:tcPr>
            <w:tcW w:w="610" w:type="dxa"/>
          </w:tcPr>
          <w:p w14:paraId="21C6F850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6930E84F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144D07FA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7E2BCE" w:rsidRPr="00567C0C" w14:paraId="693EFB3A" w14:textId="77777777" w:rsidTr="007E2BCE">
        <w:trPr>
          <w:cantSplit/>
        </w:trPr>
        <w:tc>
          <w:tcPr>
            <w:tcW w:w="610" w:type="dxa"/>
          </w:tcPr>
          <w:p w14:paraId="7760C8B3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57007010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46D80B86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065EAFCF" w14:textId="77777777" w:rsidTr="007E2BCE">
        <w:trPr>
          <w:cantSplit/>
        </w:trPr>
        <w:tc>
          <w:tcPr>
            <w:tcW w:w="610" w:type="dxa"/>
          </w:tcPr>
          <w:p w14:paraId="3038E153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1128ED4B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6A241C4D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798B5902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71E2A67F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7E2BCE" w:rsidRPr="00567C0C" w14:paraId="0678517E" w14:textId="77777777" w:rsidTr="007E2BCE">
        <w:trPr>
          <w:trHeight w:val="135"/>
        </w:trPr>
        <w:tc>
          <w:tcPr>
            <w:tcW w:w="2050" w:type="dxa"/>
          </w:tcPr>
          <w:p w14:paraId="1F1A513F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4FABA22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61A25F38" w14:textId="77777777" w:rsidTr="007E2BCE">
        <w:trPr>
          <w:trHeight w:val="135"/>
        </w:trPr>
        <w:tc>
          <w:tcPr>
            <w:tcW w:w="2050" w:type="dxa"/>
          </w:tcPr>
          <w:p w14:paraId="50DAFF67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7C84E7D5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11BED94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6C820AD4" w14:textId="77777777" w:rsidTr="007E2BCE">
        <w:tc>
          <w:tcPr>
            <w:tcW w:w="2050" w:type="dxa"/>
          </w:tcPr>
          <w:p w14:paraId="2D2BCCCC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045C85B4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639BB3E2" w14:textId="77777777" w:rsidTr="007E2BCE">
        <w:tc>
          <w:tcPr>
            <w:tcW w:w="2050" w:type="dxa"/>
          </w:tcPr>
          <w:p w14:paraId="53E648F2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44895557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62C5E503" w14:textId="77777777" w:rsidTr="007E2BCE">
        <w:trPr>
          <w:trHeight w:val="345"/>
        </w:trPr>
        <w:tc>
          <w:tcPr>
            <w:tcW w:w="2050" w:type="dxa"/>
          </w:tcPr>
          <w:p w14:paraId="6750D7AA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236E8A8C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1BF5F53F" w14:textId="77777777" w:rsidTr="007E2BCE">
        <w:trPr>
          <w:trHeight w:val="225"/>
        </w:trPr>
        <w:tc>
          <w:tcPr>
            <w:tcW w:w="2050" w:type="dxa"/>
          </w:tcPr>
          <w:p w14:paraId="5CEFA13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7008C83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45CE30C0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 </w:t>
      </w:r>
    </w:p>
    <w:p w14:paraId="12311ECD" w14:textId="77777777" w:rsidR="007E2BCE" w:rsidRPr="00567C0C" w:rsidRDefault="007E2BCE" w:rsidP="0090512E">
      <w:pPr>
        <w:numPr>
          <w:ilvl w:val="0"/>
          <w:numId w:val="96"/>
        </w:numPr>
        <w:tabs>
          <w:tab w:val="clear" w:pos="540"/>
          <w:tab w:val="num" w:pos="180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Ja niżej podpisany oświadczam, że:</w:t>
      </w:r>
    </w:p>
    <w:p w14:paraId="01776B47" w14:textId="77777777" w:rsidR="007E2BCE" w:rsidRPr="00567C0C" w:rsidRDefault="007E2BCE" w:rsidP="0090512E">
      <w:pPr>
        <w:numPr>
          <w:ilvl w:val="1"/>
          <w:numId w:val="96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zapoznałem się z treścią ogłoszenia o zamówieniu na usługę społeczną wraz </w:t>
      </w:r>
      <w:r w:rsidRPr="00567C0C">
        <w:rPr>
          <w:rFonts w:asciiTheme="majorHAnsi" w:hAnsiTheme="majorHAnsi" w:cs="Times New Roman"/>
          <w:szCs w:val="24"/>
        </w:rPr>
        <w:br/>
        <w:t>z załącznikami dla niniejszego zamówienia i nie wnoszę do niego zastrzeżeń,</w:t>
      </w:r>
    </w:p>
    <w:p w14:paraId="5D5B3D3C" w14:textId="77777777" w:rsidR="007E2BCE" w:rsidRPr="00567C0C" w:rsidRDefault="007E2BCE" w:rsidP="0090512E">
      <w:pPr>
        <w:numPr>
          <w:ilvl w:val="1"/>
          <w:numId w:val="96"/>
        </w:num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10491AB7" w14:textId="77777777" w:rsidR="007E2BCE" w:rsidRPr="00567C0C" w:rsidRDefault="007E2BCE" w:rsidP="007E2BCE">
      <w:p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</w:p>
    <w:p w14:paraId="0E9AECE8" w14:textId="77777777" w:rsidR="00662CE7" w:rsidRPr="00472B79" w:rsidRDefault="00662CE7" w:rsidP="0090512E">
      <w:pPr>
        <w:numPr>
          <w:ilvl w:val="1"/>
          <w:numId w:val="96"/>
        </w:numPr>
        <w:spacing w:after="0" w:line="240" w:lineRule="auto"/>
        <w:ind w:left="284"/>
        <w:jc w:val="both"/>
        <w:rPr>
          <w:rFonts w:asciiTheme="majorHAnsi" w:hAnsiTheme="majorHAnsi" w:cs="Times New Roman"/>
          <w:b/>
          <w:szCs w:val="24"/>
        </w:rPr>
      </w:pPr>
      <w:r w:rsidRPr="00472B79">
        <w:rPr>
          <w:rFonts w:asciiTheme="majorHAnsi" w:hAnsiTheme="majorHAnsi" w:cs="Times New Roman"/>
          <w:b/>
          <w:szCs w:val="24"/>
        </w:rPr>
        <w:lastRenderedPageBreak/>
        <w:t>cena oferty za realizację niniejszego zamówienia zgodnie z wymogami zawartymi w szczegółowym opisie przedmiotu zamówienia wynosi: brutto ………………. PLN (słownie: …………………..………złotych),  Zgodnie z poniższą kalkulacją:</w:t>
      </w:r>
    </w:p>
    <w:p w14:paraId="687F35C7" w14:textId="77777777" w:rsidR="00662CE7" w:rsidRPr="00472B79" w:rsidRDefault="00662CE7" w:rsidP="00662CE7">
      <w:pPr>
        <w:spacing w:after="0" w:line="240" w:lineRule="auto"/>
        <w:ind w:left="540"/>
        <w:jc w:val="both"/>
        <w:rPr>
          <w:rFonts w:asciiTheme="majorHAnsi" w:hAnsiTheme="majorHAnsi" w:cs="Times New Roman"/>
          <w:b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662CE7" w:rsidRPr="00472B79" w14:paraId="5A37550B" w14:textId="77777777" w:rsidTr="00DA2FC3">
        <w:trPr>
          <w:trHeight w:val="898"/>
        </w:trPr>
        <w:tc>
          <w:tcPr>
            <w:tcW w:w="567" w:type="dxa"/>
            <w:vAlign w:val="center"/>
          </w:tcPr>
          <w:p w14:paraId="733F07A7" w14:textId="77777777" w:rsidR="00662CE7" w:rsidRPr="00472B79" w:rsidRDefault="00662CE7" w:rsidP="00DA2FC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472B79">
              <w:rPr>
                <w:rFonts w:asciiTheme="majorHAnsi" w:hAnsiTheme="majorHAnsi"/>
                <w:b/>
                <w:szCs w:val="24"/>
              </w:rPr>
              <w:t>L.p.</w:t>
            </w:r>
          </w:p>
        </w:tc>
        <w:tc>
          <w:tcPr>
            <w:tcW w:w="5245" w:type="dxa"/>
            <w:vAlign w:val="center"/>
          </w:tcPr>
          <w:p w14:paraId="5415953E" w14:textId="77777777" w:rsidR="00662CE7" w:rsidRPr="00472B79" w:rsidRDefault="00662CE7" w:rsidP="00DA2FC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472B79">
              <w:rPr>
                <w:rFonts w:asciiTheme="majorHAnsi" w:hAnsiTheme="majorHAnsi"/>
                <w:b/>
                <w:szCs w:val="24"/>
              </w:rPr>
              <w:t>typ usługi – Ochrona obiektów zgodnie z poniższą specyfikacją</w:t>
            </w:r>
          </w:p>
        </w:tc>
        <w:tc>
          <w:tcPr>
            <w:tcW w:w="3544" w:type="dxa"/>
            <w:vAlign w:val="center"/>
          </w:tcPr>
          <w:p w14:paraId="5B0B43DD" w14:textId="77777777" w:rsidR="00662CE7" w:rsidRPr="00472B79" w:rsidRDefault="00662CE7" w:rsidP="00DA2FC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472B79">
              <w:rPr>
                <w:rFonts w:asciiTheme="majorHAnsi" w:hAnsiTheme="majorHAnsi"/>
                <w:b/>
                <w:sz w:val="19"/>
                <w:szCs w:val="19"/>
              </w:rPr>
              <w:t>Stawka BRUTTO</w:t>
            </w:r>
          </w:p>
        </w:tc>
      </w:tr>
      <w:tr w:rsidR="00662CE7" w:rsidRPr="00472B79" w14:paraId="07F43DFA" w14:textId="77777777" w:rsidTr="00DA2FC3">
        <w:trPr>
          <w:trHeight w:val="606"/>
        </w:trPr>
        <w:tc>
          <w:tcPr>
            <w:tcW w:w="567" w:type="dxa"/>
            <w:vAlign w:val="center"/>
          </w:tcPr>
          <w:p w14:paraId="17C66615" w14:textId="77777777" w:rsidR="00662CE7" w:rsidRPr="00472B79" w:rsidRDefault="00662CE7" w:rsidP="00DA2FC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szCs w:val="24"/>
              </w:rPr>
            </w:pPr>
            <w:r w:rsidRPr="00472B79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3146FA5D" w14:textId="77777777" w:rsidR="00662CE7" w:rsidRPr="00472B79" w:rsidRDefault="00662CE7" w:rsidP="00DA2FC3">
            <w:pPr>
              <w:rPr>
                <w:rFonts w:asciiTheme="majorHAnsi" w:hAnsiTheme="majorHAnsi"/>
                <w:bCs/>
                <w:color w:val="000000"/>
              </w:rPr>
            </w:pPr>
            <w:r w:rsidRPr="00472B79">
              <w:rPr>
                <w:rFonts w:asciiTheme="majorHAnsi" w:hAnsiTheme="majorHAnsi"/>
                <w:b/>
                <w:sz w:val="19"/>
                <w:szCs w:val="19"/>
              </w:rPr>
              <w:t>Stawka 1 roboczogodziny usługi</w:t>
            </w:r>
          </w:p>
        </w:tc>
        <w:tc>
          <w:tcPr>
            <w:tcW w:w="3544" w:type="dxa"/>
            <w:vAlign w:val="center"/>
          </w:tcPr>
          <w:p w14:paraId="0AFF873F" w14:textId="77777777" w:rsidR="00662CE7" w:rsidRPr="00472B79" w:rsidRDefault="00662CE7" w:rsidP="00DA2FC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Cs/>
                <w:szCs w:val="24"/>
              </w:rPr>
            </w:pPr>
          </w:p>
        </w:tc>
      </w:tr>
      <w:tr w:rsidR="00662CE7" w:rsidRPr="00472B79" w14:paraId="3C617195" w14:textId="77777777" w:rsidTr="00DA2FC3">
        <w:trPr>
          <w:trHeight w:val="606"/>
        </w:trPr>
        <w:tc>
          <w:tcPr>
            <w:tcW w:w="567" w:type="dxa"/>
            <w:vAlign w:val="center"/>
          </w:tcPr>
          <w:p w14:paraId="3FFA5B3D" w14:textId="77777777" w:rsidR="00662CE7" w:rsidRPr="00472B79" w:rsidRDefault="00662CE7" w:rsidP="00DA2FC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028B0E94" w14:textId="77777777" w:rsidR="00662CE7" w:rsidRPr="00472B79" w:rsidRDefault="00662CE7" w:rsidP="00DA2FC3">
            <w:pPr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Ilość roboczogodzin w okresie trwania umowy </w:t>
            </w:r>
          </w:p>
        </w:tc>
        <w:tc>
          <w:tcPr>
            <w:tcW w:w="3544" w:type="dxa"/>
            <w:vAlign w:val="center"/>
          </w:tcPr>
          <w:p w14:paraId="2BBAE7F5" w14:textId="77777777" w:rsidR="00662CE7" w:rsidRPr="00472B79" w:rsidRDefault="00662CE7" w:rsidP="00DA2FC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Cs/>
                <w:szCs w:val="24"/>
              </w:rPr>
            </w:pPr>
          </w:p>
        </w:tc>
      </w:tr>
      <w:tr w:rsidR="00662CE7" w:rsidRPr="00472B79" w14:paraId="342F4A34" w14:textId="77777777" w:rsidTr="00DA2FC3">
        <w:trPr>
          <w:trHeight w:val="683"/>
        </w:trPr>
        <w:tc>
          <w:tcPr>
            <w:tcW w:w="567" w:type="dxa"/>
            <w:vAlign w:val="center"/>
          </w:tcPr>
          <w:p w14:paraId="014F27DE" w14:textId="77777777" w:rsidR="00662CE7" w:rsidRPr="00472B79" w:rsidRDefault="00662CE7" w:rsidP="00DA2FC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Cs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4B90EBE" w14:textId="77777777" w:rsidR="00662CE7" w:rsidRPr="006E48D1" w:rsidRDefault="00662CE7" w:rsidP="00DA2FC3">
            <w:pPr>
              <w:tabs>
                <w:tab w:val="left" w:pos="1834"/>
              </w:tabs>
              <w:autoSpaceDE w:val="0"/>
              <w:autoSpaceDN w:val="0"/>
              <w:jc w:val="right"/>
              <w:rPr>
                <w:rFonts w:asciiTheme="majorHAnsi" w:hAnsiTheme="majorHAnsi"/>
                <w:b/>
                <w:bCs/>
                <w:szCs w:val="24"/>
              </w:rPr>
            </w:pPr>
            <w:r w:rsidRPr="006E48D1">
              <w:rPr>
                <w:rFonts w:asciiTheme="majorHAnsi" w:hAnsiTheme="majorHAnsi"/>
                <w:b/>
                <w:bCs/>
                <w:szCs w:val="24"/>
              </w:rPr>
              <w:t>RAZEM BRUTTO /poz. 1 x poz. 2/</w:t>
            </w:r>
          </w:p>
        </w:tc>
        <w:tc>
          <w:tcPr>
            <w:tcW w:w="3544" w:type="dxa"/>
          </w:tcPr>
          <w:p w14:paraId="5A777779" w14:textId="77777777" w:rsidR="00662CE7" w:rsidRPr="00472B79" w:rsidRDefault="00662CE7" w:rsidP="00DA2FC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Theme="majorHAnsi" w:hAnsiTheme="majorHAnsi"/>
                <w:bCs/>
                <w:szCs w:val="24"/>
              </w:rPr>
            </w:pPr>
          </w:p>
        </w:tc>
      </w:tr>
    </w:tbl>
    <w:p w14:paraId="5CC50D45" w14:textId="77777777" w:rsidR="00662CE7" w:rsidRPr="00567C0C" w:rsidRDefault="00662CE7" w:rsidP="007E2BCE">
      <w:pPr>
        <w:spacing w:after="0" w:line="240" w:lineRule="auto"/>
        <w:ind w:left="540"/>
        <w:jc w:val="both"/>
        <w:rPr>
          <w:rFonts w:asciiTheme="majorHAnsi" w:hAnsiTheme="majorHAnsi" w:cs="Times New Roman"/>
          <w:b/>
          <w:szCs w:val="24"/>
        </w:rPr>
      </w:pPr>
    </w:p>
    <w:p w14:paraId="3E44E69E" w14:textId="6C351F9E" w:rsidR="007E2BCE" w:rsidRPr="00567C0C" w:rsidRDefault="007E2BCE" w:rsidP="0090512E">
      <w:pPr>
        <w:numPr>
          <w:ilvl w:val="1"/>
          <w:numId w:val="9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 xml:space="preserve">: TAK/NIE </w:t>
      </w:r>
    </w:p>
    <w:p w14:paraId="74501C34" w14:textId="77777777" w:rsidR="007E2BCE" w:rsidRPr="00567C0C" w:rsidRDefault="007E2BCE" w:rsidP="00662CE7">
      <w:pPr>
        <w:spacing w:after="0" w:line="240" w:lineRule="auto"/>
        <w:ind w:left="709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4056EACE" w14:textId="77777777" w:rsidR="007E2BCE" w:rsidRPr="00567C0C" w:rsidRDefault="007E2BCE" w:rsidP="0090512E">
      <w:pPr>
        <w:numPr>
          <w:ilvl w:val="1"/>
          <w:numId w:val="9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617ABAAC" w14:textId="77777777" w:rsidR="007E2BCE" w:rsidRPr="00567C0C" w:rsidRDefault="007E2BCE" w:rsidP="007E2BCE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43"/>
        <w:gridCol w:w="4844"/>
        <w:gridCol w:w="3827"/>
      </w:tblGrid>
      <w:tr w:rsidR="007E2BCE" w:rsidRPr="00567C0C" w14:paraId="0BA7D32B" w14:textId="77777777" w:rsidTr="007E2BCE">
        <w:tc>
          <w:tcPr>
            <w:tcW w:w="543" w:type="dxa"/>
          </w:tcPr>
          <w:p w14:paraId="3C585085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4844" w:type="dxa"/>
          </w:tcPr>
          <w:p w14:paraId="2315D7B5" w14:textId="77777777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827" w:type="dxa"/>
          </w:tcPr>
          <w:p w14:paraId="180108FB" w14:textId="77777777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7AC250EF" w14:textId="77777777" w:rsidR="007E2BCE" w:rsidRPr="00567C0C" w:rsidRDefault="007E2BCE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567C0C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7E2BCE" w:rsidRPr="00567C0C" w14:paraId="38A9D38E" w14:textId="77777777" w:rsidTr="007E2BCE">
        <w:tc>
          <w:tcPr>
            <w:tcW w:w="543" w:type="dxa"/>
          </w:tcPr>
          <w:p w14:paraId="405CD34A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14:paraId="4422A057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6DF701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77E97B12" w14:textId="77777777" w:rsidTr="007E2BCE">
        <w:tc>
          <w:tcPr>
            <w:tcW w:w="543" w:type="dxa"/>
          </w:tcPr>
          <w:p w14:paraId="6625C188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14:paraId="517E5B2B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7C5583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04078651" w14:textId="77777777" w:rsidTr="007E2BCE">
        <w:tc>
          <w:tcPr>
            <w:tcW w:w="543" w:type="dxa"/>
          </w:tcPr>
          <w:p w14:paraId="532364BD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844" w:type="dxa"/>
          </w:tcPr>
          <w:p w14:paraId="0FDC829A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8AFC8E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BCE" w:rsidRPr="00567C0C" w14:paraId="31457FD4" w14:textId="77777777" w:rsidTr="007E2BCE">
        <w:tc>
          <w:tcPr>
            <w:tcW w:w="543" w:type="dxa"/>
          </w:tcPr>
          <w:p w14:paraId="7D58176A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44" w:type="dxa"/>
          </w:tcPr>
          <w:p w14:paraId="3787376B" w14:textId="77777777" w:rsidR="007E2BCE" w:rsidRPr="00567C0C" w:rsidRDefault="007E2BCE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65CBBA" w14:textId="7435B154" w:rsidR="007E2BCE" w:rsidRPr="00567C0C" w:rsidRDefault="007E2BCE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245B903" w14:textId="77777777" w:rsidR="007E2BCE" w:rsidRPr="00567C0C" w:rsidRDefault="007E2BCE" w:rsidP="007E2BCE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7D78F7D" w14:textId="49D936ED" w:rsidR="007E2BCE" w:rsidRPr="009B6D36" w:rsidRDefault="007E2BCE" w:rsidP="005358CA">
      <w:pPr>
        <w:numPr>
          <w:ilvl w:val="1"/>
          <w:numId w:val="9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9B6D36">
        <w:rPr>
          <w:rFonts w:asciiTheme="majorHAnsi" w:hAnsiTheme="majorHAnsi" w:cs="Times New Roman"/>
          <w:b/>
          <w:szCs w:val="24"/>
        </w:rPr>
        <w:t xml:space="preserve">termin </w:t>
      </w:r>
      <w:r w:rsidRPr="00472B79">
        <w:rPr>
          <w:rFonts w:asciiTheme="majorHAnsi" w:hAnsiTheme="majorHAnsi" w:cs="Times New Roman"/>
          <w:b/>
          <w:szCs w:val="24"/>
        </w:rPr>
        <w:t xml:space="preserve">realizacji zamówienia: </w:t>
      </w:r>
      <w:r w:rsidR="005358CA" w:rsidRPr="00472B79">
        <w:rPr>
          <w:rFonts w:asciiTheme="majorHAnsi" w:hAnsiTheme="majorHAnsi" w:cs="Times New Roman"/>
          <w:b/>
          <w:szCs w:val="24"/>
        </w:rPr>
        <w:t xml:space="preserve">od </w:t>
      </w:r>
      <w:r w:rsidR="005358CA">
        <w:rPr>
          <w:rFonts w:asciiTheme="majorHAnsi" w:hAnsiTheme="majorHAnsi" w:cs="Times New Roman"/>
          <w:b/>
          <w:szCs w:val="24"/>
        </w:rPr>
        <w:t xml:space="preserve">dnia podpisania umowy lecz nie wcześniej niż od dnia </w:t>
      </w:r>
      <w:r w:rsidRPr="00472B79">
        <w:rPr>
          <w:rFonts w:asciiTheme="majorHAnsi" w:hAnsiTheme="majorHAnsi" w:cs="Times New Roman"/>
          <w:b/>
          <w:szCs w:val="24"/>
        </w:rPr>
        <w:t xml:space="preserve">od </w:t>
      </w:r>
      <w:r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>.20</w:t>
      </w:r>
      <w:r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do </w:t>
      </w:r>
      <w:r w:rsidR="001A08A1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3</w:t>
      </w:r>
      <w:r w:rsidR="006E48D1">
        <w:rPr>
          <w:rFonts w:asciiTheme="majorHAnsi" w:hAnsiTheme="majorHAnsi" w:cs="Times New Roman"/>
          <w:b/>
          <w:szCs w:val="24"/>
        </w:rPr>
        <w:t>0</w:t>
      </w:r>
      <w:r w:rsidRPr="00472B79">
        <w:rPr>
          <w:rFonts w:asciiTheme="majorHAnsi" w:hAnsiTheme="majorHAnsi" w:cs="Times New Roman"/>
          <w:b/>
          <w:szCs w:val="24"/>
        </w:rPr>
        <w:t>.12.20</w:t>
      </w:r>
      <w:r>
        <w:rPr>
          <w:rFonts w:asciiTheme="majorHAnsi" w:hAnsiTheme="majorHAnsi" w:cs="Times New Roman"/>
          <w:b/>
          <w:szCs w:val="24"/>
        </w:rPr>
        <w:t>2</w:t>
      </w:r>
      <w:r w:rsidR="006E48D1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</w:t>
      </w:r>
      <w:r w:rsidRPr="009B6D36">
        <w:rPr>
          <w:rFonts w:asciiTheme="majorHAnsi" w:hAnsiTheme="majorHAnsi" w:cs="Times New Roman"/>
          <w:b/>
          <w:szCs w:val="24"/>
        </w:rPr>
        <w:t>r.</w:t>
      </w:r>
    </w:p>
    <w:p w14:paraId="03A8A1BB" w14:textId="77777777" w:rsidR="007E2BCE" w:rsidRPr="00567C0C" w:rsidRDefault="007E2BCE" w:rsidP="007E2BCE">
      <w:pPr>
        <w:spacing w:after="0" w:line="240" w:lineRule="auto"/>
        <w:ind w:left="1440"/>
        <w:jc w:val="both"/>
        <w:rPr>
          <w:rFonts w:asciiTheme="majorHAnsi" w:hAnsiTheme="majorHAnsi" w:cs="Times New Roman"/>
          <w:b/>
          <w:szCs w:val="24"/>
        </w:rPr>
      </w:pPr>
    </w:p>
    <w:p w14:paraId="775124F3" w14:textId="77777777" w:rsidR="007E2BCE" w:rsidRPr="00567C0C" w:rsidRDefault="007E2BCE" w:rsidP="0090512E">
      <w:pPr>
        <w:numPr>
          <w:ilvl w:val="1"/>
          <w:numId w:val="96"/>
        </w:numPr>
        <w:spacing w:after="0" w:line="240" w:lineRule="auto"/>
        <w:ind w:left="567" w:hanging="141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>
        <w:rPr>
          <w:rFonts w:asciiTheme="majorHAnsi" w:hAnsiTheme="majorHAnsi" w:cs="Times New Roman"/>
          <w:b/>
          <w:szCs w:val="24"/>
        </w:rPr>
        <w:t>……….</w:t>
      </w:r>
      <w:r w:rsidRPr="00567C0C">
        <w:rPr>
          <w:rFonts w:asciiTheme="majorHAnsi" w:hAnsiTheme="majorHAnsi" w:cs="Times New Roman"/>
          <w:b/>
          <w:szCs w:val="24"/>
        </w:rPr>
        <w:t>…</w:t>
      </w:r>
      <w:r>
        <w:rPr>
          <w:rFonts w:asciiTheme="majorHAnsi" w:hAnsiTheme="majorHAnsi" w:cs="Times New Roman"/>
          <w:b/>
          <w:szCs w:val="24"/>
        </w:rPr>
        <w:t>……</w:t>
      </w:r>
      <w:r w:rsidRPr="00567C0C">
        <w:rPr>
          <w:rFonts w:asciiTheme="majorHAnsi" w:hAnsiTheme="majorHAnsi" w:cs="Times New Roman"/>
          <w:b/>
          <w:szCs w:val="24"/>
        </w:rPr>
        <w:t>, NIP…………</w:t>
      </w:r>
      <w:r>
        <w:rPr>
          <w:rFonts w:asciiTheme="majorHAnsi" w:hAnsiTheme="majorHAnsi" w:cs="Times New Roman"/>
          <w:b/>
          <w:szCs w:val="24"/>
        </w:rPr>
        <w:t>………….</w:t>
      </w:r>
      <w:r w:rsidRPr="00567C0C">
        <w:rPr>
          <w:rFonts w:asciiTheme="majorHAnsi" w:hAnsiTheme="majorHAnsi" w:cs="Times New Roman"/>
          <w:b/>
          <w:szCs w:val="24"/>
        </w:rPr>
        <w:t>…, REGON………</w:t>
      </w:r>
      <w:r>
        <w:rPr>
          <w:rFonts w:asciiTheme="majorHAnsi" w:hAnsiTheme="majorHAnsi" w:cs="Times New Roman"/>
          <w:b/>
          <w:szCs w:val="24"/>
        </w:rPr>
        <w:t>……………..</w:t>
      </w:r>
      <w:r w:rsidRPr="00567C0C">
        <w:rPr>
          <w:rFonts w:asciiTheme="majorHAnsi" w:hAnsiTheme="majorHAnsi" w:cs="Times New Roman"/>
          <w:b/>
          <w:szCs w:val="24"/>
        </w:rPr>
        <w:t>…</w:t>
      </w:r>
    </w:p>
    <w:p w14:paraId="7F0369F2" w14:textId="77777777" w:rsidR="007E2BCE" w:rsidRPr="00567C0C" w:rsidRDefault="007E2BCE" w:rsidP="007E2BCE">
      <w:pPr>
        <w:spacing w:after="0" w:line="240" w:lineRule="auto"/>
        <w:ind w:left="1440"/>
        <w:jc w:val="both"/>
        <w:rPr>
          <w:rFonts w:asciiTheme="majorHAnsi" w:hAnsiTheme="majorHAnsi" w:cs="Times New Roman"/>
          <w:szCs w:val="24"/>
        </w:rPr>
      </w:pPr>
    </w:p>
    <w:p w14:paraId="410469DE" w14:textId="77777777" w:rsidR="007E2BCE" w:rsidRPr="00567C0C" w:rsidRDefault="007E2BCE" w:rsidP="0090512E">
      <w:pPr>
        <w:numPr>
          <w:ilvl w:val="1"/>
          <w:numId w:val="9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615E345A" w14:textId="77777777" w:rsidR="007E2BCE" w:rsidRPr="00567C0C" w:rsidRDefault="007E2BCE" w:rsidP="007E2BCE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760B3E34" w14:textId="77777777" w:rsidR="007E2BCE" w:rsidRPr="00567C0C" w:rsidRDefault="007E2BCE" w:rsidP="0090512E">
      <w:pPr>
        <w:numPr>
          <w:ilvl w:val="1"/>
          <w:numId w:val="9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razem z załącznikami dla części II zamówienia, przedstawiony w załączniku do ogłoszenia o zamówieniu nr 6B, w tym warunki płatności tam określone, </w:t>
      </w:r>
    </w:p>
    <w:p w14:paraId="285E451B" w14:textId="77777777" w:rsidR="007E2BCE" w:rsidRPr="00567C0C" w:rsidRDefault="007E2BCE" w:rsidP="007E2BCE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438DEC28" w14:textId="77777777" w:rsidR="007E2BCE" w:rsidRPr="00567C0C" w:rsidRDefault="007E2BCE" w:rsidP="0090512E">
      <w:pPr>
        <w:numPr>
          <w:ilvl w:val="1"/>
          <w:numId w:val="9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36A9A215" w14:textId="77777777" w:rsidR="007E2BCE" w:rsidRPr="00567C0C" w:rsidRDefault="007E2BCE" w:rsidP="007E2BCE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12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24BBDA85" w14:textId="77777777" w:rsidR="007E2BCE" w:rsidRPr="00567C0C" w:rsidRDefault="007E2BCE" w:rsidP="007E2BCE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55BAE074" w14:textId="77777777" w:rsidR="007E2BCE" w:rsidRPr="00567C0C" w:rsidRDefault="007E2BCE" w:rsidP="0090512E">
      <w:pPr>
        <w:numPr>
          <w:ilvl w:val="1"/>
          <w:numId w:val="9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lastRenderedPageBreak/>
        <w:t>w przypadku uznania mojej oferty za najkorzystniejszą, zobowiązuję się zawrzeć umowę w miejscu i terminie jakie zostaną wskazane przez Zamawiającego,</w:t>
      </w:r>
    </w:p>
    <w:p w14:paraId="7D41AE8F" w14:textId="77777777" w:rsidR="007E2BCE" w:rsidRPr="00567C0C" w:rsidRDefault="007E2BCE" w:rsidP="007E2BCE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14:paraId="5BD29DC8" w14:textId="77777777" w:rsidR="007E2BCE" w:rsidRPr="00567C0C" w:rsidRDefault="007E2BCE" w:rsidP="0090512E">
      <w:pPr>
        <w:numPr>
          <w:ilvl w:val="1"/>
          <w:numId w:val="9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Oświadczam, że posiadam niezbędną wiedzę i doświadczenie opisane w pkt. 8 ogłoszenia o zamówieniu.</w:t>
      </w:r>
    </w:p>
    <w:p w14:paraId="39FBE8FC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Cs w:val="24"/>
        </w:rPr>
      </w:pPr>
    </w:p>
    <w:p w14:paraId="1025D188" w14:textId="77777777" w:rsidR="007E2BCE" w:rsidRPr="00567C0C" w:rsidRDefault="007E2BCE" w:rsidP="0090512E">
      <w:pPr>
        <w:pStyle w:val="Akapitzlist"/>
        <w:numPr>
          <w:ilvl w:val="1"/>
          <w:numId w:val="9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15E41AE9" w14:textId="77777777" w:rsidR="007E2BCE" w:rsidRPr="00567C0C" w:rsidRDefault="007E2BCE" w:rsidP="007E2BCE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6AE92194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0CBA08CE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57F078D0" w14:textId="77777777" w:rsidR="007E2BCE" w:rsidRPr="00567C0C" w:rsidRDefault="007E2BCE" w:rsidP="007E2BCE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3F57A352" w14:textId="77777777" w:rsidR="007E2BCE" w:rsidRPr="00567C0C" w:rsidRDefault="007E2BCE" w:rsidP="007E2BCE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20215FE0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3B67DB1C" w14:textId="77777777" w:rsidR="007E2BCE" w:rsidRPr="00567C0C" w:rsidRDefault="007E2BCE" w:rsidP="007E2BCE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7E2BCE" w:rsidRPr="00567C0C" w14:paraId="676D943A" w14:textId="77777777" w:rsidTr="007E2BCE">
        <w:trPr>
          <w:cantSplit/>
        </w:trPr>
        <w:tc>
          <w:tcPr>
            <w:tcW w:w="567" w:type="dxa"/>
          </w:tcPr>
          <w:p w14:paraId="1A4D86A2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2B32B6F1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53A0F6F8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612F6381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72093CC7" w14:textId="77777777" w:rsidR="007E2BCE" w:rsidRPr="00567C0C" w:rsidRDefault="007E2BCE" w:rsidP="007E2BCE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7E2BCE" w:rsidRPr="00567C0C" w14:paraId="1B9403B5" w14:textId="77777777" w:rsidTr="001A08A1">
        <w:trPr>
          <w:cantSplit/>
          <w:trHeight w:val="858"/>
        </w:trPr>
        <w:tc>
          <w:tcPr>
            <w:tcW w:w="567" w:type="dxa"/>
          </w:tcPr>
          <w:p w14:paraId="71DC71AC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3101D64F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2E87743C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1D82EBFA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42A3A8EA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E2BCE" w:rsidRPr="00567C0C" w14:paraId="568FF230" w14:textId="77777777" w:rsidTr="001A08A1">
        <w:trPr>
          <w:cantSplit/>
          <w:trHeight w:val="842"/>
        </w:trPr>
        <w:tc>
          <w:tcPr>
            <w:tcW w:w="567" w:type="dxa"/>
          </w:tcPr>
          <w:p w14:paraId="185F0369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10127FA8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30B7FF76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1DD02AE2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609F1D9" w14:textId="77777777" w:rsidR="007E2BCE" w:rsidRPr="00567C0C" w:rsidRDefault="007E2BCE" w:rsidP="007E2BCE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6B4B0BE7" w14:textId="77777777" w:rsidR="007E2BCE" w:rsidRPr="00567C0C" w:rsidRDefault="007E2BCE" w:rsidP="007E2BCE">
      <w:pPr>
        <w:spacing w:after="0" w:line="240" w:lineRule="auto"/>
        <w:rPr>
          <w:rFonts w:asciiTheme="majorHAnsi" w:hAnsiTheme="majorHAnsi" w:cs="Times New Roman"/>
        </w:rPr>
      </w:pPr>
    </w:p>
    <w:p w14:paraId="39148F69" w14:textId="77777777" w:rsidR="007E2BCE" w:rsidRPr="00567C0C" w:rsidRDefault="007E2BCE" w:rsidP="007E2BCE">
      <w:pPr>
        <w:jc w:val="right"/>
        <w:rPr>
          <w:rFonts w:asciiTheme="majorHAnsi" w:eastAsia="Calibri" w:hAnsiTheme="majorHAnsi"/>
          <w:bCs/>
          <w:color w:val="000000"/>
          <w:sz w:val="24"/>
        </w:rPr>
      </w:pPr>
    </w:p>
    <w:p w14:paraId="64CE7799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5FCF1B38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2754301A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63C6197A" w14:textId="77777777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41CC5AD3" w14:textId="77777777" w:rsidR="007E2BCE" w:rsidRDefault="007E2BCE" w:rsidP="007E2BCE">
      <w:pPr>
        <w:jc w:val="right"/>
        <w:rPr>
          <w:rFonts w:asciiTheme="majorHAnsi" w:hAnsiTheme="majorHAnsi"/>
          <w:bCs/>
          <w:color w:val="000000"/>
          <w:sz w:val="24"/>
          <w:szCs w:val="24"/>
        </w:rPr>
      </w:pPr>
    </w:p>
    <w:p w14:paraId="57C53402" w14:textId="77777777" w:rsidR="007E2BCE" w:rsidRDefault="007E2BCE" w:rsidP="007E2BCE">
      <w:pPr>
        <w:jc w:val="right"/>
        <w:rPr>
          <w:rFonts w:asciiTheme="majorHAnsi" w:hAnsiTheme="majorHAnsi"/>
          <w:bCs/>
          <w:color w:val="000000"/>
          <w:sz w:val="24"/>
          <w:szCs w:val="24"/>
        </w:rPr>
      </w:pPr>
    </w:p>
    <w:p w14:paraId="43690505" w14:textId="5A68AB3C" w:rsidR="007E2BCE" w:rsidRDefault="007E2BCE" w:rsidP="007E2BCE">
      <w:pPr>
        <w:jc w:val="right"/>
        <w:rPr>
          <w:rFonts w:eastAsia="Calibri"/>
          <w:bCs/>
          <w:color w:val="000000"/>
          <w:sz w:val="24"/>
        </w:rPr>
      </w:pPr>
    </w:p>
    <w:p w14:paraId="7C7E0565" w14:textId="09A1E36A" w:rsidR="005358CA" w:rsidRDefault="005358CA" w:rsidP="007E2BCE">
      <w:pPr>
        <w:jc w:val="right"/>
        <w:rPr>
          <w:rFonts w:eastAsia="Calibri"/>
          <w:bCs/>
          <w:color w:val="000000"/>
          <w:sz w:val="24"/>
        </w:rPr>
      </w:pPr>
    </w:p>
    <w:p w14:paraId="229E0664" w14:textId="2367FC9A" w:rsidR="005358CA" w:rsidRDefault="005358CA" w:rsidP="007E2BCE">
      <w:pPr>
        <w:jc w:val="right"/>
        <w:rPr>
          <w:rFonts w:eastAsia="Calibri"/>
          <w:bCs/>
          <w:color w:val="000000"/>
          <w:sz w:val="24"/>
        </w:rPr>
      </w:pPr>
    </w:p>
    <w:p w14:paraId="6752645A" w14:textId="77777777" w:rsidR="005358CA" w:rsidRDefault="005358CA" w:rsidP="007E2BCE">
      <w:pPr>
        <w:jc w:val="right"/>
        <w:rPr>
          <w:rFonts w:eastAsia="Calibri"/>
          <w:bCs/>
          <w:color w:val="000000"/>
          <w:sz w:val="24"/>
        </w:rPr>
      </w:pPr>
    </w:p>
    <w:p w14:paraId="50F86DF3" w14:textId="7EB631A5" w:rsidR="001A08A1" w:rsidRPr="00567C0C" w:rsidRDefault="00980FA5" w:rsidP="00F14B59">
      <w:pPr>
        <w:pStyle w:val="Nagwek5"/>
        <w:spacing w:before="0" w:after="0"/>
        <w:ind w:left="4248"/>
        <w:jc w:val="right"/>
        <w:rPr>
          <w:rFonts w:asciiTheme="majorHAnsi" w:hAnsiTheme="majorHAnsi"/>
          <w:b w:val="0"/>
          <w:i w:val="0"/>
        </w:rPr>
      </w:pPr>
      <w:r w:rsidRPr="00567C0C">
        <w:rPr>
          <w:rFonts w:asciiTheme="majorHAnsi" w:hAnsiTheme="majorHAnsi"/>
          <w:sz w:val="24"/>
          <w:szCs w:val="24"/>
        </w:rPr>
        <w:lastRenderedPageBreak/>
        <w:t xml:space="preserve">  </w:t>
      </w:r>
    </w:p>
    <w:p w14:paraId="0CB542BA" w14:textId="6EC6BCBD" w:rsidR="005F2436" w:rsidRDefault="005F2436" w:rsidP="005F2436">
      <w:pPr>
        <w:pStyle w:val="Nagwek5"/>
        <w:spacing w:before="0" w:after="0"/>
        <w:ind w:firstLine="708"/>
        <w:jc w:val="right"/>
        <w:rPr>
          <w:rFonts w:ascii="Cambria" w:hAnsi="Cambria"/>
          <w:sz w:val="24"/>
          <w:szCs w:val="24"/>
        </w:rPr>
      </w:pP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</w:t>
      </w:r>
      <w:r>
        <w:rPr>
          <w:rFonts w:ascii="Cambria" w:hAnsi="Cambria"/>
          <w:b w:val="0"/>
          <w:szCs w:val="24"/>
        </w:rPr>
        <w:t xml:space="preserve">      </w:t>
      </w:r>
      <w:r w:rsidRPr="000B686C">
        <w:rPr>
          <w:rFonts w:ascii="Cambria" w:hAnsi="Cambria"/>
          <w:b w:val="0"/>
          <w:szCs w:val="24"/>
        </w:rPr>
        <w:t xml:space="preserve">                                                               </w:t>
      </w:r>
      <w:r w:rsidRPr="000B686C">
        <w:rPr>
          <w:rFonts w:ascii="Cambria" w:hAnsi="Cambria"/>
          <w:sz w:val="24"/>
          <w:szCs w:val="24"/>
        </w:rPr>
        <w:t>Załącznik nr</w:t>
      </w:r>
      <w:r>
        <w:rPr>
          <w:rFonts w:ascii="Cambria" w:hAnsi="Cambria"/>
          <w:sz w:val="24"/>
          <w:szCs w:val="24"/>
        </w:rPr>
        <w:t xml:space="preserve"> 4</w:t>
      </w:r>
    </w:p>
    <w:p w14:paraId="68FD6972" w14:textId="59438131" w:rsidR="005F2436" w:rsidRPr="000B686C" w:rsidRDefault="005F2436" w:rsidP="005F2436">
      <w:pPr>
        <w:pStyle w:val="Nagwek5"/>
        <w:spacing w:before="0" w:after="0"/>
        <w:ind w:firstLine="708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6EF92" wp14:editId="7BFA6AC5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2047875" cy="786765"/>
                <wp:effectExtent l="0" t="0" r="28575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A4A6" id="Rectangle 11" o:spid="_x0000_s1026" style="position:absolute;margin-left:6pt;margin-top:5.05pt;width:161.25pt;height:6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"/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 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5CC31E4B" w14:textId="50AD46E0" w:rsidR="005F2436" w:rsidRDefault="005F2436" w:rsidP="005F2436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446E01F5" w14:textId="368690CA" w:rsidR="005F2436" w:rsidRDefault="005F2436" w:rsidP="005F2436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4B4DDE42" w14:textId="098A2562" w:rsidR="005F2436" w:rsidRDefault="005F2436" w:rsidP="005F243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554640B" w14:textId="77777777" w:rsidR="005F2436" w:rsidRPr="008C33B5" w:rsidRDefault="005F2436" w:rsidP="005F243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18EBA36" w14:textId="77777777" w:rsidR="005F2436" w:rsidRPr="008C33B5" w:rsidRDefault="005F2436" w:rsidP="005F2436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B8A76A5" w14:textId="77777777" w:rsidR="005F2436" w:rsidRPr="008C33B5" w:rsidRDefault="005F2436" w:rsidP="005F2436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79F6674A" w14:textId="77777777" w:rsidR="005F2436" w:rsidRPr="002524D7" w:rsidRDefault="005F2436" w:rsidP="005F2436">
      <w:pPr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>OŚWIADCZENIE WYKONAWCY</w:t>
      </w:r>
    </w:p>
    <w:p w14:paraId="7CE5696E" w14:textId="77777777" w:rsidR="005F2436" w:rsidRPr="002524D7" w:rsidRDefault="005F2436" w:rsidP="005F2436">
      <w:pPr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080AA25E" w14:textId="5B570F65" w:rsidR="005F2436" w:rsidRPr="002524D7" w:rsidRDefault="005F2436" w:rsidP="005F2436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Składając ofertę w postępowaniu w sprawie udzielania zamówienia publicznego na </w:t>
      </w:r>
      <w:r w:rsidRPr="002524D7">
        <w:rPr>
          <w:rFonts w:ascii="Cambria" w:hAnsi="Cambria" w:cs="Times New Roman"/>
          <w:b/>
          <w:i/>
          <w:sz w:val="24"/>
          <w:szCs w:val="24"/>
        </w:rPr>
        <w:t>„Monitoring oraz ochrona obiektów Głównego Inspektoratu Ochrony Środowiska”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oznaczenie 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sprawy 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ZP/220-1</w:t>
      </w:r>
      <w:r w:rsidR="006E48D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20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/</w:t>
      </w:r>
      <w:r w:rsidR="006E48D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20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/J</w:t>
      </w:r>
      <w:r w:rsidR="006E48D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B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S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</w:p>
    <w:p w14:paraId="1B0397F0" w14:textId="77777777" w:rsidR="005F2436" w:rsidRPr="002524D7" w:rsidRDefault="005F2436" w:rsidP="005F2436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 / -y, że: </w:t>
      </w:r>
    </w:p>
    <w:p w14:paraId="73E896F8" w14:textId="77777777" w:rsidR="005F2436" w:rsidRPr="002524D7" w:rsidRDefault="005F2436" w:rsidP="005F2436">
      <w:pPr>
        <w:ind w:firstLine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spełniam/ -y warunki udziału w postępowaniu, </w:t>
      </w:r>
    </w:p>
    <w:p w14:paraId="3CF49E8E" w14:textId="77777777" w:rsidR="005F2436" w:rsidRPr="002524D7" w:rsidRDefault="005F2436" w:rsidP="005F2436">
      <w:pPr>
        <w:ind w:left="1134" w:hanging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nie podlegam/ -y wykluczeniu na podstawie art. 24 ust. 1 pkt 12 - 22  oraz art. 24  ust. 5  pkt 1. </w:t>
      </w:r>
    </w:p>
    <w:p w14:paraId="0F738E2C" w14:textId="77777777" w:rsidR="005F2436" w:rsidRPr="002524D7" w:rsidRDefault="005F2436" w:rsidP="005F2436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5F21E6A1" w14:textId="77777777" w:rsidR="005F2436" w:rsidRPr="002524D7" w:rsidRDefault="005F2436" w:rsidP="005F2436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3299949E" w14:textId="77777777" w:rsidR="005F2436" w:rsidRPr="002524D7" w:rsidRDefault="005F2436" w:rsidP="005F2436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48E73AFA" w14:textId="77777777" w:rsidR="005F2436" w:rsidRPr="002524D7" w:rsidRDefault="005F2436" w:rsidP="005F2436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69CE70E5" w14:textId="77777777" w:rsidR="005F2436" w:rsidRPr="002524D7" w:rsidRDefault="005F2436" w:rsidP="005F2436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2FCDE67F" w14:textId="77777777" w:rsidR="005F2436" w:rsidRDefault="005F2436" w:rsidP="005F2436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09105FCB" w14:textId="77777777" w:rsidR="005F2436" w:rsidRPr="002524D7" w:rsidRDefault="005F2436" w:rsidP="005F2436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5437B76D" w14:textId="77777777" w:rsidR="005F2436" w:rsidRPr="002524D7" w:rsidRDefault="005F2436" w:rsidP="005F2436">
      <w:pPr>
        <w:spacing w:after="0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………..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................................................                  </w:t>
      </w:r>
    </w:p>
    <w:p w14:paraId="7884B1C7" w14:textId="77777777" w:rsidR="005F2436" w:rsidRPr="002524D7" w:rsidRDefault="005F2436" w:rsidP="005F2436">
      <w:pPr>
        <w:ind w:left="4956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podpis uprawnionego                          Przedstawiciela Wykonawcy</w:t>
      </w:r>
    </w:p>
    <w:p w14:paraId="15A50FB0" w14:textId="77777777" w:rsidR="005F2436" w:rsidRDefault="005F2436" w:rsidP="005F2436">
      <w:pPr>
        <w:pStyle w:val="Nagwek5"/>
        <w:spacing w:before="0" w:after="0"/>
        <w:jc w:val="right"/>
        <w:rPr>
          <w:rFonts w:ascii="Cambria" w:hAnsi="Cambria"/>
          <w:b w:val="0"/>
          <w:sz w:val="24"/>
          <w:szCs w:val="24"/>
        </w:rPr>
      </w:pPr>
    </w:p>
    <w:p w14:paraId="78579818" w14:textId="77777777" w:rsidR="005F2436" w:rsidRDefault="005F2436" w:rsidP="005F2436"/>
    <w:p w14:paraId="040D0EB2" w14:textId="7A131633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5D8A4" wp14:editId="29F4D45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E95D" id="Rectangle 11" o:spid="_x0000_s1026" style="position:absolute;margin-left:9pt;margin-top:18.65pt;width:161.25pt;height:6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QtIAIAAD4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vXeELSACAAA+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5F2436">
        <w:rPr>
          <w:rFonts w:ascii="Cambria" w:hAnsi="Cambria"/>
          <w:sz w:val="24"/>
          <w:szCs w:val="24"/>
        </w:rPr>
        <w:t>5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03F981D5" w14:textId="77777777" w:rsidR="000B686C" w:rsidRPr="00C76F5E" w:rsidRDefault="000B686C" w:rsidP="000B686C">
      <w:pPr>
        <w:jc w:val="right"/>
        <w:rPr>
          <w:b/>
          <w:i/>
          <w:sz w:val="20"/>
        </w:rPr>
      </w:pPr>
      <w:r w:rsidRPr="00C76F5E">
        <w:rPr>
          <w:b/>
          <w:i/>
          <w:sz w:val="20"/>
        </w:rPr>
        <w:t xml:space="preserve"> </w:t>
      </w:r>
    </w:p>
    <w:p w14:paraId="15F68094" w14:textId="77777777" w:rsidR="000B686C" w:rsidRPr="00C76F5E" w:rsidRDefault="000B686C" w:rsidP="000B686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2CAF6A16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1BE04D0A" w14:textId="77777777" w:rsidR="001D29C6" w:rsidRDefault="001D29C6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06F84849" w14:textId="0304E866" w:rsidR="001D29C6" w:rsidRPr="00C76F5E" w:rsidRDefault="001D29C6" w:rsidP="001D29C6">
      <w:pPr>
        <w:spacing w:before="120"/>
        <w:ind w:left="-142" w:hanging="283"/>
        <w:contextualSpacing/>
        <w:jc w:val="center"/>
        <w:rPr>
          <w:sz w:val="28"/>
        </w:rPr>
      </w:pPr>
      <w:r w:rsidRPr="00C76F5E">
        <w:rPr>
          <w:b/>
          <w:sz w:val="28"/>
        </w:rPr>
        <w:t xml:space="preserve">WYKAZ </w:t>
      </w:r>
      <w:r w:rsidR="005358CA">
        <w:rPr>
          <w:b/>
          <w:sz w:val="28"/>
        </w:rPr>
        <w:t>USŁUG</w:t>
      </w:r>
      <w:r w:rsidRPr="00C76F5E">
        <w:rPr>
          <w:b/>
          <w:sz w:val="28"/>
        </w:rPr>
        <w:br/>
      </w:r>
    </w:p>
    <w:p w14:paraId="738F61BF" w14:textId="63C7FDE8" w:rsidR="001D29C6" w:rsidRPr="001D29C6" w:rsidRDefault="001D29C6" w:rsidP="001D29C6">
      <w:pPr>
        <w:spacing w:after="0"/>
        <w:jc w:val="both"/>
        <w:rPr>
          <w:rFonts w:ascii="Cambria" w:hAnsi="Cambria"/>
          <w:b/>
        </w:rPr>
      </w:pPr>
      <w:r w:rsidRPr="001D29C6">
        <w:rPr>
          <w:rFonts w:ascii="Cambria" w:hAnsi="Cambria"/>
        </w:rPr>
        <w:t xml:space="preserve">Dotyczy postępowania o udzielenie zamówienia publicznego na usługę społeczną pn.: </w:t>
      </w:r>
      <w:r w:rsidRPr="001D29C6">
        <w:rPr>
          <w:rFonts w:ascii="Cambria" w:hAnsi="Cambria"/>
          <w:b/>
        </w:rPr>
        <w:t>„</w:t>
      </w:r>
      <w:r w:rsidRPr="001D29C6">
        <w:rPr>
          <w:rFonts w:ascii="Cambria" w:hAnsi="Cambria" w:cs="Times New Roman"/>
          <w:b/>
          <w:i/>
        </w:rPr>
        <w:t>Monitoring oraz ochrona obiektów Głównego Inspektoratu Ochrony Środowiska</w:t>
      </w:r>
      <w:r w:rsidR="00E7291C">
        <w:rPr>
          <w:rFonts w:ascii="Cambria" w:hAnsi="Cambria" w:cs="Times New Roman"/>
          <w:b/>
          <w:i/>
        </w:rPr>
        <w:t xml:space="preserve"> –                                </w:t>
      </w:r>
      <w:r w:rsidRPr="001D29C6">
        <w:rPr>
          <w:rFonts w:ascii="Cambria" w:hAnsi="Cambria"/>
          <w:b/>
          <w:i/>
        </w:rPr>
        <w:t>część …</w:t>
      </w:r>
      <w:r w:rsidR="00E7291C">
        <w:rPr>
          <w:rFonts w:ascii="Cambria" w:hAnsi="Cambria"/>
          <w:b/>
          <w:i/>
        </w:rPr>
        <w:t>..</w:t>
      </w:r>
      <w:r w:rsidRPr="001D29C6">
        <w:rPr>
          <w:rFonts w:ascii="Cambria" w:hAnsi="Cambria"/>
          <w:b/>
          <w:i/>
        </w:rPr>
        <w:t>…”,</w:t>
      </w:r>
      <w:r w:rsidRPr="001D29C6">
        <w:rPr>
          <w:rFonts w:ascii="Cambria" w:hAnsi="Cambria"/>
          <w:b/>
        </w:rPr>
        <w:t xml:space="preserve"> </w:t>
      </w:r>
      <w:r w:rsidRPr="001D29C6">
        <w:rPr>
          <w:rFonts w:ascii="Cambria" w:hAnsi="Cambria"/>
        </w:rPr>
        <w:t>oznaczenie</w:t>
      </w:r>
      <w:r w:rsidRPr="001D29C6">
        <w:rPr>
          <w:rFonts w:ascii="Cambria" w:hAnsi="Cambria"/>
          <w:b/>
        </w:rPr>
        <w:t xml:space="preserve"> </w:t>
      </w:r>
      <w:r w:rsidRPr="001D29C6">
        <w:rPr>
          <w:rFonts w:ascii="Cambria" w:hAnsi="Cambria"/>
        </w:rPr>
        <w:t xml:space="preserve">sprawy: </w:t>
      </w:r>
      <w:r w:rsidRPr="001D29C6">
        <w:rPr>
          <w:rFonts w:ascii="Cambria" w:hAnsi="Cambria"/>
          <w:b/>
        </w:rPr>
        <w:t>ZP/220-1</w:t>
      </w:r>
      <w:r w:rsidR="006E48D1">
        <w:rPr>
          <w:rFonts w:ascii="Cambria" w:hAnsi="Cambria"/>
          <w:b/>
        </w:rPr>
        <w:t>20</w:t>
      </w:r>
      <w:r w:rsidRPr="001D29C6">
        <w:rPr>
          <w:rFonts w:ascii="Cambria" w:hAnsi="Cambria"/>
          <w:b/>
        </w:rPr>
        <w:t>/</w:t>
      </w:r>
      <w:r w:rsidR="006E48D1">
        <w:rPr>
          <w:rFonts w:ascii="Cambria" w:hAnsi="Cambria"/>
          <w:b/>
        </w:rPr>
        <w:t>20</w:t>
      </w:r>
      <w:r w:rsidRPr="001D29C6">
        <w:rPr>
          <w:rFonts w:ascii="Cambria" w:hAnsi="Cambria"/>
          <w:b/>
        </w:rPr>
        <w:t>/J</w:t>
      </w:r>
      <w:r w:rsidR="006E48D1">
        <w:rPr>
          <w:rFonts w:ascii="Cambria" w:hAnsi="Cambria"/>
          <w:b/>
        </w:rPr>
        <w:t>B</w:t>
      </w:r>
      <w:r w:rsidRPr="001D29C6">
        <w:rPr>
          <w:rFonts w:ascii="Cambria" w:hAnsi="Cambria"/>
          <w:b/>
        </w:rPr>
        <w:t xml:space="preserve">S, </w:t>
      </w:r>
      <w:r w:rsidRPr="001D29C6">
        <w:rPr>
          <w:rFonts w:ascii="Cambria" w:hAnsi="Cambria"/>
        </w:rPr>
        <w:t>prowadzonego przez Główny Inspektorat Ochrony Środowiska</w:t>
      </w:r>
      <w:r w:rsidRPr="001D29C6">
        <w:rPr>
          <w:rFonts w:ascii="Cambria" w:hAnsi="Cambria"/>
          <w:b/>
        </w:rPr>
        <w:t>,</w:t>
      </w:r>
    </w:p>
    <w:p w14:paraId="3435D554" w14:textId="77777777" w:rsidR="001D29C6" w:rsidRPr="001D29C6" w:rsidRDefault="001D29C6" w:rsidP="001D29C6">
      <w:pPr>
        <w:rPr>
          <w:rFonts w:ascii="Cambria" w:hAnsi="Cambria"/>
        </w:rPr>
      </w:pPr>
    </w:p>
    <w:p w14:paraId="7E097BA6" w14:textId="77777777" w:rsidR="00C022CE" w:rsidRPr="00616642" w:rsidRDefault="00C022CE" w:rsidP="00C022CE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Wykaz usług wykonanych lub wykonywanych w okresie ostatnich 3 lat przed dniem wszczęcia postępowania o zamówienie publiczne / w okresie prowadzenia działalności gospodarczej polegających na ochronie osób i mienia w budynkach użyteczności publicznej.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7"/>
        <w:gridCol w:w="2605"/>
        <w:gridCol w:w="1813"/>
        <w:gridCol w:w="1813"/>
      </w:tblGrid>
      <w:tr w:rsidR="00C022CE" w:rsidRPr="00616642" w14:paraId="23C465DD" w14:textId="77777777" w:rsidTr="00616642">
        <w:tc>
          <w:tcPr>
            <w:tcW w:w="562" w:type="dxa"/>
          </w:tcPr>
          <w:p w14:paraId="5085EA01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7" w:type="dxa"/>
          </w:tcPr>
          <w:p w14:paraId="3C6F1A1B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Zakres usługi</w:t>
            </w:r>
          </w:p>
        </w:tc>
        <w:tc>
          <w:tcPr>
            <w:tcW w:w="2605" w:type="dxa"/>
          </w:tcPr>
          <w:p w14:paraId="0D494D50" w14:textId="77777777" w:rsidR="00C022CE" w:rsidRPr="00616642" w:rsidRDefault="00C022CE" w:rsidP="00BF613D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Wartość zamówienia brutto (</w:t>
            </w:r>
            <w:r w:rsidR="008C33B5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w okresie </w:t>
            </w:r>
            <w:r w:rsidR="00BF613D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 miesięcy</w:t>
            </w: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14:paraId="50279ED3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Okres wykonywania</w:t>
            </w:r>
          </w:p>
        </w:tc>
        <w:tc>
          <w:tcPr>
            <w:tcW w:w="1813" w:type="dxa"/>
          </w:tcPr>
          <w:p w14:paraId="1B04D74D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Nazwa i adres odbiorcy</w:t>
            </w:r>
          </w:p>
        </w:tc>
      </w:tr>
      <w:tr w:rsidR="00C022CE" w:rsidRPr="00616642" w14:paraId="591E771F" w14:textId="77777777" w:rsidTr="00616642">
        <w:trPr>
          <w:trHeight w:val="885"/>
        </w:trPr>
        <w:tc>
          <w:tcPr>
            <w:tcW w:w="562" w:type="dxa"/>
          </w:tcPr>
          <w:p w14:paraId="40848E4D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3853F099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741E225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8D60A3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C113B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C022CE" w:rsidRPr="00616642" w14:paraId="431EB6AA" w14:textId="77777777" w:rsidTr="00616642">
        <w:trPr>
          <w:trHeight w:val="996"/>
        </w:trPr>
        <w:tc>
          <w:tcPr>
            <w:tcW w:w="562" w:type="dxa"/>
          </w:tcPr>
          <w:p w14:paraId="00CCD514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4D171A8F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A62C5EE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500292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7F5CF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53555B50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63DC7DB5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1CCF64D8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79B10626" w14:textId="77777777"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2233A8E8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32E385FA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5D979C6A" w14:textId="7777777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do występowania w imieniu wykonawcy</w:t>
      </w:r>
    </w:p>
    <w:p w14:paraId="484D8429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E6DC92F" w14:textId="77777777" w:rsidR="000B686C" w:rsidRDefault="000B686C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4CBCF9E" w14:textId="77777777" w:rsidR="00C022CE" w:rsidRPr="003E355C" w:rsidRDefault="00C022CE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UWAGA: do wykazu należy dołączyć dowody potwierdzające, iż usługi zostały wykonane należycie. Brak dowodu spowoduje nie uznanie usługi za zrealizowaną. </w:t>
      </w:r>
    </w:p>
    <w:p w14:paraId="2AABC7FB" w14:textId="0F599F7E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56565" wp14:editId="6BFF84FE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EF5A" id="Rectangle 11" o:spid="_x0000_s1026" style="position:absolute;margin-left:9pt;margin-top:18.65pt;width:161.25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ySIAIAAD0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P6qcki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F64EFE">
        <w:rPr>
          <w:rFonts w:ascii="Cambria" w:hAnsi="Cambria"/>
          <w:sz w:val="24"/>
          <w:szCs w:val="24"/>
        </w:rPr>
        <w:t>6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1B23A601" w14:textId="77777777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41A42238" w14:textId="425A31B5" w:rsidR="000B686C" w:rsidRDefault="000B686C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C19E7A" w14:textId="1931D009" w:rsidR="008D6645" w:rsidRPr="003E355C" w:rsidRDefault="008D6645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2EE989E2" w14:textId="77777777" w:rsidR="008D6645" w:rsidRPr="003E355C" w:rsidRDefault="008D6645" w:rsidP="008D6645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5B7B97" w14:textId="77777777" w:rsidR="008D6645" w:rsidRPr="003E355C" w:rsidRDefault="008D6645" w:rsidP="008D6645">
      <w:pPr>
        <w:rPr>
          <w:rFonts w:asciiTheme="majorHAnsi" w:hAnsiTheme="majorHAnsi"/>
        </w:rPr>
      </w:pPr>
    </w:p>
    <w:p w14:paraId="59A3841E" w14:textId="4F26769F" w:rsidR="00C93B63" w:rsidRPr="001D29C6" w:rsidRDefault="00C93B63" w:rsidP="00C93B63">
      <w:pPr>
        <w:spacing w:after="0"/>
        <w:jc w:val="both"/>
        <w:rPr>
          <w:rFonts w:ascii="Cambria" w:hAnsi="Cambria"/>
          <w:b/>
        </w:rPr>
      </w:pPr>
      <w:r w:rsidRPr="001D29C6">
        <w:rPr>
          <w:rFonts w:ascii="Cambria" w:hAnsi="Cambria"/>
        </w:rPr>
        <w:t xml:space="preserve">Dotyczy postępowania o udzielenie zamówienia publicznego na </w:t>
      </w:r>
      <w:proofErr w:type="spellStart"/>
      <w:r w:rsidRPr="001D29C6">
        <w:rPr>
          <w:rFonts w:ascii="Cambria" w:hAnsi="Cambria"/>
        </w:rPr>
        <w:t>na</w:t>
      </w:r>
      <w:proofErr w:type="spellEnd"/>
      <w:r w:rsidRPr="001D29C6">
        <w:rPr>
          <w:rFonts w:ascii="Cambria" w:hAnsi="Cambria"/>
        </w:rPr>
        <w:t xml:space="preserve"> usługę społeczną pn.: </w:t>
      </w:r>
      <w:r w:rsidRPr="001D29C6">
        <w:rPr>
          <w:rFonts w:ascii="Cambria" w:hAnsi="Cambria"/>
          <w:b/>
        </w:rPr>
        <w:t>„</w:t>
      </w:r>
      <w:r w:rsidRPr="001D29C6">
        <w:rPr>
          <w:rFonts w:ascii="Cambria" w:hAnsi="Cambria" w:cs="Times New Roman"/>
          <w:b/>
          <w:i/>
        </w:rPr>
        <w:t>Monitoring oraz ochrona obiektów Głównego Inspektoratu Ochrony Środowiska</w:t>
      </w:r>
      <w:r w:rsidRPr="001D29C6">
        <w:rPr>
          <w:rFonts w:ascii="Cambria" w:hAnsi="Cambria"/>
          <w:b/>
        </w:rPr>
        <w:t xml:space="preserve"> –                          </w:t>
      </w:r>
      <w:r w:rsidRPr="001D29C6">
        <w:rPr>
          <w:rFonts w:ascii="Cambria" w:hAnsi="Cambria"/>
          <w:b/>
          <w:i/>
        </w:rPr>
        <w:t>część ……”,</w:t>
      </w:r>
      <w:r w:rsidRPr="001D29C6">
        <w:rPr>
          <w:rFonts w:ascii="Cambria" w:hAnsi="Cambria"/>
          <w:b/>
        </w:rPr>
        <w:t xml:space="preserve"> </w:t>
      </w:r>
      <w:r w:rsidRPr="001D29C6">
        <w:rPr>
          <w:rFonts w:ascii="Cambria" w:hAnsi="Cambria"/>
        </w:rPr>
        <w:t>oznaczenie</w:t>
      </w:r>
      <w:r w:rsidRPr="001D29C6">
        <w:rPr>
          <w:rFonts w:ascii="Cambria" w:hAnsi="Cambria"/>
          <w:b/>
        </w:rPr>
        <w:t xml:space="preserve"> </w:t>
      </w:r>
      <w:r w:rsidRPr="001D29C6">
        <w:rPr>
          <w:rFonts w:ascii="Cambria" w:hAnsi="Cambria"/>
        </w:rPr>
        <w:t xml:space="preserve">sprawy: </w:t>
      </w:r>
      <w:r w:rsidRPr="001D29C6">
        <w:rPr>
          <w:rFonts w:ascii="Cambria" w:hAnsi="Cambria"/>
          <w:b/>
        </w:rPr>
        <w:t>ZP/220-1</w:t>
      </w:r>
      <w:r w:rsidR="006E48D1">
        <w:rPr>
          <w:rFonts w:ascii="Cambria" w:hAnsi="Cambria"/>
          <w:b/>
        </w:rPr>
        <w:t>20</w:t>
      </w:r>
      <w:r w:rsidRPr="001D29C6">
        <w:rPr>
          <w:rFonts w:ascii="Cambria" w:hAnsi="Cambria"/>
          <w:b/>
        </w:rPr>
        <w:t>/</w:t>
      </w:r>
      <w:r w:rsidR="006E48D1">
        <w:rPr>
          <w:rFonts w:ascii="Cambria" w:hAnsi="Cambria"/>
          <w:b/>
        </w:rPr>
        <w:t>20</w:t>
      </w:r>
      <w:r w:rsidRPr="001D29C6">
        <w:rPr>
          <w:rFonts w:ascii="Cambria" w:hAnsi="Cambria"/>
          <w:b/>
        </w:rPr>
        <w:t>/J</w:t>
      </w:r>
      <w:r w:rsidR="006E48D1">
        <w:rPr>
          <w:rFonts w:ascii="Cambria" w:hAnsi="Cambria"/>
          <w:b/>
        </w:rPr>
        <w:t>B</w:t>
      </w:r>
      <w:r w:rsidRPr="001D29C6">
        <w:rPr>
          <w:rFonts w:ascii="Cambria" w:hAnsi="Cambria"/>
          <w:b/>
        </w:rPr>
        <w:t xml:space="preserve">S, </w:t>
      </w:r>
      <w:r w:rsidRPr="001D29C6">
        <w:rPr>
          <w:rFonts w:ascii="Cambria" w:hAnsi="Cambria"/>
        </w:rPr>
        <w:t>prowadzonego przez Główny Inspektorat Ochrony Środowiska</w:t>
      </w:r>
      <w:r w:rsidRPr="001D29C6">
        <w:rPr>
          <w:rFonts w:ascii="Cambria" w:hAnsi="Cambria"/>
          <w:b/>
        </w:rPr>
        <w:t>,</w:t>
      </w:r>
    </w:p>
    <w:p w14:paraId="494EC0C9" w14:textId="77777777" w:rsidR="00C93B63" w:rsidRP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16"/>
          <w:szCs w:val="16"/>
        </w:rPr>
      </w:pPr>
    </w:p>
    <w:p w14:paraId="1BE3833C" w14:textId="560758DA" w:rsid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Wykaz pracowników skierowanych do realizacji części ……. Zamówienia</w:t>
      </w:r>
    </w:p>
    <w:p w14:paraId="26366FA5" w14:textId="096AFB6A" w:rsidR="001D29C6" w:rsidRDefault="001D29C6" w:rsidP="008D6645">
      <w:pPr>
        <w:jc w:val="center"/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</w:pP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Wykaz pracowników stanowi załącznik do umowy</w:t>
      </w:r>
      <w:r w:rsidR="00D02FBF"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.</w:t>
      </w: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43"/>
        <w:gridCol w:w="3426"/>
        <w:gridCol w:w="2835"/>
        <w:gridCol w:w="3119"/>
      </w:tblGrid>
      <w:tr w:rsidR="008D6645" w:rsidRPr="003E355C" w14:paraId="65AC0D73" w14:textId="77777777" w:rsidTr="001D29C6">
        <w:tc>
          <w:tcPr>
            <w:tcW w:w="543" w:type="dxa"/>
          </w:tcPr>
          <w:p w14:paraId="6CD850A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26" w:type="dxa"/>
          </w:tcPr>
          <w:p w14:paraId="419B21CF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776CE7E0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119" w:type="dxa"/>
          </w:tcPr>
          <w:p w14:paraId="086333A3" w14:textId="77777777" w:rsidR="001D29C6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numer licencji/ </w:t>
            </w:r>
          </w:p>
          <w:p w14:paraId="280868DF" w14:textId="575EA075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legitymacji pracownika </w:t>
            </w:r>
            <w:r w:rsidR="001D29C6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2/</w:t>
            </w:r>
          </w:p>
        </w:tc>
      </w:tr>
      <w:tr w:rsidR="008D6645" w:rsidRPr="003E355C" w14:paraId="30720A14" w14:textId="77777777" w:rsidTr="001D29C6">
        <w:tc>
          <w:tcPr>
            <w:tcW w:w="543" w:type="dxa"/>
          </w:tcPr>
          <w:p w14:paraId="148CD7D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14:paraId="7A40E52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A44D7B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3D3D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1175262C" w14:textId="77777777" w:rsidTr="001D29C6">
        <w:tc>
          <w:tcPr>
            <w:tcW w:w="543" w:type="dxa"/>
          </w:tcPr>
          <w:p w14:paraId="21F96AC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14:paraId="7881E8AC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7F7E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7E6F0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7959195F" w14:textId="77777777" w:rsidTr="001D29C6">
        <w:tc>
          <w:tcPr>
            <w:tcW w:w="543" w:type="dxa"/>
          </w:tcPr>
          <w:p w14:paraId="5646314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14:paraId="5DDDAC6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2C31C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7D8B62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6F10D28C" w14:textId="77777777" w:rsidTr="001D29C6">
        <w:tc>
          <w:tcPr>
            <w:tcW w:w="543" w:type="dxa"/>
          </w:tcPr>
          <w:p w14:paraId="6A2F4B7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14:paraId="337015E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47B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07CB5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4144445F" w14:textId="77777777" w:rsidTr="001D29C6">
        <w:tc>
          <w:tcPr>
            <w:tcW w:w="543" w:type="dxa"/>
          </w:tcPr>
          <w:p w14:paraId="736A2E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14:paraId="4B75D03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C09A15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E3C68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0F9C1E87" w14:textId="77777777" w:rsidTr="001D29C6">
        <w:tc>
          <w:tcPr>
            <w:tcW w:w="543" w:type="dxa"/>
          </w:tcPr>
          <w:p w14:paraId="72FFCFB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14:paraId="5AD1A7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02A7D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ECCDB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1D4A74A7" w14:textId="77777777" w:rsidR="001D29C6" w:rsidRPr="001D29C6" w:rsidRDefault="001D29C6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8"/>
          <w:szCs w:val="8"/>
        </w:rPr>
      </w:pPr>
    </w:p>
    <w:p w14:paraId="3F10A4E5" w14:textId="304334B9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14:paraId="7C92B523" w14:textId="77777777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*(2) - należy podać numer dane identyfikujące pracownika który będzie pełnił usługę ochrony osób i mienia. </w:t>
      </w:r>
    </w:p>
    <w:p w14:paraId="233BF8A7" w14:textId="77777777"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4EBED8BD" w14:textId="77777777" w:rsidR="008D6645" w:rsidRPr="003E355C" w:rsidRDefault="008D6645" w:rsidP="008D6645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OŚWIADCZENIE WYKONAWCY</w:t>
      </w:r>
    </w:p>
    <w:p w14:paraId="0A8D9BBC" w14:textId="77777777" w:rsidR="008D6645" w:rsidRPr="003E355C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 / -y, że naszymi pracownikami, świadczącymi usługi na rzecz Zamawiającego będą wyłącznie osoby które nie figurują w Krajowym Rejestrze Karnym. </w:t>
      </w:r>
    </w:p>
    <w:p w14:paraId="759C434D" w14:textId="04EEF6F5" w:rsidR="008D6645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5E84DA76" w14:textId="77777777" w:rsidR="001D29C6" w:rsidRPr="003E355C" w:rsidRDefault="001D29C6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D3A7CFB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37D98280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20E4F55A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0AA5494D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01F9CD04" w14:textId="7777777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do występowania w imieniu wykonawcy</w:t>
      </w:r>
    </w:p>
    <w:p w14:paraId="64C5B1F0" w14:textId="77777777" w:rsidR="00F64EFE" w:rsidRDefault="00F64EFE" w:rsidP="007B11F8">
      <w:pPr>
        <w:pStyle w:val="Nagwek5"/>
        <w:spacing w:before="0" w:after="0"/>
        <w:jc w:val="right"/>
        <w:rPr>
          <w:rFonts w:ascii="Cambria" w:hAnsi="Cambria"/>
          <w:sz w:val="22"/>
          <w:szCs w:val="22"/>
        </w:rPr>
      </w:pPr>
      <w:bookmarkStart w:id="1" w:name="_GoBack"/>
      <w:bookmarkEnd w:id="1"/>
    </w:p>
    <w:sectPr w:rsidR="00F64EFE" w:rsidSect="007D749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7E98" w14:textId="77777777" w:rsidR="000206BC" w:rsidRDefault="000206BC" w:rsidP="002227DA">
      <w:pPr>
        <w:spacing w:after="0" w:line="240" w:lineRule="auto"/>
      </w:pPr>
      <w:r>
        <w:separator/>
      </w:r>
    </w:p>
  </w:endnote>
  <w:endnote w:type="continuationSeparator" w:id="0">
    <w:p w14:paraId="5FE85E0F" w14:textId="77777777" w:rsidR="000206BC" w:rsidRDefault="000206BC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59441"/>
      <w:docPartObj>
        <w:docPartGallery w:val="Page Numbers (Bottom of Page)"/>
        <w:docPartUnique/>
      </w:docPartObj>
    </w:sdtPr>
    <w:sdtEndPr/>
    <w:sdtContent>
      <w:p w14:paraId="2D9443DA" w14:textId="77777777" w:rsidR="000206BC" w:rsidRDefault="00020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BDC7C" w14:textId="77777777" w:rsidR="000206BC" w:rsidRDefault="00020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D7EB" w14:textId="77777777" w:rsidR="000206BC" w:rsidRDefault="000206BC" w:rsidP="002227DA">
      <w:pPr>
        <w:spacing w:after="0" w:line="240" w:lineRule="auto"/>
      </w:pPr>
      <w:r>
        <w:separator/>
      </w:r>
    </w:p>
  </w:footnote>
  <w:footnote w:type="continuationSeparator" w:id="0">
    <w:p w14:paraId="15403CA2" w14:textId="77777777" w:rsidR="000206BC" w:rsidRDefault="000206BC" w:rsidP="002227DA">
      <w:pPr>
        <w:spacing w:after="0" w:line="240" w:lineRule="auto"/>
      </w:pPr>
      <w:r>
        <w:continuationSeparator/>
      </w:r>
    </w:p>
  </w:footnote>
  <w:footnote w:id="1">
    <w:p w14:paraId="51347111" w14:textId="77777777" w:rsidR="000206BC" w:rsidRDefault="000206BC" w:rsidP="00472B79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63E27D21" w14:textId="77777777" w:rsidR="000206BC" w:rsidRDefault="000206BC" w:rsidP="00472B79">
      <w:pPr>
        <w:jc w:val="center"/>
      </w:pPr>
    </w:p>
    <w:p w14:paraId="02E740AC" w14:textId="77777777" w:rsidR="000206BC" w:rsidRDefault="000206BC" w:rsidP="00472B79">
      <w:pPr>
        <w:jc w:val="center"/>
      </w:pPr>
    </w:p>
  </w:footnote>
  <w:footnote w:id="2">
    <w:p w14:paraId="7CA8A640" w14:textId="77777777" w:rsidR="000206BC" w:rsidRDefault="000206BC" w:rsidP="00472B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FEE60D" w14:textId="77777777" w:rsidR="000206BC" w:rsidRDefault="000206BC" w:rsidP="006724A5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09CC7AC9" w14:textId="77777777" w:rsidR="000206BC" w:rsidRDefault="000206BC" w:rsidP="006724A5">
      <w:pPr>
        <w:jc w:val="center"/>
      </w:pPr>
    </w:p>
  </w:footnote>
  <w:footnote w:id="4">
    <w:p w14:paraId="048F2074" w14:textId="77777777" w:rsidR="000206BC" w:rsidRDefault="000206BC" w:rsidP="00672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1DCB4CC" w14:textId="77777777" w:rsidR="000206BC" w:rsidRDefault="000206BC" w:rsidP="003638F9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0B10A17F" w14:textId="77777777" w:rsidR="000206BC" w:rsidRDefault="000206BC" w:rsidP="003638F9">
      <w:pPr>
        <w:jc w:val="center"/>
      </w:pPr>
    </w:p>
  </w:footnote>
  <w:footnote w:id="6">
    <w:p w14:paraId="18103F23" w14:textId="77777777" w:rsidR="000206BC" w:rsidRDefault="000206BC" w:rsidP="003638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252DC73" w14:textId="77777777" w:rsidR="000206BC" w:rsidRDefault="000206BC" w:rsidP="007E2BCE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7FE001F3" w14:textId="77777777" w:rsidR="000206BC" w:rsidRDefault="000206BC" w:rsidP="007E2BCE">
      <w:pPr>
        <w:jc w:val="center"/>
      </w:pPr>
    </w:p>
  </w:footnote>
  <w:footnote w:id="8">
    <w:p w14:paraId="4FB7CB73" w14:textId="77777777" w:rsidR="000206BC" w:rsidRDefault="000206BC" w:rsidP="007E2B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5904E480" w14:textId="77777777" w:rsidR="000206BC" w:rsidRDefault="000206BC" w:rsidP="007E2BCE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2BBEE7A8" w14:textId="77777777" w:rsidR="000206BC" w:rsidRDefault="000206BC" w:rsidP="007E2BCE">
      <w:pPr>
        <w:jc w:val="center"/>
      </w:pPr>
    </w:p>
  </w:footnote>
  <w:footnote w:id="10">
    <w:p w14:paraId="55C9D3C0" w14:textId="77777777" w:rsidR="000206BC" w:rsidRDefault="000206BC" w:rsidP="007E2B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3ACD3DAC" w14:textId="77777777" w:rsidR="000206BC" w:rsidRDefault="000206BC" w:rsidP="007E2BCE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6EC3CFEA" w14:textId="77777777" w:rsidR="000206BC" w:rsidRDefault="000206BC" w:rsidP="007E2BCE">
      <w:pPr>
        <w:jc w:val="center"/>
      </w:pPr>
    </w:p>
  </w:footnote>
  <w:footnote w:id="12">
    <w:p w14:paraId="690C3B71" w14:textId="77777777" w:rsidR="000206BC" w:rsidRDefault="000206BC" w:rsidP="007E2B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2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3" w15:restartNumberingAfterBreak="0">
    <w:nsid w:val="00ED3134"/>
    <w:multiLevelType w:val="hybridMultilevel"/>
    <w:tmpl w:val="AC86FE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35033D5"/>
    <w:multiLevelType w:val="hybridMultilevel"/>
    <w:tmpl w:val="1D9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85532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7" w15:restartNumberingAfterBreak="0">
    <w:nsid w:val="0B7548FE"/>
    <w:multiLevelType w:val="hybridMultilevel"/>
    <w:tmpl w:val="6DE0A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6891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17814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F14D8"/>
    <w:multiLevelType w:val="hybridMultilevel"/>
    <w:tmpl w:val="F342F4F8"/>
    <w:lvl w:ilvl="0" w:tplc="763A0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0DAD54BF"/>
    <w:multiLevelType w:val="hybridMultilevel"/>
    <w:tmpl w:val="DA0C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C979F3"/>
    <w:multiLevelType w:val="hybridMultilevel"/>
    <w:tmpl w:val="D0502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5A3206"/>
    <w:multiLevelType w:val="hybridMultilevel"/>
    <w:tmpl w:val="D666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30B71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9714F9"/>
    <w:multiLevelType w:val="hybridMultilevel"/>
    <w:tmpl w:val="BB80917C"/>
    <w:lvl w:ilvl="0" w:tplc="B4C20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906C75"/>
    <w:multiLevelType w:val="hybridMultilevel"/>
    <w:tmpl w:val="A986EA22"/>
    <w:lvl w:ilvl="0" w:tplc="CDE2D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3625866"/>
    <w:multiLevelType w:val="hybridMultilevel"/>
    <w:tmpl w:val="F86C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9F7830"/>
    <w:multiLevelType w:val="hybridMultilevel"/>
    <w:tmpl w:val="24124C66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12308E"/>
    <w:multiLevelType w:val="singleLevel"/>
    <w:tmpl w:val="11E4C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2" w15:restartNumberingAfterBreak="0">
    <w:nsid w:val="15242786"/>
    <w:multiLevelType w:val="hybridMultilevel"/>
    <w:tmpl w:val="12F6E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C66291"/>
    <w:multiLevelType w:val="hybridMultilevel"/>
    <w:tmpl w:val="66868E72"/>
    <w:lvl w:ilvl="0" w:tplc="ED86D10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75727D3"/>
    <w:multiLevelType w:val="hybridMultilevel"/>
    <w:tmpl w:val="A1246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9602ED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6B64AB"/>
    <w:multiLevelType w:val="hybridMultilevel"/>
    <w:tmpl w:val="6B005FC8"/>
    <w:lvl w:ilvl="0" w:tplc="4E241C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CFD562E"/>
    <w:multiLevelType w:val="hybridMultilevel"/>
    <w:tmpl w:val="09A0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5B531D"/>
    <w:multiLevelType w:val="hybridMultilevel"/>
    <w:tmpl w:val="3A3A1BF4"/>
    <w:lvl w:ilvl="0" w:tplc="B554E58A">
      <w:start w:val="5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Cambria" w:hAnsi="Cambria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595D23"/>
    <w:multiLevelType w:val="hybridMultilevel"/>
    <w:tmpl w:val="B33A6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C21AF1"/>
    <w:multiLevelType w:val="hybridMultilevel"/>
    <w:tmpl w:val="944CC2EC"/>
    <w:lvl w:ilvl="0" w:tplc="74FA1F6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Cambria" w:hAnsi="Cambria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06579ED"/>
    <w:multiLevelType w:val="hybridMultilevel"/>
    <w:tmpl w:val="24ECC4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A9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661174"/>
    <w:multiLevelType w:val="hybridMultilevel"/>
    <w:tmpl w:val="96DE6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0102A"/>
    <w:multiLevelType w:val="hybridMultilevel"/>
    <w:tmpl w:val="B4DA8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4BC798E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BE3C42"/>
    <w:multiLevelType w:val="singleLevel"/>
    <w:tmpl w:val="D81E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22"/>
      </w:rPr>
    </w:lvl>
  </w:abstractNum>
  <w:abstractNum w:abstractNumId="48" w15:restartNumberingAfterBreak="0">
    <w:nsid w:val="25DF237B"/>
    <w:multiLevelType w:val="singleLevel"/>
    <w:tmpl w:val="D00293E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49" w15:restartNumberingAfterBreak="0">
    <w:nsid w:val="26140457"/>
    <w:multiLevelType w:val="hybridMultilevel"/>
    <w:tmpl w:val="38B03D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3B3F78"/>
    <w:multiLevelType w:val="hybridMultilevel"/>
    <w:tmpl w:val="55644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020F44"/>
    <w:multiLevelType w:val="hybridMultilevel"/>
    <w:tmpl w:val="FE2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92F65"/>
    <w:multiLevelType w:val="hybridMultilevel"/>
    <w:tmpl w:val="D4D6B9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290786"/>
    <w:multiLevelType w:val="hybridMultilevel"/>
    <w:tmpl w:val="4072D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FB7620"/>
    <w:multiLevelType w:val="hybridMultilevel"/>
    <w:tmpl w:val="CD523E3A"/>
    <w:lvl w:ilvl="0" w:tplc="2D28AB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1FB1E46"/>
    <w:multiLevelType w:val="hybridMultilevel"/>
    <w:tmpl w:val="A2040A58"/>
    <w:lvl w:ilvl="0" w:tplc="144E4F62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371109"/>
    <w:multiLevelType w:val="hybridMultilevel"/>
    <w:tmpl w:val="62605C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37A61300"/>
    <w:multiLevelType w:val="hybridMultilevel"/>
    <w:tmpl w:val="AF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B53E9"/>
    <w:multiLevelType w:val="hybridMultilevel"/>
    <w:tmpl w:val="A8E28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5D56DD"/>
    <w:multiLevelType w:val="hybridMultilevel"/>
    <w:tmpl w:val="60F0676C"/>
    <w:lvl w:ilvl="0" w:tplc="CE8099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2242D1"/>
    <w:multiLevelType w:val="hybridMultilevel"/>
    <w:tmpl w:val="AFE20A1C"/>
    <w:lvl w:ilvl="0" w:tplc="5EC2A30C">
      <w:start w:val="19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A12249"/>
    <w:multiLevelType w:val="hybridMultilevel"/>
    <w:tmpl w:val="072A3638"/>
    <w:lvl w:ilvl="0" w:tplc="617E7F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564543B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58A7D90"/>
    <w:multiLevelType w:val="hybridMultilevel"/>
    <w:tmpl w:val="43EABDE8"/>
    <w:lvl w:ilvl="0" w:tplc="1C9AA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7177326"/>
    <w:multiLevelType w:val="hybridMultilevel"/>
    <w:tmpl w:val="FE2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523FC4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800C2B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445B7E"/>
    <w:multiLevelType w:val="multilevel"/>
    <w:tmpl w:val="7974C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8B4DA1"/>
    <w:multiLevelType w:val="hybridMultilevel"/>
    <w:tmpl w:val="FAAAD3D6"/>
    <w:lvl w:ilvl="0" w:tplc="E3BC2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FBE0504"/>
    <w:multiLevelType w:val="hybridMultilevel"/>
    <w:tmpl w:val="403A4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50345"/>
    <w:multiLevelType w:val="hybridMultilevel"/>
    <w:tmpl w:val="7532A23E"/>
    <w:lvl w:ilvl="0" w:tplc="EC089E9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06F66D7"/>
    <w:multiLevelType w:val="hybridMultilevel"/>
    <w:tmpl w:val="3C46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5E0FF9"/>
    <w:multiLevelType w:val="hybridMultilevel"/>
    <w:tmpl w:val="DACE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B3D78FE"/>
    <w:multiLevelType w:val="multilevel"/>
    <w:tmpl w:val="14A2E2F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D7D3BE4"/>
    <w:multiLevelType w:val="hybridMultilevel"/>
    <w:tmpl w:val="86724F5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sz w:val="22"/>
      </w:rPr>
    </w:lvl>
    <w:lvl w:ilvl="1" w:tplc="F1ACF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EAF68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B08DE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DD741F1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EC31E9D"/>
    <w:multiLevelType w:val="hybridMultilevel"/>
    <w:tmpl w:val="2FDA0C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0241123"/>
    <w:multiLevelType w:val="hybridMultilevel"/>
    <w:tmpl w:val="99225A82"/>
    <w:lvl w:ilvl="0" w:tplc="CB843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A0306B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47B78"/>
    <w:multiLevelType w:val="hybridMultilevel"/>
    <w:tmpl w:val="FCF4E266"/>
    <w:lvl w:ilvl="0" w:tplc="DF3C9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20638D3"/>
    <w:multiLevelType w:val="hybridMultilevel"/>
    <w:tmpl w:val="3AE02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B1684F"/>
    <w:multiLevelType w:val="hybridMultilevel"/>
    <w:tmpl w:val="1D9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172B73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87" w15:restartNumberingAfterBreak="0">
    <w:nsid w:val="681F4C05"/>
    <w:multiLevelType w:val="hybridMultilevel"/>
    <w:tmpl w:val="61DA4A52"/>
    <w:lvl w:ilvl="0" w:tplc="69D6A77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22536"/>
    <w:multiLevelType w:val="singleLevel"/>
    <w:tmpl w:val="44D866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6B0034C0"/>
    <w:multiLevelType w:val="hybridMultilevel"/>
    <w:tmpl w:val="03761A8C"/>
    <w:lvl w:ilvl="0" w:tplc="F1ACF3E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1ACF3E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0" w15:restartNumberingAfterBreak="0">
    <w:nsid w:val="6DA22B2F"/>
    <w:multiLevelType w:val="singleLevel"/>
    <w:tmpl w:val="D00293E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91" w15:restartNumberingAfterBreak="0">
    <w:nsid w:val="6F0200DA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382D2F"/>
    <w:multiLevelType w:val="hybridMultilevel"/>
    <w:tmpl w:val="4606C2BA"/>
    <w:lvl w:ilvl="0" w:tplc="0C3EEF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051C70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94" w15:restartNumberingAfterBreak="0">
    <w:nsid w:val="7B48475E"/>
    <w:multiLevelType w:val="hybridMultilevel"/>
    <w:tmpl w:val="544EB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4A0948"/>
    <w:multiLevelType w:val="hybridMultilevel"/>
    <w:tmpl w:val="47DA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236908"/>
    <w:multiLevelType w:val="singleLevel"/>
    <w:tmpl w:val="8E96A5F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7" w15:restartNumberingAfterBreak="0">
    <w:nsid w:val="7E5601AA"/>
    <w:multiLevelType w:val="hybridMultilevel"/>
    <w:tmpl w:val="AF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F714E5"/>
    <w:multiLevelType w:val="hybridMultilevel"/>
    <w:tmpl w:val="D666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D02275"/>
    <w:multiLevelType w:val="hybridMultilevel"/>
    <w:tmpl w:val="3530D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70"/>
  </w:num>
  <w:num w:numId="5">
    <w:abstractNumId w:val="50"/>
  </w:num>
  <w:num w:numId="6">
    <w:abstractNumId w:val="35"/>
  </w:num>
  <w:num w:numId="7">
    <w:abstractNumId w:val="57"/>
  </w:num>
  <w:num w:numId="8">
    <w:abstractNumId w:val="45"/>
  </w:num>
  <w:num w:numId="9">
    <w:abstractNumId w:val="21"/>
  </w:num>
  <w:num w:numId="10">
    <w:abstractNumId w:val="76"/>
  </w:num>
  <w:num w:numId="11">
    <w:abstractNumId w:val="17"/>
  </w:num>
  <w:num w:numId="12">
    <w:abstractNumId w:val="26"/>
  </w:num>
  <w:num w:numId="13">
    <w:abstractNumId w:val="64"/>
  </w:num>
  <w:num w:numId="14">
    <w:abstractNumId w:val="63"/>
  </w:num>
  <w:num w:numId="15">
    <w:abstractNumId w:val="77"/>
  </w:num>
  <w:num w:numId="16">
    <w:abstractNumId w:val="33"/>
  </w:num>
  <w:num w:numId="17">
    <w:abstractNumId w:val="98"/>
  </w:num>
  <w:num w:numId="18">
    <w:abstractNumId w:val="49"/>
  </w:num>
  <w:num w:numId="19">
    <w:abstractNumId w:val="93"/>
  </w:num>
  <w:num w:numId="2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86"/>
  </w:num>
  <w:num w:numId="47">
    <w:abstractNumId w:val="36"/>
  </w:num>
  <w:num w:numId="48">
    <w:abstractNumId w:val="79"/>
  </w:num>
  <w:num w:numId="49">
    <w:abstractNumId w:val="24"/>
  </w:num>
  <w:num w:numId="50">
    <w:abstractNumId w:val="1"/>
  </w:num>
  <w:num w:numId="51">
    <w:abstractNumId w:val="3"/>
  </w:num>
  <w:num w:numId="52">
    <w:abstractNumId w:val="11"/>
  </w:num>
  <w:num w:numId="53">
    <w:abstractNumId w:val="18"/>
  </w:num>
  <w:num w:numId="54">
    <w:abstractNumId w:val="48"/>
  </w:num>
  <w:num w:numId="55">
    <w:abstractNumId w:val="88"/>
    <w:lvlOverride w:ilvl="0">
      <w:startOverride w:val="1"/>
    </w:lvlOverride>
  </w:num>
  <w:num w:numId="56">
    <w:abstractNumId w:val="30"/>
  </w:num>
  <w:num w:numId="57">
    <w:abstractNumId w:val="0"/>
  </w:num>
  <w:num w:numId="58">
    <w:abstractNumId w:val="2"/>
  </w:num>
  <w:num w:numId="59">
    <w:abstractNumId w:val="4"/>
  </w:num>
  <w:num w:numId="60">
    <w:abstractNumId w:val="5"/>
  </w:num>
  <w:num w:numId="61">
    <w:abstractNumId w:val="6"/>
  </w:num>
  <w:num w:numId="62">
    <w:abstractNumId w:val="7"/>
  </w:num>
  <w:num w:numId="63">
    <w:abstractNumId w:val="8"/>
  </w:num>
  <w:num w:numId="64">
    <w:abstractNumId w:val="10"/>
  </w:num>
  <w:num w:numId="65">
    <w:abstractNumId w:val="12"/>
  </w:num>
  <w:num w:numId="66">
    <w:abstractNumId w:val="81"/>
  </w:num>
  <w:num w:numId="67">
    <w:abstractNumId w:val="61"/>
  </w:num>
  <w:num w:numId="68">
    <w:abstractNumId w:val="54"/>
  </w:num>
  <w:num w:numId="69">
    <w:abstractNumId w:val="20"/>
  </w:num>
  <w:num w:numId="70">
    <w:abstractNumId w:val="38"/>
  </w:num>
  <w:num w:numId="71">
    <w:abstractNumId w:val="65"/>
  </w:num>
  <w:num w:numId="72">
    <w:abstractNumId w:val="16"/>
  </w:num>
  <w:num w:numId="73">
    <w:abstractNumId w:val="90"/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</w:num>
  <w:num w:numId="76">
    <w:abstractNumId w:val="42"/>
  </w:num>
  <w:num w:numId="77">
    <w:abstractNumId w:val="69"/>
  </w:num>
  <w:num w:numId="78">
    <w:abstractNumId w:val="41"/>
  </w:num>
  <w:num w:numId="79">
    <w:abstractNumId w:val="39"/>
  </w:num>
  <w:num w:numId="80">
    <w:abstractNumId w:val="47"/>
  </w:num>
  <w:num w:numId="81">
    <w:abstractNumId w:val="96"/>
  </w:num>
  <w:num w:numId="82">
    <w:abstractNumId w:val="78"/>
  </w:num>
  <w:num w:numId="83">
    <w:abstractNumId w:val="27"/>
  </w:num>
  <w:num w:numId="84">
    <w:abstractNumId w:val="89"/>
  </w:num>
  <w:num w:numId="85">
    <w:abstractNumId w:val="92"/>
  </w:num>
  <w:num w:numId="86">
    <w:abstractNumId w:val="55"/>
  </w:num>
  <w:num w:numId="87">
    <w:abstractNumId w:val="56"/>
  </w:num>
  <w:num w:numId="88">
    <w:abstractNumId w:val="83"/>
  </w:num>
  <w:num w:numId="89">
    <w:abstractNumId w:val="37"/>
  </w:num>
  <w:num w:numId="90">
    <w:abstractNumId w:val="71"/>
  </w:num>
  <w:num w:numId="91">
    <w:abstractNumId w:val="46"/>
  </w:num>
  <w:num w:numId="92">
    <w:abstractNumId w:val="91"/>
  </w:num>
  <w:num w:numId="93">
    <w:abstractNumId w:val="25"/>
  </w:num>
  <w:num w:numId="94">
    <w:abstractNumId w:val="68"/>
  </w:num>
  <w:num w:numId="95">
    <w:abstractNumId w:val="67"/>
  </w:num>
  <w:num w:numId="96">
    <w:abstractNumId w:val="82"/>
  </w:num>
  <w:num w:numId="97">
    <w:abstractNumId w:val="53"/>
  </w:num>
  <w:num w:numId="98">
    <w:abstractNumId w:val="6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"/>
  </w:num>
  <w:num w:numId="100">
    <w:abstractNumId w:val="87"/>
  </w:num>
  <w:num w:numId="101">
    <w:abstractNumId w:val="0"/>
    <w:lvlOverride w:ilvl="0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1"/>
    <w:rsid w:val="00002A24"/>
    <w:rsid w:val="00004D36"/>
    <w:rsid w:val="0001195A"/>
    <w:rsid w:val="000119EF"/>
    <w:rsid w:val="000206BC"/>
    <w:rsid w:val="000207B8"/>
    <w:rsid w:val="00033060"/>
    <w:rsid w:val="0004690A"/>
    <w:rsid w:val="00057E28"/>
    <w:rsid w:val="00070C74"/>
    <w:rsid w:val="00072E85"/>
    <w:rsid w:val="00073903"/>
    <w:rsid w:val="000940BE"/>
    <w:rsid w:val="0009686F"/>
    <w:rsid w:val="000A4C82"/>
    <w:rsid w:val="000B686C"/>
    <w:rsid w:val="000C328D"/>
    <w:rsid w:val="000C3B50"/>
    <w:rsid w:val="000C40A6"/>
    <w:rsid w:val="000C67DC"/>
    <w:rsid w:val="000D0660"/>
    <w:rsid w:val="000D0B6B"/>
    <w:rsid w:val="000D21A3"/>
    <w:rsid w:val="000D5715"/>
    <w:rsid w:val="000E17E8"/>
    <w:rsid w:val="000F2731"/>
    <w:rsid w:val="00100246"/>
    <w:rsid w:val="0010101C"/>
    <w:rsid w:val="001030F3"/>
    <w:rsid w:val="001210E6"/>
    <w:rsid w:val="0012677E"/>
    <w:rsid w:val="00132F5F"/>
    <w:rsid w:val="001374CB"/>
    <w:rsid w:val="00141AAD"/>
    <w:rsid w:val="001465E6"/>
    <w:rsid w:val="00166001"/>
    <w:rsid w:val="00183237"/>
    <w:rsid w:val="00184787"/>
    <w:rsid w:val="001875DB"/>
    <w:rsid w:val="00192602"/>
    <w:rsid w:val="00197FBF"/>
    <w:rsid w:val="001A08A1"/>
    <w:rsid w:val="001B5050"/>
    <w:rsid w:val="001B5D79"/>
    <w:rsid w:val="001C729C"/>
    <w:rsid w:val="001C7363"/>
    <w:rsid w:val="001D29C6"/>
    <w:rsid w:val="001D3C96"/>
    <w:rsid w:val="001D460F"/>
    <w:rsid w:val="001D5364"/>
    <w:rsid w:val="001E7CC1"/>
    <w:rsid w:val="001F4114"/>
    <w:rsid w:val="0020485D"/>
    <w:rsid w:val="002102BF"/>
    <w:rsid w:val="002153B0"/>
    <w:rsid w:val="00220875"/>
    <w:rsid w:val="00222488"/>
    <w:rsid w:val="002227DA"/>
    <w:rsid w:val="0022547B"/>
    <w:rsid w:val="00227DAA"/>
    <w:rsid w:val="002336CC"/>
    <w:rsid w:val="00234942"/>
    <w:rsid w:val="002417A1"/>
    <w:rsid w:val="002545BB"/>
    <w:rsid w:val="00270B42"/>
    <w:rsid w:val="00276D9F"/>
    <w:rsid w:val="00277602"/>
    <w:rsid w:val="00284114"/>
    <w:rsid w:val="002A565F"/>
    <w:rsid w:val="002A6218"/>
    <w:rsid w:val="002B23A1"/>
    <w:rsid w:val="002B6575"/>
    <w:rsid w:val="002C0EA1"/>
    <w:rsid w:val="002C1CA2"/>
    <w:rsid w:val="002C2E1B"/>
    <w:rsid w:val="002D0BE4"/>
    <w:rsid w:val="002D179E"/>
    <w:rsid w:val="002D7187"/>
    <w:rsid w:val="002E3CD6"/>
    <w:rsid w:val="002F59CF"/>
    <w:rsid w:val="003004C4"/>
    <w:rsid w:val="003018ED"/>
    <w:rsid w:val="00301E83"/>
    <w:rsid w:val="00302474"/>
    <w:rsid w:val="00303147"/>
    <w:rsid w:val="0030322E"/>
    <w:rsid w:val="00306C63"/>
    <w:rsid w:val="003072CE"/>
    <w:rsid w:val="003212AD"/>
    <w:rsid w:val="00325508"/>
    <w:rsid w:val="00325D17"/>
    <w:rsid w:val="00326C00"/>
    <w:rsid w:val="00330CC6"/>
    <w:rsid w:val="0033333D"/>
    <w:rsid w:val="003448A2"/>
    <w:rsid w:val="00353320"/>
    <w:rsid w:val="00353FFB"/>
    <w:rsid w:val="00361EBD"/>
    <w:rsid w:val="003638F9"/>
    <w:rsid w:val="00373EAF"/>
    <w:rsid w:val="00383255"/>
    <w:rsid w:val="003839B2"/>
    <w:rsid w:val="00394EC6"/>
    <w:rsid w:val="00395352"/>
    <w:rsid w:val="003A5CBD"/>
    <w:rsid w:val="003A7639"/>
    <w:rsid w:val="003D1390"/>
    <w:rsid w:val="003D75E8"/>
    <w:rsid w:val="003E0569"/>
    <w:rsid w:val="003E0750"/>
    <w:rsid w:val="003E355C"/>
    <w:rsid w:val="003E468E"/>
    <w:rsid w:val="003F00EA"/>
    <w:rsid w:val="003F7452"/>
    <w:rsid w:val="00403BF7"/>
    <w:rsid w:val="004041F8"/>
    <w:rsid w:val="00407776"/>
    <w:rsid w:val="00411C1E"/>
    <w:rsid w:val="00422980"/>
    <w:rsid w:val="00426F41"/>
    <w:rsid w:val="004279E2"/>
    <w:rsid w:val="004448CA"/>
    <w:rsid w:val="00446364"/>
    <w:rsid w:val="00447766"/>
    <w:rsid w:val="00456959"/>
    <w:rsid w:val="00457EFA"/>
    <w:rsid w:val="004631DE"/>
    <w:rsid w:val="00464A80"/>
    <w:rsid w:val="00472B79"/>
    <w:rsid w:val="004759A7"/>
    <w:rsid w:val="00481A17"/>
    <w:rsid w:val="00483126"/>
    <w:rsid w:val="00486851"/>
    <w:rsid w:val="00494106"/>
    <w:rsid w:val="004957E5"/>
    <w:rsid w:val="004A354C"/>
    <w:rsid w:val="004C5788"/>
    <w:rsid w:val="004E14F8"/>
    <w:rsid w:val="004E77AC"/>
    <w:rsid w:val="0050643B"/>
    <w:rsid w:val="00507FB4"/>
    <w:rsid w:val="00511DE4"/>
    <w:rsid w:val="005204ED"/>
    <w:rsid w:val="005207A2"/>
    <w:rsid w:val="00534A29"/>
    <w:rsid w:val="005358CA"/>
    <w:rsid w:val="00555F30"/>
    <w:rsid w:val="005564E6"/>
    <w:rsid w:val="00562B5C"/>
    <w:rsid w:val="00566551"/>
    <w:rsid w:val="00567C0C"/>
    <w:rsid w:val="0057294E"/>
    <w:rsid w:val="00573A74"/>
    <w:rsid w:val="00580F16"/>
    <w:rsid w:val="00581C09"/>
    <w:rsid w:val="00581F36"/>
    <w:rsid w:val="005B1444"/>
    <w:rsid w:val="005C15E7"/>
    <w:rsid w:val="005E08B8"/>
    <w:rsid w:val="005E5892"/>
    <w:rsid w:val="005E6CAA"/>
    <w:rsid w:val="005F2436"/>
    <w:rsid w:val="005F4141"/>
    <w:rsid w:val="0060284E"/>
    <w:rsid w:val="0061448F"/>
    <w:rsid w:val="00615EA7"/>
    <w:rsid w:val="00616642"/>
    <w:rsid w:val="006169ED"/>
    <w:rsid w:val="00616F6E"/>
    <w:rsid w:val="00620E4C"/>
    <w:rsid w:val="00623E19"/>
    <w:rsid w:val="00625349"/>
    <w:rsid w:val="00625CFB"/>
    <w:rsid w:val="006278D0"/>
    <w:rsid w:val="00631226"/>
    <w:rsid w:val="00632840"/>
    <w:rsid w:val="00633FF8"/>
    <w:rsid w:val="00637927"/>
    <w:rsid w:val="00644755"/>
    <w:rsid w:val="00651B7F"/>
    <w:rsid w:val="00662CE7"/>
    <w:rsid w:val="006705D2"/>
    <w:rsid w:val="006724A5"/>
    <w:rsid w:val="00675F7D"/>
    <w:rsid w:val="00683A3C"/>
    <w:rsid w:val="00692F97"/>
    <w:rsid w:val="0069304A"/>
    <w:rsid w:val="006A1BE4"/>
    <w:rsid w:val="006A3FA6"/>
    <w:rsid w:val="006B707A"/>
    <w:rsid w:val="006B75D3"/>
    <w:rsid w:val="006C0EA0"/>
    <w:rsid w:val="006C0F09"/>
    <w:rsid w:val="006C2BEC"/>
    <w:rsid w:val="006C4881"/>
    <w:rsid w:val="006C736C"/>
    <w:rsid w:val="006D4EAB"/>
    <w:rsid w:val="006E35E0"/>
    <w:rsid w:val="006E48D1"/>
    <w:rsid w:val="006F32CF"/>
    <w:rsid w:val="006F5C34"/>
    <w:rsid w:val="007078EC"/>
    <w:rsid w:val="0071014E"/>
    <w:rsid w:val="00710F6B"/>
    <w:rsid w:val="007120FD"/>
    <w:rsid w:val="00713911"/>
    <w:rsid w:val="007146B4"/>
    <w:rsid w:val="00720B36"/>
    <w:rsid w:val="00720B8D"/>
    <w:rsid w:val="007252C6"/>
    <w:rsid w:val="00725DC1"/>
    <w:rsid w:val="00725EFF"/>
    <w:rsid w:val="00741F90"/>
    <w:rsid w:val="007436E9"/>
    <w:rsid w:val="0074646E"/>
    <w:rsid w:val="00754A54"/>
    <w:rsid w:val="00785F35"/>
    <w:rsid w:val="007901D0"/>
    <w:rsid w:val="007A20B7"/>
    <w:rsid w:val="007A219E"/>
    <w:rsid w:val="007B11F8"/>
    <w:rsid w:val="007B2CB9"/>
    <w:rsid w:val="007B5C83"/>
    <w:rsid w:val="007B7E58"/>
    <w:rsid w:val="007C331A"/>
    <w:rsid w:val="007C5E4E"/>
    <w:rsid w:val="007D4BD2"/>
    <w:rsid w:val="007D7496"/>
    <w:rsid w:val="007E2371"/>
    <w:rsid w:val="007E2BCE"/>
    <w:rsid w:val="007E33D8"/>
    <w:rsid w:val="007F0268"/>
    <w:rsid w:val="007F12D8"/>
    <w:rsid w:val="007F7171"/>
    <w:rsid w:val="00803710"/>
    <w:rsid w:val="00805E0A"/>
    <w:rsid w:val="008062D9"/>
    <w:rsid w:val="008103DB"/>
    <w:rsid w:val="008169AC"/>
    <w:rsid w:val="0082092D"/>
    <w:rsid w:val="00822F13"/>
    <w:rsid w:val="00837BB8"/>
    <w:rsid w:val="008429FD"/>
    <w:rsid w:val="008431CC"/>
    <w:rsid w:val="00843213"/>
    <w:rsid w:val="00843BE5"/>
    <w:rsid w:val="008465FB"/>
    <w:rsid w:val="008531CF"/>
    <w:rsid w:val="00853625"/>
    <w:rsid w:val="008660F4"/>
    <w:rsid w:val="00871320"/>
    <w:rsid w:val="008739C8"/>
    <w:rsid w:val="008833F2"/>
    <w:rsid w:val="00890C76"/>
    <w:rsid w:val="008941CE"/>
    <w:rsid w:val="00896CD9"/>
    <w:rsid w:val="008A088B"/>
    <w:rsid w:val="008C10D9"/>
    <w:rsid w:val="008C2766"/>
    <w:rsid w:val="008C33B5"/>
    <w:rsid w:val="008C39C9"/>
    <w:rsid w:val="008D3EEC"/>
    <w:rsid w:val="008D4139"/>
    <w:rsid w:val="008D5A3F"/>
    <w:rsid w:val="008D6228"/>
    <w:rsid w:val="008D6645"/>
    <w:rsid w:val="008D667C"/>
    <w:rsid w:val="008E2F45"/>
    <w:rsid w:val="008E4D70"/>
    <w:rsid w:val="008E5FB4"/>
    <w:rsid w:val="008F4D33"/>
    <w:rsid w:val="0090512E"/>
    <w:rsid w:val="00916694"/>
    <w:rsid w:val="00920336"/>
    <w:rsid w:val="00930631"/>
    <w:rsid w:val="009312C4"/>
    <w:rsid w:val="00943E4E"/>
    <w:rsid w:val="009503DC"/>
    <w:rsid w:val="00953665"/>
    <w:rsid w:val="009553AA"/>
    <w:rsid w:val="00960BFA"/>
    <w:rsid w:val="0096127D"/>
    <w:rsid w:val="0096512C"/>
    <w:rsid w:val="009666E6"/>
    <w:rsid w:val="00967A3A"/>
    <w:rsid w:val="00975C70"/>
    <w:rsid w:val="00976542"/>
    <w:rsid w:val="00980FA5"/>
    <w:rsid w:val="00990543"/>
    <w:rsid w:val="00997111"/>
    <w:rsid w:val="009A11D6"/>
    <w:rsid w:val="009B1B66"/>
    <w:rsid w:val="009B2487"/>
    <w:rsid w:val="009B6D36"/>
    <w:rsid w:val="009B7F4A"/>
    <w:rsid w:val="009C5093"/>
    <w:rsid w:val="009C53E6"/>
    <w:rsid w:val="009C5847"/>
    <w:rsid w:val="009C5FC1"/>
    <w:rsid w:val="009D317E"/>
    <w:rsid w:val="009D435D"/>
    <w:rsid w:val="009D5A33"/>
    <w:rsid w:val="009D64FB"/>
    <w:rsid w:val="009D65D7"/>
    <w:rsid w:val="009D6CD6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3FC5"/>
    <w:rsid w:val="00A34881"/>
    <w:rsid w:val="00A34C9B"/>
    <w:rsid w:val="00A40A6B"/>
    <w:rsid w:val="00A420E3"/>
    <w:rsid w:val="00A46A0D"/>
    <w:rsid w:val="00A54532"/>
    <w:rsid w:val="00A570A6"/>
    <w:rsid w:val="00A7373E"/>
    <w:rsid w:val="00A77615"/>
    <w:rsid w:val="00A87FAD"/>
    <w:rsid w:val="00A92025"/>
    <w:rsid w:val="00A92C8A"/>
    <w:rsid w:val="00A93FBD"/>
    <w:rsid w:val="00A94821"/>
    <w:rsid w:val="00AA00EE"/>
    <w:rsid w:val="00AA0693"/>
    <w:rsid w:val="00AA0AAA"/>
    <w:rsid w:val="00AA407F"/>
    <w:rsid w:val="00AA6BAC"/>
    <w:rsid w:val="00AB1DA5"/>
    <w:rsid w:val="00AB33AD"/>
    <w:rsid w:val="00AC777A"/>
    <w:rsid w:val="00AD0375"/>
    <w:rsid w:val="00AD7243"/>
    <w:rsid w:val="00AE3A9F"/>
    <w:rsid w:val="00AE5E8A"/>
    <w:rsid w:val="00AF238D"/>
    <w:rsid w:val="00AF7197"/>
    <w:rsid w:val="00B010CD"/>
    <w:rsid w:val="00B06052"/>
    <w:rsid w:val="00B1357A"/>
    <w:rsid w:val="00B13C23"/>
    <w:rsid w:val="00B24CDE"/>
    <w:rsid w:val="00B24E49"/>
    <w:rsid w:val="00B26E01"/>
    <w:rsid w:val="00B26E5F"/>
    <w:rsid w:val="00B26EA7"/>
    <w:rsid w:val="00B26ECB"/>
    <w:rsid w:val="00B26F87"/>
    <w:rsid w:val="00B45CB3"/>
    <w:rsid w:val="00B46213"/>
    <w:rsid w:val="00B51C5C"/>
    <w:rsid w:val="00B534C4"/>
    <w:rsid w:val="00B53B57"/>
    <w:rsid w:val="00B65F37"/>
    <w:rsid w:val="00B730E9"/>
    <w:rsid w:val="00B75404"/>
    <w:rsid w:val="00B92EE5"/>
    <w:rsid w:val="00B93DC8"/>
    <w:rsid w:val="00BA189F"/>
    <w:rsid w:val="00BA2EF7"/>
    <w:rsid w:val="00BB641D"/>
    <w:rsid w:val="00BC04EB"/>
    <w:rsid w:val="00BD0960"/>
    <w:rsid w:val="00BD1F0B"/>
    <w:rsid w:val="00BD4756"/>
    <w:rsid w:val="00BD7420"/>
    <w:rsid w:val="00BF613D"/>
    <w:rsid w:val="00C022CE"/>
    <w:rsid w:val="00C05457"/>
    <w:rsid w:val="00C07DBF"/>
    <w:rsid w:val="00C15B00"/>
    <w:rsid w:val="00C21320"/>
    <w:rsid w:val="00C25276"/>
    <w:rsid w:val="00C331A3"/>
    <w:rsid w:val="00C40E4E"/>
    <w:rsid w:val="00C51371"/>
    <w:rsid w:val="00C6330F"/>
    <w:rsid w:val="00C64191"/>
    <w:rsid w:val="00C774A7"/>
    <w:rsid w:val="00C85B39"/>
    <w:rsid w:val="00C91350"/>
    <w:rsid w:val="00C93B63"/>
    <w:rsid w:val="00C93B81"/>
    <w:rsid w:val="00C94528"/>
    <w:rsid w:val="00CA01EA"/>
    <w:rsid w:val="00CA5414"/>
    <w:rsid w:val="00CA587D"/>
    <w:rsid w:val="00CB213A"/>
    <w:rsid w:val="00CB5254"/>
    <w:rsid w:val="00CB7584"/>
    <w:rsid w:val="00CC424D"/>
    <w:rsid w:val="00CC5EEE"/>
    <w:rsid w:val="00CD351D"/>
    <w:rsid w:val="00CD4E70"/>
    <w:rsid w:val="00CD502A"/>
    <w:rsid w:val="00CD7120"/>
    <w:rsid w:val="00CE783C"/>
    <w:rsid w:val="00CF4284"/>
    <w:rsid w:val="00D02FBF"/>
    <w:rsid w:val="00D04E37"/>
    <w:rsid w:val="00D05488"/>
    <w:rsid w:val="00D062BF"/>
    <w:rsid w:val="00D07FD9"/>
    <w:rsid w:val="00D201D7"/>
    <w:rsid w:val="00D32BC4"/>
    <w:rsid w:val="00D34E8C"/>
    <w:rsid w:val="00D35703"/>
    <w:rsid w:val="00D4031B"/>
    <w:rsid w:val="00D43962"/>
    <w:rsid w:val="00D4477C"/>
    <w:rsid w:val="00D502B7"/>
    <w:rsid w:val="00D546DB"/>
    <w:rsid w:val="00D63823"/>
    <w:rsid w:val="00D65395"/>
    <w:rsid w:val="00D71E1E"/>
    <w:rsid w:val="00D725B4"/>
    <w:rsid w:val="00D74C68"/>
    <w:rsid w:val="00D774A6"/>
    <w:rsid w:val="00D81683"/>
    <w:rsid w:val="00D81783"/>
    <w:rsid w:val="00D83FC3"/>
    <w:rsid w:val="00D917C6"/>
    <w:rsid w:val="00DA04BA"/>
    <w:rsid w:val="00DA1399"/>
    <w:rsid w:val="00DA2FC3"/>
    <w:rsid w:val="00DA6BEF"/>
    <w:rsid w:val="00DD3775"/>
    <w:rsid w:val="00DD5A52"/>
    <w:rsid w:val="00DD778C"/>
    <w:rsid w:val="00DE7548"/>
    <w:rsid w:val="00DE777C"/>
    <w:rsid w:val="00DF0714"/>
    <w:rsid w:val="00DF1B86"/>
    <w:rsid w:val="00DF1F7C"/>
    <w:rsid w:val="00E0307A"/>
    <w:rsid w:val="00E055C1"/>
    <w:rsid w:val="00E14D79"/>
    <w:rsid w:val="00E16907"/>
    <w:rsid w:val="00E242DC"/>
    <w:rsid w:val="00E266B1"/>
    <w:rsid w:val="00E267A9"/>
    <w:rsid w:val="00E363ED"/>
    <w:rsid w:val="00E36587"/>
    <w:rsid w:val="00E37931"/>
    <w:rsid w:val="00E40927"/>
    <w:rsid w:val="00E41CC8"/>
    <w:rsid w:val="00E44B40"/>
    <w:rsid w:val="00E46F5C"/>
    <w:rsid w:val="00E61BB3"/>
    <w:rsid w:val="00E71E5F"/>
    <w:rsid w:val="00E7291C"/>
    <w:rsid w:val="00E8215A"/>
    <w:rsid w:val="00E84B25"/>
    <w:rsid w:val="00EA57E1"/>
    <w:rsid w:val="00EB282C"/>
    <w:rsid w:val="00EB4A6A"/>
    <w:rsid w:val="00EB4C74"/>
    <w:rsid w:val="00EB5040"/>
    <w:rsid w:val="00EB6CEE"/>
    <w:rsid w:val="00EB795B"/>
    <w:rsid w:val="00EC2E5D"/>
    <w:rsid w:val="00EC2F14"/>
    <w:rsid w:val="00EC32C9"/>
    <w:rsid w:val="00EC44CC"/>
    <w:rsid w:val="00EC62CA"/>
    <w:rsid w:val="00ED28CD"/>
    <w:rsid w:val="00ED4E02"/>
    <w:rsid w:val="00EE2189"/>
    <w:rsid w:val="00EE5FA2"/>
    <w:rsid w:val="00F0505C"/>
    <w:rsid w:val="00F1025B"/>
    <w:rsid w:val="00F14B59"/>
    <w:rsid w:val="00F2120C"/>
    <w:rsid w:val="00F330C5"/>
    <w:rsid w:val="00F41D43"/>
    <w:rsid w:val="00F43E32"/>
    <w:rsid w:val="00F51639"/>
    <w:rsid w:val="00F51ED2"/>
    <w:rsid w:val="00F530DE"/>
    <w:rsid w:val="00F53989"/>
    <w:rsid w:val="00F620F9"/>
    <w:rsid w:val="00F64A1C"/>
    <w:rsid w:val="00F64EFE"/>
    <w:rsid w:val="00F6575A"/>
    <w:rsid w:val="00F91776"/>
    <w:rsid w:val="00F91B64"/>
    <w:rsid w:val="00F93351"/>
    <w:rsid w:val="00FA0053"/>
    <w:rsid w:val="00FA09EA"/>
    <w:rsid w:val="00FA2AEE"/>
    <w:rsid w:val="00FA5A95"/>
    <w:rsid w:val="00FB1A7C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3B0"/>
  <w15:docId w15:val="{EE2AE3C7-FDCF-491C-BC78-11F6FBA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21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4528"/>
    <w:rPr>
      <w:color w:val="605E5C"/>
      <w:shd w:val="clear" w:color="auto" w:fill="E1DFDD"/>
    </w:rPr>
  </w:style>
  <w:style w:type="paragraph" w:customStyle="1" w:styleId="Standard">
    <w:name w:val="Standard"/>
    <w:rsid w:val="00EB4A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EB4A6A"/>
    <w:pPr>
      <w:numPr>
        <w:numId w:val="15"/>
      </w:numPr>
    </w:pPr>
  </w:style>
  <w:style w:type="paragraph" w:styleId="Tekstpodstawowy3">
    <w:name w:val="Body Text 3"/>
    <w:basedOn w:val="Normalny"/>
    <w:link w:val="Tekstpodstawowy3Znak"/>
    <w:unhideWhenUsed/>
    <w:rsid w:val="00822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2F13"/>
    <w:rPr>
      <w:rFonts w:ascii="Times New Roman" w:eastAsia="Times New Roman" w:hAnsi="Times New Roman" w:cs="Times New Roman"/>
      <w:sz w:val="16"/>
      <w:szCs w:val="16"/>
    </w:rPr>
  </w:style>
  <w:style w:type="paragraph" w:customStyle="1" w:styleId="Kasia">
    <w:name w:val="Kasia"/>
    <w:basedOn w:val="Normalny"/>
    <w:rsid w:val="00822F1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822F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rsid w:val="00EB4C74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59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59CF"/>
    <w:rPr>
      <w:rFonts w:ascii="Arial" w:eastAsia="Times New Roman" w:hAnsi="Arial" w:cs="Arial"/>
      <w:b/>
      <w:bCs/>
      <w:sz w:val="16"/>
      <w:szCs w:val="16"/>
    </w:rPr>
  </w:style>
  <w:style w:type="paragraph" w:customStyle="1" w:styleId="Tekstpodstawowy23">
    <w:name w:val="Tekst podstawowy 23"/>
    <w:basedOn w:val="Normalny"/>
    <w:rsid w:val="00AF23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54A5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4A54"/>
    <w:rPr>
      <w:rFonts w:ascii="Courier New" w:eastAsia="Times New Roman" w:hAnsi="Courier New" w:cs="Times New Roman"/>
      <w:sz w:val="20"/>
      <w:szCs w:val="20"/>
    </w:rPr>
  </w:style>
  <w:style w:type="character" w:customStyle="1" w:styleId="Nagwek5Znak1">
    <w:name w:val="Nagłówek 5 Znak1"/>
    <w:uiPriority w:val="9"/>
    <w:rsid w:val="00754A54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paragraph" w:styleId="Tytu">
    <w:name w:val="Title"/>
    <w:basedOn w:val="Normalny"/>
    <w:link w:val="TytuZnak"/>
    <w:qFormat/>
    <w:rsid w:val="00A33FC5"/>
    <w:pPr>
      <w:spacing w:after="0" w:line="340" w:lineRule="atLeast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33FC5"/>
    <w:rPr>
      <w:rFonts w:ascii="Arial" w:eastAsia="Times New Roman" w:hAnsi="Arial" w:cs="Times New Roman"/>
      <w:sz w:val="40"/>
      <w:szCs w:val="20"/>
    </w:rPr>
  </w:style>
  <w:style w:type="character" w:styleId="Numerstrony">
    <w:name w:val="page number"/>
    <w:basedOn w:val="Domylnaczcionkaakapitu"/>
    <w:rsid w:val="00A3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9BA3-BACA-40AD-BD88-38E9F5B2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4150</Words>
  <Characters>24900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Jarosław Sukiennik</cp:lastModifiedBy>
  <cp:revision>3</cp:revision>
  <cp:lastPrinted>2020-12-21T10:52:00Z</cp:lastPrinted>
  <dcterms:created xsi:type="dcterms:W3CDTF">2020-12-23T14:04:00Z</dcterms:created>
  <dcterms:modified xsi:type="dcterms:W3CDTF">2020-12-23T14:07:00Z</dcterms:modified>
</cp:coreProperties>
</file>