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EC8B" w14:textId="50E68F1E" w:rsidR="007E2BCE" w:rsidRPr="00A420E3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t xml:space="preserve">Załącznik nr </w:t>
      </w:r>
      <w:r>
        <w:rPr>
          <w:rFonts w:asciiTheme="majorHAnsi" w:hAnsiTheme="majorHAnsi"/>
          <w:sz w:val="24"/>
          <w:szCs w:val="24"/>
        </w:rPr>
        <w:t>2</w:t>
      </w:r>
    </w:p>
    <w:p w14:paraId="49568AC7" w14:textId="77777777" w:rsidR="007E2BCE" w:rsidRPr="007120FD" w:rsidRDefault="007E2BCE" w:rsidP="007E2BCE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1816DEEB" w14:textId="4A3ABCF2" w:rsidR="007E2BCE" w:rsidRPr="00567C0C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>Formularz ofertowy</w:t>
      </w:r>
    </w:p>
    <w:p w14:paraId="4072A30E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14:paraId="08E62715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360C6" wp14:editId="4544418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CB5D2" id="Rectangle 11" o:spid="_x0000_s1026" style="position:absolute;margin-left:4.7pt;margin-top:14.35pt;width:175.45pt;height:8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MkIgIAAD4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CB8GMkIgIAAD4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Pr="00567C0C">
        <w:rPr>
          <w:rFonts w:asciiTheme="majorHAnsi" w:hAnsiTheme="majorHAnsi" w:cs="Times New Roman"/>
          <w:i/>
          <w:szCs w:val="24"/>
        </w:rPr>
        <w:t>Wykonawca:</w:t>
      </w:r>
    </w:p>
    <w:p w14:paraId="0075FFB0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49DEB91C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0704D87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F5AF7A0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FDAAF30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37F7F68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D4790BF" w14:textId="4A6F68DB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FORMULARZ OFERTOWY</w:t>
      </w:r>
    </w:p>
    <w:p w14:paraId="1D88D2AB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14:paraId="637851EF" w14:textId="77777777" w:rsidR="009C210D" w:rsidRDefault="007E2BCE" w:rsidP="007E2BCE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obiektów </w:t>
      </w:r>
    </w:p>
    <w:p w14:paraId="3D60ED8B" w14:textId="19EC33D7" w:rsidR="007E2BCE" w:rsidRPr="007E2BCE" w:rsidRDefault="007E2BCE" w:rsidP="009C210D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Głównego Inspektoratu Ochrony Środowiska  </w:t>
      </w:r>
      <w:r w:rsidRPr="007E2BCE">
        <w:rPr>
          <w:rFonts w:asciiTheme="majorHAnsi" w:hAnsiTheme="majorHAnsi"/>
          <w:b/>
          <w:bCs/>
          <w:i/>
          <w:color w:val="000000"/>
          <w:sz w:val="24"/>
          <w:szCs w:val="24"/>
        </w:rPr>
        <w:t>w Częstochowie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>”</w:t>
      </w:r>
    </w:p>
    <w:p w14:paraId="4A85C5FC" w14:textId="23A18F71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Pr="00567C0C">
        <w:rPr>
          <w:rFonts w:asciiTheme="majorHAnsi" w:hAnsiTheme="majorHAnsi" w:cs="Times New Roman"/>
          <w:b/>
        </w:rPr>
        <w:t>ZP/220</w:t>
      </w:r>
      <w:r>
        <w:rPr>
          <w:rFonts w:asciiTheme="majorHAnsi" w:hAnsiTheme="majorHAnsi" w:cs="Times New Roman"/>
          <w:b/>
        </w:rPr>
        <w:t>-</w:t>
      </w:r>
      <w:r w:rsidR="003E0569">
        <w:rPr>
          <w:rFonts w:asciiTheme="majorHAnsi" w:hAnsiTheme="majorHAnsi" w:cs="Times New Roman"/>
          <w:b/>
        </w:rPr>
        <w:t>1</w:t>
      </w:r>
      <w:r w:rsidRPr="00567C0C">
        <w:rPr>
          <w:rFonts w:asciiTheme="majorHAnsi" w:hAnsiTheme="majorHAnsi" w:cs="Times New Roman"/>
          <w:b/>
        </w:rPr>
        <w:t>/</w:t>
      </w:r>
      <w:r w:rsidR="009C210D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/J</w:t>
      </w:r>
      <w:r w:rsidR="009C210D">
        <w:rPr>
          <w:rFonts w:asciiTheme="majorHAnsi" w:hAnsiTheme="majorHAnsi" w:cs="Times New Roman"/>
          <w:b/>
        </w:rPr>
        <w:t>B</w:t>
      </w:r>
      <w:r w:rsidRPr="00567C0C">
        <w:rPr>
          <w:rFonts w:asciiTheme="majorHAnsi" w:hAnsiTheme="majorHAnsi" w:cs="Times New Roman"/>
          <w:b/>
        </w:rPr>
        <w:t>S</w:t>
      </w:r>
    </w:p>
    <w:p w14:paraId="0909423F" w14:textId="77777777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14:paraId="433F1B5E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6709ACA1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14:paraId="79308143" w14:textId="77777777" w:rsidR="007E2BCE" w:rsidRPr="00567C0C" w:rsidRDefault="007E2BCE" w:rsidP="007E2BCE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  <w:t>Główny Inspektorat Ochrony Środowiska</w:t>
      </w:r>
    </w:p>
    <w:p w14:paraId="54DBF34E" w14:textId="77777777" w:rsidR="007E2BCE" w:rsidRPr="00567C0C" w:rsidRDefault="007E2BCE" w:rsidP="007E2BCE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52/54, 00-922 Warszawa</w:t>
      </w:r>
    </w:p>
    <w:p w14:paraId="1511DCDE" w14:textId="02F20C1B" w:rsidR="007E2BCE" w:rsidRPr="00567C0C" w:rsidRDefault="007E2BCE" w:rsidP="001A08A1">
      <w:pPr>
        <w:spacing w:line="240" w:lineRule="auto"/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</w:r>
      <w:r w:rsidR="001A08A1" w:rsidRPr="00567C0C">
        <w:rPr>
          <w:rFonts w:asciiTheme="majorHAnsi" w:hAnsiTheme="majorHAnsi"/>
          <w:bCs/>
          <w:color w:val="000000"/>
        </w:rPr>
        <w:t xml:space="preserve">Wojewódzki Inspektorat Ochrony Środowiska w </w:t>
      </w:r>
      <w:r w:rsidR="001A08A1">
        <w:rPr>
          <w:rFonts w:asciiTheme="majorHAnsi" w:hAnsiTheme="majorHAnsi"/>
          <w:bCs/>
          <w:color w:val="000000"/>
        </w:rPr>
        <w:t>Katowicach</w:t>
      </w:r>
      <w:r w:rsidR="001A08A1" w:rsidRPr="00567C0C">
        <w:rPr>
          <w:rFonts w:asciiTheme="majorHAnsi" w:hAnsiTheme="majorHAnsi"/>
          <w:bCs/>
          <w:color w:val="000000"/>
        </w:rPr>
        <w:t xml:space="preserve">                                                   </w:t>
      </w:r>
      <w:r w:rsidR="001A08A1">
        <w:rPr>
          <w:rFonts w:asciiTheme="majorHAnsi" w:hAnsiTheme="majorHAnsi"/>
          <w:bCs/>
          <w:color w:val="000000"/>
        </w:rPr>
        <w:t>ul. Wita Stwosza 2</w:t>
      </w:r>
      <w:r w:rsidR="001A08A1" w:rsidRPr="00567C0C">
        <w:rPr>
          <w:rFonts w:asciiTheme="majorHAnsi" w:hAnsiTheme="majorHAnsi"/>
          <w:bCs/>
          <w:color w:val="000000"/>
        </w:rPr>
        <w:t xml:space="preserve">, </w:t>
      </w:r>
      <w:r w:rsidR="001A08A1">
        <w:rPr>
          <w:rFonts w:asciiTheme="majorHAnsi" w:hAnsiTheme="majorHAnsi"/>
          <w:bCs/>
          <w:color w:val="000000"/>
        </w:rPr>
        <w:t>40-036</w:t>
      </w:r>
      <w:r w:rsidR="001A08A1" w:rsidRPr="00567C0C">
        <w:rPr>
          <w:rFonts w:asciiTheme="majorHAnsi" w:hAnsiTheme="majorHAnsi"/>
          <w:bCs/>
          <w:color w:val="000000"/>
        </w:rPr>
        <w:t xml:space="preserve"> </w:t>
      </w:r>
      <w:r w:rsidR="001A08A1">
        <w:rPr>
          <w:rFonts w:asciiTheme="majorHAnsi" w:hAnsiTheme="majorHAnsi"/>
          <w:bCs/>
          <w:color w:val="000000"/>
        </w:rPr>
        <w:t>Katowice</w:t>
      </w:r>
    </w:p>
    <w:p w14:paraId="6952E8D8" w14:textId="77777777" w:rsidR="007E2BCE" w:rsidRPr="00567C0C" w:rsidRDefault="007E2BCE" w:rsidP="007E2BCE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2CBB8927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E2BCE" w:rsidRPr="00567C0C" w14:paraId="3D8B1DE3" w14:textId="77777777" w:rsidTr="007E2BCE">
        <w:trPr>
          <w:cantSplit/>
        </w:trPr>
        <w:tc>
          <w:tcPr>
            <w:tcW w:w="610" w:type="dxa"/>
          </w:tcPr>
          <w:p w14:paraId="3189591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D2C6CFF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C5E6D12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7E2BCE" w:rsidRPr="00567C0C" w14:paraId="38C3B8FE" w14:textId="77777777" w:rsidTr="007E2BCE">
        <w:trPr>
          <w:cantSplit/>
        </w:trPr>
        <w:tc>
          <w:tcPr>
            <w:tcW w:w="610" w:type="dxa"/>
          </w:tcPr>
          <w:p w14:paraId="1D0658D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178B25F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503C6A3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43865AA5" w14:textId="77777777" w:rsidTr="007E2BCE">
        <w:trPr>
          <w:cantSplit/>
        </w:trPr>
        <w:tc>
          <w:tcPr>
            <w:tcW w:w="610" w:type="dxa"/>
          </w:tcPr>
          <w:p w14:paraId="479CA92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60126F4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3E43A10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4504D80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67B9EE01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E2BCE" w:rsidRPr="00567C0C" w14:paraId="09A765FD" w14:textId="77777777" w:rsidTr="007E2BCE">
        <w:trPr>
          <w:trHeight w:val="135"/>
        </w:trPr>
        <w:tc>
          <w:tcPr>
            <w:tcW w:w="2050" w:type="dxa"/>
          </w:tcPr>
          <w:p w14:paraId="62EC99A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29CF1D6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374FDC62" w14:textId="77777777" w:rsidTr="007E2BCE">
        <w:trPr>
          <w:trHeight w:val="135"/>
        </w:trPr>
        <w:tc>
          <w:tcPr>
            <w:tcW w:w="2050" w:type="dxa"/>
          </w:tcPr>
          <w:p w14:paraId="76005A8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069DA8B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695D31E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721BB8EF" w14:textId="77777777" w:rsidTr="007E2BCE">
        <w:tc>
          <w:tcPr>
            <w:tcW w:w="2050" w:type="dxa"/>
          </w:tcPr>
          <w:p w14:paraId="0DC66C4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1035918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F6D87C6" w14:textId="77777777" w:rsidTr="007E2BCE">
        <w:tc>
          <w:tcPr>
            <w:tcW w:w="2050" w:type="dxa"/>
          </w:tcPr>
          <w:p w14:paraId="2C92961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0E940416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7F3723E4" w14:textId="77777777" w:rsidTr="007E2BCE">
        <w:trPr>
          <w:trHeight w:val="345"/>
        </w:trPr>
        <w:tc>
          <w:tcPr>
            <w:tcW w:w="2050" w:type="dxa"/>
          </w:tcPr>
          <w:p w14:paraId="07FE913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4C15E676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3A9F890" w14:textId="77777777" w:rsidTr="007E2BCE">
        <w:trPr>
          <w:trHeight w:val="225"/>
        </w:trPr>
        <w:tc>
          <w:tcPr>
            <w:tcW w:w="2050" w:type="dxa"/>
          </w:tcPr>
          <w:p w14:paraId="0168D8AB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2E4CCEE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AB19BB2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 </w:t>
      </w:r>
    </w:p>
    <w:p w14:paraId="4AAEC2B2" w14:textId="77777777" w:rsidR="007E2BCE" w:rsidRPr="00567C0C" w:rsidRDefault="007E2BCE" w:rsidP="0090512E">
      <w:pPr>
        <w:numPr>
          <w:ilvl w:val="0"/>
          <w:numId w:val="95"/>
        </w:numPr>
        <w:tabs>
          <w:tab w:val="clear" w:pos="540"/>
          <w:tab w:val="num" w:pos="180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14:paraId="2D7007FF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14:paraId="3DEF999A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2BE48C3A" w14:textId="77777777" w:rsidR="007E2BCE" w:rsidRPr="00567C0C" w:rsidRDefault="007E2BCE" w:rsidP="007E2BCE">
      <w:p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</w:p>
    <w:p w14:paraId="79E45A65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8" w:hanging="282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lastRenderedPageBreak/>
        <w:t xml:space="preserve">cena oferty za realizację niniejszego zamówienia zgodnie z wymogami zawartymi w szczegółowym opisie przedmiotu zamówienia wynosi: brutto ………….……………. PLN (słownie: ……………………………………………………………………..………złotych),  </w:t>
      </w:r>
    </w:p>
    <w:p w14:paraId="486CBFEA" w14:textId="77777777" w:rsidR="007E2BCE" w:rsidRPr="00567C0C" w:rsidRDefault="007E2BCE" w:rsidP="007E2BCE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p w14:paraId="0F0B4B27" w14:textId="347E1DBD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</w:p>
    <w:p w14:paraId="3F4ED429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4E2DFD30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5557018A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43"/>
        <w:gridCol w:w="4844"/>
        <w:gridCol w:w="3827"/>
      </w:tblGrid>
      <w:tr w:rsidR="007E2BCE" w:rsidRPr="00567C0C" w14:paraId="5839610B" w14:textId="77777777" w:rsidTr="007E2BCE">
        <w:tc>
          <w:tcPr>
            <w:tcW w:w="543" w:type="dxa"/>
          </w:tcPr>
          <w:p w14:paraId="05E2E294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4844" w:type="dxa"/>
          </w:tcPr>
          <w:p w14:paraId="6C1AFA44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827" w:type="dxa"/>
          </w:tcPr>
          <w:p w14:paraId="61FFECE0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322F360D" w14:textId="77777777" w:rsidR="007E2BCE" w:rsidRPr="00567C0C" w:rsidRDefault="007E2BCE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567C0C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7E2BCE" w:rsidRPr="00567C0C" w14:paraId="11496667" w14:textId="77777777" w:rsidTr="007E2BCE">
        <w:tc>
          <w:tcPr>
            <w:tcW w:w="543" w:type="dxa"/>
          </w:tcPr>
          <w:p w14:paraId="2C4CD869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14:paraId="1B16FFD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6106A9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420A48BD" w14:textId="77777777" w:rsidTr="007E2BCE">
        <w:tc>
          <w:tcPr>
            <w:tcW w:w="543" w:type="dxa"/>
          </w:tcPr>
          <w:p w14:paraId="47EA2B3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14:paraId="7D881CB0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C191FB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62B65C67" w14:textId="77777777" w:rsidTr="007E2BCE">
        <w:tc>
          <w:tcPr>
            <w:tcW w:w="543" w:type="dxa"/>
          </w:tcPr>
          <w:p w14:paraId="1F954C7C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14:paraId="3DA3F20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882312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496C5F5A" w14:textId="77777777" w:rsidTr="007E2BCE">
        <w:tc>
          <w:tcPr>
            <w:tcW w:w="543" w:type="dxa"/>
          </w:tcPr>
          <w:p w14:paraId="335E7C1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4" w:type="dxa"/>
          </w:tcPr>
          <w:p w14:paraId="4ACAC1F7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FEB22" w14:textId="5839AC0F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92DE07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65CA6AE" w14:textId="4D152570" w:rsidR="007E2BCE" w:rsidRPr="009B6D36" w:rsidRDefault="007E2BCE" w:rsidP="005358CA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9B6D36">
        <w:rPr>
          <w:rFonts w:asciiTheme="majorHAnsi" w:hAnsiTheme="majorHAnsi" w:cs="Times New Roman"/>
          <w:b/>
          <w:szCs w:val="24"/>
        </w:rPr>
        <w:t xml:space="preserve">termin </w:t>
      </w:r>
      <w:r w:rsidRPr="00472B79">
        <w:rPr>
          <w:rFonts w:asciiTheme="majorHAnsi" w:hAnsiTheme="majorHAnsi" w:cs="Times New Roman"/>
          <w:b/>
          <w:szCs w:val="24"/>
        </w:rPr>
        <w:t xml:space="preserve">realizacji zamówienia: </w:t>
      </w:r>
      <w:r w:rsidR="005358CA" w:rsidRPr="00472B79">
        <w:rPr>
          <w:rFonts w:asciiTheme="majorHAnsi" w:hAnsiTheme="majorHAnsi" w:cs="Times New Roman"/>
          <w:b/>
          <w:szCs w:val="24"/>
        </w:rPr>
        <w:t xml:space="preserve">od </w:t>
      </w:r>
      <w:r w:rsidR="005358CA">
        <w:rPr>
          <w:rFonts w:asciiTheme="majorHAnsi" w:hAnsiTheme="majorHAnsi" w:cs="Times New Roman"/>
          <w:b/>
          <w:szCs w:val="24"/>
        </w:rPr>
        <w:t xml:space="preserve">dnia podpisania umowy lecz nie wcześniej niż od dnia </w:t>
      </w:r>
      <w:r w:rsidRPr="00472B79">
        <w:rPr>
          <w:rFonts w:asciiTheme="majorHAnsi" w:hAnsiTheme="majorHAnsi" w:cs="Times New Roman"/>
          <w:b/>
          <w:szCs w:val="24"/>
        </w:rPr>
        <w:t xml:space="preserve">od </w:t>
      </w:r>
      <w:r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 w:rsidR="009C210D">
        <w:rPr>
          <w:rFonts w:asciiTheme="majorHAnsi" w:hAnsiTheme="majorHAnsi" w:cs="Times New Roman"/>
          <w:b/>
          <w:szCs w:val="24"/>
        </w:rPr>
        <w:t>2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20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1A08A1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31.12.20</w:t>
      </w:r>
      <w:r>
        <w:rPr>
          <w:rFonts w:asciiTheme="majorHAnsi" w:hAnsiTheme="majorHAnsi" w:cs="Times New Roman"/>
          <w:b/>
          <w:szCs w:val="24"/>
        </w:rPr>
        <w:t>20</w:t>
      </w:r>
      <w:r w:rsidRPr="00472B79">
        <w:rPr>
          <w:rFonts w:asciiTheme="majorHAnsi" w:hAnsiTheme="majorHAnsi" w:cs="Times New Roman"/>
          <w:b/>
          <w:szCs w:val="24"/>
        </w:rPr>
        <w:t xml:space="preserve"> </w:t>
      </w:r>
      <w:r w:rsidRPr="009B6D36">
        <w:rPr>
          <w:rFonts w:asciiTheme="majorHAnsi" w:hAnsiTheme="majorHAnsi" w:cs="Times New Roman"/>
          <w:b/>
          <w:szCs w:val="24"/>
        </w:rPr>
        <w:t>r.</w:t>
      </w:r>
    </w:p>
    <w:p w14:paraId="0B734FE2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b/>
          <w:szCs w:val="24"/>
        </w:rPr>
      </w:pPr>
    </w:p>
    <w:p w14:paraId="61CC4F71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</w:t>
      </w:r>
      <w:r>
        <w:rPr>
          <w:rFonts w:asciiTheme="majorHAnsi" w:hAnsiTheme="majorHAnsi" w:cs="Times New Roman"/>
          <w:b/>
          <w:szCs w:val="24"/>
        </w:rPr>
        <w:t>……</w:t>
      </w:r>
      <w:r w:rsidRPr="00567C0C">
        <w:rPr>
          <w:rFonts w:asciiTheme="majorHAnsi" w:hAnsiTheme="majorHAnsi" w:cs="Times New Roman"/>
          <w:b/>
          <w:szCs w:val="24"/>
        </w:rPr>
        <w:t>, NIP…………</w:t>
      </w:r>
      <w:r>
        <w:rPr>
          <w:rFonts w:asciiTheme="majorHAnsi" w:hAnsiTheme="majorHAnsi" w:cs="Times New Roman"/>
          <w:b/>
          <w:szCs w:val="24"/>
        </w:rPr>
        <w:t>………….</w:t>
      </w:r>
      <w:r w:rsidRPr="00567C0C">
        <w:rPr>
          <w:rFonts w:asciiTheme="majorHAnsi" w:hAnsiTheme="majorHAnsi" w:cs="Times New Roman"/>
          <w:b/>
          <w:szCs w:val="24"/>
        </w:rPr>
        <w:t>…, REGON………</w:t>
      </w:r>
      <w:r>
        <w:rPr>
          <w:rFonts w:asciiTheme="majorHAnsi" w:hAnsiTheme="majorHAnsi" w:cs="Times New Roman"/>
          <w:b/>
          <w:szCs w:val="24"/>
        </w:rPr>
        <w:t>……………..</w:t>
      </w:r>
      <w:r w:rsidRPr="00567C0C">
        <w:rPr>
          <w:rFonts w:asciiTheme="majorHAnsi" w:hAnsiTheme="majorHAnsi" w:cs="Times New Roman"/>
          <w:b/>
          <w:szCs w:val="24"/>
        </w:rPr>
        <w:t>…</w:t>
      </w:r>
    </w:p>
    <w:p w14:paraId="761080AF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szCs w:val="24"/>
        </w:rPr>
      </w:pPr>
    </w:p>
    <w:p w14:paraId="7225A338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28F3A00B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254F93D9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razem z załącznikami dla części II zamówienia, przedstawiony w załączniku do ogłoszenia o zamówieniu nr 6B, w tym warunki płatności tam określone, </w:t>
      </w:r>
    </w:p>
    <w:p w14:paraId="78E7BB1A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6D01DB64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7B4A6A69" w14:textId="77777777" w:rsidR="007E2BCE" w:rsidRPr="00567C0C" w:rsidRDefault="007E2BCE" w:rsidP="007E2BCE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70E12B50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09478EEE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19430579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3B35B199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Oświadczam, że posiadam niezbędną wiedzę i doświadczenie opisane w pkt. 8 ogłoszenia o zamówieniu.</w:t>
      </w:r>
    </w:p>
    <w:p w14:paraId="15EB0EBB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14:paraId="75A0CEBB" w14:textId="77777777" w:rsidR="007E2BCE" w:rsidRPr="00567C0C" w:rsidRDefault="007E2BCE" w:rsidP="0090512E">
      <w:pPr>
        <w:pStyle w:val="Akapitzlist"/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527E1FB" w14:textId="77777777" w:rsidR="007E2BCE" w:rsidRPr="00567C0C" w:rsidRDefault="007E2BCE" w:rsidP="007E2BCE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56153260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063A5EB3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lastRenderedPageBreak/>
        <w:t>Przez Małe przedsiębiorstwo rozumie się: przedsiębiorstwo, które zatrudnia mniej niż 50 osób i którego roczny obrót lub roczna suma bilansowa nie przekracza 10 milionów EUR.</w:t>
      </w:r>
    </w:p>
    <w:p w14:paraId="084FB9FE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59F0B41" w14:textId="77777777" w:rsidR="007E2BCE" w:rsidRPr="00567C0C" w:rsidRDefault="007E2BCE" w:rsidP="007E2BCE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717FAF7A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4A7BC6B1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E2BCE" w:rsidRPr="00567C0C" w14:paraId="08C3F04D" w14:textId="77777777" w:rsidTr="007E2BCE">
        <w:trPr>
          <w:cantSplit/>
        </w:trPr>
        <w:tc>
          <w:tcPr>
            <w:tcW w:w="567" w:type="dxa"/>
          </w:tcPr>
          <w:p w14:paraId="09825962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68ABB959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1EF286BE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5927E0B8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69E4C770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7E2BCE" w:rsidRPr="00567C0C" w14:paraId="7D15B024" w14:textId="77777777" w:rsidTr="001A08A1">
        <w:trPr>
          <w:cantSplit/>
          <w:trHeight w:val="999"/>
        </w:trPr>
        <w:tc>
          <w:tcPr>
            <w:tcW w:w="567" w:type="dxa"/>
          </w:tcPr>
          <w:p w14:paraId="5FE680E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8ED04D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27DEEEB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2E79AB9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0CB7AA87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2AF6BD4" w14:textId="77777777" w:rsidTr="001A08A1">
        <w:trPr>
          <w:cantSplit/>
          <w:trHeight w:val="1021"/>
        </w:trPr>
        <w:tc>
          <w:tcPr>
            <w:tcW w:w="567" w:type="dxa"/>
          </w:tcPr>
          <w:p w14:paraId="441350A3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340944EC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2A5E50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1151235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70C50DC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EC895AF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6023231A" w14:textId="77777777" w:rsidR="007E2BCE" w:rsidRPr="00567C0C" w:rsidRDefault="007E2BCE" w:rsidP="007E2BCE">
      <w:pPr>
        <w:jc w:val="right"/>
        <w:rPr>
          <w:rFonts w:asciiTheme="majorHAnsi" w:eastAsia="Calibri" w:hAnsiTheme="majorHAnsi"/>
          <w:bCs/>
          <w:color w:val="000000"/>
          <w:sz w:val="24"/>
        </w:rPr>
      </w:pPr>
    </w:p>
    <w:p w14:paraId="3F06960E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7AB7695B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6951B2D4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7E466912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6E39D39E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B784CCF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11277725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2128708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0BD3076A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9D02841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01A508AE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334A9E21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50A12431" w14:textId="402260C1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01E69A1E" w14:textId="14CC4901" w:rsidR="001A08A1" w:rsidRDefault="001A08A1" w:rsidP="003638F9">
      <w:pPr>
        <w:jc w:val="right"/>
        <w:rPr>
          <w:rFonts w:eastAsia="Calibri"/>
          <w:bCs/>
          <w:color w:val="000000"/>
          <w:sz w:val="24"/>
        </w:rPr>
      </w:pPr>
    </w:p>
    <w:p w14:paraId="7C195DF0" w14:textId="77777777" w:rsidR="005358CA" w:rsidRDefault="005358CA" w:rsidP="003638F9">
      <w:pPr>
        <w:jc w:val="right"/>
        <w:rPr>
          <w:rFonts w:eastAsia="Calibri"/>
          <w:bCs/>
          <w:color w:val="000000"/>
          <w:sz w:val="24"/>
        </w:rPr>
      </w:pPr>
    </w:p>
    <w:p w14:paraId="0CB542BA" w14:textId="6EC6BCBD" w:rsidR="005F2436" w:rsidRDefault="005F2436" w:rsidP="005F2436">
      <w:pPr>
        <w:pStyle w:val="Nagwek5"/>
        <w:spacing w:before="0" w:after="0"/>
        <w:ind w:firstLine="708"/>
        <w:jc w:val="right"/>
        <w:rPr>
          <w:rFonts w:ascii="Cambria" w:hAnsi="Cambria"/>
          <w:sz w:val="24"/>
          <w:szCs w:val="24"/>
        </w:rPr>
      </w:pPr>
      <w:r w:rsidRPr="000B686C">
        <w:rPr>
          <w:rFonts w:ascii="Cambria" w:hAnsi="Cambria"/>
          <w:b w:val="0"/>
          <w:sz w:val="24"/>
          <w:szCs w:val="24"/>
        </w:rPr>
        <w:lastRenderedPageBreak/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</w:t>
      </w:r>
      <w:r>
        <w:rPr>
          <w:rFonts w:ascii="Cambria" w:hAnsi="Cambria"/>
          <w:b w:val="0"/>
          <w:szCs w:val="24"/>
        </w:rPr>
        <w:t xml:space="preserve">      </w:t>
      </w:r>
      <w:r w:rsidRPr="000B686C">
        <w:rPr>
          <w:rFonts w:ascii="Cambria" w:hAnsi="Cambria"/>
          <w:b w:val="0"/>
          <w:szCs w:val="24"/>
        </w:rPr>
        <w:t xml:space="preserve">                                                               </w:t>
      </w:r>
      <w:r w:rsidRPr="000B686C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4</w:t>
      </w:r>
    </w:p>
    <w:p w14:paraId="68FD6972" w14:textId="59438131" w:rsidR="005F2436" w:rsidRPr="000B686C" w:rsidRDefault="005F2436" w:rsidP="005F2436">
      <w:pPr>
        <w:pStyle w:val="Nagwek5"/>
        <w:spacing w:before="0" w:after="0"/>
        <w:ind w:firstLine="708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6EF92" wp14:editId="7BFA6AC5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2047875" cy="786765"/>
                <wp:effectExtent l="0" t="0" r="2857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A4A6" id="Rectangle 11" o:spid="_x0000_s1026" style="position:absolute;margin-left:6pt;margin-top:5.05pt;width:161.25pt;height:6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5CC31E4B" w14:textId="50AD46E0" w:rsidR="005F2436" w:rsidRDefault="005F2436" w:rsidP="005F2436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46E01F5" w14:textId="368690CA" w:rsidR="005F2436" w:rsidRDefault="005F2436" w:rsidP="005F2436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4B4DDE42" w14:textId="098A2562" w:rsidR="005F2436" w:rsidRDefault="005F2436" w:rsidP="005F243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554640B" w14:textId="77777777" w:rsidR="005F2436" w:rsidRPr="008C33B5" w:rsidRDefault="005F2436" w:rsidP="005F243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18EBA36" w14:textId="77777777" w:rsidR="005F2436" w:rsidRPr="008C33B5" w:rsidRDefault="005F2436" w:rsidP="005F2436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B8A76A5" w14:textId="77777777" w:rsidR="005F2436" w:rsidRPr="008C33B5" w:rsidRDefault="005F2436" w:rsidP="005F2436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79F6674A" w14:textId="77777777" w:rsidR="005F2436" w:rsidRPr="009C210D" w:rsidRDefault="005F2436" w:rsidP="005F2436">
      <w:pPr>
        <w:jc w:val="center"/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 w:rsidRPr="009C210D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OŚWIADCZENIE WYKONAWCY</w:t>
      </w:r>
    </w:p>
    <w:p w14:paraId="7CE5696E" w14:textId="77777777" w:rsidR="005F2436" w:rsidRPr="002524D7" w:rsidRDefault="005F2436" w:rsidP="005F2436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80AA25E" w14:textId="63A274A0" w:rsidR="005F2436" w:rsidRPr="002524D7" w:rsidRDefault="005F2436" w:rsidP="005F2436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Składając ofertę w postępowaniu w sprawie udzielania zamówienia publicznego na </w:t>
      </w:r>
      <w:r w:rsidRPr="002524D7">
        <w:rPr>
          <w:rFonts w:ascii="Cambria" w:hAnsi="Cambria" w:cs="Times New Roman"/>
          <w:b/>
          <w:i/>
          <w:sz w:val="24"/>
          <w:szCs w:val="24"/>
        </w:rPr>
        <w:t>„Monitoring oraz ochrona obiektów Głównego Inspektoratu Ochrony Środowiska</w:t>
      </w:r>
      <w:r w:rsidR="009C210D">
        <w:rPr>
          <w:rFonts w:ascii="Cambria" w:hAnsi="Cambria" w:cs="Times New Roman"/>
          <w:b/>
          <w:i/>
          <w:sz w:val="24"/>
          <w:szCs w:val="24"/>
        </w:rPr>
        <w:t xml:space="preserve"> w Częstochowie</w:t>
      </w:r>
      <w:r w:rsidRPr="002524D7">
        <w:rPr>
          <w:rFonts w:ascii="Cambria" w:hAnsi="Cambria" w:cs="Times New Roman"/>
          <w:b/>
          <w:i/>
          <w:sz w:val="24"/>
          <w:szCs w:val="24"/>
        </w:rPr>
        <w:t>”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oznaczenie 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sprawy 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ZP/220-1/</w:t>
      </w:r>
      <w:r w:rsidR="009C210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20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/J</w:t>
      </w:r>
      <w:r w:rsidR="009C210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B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</w:p>
    <w:p w14:paraId="1B0397F0" w14:textId="77777777" w:rsidR="005F2436" w:rsidRPr="002524D7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 / -y, że: </w:t>
      </w:r>
    </w:p>
    <w:p w14:paraId="73E896F8" w14:textId="77777777" w:rsidR="005F2436" w:rsidRPr="002524D7" w:rsidRDefault="005F2436" w:rsidP="005F2436">
      <w:pPr>
        <w:ind w:firstLine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3CF49E8E" w14:textId="77777777" w:rsidR="005F2436" w:rsidRPr="002524D7" w:rsidRDefault="005F2436" w:rsidP="005F2436">
      <w:pPr>
        <w:ind w:left="1134" w:hanging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0F738E2C" w14:textId="77777777" w:rsidR="005F2436" w:rsidRPr="002524D7" w:rsidRDefault="005F2436" w:rsidP="005F2436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5F21E6A1" w14:textId="77777777" w:rsidR="005F2436" w:rsidRPr="002524D7" w:rsidRDefault="005F2436" w:rsidP="005F2436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3299949E" w14:textId="77777777" w:rsidR="005F2436" w:rsidRPr="002524D7" w:rsidRDefault="005F2436" w:rsidP="005F2436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48E73AFA" w14:textId="77777777" w:rsidR="005F2436" w:rsidRPr="002524D7" w:rsidRDefault="005F2436" w:rsidP="005F2436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69CE70E5" w14:textId="77777777" w:rsidR="005F2436" w:rsidRPr="002524D7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2FCDE67F" w14:textId="77777777" w:rsidR="005F2436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09105FCB" w14:textId="77777777" w:rsidR="005F2436" w:rsidRPr="002524D7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5437B76D" w14:textId="77777777" w:rsidR="005F2436" w:rsidRPr="002524D7" w:rsidRDefault="005F2436" w:rsidP="005F2436">
      <w:pPr>
        <w:spacing w:after="0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………..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................................................                  </w:t>
      </w:r>
    </w:p>
    <w:p w14:paraId="7884B1C7" w14:textId="77777777" w:rsidR="005F2436" w:rsidRPr="002524D7" w:rsidRDefault="005F2436" w:rsidP="005F2436">
      <w:pPr>
        <w:ind w:left="4956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15A50FB0" w14:textId="77777777" w:rsidR="005F2436" w:rsidRDefault="005F2436" w:rsidP="005F2436">
      <w:pPr>
        <w:pStyle w:val="Nagwek5"/>
        <w:spacing w:before="0" w:after="0"/>
        <w:jc w:val="right"/>
        <w:rPr>
          <w:rFonts w:ascii="Cambria" w:hAnsi="Cambria"/>
          <w:b w:val="0"/>
          <w:sz w:val="24"/>
          <w:szCs w:val="24"/>
        </w:rPr>
      </w:pPr>
    </w:p>
    <w:p w14:paraId="78579818" w14:textId="77777777" w:rsidR="005F2436" w:rsidRDefault="005F2436" w:rsidP="005F2436"/>
    <w:p w14:paraId="5372C3A8" w14:textId="77777777" w:rsidR="005F2436" w:rsidRPr="002524D7" w:rsidRDefault="005F2436" w:rsidP="005F2436"/>
    <w:p w14:paraId="040D0EB2" w14:textId="7A131633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D8A4" wp14:editId="29F4D45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E95D" id="Rectangle 11" o:spid="_x0000_s1026" style="position:absolute;margin-left:9pt;margin-top:18.65pt;width:161.2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Qt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vXeELSACAAA+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5F2436">
        <w:rPr>
          <w:rFonts w:ascii="Cambria" w:hAnsi="Cambria"/>
          <w:sz w:val="24"/>
          <w:szCs w:val="24"/>
        </w:rPr>
        <w:t>5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03F981D5" w14:textId="77777777" w:rsidR="000B686C" w:rsidRPr="00C76F5E" w:rsidRDefault="000B686C" w:rsidP="000B686C">
      <w:pPr>
        <w:jc w:val="right"/>
        <w:rPr>
          <w:b/>
          <w:i/>
          <w:sz w:val="20"/>
        </w:rPr>
      </w:pPr>
      <w:r w:rsidRPr="00C76F5E">
        <w:rPr>
          <w:b/>
          <w:i/>
          <w:sz w:val="20"/>
        </w:rPr>
        <w:t xml:space="preserve"> </w:t>
      </w:r>
    </w:p>
    <w:p w14:paraId="15F68094" w14:textId="77777777" w:rsidR="000B686C" w:rsidRPr="00C76F5E" w:rsidRDefault="000B686C" w:rsidP="000B686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CAF6A16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1BE04D0A" w14:textId="77777777" w:rsidR="001D29C6" w:rsidRDefault="001D29C6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06F84849" w14:textId="0304E866" w:rsidR="001D29C6" w:rsidRPr="009C210D" w:rsidRDefault="001D29C6" w:rsidP="001D29C6">
      <w:pPr>
        <w:spacing w:before="120"/>
        <w:ind w:left="-142" w:hanging="283"/>
        <w:contextualSpacing/>
        <w:jc w:val="center"/>
        <w:rPr>
          <w:rFonts w:ascii="Cambria" w:hAnsi="Cambria"/>
          <w:sz w:val="28"/>
        </w:rPr>
      </w:pPr>
      <w:r w:rsidRPr="009C210D">
        <w:rPr>
          <w:rFonts w:ascii="Cambria" w:hAnsi="Cambria"/>
          <w:b/>
          <w:sz w:val="28"/>
        </w:rPr>
        <w:t xml:space="preserve">WYKAZ </w:t>
      </w:r>
      <w:r w:rsidR="005358CA" w:rsidRPr="009C210D">
        <w:rPr>
          <w:rFonts w:ascii="Cambria" w:hAnsi="Cambria"/>
          <w:b/>
          <w:sz w:val="28"/>
        </w:rPr>
        <w:t>USŁUG</w:t>
      </w:r>
      <w:r w:rsidRPr="009C210D">
        <w:rPr>
          <w:rFonts w:ascii="Cambria" w:hAnsi="Cambria"/>
          <w:b/>
          <w:sz w:val="28"/>
        </w:rPr>
        <w:br/>
      </w:r>
    </w:p>
    <w:p w14:paraId="738F61BF" w14:textId="47720517" w:rsidR="001D29C6" w:rsidRPr="001D29C6" w:rsidRDefault="001D29C6" w:rsidP="001D29C6">
      <w:pPr>
        <w:spacing w:after="0"/>
        <w:jc w:val="both"/>
        <w:rPr>
          <w:rFonts w:ascii="Cambria" w:hAnsi="Cambria"/>
          <w:b/>
        </w:rPr>
      </w:pPr>
      <w:r w:rsidRPr="001D29C6">
        <w:rPr>
          <w:rFonts w:ascii="Cambria" w:hAnsi="Cambria"/>
        </w:rPr>
        <w:t>Dotyczy postępowania o udzielenie zamówienia publicznego na usługę społeczną</w:t>
      </w:r>
      <w:r w:rsidR="009C210D">
        <w:rPr>
          <w:rFonts w:ascii="Cambria" w:hAnsi="Cambria"/>
        </w:rPr>
        <w:t xml:space="preserve">                                           </w:t>
      </w:r>
      <w:r w:rsidRPr="001D29C6">
        <w:rPr>
          <w:rFonts w:ascii="Cambria" w:hAnsi="Cambria"/>
        </w:rPr>
        <w:t xml:space="preserve"> pn.: </w:t>
      </w:r>
      <w:r w:rsidRPr="001D29C6">
        <w:rPr>
          <w:rFonts w:ascii="Cambria" w:hAnsi="Cambria"/>
          <w:b/>
        </w:rPr>
        <w:t>„</w:t>
      </w:r>
      <w:r w:rsidRPr="001D29C6">
        <w:rPr>
          <w:rFonts w:ascii="Cambria" w:hAnsi="Cambria" w:cs="Times New Roman"/>
          <w:b/>
          <w:i/>
        </w:rPr>
        <w:t>Monitoring oraz ochrona obiektów Głównego Inspektoratu Ochrony Środowiska</w:t>
      </w:r>
      <w:r w:rsidR="009C210D">
        <w:rPr>
          <w:rFonts w:ascii="Cambria" w:hAnsi="Cambria" w:cs="Times New Roman"/>
          <w:b/>
          <w:i/>
        </w:rPr>
        <w:t xml:space="preserve">                            w Częstochowie</w:t>
      </w:r>
      <w:r w:rsidRPr="001D29C6">
        <w:rPr>
          <w:rFonts w:ascii="Cambria" w:hAnsi="Cambria"/>
          <w:b/>
          <w:i/>
        </w:rPr>
        <w:t>”,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>oznaczenie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 xml:space="preserve">sprawy: </w:t>
      </w:r>
      <w:r w:rsidRPr="001D29C6">
        <w:rPr>
          <w:rFonts w:ascii="Cambria" w:hAnsi="Cambria"/>
          <w:b/>
        </w:rPr>
        <w:t>ZP/220-1/</w:t>
      </w:r>
      <w:r w:rsidR="009C210D">
        <w:rPr>
          <w:rFonts w:ascii="Cambria" w:hAnsi="Cambria"/>
          <w:b/>
        </w:rPr>
        <w:t>20</w:t>
      </w:r>
      <w:r w:rsidRPr="001D29C6">
        <w:rPr>
          <w:rFonts w:ascii="Cambria" w:hAnsi="Cambria"/>
          <w:b/>
        </w:rPr>
        <w:t>/J</w:t>
      </w:r>
      <w:r w:rsidR="009C210D">
        <w:rPr>
          <w:rFonts w:ascii="Cambria" w:hAnsi="Cambria"/>
          <w:b/>
        </w:rPr>
        <w:t>B</w:t>
      </w:r>
      <w:r w:rsidRPr="001D29C6">
        <w:rPr>
          <w:rFonts w:ascii="Cambria" w:hAnsi="Cambria"/>
          <w:b/>
        </w:rPr>
        <w:t xml:space="preserve">S, </w:t>
      </w:r>
      <w:r w:rsidRPr="001D29C6">
        <w:rPr>
          <w:rFonts w:ascii="Cambria" w:hAnsi="Cambria"/>
        </w:rPr>
        <w:t>prowadzonego przez Główny Inspektorat Ochrony Środowiska</w:t>
      </w:r>
      <w:r w:rsidRPr="001D29C6">
        <w:rPr>
          <w:rFonts w:ascii="Cambria" w:hAnsi="Cambria"/>
          <w:b/>
        </w:rPr>
        <w:t>,</w:t>
      </w:r>
    </w:p>
    <w:p w14:paraId="3435D554" w14:textId="77777777" w:rsidR="001D29C6" w:rsidRPr="001D29C6" w:rsidRDefault="001D29C6" w:rsidP="001D29C6">
      <w:pPr>
        <w:rPr>
          <w:rFonts w:ascii="Cambria" w:hAnsi="Cambria"/>
        </w:rPr>
      </w:pPr>
    </w:p>
    <w:p w14:paraId="7E097BA6" w14:textId="77777777"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616642" w14:paraId="23C465DD" w14:textId="77777777" w:rsidTr="00616642">
        <w:tc>
          <w:tcPr>
            <w:tcW w:w="562" w:type="dxa"/>
          </w:tcPr>
          <w:p w14:paraId="5085EA01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14:paraId="3C6F1A1B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5" w:type="dxa"/>
          </w:tcPr>
          <w:p w14:paraId="0D494D50" w14:textId="77777777"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50279ED3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14:paraId="1B04D74D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14:paraId="591E771F" w14:textId="77777777" w:rsidTr="00616642">
        <w:trPr>
          <w:trHeight w:val="885"/>
        </w:trPr>
        <w:tc>
          <w:tcPr>
            <w:tcW w:w="562" w:type="dxa"/>
          </w:tcPr>
          <w:p w14:paraId="40848E4D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3853F099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741E225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8D60A3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C113B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14:paraId="431EB6AA" w14:textId="77777777" w:rsidTr="00616642">
        <w:trPr>
          <w:trHeight w:val="996"/>
        </w:trPr>
        <w:tc>
          <w:tcPr>
            <w:tcW w:w="562" w:type="dxa"/>
          </w:tcPr>
          <w:p w14:paraId="00CCD514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4D171A8F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62C5EE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500292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7F5CF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53555B50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63DC7DB5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1CCF64D8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79B10626" w14:textId="77777777"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2233A8E8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32E385FA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5D979C6A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484D8429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E6DC92F" w14:textId="77777777" w:rsidR="000B686C" w:rsidRDefault="000B686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4CBCF9E" w14:textId="630E3AA4" w:rsidR="00C022CE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33EC9E83" w14:textId="77777777" w:rsidR="009C210D" w:rsidRPr="003E355C" w:rsidRDefault="009C210D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AABC7FB" w14:textId="0F599F7E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56565" wp14:editId="6BFF84FE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EF5A" id="Rectangle 11" o:spid="_x0000_s1026" style="position:absolute;margin-left:9pt;margin-top:18.65pt;width:161.2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IA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P6qcki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F64EFE">
        <w:rPr>
          <w:rFonts w:ascii="Cambria" w:hAnsi="Cambria"/>
          <w:sz w:val="24"/>
          <w:szCs w:val="24"/>
        </w:rPr>
        <w:t>6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1B23A601" w14:textId="77777777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1A42238" w14:textId="425A31B5" w:rsidR="000B686C" w:rsidRDefault="000B686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C19E7A" w14:textId="1931D009"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2EE989E2" w14:textId="77777777"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5B7B97" w14:textId="77777777" w:rsidR="008D6645" w:rsidRPr="003E355C" w:rsidRDefault="008D6645" w:rsidP="008D6645">
      <w:pPr>
        <w:rPr>
          <w:rFonts w:asciiTheme="majorHAnsi" w:hAnsiTheme="majorHAnsi"/>
        </w:rPr>
      </w:pPr>
    </w:p>
    <w:p w14:paraId="59A3841E" w14:textId="20F5F044" w:rsidR="00C93B63" w:rsidRPr="001D29C6" w:rsidRDefault="00C93B63" w:rsidP="00C93B63">
      <w:pPr>
        <w:spacing w:after="0"/>
        <w:jc w:val="both"/>
        <w:rPr>
          <w:rFonts w:ascii="Cambria" w:hAnsi="Cambria"/>
          <w:b/>
        </w:rPr>
      </w:pPr>
      <w:r w:rsidRPr="001D29C6">
        <w:rPr>
          <w:rFonts w:ascii="Cambria" w:hAnsi="Cambria"/>
        </w:rPr>
        <w:t xml:space="preserve">Dotyczy postępowania o udzielenie zamówienia publicznego na usługę społeczną </w:t>
      </w:r>
      <w:r w:rsidR="009C210D">
        <w:rPr>
          <w:rFonts w:ascii="Cambria" w:hAnsi="Cambria"/>
        </w:rPr>
        <w:t xml:space="preserve">                                        </w:t>
      </w:r>
      <w:r w:rsidRPr="001D29C6">
        <w:rPr>
          <w:rFonts w:ascii="Cambria" w:hAnsi="Cambria"/>
        </w:rPr>
        <w:t xml:space="preserve">pn.: </w:t>
      </w:r>
      <w:r w:rsidRPr="001D29C6">
        <w:rPr>
          <w:rFonts w:ascii="Cambria" w:hAnsi="Cambria"/>
          <w:b/>
        </w:rPr>
        <w:t>„</w:t>
      </w:r>
      <w:r w:rsidRPr="001D29C6">
        <w:rPr>
          <w:rFonts w:ascii="Cambria" w:hAnsi="Cambria" w:cs="Times New Roman"/>
          <w:b/>
          <w:i/>
        </w:rPr>
        <w:t>Monitoring oraz ochrona obiektów Głównego Inspektoratu Ochrony Środowiska</w:t>
      </w:r>
      <w:r w:rsidR="009C210D">
        <w:rPr>
          <w:rFonts w:ascii="Cambria" w:hAnsi="Cambria" w:cs="Times New Roman"/>
          <w:b/>
          <w:i/>
        </w:rPr>
        <w:t xml:space="preserve">                            w Częstochowie</w:t>
      </w:r>
      <w:r w:rsidRPr="001D29C6">
        <w:rPr>
          <w:rFonts w:ascii="Cambria" w:hAnsi="Cambria"/>
          <w:b/>
          <w:i/>
        </w:rPr>
        <w:t>”,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>oznaczenie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 xml:space="preserve">sprawy: </w:t>
      </w:r>
      <w:r w:rsidRPr="001D29C6">
        <w:rPr>
          <w:rFonts w:ascii="Cambria" w:hAnsi="Cambria"/>
          <w:b/>
        </w:rPr>
        <w:t>ZP/220-1/</w:t>
      </w:r>
      <w:r w:rsidR="009C210D">
        <w:rPr>
          <w:rFonts w:ascii="Cambria" w:hAnsi="Cambria"/>
          <w:b/>
        </w:rPr>
        <w:t>20</w:t>
      </w:r>
      <w:r w:rsidRPr="001D29C6">
        <w:rPr>
          <w:rFonts w:ascii="Cambria" w:hAnsi="Cambria"/>
          <w:b/>
        </w:rPr>
        <w:t>/J</w:t>
      </w:r>
      <w:r w:rsidR="009C210D">
        <w:rPr>
          <w:rFonts w:ascii="Cambria" w:hAnsi="Cambria"/>
          <w:b/>
        </w:rPr>
        <w:t>B</w:t>
      </w:r>
      <w:r w:rsidRPr="001D29C6">
        <w:rPr>
          <w:rFonts w:ascii="Cambria" w:hAnsi="Cambria"/>
          <w:b/>
        </w:rPr>
        <w:t xml:space="preserve">S, </w:t>
      </w:r>
      <w:r w:rsidRPr="001D29C6">
        <w:rPr>
          <w:rFonts w:ascii="Cambria" w:hAnsi="Cambria"/>
        </w:rPr>
        <w:t>prowadzonego przez Główny Inspektorat Ochrony Środowiska</w:t>
      </w:r>
      <w:r w:rsidRPr="001D29C6">
        <w:rPr>
          <w:rFonts w:ascii="Cambria" w:hAnsi="Cambria"/>
          <w:b/>
        </w:rPr>
        <w:t>,</w:t>
      </w:r>
    </w:p>
    <w:p w14:paraId="494EC0C9" w14:textId="77777777" w:rsidR="00C93B63" w:rsidRP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16"/>
          <w:szCs w:val="16"/>
        </w:rPr>
      </w:pPr>
    </w:p>
    <w:p w14:paraId="1BE3833C" w14:textId="7B95839D" w:rsid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skierowanych do realizacji Zamówienia</w:t>
      </w:r>
    </w:p>
    <w:p w14:paraId="26366FA5" w14:textId="096AFB6A" w:rsidR="001D29C6" w:rsidRDefault="001D29C6" w:rsidP="008D6645">
      <w:pPr>
        <w:jc w:val="center"/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</w:pP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Wykaz pracowników stanowi załącznik do umowy</w:t>
      </w:r>
      <w:r w:rsidR="00D02FBF"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.</w:t>
      </w: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426"/>
        <w:gridCol w:w="2835"/>
        <w:gridCol w:w="3119"/>
      </w:tblGrid>
      <w:tr w:rsidR="008D6645" w:rsidRPr="003E355C" w14:paraId="65AC0D73" w14:textId="77777777" w:rsidTr="001D29C6">
        <w:tc>
          <w:tcPr>
            <w:tcW w:w="543" w:type="dxa"/>
          </w:tcPr>
          <w:p w14:paraId="6CD850A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14:paraId="419B21CF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776CE7E0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119" w:type="dxa"/>
          </w:tcPr>
          <w:p w14:paraId="086333A3" w14:textId="77777777" w:rsidR="001D29C6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numer licencji/ </w:t>
            </w:r>
          </w:p>
          <w:p w14:paraId="280868DF" w14:textId="575EA075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legitymacji pracownika </w:t>
            </w:r>
            <w:r w:rsidR="001D29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2/</w:t>
            </w:r>
          </w:p>
        </w:tc>
      </w:tr>
      <w:tr w:rsidR="008D6645" w:rsidRPr="003E355C" w14:paraId="30720A14" w14:textId="77777777" w:rsidTr="001D29C6">
        <w:tc>
          <w:tcPr>
            <w:tcW w:w="543" w:type="dxa"/>
          </w:tcPr>
          <w:p w14:paraId="148CD7D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7A40E52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A44D7B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3D3D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1175262C" w14:textId="77777777" w:rsidTr="001D29C6">
        <w:tc>
          <w:tcPr>
            <w:tcW w:w="543" w:type="dxa"/>
          </w:tcPr>
          <w:p w14:paraId="21F96AC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7881E8AC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7F7E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7E6F0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7959195F" w14:textId="77777777" w:rsidTr="001D29C6">
        <w:tc>
          <w:tcPr>
            <w:tcW w:w="543" w:type="dxa"/>
          </w:tcPr>
          <w:p w14:paraId="5646314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5DDDAC6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C31C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7D8B62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6F10D28C" w14:textId="77777777" w:rsidTr="001D29C6">
        <w:tc>
          <w:tcPr>
            <w:tcW w:w="543" w:type="dxa"/>
          </w:tcPr>
          <w:p w14:paraId="6A2F4B7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337015E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47B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07CB5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4144445F" w14:textId="77777777" w:rsidTr="001D29C6">
        <w:tc>
          <w:tcPr>
            <w:tcW w:w="543" w:type="dxa"/>
          </w:tcPr>
          <w:p w14:paraId="736A2E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4B75D03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09A15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3C68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0F9C1E87" w14:textId="77777777" w:rsidTr="001D29C6">
        <w:tc>
          <w:tcPr>
            <w:tcW w:w="543" w:type="dxa"/>
          </w:tcPr>
          <w:p w14:paraId="72FFCFB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5AD1A7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2A7D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CCDB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1D4A74A7" w14:textId="77777777" w:rsidR="001D29C6" w:rsidRPr="001D29C6" w:rsidRDefault="001D29C6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8"/>
          <w:szCs w:val="8"/>
        </w:rPr>
      </w:pPr>
    </w:p>
    <w:p w14:paraId="3F10A4E5" w14:textId="304334B9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7C92B523" w14:textId="77777777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14:paraId="233BF8A7" w14:textId="77777777"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4EBED8BD" w14:textId="77777777"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14:paraId="0A8D9BBC" w14:textId="77777777" w:rsidR="008D6645" w:rsidRPr="003E355C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14:paraId="759C434D" w14:textId="04EEF6F5" w:rsidR="008D6645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5E84DA76" w14:textId="77777777" w:rsidR="001D29C6" w:rsidRPr="003E355C" w:rsidRDefault="001D29C6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D3A7CFB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37D98280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20E4F55A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0AA5494D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01F9CD04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64C5B1F0" w14:textId="77777777" w:rsidR="00F64EFE" w:rsidRDefault="00F64EFE" w:rsidP="007B11F8">
      <w:pPr>
        <w:pStyle w:val="Nagwek5"/>
        <w:spacing w:before="0" w:after="0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F64EFE" w:rsidSect="007D74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7E98" w14:textId="77777777" w:rsidR="009C210D" w:rsidRDefault="009C210D" w:rsidP="002227DA">
      <w:pPr>
        <w:spacing w:after="0" w:line="240" w:lineRule="auto"/>
      </w:pPr>
      <w:r>
        <w:separator/>
      </w:r>
    </w:p>
  </w:endnote>
  <w:endnote w:type="continuationSeparator" w:id="0">
    <w:p w14:paraId="5FE85E0F" w14:textId="77777777" w:rsidR="009C210D" w:rsidRDefault="009C210D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9C210D" w:rsidRDefault="009C21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9C210D" w:rsidRDefault="009C2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EB" w14:textId="77777777" w:rsidR="009C210D" w:rsidRDefault="009C210D" w:rsidP="002227DA">
      <w:pPr>
        <w:spacing w:after="0" w:line="240" w:lineRule="auto"/>
      </w:pPr>
      <w:r>
        <w:separator/>
      </w:r>
    </w:p>
  </w:footnote>
  <w:footnote w:type="continuationSeparator" w:id="0">
    <w:p w14:paraId="15403CA2" w14:textId="77777777" w:rsidR="009C210D" w:rsidRDefault="009C210D" w:rsidP="002227DA">
      <w:pPr>
        <w:spacing w:after="0" w:line="240" w:lineRule="auto"/>
      </w:pPr>
      <w:r>
        <w:continuationSeparator/>
      </w:r>
    </w:p>
  </w:footnote>
  <w:footnote w:id="1">
    <w:p w14:paraId="5904E480" w14:textId="77777777" w:rsidR="009C210D" w:rsidRDefault="009C210D" w:rsidP="007E2BC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2BBEE7A8" w14:textId="77777777" w:rsidR="009C210D" w:rsidRDefault="009C210D" w:rsidP="007E2BCE">
      <w:pPr>
        <w:jc w:val="center"/>
      </w:pPr>
    </w:p>
  </w:footnote>
  <w:footnote w:id="2">
    <w:p w14:paraId="55C9D3C0" w14:textId="77777777" w:rsidR="009C210D" w:rsidRDefault="009C210D" w:rsidP="007E2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0ED3134"/>
    <w:multiLevelType w:val="hybridMultilevel"/>
    <w:tmpl w:val="AC86FE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35033D5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85532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7" w15:restartNumberingAfterBreak="0">
    <w:nsid w:val="0B7548FE"/>
    <w:multiLevelType w:val="hybridMultilevel"/>
    <w:tmpl w:val="6DE0A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17814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F14D8"/>
    <w:multiLevelType w:val="hybridMultilevel"/>
    <w:tmpl w:val="F342F4F8"/>
    <w:lvl w:ilvl="0" w:tplc="763A0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0DAD54BF"/>
    <w:multiLevelType w:val="hybridMultilevel"/>
    <w:tmpl w:val="DA0C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979F3"/>
    <w:multiLevelType w:val="hybridMultilevel"/>
    <w:tmpl w:val="D050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5A3206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30B71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906C75"/>
    <w:multiLevelType w:val="hybridMultilevel"/>
    <w:tmpl w:val="A986EA22"/>
    <w:lvl w:ilvl="0" w:tplc="CDE2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3625866"/>
    <w:multiLevelType w:val="hybridMultilevel"/>
    <w:tmpl w:val="F86C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2308E"/>
    <w:multiLevelType w:val="singleLevel"/>
    <w:tmpl w:val="11E4C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15242786"/>
    <w:multiLevelType w:val="hybridMultilevel"/>
    <w:tmpl w:val="12F6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C66291"/>
    <w:multiLevelType w:val="hybridMultilevel"/>
    <w:tmpl w:val="66868E72"/>
    <w:lvl w:ilvl="0" w:tplc="ED86D10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75727D3"/>
    <w:multiLevelType w:val="hybridMultilevel"/>
    <w:tmpl w:val="A124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9602ED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6B64AB"/>
    <w:multiLevelType w:val="hybridMultilevel"/>
    <w:tmpl w:val="6B005FC8"/>
    <w:lvl w:ilvl="0" w:tplc="4E241C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CFD562E"/>
    <w:multiLevelType w:val="hybridMultilevel"/>
    <w:tmpl w:val="09A0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5B531D"/>
    <w:multiLevelType w:val="hybridMultilevel"/>
    <w:tmpl w:val="3A3A1BF4"/>
    <w:lvl w:ilvl="0" w:tplc="B554E58A">
      <w:start w:val="5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595D23"/>
    <w:multiLevelType w:val="hybridMultilevel"/>
    <w:tmpl w:val="B33A6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21AF1"/>
    <w:multiLevelType w:val="hybridMultilevel"/>
    <w:tmpl w:val="944CC2EC"/>
    <w:lvl w:ilvl="0" w:tplc="74FA1F6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06579ED"/>
    <w:multiLevelType w:val="hybridMultilevel"/>
    <w:tmpl w:val="24ECC4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A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661174"/>
    <w:multiLevelType w:val="hybridMultilevel"/>
    <w:tmpl w:val="96DE6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0102A"/>
    <w:multiLevelType w:val="hybridMultilevel"/>
    <w:tmpl w:val="B4DA8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BE3C42"/>
    <w:multiLevelType w:val="singleLevel"/>
    <w:tmpl w:val="D81E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22"/>
      </w:rPr>
    </w:lvl>
  </w:abstractNum>
  <w:abstractNum w:abstractNumId="48" w15:restartNumberingAfterBreak="0">
    <w:nsid w:val="25DF237B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49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3B3F78"/>
    <w:multiLevelType w:val="hybridMultilevel"/>
    <w:tmpl w:val="55644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020F44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92F65"/>
    <w:multiLevelType w:val="hybridMultilevel"/>
    <w:tmpl w:val="D4D6B9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290786"/>
    <w:multiLevelType w:val="hybridMultilevel"/>
    <w:tmpl w:val="4072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FB7620"/>
    <w:multiLevelType w:val="hybridMultilevel"/>
    <w:tmpl w:val="CD523E3A"/>
    <w:lvl w:ilvl="0" w:tplc="2D28AB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1FB1E46"/>
    <w:multiLevelType w:val="hybridMultilevel"/>
    <w:tmpl w:val="A2040A58"/>
    <w:lvl w:ilvl="0" w:tplc="144E4F6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371109"/>
    <w:multiLevelType w:val="hybridMultilevel"/>
    <w:tmpl w:val="62605C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37A61300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B53E9"/>
    <w:multiLevelType w:val="hybridMultilevel"/>
    <w:tmpl w:val="A8E28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5D56DD"/>
    <w:multiLevelType w:val="hybridMultilevel"/>
    <w:tmpl w:val="60F0676C"/>
    <w:lvl w:ilvl="0" w:tplc="CE8099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A12249"/>
    <w:multiLevelType w:val="hybridMultilevel"/>
    <w:tmpl w:val="072A3638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564543B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58A7D90"/>
    <w:multiLevelType w:val="hybridMultilevel"/>
    <w:tmpl w:val="43EABDE8"/>
    <w:lvl w:ilvl="0" w:tplc="1C9AA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7177326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523FC4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800C2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445B7E"/>
    <w:multiLevelType w:val="multilevel"/>
    <w:tmpl w:val="7974C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8B4DA1"/>
    <w:multiLevelType w:val="hybridMultilevel"/>
    <w:tmpl w:val="FAAAD3D6"/>
    <w:lvl w:ilvl="0" w:tplc="E3BC2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FBE0504"/>
    <w:multiLevelType w:val="hybridMultilevel"/>
    <w:tmpl w:val="403A4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50345"/>
    <w:multiLevelType w:val="hybridMultilevel"/>
    <w:tmpl w:val="7532A23E"/>
    <w:lvl w:ilvl="0" w:tplc="EC089E9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06F66D7"/>
    <w:multiLevelType w:val="hybridMultilevel"/>
    <w:tmpl w:val="3C46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5E0FF9"/>
    <w:multiLevelType w:val="hybridMultilevel"/>
    <w:tmpl w:val="DAC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7D3BE4"/>
    <w:multiLevelType w:val="hybridMultilevel"/>
    <w:tmpl w:val="86724F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2"/>
      </w:rPr>
    </w:lvl>
    <w:lvl w:ilvl="1" w:tplc="F1ACF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EAF68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B08DE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DD741F1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EC31E9D"/>
    <w:multiLevelType w:val="hybridMultilevel"/>
    <w:tmpl w:val="2FDA0C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0241123"/>
    <w:multiLevelType w:val="hybridMultilevel"/>
    <w:tmpl w:val="E3140070"/>
    <w:lvl w:ilvl="0" w:tplc="CB84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A0306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47B78"/>
    <w:multiLevelType w:val="hybridMultilevel"/>
    <w:tmpl w:val="FCF4E266"/>
    <w:lvl w:ilvl="0" w:tplc="DF3C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20638D3"/>
    <w:multiLevelType w:val="hybridMultilevel"/>
    <w:tmpl w:val="3AE02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B1684F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172B73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86" w15:restartNumberingAfterBreak="0">
    <w:nsid w:val="6A522536"/>
    <w:multiLevelType w:val="singleLevel"/>
    <w:tmpl w:val="44D86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6B0034C0"/>
    <w:multiLevelType w:val="hybridMultilevel"/>
    <w:tmpl w:val="03761A8C"/>
    <w:lvl w:ilvl="0" w:tplc="F1ACF3E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1ACF3E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8" w15:restartNumberingAfterBreak="0">
    <w:nsid w:val="6DA22B2F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89" w15:restartNumberingAfterBreak="0">
    <w:nsid w:val="6F0200DA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382D2F"/>
    <w:multiLevelType w:val="hybridMultilevel"/>
    <w:tmpl w:val="4606C2BA"/>
    <w:lvl w:ilvl="0" w:tplc="0C3EEF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051C70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2" w15:restartNumberingAfterBreak="0">
    <w:nsid w:val="7B48475E"/>
    <w:multiLevelType w:val="hybridMultilevel"/>
    <w:tmpl w:val="544EB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4A0948"/>
    <w:multiLevelType w:val="hybridMultilevel"/>
    <w:tmpl w:val="47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36908"/>
    <w:multiLevelType w:val="singleLevel"/>
    <w:tmpl w:val="8E96A5F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5" w15:restartNumberingAfterBreak="0">
    <w:nsid w:val="7E5601AA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F714E5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D02275"/>
    <w:multiLevelType w:val="hybridMultilevel"/>
    <w:tmpl w:val="3530D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69"/>
  </w:num>
  <w:num w:numId="5">
    <w:abstractNumId w:val="50"/>
  </w:num>
  <w:num w:numId="6">
    <w:abstractNumId w:val="35"/>
  </w:num>
  <w:num w:numId="7">
    <w:abstractNumId w:val="57"/>
  </w:num>
  <w:num w:numId="8">
    <w:abstractNumId w:val="45"/>
  </w:num>
  <w:num w:numId="9">
    <w:abstractNumId w:val="21"/>
  </w:num>
  <w:num w:numId="10">
    <w:abstractNumId w:val="75"/>
  </w:num>
  <w:num w:numId="11">
    <w:abstractNumId w:val="17"/>
  </w:num>
  <w:num w:numId="12">
    <w:abstractNumId w:val="26"/>
  </w:num>
  <w:num w:numId="13">
    <w:abstractNumId w:val="63"/>
  </w:num>
  <w:num w:numId="14">
    <w:abstractNumId w:val="62"/>
  </w:num>
  <w:num w:numId="15">
    <w:abstractNumId w:val="76"/>
  </w:num>
  <w:num w:numId="16">
    <w:abstractNumId w:val="33"/>
  </w:num>
  <w:num w:numId="17">
    <w:abstractNumId w:val="96"/>
  </w:num>
  <w:num w:numId="18">
    <w:abstractNumId w:val="49"/>
  </w:num>
  <w:num w:numId="19">
    <w:abstractNumId w:val="91"/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85"/>
  </w:num>
  <w:num w:numId="47">
    <w:abstractNumId w:val="36"/>
  </w:num>
  <w:num w:numId="48">
    <w:abstractNumId w:val="78"/>
  </w:num>
  <w:num w:numId="49">
    <w:abstractNumId w:val="24"/>
  </w:num>
  <w:num w:numId="50">
    <w:abstractNumId w:val="1"/>
  </w:num>
  <w:num w:numId="51">
    <w:abstractNumId w:val="3"/>
  </w:num>
  <w:num w:numId="52">
    <w:abstractNumId w:val="11"/>
  </w:num>
  <w:num w:numId="53">
    <w:abstractNumId w:val="18"/>
  </w:num>
  <w:num w:numId="54">
    <w:abstractNumId w:val="48"/>
  </w:num>
  <w:num w:numId="55">
    <w:abstractNumId w:val="86"/>
    <w:lvlOverride w:ilvl="0">
      <w:startOverride w:val="1"/>
    </w:lvlOverride>
  </w:num>
  <w:num w:numId="56">
    <w:abstractNumId w:val="30"/>
  </w:num>
  <w:num w:numId="57">
    <w:abstractNumId w:val="0"/>
  </w:num>
  <w:num w:numId="58">
    <w:abstractNumId w:val="2"/>
  </w:num>
  <w:num w:numId="59">
    <w:abstractNumId w:val="4"/>
  </w:num>
  <w:num w:numId="60">
    <w:abstractNumId w:val="5"/>
  </w:num>
  <w:num w:numId="61">
    <w:abstractNumId w:val="6"/>
  </w:num>
  <w:num w:numId="62">
    <w:abstractNumId w:val="7"/>
  </w:num>
  <w:num w:numId="63">
    <w:abstractNumId w:val="8"/>
  </w:num>
  <w:num w:numId="64">
    <w:abstractNumId w:val="10"/>
  </w:num>
  <w:num w:numId="65">
    <w:abstractNumId w:val="12"/>
  </w:num>
  <w:num w:numId="66">
    <w:abstractNumId w:val="80"/>
  </w:num>
  <w:num w:numId="67">
    <w:abstractNumId w:val="61"/>
  </w:num>
  <w:num w:numId="68">
    <w:abstractNumId w:val="54"/>
  </w:num>
  <w:num w:numId="69">
    <w:abstractNumId w:val="20"/>
  </w:num>
  <w:num w:numId="70">
    <w:abstractNumId w:val="38"/>
  </w:num>
  <w:num w:numId="71">
    <w:abstractNumId w:val="64"/>
  </w:num>
  <w:num w:numId="72">
    <w:abstractNumId w:val="16"/>
  </w:num>
  <w:num w:numId="73">
    <w:abstractNumId w:val="88"/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42"/>
  </w:num>
  <w:num w:numId="77">
    <w:abstractNumId w:val="68"/>
  </w:num>
  <w:num w:numId="78">
    <w:abstractNumId w:val="41"/>
  </w:num>
  <w:num w:numId="79">
    <w:abstractNumId w:val="39"/>
  </w:num>
  <w:num w:numId="80">
    <w:abstractNumId w:val="47"/>
  </w:num>
  <w:num w:numId="81">
    <w:abstractNumId w:val="94"/>
  </w:num>
  <w:num w:numId="82">
    <w:abstractNumId w:val="77"/>
  </w:num>
  <w:num w:numId="83">
    <w:abstractNumId w:val="27"/>
  </w:num>
  <w:num w:numId="84">
    <w:abstractNumId w:val="87"/>
  </w:num>
  <w:num w:numId="85">
    <w:abstractNumId w:val="90"/>
  </w:num>
  <w:num w:numId="86">
    <w:abstractNumId w:val="55"/>
  </w:num>
  <w:num w:numId="87">
    <w:abstractNumId w:val="56"/>
  </w:num>
  <w:num w:numId="88">
    <w:abstractNumId w:val="82"/>
  </w:num>
  <w:num w:numId="89">
    <w:abstractNumId w:val="37"/>
  </w:num>
  <w:num w:numId="90">
    <w:abstractNumId w:val="70"/>
  </w:num>
  <w:num w:numId="91">
    <w:abstractNumId w:val="46"/>
  </w:num>
  <w:num w:numId="92">
    <w:abstractNumId w:val="89"/>
  </w:num>
  <w:num w:numId="93">
    <w:abstractNumId w:val="25"/>
  </w:num>
  <w:num w:numId="94">
    <w:abstractNumId w:val="67"/>
  </w:num>
  <w:num w:numId="95">
    <w:abstractNumId w:val="66"/>
  </w:num>
  <w:num w:numId="96">
    <w:abstractNumId w:val="81"/>
  </w:num>
  <w:num w:numId="97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1195A"/>
    <w:rsid w:val="000119EF"/>
    <w:rsid w:val="000207B8"/>
    <w:rsid w:val="00033060"/>
    <w:rsid w:val="0004690A"/>
    <w:rsid w:val="00070C74"/>
    <w:rsid w:val="00072E85"/>
    <w:rsid w:val="00073903"/>
    <w:rsid w:val="000940BE"/>
    <w:rsid w:val="0009686F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4271"/>
    <w:rsid w:val="000D5715"/>
    <w:rsid w:val="000E17E8"/>
    <w:rsid w:val="000F2731"/>
    <w:rsid w:val="00100246"/>
    <w:rsid w:val="0010101C"/>
    <w:rsid w:val="001030F3"/>
    <w:rsid w:val="001210E6"/>
    <w:rsid w:val="0012677E"/>
    <w:rsid w:val="00132F5F"/>
    <w:rsid w:val="001374CB"/>
    <w:rsid w:val="00141AAD"/>
    <w:rsid w:val="001465E6"/>
    <w:rsid w:val="00166001"/>
    <w:rsid w:val="00183237"/>
    <w:rsid w:val="00184787"/>
    <w:rsid w:val="001875DB"/>
    <w:rsid w:val="00192602"/>
    <w:rsid w:val="00197FBF"/>
    <w:rsid w:val="001A08A1"/>
    <w:rsid w:val="001B5050"/>
    <w:rsid w:val="001C729C"/>
    <w:rsid w:val="001C7363"/>
    <w:rsid w:val="001C7969"/>
    <w:rsid w:val="001D29C6"/>
    <w:rsid w:val="001D3C96"/>
    <w:rsid w:val="001D460F"/>
    <w:rsid w:val="001D5364"/>
    <w:rsid w:val="001E7CC1"/>
    <w:rsid w:val="001F4114"/>
    <w:rsid w:val="0020485D"/>
    <w:rsid w:val="002102BF"/>
    <w:rsid w:val="002153B0"/>
    <w:rsid w:val="00220875"/>
    <w:rsid w:val="00222488"/>
    <w:rsid w:val="002227DA"/>
    <w:rsid w:val="0022547B"/>
    <w:rsid w:val="00227DAA"/>
    <w:rsid w:val="002336CC"/>
    <w:rsid w:val="00234942"/>
    <w:rsid w:val="002417A1"/>
    <w:rsid w:val="002545BB"/>
    <w:rsid w:val="00270B42"/>
    <w:rsid w:val="00276D9F"/>
    <w:rsid w:val="00277602"/>
    <w:rsid w:val="00284114"/>
    <w:rsid w:val="002A565F"/>
    <w:rsid w:val="002A6218"/>
    <w:rsid w:val="002B23A1"/>
    <w:rsid w:val="002B6575"/>
    <w:rsid w:val="002C0EA1"/>
    <w:rsid w:val="002C1CA2"/>
    <w:rsid w:val="002C2E1B"/>
    <w:rsid w:val="002D0BE4"/>
    <w:rsid w:val="002D179E"/>
    <w:rsid w:val="002D7187"/>
    <w:rsid w:val="002F4CFD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5508"/>
    <w:rsid w:val="00325D17"/>
    <w:rsid w:val="00326C00"/>
    <w:rsid w:val="00330CC6"/>
    <w:rsid w:val="0033333D"/>
    <w:rsid w:val="003448A2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CBD"/>
    <w:rsid w:val="003A7639"/>
    <w:rsid w:val="003D1390"/>
    <w:rsid w:val="003D75E8"/>
    <w:rsid w:val="003E0569"/>
    <w:rsid w:val="003E0750"/>
    <w:rsid w:val="003E355C"/>
    <w:rsid w:val="003E468E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72B79"/>
    <w:rsid w:val="004759A7"/>
    <w:rsid w:val="00481A17"/>
    <w:rsid w:val="00483126"/>
    <w:rsid w:val="00486851"/>
    <w:rsid w:val="00494106"/>
    <w:rsid w:val="004957E5"/>
    <w:rsid w:val="004A354C"/>
    <w:rsid w:val="004C5788"/>
    <w:rsid w:val="004E14F8"/>
    <w:rsid w:val="004E77AC"/>
    <w:rsid w:val="004F0219"/>
    <w:rsid w:val="0050643B"/>
    <w:rsid w:val="00507FB4"/>
    <w:rsid w:val="00511DE4"/>
    <w:rsid w:val="005204ED"/>
    <w:rsid w:val="005207A2"/>
    <w:rsid w:val="00534A29"/>
    <w:rsid w:val="005358CA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B1444"/>
    <w:rsid w:val="005C15E7"/>
    <w:rsid w:val="005E08B8"/>
    <w:rsid w:val="005E5892"/>
    <w:rsid w:val="005E6CAA"/>
    <w:rsid w:val="005F2436"/>
    <w:rsid w:val="005F4141"/>
    <w:rsid w:val="0060284E"/>
    <w:rsid w:val="0061448F"/>
    <w:rsid w:val="00615EA7"/>
    <w:rsid w:val="00616642"/>
    <w:rsid w:val="006169ED"/>
    <w:rsid w:val="00616F6E"/>
    <w:rsid w:val="00620E4C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51B7F"/>
    <w:rsid w:val="00662CE7"/>
    <w:rsid w:val="006705D2"/>
    <w:rsid w:val="006724A5"/>
    <w:rsid w:val="00675F7D"/>
    <w:rsid w:val="0068028C"/>
    <w:rsid w:val="00683A3C"/>
    <w:rsid w:val="00692F97"/>
    <w:rsid w:val="0069304A"/>
    <w:rsid w:val="006A1BE4"/>
    <w:rsid w:val="006A3FA6"/>
    <w:rsid w:val="006B707A"/>
    <w:rsid w:val="006B75D3"/>
    <w:rsid w:val="006C0EA0"/>
    <w:rsid w:val="006C0F09"/>
    <w:rsid w:val="006C2BEC"/>
    <w:rsid w:val="006C4881"/>
    <w:rsid w:val="006C736C"/>
    <w:rsid w:val="006D4EAB"/>
    <w:rsid w:val="006E35E0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4A54"/>
    <w:rsid w:val="00785F35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4BD2"/>
    <w:rsid w:val="007D7496"/>
    <w:rsid w:val="007E2371"/>
    <w:rsid w:val="007E2BCE"/>
    <w:rsid w:val="007E33D8"/>
    <w:rsid w:val="007F0268"/>
    <w:rsid w:val="007F12D8"/>
    <w:rsid w:val="007F7171"/>
    <w:rsid w:val="00803710"/>
    <w:rsid w:val="00805E0A"/>
    <w:rsid w:val="008062D9"/>
    <w:rsid w:val="008103DB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31CF"/>
    <w:rsid w:val="00853625"/>
    <w:rsid w:val="008660F4"/>
    <w:rsid w:val="00871320"/>
    <w:rsid w:val="008833F2"/>
    <w:rsid w:val="00890C76"/>
    <w:rsid w:val="008941CE"/>
    <w:rsid w:val="00896CD9"/>
    <w:rsid w:val="008A088B"/>
    <w:rsid w:val="008C10D9"/>
    <w:rsid w:val="008C33B5"/>
    <w:rsid w:val="008C39C9"/>
    <w:rsid w:val="008D3EEC"/>
    <w:rsid w:val="008D4139"/>
    <w:rsid w:val="008D5A3F"/>
    <w:rsid w:val="008D6228"/>
    <w:rsid w:val="008D6645"/>
    <w:rsid w:val="008D667C"/>
    <w:rsid w:val="008E2F45"/>
    <w:rsid w:val="008E4D70"/>
    <w:rsid w:val="008E5FB4"/>
    <w:rsid w:val="008F4D33"/>
    <w:rsid w:val="0090512E"/>
    <w:rsid w:val="00916694"/>
    <w:rsid w:val="00920336"/>
    <w:rsid w:val="00930631"/>
    <w:rsid w:val="009312C4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7111"/>
    <w:rsid w:val="009A11D6"/>
    <w:rsid w:val="009B1B66"/>
    <w:rsid w:val="009B2487"/>
    <w:rsid w:val="009B6D36"/>
    <w:rsid w:val="009B7F4A"/>
    <w:rsid w:val="009C210D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4887"/>
    <w:rsid w:val="00A46A0D"/>
    <w:rsid w:val="00A54532"/>
    <w:rsid w:val="00A570A6"/>
    <w:rsid w:val="00A7373E"/>
    <w:rsid w:val="00A77615"/>
    <w:rsid w:val="00A87FAD"/>
    <w:rsid w:val="00A92025"/>
    <w:rsid w:val="00A92C8A"/>
    <w:rsid w:val="00A93FBD"/>
    <w:rsid w:val="00A94821"/>
    <w:rsid w:val="00AA00EE"/>
    <w:rsid w:val="00AA0693"/>
    <w:rsid w:val="00AA0AAA"/>
    <w:rsid w:val="00AA407F"/>
    <w:rsid w:val="00AA6BAC"/>
    <w:rsid w:val="00AB1DA5"/>
    <w:rsid w:val="00AB33AD"/>
    <w:rsid w:val="00AC777A"/>
    <w:rsid w:val="00AD0375"/>
    <w:rsid w:val="00AD7243"/>
    <w:rsid w:val="00AE3A9F"/>
    <w:rsid w:val="00AE5E8A"/>
    <w:rsid w:val="00AF238D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12AF"/>
    <w:rsid w:val="00B45CB3"/>
    <w:rsid w:val="00B46213"/>
    <w:rsid w:val="00B51C5C"/>
    <w:rsid w:val="00B534C4"/>
    <w:rsid w:val="00B53B57"/>
    <w:rsid w:val="00B65F37"/>
    <w:rsid w:val="00B730E9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742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6330F"/>
    <w:rsid w:val="00C64191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B213A"/>
    <w:rsid w:val="00CB5254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32BC4"/>
    <w:rsid w:val="00D34E8C"/>
    <w:rsid w:val="00D35703"/>
    <w:rsid w:val="00D4031B"/>
    <w:rsid w:val="00D43962"/>
    <w:rsid w:val="00D4477C"/>
    <w:rsid w:val="00D502B7"/>
    <w:rsid w:val="00D546DB"/>
    <w:rsid w:val="00D63823"/>
    <w:rsid w:val="00D65395"/>
    <w:rsid w:val="00D71E1E"/>
    <w:rsid w:val="00D725B4"/>
    <w:rsid w:val="00D74C68"/>
    <w:rsid w:val="00D774A6"/>
    <w:rsid w:val="00D81683"/>
    <w:rsid w:val="00D81783"/>
    <w:rsid w:val="00D83FC3"/>
    <w:rsid w:val="00D917C6"/>
    <w:rsid w:val="00DA04BA"/>
    <w:rsid w:val="00DA1399"/>
    <w:rsid w:val="00DA2FC3"/>
    <w:rsid w:val="00DA6BEF"/>
    <w:rsid w:val="00DD3775"/>
    <w:rsid w:val="00DD5A52"/>
    <w:rsid w:val="00DD778C"/>
    <w:rsid w:val="00DE7548"/>
    <w:rsid w:val="00DE777C"/>
    <w:rsid w:val="00DF0714"/>
    <w:rsid w:val="00DF1B86"/>
    <w:rsid w:val="00DF1F7C"/>
    <w:rsid w:val="00E0307A"/>
    <w:rsid w:val="00E055C1"/>
    <w:rsid w:val="00E14D79"/>
    <w:rsid w:val="00E16907"/>
    <w:rsid w:val="00E242DC"/>
    <w:rsid w:val="00E266B1"/>
    <w:rsid w:val="00E267A9"/>
    <w:rsid w:val="00E363ED"/>
    <w:rsid w:val="00E36587"/>
    <w:rsid w:val="00E37931"/>
    <w:rsid w:val="00E40927"/>
    <w:rsid w:val="00E41CC8"/>
    <w:rsid w:val="00E44B40"/>
    <w:rsid w:val="00E46F5C"/>
    <w:rsid w:val="00E5025B"/>
    <w:rsid w:val="00E61BB3"/>
    <w:rsid w:val="00E71E5F"/>
    <w:rsid w:val="00E7291C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4EFE"/>
    <w:rsid w:val="00F6575A"/>
    <w:rsid w:val="00F91776"/>
    <w:rsid w:val="00F91B64"/>
    <w:rsid w:val="00F93351"/>
    <w:rsid w:val="00FA0053"/>
    <w:rsid w:val="00FA09EA"/>
    <w:rsid w:val="00FA2AEE"/>
    <w:rsid w:val="00FA5A95"/>
    <w:rsid w:val="00FB1A7C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5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0099-D9DD-407A-9DC2-12C5D9B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3</cp:revision>
  <cp:lastPrinted>2020-01-08T14:31:00Z</cp:lastPrinted>
  <dcterms:created xsi:type="dcterms:W3CDTF">2020-01-09T15:41:00Z</dcterms:created>
  <dcterms:modified xsi:type="dcterms:W3CDTF">2020-01-09T15:42:00Z</dcterms:modified>
</cp:coreProperties>
</file>