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DD8" w14:textId="1C4C6146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t>Załącznik nr 2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93C8BCE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 xml:space="preserve">Formularz ofertowy </w:t>
      </w:r>
    </w:p>
    <w:p w14:paraId="0CDB541F" w14:textId="10736C0F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3705330C" w:rsidR="00472B79" w:rsidRPr="00472B79" w:rsidRDefault="009A037F" w:rsidP="00472B79">
      <w:pPr>
        <w:spacing w:after="0" w:line="240" w:lineRule="auto"/>
        <w:rPr>
          <w:rFonts w:asciiTheme="majorHAnsi" w:hAnsiTheme="majorHAnsi" w:cs="Times New Roman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4E70D594">
                <wp:simplePos x="0" y="0"/>
                <wp:positionH relativeFrom="column">
                  <wp:posOffset>137796</wp:posOffset>
                </wp:positionH>
                <wp:positionV relativeFrom="paragraph">
                  <wp:posOffset>16510</wp:posOffset>
                </wp:positionV>
                <wp:extent cx="2019300" cy="9810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047A" id="Rectangle 11" o:spid="_x0000_s1026" style="position:absolute;margin-left:10.85pt;margin-top:1.3pt;width:15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KtH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"/>
            </w:pict>
          </mc:Fallback>
        </mc:AlternateContent>
      </w: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FE8C02" w14:textId="3671815A" w:rsid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4E1332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B3B5164" w14:textId="1288DAAC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 xml:space="preserve">FORMULARZ OFERTOWY </w:t>
      </w:r>
    </w:p>
    <w:p w14:paraId="2DAE6749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W nawiązaniu do ogłoszenia o zamówieniu na usługę społeczną pn.: </w:t>
      </w:r>
    </w:p>
    <w:p w14:paraId="60EA3FB5" w14:textId="77777777" w:rsidR="0085699A" w:rsidRDefault="00472B79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Hlk26787316"/>
      <w:r w:rsidRPr="006E620C">
        <w:rPr>
          <w:rFonts w:asciiTheme="majorHAnsi" w:hAnsiTheme="majorHAnsi" w:cs="Times New Roman"/>
          <w:b/>
          <w:i/>
          <w:sz w:val="24"/>
          <w:szCs w:val="24"/>
        </w:rPr>
        <w:t>„Monitoring oraz ochrona obiektów Głównego Inspektoratu Ochrony Środowiska</w:t>
      </w:r>
      <w:r w:rsidR="0085699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14:paraId="6FE947CE" w14:textId="186DEB58" w:rsidR="00472B79" w:rsidRPr="006E620C" w:rsidRDefault="0085699A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– część …….</w:t>
      </w:r>
      <w:r w:rsidR="00472B79"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i/>
          <w:sz w:val="24"/>
          <w:szCs w:val="24"/>
        </w:rPr>
        <w:t>„</w:t>
      </w:r>
    </w:p>
    <w:bookmarkEnd w:id="0"/>
    <w:p w14:paraId="0A6B67F6" w14:textId="73EFED80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snapToGrid w:val="0"/>
          <w:sz w:val="24"/>
          <w:szCs w:val="24"/>
        </w:rPr>
        <w:t xml:space="preserve">Znak sprawy: </w:t>
      </w:r>
      <w:r w:rsidRPr="006E620C">
        <w:rPr>
          <w:rFonts w:asciiTheme="majorHAnsi" w:hAnsiTheme="majorHAnsi" w:cs="Times New Roman"/>
          <w:b/>
          <w:sz w:val="24"/>
          <w:szCs w:val="24"/>
        </w:rPr>
        <w:t>ZP/220-</w:t>
      </w:r>
      <w:r w:rsidR="00D34E8C" w:rsidRPr="006E620C">
        <w:rPr>
          <w:rFonts w:asciiTheme="majorHAnsi" w:hAnsiTheme="majorHAnsi" w:cs="Times New Roman"/>
          <w:b/>
          <w:sz w:val="24"/>
          <w:szCs w:val="24"/>
        </w:rPr>
        <w:t>11</w:t>
      </w:r>
      <w:r w:rsidR="0085699A">
        <w:rPr>
          <w:rFonts w:asciiTheme="majorHAnsi" w:hAnsiTheme="majorHAnsi" w:cs="Times New Roman"/>
          <w:b/>
          <w:sz w:val="24"/>
          <w:szCs w:val="24"/>
        </w:rPr>
        <w:t>9</w:t>
      </w:r>
      <w:r w:rsidRPr="006E620C">
        <w:rPr>
          <w:rFonts w:asciiTheme="majorHAnsi" w:hAnsiTheme="majorHAnsi" w:cs="Times New Roman"/>
          <w:b/>
          <w:sz w:val="24"/>
          <w:szCs w:val="24"/>
        </w:rPr>
        <w:t>/19/JS</w:t>
      </w:r>
    </w:p>
    <w:p w14:paraId="557FFEB0" w14:textId="7777777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z dnia ………………………</w:t>
      </w:r>
    </w:p>
    <w:p w14:paraId="2A5A9A3A" w14:textId="22F7ECCD" w:rsid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4447F2" w14:textId="77777777" w:rsidR="006E620C" w:rsidRPr="006E620C" w:rsidRDefault="006E620C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E1A1E0" w14:textId="77777777" w:rsidR="006724A5" w:rsidRPr="006E620C" w:rsidRDefault="006724A5" w:rsidP="006724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1. ZAMAWIAJĄCY:</w:t>
      </w:r>
    </w:p>
    <w:p w14:paraId="2C0BDB41" w14:textId="77777777" w:rsidR="006724A5" w:rsidRPr="006E62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  a)</w:t>
      </w:r>
      <w:r w:rsidRPr="006E620C">
        <w:rPr>
          <w:rFonts w:asciiTheme="majorHAnsi" w:hAnsiTheme="majorHAnsi" w:cs="Times New Roman"/>
          <w:sz w:val="24"/>
          <w:szCs w:val="24"/>
        </w:rPr>
        <w:tab/>
      </w:r>
      <w:r w:rsidR="006724A5" w:rsidRPr="006E620C">
        <w:rPr>
          <w:rFonts w:asciiTheme="majorHAnsi" w:hAnsiTheme="majorHAnsi" w:cs="Times New Roman"/>
          <w:sz w:val="24"/>
          <w:szCs w:val="24"/>
        </w:rPr>
        <w:t>Główny Inspektorat Ochrony Środowiska</w:t>
      </w:r>
    </w:p>
    <w:p w14:paraId="5DE70E06" w14:textId="77777777" w:rsidR="006724A5" w:rsidRPr="006E62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iCs/>
          <w:sz w:val="24"/>
          <w:szCs w:val="24"/>
        </w:rPr>
        <w:t>ul. Wawelska 52/54</w:t>
      </w:r>
      <w:r w:rsidR="00A420E3" w:rsidRPr="006E620C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Pr="006E620C">
        <w:rPr>
          <w:rFonts w:asciiTheme="majorHAnsi" w:hAnsiTheme="majorHAnsi" w:cs="Times New Roman"/>
          <w:iCs/>
          <w:sz w:val="24"/>
          <w:szCs w:val="24"/>
        </w:rPr>
        <w:t>00-922 Warszawa</w:t>
      </w:r>
    </w:p>
    <w:p w14:paraId="0411EBFA" w14:textId="16428838" w:rsidR="006724A5" w:rsidRPr="006E620C" w:rsidRDefault="00A420E3" w:rsidP="0085699A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6E620C">
        <w:trPr>
          <w:cantSplit/>
          <w:trHeight w:val="578"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6E620C">
        <w:trPr>
          <w:cantSplit/>
          <w:trHeight w:val="558"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6E620C">
        <w:trPr>
          <w:trHeight w:val="744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6E620C">
        <w:trPr>
          <w:trHeight w:val="1119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6E620C">
        <w:trPr>
          <w:trHeight w:val="621"/>
        </w:trPr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6E620C">
        <w:trPr>
          <w:trHeight w:val="416"/>
        </w:trPr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6E620C">
        <w:trPr>
          <w:trHeight w:val="341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245727EF" w14:textId="77777777" w:rsidR="006724A5" w:rsidRPr="006E62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lastRenderedPageBreak/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</w:t>
      </w:r>
      <w:r w:rsidR="006724A5" w:rsidRPr="006E620C">
        <w:rPr>
          <w:rFonts w:asciiTheme="majorHAnsi" w:hAnsiTheme="majorHAnsi" w:cs="Times New Roman"/>
          <w:b/>
          <w:caps/>
          <w:sz w:val="24"/>
          <w:szCs w:val="24"/>
        </w:rPr>
        <w:t>niżej podpisany oświadczam, że:</w:t>
      </w:r>
    </w:p>
    <w:p w14:paraId="3EA3B9B7" w14:textId="2739AA9D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zapoznałem się z treścią ogłoszenia o zamówieniu na usługę społeczną wraz </w:t>
      </w:r>
      <w:r w:rsidRPr="006E620C">
        <w:rPr>
          <w:rFonts w:asciiTheme="majorHAnsi" w:hAnsiTheme="majorHAnsi" w:cs="Times New Roman"/>
          <w:sz w:val="24"/>
          <w:szCs w:val="24"/>
        </w:rPr>
        <w:br/>
        <w:t>z załącznikami dla niniejszego zamówienia i nie wnoszę do niego zastrzeżeń,</w:t>
      </w:r>
    </w:p>
    <w:p w14:paraId="6A53105D" w14:textId="77777777" w:rsidR="009A037F" w:rsidRPr="006E620C" w:rsidRDefault="009A037F" w:rsidP="009A037F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2A187CAB" w14:textId="77777777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6E62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533A5C4A" w14:textId="26F7E2F6" w:rsidR="00DF0714" w:rsidRPr="006E620C" w:rsidRDefault="006724A5" w:rsidP="00647979">
      <w:pPr>
        <w:pStyle w:val="Akapitzlist"/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cena oferty za realizację niniejszego zamówienia zgodnie z wymogami zawartymi w szczegółowym opisie przedmiotu zamówienia wynosi: brutto 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 PLN (słownie: ……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6E620C">
        <w:rPr>
          <w:rFonts w:asciiTheme="majorHAnsi" w:hAnsiTheme="majorHAnsi" w:cs="Times New Roman"/>
          <w:b/>
          <w:sz w:val="24"/>
          <w:szCs w:val="24"/>
        </w:rPr>
        <w:t xml:space="preserve">…………………………………… 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……………..………złotych),</w:t>
      </w:r>
      <w:r w:rsidR="000973A5" w:rsidRPr="006E620C">
        <w:rPr>
          <w:rFonts w:asciiTheme="majorHAnsi" w:hAnsiTheme="majorHAnsi" w:cs="Times New Roman"/>
          <w:b/>
          <w:sz w:val="24"/>
          <w:szCs w:val="24"/>
        </w:rPr>
        <w:t xml:space="preserve"> zgodnie z poniższą kalkulacją:</w:t>
      </w:r>
    </w:p>
    <w:p w14:paraId="05BC1806" w14:textId="77777777" w:rsidR="001551B6" w:rsidRPr="001551B6" w:rsidRDefault="001551B6" w:rsidP="001551B6">
      <w:pPr>
        <w:pStyle w:val="Akapitzlist"/>
        <w:spacing w:after="0" w:line="240" w:lineRule="auto"/>
        <w:ind w:left="567"/>
        <w:jc w:val="both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992"/>
        <w:gridCol w:w="1843"/>
      </w:tblGrid>
      <w:tr w:rsidR="0085699A" w:rsidRPr="009A037F" w14:paraId="3BA1B192" w14:textId="2642F76F" w:rsidTr="0085699A">
        <w:trPr>
          <w:trHeight w:val="451"/>
        </w:trPr>
        <w:tc>
          <w:tcPr>
            <w:tcW w:w="5103" w:type="dxa"/>
            <w:vAlign w:val="center"/>
          </w:tcPr>
          <w:p w14:paraId="48257B5D" w14:textId="21CDBF45" w:rsidR="0085699A" w:rsidRPr="009A037F" w:rsidRDefault="0085699A" w:rsidP="0085699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</w:t>
            </w:r>
          </w:p>
        </w:tc>
        <w:tc>
          <w:tcPr>
            <w:tcW w:w="1560" w:type="dxa"/>
            <w:vAlign w:val="center"/>
          </w:tcPr>
          <w:p w14:paraId="60FA89B5" w14:textId="67413378" w:rsidR="0085699A" w:rsidRPr="009A037F" w:rsidRDefault="0085699A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Stawka jednostkowa </w:t>
            </w:r>
          </w:p>
        </w:tc>
        <w:tc>
          <w:tcPr>
            <w:tcW w:w="992" w:type="dxa"/>
            <w:vAlign w:val="center"/>
          </w:tcPr>
          <w:p w14:paraId="0681C650" w14:textId="40F7E7E9" w:rsidR="0085699A" w:rsidRPr="009A037F" w:rsidRDefault="0085699A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Ilość stacji</w:t>
            </w:r>
          </w:p>
        </w:tc>
        <w:tc>
          <w:tcPr>
            <w:tcW w:w="1843" w:type="dxa"/>
            <w:vAlign w:val="center"/>
          </w:tcPr>
          <w:p w14:paraId="721B15E4" w14:textId="185EB842" w:rsidR="0085699A" w:rsidRDefault="0085699A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Wartość brutto:</w:t>
            </w:r>
          </w:p>
        </w:tc>
      </w:tr>
      <w:tr w:rsidR="0085699A" w:rsidRPr="000973A5" w14:paraId="63AB74FF" w14:textId="1423D15A" w:rsidTr="0085699A">
        <w:trPr>
          <w:trHeight w:val="949"/>
        </w:trPr>
        <w:tc>
          <w:tcPr>
            <w:tcW w:w="5103" w:type="dxa"/>
            <w:vAlign w:val="center"/>
          </w:tcPr>
          <w:p w14:paraId="452604F5" w14:textId="70B03D06" w:rsidR="0085699A" w:rsidRDefault="0085699A" w:rsidP="0085699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Monitoring oraz ochrona stacji pomiarowych Głównego Inspektoratu Ochrony Środowiska</w:t>
            </w:r>
          </w:p>
        </w:tc>
        <w:tc>
          <w:tcPr>
            <w:tcW w:w="1560" w:type="dxa"/>
            <w:vAlign w:val="center"/>
          </w:tcPr>
          <w:p w14:paraId="2DA6B7CD" w14:textId="47B81D2C" w:rsidR="0085699A" w:rsidRDefault="0085699A" w:rsidP="008569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E5F316" w14:textId="565138DD" w:rsidR="0085699A" w:rsidRPr="000973A5" w:rsidRDefault="0085699A" w:rsidP="008569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3378C" w14:textId="77777777" w:rsidR="0085699A" w:rsidRPr="000973A5" w:rsidRDefault="0085699A" w:rsidP="0085699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5699A" w:rsidRPr="009A037F" w14:paraId="2FF4961F" w14:textId="4A0EE54A" w:rsidTr="0085699A">
        <w:trPr>
          <w:trHeight w:val="772"/>
        </w:trPr>
        <w:tc>
          <w:tcPr>
            <w:tcW w:w="7655" w:type="dxa"/>
            <w:gridSpan w:val="3"/>
            <w:vAlign w:val="center"/>
          </w:tcPr>
          <w:p w14:paraId="7254880F" w14:textId="2190EDF1" w:rsidR="0085699A" w:rsidRPr="009A037F" w:rsidRDefault="0085699A" w:rsidP="0085699A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BRUTTO :        </w:t>
            </w:r>
          </w:p>
        </w:tc>
        <w:tc>
          <w:tcPr>
            <w:tcW w:w="1843" w:type="dxa"/>
          </w:tcPr>
          <w:p w14:paraId="387F2AB7" w14:textId="77777777" w:rsidR="0085699A" w:rsidRPr="009A037F" w:rsidRDefault="0085699A" w:rsidP="0085699A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</w:tbl>
    <w:p w14:paraId="1A6F19F7" w14:textId="77777777" w:rsidR="001551B6" w:rsidRPr="00567C0C" w:rsidRDefault="001551B6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27E1F4A" w14:textId="77777777" w:rsidR="00F93351" w:rsidRPr="00567C0C" w:rsidRDefault="00F93351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B13C23" w:rsidRPr="00567C0C">
        <w:rPr>
          <w:rFonts w:asciiTheme="majorHAnsi" w:hAnsiTheme="majorHAnsi" w:cs="Times New Roman"/>
          <w:b/>
          <w:szCs w:val="24"/>
        </w:rPr>
        <w:t xml:space="preserve">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7C776156" w14:textId="77777777" w:rsidTr="007E2BCE">
        <w:tc>
          <w:tcPr>
            <w:tcW w:w="531" w:type="dxa"/>
          </w:tcPr>
          <w:p w14:paraId="279225B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2CBEB84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F3B0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1ECAC7" w14:textId="77777777" w:rsidTr="007E2BCE">
        <w:tc>
          <w:tcPr>
            <w:tcW w:w="531" w:type="dxa"/>
          </w:tcPr>
          <w:p w14:paraId="0ADE277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14:paraId="079DBB02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BF1F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0243AF" w14:textId="77777777" w:rsidTr="007E2BCE">
        <w:tc>
          <w:tcPr>
            <w:tcW w:w="531" w:type="dxa"/>
          </w:tcPr>
          <w:p w14:paraId="48560EA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287D1F1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FA4CD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208B5CEF" w:rsidR="001374CB" w:rsidRPr="00472B79" w:rsidRDefault="001374CB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="006E620C">
        <w:rPr>
          <w:rFonts w:asciiTheme="majorHAnsi" w:hAnsiTheme="majorHAnsi" w:cs="Times New Roman"/>
          <w:b/>
          <w:szCs w:val="24"/>
        </w:rPr>
        <w:t xml:space="preserve"> podpisania umowy ale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31.12.20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06FB847C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E620C">
        <w:rPr>
          <w:rFonts w:asciiTheme="majorHAnsi" w:hAnsiTheme="majorHAnsi" w:cs="Times New Roman"/>
          <w:szCs w:val="24"/>
        </w:rPr>
        <w:t>7,</w:t>
      </w:r>
      <w:r w:rsidRPr="00567C0C">
        <w:rPr>
          <w:rFonts w:asciiTheme="majorHAnsi" w:hAnsiTheme="majorHAnsi" w:cs="Times New Roman"/>
          <w:szCs w:val="24"/>
        </w:rPr>
        <w:t xml:space="preserve">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</w:t>
      </w:r>
      <w:r w:rsidRPr="00567C0C">
        <w:rPr>
          <w:rFonts w:asciiTheme="majorHAnsi" w:hAnsiTheme="majorHAnsi" w:cs="Times New Roman"/>
          <w:b/>
          <w:szCs w:val="24"/>
        </w:rPr>
        <w:lastRenderedPageBreak/>
        <w:t xml:space="preserve">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647979">
      <w:pPr>
        <w:pStyle w:val="Akapitzlist"/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E3F5739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F021F17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B0567B7" w14:textId="77777777" w:rsidR="00D36D72" w:rsidRDefault="00D36D72" w:rsidP="0071014E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2EB0DB5F" w14:textId="6B224994" w:rsidR="002524D7" w:rsidRPr="000B686C" w:rsidRDefault="002524D7" w:rsidP="002524D7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22874" wp14:editId="5636CB0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40CC" id="Rectangle 11" o:spid="_x0000_s1026" style="position:absolute;margin-left:9pt;margin-top:18.65pt;width:161.25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0w/+vy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1DC8C06" w14:textId="77777777" w:rsidR="002524D7" w:rsidRDefault="002524D7" w:rsidP="002524D7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4F4AB15" w14:textId="77777777" w:rsidR="002524D7" w:rsidRDefault="002524D7" w:rsidP="002524D7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53A0E25" w14:textId="77777777" w:rsidR="002524D7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885A259" w14:textId="2F3D8CD1" w:rsidR="002524D7" w:rsidRPr="008C33B5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B1FDF6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C6880BD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01F993E" w14:textId="77777777" w:rsidR="002524D7" w:rsidRPr="00647979" w:rsidRDefault="002524D7" w:rsidP="002524D7">
      <w:pPr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64797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14:paraId="1746BD69" w14:textId="77777777" w:rsidR="002524D7" w:rsidRPr="002524D7" w:rsidRDefault="002524D7" w:rsidP="002524D7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FDD2F7A" w14:textId="248F89A8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>„Monitoring oraz ochrona obiektów Głównego Inspektoratu Ochrony Środowiska</w:t>
      </w:r>
      <w:r w:rsidR="00D92D28">
        <w:rPr>
          <w:rFonts w:ascii="Cambria" w:hAnsi="Cambria" w:cs="Times New Roman"/>
          <w:b/>
          <w:i/>
          <w:sz w:val="24"/>
          <w:szCs w:val="24"/>
        </w:rPr>
        <w:t xml:space="preserve"> – część …….</w:t>
      </w:r>
      <w:r w:rsidRPr="002524D7">
        <w:rPr>
          <w:rFonts w:ascii="Cambria" w:hAnsi="Cambria" w:cs="Times New Roman"/>
          <w:b/>
          <w:i/>
          <w:sz w:val="24"/>
          <w:szCs w:val="24"/>
        </w:rPr>
        <w:t>”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 w:rsidR="004731C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ZP/220-11</w:t>
      </w:r>
      <w:r w:rsidR="00D92D28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9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/19/JS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</w:p>
    <w:p w14:paraId="337315FE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611F6D5D" w14:textId="77777777" w:rsidR="002524D7" w:rsidRPr="002524D7" w:rsidRDefault="002524D7" w:rsidP="002524D7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0DB37C8E" w14:textId="77777777" w:rsidR="002524D7" w:rsidRPr="002524D7" w:rsidRDefault="002524D7" w:rsidP="002524D7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39BDF90D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083AAB" w14:textId="77777777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7EBF8EE1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9A83F2F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268CC5D1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018DB14E" w14:textId="24446A02" w:rsid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FA38F2A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3D7B0AA" w14:textId="0EA13017" w:rsidR="002524D7" w:rsidRPr="002524D7" w:rsidRDefault="002524D7" w:rsidP="002524D7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4A12D7E" w14:textId="77777777" w:rsidR="002524D7" w:rsidRPr="002524D7" w:rsidRDefault="002524D7" w:rsidP="002524D7">
      <w:pPr>
        <w:ind w:left="495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2634B90F" w14:textId="70B82030" w:rsidR="002524D7" w:rsidRDefault="002524D7" w:rsidP="000B686C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62B7BADC" w14:textId="3D8879A4" w:rsidR="002524D7" w:rsidRDefault="002524D7" w:rsidP="002524D7"/>
    <w:p w14:paraId="37AF5BC0" w14:textId="77777777" w:rsidR="002524D7" w:rsidRPr="002524D7" w:rsidRDefault="002524D7" w:rsidP="002524D7"/>
    <w:p w14:paraId="040D0EB2" w14:textId="388C019E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170AA4AB" w:rsidR="001D29C6" w:rsidRPr="00647979" w:rsidRDefault="001D29C6" w:rsidP="001D29C6">
      <w:pPr>
        <w:spacing w:before="120"/>
        <w:ind w:left="-142" w:hanging="283"/>
        <w:contextualSpacing/>
        <w:jc w:val="center"/>
        <w:rPr>
          <w:sz w:val="24"/>
          <w:szCs w:val="24"/>
        </w:rPr>
      </w:pPr>
      <w:r w:rsidRPr="00647979">
        <w:rPr>
          <w:b/>
          <w:sz w:val="24"/>
          <w:szCs w:val="24"/>
        </w:rPr>
        <w:t xml:space="preserve">WYKAZ </w:t>
      </w:r>
      <w:r w:rsidR="00647979" w:rsidRPr="00647979">
        <w:rPr>
          <w:b/>
          <w:sz w:val="24"/>
          <w:szCs w:val="24"/>
        </w:rPr>
        <w:t>USŁUG</w:t>
      </w:r>
      <w:r w:rsidRPr="00647979">
        <w:rPr>
          <w:b/>
          <w:sz w:val="24"/>
          <w:szCs w:val="24"/>
        </w:rPr>
        <w:br/>
      </w:r>
    </w:p>
    <w:p w14:paraId="738F61BF" w14:textId="6716EA55" w:rsidR="001D29C6" w:rsidRPr="004731C7" w:rsidRDefault="001D29C6" w:rsidP="001D29C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>Monitoring oraz ochrona obiektów Głównego Inspektoratu Ochrony Środowiska</w:t>
      </w:r>
      <w:r w:rsidR="00D92D28">
        <w:rPr>
          <w:rFonts w:ascii="Cambria" w:hAnsi="Cambria" w:cs="Times New Roman"/>
          <w:b/>
          <w:i/>
          <w:sz w:val="24"/>
          <w:szCs w:val="24"/>
        </w:rPr>
        <w:t xml:space="preserve"> – część ……….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="00D92D28">
        <w:rPr>
          <w:rFonts w:ascii="Cambria" w:hAnsi="Cambria"/>
          <w:b/>
          <w:i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ZP/220-11</w:t>
      </w:r>
      <w:r w:rsidR="00D92D28">
        <w:rPr>
          <w:rFonts w:ascii="Cambria" w:hAnsi="Cambria"/>
          <w:b/>
          <w:sz w:val="24"/>
          <w:szCs w:val="24"/>
        </w:rPr>
        <w:t>9</w:t>
      </w:r>
      <w:r w:rsidRPr="004731C7">
        <w:rPr>
          <w:rFonts w:ascii="Cambria" w:hAnsi="Cambria"/>
          <w:b/>
          <w:sz w:val="24"/>
          <w:szCs w:val="24"/>
        </w:rPr>
        <w:t xml:space="preserve">/19/JS,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14:paraId="23C465DD" w14:textId="77777777" w:rsidTr="00616642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616642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616642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9E89513" w14:textId="6940E299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7941FA5E" w14:textId="77777777" w:rsidR="006E620C" w:rsidRPr="006E620C" w:rsidRDefault="006E620C" w:rsidP="006E620C"/>
    <w:p w14:paraId="2AABC7FB" w14:textId="6411D536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4735A5C9" w:rsidR="00C93B63" w:rsidRPr="004731C7" w:rsidRDefault="00C93B63" w:rsidP="00C93B6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>Monitoring oraz ochrona obiektów Głównego Inspektoratu Ochrony Środowiska</w:t>
      </w:r>
      <w:r w:rsidR="00D92D28">
        <w:rPr>
          <w:rFonts w:ascii="Cambria" w:hAnsi="Cambria" w:cs="Times New Roman"/>
          <w:b/>
          <w:i/>
          <w:sz w:val="24"/>
          <w:szCs w:val="24"/>
        </w:rPr>
        <w:t xml:space="preserve"> – część …….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ZP/220-11</w:t>
      </w:r>
      <w:r w:rsidR="00D92D28">
        <w:rPr>
          <w:rFonts w:ascii="Cambria" w:hAnsi="Cambria"/>
          <w:b/>
          <w:sz w:val="24"/>
          <w:szCs w:val="24"/>
        </w:rPr>
        <w:t>9</w:t>
      </w:r>
      <w:r w:rsidRPr="004731C7">
        <w:rPr>
          <w:rFonts w:ascii="Cambria" w:hAnsi="Cambria"/>
          <w:b/>
          <w:sz w:val="24"/>
          <w:szCs w:val="24"/>
        </w:rPr>
        <w:t xml:space="preserve">/19/JS,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560758DA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części …….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2835"/>
        <w:gridCol w:w="3119"/>
      </w:tblGrid>
      <w:tr w:rsidR="008D6645" w:rsidRPr="003E355C" w14:paraId="65AC0D73" w14:textId="77777777" w:rsidTr="001D29C6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119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1D29C6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1D29C6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1D29C6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1D29C6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1D29C6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1D29C6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571272C0" w14:textId="77777777" w:rsidR="001D29C6" w:rsidRDefault="001D29C6" w:rsidP="007B11F8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6B270456" w14:textId="77777777" w:rsidR="006E620C" w:rsidRDefault="006E620C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6E620C" w:rsidSect="00786636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C516A6" w:rsidRDefault="00C516A6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C516A6" w:rsidRDefault="00C516A6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C516A6" w:rsidRDefault="00C516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C516A6" w:rsidRDefault="00C51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C516A6" w:rsidRDefault="00C516A6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C516A6" w:rsidRDefault="00C516A6" w:rsidP="002227DA">
      <w:pPr>
        <w:spacing w:after="0" w:line="240" w:lineRule="auto"/>
      </w:pPr>
      <w:r>
        <w:continuationSeparator/>
      </w:r>
    </w:p>
  </w:footnote>
  <w:footnote w:id="1">
    <w:p w14:paraId="6CFEE60D" w14:textId="77777777" w:rsidR="00C516A6" w:rsidRDefault="00C516A6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C516A6" w:rsidRDefault="00C516A6" w:rsidP="006724A5">
      <w:pPr>
        <w:jc w:val="center"/>
      </w:pPr>
    </w:p>
  </w:footnote>
  <w:footnote w:id="2">
    <w:p w14:paraId="048F2074" w14:textId="77777777" w:rsidR="00C516A6" w:rsidRDefault="00C516A6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548FE"/>
    <w:multiLevelType w:val="hybridMultilevel"/>
    <w:tmpl w:val="CBBA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CCCC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CEC"/>
    <w:multiLevelType w:val="hybridMultilevel"/>
    <w:tmpl w:val="1966A0F4"/>
    <w:lvl w:ilvl="0" w:tplc="A17A36E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364493"/>
    <w:multiLevelType w:val="hybridMultilevel"/>
    <w:tmpl w:val="E3F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12249"/>
    <w:multiLevelType w:val="hybridMultilevel"/>
    <w:tmpl w:val="E7FEB156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31"/>
  </w:num>
  <w:num w:numId="5">
    <w:abstractNumId w:val="24"/>
  </w:num>
  <w:num w:numId="6">
    <w:abstractNumId w:val="20"/>
  </w:num>
  <w:num w:numId="7">
    <w:abstractNumId w:val="26"/>
  </w:num>
  <w:num w:numId="8">
    <w:abstractNumId w:val="21"/>
  </w:num>
  <w:num w:numId="9">
    <w:abstractNumId w:val="16"/>
  </w:num>
  <w:num w:numId="10">
    <w:abstractNumId w:val="32"/>
  </w:num>
  <w:num w:numId="11">
    <w:abstractNumId w:val="14"/>
  </w:num>
  <w:num w:numId="12">
    <w:abstractNumId w:val="17"/>
  </w:num>
  <w:num w:numId="13">
    <w:abstractNumId w:val="29"/>
  </w:num>
  <w:num w:numId="14">
    <w:abstractNumId w:val="33"/>
  </w:num>
  <w:num w:numId="15">
    <w:abstractNumId w:val="23"/>
  </w:num>
  <w:num w:numId="16">
    <w:abstractNumId w:val="19"/>
  </w:num>
  <w:num w:numId="17">
    <w:abstractNumId w:val="22"/>
  </w:num>
  <w:num w:numId="18">
    <w:abstractNumId w:val="28"/>
  </w:num>
  <w:num w:numId="19">
    <w:abstractNumId w:val="30"/>
  </w:num>
  <w:num w:numId="20">
    <w:abstractNumId w:val="25"/>
  </w:num>
  <w:num w:numId="2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593"/>
    <w:rsid w:val="000207B8"/>
    <w:rsid w:val="00033060"/>
    <w:rsid w:val="0004690A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551B6"/>
    <w:rsid w:val="00166001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29C6"/>
    <w:rsid w:val="001D3C96"/>
    <w:rsid w:val="001D460F"/>
    <w:rsid w:val="001D4A1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4323F"/>
    <w:rsid w:val="002524D7"/>
    <w:rsid w:val="002545BB"/>
    <w:rsid w:val="0026086D"/>
    <w:rsid w:val="00270B42"/>
    <w:rsid w:val="00276D9F"/>
    <w:rsid w:val="00277602"/>
    <w:rsid w:val="00284114"/>
    <w:rsid w:val="002A565F"/>
    <w:rsid w:val="002A6218"/>
    <w:rsid w:val="002B0245"/>
    <w:rsid w:val="002B23A1"/>
    <w:rsid w:val="002B6575"/>
    <w:rsid w:val="002C0EA1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A69"/>
    <w:rsid w:val="003A5CBD"/>
    <w:rsid w:val="003A7639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15B16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A3AD2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9033E"/>
    <w:rsid w:val="005B1444"/>
    <w:rsid w:val="005C15E7"/>
    <w:rsid w:val="005E08B8"/>
    <w:rsid w:val="005E5892"/>
    <w:rsid w:val="005E6CAA"/>
    <w:rsid w:val="005F4141"/>
    <w:rsid w:val="0060284E"/>
    <w:rsid w:val="0061448F"/>
    <w:rsid w:val="00615EA7"/>
    <w:rsid w:val="00616642"/>
    <w:rsid w:val="006169ED"/>
    <w:rsid w:val="00616F6E"/>
    <w:rsid w:val="00617473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47979"/>
    <w:rsid w:val="00651B7F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392E"/>
    <w:rsid w:val="006B707A"/>
    <w:rsid w:val="006B75D3"/>
    <w:rsid w:val="006C0EA0"/>
    <w:rsid w:val="006C0F09"/>
    <w:rsid w:val="006C2BEC"/>
    <w:rsid w:val="006C4881"/>
    <w:rsid w:val="006C736C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86636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5699A"/>
    <w:rsid w:val="008660F4"/>
    <w:rsid w:val="00871320"/>
    <w:rsid w:val="00871DDC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3C38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037F"/>
    <w:rsid w:val="009A11D6"/>
    <w:rsid w:val="009B1B66"/>
    <w:rsid w:val="009B2487"/>
    <w:rsid w:val="009B54B0"/>
    <w:rsid w:val="009B6D36"/>
    <w:rsid w:val="009B7F4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4532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680D"/>
    <w:rsid w:val="00BD7420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516A6"/>
    <w:rsid w:val="00C6330F"/>
    <w:rsid w:val="00C64191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36D72"/>
    <w:rsid w:val="00D4031B"/>
    <w:rsid w:val="00D43962"/>
    <w:rsid w:val="00D4477C"/>
    <w:rsid w:val="00D502B7"/>
    <w:rsid w:val="00D546DB"/>
    <w:rsid w:val="00D63823"/>
    <w:rsid w:val="00D65395"/>
    <w:rsid w:val="00D71E1E"/>
    <w:rsid w:val="00D7207B"/>
    <w:rsid w:val="00D725B4"/>
    <w:rsid w:val="00D74C68"/>
    <w:rsid w:val="00D774A6"/>
    <w:rsid w:val="00D81683"/>
    <w:rsid w:val="00D81783"/>
    <w:rsid w:val="00D83FC3"/>
    <w:rsid w:val="00D917C6"/>
    <w:rsid w:val="00D92D28"/>
    <w:rsid w:val="00DA04BA"/>
    <w:rsid w:val="00DA1399"/>
    <w:rsid w:val="00DA2FC3"/>
    <w:rsid w:val="00DA5300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E00A78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09EA"/>
    <w:rsid w:val="00FA2AEE"/>
    <w:rsid w:val="00FA5A95"/>
    <w:rsid w:val="00FB107A"/>
    <w:rsid w:val="00FB1A7C"/>
    <w:rsid w:val="00FB2CD4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2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  <w:style w:type="character" w:customStyle="1" w:styleId="Nagwek4Znak">
    <w:name w:val="Nagłówek 4 Znak"/>
    <w:basedOn w:val="Domylnaczcionkaakapitu"/>
    <w:link w:val="Nagwek4"/>
    <w:uiPriority w:val="9"/>
    <w:rsid w:val="00D92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uiPriority w:val="1"/>
    <w:qFormat/>
    <w:rsid w:val="00D92D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7697-A767-4E8F-A4B7-C5A0531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8</cp:revision>
  <cp:lastPrinted>2019-12-18T10:09:00Z</cp:lastPrinted>
  <dcterms:created xsi:type="dcterms:W3CDTF">2019-12-13T13:08:00Z</dcterms:created>
  <dcterms:modified xsi:type="dcterms:W3CDTF">2019-12-18T10:16:00Z</dcterms:modified>
</cp:coreProperties>
</file>