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FD" w:rsidRPr="00A420E3" w:rsidRDefault="007120FD" w:rsidP="007120FD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A420E3">
        <w:rPr>
          <w:rFonts w:asciiTheme="majorHAnsi" w:hAnsiTheme="majorHAnsi"/>
          <w:sz w:val="24"/>
          <w:szCs w:val="24"/>
        </w:rPr>
        <w:t xml:space="preserve">Załącznik nr </w:t>
      </w:r>
      <w:r>
        <w:rPr>
          <w:rFonts w:asciiTheme="majorHAnsi" w:hAnsiTheme="majorHAnsi"/>
          <w:sz w:val="24"/>
          <w:szCs w:val="24"/>
        </w:rPr>
        <w:t>2A</w:t>
      </w:r>
    </w:p>
    <w:p w:rsidR="007120FD" w:rsidRPr="007120FD" w:rsidRDefault="007120FD" w:rsidP="007120FD">
      <w:pPr>
        <w:spacing w:after="0" w:line="240" w:lineRule="auto"/>
        <w:ind w:firstLine="1"/>
        <w:jc w:val="right"/>
        <w:rPr>
          <w:rFonts w:asciiTheme="majorHAnsi" w:hAnsiTheme="majorHAnsi" w:cs="Times New Roman"/>
          <w:b/>
          <w:i/>
          <w:sz w:val="20"/>
          <w:szCs w:val="20"/>
        </w:rPr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:rsidR="0096512C" w:rsidRPr="00567C0C" w:rsidRDefault="00B26ECB" w:rsidP="003638F9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567C0C">
        <w:rPr>
          <w:rFonts w:asciiTheme="majorHAnsi" w:hAnsiTheme="majorHAnsi"/>
          <w:sz w:val="20"/>
          <w:szCs w:val="20"/>
        </w:rPr>
        <w:t xml:space="preserve">Formularz ofertowy </w:t>
      </w:r>
      <w:r w:rsidR="003638F9" w:rsidRPr="00567C0C">
        <w:rPr>
          <w:rFonts w:asciiTheme="majorHAnsi" w:hAnsiTheme="majorHAnsi"/>
          <w:sz w:val="20"/>
          <w:szCs w:val="20"/>
        </w:rPr>
        <w:t>dla części I</w:t>
      </w:r>
    </w:p>
    <w:p w:rsidR="00534A29" w:rsidRPr="00567C0C" w:rsidRDefault="00534A29" w:rsidP="006724A5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</w:p>
    <w:p w:rsidR="006724A5" w:rsidRPr="00567C0C" w:rsidRDefault="00D71E1E" w:rsidP="006724A5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635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FCE9" id="Rectangle 11" o:spid="_x0000_s1026" style="position:absolute;margin-left:4.7pt;margin-top:14.35pt;width:175.45pt;height:8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="006724A5" w:rsidRPr="00567C0C">
        <w:rPr>
          <w:rFonts w:asciiTheme="majorHAnsi" w:hAnsiTheme="majorHAnsi" w:cs="Times New Roman"/>
          <w:i/>
          <w:szCs w:val="24"/>
        </w:rPr>
        <w:t>Wykonawca:</w:t>
      </w:r>
    </w:p>
    <w:p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</w:rPr>
      </w:pPr>
    </w:p>
    <w:p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FORMULARZ OFERTOWY</w:t>
      </w:r>
      <w:r w:rsidR="008C33B5" w:rsidRPr="00567C0C">
        <w:rPr>
          <w:rFonts w:asciiTheme="majorHAnsi" w:hAnsiTheme="majorHAnsi" w:cs="Times New Roman"/>
          <w:b/>
          <w:szCs w:val="24"/>
        </w:rPr>
        <w:t xml:space="preserve"> </w:t>
      </w:r>
      <w:r w:rsidR="003638F9" w:rsidRPr="00567C0C">
        <w:rPr>
          <w:rFonts w:asciiTheme="majorHAnsi" w:hAnsiTheme="majorHAnsi" w:cs="Times New Roman"/>
          <w:b/>
          <w:szCs w:val="24"/>
        </w:rPr>
        <w:t>DLA CZĘŚCI I</w:t>
      </w:r>
    </w:p>
    <w:p w:rsidR="006724A5" w:rsidRPr="00567C0C" w:rsidRDefault="006724A5" w:rsidP="006724A5">
      <w:pPr>
        <w:spacing w:after="0" w:line="240" w:lineRule="auto"/>
        <w:jc w:val="center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W nawiązaniu do ogłoszenia o zamówieniu na usługę społeczną pn.: </w:t>
      </w:r>
    </w:p>
    <w:p w:rsidR="00E8215A" w:rsidRPr="00567C0C" w:rsidRDefault="00A420E3" w:rsidP="00E14D79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</w:rPr>
      </w:pPr>
      <w:r w:rsidRPr="009B6D36">
        <w:rPr>
          <w:rFonts w:asciiTheme="majorHAnsi" w:hAnsiTheme="majorHAnsi" w:cstheme="minorHAnsi"/>
          <w:b/>
          <w:i/>
        </w:rPr>
        <w:t>„Ochrona i dozór mienia w obiektach użytkowanych wspólnie przez Główny Inspektorat Ochrony Środowiska oraz Wojewódzki Inspektorat Ochrony Środowiska  w  Gdańsku”</w:t>
      </w:r>
    </w:p>
    <w:p w:rsidR="00A420E3" w:rsidRPr="00567C0C" w:rsidRDefault="00E8215A" w:rsidP="006724A5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i/>
        </w:rPr>
      </w:pPr>
      <w:r w:rsidRPr="00567C0C">
        <w:rPr>
          <w:rFonts w:asciiTheme="majorHAnsi" w:hAnsiTheme="majorHAnsi" w:cs="Times New Roman"/>
          <w:b/>
          <w:i/>
        </w:rPr>
        <w:t>Część I</w:t>
      </w:r>
      <w:r w:rsidR="003638F9" w:rsidRPr="00567C0C">
        <w:rPr>
          <w:rFonts w:asciiTheme="majorHAnsi" w:hAnsiTheme="majorHAnsi" w:cs="Times New Roman"/>
          <w:b/>
          <w:i/>
        </w:rPr>
        <w:t xml:space="preserve"> – </w:t>
      </w:r>
      <w:r w:rsidR="00A420E3" w:rsidRPr="00567C0C">
        <w:rPr>
          <w:rFonts w:asciiTheme="majorHAnsi" w:hAnsiTheme="majorHAnsi" w:cs="Times New Roman"/>
          <w:b/>
          <w:i/>
        </w:rPr>
        <w:t xml:space="preserve">ochrona i dozór </w:t>
      </w:r>
      <w:r w:rsidR="003638F9" w:rsidRPr="00567C0C">
        <w:rPr>
          <w:rFonts w:asciiTheme="majorHAnsi" w:hAnsiTheme="majorHAnsi" w:cs="Times New Roman"/>
          <w:b/>
          <w:i/>
        </w:rPr>
        <w:t>obiekt</w:t>
      </w:r>
      <w:r w:rsidR="00A420E3" w:rsidRPr="00567C0C">
        <w:rPr>
          <w:rFonts w:asciiTheme="majorHAnsi" w:hAnsiTheme="majorHAnsi" w:cs="Times New Roman"/>
          <w:b/>
          <w:i/>
        </w:rPr>
        <w:t xml:space="preserve">u zlokalizowanego </w:t>
      </w:r>
    </w:p>
    <w:p w:rsidR="00E8215A" w:rsidRPr="00567C0C" w:rsidRDefault="00A420E3" w:rsidP="006724A5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i/>
        </w:rPr>
      </w:pPr>
      <w:r w:rsidRPr="00567C0C">
        <w:rPr>
          <w:rFonts w:asciiTheme="majorHAnsi" w:hAnsiTheme="majorHAnsi" w:cs="Times New Roman"/>
          <w:b/>
          <w:i/>
        </w:rPr>
        <w:t>w Gdańsku przy Trakcie Św. Wojciecha 293</w:t>
      </w:r>
      <w:r w:rsidR="00D4031B">
        <w:rPr>
          <w:rFonts w:asciiTheme="majorHAnsi" w:hAnsiTheme="majorHAnsi" w:cs="Times New Roman"/>
          <w:b/>
          <w:i/>
        </w:rPr>
        <w:t>D</w:t>
      </w:r>
    </w:p>
    <w:p w:rsidR="006724A5" w:rsidRPr="00567C0C" w:rsidRDefault="00E8215A" w:rsidP="006724A5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567C0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6724A5" w:rsidRPr="00567C0C">
        <w:rPr>
          <w:rFonts w:asciiTheme="majorHAnsi" w:hAnsiTheme="majorHAnsi" w:cs="Times New Roman"/>
          <w:snapToGrid w:val="0"/>
          <w:szCs w:val="24"/>
        </w:rPr>
        <w:t xml:space="preserve">Znak sprawy: </w:t>
      </w:r>
      <w:r w:rsidR="006724A5" w:rsidRPr="00567C0C">
        <w:rPr>
          <w:rFonts w:asciiTheme="majorHAnsi" w:hAnsiTheme="majorHAnsi" w:cs="Times New Roman"/>
          <w:b/>
        </w:rPr>
        <w:t>ZP/</w:t>
      </w:r>
      <w:r w:rsidR="009F1238" w:rsidRPr="00567C0C">
        <w:rPr>
          <w:rFonts w:asciiTheme="majorHAnsi" w:hAnsiTheme="majorHAnsi" w:cs="Times New Roman"/>
          <w:b/>
        </w:rPr>
        <w:t>220</w:t>
      </w:r>
      <w:r w:rsidR="00B45CB3">
        <w:rPr>
          <w:rFonts w:asciiTheme="majorHAnsi" w:hAnsiTheme="majorHAnsi" w:cs="Times New Roman"/>
          <w:b/>
        </w:rPr>
        <w:t>-20</w:t>
      </w:r>
      <w:r w:rsidR="00457EFA" w:rsidRPr="00567C0C">
        <w:rPr>
          <w:rFonts w:asciiTheme="majorHAnsi" w:hAnsiTheme="majorHAnsi" w:cs="Times New Roman"/>
          <w:b/>
        </w:rPr>
        <w:t>/</w:t>
      </w:r>
      <w:r w:rsidR="009F1238" w:rsidRPr="00567C0C">
        <w:rPr>
          <w:rFonts w:asciiTheme="majorHAnsi" w:hAnsiTheme="majorHAnsi" w:cs="Times New Roman"/>
          <w:b/>
        </w:rPr>
        <w:t>19</w:t>
      </w:r>
      <w:r w:rsidR="00457EFA" w:rsidRPr="00567C0C">
        <w:rPr>
          <w:rFonts w:asciiTheme="majorHAnsi" w:hAnsiTheme="majorHAnsi" w:cs="Times New Roman"/>
          <w:b/>
        </w:rPr>
        <w:t>/</w:t>
      </w:r>
      <w:r w:rsidR="009F1238" w:rsidRPr="00567C0C">
        <w:rPr>
          <w:rFonts w:asciiTheme="majorHAnsi" w:hAnsiTheme="majorHAnsi" w:cs="Times New Roman"/>
          <w:b/>
        </w:rPr>
        <w:t>JS</w:t>
      </w:r>
    </w:p>
    <w:p w:rsidR="006724A5" w:rsidRPr="00567C0C" w:rsidRDefault="006724A5" w:rsidP="006724A5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z dnia ………………………</w:t>
      </w:r>
    </w:p>
    <w:p w:rsidR="006724A5" w:rsidRPr="00567C0C" w:rsidRDefault="006724A5" w:rsidP="006724A5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Cs w:val="24"/>
        </w:rPr>
      </w:pPr>
    </w:p>
    <w:p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1. ZAMAWIAJĄCY:</w:t>
      </w:r>
    </w:p>
    <w:p w:rsidR="006724A5" w:rsidRPr="00567C0C" w:rsidRDefault="00A420E3" w:rsidP="00A420E3">
      <w:pPr>
        <w:spacing w:after="0" w:line="240" w:lineRule="auto"/>
        <w:ind w:left="300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  a)</w:t>
      </w:r>
      <w:r w:rsidRPr="00567C0C">
        <w:rPr>
          <w:rFonts w:asciiTheme="majorHAnsi" w:hAnsiTheme="majorHAnsi" w:cs="Times New Roman"/>
          <w:szCs w:val="24"/>
        </w:rPr>
        <w:tab/>
      </w:r>
      <w:r w:rsidR="006724A5" w:rsidRPr="00567C0C">
        <w:rPr>
          <w:rFonts w:asciiTheme="majorHAnsi" w:hAnsiTheme="majorHAnsi" w:cs="Times New Roman"/>
          <w:szCs w:val="24"/>
        </w:rPr>
        <w:t>Główny Inspektorat Ochrony Środowiska</w:t>
      </w:r>
    </w:p>
    <w:p w:rsidR="006724A5" w:rsidRPr="00567C0C" w:rsidRDefault="006724A5" w:rsidP="00A420E3">
      <w:pPr>
        <w:spacing w:after="0" w:line="240" w:lineRule="auto"/>
        <w:ind w:left="300" w:firstLine="408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iCs/>
          <w:szCs w:val="24"/>
        </w:rPr>
        <w:t>ul. Wawelska 52/54</w:t>
      </w:r>
      <w:r w:rsidR="00A420E3" w:rsidRPr="00567C0C">
        <w:rPr>
          <w:rFonts w:asciiTheme="majorHAnsi" w:hAnsiTheme="majorHAnsi" w:cs="Times New Roman"/>
          <w:iCs/>
          <w:szCs w:val="24"/>
        </w:rPr>
        <w:t xml:space="preserve">, </w:t>
      </w:r>
      <w:r w:rsidRPr="00567C0C">
        <w:rPr>
          <w:rFonts w:asciiTheme="majorHAnsi" w:hAnsiTheme="majorHAnsi" w:cs="Times New Roman"/>
          <w:iCs/>
          <w:szCs w:val="24"/>
        </w:rPr>
        <w:t>00-922 Warszawa</w:t>
      </w:r>
    </w:p>
    <w:p w:rsidR="006724A5" w:rsidRPr="00567C0C" w:rsidRDefault="00A420E3" w:rsidP="00A420E3">
      <w:pPr>
        <w:ind w:left="709" w:hanging="567"/>
        <w:rPr>
          <w:rFonts w:asciiTheme="majorHAnsi" w:hAnsiTheme="majorHAnsi"/>
          <w:bCs/>
          <w:color w:val="000000"/>
        </w:rPr>
      </w:pPr>
      <w:r w:rsidRPr="00567C0C">
        <w:rPr>
          <w:rFonts w:asciiTheme="majorHAnsi" w:hAnsiTheme="majorHAnsi"/>
          <w:bCs/>
          <w:color w:val="000000"/>
        </w:rPr>
        <w:t xml:space="preserve">     b)</w:t>
      </w:r>
      <w:r w:rsidRPr="00567C0C">
        <w:rPr>
          <w:rFonts w:asciiTheme="majorHAnsi" w:hAnsiTheme="majorHAnsi"/>
          <w:bCs/>
          <w:color w:val="000000"/>
        </w:rPr>
        <w:tab/>
        <w:t>Wojewódzki Inspektorat Ochrony Środowiska w Gdańsku                                                   Trakt Św. Wojciecha 293, 80-001 Gdańsk</w:t>
      </w:r>
    </w:p>
    <w:p w:rsidR="006724A5" w:rsidRPr="00567C0C" w:rsidRDefault="006724A5" w:rsidP="006724A5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7C0C">
        <w:rPr>
          <w:rFonts w:asciiTheme="majorHAnsi" w:hAnsiTheme="majorHAnsi"/>
          <w:b/>
          <w:sz w:val="24"/>
          <w:szCs w:val="24"/>
        </w:rPr>
        <w:t>2. WYKONAWCA:</w:t>
      </w:r>
    </w:p>
    <w:p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Niniejsza oferta zostaje złożona przez</w:t>
      </w:r>
      <w:r w:rsidRPr="00567C0C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1"/>
      </w:r>
      <w:r w:rsidRPr="00567C0C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6724A5" w:rsidRPr="00567C0C" w:rsidTr="00C022CE">
        <w:trPr>
          <w:cantSplit/>
        </w:trPr>
        <w:tc>
          <w:tcPr>
            <w:tcW w:w="610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6724A5" w:rsidRPr="00567C0C" w:rsidTr="00C022CE">
        <w:trPr>
          <w:cantSplit/>
        </w:trPr>
        <w:tc>
          <w:tcPr>
            <w:tcW w:w="610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:rsidTr="00C022CE">
        <w:trPr>
          <w:cantSplit/>
        </w:trPr>
        <w:tc>
          <w:tcPr>
            <w:tcW w:w="610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6724A5" w:rsidRPr="00567C0C" w:rsidTr="00C022CE">
        <w:trPr>
          <w:trHeight w:val="135"/>
        </w:trPr>
        <w:tc>
          <w:tcPr>
            <w:tcW w:w="2050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:rsidTr="00C022CE">
        <w:trPr>
          <w:trHeight w:val="135"/>
        </w:trPr>
        <w:tc>
          <w:tcPr>
            <w:tcW w:w="2050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:rsidTr="00C022CE">
        <w:tc>
          <w:tcPr>
            <w:tcW w:w="2050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:rsidTr="00C022CE">
        <w:tc>
          <w:tcPr>
            <w:tcW w:w="2050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:rsidTr="00C022CE">
        <w:trPr>
          <w:trHeight w:val="345"/>
        </w:trPr>
        <w:tc>
          <w:tcPr>
            <w:tcW w:w="2050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:rsidTr="00C022CE">
        <w:trPr>
          <w:trHeight w:val="225"/>
        </w:trPr>
        <w:tc>
          <w:tcPr>
            <w:tcW w:w="2050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 </w:t>
      </w:r>
    </w:p>
    <w:p w:rsidR="006724A5" w:rsidRPr="00567C0C" w:rsidRDefault="00567C0C" w:rsidP="00567C0C">
      <w:pPr>
        <w:spacing w:after="0" w:line="240" w:lineRule="auto"/>
        <w:jc w:val="both"/>
        <w:rPr>
          <w:rFonts w:asciiTheme="majorHAnsi" w:hAnsiTheme="majorHAnsi" w:cs="Times New Roman"/>
          <w:caps/>
          <w:szCs w:val="24"/>
        </w:rPr>
      </w:pPr>
      <w:r>
        <w:rPr>
          <w:rFonts w:asciiTheme="majorHAnsi" w:hAnsiTheme="majorHAnsi" w:cs="Times New Roman"/>
          <w:b/>
          <w:caps/>
          <w:szCs w:val="24"/>
        </w:rPr>
        <w:t>4</w:t>
      </w:r>
      <w:r w:rsidRPr="00567C0C">
        <w:rPr>
          <w:rFonts w:asciiTheme="majorHAnsi" w:hAnsiTheme="majorHAnsi" w:cs="Times New Roman"/>
          <w:b/>
          <w:caps/>
          <w:szCs w:val="24"/>
        </w:rPr>
        <w:t xml:space="preserve">. </w:t>
      </w:r>
      <w:r w:rsidR="006724A5" w:rsidRPr="00567C0C">
        <w:rPr>
          <w:rFonts w:asciiTheme="majorHAnsi" w:hAnsiTheme="majorHAnsi" w:cs="Times New Roman"/>
          <w:b/>
          <w:caps/>
          <w:szCs w:val="24"/>
        </w:rPr>
        <w:t xml:space="preserve"> Ja niżej podpisany oświadczam, że:</w:t>
      </w:r>
    </w:p>
    <w:p w:rsidR="006724A5" w:rsidRPr="00567C0C" w:rsidRDefault="006724A5" w:rsidP="009503DC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zapoznałem się z treścią ogłoszenia o zamówieniu na usługę społeczną wraz </w:t>
      </w:r>
      <w:r w:rsidRPr="00567C0C">
        <w:rPr>
          <w:rFonts w:asciiTheme="majorHAnsi" w:hAnsiTheme="majorHAnsi" w:cs="Times New Roman"/>
          <w:szCs w:val="24"/>
        </w:rPr>
        <w:br/>
        <w:t>z załącznikami dla niniejszego zamówienia i nie wnoszę do niego zastrzeżeń,</w:t>
      </w:r>
    </w:p>
    <w:p w:rsidR="006724A5" w:rsidRPr="00567C0C" w:rsidRDefault="006724A5" w:rsidP="009503DC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 w:hanging="294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lastRenderedPageBreak/>
        <w:t>gwarantuję wykonanie niniejszego zamówienia zgodnie z treścią szczegółowego opisu przedmiotu zamówienia, stanowiącego załącznik nr 1 do ogłoszenia o zamówieniu,</w:t>
      </w:r>
    </w:p>
    <w:p w:rsidR="00567C0C" w:rsidRPr="00567C0C" w:rsidRDefault="00567C0C" w:rsidP="00567C0C">
      <w:p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</w:p>
    <w:p w:rsidR="00DF0714" w:rsidRPr="00567C0C" w:rsidRDefault="006724A5" w:rsidP="009503DC">
      <w:pPr>
        <w:pStyle w:val="Akapitzlist"/>
        <w:numPr>
          <w:ilvl w:val="1"/>
          <w:numId w:val="4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cena oferty za realizację niniejszego zamówienia zgodnie z wymogami zawartymi w szczegółowym opisie przedmiotu zamówienia wynosi: brutto …</w:t>
      </w:r>
      <w:r w:rsidR="00567C0C" w:rsidRPr="00567C0C">
        <w:rPr>
          <w:rFonts w:asciiTheme="majorHAnsi" w:hAnsiTheme="majorHAnsi" w:cs="Times New Roman"/>
          <w:b/>
          <w:szCs w:val="24"/>
        </w:rPr>
        <w:t>……..</w:t>
      </w:r>
      <w:r w:rsidRPr="00567C0C">
        <w:rPr>
          <w:rFonts w:asciiTheme="majorHAnsi" w:hAnsiTheme="majorHAnsi" w:cs="Times New Roman"/>
          <w:b/>
          <w:szCs w:val="24"/>
        </w:rPr>
        <w:t>……………. PLN (słownie: ……</w:t>
      </w:r>
      <w:r w:rsidR="00567C0C" w:rsidRPr="00567C0C">
        <w:rPr>
          <w:rFonts w:asciiTheme="majorHAnsi" w:hAnsiTheme="majorHAnsi" w:cs="Times New Roman"/>
          <w:b/>
          <w:szCs w:val="24"/>
        </w:rPr>
        <w:t>…………………………………………………..</w:t>
      </w:r>
      <w:r w:rsidRPr="00567C0C">
        <w:rPr>
          <w:rFonts w:asciiTheme="majorHAnsi" w:hAnsiTheme="majorHAnsi" w:cs="Times New Roman"/>
          <w:b/>
          <w:szCs w:val="24"/>
        </w:rPr>
        <w:t>……………..………złotych),</w:t>
      </w:r>
    </w:p>
    <w:p w:rsidR="00DF0714" w:rsidRPr="00567C0C" w:rsidRDefault="00DF0714" w:rsidP="00DF0714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F93351" w:rsidRPr="00567C0C" w:rsidRDefault="00F93351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zaoferowanie dodatkowo zatrudnienia osoby niepełnosprawnej lub aktywizacja osoby bezrobotnej w trakcie trwania umowy </w:t>
      </w:r>
      <w:r w:rsidRPr="00567C0C">
        <w:rPr>
          <w:rFonts w:asciiTheme="majorHAnsi" w:hAnsiTheme="majorHAnsi" w:cs="Times New Roman"/>
          <w:b/>
          <w:szCs w:val="24"/>
        </w:rPr>
        <w:t>: TAK/NIE</w:t>
      </w:r>
      <w:r w:rsidR="00B13C23" w:rsidRPr="00567C0C">
        <w:rPr>
          <w:rFonts w:asciiTheme="majorHAnsi" w:hAnsiTheme="majorHAnsi" w:cs="Times New Roman"/>
          <w:b/>
          <w:szCs w:val="24"/>
        </w:rPr>
        <w:t xml:space="preserve"> </w:t>
      </w:r>
      <w:r w:rsidR="00567C0C" w:rsidRPr="00567C0C">
        <w:rPr>
          <w:rFonts w:asciiTheme="majorHAnsi" w:hAnsiTheme="majorHAnsi" w:cs="Times New Roman"/>
          <w:b/>
          <w:szCs w:val="24"/>
        </w:rPr>
        <w:t>– ilość punktów _______</w:t>
      </w:r>
    </w:p>
    <w:p w:rsidR="00997111" w:rsidRPr="00567C0C" w:rsidRDefault="00997111" w:rsidP="00AB1DA5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F93351" w:rsidRPr="00567C0C" w:rsidRDefault="00B13C23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:rsidR="00B13C23" w:rsidRPr="00567C0C" w:rsidRDefault="00B13C23" w:rsidP="00B13C23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3542"/>
        <w:gridCol w:w="3120"/>
        <w:gridCol w:w="2127"/>
      </w:tblGrid>
      <w:tr w:rsidR="00B13C23" w:rsidRPr="00567C0C" w:rsidTr="00D05488">
        <w:tc>
          <w:tcPr>
            <w:tcW w:w="56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3542" w:type="dxa"/>
          </w:tcPr>
          <w:p w:rsidR="00B13C23" w:rsidRPr="00567C0C" w:rsidRDefault="00B13C23" w:rsidP="00B13C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3120" w:type="dxa"/>
          </w:tcPr>
          <w:p w:rsidR="00D05488" w:rsidRPr="00567C0C" w:rsidRDefault="00B13C23" w:rsidP="00D054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:rsidR="00B13C23" w:rsidRPr="00567C0C" w:rsidRDefault="00B13C23" w:rsidP="00D054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/ w pełnych latach pracy/</w:t>
            </w:r>
          </w:p>
        </w:tc>
        <w:tc>
          <w:tcPr>
            <w:tcW w:w="2127" w:type="dxa"/>
          </w:tcPr>
          <w:p w:rsidR="00B13C23" w:rsidRPr="00567C0C" w:rsidRDefault="00B13C23" w:rsidP="00B13C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Ilość  punktów</w:t>
            </w:r>
          </w:p>
        </w:tc>
      </w:tr>
      <w:tr w:rsidR="00B13C23" w:rsidRPr="00567C0C" w:rsidTr="00D05488">
        <w:tc>
          <w:tcPr>
            <w:tcW w:w="56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3C23" w:rsidRPr="00567C0C" w:rsidTr="00D05488">
        <w:tc>
          <w:tcPr>
            <w:tcW w:w="56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3C23" w:rsidRPr="00567C0C" w:rsidTr="00D05488">
        <w:tc>
          <w:tcPr>
            <w:tcW w:w="56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2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3C23" w:rsidRPr="00567C0C" w:rsidTr="00D05488">
        <w:tc>
          <w:tcPr>
            <w:tcW w:w="56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2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3C23" w:rsidRPr="00567C0C" w:rsidTr="00D05488">
        <w:tc>
          <w:tcPr>
            <w:tcW w:w="56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2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3C23" w:rsidRPr="00567C0C" w:rsidTr="00D05488">
        <w:tc>
          <w:tcPr>
            <w:tcW w:w="56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42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3C23" w:rsidRPr="00567C0C" w:rsidTr="00D05488">
        <w:tc>
          <w:tcPr>
            <w:tcW w:w="56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2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:rsidR="00B13C23" w:rsidRPr="00567C0C" w:rsidRDefault="00B13C23" w:rsidP="00B13C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RAZEM PKT.</w:t>
            </w:r>
          </w:p>
        </w:tc>
        <w:tc>
          <w:tcPr>
            <w:tcW w:w="2127" w:type="dxa"/>
          </w:tcPr>
          <w:p w:rsidR="00B13C23" w:rsidRPr="00567C0C" w:rsidRDefault="00B13C23" w:rsidP="00B13C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13C23" w:rsidRPr="00567C0C" w:rsidRDefault="00B13C23" w:rsidP="00B13C23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724A5" w:rsidRPr="009B6D36" w:rsidRDefault="006724A5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Theme="majorHAnsi" w:hAnsiTheme="majorHAnsi" w:cs="Times New Roman"/>
          <w:b/>
          <w:sz w:val="16"/>
          <w:szCs w:val="16"/>
        </w:rPr>
      </w:pPr>
      <w:r w:rsidRPr="009B6D36">
        <w:rPr>
          <w:rFonts w:asciiTheme="majorHAnsi" w:hAnsiTheme="majorHAnsi" w:cs="Times New Roman"/>
          <w:b/>
          <w:szCs w:val="24"/>
        </w:rPr>
        <w:t xml:space="preserve">termin realizacji zamówienia: </w:t>
      </w:r>
      <w:r w:rsidR="001C7363" w:rsidRPr="009B6D36">
        <w:rPr>
          <w:rFonts w:asciiTheme="majorHAnsi" w:hAnsiTheme="majorHAnsi" w:cs="Times New Roman"/>
          <w:b/>
          <w:szCs w:val="24"/>
        </w:rPr>
        <w:t xml:space="preserve">od </w:t>
      </w:r>
      <w:r w:rsidR="007120FD">
        <w:rPr>
          <w:rFonts w:asciiTheme="majorHAnsi" w:hAnsiTheme="majorHAnsi" w:cs="Times New Roman"/>
          <w:b/>
          <w:szCs w:val="24"/>
        </w:rPr>
        <w:t xml:space="preserve">daty podpisania umowy </w:t>
      </w:r>
      <w:r w:rsidR="001C7363" w:rsidRPr="009B6D36">
        <w:rPr>
          <w:rFonts w:asciiTheme="majorHAnsi" w:hAnsiTheme="majorHAnsi" w:cs="Times New Roman"/>
          <w:b/>
          <w:szCs w:val="24"/>
        </w:rPr>
        <w:t>do 31.12.</w:t>
      </w:r>
      <w:r w:rsidR="00EC2E5D" w:rsidRPr="009B6D36">
        <w:rPr>
          <w:rFonts w:asciiTheme="majorHAnsi" w:hAnsiTheme="majorHAnsi" w:cs="Times New Roman"/>
          <w:b/>
          <w:szCs w:val="24"/>
        </w:rPr>
        <w:t>20</w:t>
      </w:r>
      <w:r w:rsidR="00A54532" w:rsidRPr="009B6D36">
        <w:rPr>
          <w:rFonts w:asciiTheme="majorHAnsi" w:hAnsiTheme="majorHAnsi" w:cs="Times New Roman"/>
          <w:b/>
          <w:szCs w:val="24"/>
        </w:rPr>
        <w:t>19</w:t>
      </w:r>
      <w:r w:rsidR="00EC2E5D" w:rsidRPr="009B6D36">
        <w:rPr>
          <w:rFonts w:asciiTheme="majorHAnsi" w:hAnsiTheme="majorHAnsi" w:cs="Times New Roman"/>
          <w:b/>
          <w:szCs w:val="24"/>
        </w:rPr>
        <w:t>r.</w:t>
      </w:r>
    </w:p>
    <w:p w:rsidR="006C0EA0" w:rsidRPr="00567C0C" w:rsidRDefault="006C0EA0" w:rsidP="006C0EA0">
      <w:pPr>
        <w:spacing w:after="0" w:line="240" w:lineRule="auto"/>
        <w:ind w:left="1440"/>
        <w:jc w:val="both"/>
        <w:rPr>
          <w:rFonts w:asciiTheme="majorHAnsi" w:hAnsiTheme="majorHAnsi" w:cs="Times New Roman"/>
          <w:b/>
          <w:szCs w:val="24"/>
        </w:rPr>
      </w:pPr>
    </w:p>
    <w:p w:rsidR="006724A5" w:rsidRPr="00567C0C" w:rsidRDefault="006724A5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posiadam nr KRS……</w:t>
      </w:r>
      <w:r w:rsidR="00D4031B">
        <w:rPr>
          <w:rFonts w:asciiTheme="majorHAnsi" w:hAnsiTheme="majorHAnsi" w:cs="Times New Roman"/>
          <w:b/>
          <w:szCs w:val="24"/>
        </w:rPr>
        <w:t>…..……..</w:t>
      </w:r>
      <w:r w:rsidRPr="00567C0C">
        <w:rPr>
          <w:rFonts w:asciiTheme="majorHAnsi" w:hAnsiTheme="majorHAnsi" w:cs="Times New Roman"/>
          <w:b/>
          <w:szCs w:val="24"/>
        </w:rPr>
        <w:t>….., NIP…</w:t>
      </w:r>
      <w:r w:rsidR="00D4031B">
        <w:rPr>
          <w:rFonts w:asciiTheme="majorHAnsi" w:hAnsiTheme="majorHAnsi" w:cs="Times New Roman"/>
          <w:b/>
          <w:szCs w:val="24"/>
        </w:rPr>
        <w:t>…..</w:t>
      </w:r>
      <w:r w:rsidRPr="00567C0C">
        <w:rPr>
          <w:rFonts w:asciiTheme="majorHAnsi" w:hAnsiTheme="majorHAnsi" w:cs="Times New Roman"/>
          <w:b/>
          <w:szCs w:val="24"/>
        </w:rPr>
        <w:t>…</w:t>
      </w:r>
      <w:r w:rsidR="00D4031B">
        <w:rPr>
          <w:rFonts w:asciiTheme="majorHAnsi" w:hAnsiTheme="majorHAnsi" w:cs="Times New Roman"/>
          <w:b/>
          <w:szCs w:val="24"/>
        </w:rPr>
        <w:t>……..</w:t>
      </w:r>
      <w:r w:rsidRPr="00567C0C">
        <w:rPr>
          <w:rFonts w:asciiTheme="majorHAnsi" w:hAnsiTheme="majorHAnsi" w:cs="Times New Roman"/>
          <w:b/>
          <w:szCs w:val="24"/>
        </w:rPr>
        <w:t>………, REGON……</w:t>
      </w:r>
      <w:r w:rsidR="00D4031B">
        <w:rPr>
          <w:rFonts w:asciiTheme="majorHAnsi" w:hAnsiTheme="majorHAnsi" w:cs="Times New Roman"/>
          <w:b/>
          <w:szCs w:val="24"/>
        </w:rPr>
        <w:t>………………….</w:t>
      </w:r>
    </w:p>
    <w:p w:rsidR="006C0EA0" w:rsidRPr="00567C0C" w:rsidRDefault="006C0EA0" w:rsidP="006C0EA0">
      <w:pPr>
        <w:spacing w:after="0" w:line="240" w:lineRule="auto"/>
        <w:ind w:left="1440"/>
        <w:jc w:val="both"/>
        <w:rPr>
          <w:rFonts w:asciiTheme="majorHAnsi" w:hAnsiTheme="majorHAnsi" w:cs="Times New Roman"/>
          <w:szCs w:val="24"/>
        </w:rPr>
      </w:pPr>
    </w:p>
    <w:p w:rsidR="006724A5" w:rsidRPr="00567C0C" w:rsidRDefault="006724A5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jestem</w:t>
      </w:r>
      <w:r w:rsidRPr="00567C0C">
        <w:rPr>
          <w:rFonts w:asciiTheme="majorHAnsi" w:hAnsiTheme="majorHAnsi" w:cs="Times New Roman"/>
          <w:color w:val="FF0000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:rsidR="006C0EA0" w:rsidRPr="00567C0C" w:rsidRDefault="006C0EA0" w:rsidP="006C0EA0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:rsidR="006724A5" w:rsidRPr="00567C0C" w:rsidRDefault="006724A5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akceptuję bez zastrzeżeń wzór umowy </w:t>
      </w:r>
      <w:r w:rsidR="006C0EA0" w:rsidRPr="00567C0C">
        <w:rPr>
          <w:rFonts w:asciiTheme="majorHAnsi" w:hAnsiTheme="majorHAnsi" w:cs="Times New Roman"/>
          <w:szCs w:val="24"/>
        </w:rPr>
        <w:t xml:space="preserve">razem z załącznikami dla części I zamówienia, </w:t>
      </w:r>
      <w:r w:rsidRPr="00567C0C">
        <w:rPr>
          <w:rFonts w:asciiTheme="majorHAnsi" w:hAnsiTheme="majorHAnsi" w:cs="Times New Roman"/>
          <w:szCs w:val="24"/>
        </w:rPr>
        <w:t xml:space="preserve">przedstawiony w załączniku </w:t>
      </w:r>
      <w:r w:rsidR="006C0EA0" w:rsidRPr="00567C0C">
        <w:rPr>
          <w:rFonts w:asciiTheme="majorHAnsi" w:hAnsiTheme="majorHAnsi" w:cs="Times New Roman"/>
          <w:szCs w:val="24"/>
        </w:rPr>
        <w:t xml:space="preserve">do ogłoszenia o zamówieniu </w:t>
      </w:r>
      <w:r w:rsidRPr="00567C0C">
        <w:rPr>
          <w:rFonts w:asciiTheme="majorHAnsi" w:hAnsiTheme="majorHAnsi" w:cs="Times New Roman"/>
          <w:szCs w:val="24"/>
        </w:rPr>
        <w:t xml:space="preserve">nr </w:t>
      </w:r>
      <w:r w:rsidR="006705D2" w:rsidRPr="00567C0C">
        <w:rPr>
          <w:rFonts w:asciiTheme="majorHAnsi" w:hAnsiTheme="majorHAnsi" w:cs="Times New Roman"/>
          <w:szCs w:val="24"/>
        </w:rPr>
        <w:t>6A</w:t>
      </w:r>
      <w:r w:rsidRPr="00567C0C">
        <w:rPr>
          <w:rFonts w:asciiTheme="majorHAnsi" w:hAnsiTheme="majorHAnsi" w:cs="Times New Roman"/>
          <w:szCs w:val="24"/>
        </w:rPr>
        <w:t xml:space="preserve">, w tym warunki płatności tam określone, </w:t>
      </w:r>
    </w:p>
    <w:p w:rsidR="006C0EA0" w:rsidRPr="00567C0C" w:rsidRDefault="006C0EA0" w:rsidP="006C0EA0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:rsidR="006724A5" w:rsidRPr="00567C0C" w:rsidRDefault="006724A5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6724A5" w:rsidRPr="00567C0C" w:rsidRDefault="006724A5" w:rsidP="006C0EA0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567C0C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567C0C">
        <w:rPr>
          <w:rStyle w:val="Odwoanieprzypisudolnego"/>
          <w:rFonts w:asciiTheme="majorHAnsi" w:hAnsiTheme="majorHAnsi" w:cs="Times New Roman"/>
        </w:rPr>
        <w:footnoteReference w:id="2"/>
      </w:r>
      <w:r w:rsidRPr="00567C0C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567C0C">
        <w:rPr>
          <w:rFonts w:asciiTheme="majorHAnsi" w:hAnsiTheme="majorHAnsi" w:cs="Times New Roman"/>
          <w:b/>
          <w:szCs w:val="24"/>
        </w:rPr>
        <w:t>(</w:t>
      </w:r>
      <w:r w:rsidRPr="00567C0C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567C0C">
        <w:rPr>
          <w:rFonts w:asciiTheme="majorHAnsi" w:hAnsiTheme="majorHAnsi" w:cs="Times New Roman"/>
          <w:b/>
          <w:szCs w:val="24"/>
        </w:rPr>
        <w:t>).</w:t>
      </w:r>
    </w:p>
    <w:p w:rsidR="006C0EA0" w:rsidRPr="00567C0C" w:rsidRDefault="006C0EA0" w:rsidP="006C0EA0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:rsidR="006724A5" w:rsidRPr="00567C0C" w:rsidRDefault="006724A5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:rsidR="006C0EA0" w:rsidRPr="00567C0C" w:rsidRDefault="006C0EA0" w:rsidP="006C0EA0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:rsidR="006724A5" w:rsidRPr="00567C0C" w:rsidRDefault="006724A5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lastRenderedPageBreak/>
        <w:t xml:space="preserve">Oświadczam, że posiadam niezbędną wiedzę i doświadczenie opisane w pkt. </w:t>
      </w:r>
      <w:r w:rsidR="007E33D8" w:rsidRPr="00567C0C">
        <w:rPr>
          <w:rFonts w:asciiTheme="majorHAnsi" w:hAnsiTheme="majorHAnsi" w:cs="Times New Roman"/>
          <w:szCs w:val="24"/>
        </w:rPr>
        <w:t>3</w:t>
      </w:r>
      <w:r w:rsidR="003D1390" w:rsidRPr="00567C0C">
        <w:rPr>
          <w:rFonts w:asciiTheme="majorHAnsi" w:hAnsiTheme="majorHAnsi" w:cs="Times New Roman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ogłoszenia o zamówieniu</w:t>
      </w:r>
      <w:r w:rsidR="003D1390" w:rsidRPr="00567C0C">
        <w:rPr>
          <w:rFonts w:asciiTheme="majorHAnsi" w:hAnsiTheme="majorHAnsi" w:cs="Times New Roman"/>
          <w:szCs w:val="24"/>
        </w:rPr>
        <w:t>.</w:t>
      </w:r>
    </w:p>
    <w:p w:rsidR="006724A5" w:rsidRPr="00567C0C" w:rsidRDefault="006724A5" w:rsidP="006724A5">
      <w:pPr>
        <w:spacing w:after="0" w:line="240" w:lineRule="auto"/>
        <w:ind w:left="709"/>
        <w:rPr>
          <w:rFonts w:asciiTheme="majorHAnsi" w:hAnsiTheme="majorHAnsi" w:cs="Times New Roman"/>
          <w:szCs w:val="24"/>
        </w:rPr>
      </w:pPr>
    </w:p>
    <w:p w:rsidR="006724A5" w:rsidRPr="00567C0C" w:rsidRDefault="006724A5" w:rsidP="009503DC">
      <w:pPr>
        <w:pStyle w:val="Akapitzlist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:rsidR="006724A5" w:rsidRPr="00567C0C" w:rsidRDefault="006724A5" w:rsidP="006724A5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567C0C">
        <w:rPr>
          <w:rFonts w:asciiTheme="majorHAnsi" w:hAnsiTheme="majorHAnsi" w:cs="Times New Roman"/>
          <w:i/>
          <w:iCs/>
          <w:sz w:val="20"/>
        </w:rPr>
        <w:t>lub</w:t>
      </w:r>
      <w:r w:rsidRPr="00567C0C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:rsidR="006724A5" w:rsidRPr="00567C0C" w:rsidRDefault="006724A5" w:rsidP="006C0EA0">
      <w:pPr>
        <w:spacing w:after="0" w:line="240" w:lineRule="auto"/>
        <w:ind w:left="709" w:firstLine="180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567C0C">
        <w:rPr>
          <w:rFonts w:asciiTheme="majorHAnsi" w:hAnsiTheme="majorHAnsi" w:cs="Times New Roman"/>
          <w:sz w:val="20"/>
        </w:rPr>
        <w:t xml:space="preserve">. </w:t>
      </w:r>
    </w:p>
    <w:p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</w:p>
    <w:p w:rsidR="006724A5" w:rsidRPr="00567C0C" w:rsidRDefault="006724A5" w:rsidP="006724A5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6724A5" w:rsidRPr="00567C0C" w:rsidTr="00C022CE">
        <w:trPr>
          <w:cantSplit/>
        </w:trPr>
        <w:tc>
          <w:tcPr>
            <w:tcW w:w="567" w:type="dxa"/>
          </w:tcPr>
          <w:p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6724A5" w:rsidRPr="00567C0C" w:rsidTr="00C022CE">
        <w:trPr>
          <w:cantSplit/>
        </w:trPr>
        <w:tc>
          <w:tcPr>
            <w:tcW w:w="567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:rsidTr="00C022CE">
        <w:trPr>
          <w:cantSplit/>
        </w:trPr>
        <w:tc>
          <w:tcPr>
            <w:tcW w:w="567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</w:rPr>
      </w:pPr>
    </w:p>
    <w:p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:rsidR="00DE7548" w:rsidRDefault="00DE7548" w:rsidP="00D71E1E">
      <w:pPr>
        <w:rPr>
          <w:rFonts w:eastAsia="Calibri"/>
          <w:bCs/>
          <w:color w:val="000000"/>
          <w:sz w:val="24"/>
        </w:rPr>
      </w:pPr>
    </w:p>
    <w:p w:rsidR="00943E4E" w:rsidRDefault="00943E4E" w:rsidP="00D71E1E">
      <w:pPr>
        <w:rPr>
          <w:rFonts w:eastAsia="Calibri"/>
          <w:bCs/>
          <w:color w:val="000000"/>
          <w:sz w:val="24"/>
        </w:rPr>
      </w:pPr>
    </w:p>
    <w:p w:rsidR="00943E4E" w:rsidRDefault="00943E4E" w:rsidP="00D71E1E">
      <w:pPr>
        <w:rPr>
          <w:rFonts w:eastAsia="Calibri"/>
          <w:bCs/>
          <w:color w:val="000000"/>
          <w:sz w:val="24"/>
        </w:rPr>
      </w:pPr>
    </w:p>
    <w:p w:rsidR="00943E4E" w:rsidRDefault="00943E4E" w:rsidP="00D71E1E">
      <w:pPr>
        <w:rPr>
          <w:rFonts w:eastAsia="Calibri"/>
          <w:bCs/>
          <w:color w:val="000000"/>
          <w:sz w:val="24"/>
        </w:rPr>
      </w:pPr>
    </w:p>
    <w:p w:rsidR="00943E4E" w:rsidRDefault="00943E4E" w:rsidP="00D71E1E">
      <w:pPr>
        <w:rPr>
          <w:rFonts w:eastAsia="Calibri"/>
          <w:bCs/>
          <w:color w:val="000000"/>
          <w:sz w:val="24"/>
        </w:rPr>
      </w:pPr>
    </w:p>
    <w:p w:rsidR="00943E4E" w:rsidRDefault="00943E4E" w:rsidP="00D71E1E">
      <w:pPr>
        <w:rPr>
          <w:rFonts w:eastAsia="Calibri"/>
          <w:bCs/>
          <w:color w:val="000000"/>
          <w:sz w:val="24"/>
        </w:rPr>
      </w:pPr>
    </w:p>
    <w:p w:rsidR="00943E4E" w:rsidRDefault="00943E4E" w:rsidP="00D71E1E">
      <w:pPr>
        <w:rPr>
          <w:rFonts w:eastAsia="Calibri"/>
          <w:bCs/>
          <w:color w:val="000000"/>
          <w:sz w:val="24"/>
        </w:rPr>
      </w:pPr>
    </w:p>
    <w:p w:rsidR="00943E4E" w:rsidRDefault="00943E4E" w:rsidP="00D71E1E">
      <w:pPr>
        <w:rPr>
          <w:rFonts w:eastAsia="Calibri"/>
          <w:bCs/>
          <w:color w:val="000000"/>
          <w:sz w:val="24"/>
        </w:rPr>
      </w:pPr>
    </w:p>
    <w:p w:rsidR="00943E4E" w:rsidRDefault="00943E4E" w:rsidP="00D71E1E">
      <w:pPr>
        <w:rPr>
          <w:rFonts w:eastAsia="Calibri"/>
          <w:bCs/>
          <w:color w:val="000000"/>
          <w:sz w:val="24"/>
        </w:rPr>
      </w:pPr>
    </w:p>
    <w:p w:rsidR="00943E4E" w:rsidRDefault="00943E4E" w:rsidP="00D71E1E">
      <w:pPr>
        <w:rPr>
          <w:rFonts w:eastAsia="Calibri"/>
          <w:bCs/>
          <w:color w:val="000000"/>
          <w:sz w:val="24"/>
        </w:rPr>
      </w:pPr>
    </w:p>
    <w:p w:rsidR="00943E4E" w:rsidRDefault="00943E4E" w:rsidP="00D71E1E">
      <w:pPr>
        <w:rPr>
          <w:rFonts w:eastAsia="Calibri"/>
          <w:bCs/>
          <w:color w:val="000000"/>
          <w:sz w:val="24"/>
        </w:rPr>
      </w:pPr>
    </w:p>
    <w:p w:rsidR="007120FD" w:rsidRPr="00A420E3" w:rsidRDefault="007120FD" w:rsidP="007120FD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A420E3">
        <w:rPr>
          <w:rFonts w:asciiTheme="majorHAnsi" w:hAnsiTheme="majorHAnsi"/>
          <w:sz w:val="24"/>
          <w:szCs w:val="24"/>
        </w:rPr>
        <w:lastRenderedPageBreak/>
        <w:t xml:space="preserve">Załącznik nr </w:t>
      </w:r>
      <w:r>
        <w:rPr>
          <w:rFonts w:asciiTheme="majorHAnsi" w:hAnsiTheme="majorHAnsi"/>
          <w:sz w:val="24"/>
          <w:szCs w:val="24"/>
        </w:rPr>
        <w:t>2A</w:t>
      </w:r>
    </w:p>
    <w:p w:rsidR="007120FD" w:rsidRPr="007120FD" w:rsidRDefault="007120FD" w:rsidP="007120FD">
      <w:pPr>
        <w:spacing w:after="0" w:line="240" w:lineRule="auto"/>
        <w:ind w:firstLine="1"/>
        <w:jc w:val="right"/>
        <w:rPr>
          <w:rFonts w:asciiTheme="majorHAnsi" w:hAnsiTheme="majorHAnsi" w:cs="Times New Roman"/>
          <w:b/>
          <w:i/>
          <w:sz w:val="20"/>
          <w:szCs w:val="20"/>
        </w:rPr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:rsidR="00CE783C" w:rsidRPr="00567C0C" w:rsidRDefault="00CE783C" w:rsidP="00CE783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567C0C">
        <w:rPr>
          <w:rFonts w:asciiTheme="majorHAnsi" w:hAnsiTheme="majorHAnsi"/>
          <w:sz w:val="20"/>
          <w:szCs w:val="20"/>
        </w:rPr>
        <w:t>Formularz ofertowy dla części II</w:t>
      </w:r>
    </w:p>
    <w:p w:rsidR="003638F9" w:rsidRPr="00567C0C" w:rsidRDefault="003638F9" w:rsidP="003638F9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</w:p>
    <w:p w:rsidR="003638F9" w:rsidRPr="00567C0C" w:rsidRDefault="00D71E1E" w:rsidP="003638F9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63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21D8" id="Rectangle 11" o:spid="_x0000_s1026" style="position:absolute;margin-left:4.7pt;margin-top:14.35pt;width:175.4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JcIgIAAD4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AaelJcIgIAAD4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="003638F9" w:rsidRPr="00567C0C">
        <w:rPr>
          <w:rFonts w:asciiTheme="majorHAnsi" w:hAnsiTheme="majorHAnsi" w:cs="Times New Roman"/>
          <w:i/>
          <w:szCs w:val="24"/>
        </w:rPr>
        <w:t>Wykonawca:</w:t>
      </w:r>
    </w:p>
    <w:p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</w:rPr>
      </w:pPr>
    </w:p>
    <w:p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FORMULARZ OFERTOWY </w:t>
      </w:r>
      <w:r w:rsidR="00CE783C" w:rsidRPr="00567C0C">
        <w:rPr>
          <w:rFonts w:asciiTheme="majorHAnsi" w:hAnsiTheme="majorHAnsi" w:cs="Times New Roman"/>
          <w:b/>
          <w:szCs w:val="24"/>
        </w:rPr>
        <w:t>DLA CZĘŚCI II</w:t>
      </w:r>
    </w:p>
    <w:p w:rsidR="003638F9" w:rsidRPr="00567C0C" w:rsidRDefault="003638F9" w:rsidP="003638F9">
      <w:pPr>
        <w:spacing w:after="0" w:line="240" w:lineRule="auto"/>
        <w:jc w:val="center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W nawiązaniu do ogłoszenia o zamówieniu na usługę społeczną pn.: </w:t>
      </w:r>
    </w:p>
    <w:p w:rsidR="00A420E3" w:rsidRPr="009B6D36" w:rsidRDefault="00A420E3" w:rsidP="00A420E3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</w:rPr>
      </w:pPr>
      <w:r w:rsidRPr="009B6D36">
        <w:rPr>
          <w:rFonts w:asciiTheme="majorHAnsi" w:hAnsiTheme="majorHAnsi" w:cstheme="minorHAnsi"/>
          <w:b/>
          <w:i/>
        </w:rPr>
        <w:t>„Ochrona i dozór mienia w obiektach użytkowanych wspólnie przez Główny Inspektorat Ochrony Środowiska oraz Wojewódzki Inspektorat Ochrony Środowiska  w  Gdańsku”</w:t>
      </w:r>
    </w:p>
    <w:p w:rsidR="00A420E3" w:rsidRPr="00567C0C" w:rsidRDefault="00A420E3" w:rsidP="00A420E3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i/>
        </w:rPr>
      </w:pPr>
      <w:r w:rsidRPr="009B6D36">
        <w:rPr>
          <w:rFonts w:asciiTheme="majorHAnsi" w:hAnsiTheme="majorHAnsi" w:cs="Times New Roman"/>
          <w:b/>
          <w:i/>
        </w:rPr>
        <w:t xml:space="preserve">Część </w:t>
      </w:r>
      <w:r w:rsidR="00567C0C" w:rsidRPr="009B6D36">
        <w:rPr>
          <w:rFonts w:asciiTheme="majorHAnsi" w:hAnsiTheme="majorHAnsi" w:cs="Times New Roman"/>
          <w:b/>
          <w:i/>
        </w:rPr>
        <w:t>I</w:t>
      </w:r>
      <w:r w:rsidRPr="009B6D36">
        <w:rPr>
          <w:rFonts w:asciiTheme="majorHAnsi" w:hAnsiTheme="majorHAnsi" w:cs="Times New Roman"/>
          <w:b/>
          <w:i/>
        </w:rPr>
        <w:t>I – ochrona i dozór obiektu zlokalizowanego</w:t>
      </w:r>
      <w:r w:rsidRPr="00567C0C">
        <w:rPr>
          <w:rFonts w:asciiTheme="majorHAnsi" w:hAnsiTheme="majorHAnsi" w:cs="Times New Roman"/>
          <w:b/>
          <w:i/>
        </w:rPr>
        <w:t xml:space="preserve"> </w:t>
      </w:r>
    </w:p>
    <w:p w:rsidR="00A420E3" w:rsidRPr="00567C0C" w:rsidRDefault="00A420E3" w:rsidP="00A420E3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i/>
        </w:rPr>
      </w:pPr>
      <w:r w:rsidRPr="00567C0C">
        <w:rPr>
          <w:rFonts w:asciiTheme="majorHAnsi" w:hAnsiTheme="majorHAnsi" w:cs="Times New Roman"/>
          <w:b/>
          <w:i/>
        </w:rPr>
        <w:t>w Słupsku przy ulicy Kniaziewicza 30</w:t>
      </w:r>
    </w:p>
    <w:p w:rsidR="003638F9" w:rsidRPr="00567C0C" w:rsidRDefault="003638F9" w:rsidP="00A420E3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567C0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567C0C">
        <w:rPr>
          <w:rFonts w:asciiTheme="majorHAnsi" w:hAnsiTheme="majorHAnsi" w:cs="Times New Roman"/>
          <w:snapToGrid w:val="0"/>
          <w:szCs w:val="24"/>
        </w:rPr>
        <w:t xml:space="preserve">Znak sprawy: </w:t>
      </w:r>
      <w:r w:rsidRPr="00567C0C">
        <w:rPr>
          <w:rFonts w:asciiTheme="majorHAnsi" w:hAnsiTheme="majorHAnsi" w:cs="Times New Roman"/>
          <w:b/>
        </w:rPr>
        <w:t>ZP/</w:t>
      </w:r>
      <w:r w:rsidR="009F1238" w:rsidRPr="00567C0C">
        <w:rPr>
          <w:rFonts w:asciiTheme="majorHAnsi" w:hAnsiTheme="majorHAnsi" w:cs="Times New Roman"/>
          <w:b/>
        </w:rPr>
        <w:t>220</w:t>
      </w:r>
      <w:r w:rsidR="00B45CB3">
        <w:rPr>
          <w:rFonts w:asciiTheme="majorHAnsi" w:hAnsiTheme="majorHAnsi" w:cs="Times New Roman"/>
          <w:b/>
        </w:rPr>
        <w:t>-20</w:t>
      </w:r>
      <w:r w:rsidRPr="00567C0C">
        <w:rPr>
          <w:rFonts w:asciiTheme="majorHAnsi" w:hAnsiTheme="majorHAnsi" w:cs="Times New Roman"/>
          <w:b/>
        </w:rPr>
        <w:t>/</w:t>
      </w:r>
      <w:r w:rsidR="009F1238" w:rsidRPr="00567C0C">
        <w:rPr>
          <w:rFonts w:asciiTheme="majorHAnsi" w:hAnsiTheme="majorHAnsi" w:cs="Times New Roman"/>
          <w:b/>
        </w:rPr>
        <w:t>19</w:t>
      </w:r>
      <w:r w:rsidRPr="00567C0C">
        <w:rPr>
          <w:rFonts w:asciiTheme="majorHAnsi" w:hAnsiTheme="majorHAnsi" w:cs="Times New Roman"/>
          <w:b/>
        </w:rPr>
        <w:t>/</w:t>
      </w:r>
      <w:r w:rsidR="009F1238" w:rsidRPr="00567C0C">
        <w:rPr>
          <w:rFonts w:asciiTheme="majorHAnsi" w:hAnsiTheme="majorHAnsi" w:cs="Times New Roman"/>
          <w:b/>
        </w:rPr>
        <w:t>JS</w:t>
      </w:r>
    </w:p>
    <w:p w:rsidR="003638F9" w:rsidRPr="00567C0C" w:rsidRDefault="003638F9" w:rsidP="003638F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z dnia ………………………</w:t>
      </w:r>
    </w:p>
    <w:p w:rsidR="003638F9" w:rsidRPr="00567C0C" w:rsidRDefault="003638F9" w:rsidP="003638F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Cs w:val="24"/>
        </w:rPr>
      </w:pPr>
    </w:p>
    <w:p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1. ZAMAWIAJĄCY:</w:t>
      </w:r>
    </w:p>
    <w:p w:rsidR="00567C0C" w:rsidRPr="00567C0C" w:rsidRDefault="00567C0C" w:rsidP="00567C0C">
      <w:pPr>
        <w:spacing w:after="0" w:line="240" w:lineRule="auto"/>
        <w:ind w:left="300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  a)</w:t>
      </w:r>
      <w:r w:rsidRPr="00567C0C">
        <w:rPr>
          <w:rFonts w:asciiTheme="majorHAnsi" w:hAnsiTheme="majorHAnsi" w:cs="Times New Roman"/>
          <w:szCs w:val="24"/>
        </w:rPr>
        <w:tab/>
        <w:t>Główny Inspektorat Ochrony Środowiska</w:t>
      </w:r>
    </w:p>
    <w:p w:rsidR="00567C0C" w:rsidRPr="00567C0C" w:rsidRDefault="00567C0C" w:rsidP="00567C0C">
      <w:pPr>
        <w:spacing w:after="0" w:line="240" w:lineRule="auto"/>
        <w:ind w:left="300" w:firstLine="408"/>
        <w:rPr>
          <w:rFonts w:asciiTheme="majorHAnsi" w:hAnsiTheme="majorHAnsi" w:cs="Times New Roman"/>
          <w:iCs/>
          <w:szCs w:val="24"/>
        </w:rPr>
      </w:pPr>
      <w:r w:rsidRPr="00567C0C">
        <w:rPr>
          <w:rFonts w:asciiTheme="majorHAnsi" w:hAnsiTheme="majorHAnsi" w:cs="Times New Roman"/>
          <w:iCs/>
          <w:szCs w:val="24"/>
        </w:rPr>
        <w:t>ul. Wawelska 52/54, 00-922 Warszawa</w:t>
      </w:r>
    </w:p>
    <w:p w:rsidR="00567C0C" w:rsidRPr="00567C0C" w:rsidRDefault="00567C0C" w:rsidP="00567C0C">
      <w:pPr>
        <w:ind w:left="709" w:hanging="567"/>
        <w:rPr>
          <w:rFonts w:asciiTheme="majorHAnsi" w:hAnsiTheme="majorHAnsi"/>
          <w:bCs/>
          <w:color w:val="000000"/>
        </w:rPr>
      </w:pPr>
      <w:r w:rsidRPr="00567C0C">
        <w:rPr>
          <w:rFonts w:asciiTheme="majorHAnsi" w:hAnsiTheme="majorHAnsi"/>
          <w:bCs/>
          <w:color w:val="000000"/>
        </w:rPr>
        <w:t xml:space="preserve">     b)</w:t>
      </w:r>
      <w:r w:rsidRPr="00567C0C">
        <w:rPr>
          <w:rFonts w:asciiTheme="majorHAnsi" w:hAnsiTheme="majorHAnsi"/>
          <w:bCs/>
          <w:color w:val="000000"/>
        </w:rPr>
        <w:tab/>
        <w:t>Wojewódzki Inspektorat Ochrony Środowiska w Gdańsku                                                   Trakt Św. Wojciecha 293, 80-001 Gdańsk</w:t>
      </w:r>
    </w:p>
    <w:p w:rsidR="003638F9" w:rsidRPr="00567C0C" w:rsidRDefault="003638F9" w:rsidP="003638F9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7C0C">
        <w:rPr>
          <w:rFonts w:asciiTheme="majorHAnsi" w:hAnsiTheme="majorHAnsi"/>
          <w:b/>
          <w:sz w:val="24"/>
          <w:szCs w:val="24"/>
        </w:rPr>
        <w:t>2. WYKONAWCA:</w:t>
      </w:r>
    </w:p>
    <w:p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Niniejsza oferta zostaje złożona przez</w:t>
      </w:r>
      <w:r w:rsidRPr="00567C0C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3"/>
      </w:r>
      <w:r w:rsidRPr="00567C0C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3638F9" w:rsidRPr="00567C0C" w:rsidTr="002C2E1B">
        <w:trPr>
          <w:cantSplit/>
        </w:trPr>
        <w:tc>
          <w:tcPr>
            <w:tcW w:w="610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3638F9" w:rsidRPr="00567C0C" w:rsidTr="002C2E1B">
        <w:trPr>
          <w:cantSplit/>
        </w:trPr>
        <w:tc>
          <w:tcPr>
            <w:tcW w:w="610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:rsidTr="002C2E1B">
        <w:trPr>
          <w:cantSplit/>
        </w:trPr>
        <w:tc>
          <w:tcPr>
            <w:tcW w:w="610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3638F9" w:rsidRPr="00567C0C" w:rsidTr="002C2E1B">
        <w:trPr>
          <w:trHeight w:val="135"/>
        </w:trPr>
        <w:tc>
          <w:tcPr>
            <w:tcW w:w="2050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:rsidTr="002C2E1B">
        <w:trPr>
          <w:trHeight w:val="135"/>
        </w:trPr>
        <w:tc>
          <w:tcPr>
            <w:tcW w:w="2050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:rsidTr="002C2E1B">
        <w:tc>
          <w:tcPr>
            <w:tcW w:w="2050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:rsidTr="002C2E1B">
        <w:tc>
          <w:tcPr>
            <w:tcW w:w="2050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:rsidTr="002C2E1B">
        <w:trPr>
          <w:trHeight w:val="345"/>
        </w:trPr>
        <w:tc>
          <w:tcPr>
            <w:tcW w:w="2050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:rsidTr="002C2E1B">
        <w:trPr>
          <w:trHeight w:val="225"/>
        </w:trPr>
        <w:tc>
          <w:tcPr>
            <w:tcW w:w="2050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  <w:caps/>
          <w:szCs w:val="24"/>
        </w:rPr>
      </w:pPr>
      <w:r w:rsidRPr="00567C0C">
        <w:rPr>
          <w:rFonts w:asciiTheme="majorHAnsi" w:hAnsiTheme="majorHAnsi" w:cs="Times New Roman"/>
          <w:b/>
          <w:caps/>
          <w:szCs w:val="24"/>
        </w:rPr>
        <w:t xml:space="preserve">  </w:t>
      </w:r>
    </w:p>
    <w:p w:rsidR="003638F9" w:rsidRPr="00567C0C" w:rsidRDefault="003638F9" w:rsidP="009503DC">
      <w:pPr>
        <w:numPr>
          <w:ilvl w:val="0"/>
          <w:numId w:val="4"/>
        </w:numPr>
        <w:tabs>
          <w:tab w:val="clear" w:pos="540"/>
          <w:tab w:val="num" w:pos="284"/>
        </w:tabs>
        <w:spacing w:after="0" w:line="240" w:lineRule="auto"/>
        <w:ind w:left="0" w:firstLine="0"/>
        <w:jc w:val="both"/>
        <w:rPr>
          <w:rFonts w:asciiTheme="majorHAnsi" w:hAnsiTheme="majorHAnsi" w:cs="Times New Roman"/>
          <w:caps/>
          <w:szCs w:val="24"/>
        </w:rPr>
      </w:pPr>
      <w:r w:rsidRPr="00567C0C">
        <w:rPr>
          <w:rFonts w:asciiTheme="majorHAnsi" w:hAnsiTheme="majorHAnsi" w:cs="Times New Roman"/>
          <w:b/>
          <w:caps/>
          <w:szCs w:val="24"/>
        </w:rPr>
        <w:t xml:space="preserve"> Ja niżej podpisany oświadczam, że:</w:t>
      </w:r>
    </w:p>
    <w:p w:rsidR="003638F9" w:rsidRPr="00567C0C" w:rsidRDefault="003638F9" w:rsidP="009503DC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zapoznałem się z treścią ogłoszenia o zamówieniu na usługę społeczną wraz </w:t>
      </w:r>
      <w:r w:rsidRPr="00567C0C">
        <w:rPr>
          <w:rFonts w:asciiTheme="majorHAnsi" w:hAnsiTheme="majorHAnsi" w:cs="Times New Roman"/>
          <w:szCs w:val="24"/>
        </w:rPr>
        <w:br/>
        <w:t>z załącznikami dla niniejszego zamówienia i nie wnoszę do niego zastrzeżeń,</w:t>
      </w:r>
    </w:p>
    <w:p w:rsidR="003638F9" w:rsidRPr="00567C0C" w:rsidRDefault="003638F9" w:rsidP="009503DC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lastRenderedPageBreak/>
        <w:t>gwarantuję wykonanie niniejszego zamówienia zgodnie z treścią szczegółowego opisu przedmiotu zamówienia, stanowiącego załącznik nr 1 do ogłoszenia o zamówieniu,</w:t>
      </w:r>
    </w:p>
    <w:p w:rsidR="00567C0C" w:rsidRPr="00567C0C" w:rsidRDefault="00567C0C" w:rsidP="00567C0C">
      <w:pPr>
        <w:spacing w:after="0" w:line="240" w:lineRule="auto"/>
        <w:ind w:left="720"/>
        <w:jc w:val="both"/>
        <w:rPr>
          <w:rFonts w:asciiTheme="majorHAnsi" w:hAnsiTheme="majorHAnsi" w:cs="Times New Roman"/>
          <w:szCs w:val="24"/>
        </w:rPr>
      </w:pPr>
    </w:p>
    <w:p w:rsidR="003638F9" w:rsidRPr="00567C0C" w:rsidRDefault="003638F9" w:rsidP="009503DC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08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cena oferty za realizację niniejszego zamówienia zgodnie z wymogami zawartymi w szczegółowym opisie przedmiotu zamówienia wynosi: brutto …</w:t>
      </w:r>
      <w:r w:rsidR="00567C0C" w:rsidRPr="00567C0C">
        <w:rPr>
          <w:rFonts w:asciiTheme="majorHAnsi" w:hAnsiTheme="majorHAnsi" w:cs="Times New Roman"/>
          <w:b/>
          <w:szCs w:val="24"/>
        </w:rPr>
        <w:t>……….</w:t>
      </w:r>
      <w:r w:rsidRPr="00567C0C">
        <w:rPr>
          <w:rFonts w:asciiTheme="majorHAnsi" w:hAnsiTheme="majorHAnsi" w:cs="Times New Roman"/>
          <w:b/>
          <w:szCs w:val="24"/>
        </w:rPr>
        <w:t>……………. PLN (słownie: ……</w:t>
      </w:r>
      <w:r w:rsidR="00567C0C" w:rsidRPr="00567C0C">
        <w:rPr>
          <w:rFonts w:asciiTheme="majorHAnsi" w:hAnsiTheme="majorHAnsi" w:cs="Times New Roman"/>
          <w:b/>
          <w:szCs w:val="24"/>
        </w:rPr>
        <w:t>…………………………………………………</w:t>
      </w:r>
      <w:r w:rsidRPr="00567C0C">
        <w:rPr>
          <w:rFonts w:asciiTheme="majorHAnsi" w:hAnsiTheme="majorHAnsi" w:cs="Times New Roman"/>
          <w:b/>
          <w:szCs w:val="24"/>
        </w:rPr>
        <w:t xml:space="preserve">……………..………złotych),  </w:t>
      </w:r>
    </w:p>
    <w:p w:rsidR="003638F9" w:rsidRPr="00567C0C" w:rsidRDefault="003638F9" w:rsidP="003638F9">
      <w:pPr>
        <w:spacing w:after="0" w:line="240" w:lineRule="auto"/>
        <w:ind w:left="540"/>
        <w:jc w:val="both"/>
        <w:rPr>
          <w:rFonts w:asciiTheme="majorHAnsi" w:hAnsiTheme="majorHAnsi" w:cs="Times New Roman"/>
          <w:b/>
          <w:szCs w:val="24"/>
        </w:rPr>
      </w:pPr>
    </w:p>
    <w:p w:rsidR="003638F9" w:rsidRPr="00567C0C" w:rsidRDefault="003638F9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zaoferowanie dodatkowo zatrudnienia osoby niepełnosprawnej lub aktywizacja osoby bezrobotnej w trakcie trwania umowy </w:t>
      </w:r>
      <w:r w:rsidRPr="00567C0C">
        <w:rPr>
          <w:rFonts w:asciiTheme="majorHAnsi" w:hAnsiTheme="majorHAnsi" w:cs="Times New Roman"/>
          <w:b/>
          <w:szCs w:val="24"/>
        </w:rPr>
        <w:t>: TAK/NIE – ilość punktów _______</w:t>
      </w:r>
    </w:p>
    <w:p w:rsidR="00D05488" w:rsidRPr="00567C0C" w:rsidRDefault="00D05488" w:rsidP="00D05488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3638F9" w:rsidRPr="00567C0C" w:rsidRDefault="003638F9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:rsidR="003638F9" w:rsidRPr="00567C0C" w:rsidRDefault="003638F9" w:rsidP="003638F9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43"/>
        <w:gridCol w:w="3761"/>
        <w:gridCol w:w="2953"/>
        <w:gridCol w:w="2099"/>
      </w:tblGrid>
      <w:tr w:rsidR="003638F9" w:rsidRPr="00567C0C" w:rsidTr="00567C0C">
        <w:tc>
          <w:tcPr>
            <w:tcW w:w="54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3761" w:type="dxa"/>
          </w:tcPr>
          <w:p w:rsidR="003638F9" w:rsidRPr="00567C0C" w:rsidRDefault="003638F9" w:rsidP="002C2E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2953" w:type="dxa"/>
          </w:tcPr>
          <w:p w:rsidR="003638F9" w:rsidRPr="00567C0C" w:rsidRDefault="003638F9" w:rsidP="002C2E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:rsidR="003638F9" w:rsidRPr="00567C0C" w:rsidRDefault="003638F9" w:rsidP="002C2E1B">
            <w:pPr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 xml:space="preserve"> / w pełnych latach pracy/</w:t>
            </w:r>
          </w:p>
        </w:tc>
        <w:tc>
          <w:tcPr>
            <w:tcW w:w="2099" w:type="dxa"/>
          </w:tcPr>
          <w:p w:rsidR="003638F9" w:rsidRPr="00567C0C" w:rsidRDefault="003638F9" w:rsidP="002C2E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Ilość  punktów</w:t>
            </w:r>
          </w:p>
        </w:tc>
      </w:tr>
      <w:tr w:rsidR="003638F9" w:rsidRPr="00567C0C" w:rsidTr="00567C0C">
        <w:tc>
          <w:tcPr>
            <w:tcW w:w="54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761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9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38F9" w:rsidRPr="00567C0C" w:rsidTr="00567C0C">
        <w:tc>
          <w:tcPr>
            <w:tcW w:w="54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761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9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38F9" w:rsidRPr="00567C0C" w:rsidTr="00567C0C">
        <w:tc>
          <w:tcPr>
            <w:tcW w:w="54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9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38F9" w:rsidRPr="00567C0C" w:rsidTr="00567C0C">
        <w:tc>
          <w:tcPr>
            <w:tcW w:w="54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761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9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38F9" w:rsidRPr="00567C0C" w:rsidTr="00567C0C">
        <w:tc>
          <w:tcPr>
            <w:tcW w:w="54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761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9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38F9" w:rsidRPr="00567C0C" w:rsidTr="00567C0C">
        <w:tc>
          <w:tcPr>
            <w:tcW w:w="54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761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9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38F9" w:rsidRPr="00567C0C" w:rsidTr="00567C0C">
        <w:tc>
          <w:tcPr>
            <w:tcW w:w="543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1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3" w:type="dxa"/>
          </w:tcPr>
          <w:p w:rsidR="003638F9" w:rsidRPr="00567C0C" w:rsidRDefault="003638F9" w:rsidP="002C2E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7C0C">
              <w:rPr>
                <w:rFonts w:asciiTheme="majorHAnsi" w:hAnsiTheme="majorHAnsi"/>
                <w:sz w:val="24"/>
                <w:szCs w:val="24"/>
              </w:rPr>
              <w:t>RAZEM PKT.</w:t>
            </w:r>
          </w:p>
        </w:tc>
        <w:tc>
          <w:tcPr>
            <w:tcW w:w="2099" w:type="dxa"/>
          </w:tcPr>
          <w:p w:rsidR="003638F9" w:rsidRPr="00567C0C" w:rsidRDefault="003638F9" w:rsidP="002C2E1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638F9" w:rsidRPr="00567C0C" w:rsidRDefault="003638F9" w:rsidP="003638F9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638F9" w:rsidRPr="009B6D36" w:rsidRDefault="003638F9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Theme="majorHAnsi" w:hAnsiTheme="majorHAnsi" w:cs="Times New Roman"/>
          <w:b/>
          <w:sz w:val="16"/>
          <w:szCs w:val="16"/>
        </w:rPr>
      </w:pPr>
      <w:r w:rsidRPr="009B6D36">
        <w:rPr>
          <w:rFonts w:asciiTheme="majorHAnsi" w:hAnsiTheme="majorHAnsi" w:cs="Times New Roman"/>
          <w:b/>
          <w:szCs w:val="24"/>
        </w:rPr>
        <w:t>termin realizacji zamówienia: od</w:t>
      </w:r>
      <w:r w:rsidR="003E355C">
        <w:rPr>
          <w:rFonts w:asciiTheme="majorHAnsi" w:hAnsiTheme="majorHAnsi" w:cs="Times New Roman"/>
          <w:b/>
          <w:szCs w:val="24"/>
        </w:rPr>
        <w:t xml:space="preserve"> daty podpisania umowy </w:t>
      </w:r>
      <w:r w:rsidRPr="009B6D36">
        <w:rPr>
          <w:rFonts w:asciiTheme="majorHAnsi" w:hAnsiTheme="majorHAnsi" w:cs="Times New Roman"/>
          <w:b/>
          <w:szCs w:val="24"/>
        </w:rPr>
        <w:t>do 31.12.20</w:t>
      </w:r>
      <w:r w:rsidR="00CE783C" w:rsidRPr="009B6D36">
        <w:rPr>
          <w:rFonts w:asciiTheme="majorHAnsi" w:hAnsiTheme="majorHAnsi" w:cs="Times New Roman"/>
          <w:b/>
          <w:szCs w:val="24"/>
        </w:rPr>
        <w:t>19</w:t>
      </w:r>
      <w:r w:rsidRPr="009B6D36">
        <w:rPr>
          <w:rFonts w:asciiTheme="majorHAnsi" w:hAnsiTheme="majorHAnsi" w:cs="Times New Roman"/>
          <w:b/>
          <w:szCs w:val="24"/>
        </w:rPr>
        <w:t xml:space="preserve"> r.</w:t>
      </w:r>
    </w:p>
    <w:p w:rsidR="006C0EA0" w:rsidRPr="00567C0C" w:rsidRDefault="006C0EA0" w:rsidP="006C0EA0">
      <w:pPr>
        <w:spacing w:after="0" w:line="240" w:lineRule="auto"/>
        <w:ind w:left="1440"/>
        <w:jc w:val="both"/>
        <w:rPr>
          <w:rFonts w:asciiTheme="majorHAnsi" w:hAnsiTheme="majorHAnsi" w:cs="Times New Roman"/>
          <w:b/>
          <w:szCs w:val="24"/>
        </w:rPr>
      </w:pPr>
    </w:p>
    <w:p w:rsidR="003638F9" w:rsidRPr="00567C0C" w:rsidRDefault="003638F9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posiadam nr KRS……</w:t>
      </w:r>
      <w:r w:rsidR="007120FD">
        <w:rPr>
          <w:rFonts w:asciiTheme="majorHAnsi" w:hAnsiTheme="majorHAnsi" w:cs="Times New Roman"/>
          <w:b/>
          <w:szCs w:val="24"/>
        </w:rPr>
        <w:t>……….</w:t>
      </w:r>
      <w:r w:rsidRPr="00567C0C">
        <w:rPr>
          <w:rFonts w:asciiTheme="majorHAnsi" w:hAnsiTheme="majorHAnsi" w:cs="Times New Roman"/>
          <w:b/>
          <w:szCs w:val="24"/>
        </w:rPr>
        <w:t>…</w:t>
      </w:r>
      <w:r w:rsidR="007120FD">
        <w:rPr>
          <w:rFonts w:asciiTheme="majorHAnsi" w:hAnsiTheme="majorHAnsi" w:cs="Times New Roman"/>
          <w:b/>
          <w:szCs w:val="24"/>
        </w:rPr>
        <w:t>……</w:t>
      </w:r>
      <w:r w:rsidRPr="00567C0C">
        <w:rPr>
          <w:rFonts w:asciiTheme="majorHAnsi" w:hAnsiTheme="majorHAnsi" w:cs="Times New Roman"/>
          <w:b/>
          <w:szCs w:val="24"/>
        </w:rPr>
        <w:t>, NIP…………</w:t>
      </w:r>
      <w:r w:rsidR="007120FD">
        <w:rPr>
          <w:rFonts w:asciiTheme="majorHAnsi" w:hAnsiTheme="majorHAnsi" w:cs="Times New Roman"/>
          <w:b/>
          <w:szCs w:val="24"/>
        </w:rPr>
        <w:t>………….</w:t>
      </w:r>
      <w:r w:rsidRPr="00567C0C">
        <w:rPr>
          <w:rFonts w:asciiTheme="majorHAnsi" w:hAnsiTheme="majorHAnsi" w:cs="Times New Roman"/>
          <w:b/>
          <w:szCs w:val="24"/>
        </w:rPr>
        <w:t>…, REGON………</w:t>
      </w:r>
      <w:r w:rsidR="007120FD">
        <w:rPr>
          <w:rFonts w:asciiTheme="majorHAnsi" w:hAnsiTheme="majorHAnsi" w:cs="Times New Roman"/>
          <w:b/>
          <w:szCs w:val="24"/>
        </w:rPr>
        <w:t>……………..</w:t>
      </w:r>
      <w:r w:rsidRPr="00567C0C">
        <w:rPr>
          <w:rFonts w:asciiTheme="majorHAnsi" w:hAnsiTheme="majorHAnsi" w:cs="Times New Roman"/>
          <w:b/>
          <w:szCs w:val="24"/>
        </w:rPr>
        <w:t>…</w:t>
      </w:r>
    </w:p>
    <w:p w:rsidR="006C0EA0" w:rsidRPr="00567C0C" w:rsidRDefault="006C0EA0" w:rsidP="006C0EA0">
      <w:pPr>
        <w:spacing w:after="0" w:line="240" w:lineRule="auto"/>
        <w:ind w:left="1440"/>
        <w:jc w:val="both"/>
        <w:rPr>
          <w:rFonts w:asciiTheme="majorHAnsi" w:hAnsiTheme="majorHAnsi" w:cs="Times New Roman"/>
          <w:szCs w:val="24"/>
        </w:rPr>
      </w:pPr>
    </w:p>
    <w:p w:rsidR="003638F9" w:rsidRPr="00567C0C" w:rsidRDefault="003638F9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jestem</w:t>
      </w:r>
      <w:r w:rsidRPr="00567C0C">
        <w:rPr>
          <w:rFonts w:asciiTheme="majorHAnsi" w:hAnsiTheme="majorHAnsi" w:cs="Times New Roman"/>
          <w:color w:val="FF0000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:rsidR="006C0EA0" w:rsidRPr="00567C0C" w:rsidRDefault="006C0EA0" w:rsidP="006C0EA0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:rsidR="003638F9" w:rsidRPr="00567C0C" w:rsidRDefault="006C0EA0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akceptuję bez zastrzeżeń wzór umowy razem z załącznikami dla części II zamówienia, przedstawiony w załączniku do ogłoszenia o zamówieniu nr 6B, w tym warunki płatności tam określone</w:t>
      </w:r>
      <w:r w:rsidR="003638F9" w:rsidRPr="00567C0C">
        <w:rPr>
          <w:rFonts w:asciiTheme="majorHAnsi" w:hAnsiTheme="majorHAnsi" w:cs="Times New Roman"/>
          <w:szCs w:val="24"/>
        </w:rPr>
        <w:t xml:space="preserve">, </w:t>
      </w:r>
    </w:p>
    <w:p w:rsidR="006C0EA0" w:rsidRPr="00567C0C" w:rsidRDefault="006C0EA0" w:rsidP="006C0EA0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:rsidR="003638F9" w:rsidRPr="00567C0C" w:rsidRDefault="003638F9" w:rsidP="009503DC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3638F9" w:rsidRPr="00567C0C" w:rsidRDefault="003638F9" w:rsidP="006C0EA0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567C0C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567C0C">
        <w:rPr>
          <w:rStyle w:val="Odwoanieprzypisudolnego"/>
          <w:rFonts w:asciiTheme="majorHAnsi" w:hAnsiTheme="majorHAnsi" w:cs="Times New Roman"/>
        </w:rPr>
        <w:footnoteReference w:id="4"/>
      </w:r>
      <w:r w:rsidRPr="00567C0C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567C0C">
        <w:rPr>
          <w:rFonts w:asciiTheme="majorHAnsi" w:hAnsiTheme="majorHAnsi" w:cs="Times New Roman"/>
          <w:b/>
          <w:szCs w:val="24"/>
        </w:rPr>
        <w:t>(</w:t>
      </w:r>
      <w:r w:rsidRPr="00567C0C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567C0C">
        <w:rPr>
          <w:rFonts w:asciiTheme="majorHAnsi" w:hAnsiTheme="majorHAnsi" w:cs="Times New Roman"/>
          <w:b/>
          <w:szCs w:val="24"/>
        </w:rPr>
        <w:t>).</w:t>
      </w:r>
    </w:p>
    <w:p w:rsidR="006C0EA0" w:rsidRPr="00567C0C" w:rsidRDefault="006C0EA0" w:rsidP="006C0EA0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:rsidR="003638F9" w:rsidRPr="00567C0C" w:rsidRDefault="003638F9" w:rsidP="009503DC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:rsidR="006C0EA0" w:rsidRPr="00567C0C" w:rsidRDefault="006C0EA0" w:rsidP="006C0EA0">
      <w:pPr>
        <w:spacing w:after="0" w:line="240" w:lineRule="auto"/>
        <w:ind w:left="284"/>
        <w:jc w:val="both"/>
        <w:rPr>
          <w:rFonts w:asciiTheme="majorHAnsi" w:hAnsiTheme="majorHAnsi" w:cs="Times New Roman"/>
          <w:szCs w:val="24"/>
        </w:rPr>
      </w:pPr>
    </w:p>
    <w:p w:rsidR="003638F9" w:rsidRPr="00567C0C" w:rsidRDefault="003638F9" w:rsidP="009503DC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lastRenderedPageBreak/>
        <w:t>Oświadczam, że posiadam niezbędną wiedzę i doświadczenie opisane w pkt. 8 ogłoszenia o zamówieniu.</w:t>
      </w:r>
    </w:p>
    <w:p w:rsidR="003638F9" w:rsidRPr="00567C0C" w:rsidRDefault="003638F9" w:rsidP="003638F9">
      <w:pPr>
        <w:spacing w:after="0" w:line="240" w:lineRule="auto"/>
        <w:ind w:left="709"/>
        <w:rPr>
          <w:rFonts w:asciiTheme="majorHAnsi" w:hAnsiTheme="majorHAnsi" w:cs="Times New Roman"/>
          <w:szCs w:val="24"/>
        </w:rPr>
      </w:pPr>
    </w:p>
    <w:p w:rsidR="003638F9" w:rsidRPr="00567C0C" w:rsidRDefault="003638F9" w:rsidP="009503DC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:rsidR="003638F9" w:rsidRPr="00567C0C" w:rsidRDefault="003638F9" w:rsidP="003638F9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:rsidR="003638F9" w:rsidRPr="00567C0C" w:rsidRDefault="003638F9" w:rsidP="00567C0C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3638F9" w:rsidRPr="00567C0C" w:rsidRDefault="003638F9" w:rsidP="00567C0C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3638F9" w:rsidRPr="00567C0C" w:rsidRDefault="003638F9" w:rsidP="00567C0C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567C0C">
        <w:rPr>
          <w:rFonts w:asciiTheme="majorHAnsi" w:hAnsiTheme="majorHAnsi" w:cs="Times New Roman"/>
          <w:i/>
          <w:iCs/>
          <w:sz w:val="20"/>
        </w:rPr>
        <w:t>lub</w:t>
      </w:r>
      <w:r w:rsidRPr="00567C0C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:rsidR="003638F9" w:rsidRPr="00567C0C" w:rsidRDefault="003638F9" w:rsidP="00567C0C">
      <w:pPr>
        <w:spacing w:after="0" w:line="240" w:lineRule="auto"/>
        <w:ind w:left="709" w:firstLine="180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567C0C">
        <w:rPr>
          <w:rFonts w:asciiTheme="majorHAnsi" w:hAnsiTheme="majorHAnsi" w:cs="Times New Roman"/>
          <w:sz w:val="20"/>
        </w:rPr>
        <w:t xml:space="preserve">. </w:t>
      </w:r>
    </w:p>
    <w:p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  <w:szCs w:val="24"/>
        </w:rPr>
      </w:pPr>
    </w:p>
    <w:p w:rsidR="003638F9" w:rsidRPr="00567C0C" w:rsidRDefault="003638F9" w:rsidP="003638F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3638F9" w:rsidRPr="00567C0C" w:rsidTr="002C2E1B">
        <w:trPr>
          <w:cantSplit/>
        </w:trPr>
        <w:tc>
          <w:tcPr>
            <w:tcW w:w="567" w:type="dxa"/>
          </w:tcPr>
          <w:p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3638F9" w:rsidRPr="00567C0C" w:rsidRDefault="003638F9" w:rsidP="002C2E1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3638F9" w:rsidRPr="00567C0C" w:rsidTr="002C2E1B">
        <w:trPr>
          <w:cantSplit/>
        </w:trPr>
        <w:tc>
          <w:tcPr>
            <w:tcW w:w="567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:rsidR="00567C0C" w:rsidRPr="00567C0C" w:rsidRDefault="00567C0C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3638F9" w:rsidRPr="00567C0C" w:rsidTr="002C2E1B">
        <w:trPr>
          <w:cantSplit/>
        </w:trPr>
        <w:tc>
          <w:tcPr>
            <w:tcW w:w="567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:rsidR="00567C0C" w:rsidRPr="00567C0C" w:rsidRDefault="00567C0C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3638F9" w:rsidRPr="00567C0C" w:rsidRDefault="003638F9" w:rsidP="002C2E1B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:rsidR="003638F9" w:rsidRPr="00567C0C" w:rsidRDefault="003638F9" w:rsidP="003638F9">
      <w:pPr>
        <w:spacing w:after="0" w:line="240" w:lineRule="auto"/>
        <w:rPr>
          <w:rFonts w:asciiTheme="majorHAnsi" w:hAnsiTheme="majorHAnsi" w:cs="Times New Roman"/>
        </w:rPr>
      </w:pPr>
    </w:p>
    <w:p w:rsidR="003638F9" w:rsidRPr="00567C0C" w:rsidRDefault="003638F9" w:rsidP="003638F9">
      <w:pPr>
        <w:jc w:val="right"/>
        <w:rPr>
          <w:rFonts w:asciiTheme="majorHAnsi" w:eastAsia="Calibri" w:hAnsiTheme="majorHAnsi"/>
          <w:bCs/>
          <w:color w:val="000000"/>
          <w:sz w:val="24"/>
        </w:rPr>
      </w:pPr>
    </w:p>
    <w:p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:rsidR="003638F9" w:rsidRDefault="003638F9" w:rsidP="003638F9">
      <w:pPr>
        <w:jc w:val="right"/>
        <w:rPr>
          <w:rFonts w:eastAsia="Calibri"/>
          <w:bCs/>
          <w:color w:val="000000"/>
          <w:sz w:val="24"/>
        </w:rPr>
      </w:pPr>
    </w:p>
    <w:p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:rsidR="00EB282C" w:rsidRDefault="00EB282C" w:rsidP="003638F9">
      <w:pPr>
        <w:jc w:val="right"/>
        <w:rPr>
          <w:rFonts w:eastAsia="Calibri"/>
          <w:bCs/>
          <w:color w:val="000000"/>
          <w:sz w:val="24"/>
        </w:rPr>
      </w:pPr>
    </w:p>
    <w:p w:rsidR="00567C0C" w:rsidRDefault="00567C0C" w:rsidP="003638F9">
      <w:pPr>
        <w:jc w:val="right"/>
        <w:rPr>
          <w:rFonts w:eastAsia="Calibri"/>
          <w:bCs/>
          <w:color w:val="000000"/>
          <w:sz w:val="24"/>
        </w:rPr>
      </w:pPr>
    </w:p>
    <w:p w:rsidR="00567C0C" w:rsidRDefault="00567C0C" w:rsidP="003638F9">
      <w:pPr>
        <w:jc w:val="right"/>
        <w:rPr>
          <w:rFonts w:eastAsia="Calibri"/>
          <w:bCs/>
          <w:color w:val="000000"/>
          <w:sz w:val="24"/>
        </w:rPr>
      </w:pPr>
    </w:p>
    <w:p w:rsidR="00567C0C" w:rsidRDefault="00567C0C" w:rsidP="003638F9">
      <w:pPr>
        <w:jc w:val="right"/>
        <w:rPr>
          <w:rFonts w:eastAsia="Calibri"/>
          <w:bCs/>
          <w:color w:val="000000"/>
          <w:sz w:val="24"/>
        </w:rPr>
      </w:pPr>
    </w:p>
    <w:p w:rsidR="0071014E" w:rsidRPr="00616642" w:rsidRDefault="0071014E" w:rsidP="0071014E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  <w:r w:rsidRPr="00616642">
        <w:rPr>
          <w:rFonts w:asciiTheme="majorHAnsi" w:hAnsiTheme="majorHAnsi"/>
          <w:sz w:val="24"/>
          <w:szCs w:val="24"/>
        </w:rPr>
        <w:lastRenderedPageBreak/>
        <w:t xml:space="preserve">          Załącznik nr </w:t>
      </w:r>
      <w:r w:rsidR="008D6645" w:rsidRPr="00616642">
        <w:rPr>
          <w:rFonts w:asciiTheme="majorHAnsi" w:hAnsiTheme="majorHAnsi"/>
          <w:sz w:val="24"/>
          <w:szCs w:val="24"/>
        </w:rPr>
        <w:t>4</w:t>
      </w:r>
    </w:p>
    <w:p w:rsidR="00616642" w:rsidRPr="00616642" w:rsidRDefault="00616642" w:rsidP="00616642">
      <w:pPr>
        <w:jc w:val="right"/>
        <w:rPr>
          <w:rFonts w:asciiTheme="majorHAnsi" w:hAnsiTheme="majorHAnsi"/>
        </w:rPr>
      </w:pPr>
      <w:r w:rsidRPr="00616642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:rsidR="00C022CE" w:rsidRPr="00616642" w:rsidRDefault="00C022CE" w:rsidP="00C022CE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……………………………    </w:t>
      </w:r>
    </w:p>
    <w:p w:rsidR="00C022CE" w:rsidRPr="00616642" w:rsidRDefault="00C022CE" w:rsidP="00C022CE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(pieczęć Wykonawcy) </w:t>
      </w:r>
    </w:p>
    <w:p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</w:t>
      </w:r>
    </w:p>
    <w:p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</w:t>
      </w:r>
    </w:p>
    <w:p w:rsidR="00C022CE" w:rsidRPr="00616642" w:rsidRDefault="00C022CE" w:rsidP="00C022CE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Wykaz usług wykonanych lub wykonywanych w okresie ostatnich 3 lat przed dniem wszczęcia postępowania o zamówienie publiczne / w okresie prowadzenia działalności gospodarczej polegających na ochronie osób i mienia w budynkach użyteczności publicznej. </w:t>
      </w:r>
    </w:p>
    <w:p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7"/>
        <w:gridCol w:w="2605"/>
        <w:gridCol w:w="1813"/>
        <w:gridCol w:w="1813"/>
      </w:tblGrid>
      <w:tr w:rsidR="00C022CE" w:rsidRPr="00616642" w:rsidTr="00616642">
        <w:tc>
          <w:tcPr>
            <w:tcW w:w="562" w:type="dxa"/>
          </w:tcPr>
          <w:p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67" w:type="dxa"/>
          </w:tcPr>
          <w:p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Zakres usługi</w:t>
            </w:r>
          </w:p>
        </w:tc>
        <w:tc>
          <w:tcPr>
            <w:tcW w:w="2605" w:type="dxa"/>
          </w:tcPr>
          <w:p w:rsidR="00C022CE" w:rsidRPr="00616642" w:rsidRDefault="00C022CE" w:rsidP="00BF613D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Wartość zamówienia brutto (</w:t>
            </w:r>
            <w:r w:rsidR="008C33B5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w okresie </w:t>
            </w:r>
            <w:r w:rsidR="00BF613D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 miesięcy</w:t>
            </w: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13" w:type="dxa"/>
          </w:tcPr>
          <w:p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Okres wykonywania</w:t>
            </w:r>
          </w:p>
        </w:tc>
        <w:tc>
          <w:tcPr>
            <w:tcW w:w="1813" w:type="dxa"/>
          </w:tcPr>
          <w:p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Nazwa i adres odbiorcy</w:t>
            </w:r>
          </w:p>
        </w:tc>
      </w:tr>
      <w:tr w:rsidR="00C022CE" w:rsidRPr="00616642" w:rsidTr="00616642">
        <w:trPr>
          <w:trHeight w:val="885"/>
        </w:trPr>
        <w:tc>
          <w:tcPr>
            <w:tcW w:w="562" w:type="dxa"/>
          </w:tcPr>
          <w:p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C022CE" w:rsidRPr="00616642" w:rsidTr="00616642">
        <w:trPr>
          <w:trHeight w:val="996"/>
        </w:trPr>
        <w:tc>
          <w:tcPr>
            <w:tcW w:w="562" w:type="dxa"/>
          </w:tcPr>
          <w:p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</w:t>
      </w:r>
    </w:p>
    <w:p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:rsidR="00C022CE" w:rsidRPr="00616642" w:rsidRDefault="002F59CF" w:rsidP="00C022CE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………………….</w:t>
      </w:r>
      <w:r w:rsidR="00C022CE"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, dnia ......................................                </w:t>
      </w:r>
    </w:p>
    <w:p w:rsidR="00C022CE" w:rsidRPr="00616642" w:rsidRDefault="00C022CE" w:rsidP="00C022CE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:rsidR="00C022CE" w:rsidRPr="00616642" w:rsidRDefault="00C022CE" w:rsidP="00C022CE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................................................                  </w:t>
      </w:r>
    </w:p>
    <w:p w:rsidR="00C022CE" w:rsidRPr="008C33B5" w:rsidRDefault="00C022CE" w:rsidP="00C022CE">
      <w:pPr>
        <w:ind w:left="495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podpis uprawnionego                          Przedstawiciela Wyk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onawcy</w:t>
      </w:r>
    </w:p>
    <w:p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D4031B" w:rsidRDefault="00D4031B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16642" w:rsidRDefault="00616642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022CE" w:rsidRPr="003E355C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</w:t>
      </w:r>
    </w:p>
    <w:p w:rsidR="00C022CE" w:rsidRPr="003E355C" w:rsidRDefault="00C022CE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UWAGA: do wykazu należy dołączyć dowody potwierdzające, iż usługi zostały wykonane należycie. Brak dowodu spowoduje nie uznanie usługi za zrealizowaną. </w:t>
      </w:r>
    </w:p>
    <w:p w:rsidR="003E355C" w:rsidRPr="00616642" w:rsidRDefault="003E355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  <w:r w:rsidRPr="00616642">
        <w:rPr>
          <w:rFonts w:asciiTheme="majorHAnsi" w:hAnsiTheme="majorHAnsi"/>
          <w:sz w:val="24"/>
          <w:szCs w:val="24"/>
        </w:rPr>
        <w:lastRenderedPageBreak/>
        <w:t xml:space="preserve">Załącznik nr </w:t>
      </w:r>
      <w:r>
        <w:rPr>
          <w:rFonts w:asciiTheme="majorHAnsi" w:hAnsiTheme="majorHAnsi"/>
          <w:sz w:val="24"/>
          <w:szCs w:val="24"/>
        </w:rPr>
        <w:t>5A</w:t>
      </w:r>
    </w:p>
    <w:p w:rsidR="003E355C" w:rsidRPr="00616642" w:rsidRDefault="003E355C" w:rsidP="003E355C">
      <w:pPr>
        <w:jc w:val="right"/>
        <w:rPr>
          <w:rFonts w:asciiTheme="majorHAnsi" w:hAnsiTheme="majorHAnsi"/>
        </w:rPr>
      </w:pPr>
      <w:r w:rsidRPr="00616642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:rsidR="008D6645" w:rsidRPr="003E355C" w:rsidRDefault="008D6645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3E355C">
        <w:rPr>
          <w:rFonts w:asciiTheme="majorHAnsi" w:hAnsiTheme="majorHAnsi"/>
          <w:sz w:val="20"/>
          <w:szCs w:val="20"/>
        </w:rPr>
        <w:t>Załącznik nr 3 do umowy nr DOF/ ……../</w:t>
      </w:r>
      <w:r w:rsidR="003E355C" w:rsidRPr="003E355C">
        <w:rPr>
          <w:rFonts w:asciiTheme="majorHAnsi" w:hAnsiTheme="majorHAnsi"/>
          <w:sz w:val="20"/>
          <w:szCs w:val="20"/>
        </w:rPr>
        <w:t>I</w:t>
      </w:r>
      <w:r w:rsidRPr="003E355C">
        <w:rPr>
          <w:rFonts w:asciiTheme="majorHAnsi" w:hAnsiTheme="majorHAnsi"/>
          <w:sz w:val="20"/>
          <w:szCs w:val="20"/>
        </w:rPr>
        <w:t xml:space="preserve">/2019 dla części </w:t>
      </w:r>
      <w:r w:rsidR="003E355C" w:rsidRPr="003E355C">
        <w:rPr>
          <w:rFonts w:asciiTheme="majorHAnsi" w:hAnsiTheme="majorHAnsi"/>
          <w:sz w:val="20"/>
          <w:szCs w:val="20"/>
        </w:rPr>
        <w:t>I</w:t>
      </w:r>
    </w:p>
    <w:p w:rsidR="008D6645" w:rsidRPr="003E355C" w:rsidRDefault="008D6645" w:rsidP="008D6645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:rsidR="008D6645" w:rsidRPr="003E355C" w:rsidRDefault="008D6645" w:rsidP="008D6645">
      <w:pPr>
        <w:rPr>
          <w:rFonts w:asciiTheme="majorHAnsi" w:hAnsiTheme="majorHAnsi"/>
        </w:rPr>
      </w:pPr>
    </w:p>
    <w:p w:rsidR="008D6645" w:rsidRPr="003E355C" w:rsidRDefault="008D6645" w:rsidP="008D6645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…………………………………………….      </w:t>
      </w:r>
    </w:p>
    <w:p w:rsidR="008D6645" w:rsidRPr="003E355C" w:rsidRDefault="008D6645" w:rsidP="008D6645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(pieczęć Wykonawcy) </w:t>
      </w:r>
    </w:p>
    <w:p w:rsidR="008D6645" w:rsidRPr="003E355C" w:rsidRDefault="008D6645" w:rsidP="008D6645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Wykaz pracowników ochrony skierowanych do realizacji zamówienia                                            dla części ……. zamówienia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43"/>
        <w:gridCol w:w="3143"/>
        <w:gridCol w:w="2551"/>
        <w:gridCol w:w="3686"/>
      </w:tblGrid>
      <w:tr w:rsidR="008D6645" w:rsidRPr="003E355C" w:rsidTr="00004D36">
        <w:tc>
          <w:tcPr>
            <w:tcW w:w="543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43" w:type="dxa"/>
          </w:tcPr>
          <w:p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551" w:type="dxa"/>
          </w:tcPr>
          <w:p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Podstawa dysponowania osobą /1/</w:t>
            </w:r>
          </w:p>
        </w:tc>
        <w:tc>
          <w:tcPr>
            <w:tcW w:w="3686" w:type="dxa"/>
          </w:tcPr>
          <w:p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numer licencji/ legitymacji pracownika /2/</w:t>
            </w:r>
          </w:p>
        </w:tc>
      </w:tr>
      <w:tr w:rsidR="008D6645" w:rsidRPr="003E355C" w:rsidTr="00004D36">
        <w:tc>
          <w:tcPr>
            <w:tcW w:w="543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:rsidTr="00004D36">
        <w:tc>
          <w:tcPr>
            <w:tcW w:w="543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:rsidTr="00004D36">
        <w:tc>
          <w:tcPr>
            <w:tcW w:w="543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:rsidTr="00004D36">
        <w:tc>
          <w:tcPr>
            <w:tcW w:w="543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:rsidTr="00004D36">
        <w:tc>
          <w:tcPr>
            <w:tcW w:w="543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:rsidTr="00004D36">
        <w:tc>
          <w:tcPr>
            <w:tcW w:w="543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:rsidR="008D6645" w:rsidRPr="003E355C" w:rsidRDefault="008D6645" w:rsidP="008D6645">
      <w:pPr>
        <w:spacing w:line="240" w:lineRule="auto"/>
        <w:ind w:left="-284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Oświadczamy/m, że osoby wymienione w niniejszym wykazie przewidziane do realizacji zamówienia są wpisane na listę kwalifikowanych pracowników ochrony fizycznej. </w:t>
      </w:r>
    </w:p>
    <w:p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*(1) - należy podać na jakiej podstawie jest zatrudniona dana osoba</w:t>
      </w:r>
    </w:p>
    <w:p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*(2) - należy podać numer dane identyfikujące pracownika który będzie pełnił usługę ochrony osób i mienia. </w:t>
      </w:r>
    </w:p>
    <w:p w:rsidR="008D6645" w:rsidRPr="003E355C" w:rsidRDefault="008D6645" w:rsidP="008D6645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:rsidR="008D6645" w:rsidRPr="003E355C" w:rsidRDefault="008D6645" w:rsidP="008D6645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OŚWIADCZENIE WYKONAWCY</w:t>
      </w:r>
    </w:p>
    <w:p w:rsidR="008D6645" w:rsidRPr="003E355C" w:rsidRDefault="008D6645" w:rsidP="008D6645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 / -y, że naszymi pracownikami, świadczącymi usługi na rzecz Zamawiającego będą wyłącznie osoby które nie figurują w Krajowym Rejestrze Karnym. </w:t>
      </w:r>
    </w:p>
    <w:p w:rsidR="008D6645" w:rsidRPr="003E355C" w:rsidRDefault="008D6645" w:rsidP="008D6645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:rsidR="008D6645" w:rsidRPr="003E355C" w:rsidRDefault="008D6645" w:rsidP="008D6645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…………………., dnia ......................................                </w:t>
      </w:r>
    </w:p>
    <w:p w:rsidR="008D6645" w:rsidRPr="003E355C" w:rsidRDefault="008D6645" w:rsidP="008D6645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:rsidR="008D6645" w:rsidRPr="003E355C" w:rsidRDefault="008D6645" w:rsidP="008D6645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:rsidR="008D6645" w:rsidRPr="003E355C" w:rsidRDefault="008D6645" w:rsidP="008D6645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                                                                            ................................................                  </w:t>
      </w:r>
    </w:p>
    <w:p w:rsidR="008D6645" w:rsidRPr="003E355C" w:rsidRDefault="008D6645" w:rsidP="008D6645">
      <w:pPr>
        <w:ind w:left="4956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podpis uprawnionego                           Przedstawiciela Wykonawcy</w:t>
      </w:r>
    </w:p>
    <w:p w:rsidR="003E355C" w:rsidRPr="00616642" w:rsidRDefault="003E355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  <w:r w:rsidRPr="00616642">
        <w:rPr>
          <w:rFonts w:asciiTheme="majorHAnsi" w:hAnsiTheme="majorHAnsi"/>
          <w:sz w:val="24"/>
          <w:szCs w:val="24"/>
        </w:rPr>
        <w:lastRenderedPageBreak/>
        <w:t xml:space="preserve">Załącznik nr </w:t>
      </w:r>
      <w:r>
        <w:rPr>
          <w:rFonts w:asciiTheme="majorHAnsi" w:hAnsiTheme="majorHAnsi"/>
          <w:sz w:val="24"/>
          <w:szCs w:val="24"/>
        </w:rPr>
        <w:t>5B</w:t>
      </w:r>
    </w:p>
    <w:p w:rsidR="003E355C" w:rsidRPr="00616642" w:rsidRDefault="003E355C" w:rsidP="003E355C">
      <w:pPr>
        <w:jc w:val="right"/>
        <w:rPr>
          <w:rFonts w:asciiTheme="majorHAnsi" w:hAnsiTheme="majorHAnsi"/>
        </w:rPr>
      </w:pPr>
      <w:bookmarkStart w:id="0" w:name="_Hlk4074546"/>
      <w:r w:rsidRPr="00616642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bookmarkEnd w:id="0"/>
    <w:p w:rsidR="003E355C" w:rsidRPr="003E355C" w:rsidRDefault="003E355C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3E355C">
        <w:rPr>
          <w:rFonts w:asciiTheme="majorHAnsi" w:hAnsiTheme="majorHAnsi"/>
          <w:sz w:val="20"/>
          <w:szCs w:val="20"/>
        </w:rPr>
        <w:t>Załącznik nr 3 do umowy nr DOF/ ……../</w:t>
      </w:r>
      <w:r>
        <w:rPr>
          <w:rFonts w:asciiTheme="majorHAnsi" w:hAnsiTheme="majorHAnsi"/>
          <w:sz w:val="20"/>
          <w:szCs w:val="20"/>
        </w:rPr>
        <w:t>I</w:t>
      </w:r>
      <w:r w:rsidRPr="003E355C">
        <w:rPr>
          <w:rFonts w:asciiTheme="majorHAnsi" w:hAnsiTheme="majorHAnsi"/>
          <w:sz w:val="20"/>
          <w:szCs w:val="20"/>
        </w:rPr>
        <w:t>I/2019 dla części I</w:t>
      </w:r>
      <w:r>
        <w:rPr>
          <w:rFonts w:asciiTheme="majorHAnsi" w:hAnsiTheme="majorHAnsi"/>
          <w:sz w:val="20"/>
          <w:szCs w:val="20"/>
        </w:rPr>
        <w:t>I</w:t>
      </w:r>
    </w:p>
    <w:p w:rsidR="003E355C" w:rsidRPr="003E355C" w:rsidRDefault="003E355C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:rsidR="003E355C" w:rsidRPr="003E355C" w:rsidRDefault="003E355C" w:rsidP="003E355C">
      <w:pPr>
        <w:rPr>
          <w:rFonts w:asciiTheme="majorHAnsi" w:hAnsiTheme="majorHAnsi"/>
        </w:rPr>
      </w:pPr>
    </w:p>
    <w:p w:rsidR="003E355C" w:rsidRPr="003E355C" w:rsidRDefault="003E355C" w:rsidP="003E355C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…………………………………………….      </w:t>
      </w:r>
    </w:p>
    <w:p w:rsidR="003E355C" w:rsidRPr="003E355C" w:rsidRDefault="003E355C" w:rsidP="003E355C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(pieczęć Wykonawcy) </w:t>
      </w:r>
    </w:p>
    <w:p w:rsidR="003E355C" w:rsidRPr="003E355C" w:rsidRDefault="003E355C" w:rsidP="003E355C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Wykaz pracowników ochrony skierowanych do realizacji zamówienia                                            dla części ……. zamówienia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43"/>
        <w:gridCol w:w="3143"/>
        <w:gridCol w:w="2551"/>
        <w:gridCol w:w="3686"/>
      </w:tblGrid>
      <w:tr w:rsidR="003E355C" w:rsidRPr="003E355C" w:rsidTr="00004D36">
        <w:tc>
          <w:tcPr>
            <w:tcW w:w="543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43" w:type="dxa"/>
          </w:tcPr>
          <w:p w:rsidR="003E355C" w:rsidRPr="003E355C" w:rsidRDefault="003E355C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551" w:type="dxa"/>
          </w:tcPr>
          <w:p w:rsidR="003E355C" w:rsidRPr="003E355C" w:rsidRDefault="003E355C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Podstawa dysponowania osobą /1/</w:t>
            </w:r>
          </w:p>
        </w:tc>
        <w:tc>
          <w:tcPr>
            <w:tcW w:w="3686" w:type="dxa"/>
          </w:tcPr>
          <w:p w:rsidR="003E355C" w:rsidRPr="003E355C" w:rsidRDefault="003E355C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numer licencji/ legitymacji pracownika /2/</w:t>
            </w:r>
          </w:p>
        </w:tc>
      </w:tr>
      <w:tr w:rsidR="003E355C" w:rsidRPr="003E355C" w:rsidTr="00004D36">
        <w:tc>
          <w:tcPr>
            <w:tcW w:w="543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3E355C" w:rsidRPr="003E355C" w:rsidTr="00004D36">
        <w:tc>
          <w:tcPr>
            <w:tcW w:w="543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3E355C" w:rsidRPr="003E355C" w:rsidTr="00004D36">
        <w:tc>
          <w:tcPr>
            <w:tcW w:w="543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3E355C" w:rsidRPr="003E355C" w:rsidTr="00004D36">
        <w:tc>
          <w:tcPr>
            <w:tcW w:w="543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3E355C" w:rsidRPr="003E355C" w:rsidTr="00004D36">
        <w:tc>
          <w:tcPr>
            <w:tcW w:w="543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3E355C" w:rsidRPr="003E355C" w:rsidTr="00004D36">
        <w:tc>
          <w:tcPr>
            <w:tcW w:w="543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355C" w:rsidRPr="003E355C" w:rsidRDefault="003E355C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:rsidR="003E355C" w:rsidRPr="003E355C" w:rsidRDefault="003E355C" w:rsidP="003E355C">
      <w:pPr>
        <w:spacing w:line="240" w:lineRule="auto"/>
        <w:ind w:left="-284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Oświadczamy/m, że osoby wymienione w niniejszym wykazie przewidziane do realizacji zamówienia są wpisane na listę kwalifikowanych pracowników ochrony fizycznej. </w:t>
      </w:r>
    </w:p>
    <w:p w:rsidR="003E355C" w:rsidRPr="003E355C" w:rsidRDefault="003E355C" w:rsidP="003E355C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*(1) - należy podać na jakiej podstawie jest zatrudniona dana osoba</w:t>
      </w:r>
    </w:p>
    <w:p w:rsidR="003E355C" w:rsidRPr="003E355C" w:rsidRDefault="003E355C" w:rsidP="003E355C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*(2) - należy podać numer dane identyfikujące pracownika który będzie pełnił usługę ochrony osób i mienia. </w:t>
      </w:r>
    </w:p>
    <w:p w:rsidR="003E355C" w:rsidRPr="003E355C" w:rsidRDefault="003E355C" w:rsidP="003E355C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:rsidR="003E355C" w:rsidRPr="003E355C" w:rsidRDefault="003E355C" w:rsidP="003E355C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OŚWIADCZENIE WYKONAWCY</w:t>
      </w:r>
    </w:p>
    <w:p w:rsidR="003E355C" w:rsidRPr="003E355C" w:rsidRDefault="003E355C" w:rsidP="003E355C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 / -y, że naszymi pracownikami, świadczącymi usługi na rzecz Zamawiającego będą wyłącznie osoby które nie figurują w Krajowym Rejestrze Karnym. </w:t>
      </w:r>
    </w:p>
    <w:p w:rsidR="003E355C" w:rsidRPr="003E355C" w:rsidRDefault="003E355C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:rsidR="003E355C" w:rsidRPr="003E355C" w:rsidRDefault="003E355C" w:rsidP="003E355C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…………………., dnia ......................................                </w:t>
      </w:r>
    </w:p>
    <w:p w:rsidR="003E355C" w:rsidRPr="003E355C" w:rsidRDefault="003E355C" w:rsidP="003E355C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:rsidR="003E355C" w:rsidRPr="003E355C" w:rsidRDefault="003E355C" w:rsidP="003E355C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:rsidR="003E355C" w:rsidRPr="003E355C" w:rsidRDefault="003E355C" w:rsidP="003E355C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                                                                            ................................................                  </w:t>
      </w:r>
    </w:p>
    <w:p w:rsidR="003E355C" w:rsidRPr="003E355C" w:rsidRDefault="003E355C" w:rsidP="003E355C">
      <w:pPr>
        <w:ind w:left="4956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podpis uprawnionego                           Przedstawiciela Wykonawcy</w:t>
      </w:r>
    </w:p>
    <w:p w:rsidR="002D7187" w:rsidRDefault="002D7187" w:rsidP="002D7187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D7187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  <w:r w:rsidRPr="002D7187">
        <w:rPr>
          <w:rFonts w:ascii="Times New Roman" w:hAnsi="Times New Roman"/>
          <w:sz w:val="24"/>
          <w:szCs w:val="24"/>
        </w:rPr>
        <w:t xml:space="preserve"> </w:t>
      </w:r>
    </w:p>
    <w:p w:rsidR="002D7187" w:rsidRPr="002D7187" w:rsidRDefault="002D7187" w:rsidP="002D7187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D7187">
        <w:rPr>
          <w:rFonts w:ascii="Times New Roman" w:hAnsi="Times New Roman"/>
          <w:sz w:val="24"/>
          <w:szCs w:val="24"/>
        </w:rPr>
        <w:t>do umowy nr DOF/ ……../../2019 dla części ….</w:t>
      </w:r>
    </w:p>
    <w:p w:rsidR="002D7187" w:rsidRDefault="002D7187" w:rsidP="007D7496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7D7496" w:rsidRDefault="007D7496" w:rsidP="007D7496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7D7496" w:rsidRPr="007D7496" w:rsidRDefault="007D7496" w:rsidP="007D7496"/>
    <w:p w:rsidR="007D7496" w:rsidRPr="008C33B5" w:rsidRDefault="007D7496" w:rsidP="007D7496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…………………………………………….      </w:t>
      </w:r>
    </w:p>
    <w:p w:rsidR="007D7496" w:rsidRPr="008C33B5" w:rsidRDefault="007D7496" w:rsidP="007D7496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(pieczęć Wykonawcy) </w:t>
      </w:r>
    </w:p>
    <w:p w:rsidR="007D7496" w:rsidRPr="008C33B5" w:rsidRDefault="007D7496" w:rsidP="007D7496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Wykaz pracowników ochrony skierowanych do realizacji zamówienia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dla części </w:t>
      </w:r>
      <w:r w:rsidR="00BD74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zamówienia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43"/>
        <w:gridCol w:w="3143"/>
        <w:gridCol w:w="2551"/>
        <w:gridCol w:w="3686"/>
      </w:tblGrid>
      <w:tr w:rsidR="007D7496" w:rsidRPr="008C33B5" w:rsidTr="00E267A9">
        <w:tc>
          <w:tcPr>
            <w:tcW w:w="543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43" w:type="dxa"/>
          </w:tcPr>
          <w:p w:rsidR="007D7496" w:rsidRPr="008C33B5" w:rsidRDefault="007D7496" w:rsidP="00E267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551" w:type="dxa"/>
          </w:tcPr>
          <w:p w:rsidR="007D7496" w:rsidRPr="008C33B5" w:rsidRDefault="007D7496" w:rsidP="00E267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Podstawa dysponowania osobą /1/</w:t>
            </w:r>
          </w:p>
        </w:tc>
        <w:tc>
          <w:tcPr>
            <w:tcW w:w="3686" w:type="dxa"/>
          </w:tcPr>
          <w:p w:rsidR="007D7496" w:rsidRPr="008C33B5" w:rsidRDefault="007D7496" w:rsidP="006169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B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numer licencji</w:t>
            </w:r>
            <w:r w:rsidR="00616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 legitymacji</w:t>
            </w:r>
            <w:r w:rsidRPr="005D0B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pracownika </w:t>
            </w: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/2/</w:t>
            </w:r>
          </w:p>
        </w:tc>
      </w:tr>
      <w:tr w:rsidR="007D7496" w:rsidRPr="008C33B5" w:rsidTr="00E267A9">
        <w:tc>
          <w:tcPr>
            <w:tcW w:w="543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:rsidTr="00E267A9">
        <w:tc>
          <w:tcPr>
            <w:tcW w:w="543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:rsidTr="00E267A9">
        <w:tc>
          <w:tcPr>
            <w:tcW w:w="543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:rsidTr="00E267A9">
        <w:tc>
          <w:tcPr>
            <w:tcW w:w="543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:rsidTr="00E267A9">
        <w:tc>
          <w:tcPr>
            <w:tcW w:w="543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7496" w:rsidRPr="008C33B5" w:rsidTr="00E267A9">
        <w:tc>
          <w:tcPr>
            <w:tcW w:w="543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3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7496" w:rsidRPr="008C33B5" w:rsidRDefault="007D7496" w:rsidP="00E267A9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D7496" w:rsidRPr="008C33B5" w:rsidRDefault="007D7496" w:rsidP="007D7496">
      <w:pPr>
        <w:spacing w:line="240" w:lineRule="auto"/>
        <w:ind w:left="-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Oświadczamy/m, że osoby wymienione w niniejszym wykazie przewidziane do realizacji zamówienia są wpisane na listę kwalifikowanych pracowników ochrony fizycznej. </w:t>
      </w:r>
    </w:p>
    <w:p w:rsidR="007D7496" w:rsidRPr="008C33B5" w:rsidRDefault="007D7496" w:rsidP="007D7496">
      <w:pPr>
        <w:spacing w:line="240" w:lineRule="auto"/>
        <w:ind w:left="-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*(1) - należy podać na jakiej podstawie jest zatrudniona dana osoba</w:t>
      </w:r>
    </w:p>
    <w:p w:rsidR="007D7496" w:rsidRPr="008C33B5" w:rsidRDefault="007D7496" w:rsidP="007D7496">
      <w:pPr>
        <w:spacing w:line="240" w:lineRule="auto"/>
        <w:ind w:left="-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0B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*(2) - należy podać numer dane identyfikujące pracownika który będzie pełnił usługę ochrony osób i mienia.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7D7496" w:rsidRDefault="007D7496" w:rsidP="007D7496">
      <w:pPr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D7496" w:rsidRDefault="007D7496" w:rsidP="007D7496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OŚWIADCZENIE WYKONAWCY</w:t>
      </w:r>
    </w:p>
    <w:p w:rsidR="007D7496" w:rsidRPr="008C33B5" w:rsidRDefault="007D7496" w:rsidP="007D7496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 / -y, że naszymi pracownikami, świadczącymi usługi na rzecz Zamawiającego będą wyłącznie osoby które nie figurują w Krajowym Rejestrze Karnym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7D7496" w:rsidRPr="008C33B5" w:rsidRDefault="007D7496" w:rsidP="007D7496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:rsidR="007D7496" w:rsidRPr="008C33B5" w:rsidRDefault="007D7496" w:rsidP="007D7496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………………….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dnia ......................................                </w:t>
      </w:r>
    </w:p>
    <w:p w:rsidR="007D7496" w:rsidRDefault="007D7496" w:rsidP="007D7496">
      <w:pPr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:rsidR="00FA5A95" w:rsidRPr="008C33B5" w:rsidRDefault="00FA5A95" w:rsidP="007D7496">
      <w:pPr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D7496" w:rsidRPr="008C33B5" w:rsidRDefault="007D7496" w:rsidP="007D7496">
      <w:pPr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="00FA5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................................................                  </w:t>
      </w:r>
    </w:p>
    <w:p w:rsidR="007D7496" w:rsidRPr="008C33B5" w:rsidRDefault="007D7496" w:rsidP="007D7496">
      <w:pPr>
        <w:ind w:left="495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A5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podpis uprawnionego                          </w:t>
      </w:r>
      <w:r w:rsidR="00FA5A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Przedstawiciela Wykonawcy</w:t>
      </w:r>
    </w:p>
    <w:p w:rsidR="002153B0" w:rsidRDefault="002153B0" w:rsidP="0026675F">
      <w:pPr>
        <w:pStyle w:val="Nagwek5"/>
        <w:spacing w:before="0" w:after="0"/>
        <w:jc w:val="right"/>
      </w:pPr>
      <w:bookmarkStart w:id="1" w:name="_GoBack"/>
      <w:bookmarkEnd w:id="1"/>
    </w:p>
    <w:sectPr w:rsidR="002153B0" w:rsidSect="007D749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3B" w:rsidRDefault="0050643B" w:rsidP="002227DA">
      <w:pPr>
        <w:spacing w:after="0" w:line="240" w:lineRule="auto"/>
      </w:pPr>
      <w:r>
        <w:separator/>
      </w:r>
    </w:p>
  </w:endnote>
  <w:endnote w:type="continuationSeparator" w:id="0">
    <w:p w:rsidR="0050643B" w:rsidRDefault="0050643B" w:rsidP="002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5626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643B" w:rsidRDefault="0050643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4114">
          <w:rPr>
            <w:b/>
            <w:bCs/>
            <w:noProof/>
          </w:rPr>
          <w:t>64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0643B" w:rsidRDefault="00506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3B" w:rsidRDefault="0050643B" w:rsidP="002227DA">
      <w:pPr>
        <w:spacing w:after="0" w:line="240" w:lineRule="auto"/>
      </w:pPr>
      <w:r>
        <w:separator/>
      </w:r>
    </w:p>
  </w:footnote>
  <w:footnote w:type="continuationSeparator" w:id="0">
    <w:p w:rsidR="0050643B" w:rsidRDefault="0050643B" w:rsidP="002227DA">
      <w:pPr>
        <w:spacing w:after="0" w:line="240" w:lineRule="auto"/>
      </w:pPr>
      <w:r>
        <w:continuationSeparator/>
      </w:r>
    </w:p>
  </w:footnote>
  <w:footnote w:id="1">
    <w:p w:rsidR="0050643B" w:rsidRDefault="0050643B" w:rsidP="006724A5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50643B" w:rsidRDefault="0050643B" w:rsidP="006724A5">
      <w:pPr>
        <w:jc w:val="center"/>
      </w:pPr>
    </w:p>
  </w:footnote>
  <w:footnote w:id="2">
    <w:p w:rsidR="0050643B" w:rsidRDefault="0050643B" w:rsidP="00672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0643B" w:rsidRDefault="0050643B" w:rsidP="003638F9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50643B" w:rsidRDefault="0050643B" w:rsidP="003638F9">
      <w:pPr>
        <w:jc w:val="center"/>
      </w:pPr>
    </w:p>
  </w:footnote>
  <w:footnote w:id="4">
    <w:p w:rsidR="0050643B" w:rsidRDefault="0050643B" w:rsidP="003638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3"/>
        <w:szCs w:val="23"/>
      </w:rPr>
    </w:lvl>
  </w:abstractNum>
  <w:abstractNum w:abstractNumId="1" w15:restartNumberingAfterBreak="0">
    <w:nsid w:val="00000003"/>
    <w:multiLevelType w:val="singleLevel"/>
    <w:tmpl w:val="D00293EE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3"/>
        <w:szCs w:val="23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sz w:val="23"/>
        <w:szCs w:val="23"/>
      </w:rPr>
    </w:lvl>
  </w:abstractNum>
  <w:abstractNum w:abstractNumId="5" w15:restartNumberingAfterBreak="0">
    <w:nsid w:val="00000009"/>
    <w:multiLevelType w:val="singleLevel"/>
    <w:tmpl w:val="AAF4CC6A"/>
    <w:name w:val="WW8Num9"/>
    <w:lvl w:ilvl="0">
      <w:start w:val="1"/>
      <w:numFmt w:val="lowerLetter"/>
      <w:lvlText w:val="%1)"/>
      <w:lvlJc w:val="right"/>
      <w:pPr>
        <w:tabs>
          <w:tab w:val="num" w:pos="538"/>
        </w:tabs>
        <w:ind w:left="482" w:hanging="57"/>
      </w:pPr>
      <w:rPr>
        <w:rFonts w:ascii="Times New Roman" w:eastAsia="Arial" w:hAnsi="Times New Roman" w:cs="Times New Roman"/>
        <w:sz w:val="23"/>
        <w:szCs w:val="23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454" w:hanging="284"/>
      </w:pPr>
      <w:rPr>
        <w:rFonts w:hint="default"/>
        <w:sz w:val="23"/>
        <w:szCs w:val="23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2C7CF7E0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  <w:sz w:val="23"/>
        <w:szCs w:val="23"/>
      </w:rPr>
    </w:lvl>
  </w:abstractNum>
  <w:abstractNum w:abstractNumId="12" w15:restartNumberingAfterBreak="0">
    <w:nsid w:val="00000014"/>
    <w:multiLevelType w:val="singleLevel"/>
    <w:tmpl w:val="B5AC01B8"/>
    <w:name w:val="WW8Num2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b w:val="0"/>
        <w:strike w:val="0"/>
      </w:rPr>
    </w:lvl>
  </w:abstractNum>
  <w:abstractNum w:abstractNumId="13" w15:restartNumberingAfterBreak="0">
    <w:nsid w:val="00ED3134"/>
    <w:multiLevelType w:val="hybridMultilevel"/>
    <w:tmpl w:val="AC86FE4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35033D5"/>
    <w:multiLevelType w:val="hybridMultilevel"/>
    <w:tmpl w:val="1D96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3A2106"/>
    <w:multiLevelType w:val="hybridMultilevel"/>
    <w:tmpl w:val="5C243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548FE"/>
    <w:multiLevelType w:val="hybridMultilevel"/>
    <w:tmpl w:val="6DE0A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6891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710282"/>
    <w:multiLevelType w:val="hybridMultilevel"/>
    <w:tmpl w:val="489638CC"/>
    <w:lvl w:ilvl="0" w:tplc="7D28C3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A8069E"/>
    <w:multiLevelType w:val="hybridMultilevel"/>
    <w:tmpl w:val="684207C4"/>
    <w:lvl w:ilvl="0" w:tplc="31D2AE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DAD54BF"/>
    <w:multiLevelType w:val="hybridMultilevel"/>
    <w:tmpl w:val="DA0C8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2694D"/>
    <w:multiLevelType w:val="hybridMultilevel"/>
    <w:tmpl w:val="AD0C22B4"/>
    <w:lvl w:ilvl="0" w:tplc="A976A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E8124AA"/>
    <w:multiLevelType w:val="hybridMultilevel"/>
    <w:tmpl w:val="8688AFEE"/>
    <w:lvl w:ilvl="0" w:tplc="9086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09714F9"/>
    <w:multiLevelType w:val="hybridMultilevel"/>
    <w:tmpl w:val="BB80917C"/>
    <w:lvl w:ilvl="0" w:tplc="B4C20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370656"/>
    <w:multiLevelType w:val="hybridMultilevel"/>
    <w:tmpl w:val="0D943A7C"/>
    <w:lvl w:ilvl="0" w:tplc="9086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625866"/>
    <w:multiLevelType w:val="hybridMultilevel"/>
    <w:tmpl w:val="F86CF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242786"/>
    <w:multiLevelType w:val="hybridMultilevel"/>
    <w:tmpl w:val="12F6E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C66291"/>
    <w:multiLevelType w:val="hybridMultilevel"/>
    <w:tmpl w:val="66868E72"/>
    <w:lvl w:ilvl="0" w:tplc="ED86D10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75727D3"/>
    <w:multiLevelType w:val="hybridMultilevel"/>
    <w:tmpl w:val="A1246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595D23"/>
    <w:multiLevelType w:val="hybridMultilevel"/>
    <w:tmpl w:val="B33A6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661174"/>
    <w:multiLevelType w:val="hybridMultilevel"/>
    <w:tmpl w:val="96DE6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0102A"/>
    <w:multiLevelType w:val="hybridMultilevel"/>
    <w:tmpl w:val="B4DA8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140457"/>
    <w:multiLevelType w:val="hybridMultilevel"/>
    <w:tmpl w:val="38B03D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3B3F78"/>
    <w:multiLevelType w:val="hybridMultilevel"/>
    <w:tmpl w:val="55644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020F44"/>
    <w:multiLevelType w:val="hybridMultilevel"/>
    <w:tmpl w:val="FE22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5D05CD"/>
    <w:multiLevelType w:val="hybridMultilevel"/>
    <w:tmpl w:val="3304A5D8"/>
    <w:lvl w:ilvl="0" w:tplc="2368911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371109"/>
    <w:multiLevelType w:val="hybridMultilevel"/>
    <w:tmpl w:val="62605C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37A61300"/>
    <w:multiLevelType w:val="hybridMultilevel"/>
    <w:tmpl w:val="AFB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AB53E9"/>
    <w:multiLevelType w:val="hybridMultilevel"/>
    <w:tmpl w:val="A8E28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A12249"/>
    <w:multiLevelType w:val="hybridMultilevel"/>
    <w:tmpl w:val="072A3638"/>
    <w:lvl w:ilvl="0" w:tplc="617E7F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564543B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7177326"/>
    <w:multiLevelType w:val="hybridMultilevel"/>
    <w:tmpl w:val="FE22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BE0504"/>
    <w:multiLevelType w:val="hybridMultilevel"/>
    <w:tmpl w:val="403A4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550345"/>
    <w:multiLevelType w:val="hybridMultilevel"/>
    <w:tmpl w:val="7532A23E"/>
    <w:lvl w:ilvl="0" w:tplc="EC089E96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06F66D7"/>
    <w:multiLevelType w:val="hybridMultilevel"/>
    <w:tmpl w:val="3C469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5E0FF9"/>
    <w:multiLevelType w:val="hybridMultilevel"/>
    <w:tmpl w:val="DACE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6D5555"/>
    <w:multiLevelType w:val="hybridMultilevel"/>
    <w:tmpl w:val="8EC0DC1C"/>
    <w:lvl w:ilvl="0" w:tplc="17B2905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B3D78FE"/>
    <w:multiLevelType w:val="multilevel"/>
    <w:tmpl w:val="14A2E2F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EC31E9D"/>
    <w:multiLevelType w:val="hybridMultilevel"/>
    <w:tmpl w:val="2FDA0CB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20638D3"/>
    <w:multiLevelType w:val="hybridMultilevel"/>
    <w:tmpl w:val="3AE02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B1684F"/>
    <w:multiLevelType w:val="hybridMultilevel"/>
    <w:tmpl w:val="1D96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172B73"/>
    <w:multiLevelType w:val="hybridMultilevel"/>
    <w:tmpl w:val="3304A5D8"/>
    <w:lvl w:ilvl="0" w:tplc="2368911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57" w15:restartNumberingAfterBreak="0">
    <w:nsid w:val="75051C70"/>
    <w:multiLevelType w:val="hybridMultilevel"/>
    <w:tmpl w:val="3304A5D8"/>
    <w:lvl w:ilvl="0" w:tplc="2368911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58" w15:restartNumberingAfterBreak="0">
    <w:nsid w:val="7B48475E"/>
    <w:multiLevelType w:val="hybridMultilevel"/>
    <w:tmpl w:val="544EB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4A0948"/>
    <w:multiLevelType w:val="hybridMultilevel"/>
    <w:tmpl w:val="47DA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5601AA"/>
    <w:multiLevelType w:val="hybridMultilevel"/>
    <w:tmpl w:val="AFB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714E5"/>
    <w:multiLevelType w:val="hybridMultilevel"/>
    <w:tmpl w:val="D6668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D02275"/>
    <w:multiLevelType w:val="hybridMultilevel"/>
    <w:tmpl w:val="3530D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29"/>
  </w:num>
  <w:num w:numId="5">
    <w:abstractNumId w:val="46"/>
  </w:num>
  <w:num w:numId="6">
    <w:abstractNumId w:val="35"/>
  </w:num>
  <w:num w:numId="7">
    <w:abstractNumId w:val="28"/>
  </w:num>
  <w:num w:numId="8">
    <w:abstractNumId w:val="39"/>
  </w:num>
  <w:num w:numId="9">
    <w:abstractNumId w:val="33"/>
  </w:num>
  <w:num w:numId="10">
    <w:abstractNumId w:val="18"/>
  </w:num>
  <w:num w:numId="11">
    <w:abstractNumId w:val="51"/>
  </w:num>
  <w:num w:numId="12">
    <w:abstractNumId w:val="16"/>
  </w:num>
  <w:num w:numId="13">
    <w:abstractNumId w:val="22"/>
  </w:num>
  <w:num w:numId="14">
    <w:abstractNumId w:val="44"/>
  </w:num>
  <w:num w:numId="15">
    <w:abstractNumId w:val="20"/>
  </w:num>
  <w:num w:numId="16">
    <w:abstractNumId w:val="43"/>
  </w:num>
  <w:num w:numId="17">
    <w:abstractNumId w:val="52"/>
  </w:num>
  <w:num w:numId="18">
    <w:abstractNumId w:val="26"/>
  </w:num>
  <w:num w:numId="19">
    <w:abstractNumId w:val="61"/>
  </w:num>
  <w:num w:numId="20">
    <w:abstractNumId w:val="34"/>
  </w:num>
  <w:num w:numId="21">
    <w:abstractNumId w:val="57"/>
  </w:num>
  <w:num w:numId="22">
    <w:abstractNumId w:val="21"/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56"/>
  </w:num>
  <w:num w:numId="50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31"/>
    <w:rsid w:val="00002A24"/>
    <w:rsid w:val="00004D36"/>
    <w:rsid w:val="0001195A"/>
    <w:rsid w:val="000119EF"/>
    <w:rsid w:val="000207B8"/>
    <w:rsid w:val="00033060"/>
    <w:rsid w:val="0004690A"/>
    <w:rsid w:val="00070C74"/>
    <w:rsid w:val="00073903"/>
    <w:rsid w:val="000940BE"/>
    <w:rsid w:val="0009686F"/>
    <w:rsid w:val="000A4C82"/>
    <w:rsid w:val="000C328D"/>
    <w:rsid w:val="000C3B50"/>
    <w:rsid w:val="000C40A6"/>
    <w:rsid w:val="000C67DC"/>
    <w:rsid w:val="000D0660"/>
    <w:rsid w:val="000D0B6B"/>
    <w:rsid w:val="000D21A3"/>
    <w:rsid w:val="000D5715"/>
    <w:rsid w:val="000E17E8"/>
    <w:rsid w:val="000F2731"/>
    <w:rsid w:val="00100246"/>
    <w:rsid w:val="0010101C"/>
    <w:rsid w:val="001030F3"/>
    <w:rsid w:val="001210E6"/>
    <w:rsid w:val="0012677E"/>
    <w:rsid w:val="00132F5F"/>
    <w:rsid w:val="00141AAD"/>
    <w:rsid w:val="001465E6"/>
    <w:rsid w:val="00166001"/>
    <w:rsid w:val="00183237"/>
    <w:rsid w:val="00184787"/>
    <w:rsid w:val="001875DB"/>
    <w:rsid w:val="00192602"/>
    <w:rsid w:val="00197FBF"/>
    <w:rsid w:val="001B5050"/>
    <w:rsid w:val="001C729C"/>
    <w:rsid w:val="001C7363"/>
    <w:rsid w:val="001D3C96"/>
    <w:rsid w:val="001D460F"/>
    <w:rsid w:val="001D5364"/>
    <w:rsid w:val="001E7CC1"/>
    <w:rsid w:val="001F4114"/>
    <w:rsid w:val="0020485D"/>
    <w:rsid w:val="002102BF"/>
    <w:rsid w:val="002153B0"/>
    <w:rsid w:val="00220875"/>
    <w:rsid w:val="00222488"/>
    <w:rsid w:val="002227DA"/>
    <w:rsid w:val="0022547B"/>
    <w:rsid w:val="00227DAA"/>
    <w:rsid w:val="002336CC"/>
    <w:rsid w:val="00234942"/>
    <w:rsid w:val="002417A1"/>
    <w:rsid w:val="002545BB"/>
    <w:rsid w:val="0026675F"/>
    <w:rsid w:val="00270B42"/>
    <w:rsid w:val="00276D9F"/>
    <w:rsid w:val="00277602"/>
    <w:rsid w:val="00284114"/>
    <w:rsid w:val="002A565F"/>
    <w:rsid w:val="002A6218"/>
    <w:rsid w:val="002B23A1"/>
    <w:rsid w:val="002B6575"/>
    <w:rsid w:val="002C0EA1"/>
    <w:rsid w:val="002C1CA2"/>
    <w:rsid w:val="002C2E1B"/>
    <w:rsid w:val="002D0BE4"/>
    <w:rsid w:val="002D179E"/>
    <w:rsid w:val="002D7187"/>
    <w:rsid w:val="002F59CF"/>
    <w:rsid w:val="003004C4"/>
    <w:rsid w:val="003018ED"/>
    <w:rsid w:val="00301E83"/>
    <w:rsid w:val="00302474"/>
    <w:rsid w:val="00303147"/>
    <w:rsid w:val="0030322E"/>
    <w:rsid w:val="00306C63"/>
    <w:rsid w:val="003072CE"/>
    <w:rsid w:val="003212AD"/>
    <w:rsid w:val="00325508"/>
    <w:rsid w:val="00325D17"/>
    <w:rsid w:val="00326C00"/>
    <w:rsid w:val="00330CC6"/>
    <w:rsid w:val="0033333D"/>
    <w:rsid w:val="00353320"/>
    <w:rsid w:val="00353FFB"/>
    <w:rsid w:val="00361EBD"/>
    <w:rsid w:val="003638F9"/>
    <w:rsid w:val="00373EAF"/>
    <w:rsid w:val="00383255"/>
    <w:rsid w:val="003839B2"/>
    <w:rsid w:val="00394EC6"/>
    <w:rsid w:val="00395352"/>
    <w:rsid w:val="003A5CBD"/>
    <w:rsid w:val="003A7639"/>
    <w:rsid w:val="003D1390"/>
    <w:rsid w:val="003D75E8"/>
    <w:rsid w:val="003E0750"/>
    <w:rsid w:val="003E355C"/>
    <w:rsid w:val="003E468E"/>
    <w:rsid w:val="003F7452"/>
    <w:rsid w:val="00403BF7"/>
    <w:rsid w:val="004041F8"/>
    <w:rsid w:val="00407776"/>
    <w:rsid w:val="00411C1E"/>
    <w:rsid w:val="00422980"/>
    <w:rsid w:val="00426F41"/>
    <w:rsid w:val="004279E2"/>
    <w:rsid w:val="004448CA"/>
    <w:rsid w:val="00446364"/>
    <w:rsid w:val="00447766"/>
    <w:rsid w:val="00456959"/>
    <w:rsid w:val="00457EFA"/>
    <w:rsid w:val="004631DE"/>
    <w:rsid w:val="004759A7"/>
    <w:rsid w:val="00481A17"/>
    <w:rsid w:val="00483126"/>
    <w:rsid w:val="00486851"/>
    <w:rsid w:val="00494106"/>
    <w:rsid w:val="004957E5"/>
    <w:rsid w:val="004A354C"/>
    <w:rsid w:val="004E14F8"/>
    <w:rsid w:val="004E77AC"/>
    <w:rsid w:val="0050643B"/>
    <w:rsid w:val="00507FB4"/>
    <w:rsid w:val="00511DE4"/>
    <w:rsid w:val="005204ED"/>
    <w:rsid w:val="005207A2"/>
    <w:rsid w:val="00534A29"/>
    <w:rsid w:val="00555F30"/>
    <w:rsid w:val="005564E6"/>
    <w:rsid w:val="00562B5C"/>
    <w:rsid w:val="00566551"/>
    <w:rsid w:val="00567C0C"/>
    <w:rsid w:val="0057294E"/>
    <w:rsid w:val="00573A74"/>
    <w:rsid w:val="00580F16"/>
    <w:rsid w:val="00581C09"/>
    <w:rsid w:val="005B1444"/>
    <w:rsid w:val="005C15E7"/>
    <w:rsid w:val="005E08B8"/>
    <w:rsid w:val="005E5892"/>
    <w:rsid w:val="005E6CAA"/>
    <w:rsid w:val="005F4141"/>
    <w:rsid w:val="0060284E"/>
    <w:rsid w:val="00615EA7"/>
    <w:rsid w:val="00616642"/>
    <w:rsid w:val="006169ED"/>
    <w:rsid w:val="00616F6E"/>
    <w:rsid w:val="00620E4C"/>
    <w:rsid w:val="00623E19"/>
    <w:rsid w:val="00625CFB"/>
    <w:rsid w:val="00631226"/>
    <w:rsid w:val="00632840"/>
    <w:rsid w:val="00637927"/>
    <w:rsid w:val="00644755"/>
    <w:rsid w:val="00651B7F"/>
    <w:rsid w:val="006705D2"/>
    <w:rsid w:val="006724A5"/>
    <w:rsid w:val="00675F7D"/>
    <w:rsid w:val="00692F97"/>
    <w:rsid w:val="0069304A"/>
    <w:rsid w:val="006A1BE4"/>
    <w:rsid w:val="006A3FA6"/>
    <w:rsid w:val="006B707A"/>
    <w:rsid w:val="006B75D3"/>
    <w:rsid w:val="006C0EA0"/>
    <w:rsid w:val="006C0F09"/>
    <w:rsid w:val="006C2BEC"/>
    <w:rsid w:val="006C4881"/>
    <w:rsid w:val="006C736C"/>
    <w:rsid w:val="006D4EAB"/>
    <w:rsid w:val="006E35E0"/>
    <w:rsid w:val="006F32CF"/>
    <w:rsid w:val="007078EC"/>
    <w:rsid w:val="0071014E"/>
    <w:rsid w:val="00710F6B"/>
    <w:rsid w:val="007120FD"/>
    <w:rsid w:val="00713911"/>
    <w:rsid w:val="007146B4"/>
    <w:rsid w:val="00720B36"/>
    <w:rsid w:val="00720B8D"/>
    <w:rsid w:val="007252C6"/>
    <w:rsid w:val="00725DC1"/>
    <w:rsid w:val="00725EFF"/>
    <w:rsid w:val="00741F90"/>
    <w:rsid w:val="007436E9"/>
    <w:rsid w:val="0074646E"/>
    <w:rsid w:val="00785F35"/>
    <w:rsid w:val="007901D0"/>
    <w:rsid w:val="007A20B7"/>
    <w:rsid w:val="007A219E"/>
    <w:rsid w:val="007B2CB9"/>
    <w:rsid w:val="007B5C83"/>
    <w:rsid w:val="007B7E58"/>
    <w:rsid w:val="007C331A"/>
    <w:rsid w:val="007C5E4E"/>
    <w:rsid w:val="007D4BD2"/>
    <w:rsid w:val="007D7496"/>
    <w:rsid w:val="007E2371"/>
    <w:rsid w:val="007E33D8"/>
    <w:rsid w:val="007F0268"/>
    <w:rsid w:val="007F12D8"/>
    <w:rsid w:val="007F7171"/>
    <w:rsid w:val="00803710"/>
    <w:rsid w:val="008062D9"/>
    <w:rsid w:val="008103DB"/>
    <w:rsid w:val="008169AC"/>
    <w:rsid w:val="0082092D"/>
    <w:rsid w:val="00822F13"/>
    <w:rsid w:val="00837BB8"/>
    <w:rsid w:val="008429FD"/>
    <w:rsid w:val="008431CC"/>
    <w:rsid w:val="00843213"/>
    <w:rsid w:val="00843BE5"/>
    <w:rsid w:val="008465FB"/>
    <w:rsid w:val="008531CF"/>
    <w:rsid w:val="00853625"/>
    <w:rsid w:val="008660F4"/>
    <w:rsid w:val="008833F2"/>
    <w:rsid w:val="00890C76"/>
    <w:rsid w:val="008941CE"/>
    <w:rsid w:val="00896CD9"/>
    <w:rsid w:val="008A088B"/>
    <w:rsid w:val="008C10D9"/>
    <w:rsid w:val="008C33B5"/>
    <w:rsid w:val="008C39C9"/>
    <w:rsid w:val="008D3EEC"/>
    <w:rsid w:val="008D4139"/>
    <w:rsid w:val="008D5A3F"/>
    <w:rsid w:val="008D6228"/>
    <w:rsid w:val="008D6645"/>
    <w:rsid w:val="008D667C"/>
    <w:rsid w:val="008E2F45"/>
    <w:rsid w:val="008E4D70"/>
    <w:rsid w:val="008E5FB4"/>
    <w:rsid w:val="008F4D33"/>
    <w:rsid w:val="00916694"/>
    <w:rsid w:val="00920336"/>
    <w:rsid w:val="00930631"/>
    <w:rsid w:val="009312C4"/>
    <w:rsid w:val="00943E4E"/>
    <w:rsid w:val="009503DC"/>
    <w:rsid w:val="00953665"/>
    <w:rsid w:val="009553AA"/>
    <w:rsid w:val="00960BFA"/>
    <w:rsid w:val="0096512C"/>
    <w:rsid w:val="009666E6"/>
    <w:rsid w:val="00967A3A"/>
    <w:rsid w:val="00975C70"/>
    <w:rsid w:val="00976542"/>
    <w:rsid w:val="00980FA5"/>
    <w:rsid w:val="00990543"/>
    <w:rsid w:val="00997111"/>
    <w:rsid w:val="009A11D6"/>
    <w:rsid w:val="009B1B66"/>
    <w:rsid w:val="009B2487"/>
    <w:rsid w:val="009B6D36"/>
    <w:rsid w:val="009B7F4A"/>
    <w:rsid w:val="009C5093"/>
    <w:rsid w:val="009C53E6"/>
    <w:rsid w:val="009C5847"/>
    <w:rsid w:val="009C5FC1"/>
    <w:rsid w:val="009D317E"/>
    <w:rsid w:val="009D435D"/>
    <w:rsid w:val="009D5A33"/>
    <w:rsid w:val="009D65D7"/>
    <w:rsid w:val="009E360F"/>
    <w:rsid w:val="009E4189"/>
    <w:rsid w:val="009E50AC"/>
    <w:rsid w:val="009E6446"/>
    <w:rsid w:val="009F1238"/>
    <w:rsid w:val="009F4C6C"/>
    <w:rsid w:val="00A058F1"/>
    <w:rsid w:val="00A10DEA"/>
    <w:rsid w:val="00A15455"/>
    <w:rsid w:val="00A16736"/>
    <w:rsid w:val="00A2352D"/>
    <w:rsid w:val="00A25C1B"/>
    <w:rsid w:val="00A26B23"/>
    <w:rsid w:val="00A33679"/>
    <w:rsid w:val="00A338C6"/>
    <w:rsid w:val="00A34881"/>
    <w:rsid w:val="00A34C9B"/>
    <w:rsid w:val="00A40A6B"/>
    <w:rsid w:val="00A420E3"/>
    <w:rsid w:val="00A46A0D"/>
    <w:rsid w:val="00A54532"/>
    <w:rsid w:val="00A570A6"/>
    <w:rsid w:val="00A7373E"/>
    <w:rsid w:val="00A77615"/>
    <w:rsid w:val="00A87FAD"/>
    <w:rsid w:val="00A92025"/>
    <w:rsid w:val="00A92C8A"/>
    <w:rsid w:val="00A93FBD"/>
    <w:rsid w:val="00A94821"/>
    <w:rsid w:val="00AA00EE"/>
    <w:rsid w:val="00AA0693"/>
    <w:rsid w:val="00AA0AAA"/>
    <w:rsid w:val="00AA407F"/>
    <w:rsid w:val="00AA6BAC"/>
    <w:rsid w:val="00AB1DA5"/>
    <w:rsid w:val="00AB33AD"/>
    <w:rsid w:val="00AC777A"/>
    <w:rsid w:val="00AD7243"/>
    <w:rsid w:val="00AE3A9F"/>
    <w:rsid w:val="00AE5E8A"/>
    <w:rsid w:val="00AF7197"/>
    <w:rsid w:val="00B010CD"/>
    <w:rsid w:val="00B06052"/>
    <w:rsid w:val="00B1357A"/>
    <w:rsid w:val="00B13C23"/>
    <w:rsid w:val="00B24CDE"/>
    <w:rsid w:val="00B24E49"/>
    <w:rsid w:val="00B26E01"/>
    <w:rsid w:val="00B26E5F"/>
    <w:rsid w:val="00B26ECB"/>
    <w:rsid w:val="00B26F87"/>
    <w:rsid w:val="00B45CB3"/>
    <w:rsid w:val="00B46213"/>
    <w:rsid w:val="00B51C5C"/>
    <w:rsid w:val="00B534C4"/>
    <w:rsid w:val="00B53B57"/>
    <w:rsid w:val="00B65F37"/>
    <w:rsid w:val="00B730E9"/>
    <w:rsid w:val="00B75404"/>
    <w:rsid w:val="00B92EE5"/>
    <w:rsid w:val="00B93DC8"/>
    <w:rsid w:val="00BA189F"/>
    <w:rsid w:val="00BA2EF7"/>
    <w:rsid w:val="00BB641D"/>
    <w:rsid w:val="00BC04EB"/>
    <w:rsid w:val="00BD0960"/>
    <w:rsid w:val="00BD1F0B"/>
    <w:rsid w:val="00BD4756"/>
    <w:rsid w:val="00BD7420"/>
    <w:rsid w:val="00BF613D"/>
    <w:rsid w:val="00C022CE"/>
    <w:rsid w:val="00C05457"/>
    <w:rsid w:val="00C07DBF"/>
    <w:rsid w:val="00C15B00"/>
    <w:rsid w:val="00C21320"/>
    <w:rsid w:val="00C331A3"/>
    <w:rsid w:val="00C40E4E"/>
    <w:rsid w:val="00C51371"/>
    <w:rsid w:val="00C64191"/>
    <w:rsid w:val="00C774A7"/>
    <w:rsid w:val="00C85B39"/>
    <w:rsid w:val="00C91350"/>
    <w:rsid w:val="00C93B81"/>
    <w:rsid w:val="00C94528"/>
    <w:rsid w:val="00CA01EA"/>
    <w:rsid w:val="00CA5414"/>
    <w:rsid w:val="00CA587D"/>
    <w:rsid w:val="00CB213A"/>
    <w:rsid w:val="00CB5254"/>
    <w:rsid w:val="00CB7584"/>
    <w:rsid w:val="00CC424D"/>
    <w:rsid w:val="00CC5EEE"/>
    <w:rsid w:val="00CD351D"/>
    <w:rsid w:val="00CD4E70"/>
    <w:rsid w:val="00CD502A"/>
    <w:rsid w:val="00CD7120"/>
    <w:rsid w:val="00CE783C"/>
    <w:rsid w:val="00CF4284"/>
    <w:rsid w:val="00D04E37"/>
    <w:rsid w:val="00D05488"/>
    <w:rsid w:val="00D062BF"/>
    <w:rsid w:val="00D07FD9"/>
    <w:rsid w:val="00D201D7"/>
    <w:rsid w:val="00D32BC4"/>
    <w:rsid w:val="00D35703"/>
    <w:rsid w:val="00D4031B"/>
    <w:rsid w:val="00D43962"/>
    <w:rsid w:val="00D502B7"/>
    <w:rsid w:val="00D63823"/>
    <w:rsid w:val="00D65395"/>
    <w:rsid w:val="00D71E1E"/>
    <w:rsid w:val="00D725B4"/>
    <w:rsid w:val="00D74C68"/>
    <w:rsid w:val="00D774A6"/>
    <w:rsid w:val="00D81683"/>
    <w:rsid w:val="00D83FC3"/>
    <w:rsid w:val="00D917C6"/>
    <w:rsid w:val="00DA04BA"/>
    <w:rsid w:val="00DA1399"/>
    <w:rsid w:val="00DA6BEF"/>
    <w:rsid w:val="00DB042D"/>
    <w:rsid w:val="00DD3775"/>
    <w:rsid w:val="00DD778C"/>
    <w:rsid w:val="00DE7548"/>
    <w:rsid w:val="00DE777C"/>
    <w:rsid w:val="00DF0714"/>
    <w:rsid w:val="00DF1B86"/>
    <w:rsid w:val="00DF1F7C"/>
    <w:rsid w:val="00E0307A"/>
    <w:rsid w:val="00E055C1"/>
    <w:rsid w:val="00E14D79"/>
    <w:rsid w:val="00E16907"/>
    <w:rsid w:val="00E242DC"/>
    <w:rsid w:val="00E266B1"/>
    <w:rsid w:val="00E267A9"/>
    <w:rsid w:val="00E363ED"/>
    <w:rsid w:val="00E36587"/>
    <w:rsid w:val="00E37931"/>
    <w:rsid w:val="00E40927"/>
    <w:rsid w:val="00E44B40"/>
    <w:rsid w:val="00E46F5C"/>
    <w:rsid w:val="00E61BB3"/>
    <w:rsid w:val="00E71E5F"/>
    <w:rsid w:val="00E8215A"/>
    <w:rsid w:val="00E84B25"/>
    <w:rsid w:val="00EA57E1"/>
    <w:rsid w:val="00EB282C"/>
    <w:rsid w:val="00EB4A6A"/>
    <w:rsid w:val="00EB4C74"/>
    <w:rsid w:val="00EB5040"/>
    <w:rsid w:val="00EB6CEE"/>
    <w:rsid w:val="00EC2E5D"/>
    <w:rsid w:val="00EC2F14"/>
    <w:rsid w:val="00EC32C9"/>
    <w:rsid w:val="00EC44CC"/>
    <w:rsid w:val="00EC62CA"/>
    <w:rsid w:val="00ED28CD"/>
    <w:rsid w:val="00ED4E02"/>
    <w:rsid w:val="00EE2189"/>
    <w:rsid w:val="00EE5FA2"/>
    <w:rsid w:val="00F0505C"/>
    <w:rsid w:val="00F1025B"/>
    <w:rsid w:val="00F2120C"/>
    <w:rsid w:val="00F330C5"/>
    <w:rsid w:val="00F41D43"/>
    <w:rsid w:val="00F43E32"/>
    <w:rsid w:val="00F51639"/>
    <w:rsid w:val="00F51ED2"/>
    <w:rsid w:val="00F530DE"/>
    <w:rsid w:val="00F53989"/>
    <w:rsid w:val="00F620F9"/>
    <w:rsid w:val="00F64A1C"/>
    <w:rsid w:val="00F6575A"/>
    <w:rsid w:val="00F91B64"/>
    <w:rsid w:val="00F93351"/>
    <w:rsid w:val="00FA0053"/>
    <w:rsid w:val="00FA09EA"/>
    <w:rsid w:val="00FA2AEE"/>
    <w:rsid w:val="00FA5A95"/>
    <w:rsid w:val="00FB1A7C"/>
    <w:rsid w:val="00FB57F7"/>
    <w:rsid w:val="00FB7F1C"/>
    <w:rsid w:val="00FC3649"/>
    <w:rsid w:val="00FC427E"/>
    <w:rsid w:val="00FC79F7"/>
    <w:rsid w:val="00FD0E8B"/>
    <w:rsid w:val="00FD42D7"/>
    <w:rsid w:val="00FE3745"/>
    <w:rsid w:val="00FF21E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26BD"/>
  <w15:docId w15:val="{EE2AE3C7-FDCF-491C-BC78-11F6FBA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821"/>
  </w:style>
  <w:style w:type="paragraph" w:styleId="Nagwek1">
    <w:name w:val="heading 1"/>
    <w:basedOn w:val="Normalny"/>
    <w:next w:val="Normalny"/>
    <w:link w:val="Nagwek1Znak"/>
    <w:uiPriority w:val="9"/>
    <w:qFormat/>
    <w:rsid w:val="0067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724A5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9306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65F"/>
    <w:rPr>
      <w:color w:val="0000FF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2A565F"/>
  </w:style>
  <w:style w:type="character" w:styleId="UyteHipercze">
    <w:name w:val="FollowedHyperlink"/>
    <w:basedOn w:val="Domylnaczcionkaakapitu"/>
    <w:uiPriority w:val="99"/>
    <w:semiHidden/>
    <w:unhideWhenUsed/>
    <w:rsid w:val="00675F7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27DA"/>
  </w:style>
  <w:style w:type="paragraph" w:styleId="Stopka">
    <w:name w:val="footer"/>
    <w:basedOn w:val="Normalny"/>
    <w:link w:val="Stopka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D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CA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6724A5"/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6724A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6724A5"/>
    <w:rPr>
      <w:rFonts w:ascii="Courier New" w:hAnsi="Courier New"/>
    </w:rPr>
  </w:style>
  <w:style w:type="table" w:styleId="Tabela-Siatka">
    <w:name w:val="Table Grid"/>
    <w:basedOn w:val="Standardowy"/>
    <w:uiPriority w:val="59"/>
    <w:rsid w:val="00672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672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24A5"/>
    <w:rPr>
      <w:sz w:val="20"/>
      <w:szCs w:val="20"/>
    </w:rPr>
  </w:style>
  <w:style w:type="character" w:styleId="Odwoanieprzypisudolnego">
    <w:name w:val="footnote reference"/>
    <w:uiPriority w:val="99"/>
    <w:rsid w:val="006724A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unhideWhenUsed/>
    <w:rsid w:val="00672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24A5"/>
  </w:style>
  <w:style w:type="paragraph" w:styleId="Tekstpodstawowywcity">
    <w:name w:val="Body Text Indent"/>
    <w:basedOn w:val="Normalny"/>
    <w:link w:val="TekstpodstawowywcityZnak"/>
    <w:uiPriority w:val="99"/>
    <w:unhideWhenUsed/>
    <w:rsid w:val="006724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24A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24A5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2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72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s">
    <w:name w:val="listnumbers"/>
    <w:basedOn w:val="Normalny"/>
    <w:rsid w:val="0067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022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1">
    <w:name w:val="NumPar 1"/>
    <w:basedOn w:val="Normalny"/>
    <w:next w:val="Normalny"/>
    <w:rsid w:val="00C022C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022CE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022CE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022CE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32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rsid w:val="006B707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4528"/>
    <w:rPr>
      <w:color w:val="605E5C"/>
      <w:shd w:val="clear" w:color="auto" w:fill="E1DFDD"/>
    </w:rPr>
  </w:style>
  <w:style w:type="paragraph" w:customStyle="1" w:styleId="Standard">
    <w:name w:val="Standard"/>
    <w:rsid w:val="00EB4A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EB4A6A"/>
    <w:pPr>
      <w:numPr>
        <w:numId w:val="17"/>
      </w:numPr>
    </w:pPr>
  </w:style>
  <w:style w:type="paragraph" w:styleId="Tekstpodstawowy3">
    <w:name w:val="Body Text 3"/>
    <w:basedOn w:val="Normalny"/>
    <w:link w:val="Tekstpodstawowy3Znak"/>
    <w:unhideWhenUsed/>
    <w:rsid w:val="00822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2F13"/>
    <w:rPr>
      <w:rFonts w:ascii="Times New Roman" w:eastAsia="Times New Roman" w:hAnsi="Times New Roman" w:cs="Times New Roman"/>
      <w:sz w:val="16"/>
      <w:szCs w:val="16"/>
    </w:rPr>
  </w:style>
  <w:style w:type="paragraph" w:customStyle="1" w:styleId="Kasia">
    <w:name w:val="Kasia"/>
    <w:basedOn w:val="Normalny"/>
    <w:rsid w:val="00822F13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822F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">
    <w:name w:val="Tekst"/>
    <w:basedOn w:val="Normalny"/>
    <w:rsid w:val="00EB4C74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F59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59CF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0E50-70BF-4F7C-8BC6-77DAA3A1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2000</Words>
  <Characters>12003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Jarosław Sukiennik</cp:lastModifiedBy>
  <cp:revision>3</cp:revision>
  <cp:lastPrinted>2019-03-27T14:40:00Z</cp:lastPrinted>
  <dcterms:created xsi:type="dcterms:W3CDTF">2019-03-27T14:47:00Z</dcterms:created>
  <dcterms:modified xsi:type="dcterms:W3CDTF">2019-03-27T14:50:00Z</dcterms:modified>
</cp:coreProperties>
</file>