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188A4" w14:textId="77777777" w:rsidR="00F6726F" w:rsidRDefault="00F6726F" w:rsidP="0000350F">
      <w:pPr>
        <w:rPr>
          <w:b/>
          <w:i/>
          <w:szCs w:val="24"/>
        </w:rPr>
      </w:pPr>
    </w:p>
    <w:p w14:paraId="66E3DC15" w14:textId="77777777" w:rsidR="00F6726F" w:rsidRPr="00837F2B" w:rsidRDefault="00F6726F" w:rsidP="00F6726F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 xml:space="preserve">Załącznik nr 1do SIWZ </w:t>
      </w:r>
    </w:p>
    <w:p w14:paraId="4E7F1008" w14:textId="0B2BA1C8" w:rsidR="00F6726F" w:rsidRDefault="00D43567" w:rsidP="00F6726F">
      <w:pPr>
        <w:spacing w:line="288" w:lineRule="auto"/>
        <w:ind w:left="720" w:firstLine="720"/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EF926" wp14:editId="1151D380">
                <wp:simplePos x="0" y="0"/>
                <wp:positionH relativeFrom="column">
                  <wp:posOffset>55880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19685" b="1333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222C" id="Rectangle 11" o:spid="_x0000_s1026" style="position:absolute;margin-left:4.4pt;margin-top:14.6pt;width:175.45pt;height:7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"/>
            </w:pict>
          </mc:Fallback>
        </mc:AlternateContent>
      </w:r>
      <w:r w:rsidR="00F6726F">
        <w:rPr>
          <w:i/>
          <w:szCs w:val="24"/>
        </w:rPr>
        <w:t>Wykonawca:</w:t>
      </w:r>
    </w:p>
    <w:p w14:paraId="7B96ED27" w14:textId="77777777" w:rsidR="00F6726F" w:rsidRDefault="00F6726F" w:rsidP="00F6726F"/>
    <w:p w14:paraId="6814E0BC" w14:textId="77777777"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14:paraId="03FE77F9" w14:textId="77777777"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14:paraId="544D3F9B" w14:textId="77777777"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14:paraId="328E0755" w14:textId="77777777" w:rsidR="00F6726F" w:rsidRPr="0051049C" w:rsidRDefault="00F6726F" w:rsidP="00F6726F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14:paraId="0DBC228C" w14:textId="77777777" w:rsidR="00F6726F" w:rsidRPr="0051049C" w:rsidRDefault="00F6726F" w:rsidP="00F6726F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14:paraId="1ECA49E2" w14:textId="531BA6DC" w:rsidR="006F4BF2" w:rsidRPr="006F4BF2" w:rsidRDefault="006F4BF2" w:rsidP="006F4BF2">
      <w:pPr>
        <w:autoSpaceDE w:val="0"/>
        <w:autoSpaceDN w:val="0"/>
        <w:adjustRightInd w:val="0"/>
        <w:jc w:val="center"/>
        <w:rPr>
          <w:b/>
          <w:bCs w:val="0"/>
          <w:snapToGrid w:val="0"/>
          <w:color w:val="auto"/>
          <w:szCs w:val="24"/>
        </w:rPr>
      </w:pPr>
      <w:r w:rsidRPr="006F4BF2">
        <w:rPr>
          <w:rFonts w:eastAsia="Calibri"/>
          <w:b/>
          <w:szCs w:val="24"/>
          <w:lang w:eastAsia="en-US"/>
        </w:rPr>
        <w:t>„Zakup urządze</w:t>
      </w:r>
      <w:r w:rsidR="00833B78">
        <w:rPr>
          <w:rFonts w:eastAsia="Calibri"/>
          <w:b/>
          <w:szCs w:val="24"/>
          <w:lang w:eastAsia="en-US"/>
        </w:rPr>
        <w:t>nia do kalibracji pyłomierzy ED</w:t>
      </w:r>
      <w:r w:rsidRPr="006F4BF2">
        <w:rPr>
          <w:rFonts w:eastAsia="Calibri"/>
          <w:b/>
          <w:szCs w:val="24"/>
          <w:lang w:eastAsia="en-US"/>
        </w:rPr>
        <w:t>M 180 PM10/PM2,5 Grimm Aerosol Technik”</w:t>
      </w:r>
    </w:p>
    <w:p w14:paraId="05860019" w14:textId="64EF2806" w:rsidR="00F349CC" w:rsidRPr="002571D8" w:rsidRDefault="00F349CC" w:rsidP="00565D59">
      <w:pPr>
        <w:pStyle w:val="Akapitzlist"/>
        <w:spacing w:after="0" w:line="360" w:lineRule="auto"/>
        <w:ind w:left="0"/>
        <w:jc w:val="center"/>
        <w:rPr>
          <w:b/>
          <w:sz w:val="23"/>
          <w:szCs w:val="23"/>
        </w:rPr>
      </w:pPr>
    </w:p>
    <w:p w14:paraId="00BE6B25" w14:textId="77777777" w:rsidR="00F6726F" w:rsidRPr="00B420D9" w:rsidRDefault="00F6726F" w:rsidP="0094514E">
      <w:pPr>
        <w:spacing w:line="276" w:lineRule="auto"/>
        <w:contextualSpacing/>
        <w:rPr>
          <w:rFonts w:eastAsia="Calibri"/>
          <w:b/>
          <w:bCs w:val="0"/>
          <w:color w:val="auto"/>
          <w:szCs w:val="24"/>
          <w:lang w:eastAsia="en-US"/>
        </w:rPr>
      </w:pPr>
    </w:p>
    <w:p w14:paraId="2421166D" w14:textId="77777777" w:rsidR="007C1FD8" w:rsidRPr="00B420D9" w:rsidRDefault="007C1FD8" w:rsidP="0094514E">
      <w:pPr>
        <w:spacing w:line="276" w:lineRule="auto"/>
        <w:contextualSpacing/>
        <w:rPr>
          <w:rFonts w:eastAsia="Calibri"/>
          <w:b/>
          <w:bCs w:val="0"/>
          <w:color w:val="auto"/>
          <w:szCs w:val="24"/>
          <w:lang w:eastAsia="en-US"/>
        </w:rPr>
      </w:pPr>
    </w:p>
    <w:p w14:paraId="24661EFB" w14:textId="5B5F8CED" w:rsidR="00F6726F" w:rsidRPr="00FC159B" w:rsidRDefault="00F6726F" w:rsidP="00F6726F">
      <w:pPr>
        <w:tabs>
          <w:tab w:val="left" w:pos="360"/>
        </w:tabs>
        <w:spacing w:line="360" w:lineRule="auto"/>
        <w:jc w:val="center"/>
        <w:rPr>
          <w:color w:val="auto"/>
          <w:szCs w:val="24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152CA2" w:rsidRPr="00FF7D95">
        <w:rPr>
          <w:b/>
          <w:color w:val="auto"/>
        </w:rPr>
        <w:t>Z</w:t>
      </w:r>
      <w:r w:rsidR="00DE236C">
        <w:rPr>
          <w:b/>
          <w:color w:val="auto"/>
        </w:rPr>
        <w:t>P</w:t>
      </w:r>
      <w:r w:rsidR="00152CA2" w:rsidRPr="00FF7D95">
        <w:rPr>
          <w:b/>
          <w:color w:val="auto"/>
        </w:rPr>
        <w:t>/220-</w:t>
      </w:r>
      <w:r w:rsidR="00114781" w:rsidRPr="00114781">
        <w:rPr>
          <w:b/>
          <w:color w:val="auto"/>
        </w:rPr>
        <w:t>34</w:t>
      </w:r>
      <w:r w:rsidR="00F349CC">
        <w:rPr>
          <w:b/>
          <w:color w:val="auto"/>
        </w:rPr>
        <w:t>/18</w:t>
      </w:r>
      <w:r w:rsidRPr="00FF7D95">
        <w:rPr>
          <w:b/>
          <w:color w:val="auto"/>
        </w:rPr>
        <w:t>/ABA</w:t>
      </w:r>
    </w:p>
    <w:p w14:paraId="7CBF37D1" w14:textId="77777777" w:rsidR="00F6726F" w:rsidRPr="0051049C" w:rsidRDefault="00F6726F" w:rsidP="00F6726F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14:paraId="4ECD5110" w14:textId="77777777" w:rsidR="00F6726F" w:rsidRPr="0051049C" w:rsidRDefault="00F6726F" w:rsidP="00F6726F">
      <w:pPr>
        <w:tabs>
          <w:tab w:val="left" w:pos="360"/>
        </w:tabs>
        <w:rPr>
          <w:szCs w:val="24"/>
        </w:rPr>
      </w:pPr>
    </w:p>
    <w:p w14:paraId="35ABA5E9" w14:textId="77777777" w:rsidR="00F6726F" w:rsidRPr="0051049C" w:rsidRDefault="00F6726F" w:rsidP="00F6726F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14:paraId="15089FFB" w14:textId="77777777"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14:paraId="06EE2CD7" w14:textId="77777777"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14:paraId="7A3AE09C" w14:textId="77777777"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14:paraId="3FC7BCD4" w14:textId="77777777" w:rsidR="00F6726F" w:rsidRPr="0051049C" w:rsidRDefault="00F6726F" w:rsidP="00F6726F">
      <w:pPr>
        <w:tabs>
          <w:tab w:val="left" w:pos="360"/>
        </w:tabs>
        <w:rPr>
          <w:szCs w:val="24"/>
        </w:rPr>
      </w:pPr>
    </w:p>
    <w:p w14:paraId="6CA3EA1A" w14:textId="77777777" w:rsidR="00F6726F" w:rsidRPr="0051049C" w:rsidRDefault="00F6726F" w:rsidP="00F6726F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14:paraId="6758E686" w14:textId="77777777" w:rsidR="00F6726F" w:rsidRPr="0051049C" w:rsidRDefault="00F6726F" w:rsidP="00F6726F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1"/>
      </w:r>
      <w:r w:rsidR="00FC159B">
        <w:rPr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F6726F" w:rsidRPr="0051049C" w14:paraId="397098B0" w14:textId="77777777" w:rsidTr="00F51992">
        <w:trPr>
          <w:cantSplit/>
        </w:trPr>
        <w:tc>
          <w:tcPr>
            <w:tcW w:w="610" w:type="dxa"/>
          </w:tcPr>
          <w:p w14:paraId="58907EEA" w14:textId="77777777" w:rsidR="00F6726F" w:rsidRPr="0051049C" w:rsidRDefault="00F6726F" w:rsidP="00F51992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14:paraId="3A61C7DA" w14:textId="77777777" w:rsidR="00F6726F" w:rsidRPr="0051049C" w:rsidRDefault="00F6726F" w:rsidP="00F51992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543CBECD" w14:textId="77777777" w:rsidR="00F6726F" w:rsidRPr="0051049C" w:rsidRDefault="00F6726F" w:rsidP="00F51992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F6726F" w:rsidRPr="0051049C" w14:paraId="25AD0CDB" w14:textId="77777777" w:rsidTr="00F51992">
        <w:trPr>
          <w:cantSplit/>
        </w:trPr>
        <w:tc>
          <w:tcPr>
            <w:tcW w:w="610" w:type="dxa"/>
          </w:tcPr>
          <w:p w14:paraId="2F9E6617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6ABF4523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46CC462D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51049C" w14:paraId="2C044B78" w14:textId="77777777" w:rsidTr="00F51992">
        <w:trPr>
          <w:cantSplit/>
        </w:trPr>
        <w:tc>
          <w:tcPr>
            <w:tcW w:w="610" w:type="dxa"/>
          </w:tcPr>
          <w:p w14:paraId="7AD30599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0C8AA8D5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3E7BBCBC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</w:tr>
    </w:tbl>
    <w:p w14:paraId="3BD005E6" w14:textId="77777777" w:rsidR="00F6726F" w:rsidRPr="0051049C" w:rsidRDefault="00F6726F" w:rsidP="00F6726F">
      <w:pPr>
        <w:rPr>
          <w:b/>
          <w:szCs w:val="24"/>
        </w:rPr>
      </w:pPr>
    </w:p>
    <w:p w14:paraId="367F1116" w14:textId="77777777" w:rsidR="00F6726F" w:rsidRPr="0051049C" w:rsidRDefault="00F6726F" w:rsidP="00F6726F">
      <w:pPr>
        <w:rPr>
          <w:b/>
          <w:szCs w:val="24"/>
        </w:rPr>
      </w:pPr>
      <w:r w:rsidRPr="0051049C">
        <w:rPr>
          <w:b/>
          <w:szCs w:val="24"/>
        </w:rPr>
        <w:t>3. KORESPOND</w:t>
      </w:r>
      <w:r w:rsidR="00B56E4B">
        <w:rPr>
          <w:b/>
          <w:szCs w:val="24"/>
        </w:rPr>
        <w:t>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F6726F" w14:paraId="54EA70BC" w14:textId="77777777" w:rsidTr="00F51992">
        <w:trPr>
          <w:trHeight w:val="135"/>
        </w:trPr>
        <w:tc>
          <w:tcPr>
            <w:tcW w:w="2050" w:type="dxa"/>
          </w:tcPr>
          <w:p w14:paraId="43BF4C3D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14:paraId="1CDC926F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32562175" w14:textId="77777777" w:rsidTr="00F51992">
        <w:trPr>
          <w:trHeight w:val="135"/>
        </w:trPr>
        <w:tc>
          <w:tcPr>
            <w:tcW w:w="2050" w:type="dxa"/>
          </w:tcPr>
          <w:p w14:paraId="40F3AFEB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14:paraId="5FB0991E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14:paraId="14EF106F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2410F4D8" w14:textId="77777777" w:rsidTr="00F51992">
        <w:tc>
          <w:tcPr>
            <w:tcW w:w="2050" w:type="dxa"/>
          </w:tcPr>
          <w:p w14:paraId="2D4E42A6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14:paraId="2E5F962C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31C0C04F" w14:textId="77777777" w:rsidTr="00F51992">
        <w:tc>
          <w:tcPr>
            <w:tcW w:w="2050" w:type="dxa"/>
          </w:tcPr>
          <w:p w14:paraId="398DDAA9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14:paraId="120A5738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67632E33" w14:textId="77777777" w:rsidTr="00F51992">
        <w:trPr>
          <w:trHeight w:val="345"/>
        </w:trPr>
        <w:tc>
          <w:tcPr>
            <w:tcW w:w="2050" w:type="dxa"/>
          </w:tcPr>
          <w:p w14:paraId="4A9E5CAF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14:paraId="38567214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62A03A8E" w14:textId="77777777" w:rsidTr="00F51992">
        <w:trPr>
          <w:trHeight w:val="225"/>
        </w:trPr>
        <w:tc>
          <w:tcPr>
            <w:tcW w:w="2050" w:type="dxa"/>
          </w:tcPr>
          <w:p w14:paraId="62F0388F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14:paraId="34B6C494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</w:tbl>
    <w:p w14:paraId="37F33CCB" w14:textId="77777777" w:rsidR="00F6726F" w:rsidRDefault="00F6726F" w:rsidP="007C1FD8">
      <w:pPr>
        <w:tabs>
          <w:tab w:val="left" w:pos="360"/>
        </w:tabs>
        <w:spacing w:line="360" w:lineRule="auto"/>
        <w:rPr>
          <w:b/>
          <w:szCs w:val="24"/>
        </w:rPr>
      </w:pPr>
    </w:p>
    <w:p w14:paraId="096FFE1B" w14:textId="77777777" w:rsidR="00F6726F" w:rsidRDefault="00F6726F" w:rsidP="00F6726F">
      <w:pPr>
        <w:numPr>
          <w:ilvl w:val="0"/>
          <w:numId w:val="1"/>
        </w:numPr>
        <w:rPr>
          <w:caps/>
          <w:szCs w:val="24"/>
        </w:rPr>
      </w:pPr>
      <w:r>
        <w:rPr>
          <w:b/>
          <w:caps/>
          <w:szCs w:val="24"/>
        </w:rPr>
        <w:t xml:space="preserve"> Ja niżej podpisany oświadczam, że:</w:t>
      </w:r>
    </w:p>
    <w:p w14:paraId="28741ACA" w14:textId="77777777" w:rsidR="00F6726F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zapoznałem się z treścią SIWZ dla niniejszego zamówienia i nie wnoszę do niej zastrzeżeń,</w:t>
      </w:r>
    </w:p>
    <w:p w14:paraId="09348E14" w14:textId="77777777" w:rsidR="00F6726F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 xml:space="preserve">gwarantuję wykonanie całości niniejszego zamówienia zgodnie z treścią </w:t>
      </w:r>
      <w:r w:rsidRPr="00192545">
        <w:rPr>
          <w:szCs w:val="24"/>
        </w:rPr>
        <w:t>SIWZ</w:t>
      </w:r>
      <w:r>
        <w:rPr>
          <w:szCs w:val="24"/>
        </w:rPr>
        <w:t xml:space="preserve"> wraz z załącznikami, </w:t>
      </w:r>
    </w:p>
    <w:p w14:paraId="403B4ED0" w14:textId="77777777" w:rsidR="00EA00EB" w:rsidRPr="00EA00EB" w:rsidRDefault="00F6726F" w:rsidP="00EA00E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auto"/>
          <w:szCs w:val="24"/>
        </w:rPr>
      </w:pPr>
      <w:r>
        <w:rPr>
          <w:color w:val="auto"/>
          <w:szCs w:val="24"/>
        </w:rPr>
        <w:t xml:space="preserve">potwierdzenie zgodności oferowanego przedmiotu zamówienia z SIWZ stanowi „Tabela zgodności </w:t>
      </w:r>
      <w:r>
        <w:rPr>
          <w:bCs w:val="0"/>
          <w:color w:val="auto"/>
          <w:szCs w:val="24"/>
        </w:rPr>
        <w:t>oferowanego przedmiotu zamówienia z wymaganiami Zamawiającego” sporządzona według wzoru stanowiącego</w:t>
      </w:r>
      <w:r w:rsidRPr="00E86FA1">
        <w:rPr>
          <w:bCs w:val="0"/>
          <w:color w:val="auto"/>
          <w:szCs w:val="24"/>
        </w:rPr>
        <w:t xml:space="preserve"> </w:t>
      </w:r>
      <w:r w:rsidR="00914B2B" w:rsidRPr="00842CFA">
        <w:rPr>
          <w:color w:val="auto"/>
          <w:szCs w:val="24"/>
        </w:rPr>
        <w:t>załącznik nr 7</w:t>
      </w:r>
      <w:r w:rsidRPr="00E86FA1">
        <w:rPr>
          <w:color w:val="auto"/>
          <w:szCs w:val="24"/>
        </w:rPr>
        <w:t xml:space="preserve"> </w:t>
      </w:r>
      <w:r w:rsidRPr="00CA14BA">
        <w:rPr>
          <w:color w:val="auto"/>
          <w:szCs w:val="24"/>
        </w:rPr>
        <w:t>do SIWZ.</w:t>
      </w:r>
    </w:p>
    <w:p w14:paraId="691E7132" w14:textId="77777777" w:rsidR="00F6726F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cena oferty za realizację całości niniejszego zamówienia zgodnie z wymogami SIWZ wynosi:</w:t>
      </w:r>
    </w:p>
    <w:p w14:paraId="4FE977BC" w14:textId="77777777" w:rsidR="00F6726F" w:rsidRDefault="00F6726F" w:rsidP="00F6726F">
      <w:pPr>
        <w:ind w:left="720"/>
        <w:rPr>
          <w:szCs w:val="24"/>
        </w:rPr>
      </w:pPr>
      <w:r>
        <w:rPr>
          <w:b/>
          <w:szCs w:val="24"/>
        </w:rPr>
        <w:t>brutto</w:t>
      </w:r>
      <w:r>
        <w:rPr>
          <w:szCs w:val="24"/>
        </w:rPr>
        <w:t xml:space="preserve"> ………………. PLN (słownie: …………………..………złotych)</w:t>
      </w:r>
    </w:p>
    <w:p w14:paraId="4AA348B4" w14:textId="77777777" w:rsidR="00F6726F" w:rsidRDefault="00F6726F" w:rsidP="00F6726F">
      <w:pPr>
        <w:ind w:left="720"/>
        <w:rPr>
          <w:szCs w:val="24"/>
        </w:rPr>
      </w:pPr>
    </w:p>
    <w:p w14:paraId="75290052" w14:textId="77777777" w:rsidR="00F6726F" w:rsidRDefault="00F6726F" w:rsidP="00F6726F">
      <w:pPr>
        <w:ind w:left="720"/>
        <w:rPr>
          <w:szCs w:val="24"/>
        </w:rPr>
      </w:pPr>
    </w:p>
    <w:p w14:paraId="40FE4F50" w14:textId="77777777" w:rsidR="00F6726F" w:rsidRDefault="00F6726F" w:rsidP="00F6726F">
      <w:pPr>
        <w:rPr>
          <w:szCs w:val="24"/>
        </w:rPr>
      </w:pPr>
      <w:r>
        <w:rPr>
          <w:szCs w:val="24"/>
        </w:rPr>
        <w:t>zgodnie z poniższą kalkulacją:</w:t>
      </w:r>
    </w:p>
    <w:p w14:paraId="77357DE9" w14:textId="77777777" w:rsidR="00F6726F" w:rsidRDefault="00F6726F" w:rsidP="00F6726F">
      <w:pPr>
        <w:rPr>
          <w:szCs w:val="24"/>
        </w:rPr>
      </w:pPr>
    </w:p>
    <w:tbl>
      <w:tblPr>
        <w:tblW w:w="10952" w:type="dxa"/>
        <w:jc w:val="center"/>
        <w:tblLayout w:type="fixed"/>
        <w:tblLook w:val="0000" w:firstRow="0" w:lastRow="0" w:firstColumn="0" w:lastColumn="0" w:noHBand="0" w:noVBand="0"/>
      </w:tblPr>
      <w:tblGrid>
        <w:gridCol w:w="657"/>
        <w:gridCol w:w="3261"/>
        <w:gridCol w:w="1453"/>
        <w:gridCol w:w="1320"/>
        <w:gridCol w:w="960"/>
        <w:gridCol w:w="1560"/>
        <w:gridCol w:w="1741"/>
      </w:tblGrid>
      <w:tr w:rsidR="00F6726F" w14:paraId="73E79D82" w14:textId="77777777" w:rsidTr="007640AF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C4948" w14:textId="77777777"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14:paraId="70042FE3" w14:textId="77777777" w:rsidR="00F6726F" w:rsidRDefault="00F6726F" w:rsidP="00F51992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AE0469" w14:textId="77777777" w:rsidR="00F6726F" w:rsidRDefault="00F6726F" w:rsidP="00F51992">
            <w:pPr>
              <w:jc w:val="left"/>
              <w:rPr>
                <w:b/>
                <w:bCs w:val="0"/>
                <w:szCs w:val="24"/>
              </w:rPr>
            </w:pPr>
          </w:p>
          <w:p w14:paraId="0DEC0E2F" w14:textId="77777777" w:rsidR="00F6726F" w:rsidRDefault="00F6726F" w:rsidP="00F51992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8D30D" w14:textId="77777777" w:rsidR="00F6726F" w:rsidRPr="004D5F58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Typ/</w:t>
            </w:r>
          </w:p>
          <w:p w14:paraId="05F5797C" w14:textId="77777777" w:rsidR="00F6726F" w:rsidRPr="004D5F58" w:rsidRDefault="00F6726F" w:rsidP="00F51992">
            <w:pPr>
              <w:autoSpaceDE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producent</w:t>
            </w:r>
          </w:p>
          <w:p w14:paraId="354242C5" w14:textId="77777777" w:rsidR="00F6726F" w:rsidRPr="004D5F58" w:rsidRDefault="00F6726F" w:rsidP="00F51992">
            <w:pPr>
              <w:autoSpaceDE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8464C" w14:textId="77777777"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BD6F" w14:textId="77777777"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90D6A" w14:textId="77777777" w:rsidR="00F6726F" w:rsidRPr="00CF0CF0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456EE" w14:textId="77777777" w:rsidR="00F6726F" w:rsidRPr="00CF0CF0" w:rsidRDefault="00F6726F" w:rsidP="000D022F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Wartość brutto [zł]</w:t>
            </w:r>
          </w:p>
        </w:tc>
      </w:tr>
      <w:tr w:rsidR="007640AF" w:rsidRPr="00D508D5" w14:paraId="2E54CD89" w14:textId="77777777" w:rsidTr="00411B4F">
        <w:trPr>
          <w:trHeight w:val="794"/>
          <w:jc w:val="center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632CA" w14:textId="4F5CC7E1" w:rsidR="009F37BD" w:rsidRPr="00842CFA" w:rsidRDefault="009F37BD" w:rsidP="00F51992">
            <w:pPr>
              <w:contextualSpacing/>
              <w:jc w:val="left"/>
              <w:rPr>
                <w:color w:val="auto"/>
                <w:szCs w:val="24"/>
              </w:rPr>
            </w:pPr>
            <w:r w:rsidRPr="00842CFA">
              <w:rPr>
                <w:rFonts w:eastAsia="Calibri"/>
                <w:color w:val="auto"/>
                <w:szCs w:val="24"/>
                <w:lang w:eastAsia="en-US"/>
              </w:rPr>
              <w:t>Urządze</w:t>
            </w:r>
            <w:r w:rsidR="00833B78">
              <w:rPr>
                <w:rFonts w:eastAsia="Calibri"/>
                <w:color w:val="auto"/>
                <w:szCs w:val="24"/>
                <w:lang w:eastAsia="en-US"/>
              </w:rPr>
              <w:t>nie do kalibracji pyłomierzy ED</w:t>
            </w:r>
            <w:r w:rsidRPr="00842CFA">
              <w:rPr>
                <w:rFonts w:eastAsia="Calibri"/>
                <w:color w:val="auto"/>
                <w:szCs w:val="24"/>
                <w:lang w:eastAsia="en-US"/>
              </w:rPr>
              <w:t>M 180 PM10/PM2,5 Grimm Aerosol Technik</w:t>
            </w:r>
          </w:p>
          <w:p w14:paraId="5CF14793" w14:textId="77777777" w:rsidR="00BB30FD" w:rsidRPr="00B23AAE" w:rsidRDefault="00BB30FD" w:rsidP="00F51992">
            <w:pPr>
              <w:contextualSpacing/>
              <w:jc w:val="left"/>
              <w:rPr>
                <w:szCs w:val="24"/>
              </w:rPr>
            </w:pPr>
          </w:p>
          <w:p w14:paraId="179C3B6B" w14:textId="77777777" w:rsidR="00B23AAE" w:rsidRPr="00B420D9" w:rsidRDefault="00B23AAE" w:rsidP="00F51992">
            <w:pPr>
              <w:contextualSpacing/>
              <w:jc w:val="left"/>
              <w:rPr>
                <w:rFonts w:eastAsia="Calibri"/>
                <w:bCs w:val="0"/>
                <w:color w:val="auto"/>
                <w:szCs w:val="24"/>
                <w:highlight w:val="yellow"/>
                <w:lang w:eastAsia="en-US"/>
              </w:rPr>
            </w:pPr>
          </w:p>
          <w:p w14:paraId="5FA04246" w14:textId="77777777" w:rsidR="007640AF" w:rsidRPr="00E86FA1" w:rsidRDefault="007640AF" w:rsidP="00F51992">
            <w:pPr>
              <w:autoSpaceDE w:val="0"/>
              <w:autoSpaceDN w:val="0"/>
              <w:adjustRightInd w:val="0"/>
              <w:jc w:val="left"/>
              <w:rPr>
                <w:bCs w:val="0"/>
                <w:i/>
                <w:snapToGrid w:val="0"/>
                <w:color w:val="auto"/>
                <w:szCs w:val="24"/>
              </w:rPr>
            </w:pPr>
            <w:r w:rsidRPr="00E86FA1">
              <w:rPr>
                <w:i/>
                <w:color w:val="auto"/>
                <w:szCs w:val="24"/>
              </w:rPr>
              <w:t>wraz uruchomieniem, demonstracją poprawności pracy i przeszkoleniem</w:t>
            </w:r>
          </w:p>
          <w:p w14:paraId="221B5F6F" w14:textId="77777777" w:rsidR="007640AF" w:rsidRPr="00E86FA1" w:rsidRDefault="007640AF" w:rsidP="00F51992">
            <w:pPr>
              <w:jc w:val="left"/>
              <w:rPr>
                <w:i/>
                <w:color w:val="auto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28DD4D" w14:textId="77777777" w:rsidR="007640AF" w:rsidRPr="006377B0" w:rsidRDefault="007640A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BE7A63" w14:textId="77777777" w:rsidR="007640AF" w:rsidRPr="006377B0" w:rsidRDefault="007640A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69F044" w14:textId="77777777" w:rsidR="00BF7DA7" w:rsidRDefault="00BF7DA7" w:rsidP="00BF7DA7">
            <w:pPr>
              <w:autoSpaceDE w:val="0"/>
              <w:snapToGrid w:val="0"/>
              <w:rPr>
                <w:bCs w:val="0"/>
                <w:color w:val="auto"/>
                <w:szCs w:val="24"/>
              </w:rPr>
            </w:pPr>
          </w:p>
          <w:p w14:paraId="1E336BC6" w14:textId="77777777" w:rsidR="007640AF" w:rsidRPr="006377B0" w:rsidRDefault="00B23AAE" w:rsidP="00BF7DA7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BA4334" w14:textId="77777777" w:rsidR="007640AF" w:rsidRPr="006377B0" w:rsidRDefault="007640AF" w:rsidP="00F51992">
            <w:pPr>
              <w:rPr>
                <w:color w:val="auto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B0E52D" w14:textId="77777777" w:rsidR="007640AF" w:rsidRPr="00D508D5" w:rsidRDefault="007640A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F6726F" w14:paraId="4CDCD54C" w14:textId="77777777" w:rsidTr="007640AF">
        <w:trPr>
          <w:trHeight w:val="711"/>
          <w:jc w:val="center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5DC09D" w14:textId="77777777"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Łączna wartość: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2F138" w14:textId="77777777"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</w:tr>
    </w:tbl>
    <w:p w14:paraId="4EEFAA49" w14:textId="77777777" w:rsidR="00F6726F" w:rsidRDefault="00F6726F" w:rsidP="00F6726F">
      <w:pPr>
        <w:rPr>
          <w:szCs w:val="24"/>
        </w:rPr>
      </w:pPr>
    </w:p>
    <w:p w14:paraId="5B649F04" w14:textId="77777777" w:rsidR="00F6726F" w:rsidRPr="00545729" w:rsidRDefault="00F6726F" w:rsidP="00F6726F">
      <w:pPr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 xml:space="preserve">Wybór mojej oferty będzie prowadzić do powstania u Zamawiającego obowiązku podatkowego w odniesieniu do  ………………………………….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>, których wartość bez kwoty podatku wynosi ……….. zł</w:t>
      </w: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14:paraId="3E3536E4" w14:textId="77777777" w:rsidR="00F6726F" w:rsidRDefault="00F6726F" w:rsidP="00F6726F">
      <w:pPr>
        <w:ind w:left="708"/>
        <w:rPr>
          <w:i/>
          <w:szCs w:val="24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14:paraId="1A87ABE3" w14:textId="77777777" w:rsidR="00F6726F" w:rsidRPr="009E44CA" w:rsidRDefault="00F6726F" w:rsidP="00F6726F">
      <w:pPr>
        <w:rPr>
          <w:i/>
          <w:szCs w:val="24"/>
        </w:rPr>
      </w:pPr>
    </w:p>
    <w:p w14:paraId="61D9DBE2" w14:textId="77777777" w:rsidR="00F6726F" w:rsidRPr="00842CFA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Cs w:val="24"/>
        </w:rPr>
      </w:pPr>
      <w:r w:rsidRPr="00842CFA">
        <w:rPr>
          <w:szCs w:val="24"/>
        </w:rPr>
        <w:t xml:space="preserve">oferuję wykonanie </w:t>
      </w:r>
      <w:r w:rsidRPr="00842CFA">
        <w:rPr>
          <w:color w:val="auto"/>
          <w:szCs w:val="24"/>
        </w:rPr>
        <w:t xml:space="preserve">niniejszego zamówienia w terminie </w:t>
      </w:r>
      <w:r w:rsidR="00B672B9" w:rsidRPr="00842CFA">
        <w:rPr>
          <w:b/>
          <w:color w:val="auto"/>
          <w:szCs w:val="24"/>
        </w:rPr>
        <w:t>do</w:t>
      </w:r>
      <w:r w:rsidR="00B23AAE" w:rsidRPr="00842CFA">
        <w:rPr>
          <w:b/>
          <w:color w:val="auto"/>
          <w:szCs w:val="24"/>
        </w:rPr>
        <w:t xml:space="preserve"> 12 grudnia</w:t>
      </w:r>
      <w:r w:rsidR="00C52862" w:rsidRPr="00842CFA">
        <w:rPr>
          <w:b/>
          <w:color w:val="auto"/>
          <w:szCs w:val="24"/>
        </w:rPr>
        <w:t xml:space="preserve"> </w:t>
      </w:r>
      <w:r w:rsidR="00B672B9" w:rsidRPr="00842CFA">
        <w:rPr>
          <w:b/>
          <w:color w:val="auto"/>
          <w:szCs w:val="24"/>
        </w:rPr>
        <w:t>2018</w:t>
      </w:r>
      <w:r w:rsidRPr="00842CFA">
        <w:rPr>
          <w:b/>
          <w:color w:val="auto"/>
          <w:szCs w:val="24"/>
        </w:rPr>
        <w:t xml:space="preserve"> r.</w:t>
      </w:r>
    </w:p>
    <w:p w14:paraId="7DD564AF" w14:textId="77289B38" w:rsidR="00F6726F" w:rsidRPr="00842CFA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r w:rsidRPr="00842CFA">
        <w:rPr>
          <w:color w:val="auto"/>
          <w:szCs w:val="24"/>
        </w:rPr>
        <w:t>jestem</w:t>
      </w:r>
      <w:r w:rsidRPr="00842CFA">
        <w:rPr>
          <w:color w:val="FF0000"/>
          <w:szCs w:val="24"/>
        </w:rPr>
        <w:t xml:space="preserve"> </w:t>
      </w:r>
      <w:r w:rsidRPr="00842CFA">
        <w:rPr>
          <w:color w:val="auto"/>
          <w:szCs w:val="24"/>
        </w:rPr>
        <w:t>związany o</w:t>
      </w:r>
      <w:r w:rsidR="00370637" w:rsidRPr="00842CFA">
        <w:rPr>
          <w:color w:val="auto"/>
          <w:szCs w:val="24"/>
        </w:rPr>
        <w:t>fertą przez 3</w:t>
      </w:r>
      <w:r w:rsidRPr="00842CFA">
        <w:rPr>
          <w:color w:val="auto"/>
          <w:szCs w:val="24"/>
        </w:rPr>
        <w:t>0 dni od upływu terminu składania ofert</w:t>
      </w:r>
    </w:p>
    <w:p w14:paraId="7E8489E0" w14:textId="77777777" w:rsidR="00F6726F" w:rsidRPr="00842CFA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color w:val="auto"/>
          <w:szCs w:val="24"/>
        </w:rPr>
      </w:pPr>
      <w:r w:rsidRPr="00842CFA">
        <w:rPr>
          <w:szCs w:val="24"/>
        </w:rPr>
        <w:t xml:space="preserve">oferuję </w:t>
      </w:r>
      <w:r w:rsidRPr="00842CFA">
        <w:rPr>
          <w:rFonts w:eastAsia="Calibri"/>
          <w:bCs w:val="0"/>
          <w:color w:val="auto"/>
          <w:szCs w:val="24"/>
          <w:lang w:eastAsia="en-US"/>
        </w:rPr>
        <w:t>realizację świadczeń gwarancyjnych przedmiotu zamówienia w okresie:</w:t>
      </w:r>
    </w:p>
    <w:tbl>
      <w:tblPr>
        <w:tblW w:w="86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4366"/>
        <w:gridCol w:w="3431"/>
      </w:tblGrid>
      <w:tr w:rsidR="00F6726F" w:rsidRPr="00DF1518" w14:paraId="1CDE1A12" w14:textId="77777777" w:rsidTr="00F51992">
        <w:trPr>
          <w:trHeight w:val="8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3C4" w14:textId="77777777" w:rsidR="00F6726F" w:rsidRPr="00DF1518" w:rsidRDefault="00F6726F" w:rsidP="00F51992">
            <w:pPr>
              <w:spacing w:after="120"/>
              <w:jc w:val="left"/>
              <w:rPr>
                <w:bCs w:val="0"/>
                <w:i/>
                <w:szCs w:val="24"/>
              </w:rPr>
            </w:pPr>
            <w:r w:rsidRPr="00DF1518">
              <w:rPr>
                <w:bCs w:val="0"/>
                <w:i/>
                <w:szCs w:val="24"/>
              </w:rPr>
              <w:t>Lp.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6C0" w14:textId="77777777" w:rsidR="00F6726F" w:rsidRPr="00DF1518" w:rsidRDefault="00F6726F" w:rsidP="00F51992">
            <w:pPr>
              <w:spacing w:after="120"/>
              <w:jc w:val="left"/>
              <w:rPr>
                <w:bCs w:val="0"/>
                <w:i/>
                <w:szCs w:val="24"/>
              </w:rPr>
            </w:pPr>
            <w:r>
              <w:rPr>
                <w:bCs w:val="0"/>
                <w:i/>
                <w:szCs w:val="24"/>
              </w:rPr>
              <w:t>K</w:t>
            </w:r>
            <w:r w:rsidRPr="00DF1518">
              <w:rPr>
                <w:bCs w:val="0"/>
                <w:i/>
                <w:szCs w:val="24"/>
              </w:rPr>
              <w:t>ryterium oceny ofert</w:t>
            </w:r>
            <w:r>
              <w:rPr>
                <w:bCs w:val="0"/>
                <w:i/>
                <w:szCs w:val="24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7B4" w14:textId="6BD7B86A" w:rsidR="00F6726F" w:rsidRPr="00DF1518" w:rsidRDefault="00F6726F" w:rsidP="00370637">
            <w:pPr>
              <w:spacing w:after="120"/>
              <w:jc w:val="left"/>
              <w:rPr>
                <w:bCs w:val="0"/>
                <w:i/>
                <w:szCs w:val="24"/>
              </w:rPr>
            </w:pPr>
            <w:r>
              <w:rPr>
                <w:bCs w:val="0"/>
                <w:i/>
                <w:szCs w:val="24"/>
              </w:rPr>
              <w:t>O</w:t>
            </w:r>
            <w:r w:rsidRPr="00DF1518">
              <w:rPr>
                <w:bCs w:val="0"/>
                <w:i/>
                <w:szCs w:val="24"/>
              </w:rPr>
              <w:t>ferowany okres gwarancji w miesiącach</w:t>
            </w:r>
            <w:r w:rsidRPr="00266B30">
              <w:rPr>
                <w:bCs w:val="0"/>
                <w:i/>
                <w:color w:val="auto"/>
                <w:szCs w:val="24"/>
              </w:rPr>
              <w:t xml:space="preserve"> </w:t>
            </w:r>
          </w:p>
        </w:tc>
      </w:tr>
      <w:tr w:rsidR="00F6726F" w:rsidRPr="00DF1518" w14:paraId="0D7C962C" w14:textId="77777777" w:rsidTr="00F51992">
        <w:tc>
          <w:tcPr>
            <w:tcW w:w="868" w:type="dxa"/>
          </w:tcPr>
          <w:p w14:paraId="0F9AEAAD" w14:textId="77777777" w:rsidR="00F6726F" w:rsidRPr="00D41868" w:rsidRDefault="00F6726F" w:rsidP="00F51992">
            <w:pPr>
              <w:spacing w:after="120"/>
              <w:jc w:val="left"/>
              <w:rPr>
                <w:sz w:val="22"/>
                <w:szCs w:val="22"/>
              </w:rPr>
            </w:pPr>
            <w:r w:rsidRPr="00D41868"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4529A2EC" w14:textId="77777777" w:rsidR="00F6726F" w:rsidRPr="00D41868" w:rsidRDefault="00F6726F" w:rsidP="00F51992">
            <w:pPr>
              <w:spacing w:after="120"/>
              <w:jc w:val="left"/>
              <w:rPr>
                <w:bCs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</w:t>
            </w:r>
            <w:r w:rsidRPr="00D41868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14:paraId="695C1ACA" w14:textId="77777777" w:rsidR="00F6726F" w:rsidRPr="00D41868" w:rsidRDefault="00F6726F" w:rsidP="00F51992">
            <w:pPr>
              <w:spacing w:after="120"/>
              <w:jc w:val="left"/>
              <w:rPr>
                <w:sz w:val="22"/>
                <w:szCs w:val="22"/>
              </w:rPr>
            </w:pPr>
            <w:r w:rsidRPr="00D41868">
              <w:rPr>
                <w:sz w:val="22"/>
                <w:szCs w:val="22"/>
              </w:rPr>
              <w:t>……………*</w:t>
            </w:r>
          </w:p>
        </w:tc>
      </w:tr>
    </w:tbl>
    <w:p w14:paraId="7F99C0D7" w14:textId="77777777" w:rsidR="00F6726F" w:rsidRDefault="00F6726F" w:rsidP="00F6726F">
      <w:pPr>
        <w:widowControl w:val="0"/>
        <w:tabs>
          <w:tab w:val="num" w:pos="709"/>
        </w:tabs>
        <w:rPr>
          <w:i/>
          <w:szCs w:val="24"/>
        </w:rPr>
      </w:pPr>
      <w:r w:rsidRPr="00DF1518">
        <w:rPr>
          <w:i/>
          <w:szCs w:val="24"/>
          <w:vertAlign w:val="superscript"/>
        </w:rPr>
        <w:t>*</w:t>
      </w:r>
      <w:r w:rsidRPr="00DF1518">
        <w:rPr>
          <w:i/>
          <w:szCs w:val="24"/>
        </w:rPr>
        <w:t xml:space="preserve"> w wykropkowane miejsce należy wpisać okres oferowanej gwarancji </w:t>
      </w:r>
    </w:p>
    <w:p w14:paraId="27BC5BE9" w14:textId="77777777" w:rsidR="00461D42" w:rsidRPr="00B672B9" w:rsidRDefault="00461D42" w:rsidP="00F6726F">
      <w:pPr>
        <w:rPr>
          <w:color w:val="auto"/>
          <w:szCs w:val="24"/>
        </w:rPr>
      </w:pPr>
    </w:p>
    <w:p w14:paraId="5E8D0282" w14:textId="656F4DE1" w:rsidR="00A838A4" w:rsidRPr="00A838A4" w:rsidRDefault="00F6726F" w:rsidP="00A838A4">
      <w:pPr>
        <w:numPr>
          <w:ilvl w:val="1"/>
          <w:numId w:val="1"/>
        </w:numPr>
        <w:tabs>
          <w:tab w:val="clear" w:pos="1440"/>
        </w:tabs>
        <w:ind w:left="709" w:hanging="283"/>
        <w:rPr>
          <w:szCs w:val="24"/>
        </w:rPr>
      </w:pPr>
      <w:r w:rsidRPr="0056350D">
        <w:rPr>
          <w:color w:val="auto"/>
          <w:szCs w:val="24"/>
        </w:rPr>
        <w:lastRenderedPageBreak/>
        <w:t xml:space="preserve">oświadczam, iż realizacja świadczeń gwarancyjnych będzie wykonywana przez podmiot autoryzowany przez producenta przedmiotu zamówienia – </w:t>
      </w:r>
      <w:r w:rsidRPr="00842CFA">
        <w:rPr>
          <w:color w:val="auto"/>
          <w:szCs w:val="24"/>
        </w:rPr>
        <w:t xml:space="preserve">(wpisać </w:t>
      </w:r>
      <w:r w:rsidRPr="00842CFA">
        <w:rPr>
          <w:i/>
          <w:color w:val="auto"/>
          <w:szCs w:val="24"/>
        </w:rPr>
        <w:t>nazwę podmiotu świadczącego serwis gwarancyjny)</w:t>
      </w:r>
      <w:r w:rsidRPr="00842CFA">
        <w:rPr>
          <w:color w:val="auto"/>
          <w:szCs w:val="24"/>
        </w:rPr>
        <w:t>…………………………………………..</w:t>
      </w:r>
    </w:p>
    <w:p w14:paraId="6BE6E85E" w14:textId="77777777" w:rsidR="00A838A4" w:rsidRPr="00A838A4" w:rsidRDefault="00A838A4" w:rsidP="00A838A4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before="120"/>
        <w:ind w:left="709" w:hanging="283"/>
        <w:rPr>
          <w:color w:val="0070C0"/>
          <w:szCs w:val="24"/>
        </w:rPr>
      </w:pPr>
      <w:r w:rsidRPr="00A838A4">
        <w:rPr>
          <w:b/>
          <w:color w:val="0070C0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193D9E19" w14:textId="606956CB" w:rsidR="00A838A4" w:rsidRPr="00A838A4" w:rsidRDefault="00A838A4" w:rsidP="00A838A4">
      <w:pPr>
        <w:pStyle w:val="Akapitzlist"/>
        <w:spacing w:before="120"/>
        <w:ind w:left="709"/>
        <w:rPr>
          <w:b/>
          <w:color w:val="0070C0"/>
          <w:szCs w:val="24"/>
        </w:rPr>
      </w:pPr>
      <w:r w:rsidRPr="00A838A4">
        <w:rPr>
          <w:color w:val="0070C0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A838A4">
        <w:rPr>
          <w:rStyle w:val="Odwoanieprzypisudolnego"/>
          <w:color w:val="0070C0"/>
        </w:rPr>
        <w:footnoteReference w:id="2"/>
      </w:r>
      <w:r w:rsidRPr="00A838A4">
        <w:rPr>
          <w:color w:val="0070C0"/>
          <w:szCs w:val="24"/>
        </w:rPr>
        <w:t xml:space="preserve"> treści oświadczenia Wykonawca nie składa </w:t>
      </w:r>
      <w:r w:rsidRPr="00A838A4">
        <w:rPr>
          <w:b/>
          <w:color w:val="0070C0"/>
          <w:szCs w:val="24"/>
        </w:rPr>
        <w:t>(</w:t>
      </w:r>
      <w:r w:rsidRPr="00A838A4">
        <w:rPr>
          <w:b/>
          <w:color w:val="0070C0"/>
          <w:szCs w:val="24"/>
          <w:u w:val="single"/>
        </w:rPr>
        <w:t>usunięcie treści ośw</w:t>
      </w:r>
      <w:bookmarkStart w:id="0" w:name="_GoBack"/>
      <w:bookmarkEnd w:id="0"/>
      <w:r w:rsidRPr="00A838A4">
        <w:rPr>
          <w:b/>
          <w:color w:val="0070C0"/>
          <w:szCs w:val="24"/>
          <w:u w:val="single"/>
        </w:rPr>
        <w:t>iadczenia np. przez jego wykreślenie</w:t>
      </w:r>
      <w:r>
        <w:rPr>
          <w:b/>
          <w:color w:val="0070C0"/>
          <w:szCs w:val="24"/>
        </w:rPr>
        <w:t>)</w:t>
      </w:r>
    </w:p>
    <w:p w14:paraId="36797231" w14:textId="77777777" w:rsidR="00E335BF" w:rsidRDefault="00F6726F" w:rsidP="00E335BF">
      <w:pPr>
        <w:numPr>
          <w:ilvl w:val="1"/>
          <w:numId w:val="1"/>
        </w:numPr>
        <w:tabs>
          <w:tab w:val="clear" w:pos="1440"/>
        </w:tabs>
        <w:ind w:left="709" w:hanging="283"/>
        <w:rPr>
          <w:szCs w:val="24"/>
        </w:rPr>
      </w:pPr>
      <w:r w:rsidRPr="00842CFA">
        <w:rPr>
          <w:color w:val="auto"/>
          <w:szCs w:val="24"/>
        </w:rPr>
        <w:t xml:space="preserve">akceptuję bez zastrzeżeń wzór umowy przedstawiony </w:t>
      </w:r>
      <w:r w:rsidR="009C333F" w:rsidRPr="00842CFA">
        <w:rPr>
          <w:color w:val="auto"/>
          <w:szCs w:val="24"/>
        </w:rPr>
        <w:t>w załączniku nr 6</w:t>
      </w:r>
      <w:r w:rsidR="00F5028B" w:rsidRPr="00E335BF">
        <w:rPr>
          <w:color w:val="auto"/>
          <w:szCs w:val="24"/>
        </w:rPr>
        <w:t xml:space="preserve"> </w:t>
      </w:r>
      <w:r w:rsidRPr="00E335BF">
        <w:rPr>
          <w:color w:val="auto"/>
          <w:szCs w:val="24"/>
        </w:rPr>
        <w:t>do</w:t>
      </w:r>
      <w:r w:rsidRPr="00E335BF">
        <w:rPr>
          <w:szCs w:val="24"/>
        </w:rPr>
        <w:t xml:space="preserve"> SIWZ,</w:t>
      </w:r>
      <w:r w:rsidRPr="00E335BF">
        <w:rPr>
          <w:color w:val="auto"/>
          <w:szCs w:val="24"/>
        </w:rPr>
        <w:t xml:space="preserve"> </w:t>
      </w:r>
      <w:r w:rsidRPr="00E335BF">
        <w:rPr>
          <w:color w:val="auto"/>
          <w:szCs w:val="24"/>
        </w:rPr>
        <w:br/>
        <w:t>w</w:t>
      </w:r>
      <w:r w:rsidRPr="00E335BF">
        <w:rPr>
          <w:szCs w:val="24"/>
        </w:rPr>
        <w:t xml:space="preserve"> tym warunki płatności tam określone, </w:t>
      </w:r>
    </w:p>
    <w:p w14:paraId="6C1E8011" w14:textId="77777777" w:rsidR="00E335BF" w:rsidRDefault="00F6726F" w:rsidP="00E335BF">
      <w:pPr>
        <w:numPr>
          <w:ilvl w:val="1"/>
          <w:numId w:val="1"/>
        </w:numPr>
        <w:tabs>
          <w:tab w:val="clear" w:pos="1440"/>
        </w:tabs>
        <w:ind w:left="709" w:hanging="283"/>
        <w:rPr>
          <w:szCs w:val="24"/>
        </w:rPr>
      </w:pPr>
      <w:r w:rsidRPr="00E335BF">
        <w:rPr>
          <w:szCs w:val="24"/>
        </w:rPr>
        <w:t xml:space="preserve">w przypadku uznania mojej oferty za najkorzystniejszą, zobowiązuję się zawrzeć umowę w miejscu i </w:t>
      </w:r>
      <w:r w:rsidR="009F213E" w:rsidRPr="00E335BF">
        <w:rPr>
          <w:szCs w:val="24"/>
        </w:rPr>
        <w:t>terminie, jakie</w:t>
      </w:r>
      <w:r w:rsidRPr="00E335BF">
        <w:rPr>
          <w:szCs w:val="24"/>
        </w:rPr>
        <w:t xml:space="preserve"> zostaną wskazane przez Zamawiającego,</w:t>
      </w:r>
    </w:p>
    <w:p w14:paraId="6923F23A" w14:textId="77777777" w:rsidR="000E4C64" w:rsidRPr="00E335BF" w:rsidRDefault="00F6726F" w:rsidP="00E335BF">
      <w:pPr>
        <w:numPr>
          <w:ilvl w:val="1"/>
          <w:numId w:val="1"/>
        </w:numPr>
        <w:tabs>
          <w:tab w:val="clear" w:pos="1440"/>
        </w:tabs>
        <w:ind w:left="709" w:hanging="283"/>
        <w:rPr>
          <w:szCs w:val="24"/>
        </w:rPr>
      </w:pPr>
      <w:r w:rsidRPr="00E335BF">
        <w:rPr>
          <w:szCs w:val="24"/>
        </w:rPr>
        <w:t xml:space="preserve">następujące części niniejszego zamówienia powierzę podwykonawcom </w:t>
      </w:r>
      <w:r w:rsidRPr="00E335BF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Pr="00E335BF">
        <w:rPr>
          <w:szCs w:val="24"/>
        </w:rPr>
        <w:t xml:space="preserve">: </w:t>
      </w:r>
    </w:p>
    <w:tbl>
      <w:tblPr>
        <w:tblW w:w="7864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104"/>
      </w:tblGrid>
      <w:tr w:rsidR="00F6726F" w14:paraId="49B07584" w14:textId="77777777" w:rsidTr="00F51992">
        <w:trPr>
          <w:trHeight w:val="230"/>
        </w:trPr>
        <w:tc>
          <w:tcPr>
            <w:tcW w:w="760" w:type="dxa"/>
          </w:tcPr>
          <w:p w14:paraId="23108432" w14:textId="77777777" w:rsidR="00F6726F" w:rsidRPr="007E7D0A" w:rsidRDefault="00F6726F" w:rsidP="00F51992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  <w:lang w:val="pl-PL" w:eastAsia="pl-PL"/>
              </w:rPr>
            </w:pPr>
            <w:r w:rsidRPr="007E7D0A">
              <w:rPr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7104" w:type="dxa"/>
          </w:tcPr>
          <w:p w14:paraId="4BAC45EF" w14:textId="77777777" w:rsidR="00F6726F" w:rsidRPr="007E7D0A" w:rsidRDefault="00F6726F" w:rsidP="00F51992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  <w:lang w:val="pl-PL" w:eastAsia="pl-PL"/>
              </w:rPr>
            </w:pPr>
            <w:r w:rsidRPr="007E7D0A">
              <w:rPr>
                <w:b/>
                <w:sz w:val="24"/>
                <w:szCs w:val="24"/>
                <w:lang w:val="pl-PL" w:eastAsia="pl-PL"/>
              </w:rPr>
              <w:t>Nazwa / opis części zamówienia,</w:t>
            </w:r>
          </w:p>
          <w:p w14:paraId="2B03BE83" w14:textId="77777777" w:rsidR="00F6726F" w:rsidRPr="007E7D0A" w:rsidRDefault="00F6726F" w:rsidP="00F51992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  <w:lang w:val="pl-PL" w:eastAsia="pl-PL"/>
              </w:rPr>
            </w:pPr>
            <w:r w:rsidRPr="007E7D0A">
              <w:rPr>
                <w:b/>
                <w:sz w:val="24"/>
                <w:szCs w:val="24"/>
                <w:lang w:val="pl-PL" w:eastAsia="pl-PL"/>
              </w:rPr>
              <w:t>której wykonanie Wykonawca powierzy podwykonawcom</w:t>
            </w:r>
          </w:p>
        </w:tc>
      </w:tr>
      <w:tr w:rsidR="00F6726F" w14:paraId="7501E281" w14:textId="77777777" w:rsidTr="00F51992">
        <w:trPr>
          <w:trHeight w:val="419"/>
        </w:trPr>
        <w:tc>
          <w:tcPr>
            <w:tcW w:w="760" w:type="dxa"/>
          </w:tcPr>
          <w:p w14:paraId="11991F33" w14:textId="77777777" w:rsidR="00F6726F" w:rsidRPr="007E7D0A" w:rsidRDefault="00F6726F" w:rsidP="00F51992">
            <w:pPr>
              <w:pStyle w:val="Tekstpodstawowy2"/>
              <w:jc w:val="center"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7104" w:type="dxa"/>
          </w:tcPr>
          <w:p w14:paraId="3A4E9DA0" w14:textId="77777777" w:rsidR="00F6726F" w:rsidRPr="007E7D0A" w:rsidRDefault="00F6726F" w:rsidP="00F51992">
            <w:pPr>
              <w:pStyle w:val="Tekstpodstawowy2"/>
              <w:rPr>
                <w:b/>
                <w:sz w:val="24"/>
                <w:szCs w:val="24"/>
                <w:lang w:val="pl-PL" w:eastAsia="pl-PL"/>
              </w:rPr>
            </w:pPr>
          </w:p>
        </w:tc>
      </w:tr>
      <w:tr w:rsidR="00F6726F" w14:paraId="3B7BB36E" w14:textId="77777777" w:rsidTr="00F51992">
        <w:trPr>
          <w:trHeight w:val="319"/>
        </w:trPr>
        <w:tc>
          <w:tcPr>
            <w:tcW w:w="760" w:type="dxa"/>
          </w:tcPr>
          <w:p w14:paraId="645B77D5" w14:textId="77777777" w:rsidR="00F6726F" w:rsidRPr="007E7D0A" w:rsidRDefault="00F6726F" w:rsidP="00F51992">
            <w:pPr>
              <w:pStyle w:val="Tekstpodstawowy2"/>
              <w:jc w:val="center"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14:paraId="241101B8" w14:textId="77777777" w:rsidR="00F6726F" w:rsidRPr="007E7D0A" w:rsidRDefault="00F6726F" w:rsidP="00F51992">
            <w:pPr>
              <w:pStyle w:val="Tekstpodstawowy2"/>
              <w:rPr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139F56A9" w14:textId="77777777" w:rsidR="00F6726F" w:rsidRDefault="00F6726F" w:rsidP="00F6726F">
      <w:pPr>
        <w:tabs>
          <w:tab w:val="left" w:pos="360"/>
        </w:tabs>
        <w:rPr>
          <w:szCs w:val="24"/>
        </w:rPr>
      </w:pPr>
    </w:p>
    <w:p w14:paraId="62CC40BF" w14:textId="77777777" w:rsidR="00F6726F" w:rsidRDefault="00F6726F" w:rsidP="00F6726F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Dane podwykonawców - nazwy (firm) </w:t>
      </w:r>
      <w:r w:rsidRPr="00842CED">
        <w:rPr>
          <w:szCs w:val="24"/>
        </w:rPr>
        <w:t>podwykonawców</w:t>
      </w:r>
      <w:r>
        <w:rPr>
          <w:szCs w:val="24"/>
        </w:rPr>
        <w:t>:</w:t>
      </w:r>
    </w:p>
    <w:p w14:paraId="50DCD7CC" w14:textId="77777777" w:rsidR="00F6726F" w:rsidRDefault="00F6726F" w:rsidP="00F6726F">
      <w:pPr>
        <w:tabs>
          <w:tab w:val="left" w:pos="360"/>
        </w:tabs>
        <w:rPr>
          <w:szCs w:val="24"/>
        </w:rPr>
      </w:pPr>
      <w:r>
        <w:rPr>
          <w:szCs w:val="24"/>
        </w:rPr>
        <w:t>1.……………………………………………………………….……………………………</w:t>
      </w:r>
    </w:p>
    <w:p w14:paraId="434F82FA" w14:textId="77777777" w:rsidR="00F6726F" w:rsidRPr="0019335A" w:rsidRDefault="00F6726F" w:rsidP="00F6726F">
      <w:pPr>
        <w:tabs>
          <w:tab w:val="left" w:pos="360"/>
        </w:tabs>
        <w:rPr>
          <w:szCs w:val="24"/>
        </w:rPr>
      </w:pPr>
      <w:r>
        <w:rPr>
          <w:szCs w:val="24"/>
        </w:rPr>
        <w:t>2.……………………………………………………………………………………………</w:t>
      </w:r>
    </w:p>
    <w:p w14:paraId="5C6090CD" w14:textId="77777777" w:rsidR="00F6726F" w:rsidRPr="00DD786D" w:rsidRDefault="00F6726F" w:rsidP="00F6726F">
      <w:pPr>
        <w:widowControl w:val="0"/>
        <w:rPr>
          <w:szCs w:val="24"/>
        </w:rPr>
      </w:pPr>
    </w:p>
    <w:p w14:paraId="37A51B9A" w14:textId="7D60869C" w:rsidR="00F6726F" w:rsidRPr="00114781" w:rsidRDefault="00F6726F" w:rsidP="00114781">
      <w:pPr>
        <w:pStyle w:val="Akapitzlist"/>
        <w:numPr>
          <w:ilvl w:val="1"/>
          <w:numId w:val="1"/>
        </w:numPr>
        <w:tabs>
          <w:tab w:val="clear" w:pos="1440"/>
        </w:tabs>
        <w:ind w:left="709" w:hanging="283"/>
        <w:rPr>
          <w:szCs w:val="24"/>
        </w:rPr>
      </w:pPr>
      <w:r w:rsidRPr="0056350D">
        <w:rPr>
          <w:szCs w:val="24"/>
        </w:rPr>
        <w:t>ofertę niniejszą składam na …(</w:t>
      </w:r>
      <w:r w:rsidRPr="0056350D">
        <w:rPr>
          <w:i/>
          <w:szCs w:val="24"/>
        </w:rPr>
        <w:t>łączna liczba ponumerowanych i parafowanych stron</w:t>
      </w:r>
      <w:r>
        <w:rPr>
          <w:szCs w:val="24"/>
        </w:rPr>
        <w:t xml:space="preserve">) </w:t>
      </w:r>
      <w:r w:rsidRPr="0056350D">
        <w:rPr>
          <w:szCs w:val="24"/>
        </w:rPr>
        <w:t>……………..stronach,</w:t>
      </w:r>
    </w:p>
    <w:p w14:paraId="5420A99A" w14:textId="77777777" w:rsidR="00F6726F" w:rsidRPr="00B90945" w:rsidRDefault="00F6726F" w:rsidP="00F5028B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Informacje stanowiące tajemnice przedsiębiorstwa zostały zawa</w:t>
      </w:r>
      <w:r w:rsidR="00F5028B">
        <w:rPr>
          <w:color w:val="auto"/>
          <w:szCs w:val="24"/>
        </w:rPr>
        <w:t xml:space="preserve">rte na stronach …… i obejmują: </w:t>
      </w:r>
    </w:p>
    <w:p w14:paraId="04175DCE" w14:textId="77777777" w:rsidR="00F6726F" w:rsidRPr="00B90945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…………………………………………………………………………………………</w:t>
      </w:r>
    </w:p>
    <w:p w14:paraId="0F7647AF" w14:textId="77777777" w:rsidR="00F6726F" w:rsidRPr="00B90945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</w:p>
    <w:p w14:paraId="47A8BF9E" w14:textId="77777777" w:rsidR="00F6726F" w:rsidRPr="00B90945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BEF55" w14:textId="77777777" w:rsidR="00F6726F" w:rsidRPr="00B90945" w:rsidRDefault="00F6726F" w:rsidP="00F6726F">
      <w:pPr>
        <w:spacing w:before="120"/>
        <w:ind w:left="567"/>
        <w:rPr>
          <w:i/>
          <w:color w:val="auto"/>
          <w:szCs w:val="24"/>
        </w:rPr>
      </w:pPr>
      <w:r w:rsidRPr="00B90945">
        <w:rPr>
          <w:i/>
          <w:color w:val="auto"/>
          <w:szCs w:val="24"/>
        </w:rPr>
        <w:t>Należy uzupełnić jeśli dotyczy</w:t>
      </w:r>
    </w:p>
    <w:p w14:paraId="3DA96F0A" w14:textId="77777777" w:rsidR="00F6726F" w:rsidRPr="00AF11F4" w:rsidRDefault="00F6726F" w:rsidP="00E335B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before="120" w:after="120"/>
        <w:ind w:left="709" w:hanging="283"/>
      </w:pPr>
      <w:r w:rsidRPr="0056350D">
        <w:rPr>
          <w:szCs w:val="24"/>
        </w:rPr>
        <w:t>integralną część oferty stanowią załączniki sporządzone według wzorów określonych w SIWZ oraz inne wymagane załączniki: (</w:t>
      </w:r>
      <w:r w:rsidRPr="0056350D">
        <w:rPr>
          <w:i/>
          <w:szCs w:val="24"/>
        </w:rPr>
        <w:t>wymienić wszystkie</w:t>
      </w:r>
      <w:r w:rsidRPr="0056350D">
        <w:rPr>
          <w:szCs w:val="24"/>
        </w:rPr>
        <w:t>):</w:t>
      </w:r>
    </w:p>
    <w:p w14:paraId="2815A056" w14:textId="77777777" w:rsidR="00F6726F" w:rsidRDefault="00F6726F" w:rsidP="00F6726F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lastRenderedPageBreak/>
        <w:t>1. ………….</w:t>
      </w:r>
    </w:p>
    <w:p w14:paraId="60B4C494" w14:textId="77777777" w:rsidR="00F6726F" w:rsidRDefault="00F6726F" w:rsidP="00F6726F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2. ………….</w:t>
      </w:r>
    </w:p>
    <w:p w14:paraId="11E64A98" w14:textId="77777777" w:rsidR="00F6726F" w:rsidRDefault="00F6726F" w:rsidP="00F6726F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3. ………….</w:t>
      </w:r>
    </w:p>
    <w:p w14:paraId="4AC8611D" w14:textId="77777777" w:rsidR="00F6726F" w:rsidRDefault="00F6726F" w:rsidP="00F6726F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p w14:paraId="044282B6" w14:textId="77777777" w:rsidR="00F6726F" w:rsidRDefault="00F6726F" w:rsidP="00F6726F">
      <w:pPr>
        <w:rPr>
          <w:b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F6726F" w14:paraId="789A7057" w14:textId="77777777" w:rsidTr="00F51992">
        <w:trPr>
          <w:cantSplit/>
        </w:trPr>
        <w:tc>
          <w:tcPr>
            <w:tcW w:w="567" w:type="dxa"/>
          </w:tcPr>
          <w:p w14:paraId="069D262F" w14:textId="77777777"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14:paraId="55CE970A" w14:textId="77777777"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Nazwisko i imię osoby (osób) uprawnionej(ych) do występowania w imieniu Wykonawcy </w:t>
            </w:r>
          </w:p>
        </w:tc>
        <w:tc>
          <w:tcPr>
            <w:tcW w:w="3510" w:type="dxa"/>
          </w:tcPr>
          <w:p w14:paraId="71853CC9" w14:textId="77777777"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osoby(osób)</w:t>
            </w:r>
          </w:p>
          <w:p w14:paraId="1F79E947" w14:textId="77777777"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 (ych) do występowania w imieniu Wykonawcy</w:t>
            </w:r>
          </w:p>
        </w:tc>
        <w:tc>
          <w:tcPr>
            <w:tcW w:w="1593" w:type="dxa"/>
          </w:tcPr>
          <w:p w14:paraId="22F6FED2" w14:textId="77777777"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F6726F" w14:paraId="2AD09071" w14:textId="77777777" w:rsidTr="00F51992">
        <w:trPr>
          <w:cantSplit/>
        </w:trPr>
        <w:tc>
          <w:tcPr>
            <w:tcW w:w="567" w:type="dxa"/>
          </w:tcPr>
          <w:p w14:paraId="57D4A055" w14:textId="77777777"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1317B7EB" w14:textId="77777777" w:rsidR="00F6726F" w:rsidRDefault="00F6726F" w:rsidP="00F51992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14:paraId="0FF78073" w14:textId="77777777"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14:paraId="25077998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45E64AE9" w14:textId="77777777" w:rsidTr="00F51992">
        <w:trPr>
          <w:cantSplit/>
        </w:trPr>
        <w:tc>
          <w:tcPr>
            <w:tcW w:w="567" w:type="dxa"/>
          </w:tcPr>
          <w:p w14:paraId="1E41F8D3" w14:textId="77777777"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63F36BD9" w14:textId="77777777"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14:paraId="0C7D62B0" w14:textId="77777777"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14:paraId="413FC145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</w:tbl>
    <w:p w14:paraId="769ADAC3" w14:textId="77777777" w:rsidR="00602550" w:rsidRPr="00602550" w:rsidRDefault="00602550" w:rsidP="00777C1C">
      <w:pPr>
        <w:suppressAutoHyphens/>
        <w:autoSpaceDN w:val="0"/>
        <w:ind w:left="6372"/>
        <w:textAlignment w:val="baseline"/>
        <w:rPr>
          <w:b/>
          <w:szCs w:val="24"/>
        </w:rPr>
      </w:pPr>
    </w:p>
    <w:sectPr w:rsidR="00602550" w:rsidRPr="00602550" w:rsidSect="00777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6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29CA2" w14:textId="77777777" w:rsidR="001F4C4D" w:rsidRDefault="001F4C4D">
      <w:r>
        <w:separator/>
      </w:r>
    </w:p>
  </w:endnote>
  <w:endnote w:type="continuationSeparator" w:id="0">
    <w:p w14:paraId="4235ACD2" w14:textId="77777777" w:rsidR="001F4C4D" w:rsidRDefault="001F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C3B1" w14:textId="77777777" w:rsidR="00042BEE" w:rsidRDefault="00042B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63A47D9" w14:textId="77777777" w:rsidR="00042BEE" w:rsidRDefault="00042B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697F" w14:textId="77777777" w:rsidR="00042BEE" w:rsidRDefault="00042B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8A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F17204E" w14:textId="77777777" w:rsidR="00042BEE" w:rsidRPr="00F03D3F" w:rsidRDefault="00042B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06745" w14:textId="77777777" w:rsidR="001F4C4D" w:rsidRDefault="001F4C4D">
      <w:r>
        <w:separator/>
      </w:r>
    </w:p>
  </w:footnote>
  <w:footnote w:type="continuationSeparator" w:id="0">
    <w:p w14:paraId="3A6E50FC" w14:textId="77777777" w:rsidR="001F4C4D" w:rsidRDefault="001F4C4D">
      <w:r>
        <w:continuationSeparator/>
      </w:r>
    </w:p>
  </w:footnote>
  <w:footnote w:id="1">
    <w:p w14:paraId="0229ACD7" w14:textId="77777777" w:rsidR="00042BEE" w:rsidRDefault="00042BEE" w:rsidP="00F6726F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13D8761F" w14:textId="77777777" w:rsidR="00042BEE" w:rsidRDefault="00042BEE" w:rsidP="00F6726F">
      <w:pPr>
        <w:jc w:val="center"/>
      </w:pPr>
    </w:p>
    <w:p w14:paraId="723837B6" w14:textId="77777777" w:rsidR="00042BEE" w:rsidRDefault="00042BEE" w:rsidP="00F6726F">
      <w:pPr>
        <w:jc w:val="center"/>
      </w:pPr>
    </w:p>
  </w:footnote>
  <w:footnote w:id="2">
    <w:p w14:paraId="3DB06F28" w14:textId="77777777" w:rsidR="00A838A4" w:rsidRDefault="00A838A4" w:rsidP="00A83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726E" w14:textId="77777777" w:rsidR="00042BEE" w:rsidRDefault="00042B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1BD62" w14:textId="4E0DBABF" w:rsidR="00042BEE" w:rsidRPr="00AE173D" w:rsidRDefault="00042BEE" w:rsidP="007F2865">
    <w:pPr>
      <w:tabs>
        <w:tab w:val="left" w:pos="3342"/>
        <w:tab w:val="left" w:pos="4140"/>
      </w:tabs>
      <w:suppressAutoHyphens/>
      <w:autoSpaceDN w:val="0"/>
      <w:ind w:left="-737" w:right="-737"/>
      <w:jc w:val="left"/>
      <w:textAlignment w:val="baseline"/>
      <w:rPr>
        <w:bC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AE958A" wp14:editId="36895850">
          <wp:simplePos x="0" y="0"/>
          <wp:positionH relativeFrom="column">
            <wp:posOffset>2536825</wp:posOffset>
          </wp:positionH>
          <wp:positionV relativeFrom="paragraph">
            <wp:posOffset>-161925</wp:posOffset>
          </wp:positionV>
          <wp:extent cx="347980" cy="327660"/>
          <wp:effectExtent l="0" t="0" r="0" b="0"/>
          <wp:wrapNone/>
          <wp:docPr id="7" name="Obraz 46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ABB304" wp14:editId="1EEA9189">
          <wp:simplePos x="0" y="0"/>
          <wp:positionH relativeFrom="column">
            <wp:posOffset>3862705</wp:posOffset>
          </wp:positionH>
          <wp:positionV relativeFrom="paragraph">
            <wp:posOffset>-161925</wp:posOffset>
          </wp:positionV>
          <wp:extent cx="2209800" cy="603250"/>
          <wp:effectExtent l="0" t="0" r="0" b="6350"/>
          <wp:wrapNone/>
          <wp:docPr id="3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FF58CC" wp14:editId="24DBC57B">
          <wp:simplePos x="0" y="0"/>
          <wp:positionH relativeFrom="column">
            <wp:posOffset>-373380</wp:posOffset>
          </wp:positionH>
          <wp:positionV relativeFrom="paragraph">
            <wp:posOffset>-291465</wp:posOffset>
          </wp:positionV>
          <wp:extent cx="2055495" cy="732790"/>
          <wp:effectExtent l="0" t="0" r="1905" b="0"/>
          <wp:wrapNone/>
          <wp:docPr id="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B349C" w14:textId="77777777" w:rsidR="00042BEE" w:rsidRPr="00AE173D" w:rsidRDefault="00042BEE" w:rsidP="007F2865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</w:p>
  <w:p w14:paraId="61AE46F8" w14:textId="3169B461" w:rsidR="00042BEE" w:rsidRPr="00AE173D" w:rsidRDefault="00042BEE" w:rsidP="007F2865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FE7ABB" wp14:editId="789619D3">
              <wp:simplePos x="0" y="0"/>
              <wp:positionH relativeFrom="column">
                <wp:posOffset>1713230</wp:posOffset>
              </wp:positionH>
              <wp:positionV relativeFrom="paragraph">
                <wp:posOffset>35560</wp:posOffset>
              </wp:positionV>
              <wp:extent cx="2095500" cy="227965"/>
              <wp:effectExtent l="0" t="0" r="0" b="63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22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D7E6170" w14:textId="77777777" w:rsidR="00042BEE" w:rsidRDefault="00042BEE" w:rsidP="007F2865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E7ABB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134.9pt;margin-top:2.8pt;width:165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" stroked="f">
              <v:path arrowok="t"/>
              <v:textbox>
                <w:txbxContent>
                  <w:p w14:paraId="0D7E6170" w14:textId="77777777" w:rsidR="00042BEE" w:rsidRDefault="00042BEE" w:rsidP="007F2865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14:paraId="75E5937F" w14:textId="77777777" w:rsidR="00042BEE" w:rsidRPr="0094105B" w:rsidRDefault="00042BEE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6835" w14:textId="18A190C4" w:rsidR="00042BEE" w:rsidRDefault="00042BEE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noProof/>
        <w:lang w:val="pl-PL" w:eastAsia="pl-PL"/>
      </w:rPr>
      <w:drawing>
        <wp:anchor distT="0" distB="0" distL="114300" distR="114300" simplePos="0" relativeHeight="251649024" behindDoc="1" locked="0" layoutInCell="1" allowOverlap="1" wp14:anchorId="2FB70BB6" wp14:editId="3A1D7F18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2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C490C4D" wp14:editId="4F5E2854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483B5" w14:textId="77777777" w:rsidR="00042BEE" w:rsidRDefault="00042BEE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90C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1.6pt;margin-top:61.75pt;width:174.7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+&#10;pqJghAIAABYFAAAOAAAAAAAAAAAAAAAAAC4CAABkcnMvZTJvRG9jLnhtbFBLAQItABQABgAIAAAA&#10;IQCT13b73wAAAAsBAAAPAAAAAAAAAAAAAAAAAN4EAABkcnMvZG93bnJldi54bWxQSwUGAAAAAAQA&#10;BADzAAAA6gUAAAAA&#10;" stroked="f">
              <v:textbox>
                <w:txbxContent>
                  <w:p w14:paraId="1B4483B5" w14:textId="77777777" w:rsidR="00042BEE" w:rsidRDefault="00042BEE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 w:rsidRPr="009A6F7E">
      <w:rPr>
        <w:noProof/>
        <w:lang w:val="pl-PL" w:eastAsia="pl-PL"/>
      </w:rPr>
      <w:drawing>
        <wp:inline distT="0" distB="0" distL="0" distR="0" wp14:anchorId="3969AEE1" wp14:editId="4CF2BB57">
          <wp:extent cx="1158240" cy="1051560"/>
          <wp:effectExtent l="0" t="0" r="0" b="0"/>
          <wp:docPr id="6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2E52844"/>
    <w:multiLevelType w:val="hybridMultilevel"/>
    <w:tmpl w:val="F6B88804"/>
    <w:lvl w:ilvl="0" w:tplc="74F42BD2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07B6A30"/>
    <w:multiLevelType w:val="multilevel"/>
    <w:tmpl w:val="F41EE99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)"/>
      <w:lvlJc w:val="left"/>
      <w:pPr>
        <w:ind w:left="3191" w:hanging="36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2697629"/>
    <w:multiLevelType w:val="hybridMultilevel"/>
    <w:tmpl w:val="AE4AE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F26F21"/>
    <w:multiLevelType w:val="multilevel"/>
    <w:tmpl w:val="14E631A6"/>
    <w:lvl w:ilvl="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146D53A0"/>
    <w:multiLevelType w:val="hybridMultilevel"/>
    <w:tmpl w:val="DC147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4E9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9D753C"/>
    <w:multiLevelType w:val="multilevel"/>
    <w:tmpl w:val="3CA4A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280772"/>
    <w:multiLevelType w:val="hybridMultilevel"/>
    <w:tmpl w:val="77A20BD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498C0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6F2938"/>
    <w:multiLevelType w:val="multilevel"/>
    <w:tmpl w:val="313C570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22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cs="Times New Roman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D685E7E"/>
    <w:multiLevelType w:val="multilevel"/>
    <w:tmpl w:val="3CCE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E542CCF"/>
    <w:multiLevelType w:val="hybridMultilevel"/>
    <w:tmpl w:val="2AFC5186"/>
    <w:lvl w:ilvl="0" w:tplc="E2A8E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EF7085"/>
    <w:multiLevelType w:val="hybridMultilevel"/>
    <w:tmpl w:val="2E889DBC"/>
    <w:lvl w:ilvl="0" w:tplc="74F42BD2">
      <w:start w:val="1"/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2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6876A8"/>
    <w:multiLevelType w:val="hybridMultilevel"/>
    <w:tmpl w:val="AE4E7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4B53F3"/>
    <w:multiLevelType w:val="multilevel"/>
    <w:tmpl w:val="94D2B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6886849"/>
    <w:multiLevelType w:val="multilevel"/>
    <w:tmpl w:val="2812A18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1" w15:restartNumberingAfterBreak="0">
    <w:nsid w:val="2BCF558B"/>
    <w:multiLevelType w:val="multilevel"/>
    <w:tmpl w:val="211487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3" w15:restartNumberingAfterBreak="0">
    <w:nsid w:val="2F212F44"/>
    <w:multiLevelType w:val="hybridMultilevel"/>
    <w:tmpl w:val="02E8E416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6B1F03"/>
    <w:multiLevelType w:val="multilevel"/>
    <w:tmpl w:val="D0724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D406EB"/>
    <w:multiLevelType w:val="hybridMultilevel"/>
    <w:tmpl w:val="A3E8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A407AEC"/>
    <w:multiLevelType w:val="hybridMultilevel"/>
    <w:tmpl w:val="0442AD2C"/>
    <w:lvl w:ilvl="0" w:tplc="A1829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C292613"/>
    <w:multiLevelType w:val="hybridMultilevel"/>
    <w:tmpl w:val="6FEC117A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F7115F9"/>
    <w:multiLevelType w:val="hybridMultilevel"/>
    <w:tmpl w:val="48A687C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45459D"/>
    <w:multiLevelType w:val="hybridMultilevel"/>
    <w:tmpl w:val="DB4EC18C"/>
    <w:lvl w:ilvl="0" w:tplc="A1829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27241A9"/>
    <w:multiLevelType w:val="hybridMultilevel"/>
    <w:tmpl w:val="44ACF4A6"/>
    <w:lvl w:ilvl="0" w:tplc="74F42BD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56785A"/>
    <w:multiLevelType w:val="multilevel"/>
    <w:tmpl w:val="E8C690F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6F5BD0"/>
    <w:multiLevelType w:val="hybridMultilevel"/>
    <w:tmpl w:val="19B206D4"/>
    <w:lvl w:ilvl="0" w:tplc="0415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4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4A56769B"/>
    <w:multiLevelType w:val="multilevel"/>
    <w:tmpl w:val="AF92074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0" w15:restartNumberingAfterBreak="0">
    <w:nsid w:val="5AD7418B"/>
    <w:multiLevelType w:val="hybridMultilevel"/>
    <w:tmpl w:val="F9D065E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CE2D83"/>
    <w:multiLevelType w:val="hybridMultilevel"/>
    <w:tmpl w:val="8E04926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41D70D0"/>
    <w:multiLevelType w:val="hybridMultilevel"/>
    <w:tmpl w:val="34169EC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4F67B1"/>
    <w:multiLevelType w:val="hybridMultilevel"/>
    <w:tmpl w:val="1720999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F339E2"/>
    <w:multiLevelType w:val="hybridMultilevel"/>
    <w:tmpl w:val="31422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723D6"/>
    <w:multiLevelType w:val="hybridMultilevel"/>
    <w:tmpl w:val="1B726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E64B5E"/>
    <w:multiLevelType w:val="hybridMultilevel"/>
    <w:tmpl w:val="DB32AB4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B237CB"/>
    <w:multiLevelType w:val="hybridMultilevel"/>
    <w:tmpl w:val="BCFE08E6"/>
    <w:lvl w:ilvl="0" w:tplc="E0442F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C531D9"/>
    <w:multiLevelType w:val="hybridMultilevel"/>
    <w:tmpl w:val="76866042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1C4648"/>
    <w:multiLevelType w:val="multilevel"/>
    <w:tmpl w:val="F230C5A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66"/>
  </w:num>
  <w:num w:numId="4">
    <w:abstractNumId w:val="24"/>
  </w:num>
  <w:num w:numId="5">
    <w:abstractNumId w:val="13"/>
  </w:num>
  <w:num w:numId="6">
    <w:abstractNumId w:val="89"/>
  </w:num>
  <w:num w:numId="7">
    <w:abstractNumId w:val="56"/>
  </w:num>
  <w:num w:numId="8">
    <w:abstractNumId w:val="33"/>
  </w:num>
  <w:num w:numId="9">
    <w:abstractNumId w:val="32"/>
  </w:num>
  <w:num w:numId="10">
    <w:abstractNumId w:val="79"/>
  </w:num>
  <w:num w:numId="11">
    <w:abstractNumId w:val="85"/>
  </w:num>
  <w:num w:numId="12">
    <w:abstractNumId w:val="29"/>
  </w:num>
  <w:num w:numId="13">
    <w:abstractNumId w:val="40"/>
  </w:num>
  <w:num w:numId="14">
    <w:abstractNumId w:val="54"/>
  </w:num>
  <w:num w:numId="15">
    <w:abstractNumId w:val="51"/>
  </w:num>
  <w:num w:numId="16">
    <w:abstractNumId w:val="30"/>
  </w:num>
  <w:num w:numId="17">
    <w:abstractNumId w:val="12"/>
  </w:num>
  <w:num w:numId="18">
    <w:abstractNumId w:val="72"/>
    <w:lvlOverride w:ilvl="0">
      <w:startOverride w:val="1"/>
    </w:lvlOverride>
  </w:num>
  <w:num w:numId="19">
    <w:abstractNumId w:val="60"/>
    <w:lvlOverride w:ilvl="0">
      <w:startOverride w:val="1"/>
    </w:lvlOverride>
  </w:num>
  <w:num w:numId="20">
    <w:abstractNumId w:val="34"/>
  </w:num>
  <w:num w:numId="21">
    <w:abstractNumId w:val="20"/>
  </w:num>
  <w:num w:numId="22">
    <w:abstractNumId w:val="23"/>
  </w:num>
  <w:num w:numId="23">
    <w:abstractNumId w:val="81"/>
  </w:num>
  <w:num w:numId="24">
    <w:abstractNumId w:val="26"/>
  </w:num>
  <w:num w:numId="25">
    <w:abstractNumId w:val="48"/>
  </w:num>
  <w:num w:numId="26">
    <w:abstractNumId w:val="84"/>
  </w:num>
  <w:num w:numId="27">
    <w:abstractNumId w:val="70"/>
  </w:num>
  <w:num w:numId="28">
    <w:abstractNumId w:val="57"/>
  </w:num>
  <w:num w:numId="29">
    <w:abstractNumId w:val="61"/>
  </w:num>
  <w:num w:numId="30">
    <w:abstractNumId w:val="86"/>
  </w:num>
  <w:num w:numId="31">
    <w:abstractNumId w:val="83"/>
  </w:num>
  <w:num w:numId="32">
    <w:abstractNumId w:val="31"/>
  </w:num>
  <w:num w:numId="33">
    <w:abstractNumId w:val="76"/>
  </w:num>
  <w:num w:numId="34">
    <w:abstractNumId w:val="35"/>
  </w:num>
  <w:num w:numId="35">
    <w:abstractNumId w:val="58"/>
  </w:num>
  <w:num w:numId="36">
    <w:abstractNumId w:val="52"/>
  </w:num>
  <w:num w:numId="37">
    <w:abstractNumId w:val="63"/>
  </w:num>
  <w:num w:numId="38">
    <w:abstractNumId w:val="71"/>
  </w:num>
  <w:num w:numId="39">
    <w:abstractNumId w:val="75"/>
  </w:num>
  <w:num w:numId="40">
    <w:abstractNumId w:val="11"/>
  </w:num>
  <w:num w:numId="41">
    <w:abstractNumId w:val="43"/>
  </w:num>
  <w:num w:numId="42">
    <w:abstractNumId w:val="14"/>
  </w:num>
  <w:num w:numId="43">
    <w:abstractNumId w:val="36"/>
  </w:num>
  <w:num w:numId="44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b w:val="0"/>
          <w:sz w:val="24"/>
          <w:szCs w:val="24"/>
        </w:rPr>
      </w:lvl>
    </w:lvlOverride>
  </w:num>
  <w:num w:numId="45">
    <w:abstractNumId w:val="36"/>
    <w:lvlOverride w:ilvl="0">
      <w:startOverride w:val="1"/>
    </w:lvlOverride>
  </w:num>
  <w:num w:numId="46">
    <w:abstractNumId w:val="62"/>
    <w:lvlOverride w:ilvl="0">
      <w:startOverride w:val="7"/>
    </w:lvlOverride>
  </w:num>
  <w:num w:numId="47">
    <w:abstractNumId w:val="45"/>
  </w:num>
  <w:num w:numId="48">
    <w:abstractNumId w:val="45"/>
    <w:lvlOverride w:ilvl="0">
      <w:startOverride w:val="1"/>
    </w:lvlOverride>
  </w:num>
  <w:num w:numId="49">
    <w:abstractNumId w:val="87"/>
  </w:num>
  <w:num w:numId="50">
    <w:abstractNumId w:val="16"/>
  </w:num>
  <w:num w:numId="51">
    <w:abstractNumId w:val="19"/>
  </w:num>
  <w:num w:numId="52">
    <w:abstractNumId w:val="87"/>
    <w:lvlOverride w:ilvl="0">
      <w:startOverride w:val="1"/>
    </w:lvlOverride>
  </w:num>
  <w:num w:numId="53">
    <w:abstractNumId w:val="38"/>
    <w:lvlOverride w:ilvl="0">
      <w:startOverride w:val="1"/>
    </w:lvlOverride>
  </w:num>
  <w:num w:numId="54">
    <w:abstractNumId w:val="16"/>
    <w:lvlOverride w:ilvl="0">
      <w:startOverride w:val="1"/>
    </w:lvlOverride>
  </w:num>
  <w:num w:numId="55">
    <w:abstractNumId w:val="41"/>
  </w:num>
  <w:num w:numId="56">
    <w:abstractNumId w:val="41"/>
    <w:lvlOverride w:ilvl="0">
      <w:startOverride w:val="1"/>
    </w:lvlOverride>
  </w:num>
  <w:num w:numId="57">
    <w:abstractNumId w:val="65"/>
  </w:num>
  <w:num w:numId="58">
    <w:abstractNumId w:val="0"/>
  </w:num>
  <w:num w:numId="59">
    <w:abstractNumId w:val="3"/>
  </w:num>
  <w:num w:numId="60">
    <w:abstractNumId w:val="42"/>
  </w:num>
  <w:num w:numId="61">
    <w:abstractNumId w:val="17"/>
  </w:num>
  <w:num w:numId="62">
    <w:abstractNumId w:val="82"/>
  </w:num>
  <w:num w:numId="63">
    <w:abstractNumId w:val="49"/>
  </w:num>
  <w:num w:numId="64">
    <w:abstractNumId w:val="74"/>
  </w:num>
  <w:num w:numId="65">
    <w:abstractNumId w:val="8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7AE"/>
    <w:rsid w:val="000119E1"/>
    <w:rsid w:val="00012433"/>
    <w:rsid w:val="00012590"/>
    <w:rsid w:val="00012A2E"/>
    <w:rsid w:val="00012C66"/>
    <w:rsid w:val="00013365"/>
    <w:rsid w:val="000134C3"/>
    <w:rsid w:val="000139E7"/>
    <w:rsid w:val="00014353"/>
    <w:rsid w:val="00014D2C"/>
    <w:rsid w:val="0001514D"/>
    <w:rsid w:val="00015617"/>
    <w:rsid w:val="0001565F"/>
    <w:rsid w:val="00015C2C"/>
    <w:rsid w:val="00017A65"/>
    <w:rsid w:val="00017C1D"/>
    <w:rsid w:val="000200EE"/>
    <w:rsid w:val="00020100"/>
    <w:rsid w:val="000203EA"/>
    <w:rsid w:val="00021ACF"/>
    <w:rsid w:val="00022B2D"/>
    <w:rsid w:val="00023093"/>
    <w:rsid w:val="00023CED"/>
    <w:rsid w:val="00024691"/>
    <w:rsid w:val="0002480A"/>
    <w:rsid w:val="00024B09"/>
    <w:rsid w:val="000276A3"/>
    <w:rsid w:val="00027AA8"/>
    <w:rsid w:val="0003084D"/>
    <w:rsid w:val="00034983"/>
    <w:rsid w:val="000354A0"/>
    <w:rsid w:val="00035995"/>
    <w:rsid w:val="00035EA8"/>
    <w:rsid w:val="00036F63"/>
    <w:rsid w:val="00036F90"/>
    <w:rsid w:val="00037B13"/>
    <w:rsid w:val="00037BC0"/>
    <w:rsid w:val="000400DA"/>
    <w:rsid w:val="000411E8"/>
    <w:rsid w:val="00041BF0"/>
    <w:rsid w:val="00041F68"/>
    <w:rsid w:val="0004291E"/>
    <w:rsid w:val="00042BEE"/>
    <w:rsid w:val="0004302E"/>
    <w:rsid w:val="00044F2A"/>
    <w:rsid w:val="00045945"/>
    <w:rsid w:val="000459A4"/>
    <w:rsid w:val="000459AF"/>
    <w:rsid w:val="00046429"/>
    <w:rsid w:val="000466D4"/>
    <w:rsid w:val="00046DF2"/>
    <w:rsid w:val="00046E34"/>
    <w:rsid w:val="00046E82"/>
    <w:rsid w:val="00046E86"/>
    <w:rsid w:val="00050F8A"/>
    <w:rsid w:val="00050F9C"/>
    <w:rsid w:val="00051007"/>
    <w:rsid w:val="00051105"/>
    <w:rsid w:val="000513B0"/>
    <w:rsid w:val="0005232E"/>
    <w:rsid w:val="00052AA9"/>
    <w:rsid w:val="00052C3F"/>
    <w:rsid w:val="00052FD0"/>
    <w:rsid w:val="00054A04"/>
    <w:rsid w:val="00055E51"/>
    <w:rsid w:val="00056357"/>
    <w:rsid w:val="000569B9"/>
    <w:rsid w:val="000571BC"/>
    <w:rsid w:val="00057456"/>
    <w:rsid w:val="000578C0"/>
    <w:rsid w:val="000600CD"/>
    <w:rsid w:val="00060CF3"/>
    <w:rsid w:val="00061038"/>
    <w:rsid w:val="00061EC9"/>
    <w:rsid w:val="00062571"/>
    <w:rsid w:val="00063046"/>
    <w:rsid w:val="00063080"/>
    <w:rsid w:val="000639AD"/>
    <w:rsid w:val="00063FD9"/>
    <w:rsid w:val="00064234"/>
    <w:rsid w:val="000649D4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1D80"/>
    <w:rsid w:val="00072302"/>
    <w:rsid w:val="00073448"/>
    <w:rsid w:val="00073CE2"/>
    <w:rsid w:val="00074AFA"/>
    <w:rsid w:val="00074AFD"/>
    <w:rsid w:val="00074BBD"/>
    <w:rsid w:val="00075232"/>
    <w:rsid w:val="00075C84"/>
    <w:rsid w:val="00076289"/>
    <w:rsid w:val="000771ED"/>
    <w:rsid w:val="00077471"/>
    <w:rsid w:val="00077477"/>
    <w:rsid w:val="00077A90"/>
    <w:rsid w:val="000807D3"/>
    <w:rsid w:val="00080D25"/>
    <w:rsid w:val="00081629"/>
    <w:rsid w:val="00081F29"/>
    <w:rsid w:val="000823DB"/>
    <w:rsid w:val="00082594"/>
    <w:rsid w:val="00082DD7"/>
    <w:rsid w:val="00082FAF"/>
    <w:rsid w:val="00083C3B"/>
    <w:rsid w:val="00084797"/>
    <w:rsid w:val="00085472"/>
    <w:rsid w:val="0008562D"/>
    <w:rsid w:val="0008646B"/>
    <w:rsid w:val="00087277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9DC"/>
    <w:rsid w:val="00096CD6"/>
    <w:rsid w:val="00096F73"/>
    <w:rsid w:val="000A159A"/>
    <w:rsid w:val="000A2116"/>
    <w:rsid w:val="000A22B4"/>
    <w:rsid w:val="000A2CCF"/>
    <w:rsid w:val="000A3A18"/>
    <w:rsid w:val="000A486F"/>
    <w:rsid w:val="000A491D"/>
    <w:rsid w:val="000A4F03"/>
    <w:rsid w:val="000A552B"/>
    <w:rsid w:val="000A5D3F"/>
    <w:rsid w:val="000A6FA6"/>
    <w:rsid w:val="000B17AE"/>
    <w:rsid w:val="000B1DEF"/>
    <w:rsid w:val="000B1E22"/>
    <w:rsid w:val="000B1F66"/>
    <w:rsid w:val="000B2E52"/>
    <w:rsid w:val="000B307D"/>
    <w:rsid w:val="000B3085"/>
    <w:rsid w:val="000B3972"/>
    <w:rsid w:val="000B3DCA"/>
    <w:rsid w:val="000B442D"/>
    <w:rsid w:val="000B4A7C"/>
    <w:rsid w:val="000B4F1C"/>
    <w:rsid w:val="000B5A44"/>
    <w:rsid w:val="000B5C3C"/>
    <w:rsid w:val="000B5C72"/>
    <w:rsid w:val="000B5EFD"/>
    <w:rsid w:val="000B67D5"/>
    <w:rsid w:val="000C09B0"/>
    <w:rsid w:val="000C0B32"/>
    <w:rsid w:val="000C14AA"/>
    <w:rsid w:val="000C1618"/>
    <w:rsid w:val="000C1B5C"/>
    <w:rsid w:val="000C27F8"/>
    <w:rsid w:val="000C2BC7"/>
    <w:rsid w:val="000C34A0"/>
    <w:rsid w:val="000C34FB"/>
    <w:rsid w:val="000C3736"/>
    <w:rsid w:val="000C3E1C"/>
    <w:rsid w:val="000C3E21"/>
    <w:rsid w:val="000C4DD9"/>
    <w:rsid w:val="000C577B"/>
    <w:rsid w:val="000C6C84"/>
    <w:rsid w:val="000C6E86"/>
    <w:rsid w:val="000D0068"/>
    <w:rsid w:val="000D022F"/>
    <w:rsid w:val="000D2E26"/>
    <w:rsid w:val="000D32BE"/>
    <w:rsid w:val="000D334E"/>
    <w:rsid w:val="000D3475"/>
    <w:rsid w:val="000D3CE4"/>
    <w:rsid w:val="000D3DDA"/>
    <w:rsid w:val="000D4324"/>
    <w:rsid w:val="000D5236"/>
    <w:rsid w:val="000D63FA"/>
    <w:rsid w:val="000D7833"/>
    <w:rsid w:val="000D7C2B"/>
    <w:rsid w:val="000E071B"/>
    <w:rsid w:val="000E0B2A"/>
    <w:rsid w:val="000E0C40"/>
    <w:rsid w:val="000E0DF8"/>
    <w:rsid w:val="000E12C6"/>
    <w:rsid w:val="000E2FC5"/>
    <w:rsid w:val="000E404F"/>
    <w:rsid w:val="000E4C64"/>
    <w:rsid w:val="000E5B4D"/>
    <w:rsid w:val="000E7E5A"/>
    <w:rsid w:val="000F08C2"/>
    <w:rsid w:val="000F0FEA"/>
    <w:rsid w:val="000F25BE"/>
    <w:rsid w:val="000F2ADE"/>
    <w:rsid w:val="000F3335"/>
    <w:rsid w:val="000F3415"/>
    <w:rsid w:val="000F367F"/>
    <w:rsid w:val="000F3B64"/>
    <w:rsid w:val="000F41A2"/>
    <w:rsid w:val="000F4675"/>
    <w:rsid w:val="000F47C1"/>
    <w:rsid w:val="000F507A"/>
    <w:rsid w:val="000F5586"/>
    <w:rsid w:val="000F7273"/>
    <w:rsid w:val="000F76BA"/>
    <w:rsid w:val="000F7A28"/>
    <w:rsid w:val="001008D4"/>
    <w:rsid w:val="00100C3D"/>
    <w:rsid w:val="001011CE"/>
    <w:rsid w:val="00101C3A"/>
    <w:rsid w:val="00103575"/>
    <w:rsid w:val="0010382F"/>
    <w:rsid w:val="0010575C"/>
    <w:rsid w:val="00106159"/>
    <w:rsid w:val="001076DE"/>
    <w:rsid w:val="00107FD7"/>
    <w:rsid w:val="001101E7"/>
    <w:rsid w:val="001109BD"/>
    <w:rsid w:val="001119CD"/>
    <w:rsid w:val="00111AE8"/>
    <w:rsid w:val="00111FAE"/>
    <w:rsid w:val="00112A69"/>
    <w:rsid w:val="0011377F"/>
    <w:rsid w:val="00114781"/>
    <w:rsid w:val="0011478B"/>
    <w:rsid w:val="001156DB"/>
    <w:rsid w:val="001161A2"/>
    <w:rsid w:val="00116749"/>
    <w:rsid w:val="001178CE"/>
    <w:rsid w:val="00117C75"/>
    <w:rsid w:val="0012137B"/>
    <w:rsid w:val="001216F2"/>
    <w:rsid w:val="001222DC"/>
    <w:rsid w:val="001224D8"/>
    <w:rsid w:val="001232A6"/>
    <w:rsid w:val="001233D8"/>
    <w:rsid w:val="00124535"/>
    <w:rsid w:val="0012509F"/>
    <w:rsid w:val="00125380"/>
    <w:rsid w:val="001257BA"/>
    <w:rsid w:val="0012625A"/>
    <w:rsid w:val="0012625B"/>
    <w:rsid w:val="00126529"/>
    <w:rsid w:val="00127038"/>
    <w:rsid w:val="00127343"/>
    <w:rsid w:val="0012767F"/>
    <w:rsid w:val="00127C92"/>
    <w:rsid w:val="00130165"/>
    <w:rsid w:val="00130482"/>
    <w:rsid w:val="00130B25"/>
    <w:rsid w:val="00131068"/>
    <w:rsid w:val="00133FAE"/>
    <w:rsid w:val="00134A5B"/>
    <w:rsid w:val="00134C65"/>
    <w:rsid w:val="00135444"/>
    <w:rsid w:val="0013595C"/>
    <w:rsid w:val="00136728"/>
    <w:rsid w:val="0013677A"/>
    <w:rsid w:val="00136C2C"/>
    <w:rsid w:val="0013795E"/>
    <w:rsid w:val="00137A66"/>
    <w:rsid w:val="00137E2A"/>
    <w:rsid w:val="0014024E"/>
    <w:rsid w:val="00140282"/>
    <w:rsid w:val="0014083B"/>
    <w:rsid w:val="00140FDA"/>
    <w:rsid w:val="0014117A"/>
    <w:rsid w:val="0014134D"/>
    <w:rsid w:val="0014227E"/>
    <w:rsid w:val="00142A2A"/>
    <w:rsid w:val="00143941"/>
    <w:rsid w:val="00144D06"/>
    <w:rsid w:val="00150069"/>
    <w:rsid w:val="00150FC9"/>
    <w:rsid w:val="00151802"/>
    <w:rsid w:val="00152CA2"/>
    <w:rsid w:val="00152CE2"/>
    <w:rsid w:val="00153006"/>
    <w:rsid w:val="001535F7"/>
    <w:rsid w:val="00153ED0"/>
    <w:rsid w:val="00154196"/>
    <w:rsid w:val="00154BD5"/>
    <w:rsid w:val="00154BEC"/>
    <w:rsid w:val="00154E92"/>
    <w:rsid w:val="00155088"/>
    <w:rsid w:val="00155241"/>
    <w:rsid w:val="00155597"/>
    <w:rsid w:val="00155599"/>
    <w:rsid w:val="00155C15"/>
    <w:rsid w:val="00157255"/>
    <w:rsid w:val="001574F5"/>
    <w:rsid w:val="001576E8"/>
    <w:rsid w:val="0016034C"/>
    <w:rsid w:val="00160A3B"/>
    <w:rsid w:val="00160EE0"/>
    <w:rsid w:val="0016152A"/>
    <w:rsid w:val="00161D79"/>
    <w:rsid w:val="00162158"/>
    <w:rsid w:val="00162AD8"/>
    <w:rsid w:val="00162AF3"/>
    <w:rsid w:val="0016419F"/>
    <w:rsid w:val="00164B92"/>
    <w:rsid w:val="00165B00"/>
    <w:rsid w:val="001660E1"/>
    <w:rsid w:val="00167BE4"/>
    <w:rsid w:val="00170080"/>
    <w:rsid w:val="00170158"/>
    <w:rsid w:val="00170C17"/>
    <w:rsid w:val="00170EB6"/>
    <w:rsid w:val="00170ECD"/>
    <w:rsid w:val="00171073"/>
    <w:rsid w:val="001715A4"/>
    <w:rsid w:val="00171D92"/>
    <w:rsid w:val="001721F3"/>
    <w:rsid w:val="00172A7A"/>
    <w:rsid w:val="0017313E"/>
    <w:rsid w:val="001734D7"/>
    <w:rsid w:val="0017549E"/>
    <w:rsid w:val="00175EDA"/>
    <w:rsid w:val="001760B0"/>
    <w:rsid w:val="00176B2D"/>
    <w:rsid w:val="0017719E"/>
    <w:rsid w:val="00177678"/>
    <w:rsid w:val="001779E6"/>
    <w:rsid w:val="001779EA"/>
    <w:rsid w:val="00180129"/>
    <w:rsid w:val="00180815"/>
    <w:rsid w:val="00181486"/>
    <w:rsid w:val="00181B03"/>
    <w:rsid w:val="00181B99"/>
    <w:rsid w:val="00181D17"/>
    <w:rsid w:val="00181DE5"/>
    <w:rsid w:val="00182DE7"/>
    <w:rsid w:val="00183089"/>
    <w:rsid w:val="00183884"/>
    <w:rsid w:val="00185499"/>
    <w:rsid w:val="00185D97"/>
    <w:rsid w:val="00185F81"/>
    <w:rsid w:val="001871B6"/>
    <w:rsid w:val="0018728A"/>
    <w:rsid w:val="001908AA"/>
    <w:rsid w:val="00190B9F"/>
    <w:rsid w:val="00190DA6"/>
    <w:rsid w:val="00191756"/>
    <w:rsid w:val="00191B7F"/>
    <w:rsid w:val="00192545"/>
    <w:rsid w:val="0019335A"/>
    <w:rsid w:val="0019336E"/>
    <w:rsid w:val="00193AD8"/>
    <w:rsid w:val="00194B28"/>
    <w:rsid w:val="00194C84"/>
    <w:rsid w:val="00194D6E"/>
    <w:rsid w:val="0019576C"/>
    <w:rsid w:val="00195D13"/>
    <w:rsid w:val="001966E8"/>
    <w:rsid w:val="00196CF5"/>
    <w:rsid w:val="0019713F"/>
    <w:rsid w:val="00197C75"/>
    <w:rsid w:val="001A01E6"/>
    <w:rsid w:val="001A049A"/>
    <w:rsid w:val="001A0B93"/>
    <w:rsid w:val="001A196A"/>
    <w:rsid w:val="001A1A2A"/>
    <w:rsid w:val="001A1B5A"/>
    <w:rsid w:val="001A26D6"/>
    <w:rsid w:val="001A417C"/>
    <w:rsid w:val="001A4210"/>
    <w:rsid w:val="001A4224"/>
    <w:rsid w:val="001A4769"/>
    <w:rsid w:val="001A56D8"/>
    <w:rsid w:val="001A630F"/>
    <w:rsid w:val="001A779B"/>
    <w:rsid w:val="001A7A59"/>
    <w:rsid w:val="001A7DC7"/>
    <w:rsid w:val="001B134F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646"/>
    <w:rsid w:val="001C0C54"/>
    <w:rsid w:val="001C0DCA"/>
    <w:rsid w:val="001C2964"/>
    <w:rsid w:val="001C2C14"/>
    <w:rsid w:val="001C3E80"/>
    <w:rsid w:val="001C3FFF"/>
    <w:rsid w:val="001C42C2"/>
    <w:rsid w:val="001C51C9"/>
    <w:rsid w:val="001C56A9"/>
    <w:rsid w:val="001C58C6"/>
    <w:rsid w:val="001C654C"/>
    <w:rsid w:val="001C6641"/>
    <w:rsid w:val="001C6DCD"/>
    <w:rsid w:val="001C78AD"/>
    <w:rsid w:val="001C791A"/>
    <w:rsid w:val="001D01F1"/>
    <w:rsid w:val="001D0D5D"/>
    <w:rsid w:val="001D139C"/>
    <w:rsid w:val="001D18AB"/>
    <w:rsid w:val="001D1EE1"/>
    <w:rsid w:val="001D2272"/>
    <w:rsid w:val="001D24C0"/>
    <w:rsid w:val="001D2516"/>
    <w:rsid w:val="001D2A07"/>
    <w:rsid w:val="001D2A5B"/>
    <w:rsid w:val="001D2CDD"/>
    <w:rsid w:val="001D317B"/>
    <w:rsid w:val="001D36B2"/>
    <w:rsid w:val="001D3DE4"/>
    <w:rsid w:val="001D4175"/>
    <w:rsid w:val="001D5BC4"/>
    <w:rsid w:val="001D64E2"/>
    <w:rsid w:val="001D65F4"/>
    <w:rsid w:val="001D680D"/>
    <w:rsid w:val="001D7230"/>
    <w:rsid w:val="001D74A5"/>
    <w:rsid w:val="001D7D98"/>
    <w:rsid w:val="001E05C1"/>
    <w:rsid w:val="001E07DB"/>
    <w:rsid w:val="001E09B1"/>
    <w:rsid w:val="001E182F"/>
    <w:rsid w:val="001E1B69"/>
    <w:rsid w:val="001E1FD8"/>
    <w:rsid w:val="001E28F2"/>
    <w:rsid w:val="001E5528"/>
    <w:rsid w:val="001E55A3"/>
    <w:rsid w:val="001E6FE4"/>
    <w:rsid w:val="001E7631"/>
    <w:rsid w:val="001F0035"/>
    <w:rsid w:val="001F010B"/>
    <w:rsid w:val="001F02A5"/>
    <w:rsid w:val="001F0B06"/>
    <w:rsid w:val="001F2E9F"/>
    <w:rsid w:val="001F32D6"/>
    <w:rsid w:val="001F3D4A"/>
    <w:rsid w:val="001F4C4D"/>
    <w:rsid w:val="001F4CBC"/>
    <w:rsid w:val="001F65FF"/>
    <w:rsid w:val="00200F31"/>
    <w:rsid w:val="00201757"/>
    <w:rsid w:val="002017BA"/>
    <w:rsid w:val="002017CF"/>
    <w:rsid w:val="00201D56"/>
    <w:rsid w:val="00202599"/>
    <w:rsid w:val="00203B96"/>
    <w:rsid w:val="00204300"/>
    <w:rsid w:val="0020521D"/>
    <w:rsid w:val="00205427"/>
    <w:rsid w:val="002056C1"/>
    <w:rsid w:val="00207950"/>
    <w:rsid w:val="00210125"/>
    <w:rsid w:val="00210359"/>
    <w:rsid w:val="00210528"/>
    <w:rsid w:val="00211AB0"/>
    <w:rsid w:val="00211D3E"/>
    <w:rsid w:val="00212213"/>
    <w:rsid w:val="00212234"/>
    <w:rsid w:val="00212577"/>
    <w:rsid w:val="002129BC"/>
    <w:rsid w:val="00212D90"/>
    <w:rsid w:val="00213172"/>
    <w:rsid w:val="0021332C"/>
    <w:rsid w:val="0021367F"/>
    <w:rsid w:val="002152E6"/>
    <w:rsid w:val="002156DB"/>
    <w:rsid w:val="00216089"/>
    <w:rsid w:val="00216597"/>
    <w:rsid w:val="00216E12"/>
    <w:rsid w:val="0022047B"/>
    <w:rsid w:val="00220B2B"/>
    <w:rsid w:val="002217F8"/>
    <w:rsid w:val="00221A1C"/>
    <w:rsid w:val="00221B5E"/>
    <w:rsid w:val="00222130"/>
    <w:rsid w:val="0022252C"/>
    <w:rsid w:val="00222FC1"/>
    <w:rsid w:val="002230FF"/>
    <w:rsid w:val="00223473"/>
    <w:rsid w:val="002242AB"/>
    <w:rsid w:val="00224992"/>
    <w:rsid w:val="00224F21"/>
    <w:rsid w:val="0022578C"/>
    <w:rsid w:val="002267C6"/>
    <w:rsid w:val="00226CF2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680"/>
    <w:rsid w:val="00235AAA"/>
    <w:rsid w:val="00235E36"/>
    <w:rsid w:val="0023647C"/>
    <w:rsid w:val="0023652D"/>
    <w:rsid w:val="00236B44"/>
    <w:rsid w:val="002378D7"/>
    <w:rsid w:val="002414A3"/>
    <w:rsid w:val="002417A1"/>
    <w:rsid w:val="002418E7"/>
    <w:rsid w:val="00241A43"/>
    <w:rsid w:val="00241E47"/>
    <w:rsid w:val="0024292A"/>
    <w:rsid w:val="002431EF"/>
    <w:rsid w:val="002448B5"/>
    <w:rsid w:val="00245310"/>
    <w:rsid w:val="002454AD"/>
    <w:rsid w:val="002459D7"/>
    <w:rsid w:val="00245CD9"/>
    <w:rsid w:val="00246237"/>
    <w:rsid w:val="00246869"/>
    <w:rsid w:val="002468C1"/>
    <w:rsid w:val="00247314"/>
    <w:rsid w:val="00247477"/>
    <w:rsid w:val="00247C4D"/>
    <w:rsid w:val="00247E24"/>
    <w:rsid w:val="00247FC3"/>
    <w:rsid w:val="00250ABC"/>
    <w:rsid w:val="0025210D"/>
    <w:rsid w:val="00252147"/>
    <w:rsid w:val="0025244E"/>
    <w:rsid w:val="00252471"/>
    <w:rsid w:val="00252B67"/>
    <w:rsid w:val="002547FB"/>
    <w:rsid w:val="00254CFA"/>
    <w:rsid w:val="00255645"/>
    <w:rsid w:val="00256428"/>
    <w:rsid w:val="002571D8"/>
    <w:rsid w:val="002577EE"/>
    <w:rsid w:val="002605E1"/>
    <w:rsid w:val="00260AA6"/>
    <w:rsid w:val="00260B1D"/>
    <w:rsid w:val="00262A6C"/>
    <w:rsid w:val="0026407A"/>
    <w:rsid w:val="00264402"/>
    <w:rsid w:val="00265641"/>
    <w:rsid w:val="00266016"/>
    <w:rsid w:val="002660E2"/>
    <w:rsid w:val="00266B30"/>
    <w:rsid w:val="002675AE"/>
    <w:rsid w:val="00267E5A"/>
    <w:rsid w:val="002700FE"/>
    <w:rsid w:val="0027092C"/>
    <w:rsid w:val="00270FD1"/>
    <w:rsid w:val="002715E0"/>
    <w:rsid w:val="00271791"/>
    <w:rsid w:val="00271AF1"/>
    <w:rsid w:val="00272181"/>
    <w:rsid w:val="002725D5"/>
    <w:rsid w:val="002737FF"/>
    <w:rsid w:val="00273BA6"/>
    <w:rsid w:val="00273EDA"/>
    <w:rsid w:val="00275807"/>
    <w:rsid w:val="00277D6F"/>
    <w:rsid w:val="002803C1"/>
    <w:rsid w:val="002803EC"/>
    <w:rsid w:val="00280F56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186"/>
    <w:rsid w:val="00285486"/>
    <w:rsid w:val="002854B8"/>
    <w:rsid w:val="00285EAC"/>
    <w:rsid w:val="00285F4E"/>
    <w:rsid w:val="00286FD2"/>
    <w:rsid w:val="0028703C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60BC"/>
    <w:rsid w:val="00296DDE"/>
    <w:rsid w:val="00296DE0"/>
    <w:rsid w:val="00297360"/>
    <w:rsid w:val="002978E0"/>
    <w:rsid w:val="00297DF1"/>
    <w:rsid w:val="00297FCD"/>
    <w:rsid w:val="002A0894"/>
    <w:rsid w:val="002A1A12"/>
    <w:rsid w:val="002A3EAC"/>
    <w:rsid w:val="002A42E2"/>
    <w:rsid w:val="002A59BE"/>
    <w:rsid w:val="002A6E28"/>
    <w:rsid w:val="002A7121"/>
    <w:rsid w:val="002A7555"/>
    <w:rsid w:val="002B0235"/>
    <w:rsid w:val="002B0420"/>
    <w:rsid w:val="002B055D"/>
    <w:rsid w:val="002B1122"/>
    <w:rsid w:val="002B1144"/>
    <w:rsid w:val="002B2394"/>
    <w:rsid w:val="002B344B"/>
    <w:rsid w:val="002B3DAC"/>
    <w:rsid w:val="002B3EDB"/>
    <w:rsid w:val="002B52A4"/>
    <w:rsid w:val="002B5810"/>
    <w:rsid w:val="002B5E48"/>
    <w:rsid w:val="002B6602"/>
    <w:rsid w:val="002B7BB5"/>
    <w:rsid w:val="002C15AF"/>
    <w:rsid w:val="002C15D1"/>
    <w:rsid w:val="002C1AE3"/>
    <w:rsid w:val="002C1D2C"/>
    <w:rsid w:val="002C2079"/>
    <w:rsid w:val="002C20E4"/>
    <w:rsid w:val="002C222D"/>
    <w:rsid w:val="002C2304"/>
    <w:rsid w:val="002C2829"/>
    <w:rsid w:val="002C28F5"/>
    <w:rsid w:val="002C32D8"/>
    <w:rsid w:val="002C3B6A"/>
    <w:rsid w:val="002C49F9"/>
    <w:rsid w:val="002C5D10"/>
    <w:rsid w:val="002C61D9"/>
    <w:rsid w:val="002C679A"/>
    <w:rsid w:val="002C6869"/>
    <w:rsid w:val="002D00D2"/>
    <w:rsid w:val="002D0A62"/>
    <w:rsid w:val="002D1F2B"/>
    <w:rsid w:val="002D3E21"/>
    <w:rsid w:val="002D4DF8"/>
    <w:rsid w:val="002D53A5"/>
    <w:rsid w:val="002D53B4"/>
    <w:rsid w:val="002D6BA5"/>
    <w:rsid w:val="002D7CBF"/>
    <w:rsid w:val="002E057C"/>
    <w:rsid w:val="002E0908"/>
    <w:rsid w:val="002E10FC"/>
    <w:rsid w:val="002E1730"/>
    <w:rsid w:val="002E1E68"/>
    <w:rsid w:val="002E27BB"/>
    <w:rsid w:val="002E369B"/>
    <w:rsid w:val="002E3711"/>
    <w:rsid w:val="002E4190"/>
    <w:rsid w:val="002E5B2D"/>
    <w:rsid w:val="002E5C58"/>
    <w:rsid w:val="002F10A5"/>
    <w:rsid w:val="002F17CE"/>
    <w:rsid w:val="002F2D7A"/>
    <w:rsid w:val="002F5383"/>
    <w:rsid w:val="002F5DC5"/>
    <w:rsid w:val="002F6872"/>
    <w:rsid w:val="002F6B4D"/>
    <w:rsid w:val="002F726F"/>
    <w:rsid w:val="002F7788"/>
    <w:rsid w:val="00300265"/>
    <w:rsid w:val="003004F9"/>
    <w:rsid w:val="003013AC"/>
    <w:rsid w:val="0030150B"/>
    <w:rsid w:val="00303968"/>
    <w:rsid w:val="00304148"/>
    <w:rsid w:val="00304180"/>
    <w:rsid w:val="003042F9"/>
    <w:rsid w:val="00304DAB"/>
    <w:rsid w:val="00305112"/>
    <w:rsid w:val="0030570E"/>
    <w:rsid w:val="00305823"/>
    <w:rsid w:val="00306755"/>
    <w:rsid w:val="003069A8"/>
    <w:rsid w:val="00306C10"/>
    <w:rsid w:val="00306FF3"/>
    <w:rsid w:val="0030749A"/>
    <w:rsid w:val="00307978"/>
    <w:rsid w:val="00310FFA"/>
    <w:rsid w:val="00311C66"/>
    <w:rsid w:val="003126A7"/>
    <w:rsid w:val="00312983"/>
    <w:rsid w:val="00313782"/>
    <w:rsid w:val="00313D08"/>
    <w:rsid w:val="00313FF9"/>
    <w:rsid w:val="00314326"/>
    <w:rsid w:val="00316A6E"/>
    <w:rsid w:val="00316E9B"/>
    <w:rsid w:val="003173B1"/>
    <w:rsid w:val="003179FC"/>
    <w:rsid w:val="00317E3A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3B1B"/>
    <w:rsid w:val="00324E59"/>
    <w:rsid w:val="00327146"/>
    <w:rsid w:val="003273FF"/>
    <w:rsid w:val="00330710"/>
    <w:rsid w:val="00330913"/>
    <w:rsid w:val="003318AC"/>
    <w:rsid w:val="0033213F"/>
    <w:rsid w:val="00332BCD"/>
    <w:rsid w:val="00332BF5"/>
    <w:rsid w:val="00334290"/>
    <w:rsid w:val="003345B7"/>
    <w:rsid w:val="003347C0"/>
    <w:rsid w:val="00334E99"/>
    <w:rsid w:val="0033523F"/>
    <w:rsid w:val="00335C17"/>
    <w:rsid w:val="00336C81"/>
    <w:rsid w:val="00336DD7"/>
    <w:rsid w:val="0033736B"/>
    <w:rsid w:val="00337535"/>
    <w:rsid w:val="00340915"/>
    <w:rsid w:val="00340D9C"/>
    <w:rsid w:val="003419FF"/>
    <w:rsid w:val="00341DDF"/>
    <w:rsid w:val="0034202E"/>
    <w:rsid w:val="00342290"/>
    <w:rsid w:val="00342406"/>
    <w:rsid w:val="00342953"/>
    <w:rsid w:val="00343228"/>
    <w:rsid w:val="00343385"/>
    <w:rsid w:val="003433BC"/>
    <w:rsid w:val="00344467"/>
    <w:rsid w:val="003458E4"/>
    <w:rsid w:val="00345EB1"/>
    <w:rsid w:val="00346785"/>
    <w:rsid w:val="0034690F"/>
    <w:rsid w:val="00347831"/>
    <w:rsid w:val="00350DC2"/>
    <w:rsid w:val="00351556"/>
    <w:rsid w:val="00352589"/>
    <w:rsid w:val="00352C96"/>
    <w:rsid w:val="00353F8F"/>
    <w:rsid w:val="00355D48"/>
    <w:rsid w:val="00356176"/>
    <w:rsid w:val="0035684F"/>
    <w:rsid w:val="003570B7"/>
    <w:rsid w:val="003602BF"/>
    <w:rsid w:val="00360C70"/>
    <w:rsid w:val="00361AEE"/>
    <w:rsid w:val="00361EA1"/>
    <w:rsid w:val="00362531"/>
    <w:rsid w:val="0036285A"/>
    <w:rsid w:val="00362E6B"/>
    <w:rsid w:val="0036557C"/>
    <w:rsid w:val="003662A3"/>
    <w:rsid w:val="003665F3"/>
    <w:rsid w:val="003668A5"/>
    <w:rsid w:val="003672D0"/>
    <w:rsid w:val="00367325"/>
    <w:rsid w:val="0037012D"/>
    <w:rsid w:val="003703CD"/>
    <w:rsid w:val="00370637"/>
    <w:rsid w:val="0037104B"/>
    <w:rsid w:val="00371EEE"/>
    <w:rsid w:val="00376099"/>
    <w:rsid w:val="00376C23"/>
    <w:rsid w:val="00376C9B"/>
    <w:rsid w:val="0037721D"/>
    <w:rsid w:val="00380059"/>
    <w:rsid w:val="00380B86"/>
    <w:rsid w:val="00380CA7"/>
    <w:rsid w:val="00380D14"/>
    <w:rsid w:val="00381276"/>
    <w:rsid w:val="00381535"/>
    <w:rsid w:val="00381CC8"/>
    <w:rsid w:val="0038222B"/>
    <w:rsid w:val="00382440"/>
    <w:rsid w:val="00382CF9"/>
    <w:rsid w:val="00382D4C"/>
    <w:rsid w:val="00383C08"/>
    <w:rsid w:val="0038426D"/>
    <w:rsid w:val="0038474E"/>
    <w:rsid w:val="00384A45"/>
    <w:rsid w:val="003857C1"/>
    <w:rsid w:val="00385F30"/>
    <w:rsid w:val="00386F8D"/>
    <w:rsid w:val="003879E1"/>
    <w:rsid w:val="00387CD2"/>
    <w:rsid w:val="0039016C"/>
    <w:rsid w:val="00390640"/>
    <w:rsid w:val="00390F38"/>
    <w:rsid w:val="00391D12"/>
    <w:rsid w:val="003925AD"/>
    <w:rsid w:val="0039371F"/>
    <w:rsid w:val="00395637"/>
    <w:rsid w:val="0039583C"/>
    <w:rsid w:val="0039693E"/>
    <w:rsid w:val="00396D2E"/>
    <w:rsid w:val="003A1E36"/>
    <w:rsid w:val="003A1F52"/>
    <w:rsid w:val="003A2134"/>
    <w:rsid w:val="003A26D9"/>
    <w:rsid w:val="003A3509"/>
    <w:rsid w:val="003A3B44"/>
    <w:rsid w:val="003A3F69"/>
    <w:rsid w:val="003A4AF4"/>
    <w:rsid w:val="003A4F3C"/>
    <w:rsid w:val="003A5141"/>
    <w:rsid w:val="003A5593"/>
    <w:rsid w:val="003A59B3"/>
    <w:rsid w:val="003A5D79"/>
    <w:rsid w:val="003A67B3"/>
    <w:rsid w:val="003A6B34"/>
    <w:rsid w:val="003A6B71"/>
    <w:rsid w:val="003A71F8"/>
    <w:rsid w:val="003A7B10"/>
    <w:rsid w:val="003B0CE8"/>
    <w:rsid w:val="003B2384"/>
    <w:rsid w:val="003B28B7"/>
    <w:rsid w:val="003B2AA9"/>
    <w:rsid w:val="003B55D5"/>
    <w:rsid w:val="003B5A0C"/>
    <w:rsid w:val="003B6889"/>
    <w:rsid w:val="003B797B"/>
    <w:rsid w:val="003C0539"/>
    <w:rsid w:val="003C06E1"/>
    <w:rsid w:val="003C0CDB"/>
    <w:rsid w:val="003C17C0"/>
    <w:rsid w:val="003C1848"/>
    <w:rsid w:val="003C2AFA"/>
    <w:rsid w:val="003C2FF3"/>
    <w:rsid w:val="003C3A6C"/>
    <w:rsid w:val="003C3E48"/>
    <w:rsid w:val="003C3EED"/>
    <w:rsid w:val="003C3FFC"/>
    <w:rsid w:val="003C42C8"/>
    <w:rsid w:val="003C44FC"/>
    <w:rsid w:val="003C4B61"/>
    <w:rsid w:val="003C631D"/>
    <w:rsid w:val="003C71E0"/>
    <w:rsid w:val="003C7208"/>
    <w:rsid w:val="003C752D"/>
    <w:rsid w:val="003D0CE2"/>
    <w:rsid w:val="003D16D8"/>
    <w:rsid w:val="003D192F"/>
    <w:rsid w:val="003D19BE"/>
    <w:rsid w:val="003D2809"/>
    <w:rsid w:val="003D296A"/>
    <w:rsid w:val="003D2ACA"/>
    <w:rsid w:val="003D2BE8"/>
    <w:rsid w:val="003D3659"/>
    <w:rsid w:val="003D3BC6"/>
    <w:rsid w:val="003D3E44"/>
    <w:rsid w:val="003D3EAE"/>
    <w:rsid w:val="003D4683"/>
    <w:rsid w:val="003D4B62"/>
    <w:rsid w:val="003D511B"/>
    <w:rsid w:val="003D574E"/>
    <w:rsid w:val="003D62D9"/>
    <w:rsid w:val="003D679C"/>
    <w:rsid w:val="003D75F6"/>
    <w:rsid w:val="003D791E"/>
    <w:rsid w:val="003D7A60"/>
    <w:rsid w:val="003E02F2"/>
    <w:rsid w:val="003E065A"/>
    <w:rsid w:val="003E0CF7"/>
    <w:rsid w:val="003E17E6"/>
    <w:rsid w:val="003E1847"/>
    <w:rsid w:val="003E2242"/>
    <w:rsid w:val="003E45D5"/>
    <w:rsid w:val="003E48D4"/>
    <w:rsid w:val="003E5A55"/>
    <w:rsid w:val="003E601A"/>
    <w:rsid w:val="003E69EE"/>
    <w:rsid w:val="003E7128"/>
    <w:rsid w:val="003E72F7"/>
    <w:rsid w:val="003E74BD"/>
    <w:rsid w:val="003E791A"/>
    <w:rsid w:val="003F047B"/>
    <w:rsid w:val="003F0B5B"/>
    <w:rsid w:val="003F0B61"/>
    <w:rsid w:val="003F166F"/>
    <w:rsid w:val="003F2073"/>
    <w:rsid w:val="003F2483"/>
    <w:rsid w:val="003F3F34"/>
    <w:rsid w:val="003F56F2"/>
    <w:rsid w:val="003F5B39"/>
    <w:rsid w:val="003F604F"/>
    <w:rsid w:val="003F63AC"/>
    <w:rsid w:val="003F69B8"/>
    <w:rsid w:val="0040215B"/>
    <w:rsid w:val="004029E4"/>
    <w:rsid w:val="0040322B"/>
    <w:rsid w:val="00403F84"/>
    <w:rsid w:val="00404A83"/>
    <w:rsid w:val="00406414"/>
    <w:rsid w:val="004064B4"/>
    <w:rsid w:val="00406BD3"/>
    <w:rsid w:val="00407B88"/>
    <w:rsid w:val="00410BAC"/>
    <w:rsid w:val="004112DA"/>
    <w:rsid w:val="00411B4F"/>
    <w:rsid w:val="00412417"/>
    <w:rsid w:val="00413A22"/>
    <w:rsid w:val="00413A7C"/>
    <w:rsid w:val="00413D28"/>
    <w:rsid w:val="00414B84"/>
    <w:rsid w:val="00414C43"/>
    <w:rsid w:val="00414FA9"/>
    <w:rsid w:val="00415229"/>
    <w:rsid w:val="00415971"/>
    <w:rsid w:val="00415E4B"/>
    <w:rsid w:val="00416BAD"/>
    <w:rsid w:val="00416C36"/>
    <w:rsid w:val="00416E35"/>
    <w:rsid w:val="00416E6F"/>
    <w:rsid w:val="004171B7"/>
    <w:rsid w:val="004203CF"/>
    <w:rsid w:val="00420F30"/>
    <w:rsid w:val="00423083"/>
    <w:rsid w:val="004230ED"/>
    <w:rsid w:val="004232F3"/>
    <w:rsid w:val="00423A20"/>
    <w:rsid w:val="00423C24"/>
    <w:rsid w:val="004241BD"/>
    <w:rsid w:val="00424A60"/>
    <w:rsid w:val="004254DD"/>
    <w:rsid w:val="00426DC9"/>
    <w:rsid w:val="004276ED"/>
    <w:rsid w:val="004309CD"/>
    <w:rsid w:val="0043113B"/>
    <w:rsid w:val="00431DFA"/>
    <w:rsid w:val="00432945"/>
    <w:rsid w:val="00433719"/>
    <w:rsid w:val="00433ABD"/>
    <w:rsid w:val="00433C33"/>
    <w:rsid w:val="00433E17"/>
    <w:rsid w:val="004340C7"/>
    <w:rsid w:val="00434853"/>
    <w:rsid w:val="00435A18"/>
    <w:rsid w:val="00435BA4"/>
    <w:rsid w:val="0043681C"/>
    <w:rsid w:val="004373B3"/>
    <w:rsid w:val="00437BF6"/>
    <w:rsid w:val="00441B0D"/>
    <w:rsid w:val="00441D1B"/>
    <w:rsid w:val="00441E1C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BE3"/>
    <w:rsid w:val="00445C0B"/>
    <w:rsid w:val="00445D6A"/>
    <w:rsid w:val="0044675D"/>
    <w:rsid w:val="00446777"/>
    <w:rsid w:val="00446E94"/>
    <w:rsid w:val="00446F9F"/>
    <w:rsid w:val="00447468"/>
    <w:rsid w:val="00447B7A"/>
    <w:rsid w:val="004500A0"/>
    <w:rsid w:val="0045119F"/>
    <w:rsid w:val="00452529"/>
    <w:rsid w:val="0045278A"/>
    <w:rsid w:val="00453095"/>
    <w:rsid w:val="00454EB8"/>
    <w:rsid w:val="004554F0"/>
    <w:rsid w:val="00455C5F"/>
    <w:rsid w:val="00455D0D"/>
    <w:rsid w:val="004560D5"/>
    <w:rsid w:val="004564E3"/>
    <w:rsid w:val="00460ADE"/>
    <w:rsid w:val="00460FA0"/>
    <w:rsid w:val="00460FFB"/>
    <w:rsid w:val="0046155C"/>
    <w:rsid w:val="004616C4"/>
    <w:rsid w:val="00461907"/>
    <w:rsid w:val="00461D42"/>
    <w:rsid w:val="00461E67"/>
    <w:rsid w:val="00461E6E"/>
    <w:rsid w:val="0046256B"/>
    <w:rsid w:val="0046257A"/>
    <w:rsid w:val="004628A2"/>
    <w:rsid w:val="00463D8E"/>
    <w:rsid w:val="00464BB0"/>
    <w:rsid w:val="00465265"/>
    <w:rsid w:val="004654F5"/>
    <w:rsid w:val="00465804"/>
    <w:rsid w:val="00465D21"/>
    <w:rsid w:val="004664AE"/>
    <w:rsid w:val="004670B3"/>
    <w:rsid w:val="004710F3"/>
    <w:rsid w:val="004726A0"/>
    <w:rsid w:val="00472825"/>
    <w:rsid w:val="00472A8F"/>
    <w:rsid w:val="00472EAA"/>
    <w:rsid w:val="00473392"/>
    <w:rsid w:val="004741E5"/>
    <w:rsid w:val="004757ED"/>
    <w:rsid w:val="004758B1"/>
    <w:rsid w:val="00475A88"/>
    <w:rsid w:val="00475DF7"/>
    <w:rsid w:val="0047620D"/>
    <w:rsid w:val="00476226"/>
    <w:rsid w:val="0047662C"/>
    <w:rsid w:val="00476E2A"/>
    <w:rsid w:val="0047720E"/>
    <w:rsid w:val="0047773D"/>
    <w:rsid w:val="004801E2"/>
    <w:rsid w:val="004806D2"/>
    <w:rsid w:val="00480C04"/>
    <w:rsid w:val="00480E36"/>
    <w:rsid w:val="0048220E"/>
    <w:rsid w:val="00482238"/>
    <w:rsid w:val="00482C9C"/>
    <w:rsid w:val="004836EB"/>
    <w:rsid w:val="00483BB9"/>
    <w:rsid w:val="00484727"/>
    <w:rsid w:val="00484F4E"/>
    <w:rsid w:val="00485521"/>
    <w:rsid w:val="00485AF0"/>
    <w:rsid w:val="00486A6D"/>
    <w:rsid w:val="00486B3E"/>
    <w:rsid w:val="00487191"/>
    <w:rsid w:val="00490317"/>
    <w:rsid w:val="00490EFB"/>
    <w:rsid w:val="004913C8"/>
    <w:rsid w:val="00492310"/>
    <w:rsid w:val="004926B1"/>
    <w:rsid w:val="00493878"/>
    <w:rsid w:val="00493C20"/>
    <w:rsid w:val="004942EF"/>
    <w:rsid w:val="004945E1"/>
    <w:rsid w:val="00494786"/>
    <w:rsid w:val="0049486D"/>
    <w:rsid w:val="004955BB"/>
    <w:rsid w:val="00495BA7"/>
    <w:rsid w:val="00495DEB"/>
    <w:rsid w:val="0049667D"/>
    <w:rsid w:val="00496C10"/>
    <w:rsid w:val="0049753F"/>
    <w:rsid w:val="004977DC"/>
    <w:rsid w:val="004A0C9E"/>
    <w:rsid w:val="004A2019"/>
    <w:rsid w:val="004A481B"/>
    <w:rsid w:val="004A562A"/>
    <w:rsid w:val="004A5845"/>
    <w:rsid w:val="004A7186"/>
    <w:rsid w:val="004A7533"/>
    <w:rsid w:val="004B050B"/>
    <w:rsid w:val="004B0837"/>
    <w:rsid w:val="004B1ADF"/>
    <w:rsid w:val="004B25AC"/>
    <w:rsid w:val="004B260D"/>
    <w:rsid w:val="004B307A"/>
    <w:rsid w:val="004B30D2"/>
    <w:rsid w:val="004B31BF"/>
    <w:rsid w:val="004B42D7"/>
    <w:rsid w:val="004B5649"/>
    <w:rsid w:val="004B5911"/>
    <w:rsid w:val="004B5A04"/>
    <w:rsid w:val="004B6B8A"/>
    <w:rsid w:val="004B7C28"/>
    <w:rsid w:val="004C0A8C"/>
    <w:rsid w:val="004C1ED0"/>
    <w:rsid w:val="004C3676"/>
    <w:rsid w:val="004C488D"/>
    <w:rsid w:val="004C48CA"/>
    <w:rsid w:val="004C4E20"/>
    <w:rsid w:val="004C4FF4"/>
    <w:rsid w:val="004D0D77"/>
    <w:rsid w:val="004D1068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2AC"/>
    <w:rsid w:val="004D6451"/>
    <w:rsid w:val="004D7069"/>
    <w:rsid w:val="004D70D9"/>
    <w:rsid w:val="004D73F7"/>
    <w:rsid w:val="004D77AF"/>
    <w:rsid w:val="004E0CA0"/>
    <w:rsid w:val="004E16BB"/>
    <w:rsid w:val="004E390D"/>
    <w:rsid w:val="004E4ABB"/>
    <w:rsid w:val="004E4FE3"/>
    <w:rsid w:val="004E56BE"/>
    <w:rsid w:val="004E71A6"/>
    <w:rsid w:val="004E739E"/>
    <w:rsid w:val="004E73EC"/>
    <w:rsid w:val="004F08EE"/>
    <w:rsid w:val="004F11E2"/>
    <w:rsid w:val="004F2043"/>
    <w:rsid w:val="004F2179"/>
    <w:rsid w:val="004F2A05"/>
    <w:rsid w:val="004F3136"/>
    <w:rsid w:val="004F35FC"/>
    <w:rsid w:val="004F3ACB"/>
    <w:rsid w:val="004F3B58"/>
    <w:rsid w:val="004F5396"/>
    <w:rsid w:val="004F54E6"/>
    <w:rsid w:val="004F7145"/>
    <w:rsid w:val="004F78FB"/>
    <w:rsid w:val="00500368"/>
    <w:rsid w:val="005003FB"/>
    <w:rsid w:val="00500610"/>
    <w:rsid w:val="00500A99"/>
    <w:rsid w:val="005014D5"/>
    <w:rsid w:val="00501AC1"/>
    <w:rsid w:val="00502E55"/>
    <w:rsid w:val="00503D77"/>
    <w:rsid w:val="005045F5"/>
    <w:rsid w:val="00505CC2"/>
    <w:rsid w:val="00505D0F"/>
    <w:rsid w:val="0051049C"/>
    <w:rsid w:val="005104B8"/>
    <w:rsid w:val="00510558"/>
    <w:rsid w:val="00511850"/>
    <w:rsid w:val="00511B85"/>
    <w:rsid w:val="00512A71"/>
    <w:rsid w:val="00512B54"/>
    <w:rsid w:val="00512CB0"/>
    <w:rsid w:val="00513BB1"/>
    <w:rsid w:val="00514380"/>
    <w:rsid w:val="00515347"/>
    <w:rsid w:val="005159DC"/>
    <w:rsid w:val="00516347"/>
    <w:rsid w:val="00517C09"/>
    <w:rsid w:val="00520A96"/>
    <w:rsid w:val="005222F4"/>
    <w:rsid w:val="0052279E"/>
    <w:rsid w:val="005232C4"/>
    <w:rsid w:val="005233BA"/>
    <w:rsid w:val="005239EF"/>
    <w:rsid w:val="00523A3A"/>
    <w:rsid w:val="00523CB0"/>
    <w:rsid w:val="00523F29"/>
    <w:rsid w:val="0052402F"/>
    <w:rsid w:val="005240EB"/>
    <w:rsid w:val="0052467A"/>
    <w:rsid w:val="00525013"/>
    <w:rsid w:val="00526E4A"/>
    <w:rsid w:val="0052737B"/>
    <w:rsid w:val="00527856"/>
    <w:rsid w:val="0052796C"/>
    <w:rsid w:val="00527D5F"/>
    <w:rsid w:val="00533855"/>
    <w:rsid w:val="00533E2B"/>
    <w:rsid w:val="0053496C"/>
    <w:rsid w:val="005349CD"/>
    <w:rsid w:val="00535516"/>
    <w:rsid w:val="005365CA"/>
    <w:rsid w:val="00537B70"/>
    <w:rsid w:val="005417CA"/>
    <w:rsid w:val="00541846"/>
    <w:rsid w:val="005428EE"/>
    <w:rsid w:val="005434A2"/>
    <w:rsid w:val="00543CEF"/>
    <w:rsid w:val="005455D8"/>
    <w:rsid w:val="00545729"/>
    <w:rsid w:val="00545E80"/>
    <w:rsid w:val="0055078E"/>
    <w:rsid w:val="00550AE4"/>
    <w:rsid w:val="00551485"/>
    <w:rsid w:val="00551B98"/>
    <w:rsid w:val="00551E6C"/>
    <w:rsid w:val="00551F5E"/>
    <w:rsid w:val="00553135"/>
    <w:rsid w:val="005537DC"/>
    <w:rsid w:val="0055437D"/>
    <w:rsid w:val="0055451B"/>
    <w:rsid w:val="005547DB"/>
    <w:rsid w:val="0055536D"/>
    <w:rsid w:val="00555760"/>
    <w:rsid w:val="00555877"/>
    <w:rsid w:val="00555E6F"/>
    <w:rsid w:val="005560BC"/>
    <w:rsid w:val="005571D8"/>
    <w:rsid w:val="00560D66"/>
    <w:rsid w:val="00560E8F"/>
    <w:rsid w:val="00561343"/>
    <w:rsid w:val="00563241"/>
    <w:rsid w:val="005634A8"/>
    <w:rsid w:val="0056350D"/>
    <w:rsid w:val="0056360E"/>
    <w:rsid w:val="00564F02"/>
    <w:rsid w:val="00565201"/>
    <w:rsid w:val="00565D59"/>
    <w:rsid w:val="00566076"/>
    <w:rsid w:val="0056619E"/>
    <w:rsid w:val="00566A8D"/>
    <w:rsid w:val="00566CC3"/>
    <w:rsid w:val="00567949"/>
    <w:rsid w:val="0057038F"/>
    <w:rsid w:val="00570511"/>
    <w:rsid w:val="00570C08"/>
    <w:rsid w:val="00571025"/>
    <w:rsid w:val="00571B11"/>
    <w:rsid w:val="00571FF1"/>
    <w:rsid w:val="00572156"/>
    <w:rsid w:val="00574455"/>
    <w:rsid w:val="00575F42"/>
    <w:rsid w:val="0057605A"/>
    <w:rsid w:val="00576C5B"/>
    <w:rsid w:val="00577AA8"/>
    <w:rsid w:val="0058023F"/>
    <w:rsid w:val="00581E40"/>
    <w:rsid w:val="0058225B"/>
    <w:rsid w:val="00582AE6"/>
    <w:rsid w:val="005837CA"/>
    <w:rsid w:val="00583959"/>
    <w:rsid w:val="005847E6"/>
    <w:rsid w:val="005848A1"/>
    <w:rsid w:val="005857E9"/>
    <w:rsid w:val="00585CF8"/>
    <w:rsid w:val="00586CBA"/>
    <w:rsid w:val="0058733B"/>
    <w:rsid w:val="005876FC"/>
    <w:rsid w:val="005902C6"/>
    <w:rsid w:val="0059074B"/>
    <w:rsid w:val="00591192"/>
    <w:rsid w:val="00591D75"/>
    <w:rsid w:val="00591F9D"/>
    <w:rsid w:val="00592309"/>
    <w:rsid w:val="00592BA3"/>
    <w:rsid w:val="00592FE2"/>
    <w:rsid w:val="00593AFB"/>
    <w:rsid w:val="00593F34"/>
    <w:rsid w:val="00594258"/>
    <w:rsid w:val="0059429D"/>
    <w:rsid w:val="00595FC8"/>
    <w:rsid w:val="0059620E"/>
    <w:rsid w:val="005970E4"/>
    <w:rsid w:val="005A0541"/>
    <w:rsid w:val="005A055A"/>
    <w:rsid w:val="005A0FF6"/>
    <w:rsid w:val="005A1570"/>
    <w:rsid w:val="005A2231"/>
    <w:rsid w:val="005A2594"/>
    <w:rsid w:val="005A37F6"/>
    <w:rsid w:val="005A3F0A"/>
    <w:rsid w:val="005A44E1"/>
    <w:rsid w:val="005A4E3C"/>
    <w:rsid w:val="005A5887"/>
    <w:rsid w:val="005A6868"/>
    <w:rsid w:val="005A69C3"/>
    <w:rsid w:val="005A6A6A"/>
    <w:rsid w:val="005A6CEA"/>
    <w:rsid w:val="005A7265"/>
    <w:rsid w:val="005A7510"/>
    <w:rsid w:val="005A7BEB"/>
    <w:rsid w:val="005A7C0F"/>
    <w:rsid w:val="005A7CF6"/>
    <w:rsid w:val="005B03D0"/>
    <w:rsid w:val="005B1D8A"/>
    <w:rsid w:val="005B2D2E"/>
    <w:rsid w:val="005B3D8B"/>
    <w:rsid w:val="005B52C3"/>
    <w:rsid w:val="005B56F0"/>
    <w:rsid w:val="005B6E86"/>
    <w:rsid w:val="005B7288"/>
    <w:rsid w:val="005B79CE"/>
    <w:rsid w:val="005C0525"/>
    <w:rsid w:val="005C1278"/>
    <w:rsid w:val="005C14F9"/>
    <w:rsid w:val="005C1A98"/>
    <w:rsid w:val="005C1F38"/>
    <w:rsid w:val="005C35EF"/>
    <w:rsid w:val="005C3690"/>
    <w:rsid w:val="005C3994"/>
    <w:rsid w:val="005C3A27"/>
    <w:rsid w:val="005C55C5"/>
    <w:rsid w:val="005C75EC"/>
    <w:rsid w:val="005C7A4A"/>
    <w:rsid w:val="005C7A91"/>
    <w:rsid w:val="005D0179"/>
    <w:rsid w:val="005D01E1"/>
    <w:rsid w:val="005D02A9"/>
    <w:rsid w:val="005D203C"/>
    <w:rsid w:val="005D22CD"/>
    <w:rsid w:val="005D3024"/>
    <w:rsid w:val="005D32BF"/>
    <w:rsid w:val="005D3783"/>
    <w:rsid w:val="005D37B7"/>
    <w:rsid w:val="005D3A97"/>
    <w:rsid w:val="005D3E26"/>
    <w:rsid w:val="005D42FB"/>
    <w:rsid w:val="005D4A33"/>
    <w:rsid w:val="005D5094"/>
    <w:rsid w:val="005D58A0"/>
    <w:rsid w:val="005D6B6A"/>
    <w:rsid w:val="005D7420"/>
    <w:rsid w:val="005D74EC"/>
    <w:rsid w:val="005D772A"/>
    <w:rsid w:val="005E1455"/>
    <w:rsid w:val="005E1839"/>
    <w:rsid w:val="005E21DC"/>
    <w:rsid w:val="005E26C0"/>
    <w:rsid w:val="005E3D46"/>
    <w:rsid w:val="005E41E9"/>
    <w:rsid w:val="005E45B7"/>
    <w:rsid w:val="005E5340"/>
    <w:rsid w:val="005E5CAC"/>
    <w:rsid w:val="005E6023"/>
    <w:rsid w:val="005E7792"/>
    <w:rsid w:val="005F0836"/>
    <w:rsid w:val="005F0A86"/>
    <w:rsid w:val="005F1103"/>
    <w:rsid w:val="005F230C"/>
    <w:rsid w:val="005F2827"/>
    <w:rsid w:val="005F33DA"/>
    <w:rsid w:val="005F36C9"/>
    <w:rsid w:val="005F36E7"/>
    <w:rsid w:val="005F3844"/>
    <w:rsid w:val="005F4088"/>
    <w:rsid w:val="005F4175"/>
    <w:rsid w:val="005F46A5"/>
    <w:rsid w:val="005F4FF4"/>
    <w:rsid w:val="005F6003"/>
    <w:rsid w:val="005F6324"/>
    <w:rsid w:val="005F69E4"/>
    <w:rsid w:val="005F7A22"/>
    <w:rsid w:val="0060101D"/>
    <w:rsid w:val="0060182D"/>
    <w:rsid w:val="00602550"/>
    <w:rsid w:val="00602739"/>
    <w:rsid w:val="00602A0D"/>
    <w:rsid w:val="0060324F"/>
    <w:rsid w:val="00603387"/>
    <w:rsid w:val="00605BDD"/>
    <w:rsid w:val="00606344"/>
    <w:rsid w:val="0060644D"/>
    <w:rsid w:val="00607A21"/>
    <w:rsid w:val="00607C3B"/>
    <w:rsid w:val="00610364"/>
    <w:rsid w:val="0061132D"/>
    <w:rsid w:val="006132B1"/>
    <w:rsid w:val="0061603F"/>
    <w:rsid w:val="00616378"/>
    <w:rsid w:val="006207FE"/>
    <w:rsid w:val="006208E1"/>
    <w:rsid w:val="00620925"/>
    <w:rsid w:val="00620CAD"/>
    <w:rsid w:val="006234E6"/>
    <w:rsid w:val="00623676"/>
    <w:rsid w:val="00624307"/>
    <w:rsid w:val="0062445A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1ABB"/>
    <w:rsid w:val="0063231A"/>
    <w:rsid w:val="00632494"/>
    <w:rsid w:val="0063399A"/>
    <w:rsid w:val="00633E3B"/>
    <w:rsid w:val="006341D1"/>
    <w:rsid w:val="00634993"/>
    <w:rsid w:val="00634BF8"/>
    <w:rsid w:val="00636630"/>
    <w:rsid w:val="00636CB6"/>
    <w:rsid w:val="00636FAE"/>
    <w:rsid w:val="00637372"/>
    <w:rsid w:val="00637782"/>
    <w:rsid w:val="006377B0"/>
    <w:rsid w:val="006379DA"/>
    <w:rsid w:val="0064225E"/>
    <w:rsid w:val="00643447"/>
    <w:rsid w:val="00644A14"/>
    <w:rsid w:val="00644F4A"/>
    <w:rsid w:val="006459BB"/>
    <w:rsid w:val="006477BE"/>
    <w:rsid w:val="00647B26"/>
    <w:rsid w:val="00650553"/>
    <w:rsid w:val="006505B2"/>
    <w:rsid w:val="006517A7"/>
    <w:rsid w:val="00651CF4"/>
    <w:rsid w:val="006524A4"/>
    <w:rsid w:val="00653B48"/>
    <w:rsid w:val="00653F67"/>
    <w:rsid w:val="00655D85"/>
    <w:rsid w:val="00656623"/>
    <w:rsid w:val="0065782D"/>
    <w:rsid w:val="00657A23"/>
    <w:rsid w:val="00660117"/>
    <w:rsid w:val="00660F6A"/>
    <w:rsid w:val="006612C8"/>
    <w:rsid w:val="00661865"/>
    <w:rsid w:val="00661EA6"/>
    <w:rsid w:val="006630EB"/>
    <w:rsid w:val="00663428"/>
    <w:rsid w:val="00663436"/>
    <w:rsid w:val="00663C5C"/>
    <w:rsid w:val="00664259"/>
    <w:rsid w:val="0066583F"/>
    <w:rsid w:val="006659E0"/>
    <w:rsid w:val="00665D1D"/>
    <w:rsid w:val="00666603"/>
    <w:rsid w:val="006707C8"/>
    <w:rsid w:val="006714AB"/>
    <w:rsid w:val="006720BC"/>
    <w:rsid w:val="00674984"/>
    <w:rsid w:val="006752B1"/>
    <w:rsid w:val="00675701"/>
    <w:rsid w:val="0067654A"/>
    <w:rsid w:val="00676DBA"/>
    <w:rsid w:val="00676F79"/>
    <w:rsid w:val="00677E69"/>
    <w:rsid w:val="00680986"/>
    <w:rsid w:val="006813B2"/>
    <w:rsid w:val="00681943"/>
    <w:rsid w:val="00682F15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438"/>
    <w:rsid w:val="00686544"/>
    <w:rsid w:val="0068762B"/>
    <w:rsid w:val="00687DCB"/>
    <w:rsid w:val="00690060"/>
    <w:rsid w:val="00690A15"/>
    <w:rsid w:val="00690C14"/>
    <w:rsid w:val="00693453"/>
    <w:rsid w:val="00693BD5"/>
    <w:rsid w:val="00693FE4"/>
    <w:rsid w:val="006944CC"/>
    <w:rsid w:val="00694982"/>
    <w:rsid w:val="00694BCC"/>
    <w:rsid w:val="00694E70"/>
    <w:rsid w:val="00695ECB"/>
    <w:rsid w:val="00696202"/>
    <w:rsid w:val="00697780"/>
    <w:rsid w:val="00697CE5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2E9"/>
    <w:rsid w:val="006A585F"/>
    <w:rsid w:val="006A6F30"/>
    <w:rsid w:val="006A6F6F"/>
    <w:rsid w:val="006B02C0"/>
    <w:rsid w:val="006B08ED"/>
    <w:rsid w:val="006B13C0"/>
    <w:rsid w:val="006B1E2D"/>
    <w:rsid w:val="006B27E5"/>
    <w:rsid w:val="006B3A36"/>
    <w:rsid w:val="006B4290"/>
    <w:rsid w:val="006B4A08"/>
    <w:rsid w:val="006B4D24"/>
    <w:rsid w:val="006B4E81"/>
    <w:rsid w:val="006B5570"/>
    <w:rsid w:val="006B5A99"/>
    <w:rsid w:val="006B5BF1"/>
    <w:rsid w:val="006B628A"/>
    <w:rsid w:val="006B62D9"/>
    <w:rsid w:val="006B635E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C72C2"/>
    <w:rsid w:val="006C73FF"/>
    <w:rsid w:val="006D0F32"/>
    <w:rsid w:val="006D14A7"/>
    <w:rsid w:val="006D1FFA"/>
    <w:rsid w:val="006D264C"/>
    <w:rsid w:val="006D2C67"/>
    <w:rsid w:val="006D3001"/>
    <w:rsid w:val="006D3108"/>
    <w:rsid w:val="006D3556"/>
    <w:rsid w:val="006D4D4D"/>
    <w:rsid w:val="006D55B3"/>
    <w:rsid w:val="006D5FDB"/>
    <w:rsid w:val="006D7836"/>
    <w:rsid w:val="006E0AD0"/>
    <w:rsid w:val="006E189D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150"/>
    <w:rsid w:val="006F3412"/>
    <w:rsid w:val="006F392C"/>
    <w:rsid w:val="006F4572"/>
    <w:rsid w:val="006F462F"/>
    <w:rsid w:val="006F4BF2"/>
    <w:rsid w:val="006F6755"/>
    <w:rsid w:val="006F68C9"/>
    <w:rsid w:val="00701182"/>
    <w:rsid w:val="007011C1"/>
    <w:rsid w:val="00701352"/>
    <w:rsid w:val="00701F5F"/>
    <w:rsid w:val="007021BA"/>
    <w:rsid w:val="00704093"/>
    <w:rsid w:val="00704FCB"/>
    <w:rsid w:val="00705078"/>
    <w:rsid w:val="007054D9"/>
    <w:rsid w:val="00705CDE"/>
    <w:rsid w:val="007063F4"/>
    <w:rsid w:val="007065A2"/>
    <w:rsid w:val="00706EF1"/>
    <w:rsid w:val="0070729D"/>
    <w:rsid w:val="00707621"/>
    <w:rsid w:val="00707CCB"/>
    <w:rsid w:val="00707FE5"/>
    <w:rsid w:val="0071152A"/>
    <w:rsid w:val="00711C3C"/>
    <w:rsid w:val="007123BC"/>
    <w:rsid w:val="00713038"/>
    <w:rsid w:val="00713A35"/>
    <w:rsid w:val="00713C12"/>
    <w:rsid w:val="00713C18"/>
    <w:rsid w:val="00713F16"/>
    <w:rsid w:val="00714A4F"/>
    <w:rsid w:val="00714D5D"/>
    <w:rsid w:val="00715196"/>
    <w:rsid w:val="007153B8"/>
    <w:rsid w:val="00715597"/>
    <w:rsid w:val="00716E59"/>
    <w:rsid w:val="007200A9"/>
    <w:rsid w:val="007205C8"/>
    <w:rsid w:val="0072084E"/>
    <w:rsid w:val="007214F4"/>
    <w:rsid w:val="00722041"/>
    <w:rsid w:val="007220FB"/>
    <w:rsid w:val="00722239"/>
    <w:rsid w:val="00722C8F"/>
    <w:rsid w:val="0072330C"/>
    <w:rsid w:val="00723DD9"/>
    <w:rsid w:val="0072443C"/>
    <w:rsid w:val="00724BC0"/>
    <w:rsid w:val="0072509A"/>
    <w:rsid w:val="00725E07"/>
    <w:rsid w:val="00726F92"/>
    <w:rsid w:val="00727473"/>
    <w:rsid w:val="00727B6D"/>
    <w:rsid w:val="00730327"/>
    <w:rsid w:val="00730EE8"/>
    <w:rsid w:val="00731762"/>
    <w:rsid w:val="00732BF0"/>
    <w:rsid w:val="0073385D"/>
    <w:rsid w:val="00733D00"/>
    <w:rsid w:val="00734065"/>
    <w:rsid w:val="00734240"/>
    <w:rsid w:val="007343C1"/>
    <w:rsid w:val="00734A16"/>
    <w:rsid w:val="0073540B"/>
    <w:rsid w:val="007356EC"/>
    <w:rsid w:val="00735E3C"/>
    <w:rsid w:val="00735F08"/>
    <w:rsid w:val="00736AAC"/>
    <w:rsid w:val="00736CC9"/>
    <w:rsid w:val="0073748A"/>
    <w:rsid w:val="00737CF1"/>
    <w:rsid w:val="00740969"/>
    <w:rsid w:val="0074173D"/>
    <w:rsid w:val="0074298A"/>
    <w:rsid w:val="007444F7"/>
    <w:rsid w:val="00744858"/>
    <w:rsid w:val="00745A63"/>
    <w:rsid w:val="00745C40"/>
    <w:rsid w:val="00745FD6"/>
    <w:rsid w:val="00746619"/>
    <w:rsid w:val="00746E56"/>
    <w:rsid w:val="0074718E"/>
    <w:rsid w:val="00750698"/>
    <w:rsid w:val="0075106C"/>
    <w:rsid w:val="007525EF"/>
    <w:rsid w:val="00752B67"/>
    <w:rsid w:val="00753722"/>
    <w:rsid w:val="00753F7F"/>
    <w:rsid w:val="00754275"/>
    <w:rsid w:val="0075472E"/>
    <w:rsid w:val="00754829"/>
    <w:rsid w:val="00756080"/>
    <w:rsid w:val="007566DB"/>
    <w:rsid w:val="007572D1"/>
    <w:rsid w:val="00757918"/>
    <w:rsid w:val="00757EF5"/>
    <w:rsid w:val="00760348"/>
    <w:rsid w:val="0076040F"/>
    <w:rsid w:val="00760687"/>
    <w:rsid w:val="007616A3"/>
    <w:rsid w:val="007620C2"/>
    <w:rsid w:val="00763614"/>
    <w:rsid w:val="00763E13"/>
    <w:rsid w:val="00763FB2"/>
    <w:rsid w:val="007640AF"/>
    <w:rsid w:val="00765444"/>
    <w:rsid w:val="00765745"/>
    <w:rsid w:val="00765A2C"/>
    <w:rsid w:val="00771AB9"/>
    <w:rsid w:val="00772065"/>
    <w:rsid w:val="00773E7F"/>
    <w:rsid w:val="00774881"/>
    <w:rsid w:val="00774EDD"/>
    <w:rsid w:val="007755DD"/>
    <w:rsid w:val="007755FA"/>
    <w:rsid w:val="007757AB"/>
    <w:rsid w:val="00775995"/>
    <w:rsid w:val="00775F37"/>
    <w:rsid w:val="00776167"/>
    <w:rsid w:val="00776C33"/>
    <w:rsid w:val="007777E3"/>
    <w:rsid w:val="00777C1C"/>
    <w:rsid w:val="00777F26"/>
    <w:rsid w:val="0078059C"/>
    <w:rsid w:val="00780DA5"/>
    <w:rsid w:val="00781CF2"/>
    <w:rsid w:val="00782D74"/>
    <w:rsid w:val="007842C6"/>
    <w:rsid w:val="00784485"/>
    <w:rsid w:val="00787047"/>
    <w:rsid w:val="007873A4"/>
    <w:rsid w:val="007905A8"/>
    <w:rsid w:val="007906E9"/>
    <w:rsid w:val="00790AD2"/>
    <w:rsid w:val="0079172B"/>
    <w:rsid w:val="007937A6"/>
    <w:rsid w:val="00794CEE"/>
    <w:rsid w:val="00794E34"/>
    <w:rsid w:val="00796BC4"/>
    <w:rsid w:val="00797869"/>
    <w:rsid w:val="00797F0A"/>
    <w:rsid w:val="007A06B2"/>
    <w:rsid w:val="007A07BB"/>
    <w:rsid w:val="007A199C"/>
    <w:rsid w:val="007A2D00"/>
    <w:rsid w:val="007A3242"/>
    <w:rsid w:val="007A3428"/>
    <w:rsid w:val="007A4A9E"/>
    <w:rsid w:val="007A5000"/>
    <w:rsid w:val="007A59C2"/>
    <w:rsid w:val="007A5EAA"/>
    <w:rsid w:val="007A5F2E"/>
    <w:rsid w:val="007A6269"/>
    <w:rsid w:val="007A63BA"/>
    <w:rsid w:val="007A6984"/>
    <w:rsid w:val="007A7DFE"/>
    <w:rsid w:val="007B1F01"/>
    <w:rsid w:val="007B2DDA"/>
    <w:rsid w:val="007B5898"/>
    <w:rsid w:val="007B6870"/>
    <w:rsid w:val="007C014F"/>
    <w:rsid w:val="007C1FD8"/>
    <w:rsid w:val="007C29A9"/>
    <w:rsid w:val="007C2A55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1D6C"/>
    <w:rsid w:val="007D1E8B"/>
    <w:rsid w:val="007D212C"/>
    <w:rsid w:val="007D3FF3"/>
    <w:rsid w:val="007D402A"/>
    <w:rsid w:val="007D4B6D"/>
    <w:rsid w:val="007D4FFC"/>
    <w:rsid w:val="007D5242"/>
    <w:rsid w:val="007D58B0"/>
    <w:rsid w:val="007D6258"/>
    <w:rsid w:val="007D7602"/>
    <w:rsid w:val="007D795C"/>
    <w:rsid w:val="007E16AF"/>
    <w:rsid w:val="007E3430"/>
    <w:rsid w:val="007E35B7"/>
    <w:rsid w:val="007E3E6E"/>
    <w:rsid w:val="007E40D5"/>
    <w:rsid w:val="007E44CB"/>
    <w:rsid w:val="007E66F8"/>
    <w:rsid w:val="007E7A95"/>
    <w:rsid w:val="007E7D0A"/>
    <w:rsid w:val="007F175A"/>
    <w:rsid w:val="007F1A34"/>
    <w:rsid w:val="007F2166"/>
    <w:rsid w:val="007F2300"/>
    <w:rsid w:val="007F2865"/>
    <w:rsid w:val="007F3E8D"/>
    <w:rsid w:val="007F54A4"/>
    <w:rsid w:val="007F59E5"/>
    <w:rsid w:val="007F5A8B"/>
    <w:rsid w:val="007F6344"/>
    <w:rsid w:val="007F64BA"/>
    <w:rsid w:val="007F66C9"/>
    <w:rsid w:val="007F79A7"/>
    <w:rsid w:val="00800A45"/>
    <w:rsid w:val="00800D5D"/>
    <w:rsid w:val="00802D69"/>
    <w:rsid w:val="00803129"/>
    <w:rsid w:val="00804A66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37DF"/>
    <w:rsid w:val="0081391F"/>
    <w:rsid w:val="00814627"/>
    <w:rsid w:val="0081584A"/>
    <w:rsid w:val="0081584F"/>
    <w:rsid w:val="00815C54"/>
    <w:rsid w:val="00815DEB"/>
    <w:rsid w:val="00816A23"/>
    <w:rsid w:val="00816E26"/>
    <w:rsid w:val="00817228"/>
    <w:rsid w:val="00820B26"/>
    <w:rsid w:val="00821DD0"/>
    <w:rsid w:val="00821F42"/>
    <w:rsid w:val="00822034"/>
    <w:rsid w:val="00824559"/>
    <w:rsid w:val="00824C63"/>
    <w:rsid w:val="00825065"/>
    <w:rsid w:val="00826CA9"/>
    <w:rsid w:val="0082748B"/>
    <w:rsid w:val="00827FF3"/>
    <w:rsid w:val="008302B4"/>
    <w:rsid w:val="00830879"/>
    <w:rsid w:val="008311B7"/>
    <w:rsid w:val="00832414"/>
    <w:rsid w:val="008325BF"/>
    <w:rsid w:val="00832886"/>
    <w:rsid w:val="0083390F"/>
    <w:rsid w:val="00833B78"/>
    <w:rsid w:val="00833E71"/>
    <w:rsid w:val="008340F7"/>
    <w:rsid w:val="0083461C"/>
    <w:rsid w:val="00834F80"/>
    <w:rsid w:val="008378FD"/>
    <w:rsid w:val="00837B25"/>
    <w:rsid w:val="00837F2B"/>
    <w:rsid w:val="0084002F"/>
    <w:rsid w:val="00840186"/>
    <w:rsid w:val="0084031B"/>
    <w:rsid w:val="0084118C"/>
    <w:rsid w:val="00841CD3"/>
    <w:rsid w:val="00842CED"/>
    <w:rsid w:val="00842CFA"/>
    <w:rsid w:val="00842EC3"/>
    <w:rsid w:val="00842EFC"/>
    <w:rsid w:val="00843CC4"/>
    <w:rsid w:val="00844058"/>
    <w:rsid w:val="008465C5"/>
    <w:rsid w:val="00846843"/>
    <w:rsid w:val="00846DB7"/>
    <w:rsid w:val="0084784B"/>
    <w:rsid w:val="0084799A"/>
    <w:rsid w:val="00850AF4"/>
    <w:rsid w:val="0085110D"/>
    <w:rsid w:val="00851746"/>
    <w:rsid w:val="008518E6"/>
    <w:rsid w:val="00851CC9"/>
    <w:rsid w:val="00852FCD"/>
    <w:rsid w:val="008535C8"/>
    <w:rsid w:val="0085499D"/>
    <w:rsid w:val="008551E7"/>
    <w:rsid w:val="0085583D"/>
    <w:rsid w:val="00855C19"/>
    <w:rsid w:val="00856AF6"/>
    <w:rsid w:val="00856EE3"/>
    <w:rsid w:val="00857492"/>
    <w:rsid w:val="00857557"/>
    <w:rsid w:val="00857A39"/>
    <w:rsid w:val="00857DC0"/>
    <w:rsid w:val="00857E55"/>
    <w:rsid w:val="00857FE1"/>
    <w:rsid w:val="00860227"/>
    <w:rsid w:val="00860845"/>
    <w:rsid w:val="008609F4"/>
    <w:rsid w:val="00860B52"/>
    <w:rsid w:val="0086148E"/>
    <w:rsid w:val="00861566"/>
    <w:rsid w:val="008617AC"/>
    <w:rsid w:val="00861C53"/>
    <w:rsid w:val="00862959"/>
    <w:rsid w:val="00863046"/>
    <w:rsid w:val="00863C01"/>
    <w:rsid w:val="008642B7"/>
    <w:rsid w:val="00864493"/>
    <w:rsid w:val="0086559F"/>
    <w:rsid w:val="00867620"/>
    <w:rsid w:val="00867EA0"/>
    <w:rsid w:val="00867FBE"/>
    <w:rsid w:val="0087081F"/>
    <w:rsid w:val="0087119F"/>
    <w:rsid w:val="008713F2"/>
    <w:rsid w:val="00871844"/>
    <w:rsid w:val="00872264"/>
    <w:rsid w:val="00873228"/>
    <w:rsid w:val="008743DB"/>
    <w:rsid w:val="00874CFA"/>
    <w:rsid w:val="00874FF0"/>
    <w:rsid w:val="008751CD"/>
    <w:rsid w:val="008765A0"/>
    <w:rsid w:val="008769DE"/>
    <w:rsid w:val="008776BF"/>
    <w:rsid w:val="0087792C"/>
    <w:rsid w:val="008803BC"/>
    <w:rsid w:val="00882586"/>
    <w:rsid w:val="00882FC9"/>
    <w:rsid w:val="00882FDB"/>
    <w:rsid w:val="00883642"/>
    <w:rsid w:val="00883735"/>
    <w:rsid w:val="00884B8D"/>
    <w:rsid w:val="0088538D"/>
    <w:rsid w:val="0088548E"/>
    <w:rsid w:val="0088561A"/>
    <w:rsid w:val="00885902"/>
    <w:rsid w:val="00885AB9"/>
    <w:rsid w:val="00885BB6"/>
    <w:rsid w:val="00887D5A"/>
    <w:rsid w:val="0089016A"/>
    <w:rsid w:val="008903AD"/>
    <w:rsid w:val="00890C19"/>
    <w:rsid w:val="00892635"/>
    <w:rsid w:val="00893326"/>
    <w:rsid w:val="00893DAD"/>
    <w:rsid w:val="00893F4F"/>
    <w:rsid w:val="00894011"/>
    <w:rsid w:val="00894F62"/>
    <w:rsid w:val="00895804"/>
    <w:rsid w:val="00896496"/>
    <w:rsid w:val="0089670B"/>
    <w:rsid w:val="008979C3"/>
    <w:rsid w:val="008A0369"/>
    <w:rsid w:val="008A0C24"/>
    <w:rsid w:val="008A120F"/>
    <w:rsid w:val="008A12B8"/>
    <w:rsid w:val="008A1E36"/>
    <w:rsid w:val="008A23A4"/>
    <w:rsid w:val="008A240F"/>
    <w:rsid w:val="008A3217"/>
    <w:rsid w:val="008A33D0"/>
    <w:rsid w:val="008A3A98"/>
    <w:rsid w:val="008A3BCB"/>
    <w:rsid w:val="008A3C6F"/>
    <w:rsid w:val="008A4D0E"/>
    <w:rsid w:val="008A6A5E"/>
    <w:rsid w:val="008A76DE"/>
    <w:rsid w:val="008A7C06"/>
    <w:rsid w:val="008B0BDF"/>
    <w:rsid w:val="008B0EDD"/>
    <w:rsid w:val="008B0F6E"/>
    <w:rsid w:val="008B1E97"/>
    <w:rsid w:val="008B2987"/>
    <w:rsid w:val="008B3870"/>
    <w:rsid w:val="008B3CE0"/>
    <w:rsid w:val="008B5D53"/>
    <w:rsid w:val="008B6005"/>
    <w:rsid w:val="008B6412"/>
    <w:rsid w:val="008B6E03"/>
    <w:rsid w:val="008B71D6"/>
    <w:rsid w:val="008B7243"/>
    <w:rsid w:val="008C0BAB"/>
    <w:rsid w:val="008C0BBD"/>
    <w:rsid w:val="008C14D5"/>
    <w:rsid w:val="008C19A9"/>
    <w:rsid w:val="008C2D17"/>
    <w:rsid w:val="008C3D25"/>
    <w:rsid w:val="008C4766"/>
    <w:rsid w:val="008C5CB4"/>
    <w:rsid w:val="008C68D6"/>
    <w:rsid w:val="008C6DF6"/>
    <w:rsid w:val="008C7D2E"/>
    <w:rsid w:val="008C7DAB"/>
    <w:rsid w:val="008C7FA6"/>
    <w:rsid w:val="008D1F4B"/>
    <w:rsid w:val="008D30B0"/>
    <w:rsid w:val="008D312F"/>
    <w:rsid w:val="008D377D"/>
    <w:rsid w:val="008D3BE3"/>
    <w:rsid w:val="008D4C7B"/>
    <w:rsid w:val="008D5424"/>
    <w:rsid w:val="008D58C2"/>
    <w:rsid w:val="008D5DC7"/>
    <w:rsid w:val="008D71CA"/>
    <w:rsid w:val="008D7654"/>
    <w:rsid w:val="008E2177"/>
    <w:rsid w:val="008E2DE5"/>
    <w:rsid w:val="008E30DE"/>
    <w:rsid w:val="008E361A"/>
    <w:rsid w:val="008E41D3"/>
    <w:rsid w:val="008E4D3A"/>
    <w:rsid w:val="008E5332"/>
    <w:rsid w:val="008E5455"/>
    <w:rsid w:val="008E5582"/>
    <w:rsid w:val="008E567F"/>
    <w:rsid w:val="008E5BB4"/>
    <w:rsid w:val="008E6F6E"/>
    <w:rsid w:val="008E7235"/>
    <w:rsid w:val="008E7416"/>
    <w:rsid w:val="008F0701"/>
    <w:rsid w:val="008F0757"/>
    <w:rsid w:val="008F14BE"/>
    <w:rsid w:val="008F2C13"/>
    <w:rsid w:val="008F3866"/>
    <w:rsid w:val="008F3E24"/>
    <w:rsid w:val="008F51CA"/>
    <w:rsid w:val="008F63EC"/>
    <w:rsid w:val="008F7017"/>
    <w:rsid w:val="008F739C"/>
    <w:rsid w:val="008F75E4"/>
    <w:rsid w:val="008F7B89"/>
    <w:rsid w:val="008F7F58"/>
    <w:rsid w:val="00900462"/>
    <w:rsid w:val="00900A2E"/>
    <w:rsid w:val="009013B8"/>
    <w:rsid w:val="00901BE7"/>
    <w:rsid w:val="009024FB"/>
    <w:rsid w:val="00903AF0"/>
    <w:rsid w:val="00904289"/>
    <w:rsid w:val="00904DF7"/>
    <w:rsid w:val="00905AE8"/>
    <w:rsid w:val="00906F72"/>
    <w:rsid w:val="00910004"/>
    <w:rsid w:val="00910C88"/>
    <w:rsid w:val="00911757"/>
    <w:rsid w:val="0091180A"/>
    <w:rsid w:val="009118F2"/>
    <w:rsid w:val="009122BA"/>
    <w:rsid w:val="00912CA6"/>
    <w:rsid w:val="00913306"/>
    <w:rsid w:val="00914012"/>
    <w:rsid w:val="0091484B"/>
    <w:rsid w:val="00914B2B"/>
    <w:rsid w:val="0091506D"/>
    <w:rsid w:val="00915CF3"/>
    <w:rsid w:val="009165CE"/>
    <w:rsid w:val="009210DF"/>
    <w:rsid w:val="00921D5C"/>
    <w:rsid w:val="00921D69"/>
    <w:rsid w:val="009225E7"/>
    <w:rsid w:val="00922FF6"/>
    <w:rsid w:val="00923698"/>
    <w:rsid w:val="00923FD1"/>
    <w:rsid w:val="009240FA"/>
    <w:rsid w:val="00925323"/>
    <w:rsid w:val="0092551A"/>
    <w:rsid w:val="00925A7D"/>
    <w:rsid w:val="00926D8D"/>
    <w:rsid w:val="009301DA"/>
    <w:rsid w:val="00931588"/>
    <w:rsid w:val="00931652"/>
    <w:rsid w:val="00931773"/>
    <w:rsid w:val="00932094"/>
    <w:rsid w:val="00932290"/>
    <w:rsid w:val="00933969"/>
    <w:rsid w:val="009347A0"/>
    <w:rsid w:val="009360B4"/>
    <w:rsid w:val="00936351"/>
    <w:rsid w:val="00936699"/>
    <w:rsid w:val="009368F0"/>
    <w:rsid w:val="0093698E"/>
    <w:rsid w:val="00937798"/>
    <w:rsid w:val="00940498"/>
    <w:rsid w:val="00940C4F"/>
    <w:rsid w:val="0094105B"/>
    <w:rsid w:val="009411F9"/>
    <w:rsid w:val="009416D3"/>
    <w:rsid w:val="00944B4A"/>
    <w:rsid w:val="00944CFB"/>
    <w:rsid w:val="00944FF1"/>
    <w:rsid w:val="0094514E"/>
    <w:rsid w:val="00945738"/>
    <w:rsid w:val="00945759"/>
    <w:rsid w:val="009460A0"/>
    <w:rsid w:val="00946C7D"/>
    <w:rsid w:val="00946DC0"/>
    <w:rsid w:val="00950B6D"/>
    <w:rsid w:val="00951FD2"/>
    <w:rsid w:val="009528AA"/>
    <w:rsid w:val="009534E4"/>
    <w:rsid w:val="00953782"/>
    <w:rsid w:val="00953A72"/>
    <w:rsid w:val="00954293"/>
    <w:rsid w:val="0095449F"/>
    <w:rsid w:val="00954638"/>
    <w:rsid w:val="00955E91"/>
    <w:rsid w:val="00957A3D"/>
    <w:rsid w:val="009636B9"/>
    <w:rsid w:val="00963959"/>
    <w:rsid w:val="00963BC6"/>
    <w:rsid w:val="00963FA0"/>
    <w:rsid w:val="00964BB5"/>
    <w:rsid w:val="00965978"/>
    <w:rsid w:val="00965C0C"/>
    <w:rsid w:val="0096639D"/>
    <w:rsid w:val="009664F0"/>
    <w:rsid w:val="00966977"/>
    <w:rsid w:val="00966DC1"/>
    <w:rsid w:val="0096733E"/>
    <w:rsid w:val="009675F4"/>
    <w:rsid w:val="00967C58"/>
    <w:rsid w:val="0097028F"/>
    <w:rsid w:val="00970629"/>
    <w:rsid w:val="009710A8"/>
    <w:rsid w:val="0097505F"/>
    <w:rsid w:val="009767AE"/>
    <w:rsid w:val="00976F5C"/>
    <w:rsid w:val="0097755D"/>
    <w:rsid w:val="00977725"/>
    <w:rsid w:val="009800B5"/>
    <w:rsid w:val="00980510"/>
    <w:rsid w:val="00980630"/>
    <w:rsid w:val="009808B9"/>
    <w:rsid w:val="00981D6F"/>
    <w:rsid w:val="0098233C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6691"/>
    <w:rsid w:val="00997816"/>
    <w:rsid w:val="00997A21"/>
    <w:rsid w:val="009A01B0"/>
    <w:rsid w:val="009A0627"/>
    <w:rsid w:val="009A0E38"/>
    <w:rsid w:val="009A101F"/>
    <w:rsid w:val="009A15FB"/>
    <w:rsid w:val="009A2EEE"/>
    <w:rsid w:val="009A47BE"/>
    <w:rsid w:val="009A4E2D"/>
    <w:rsid w:val="009A564B"/>
    <w:rsid w:val="009A57D6"/>
    <w:rsid w:val="009A6CCC"/>
    <w:rsid w:val="009A7721"/>
    <w:rsid w:val="009A78D6"/>
    <w:rsid w:val="009B05AC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D8A"/>
    <w:rsid w:val="009B6EF8"/>
    <w:rsid w:val="009B72EB"/>
    <w:rsid w:val="009B731D"/>
    <w:rsid w:val="009B76F0"/>
    <w:rsid w:val="009B7B82"/>
    <w:rsid w:val="009C0CD1"/>
    <w:rsid w:val="009C10E8"/>
    <w:rsid w:val="009C10F2"/>
    <w:rsid w:val="009C136D"/>
    <w:rsid w:val="009C2337"/>
    <w:rsid w:val="009C333F"/>
    <w:rsid w:val="009C4CB3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07EC"/>
    <w:rsid w:val="009D24C0"/>
    <w:rsid w:val="009D2938"/>
    <w:rsid w:val="009D2DD5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5C3"/>
    <w:rsid w:val="009E0BFB"/>
    <w:rsid w:val="009E11A0"/>
    <w:rsid w:val="009E1574"/>
    <w:rsid w:val="009E158D"/>
    <w:rsid w:val="009E1F76"/>
    <w:rsid w:val="009E21A6"/>
    <w:rsid w:val="009E2310"/>
    <w:rsid w:val="009E2685"/>
    <w:rsid w:val="009E28FD"/>
    <w:rsid w:val="009E2BF5"/>
    <w:rsid w:val="009E2E6C"/>
    <w:rsid w:val="009E3B59"/>
    <w:rsid w:val="009E4041"/>
    <w:rsid w:val="009E44CA"/>
    <w:rsid w:val="009E51E7"/>
    <w:rsid w:val="009E57CE"/>
    <w:rsid w:val="009E6CC0"/>
    <w:rsid w:val="009E7293"/>
    <w:rsid w:val="009F00B5"/>
    <w:rsid w:val="009F05F1"/>
    <w:rsid w:val="009F0975"/>
    <w:rsid w:val="009F2057"/>
    <w:rsid w:val="009F213E"/>
    <w:rsid w:val="009F21C0"/>
    <w:rsid w:val="009F2334"/>
    <w:rsid w:val="009F23CA"/>
    <w:rsid w:val="009F29E4"/>
    <w:rsid w:val="009F37BD"/>
    <w:rsid w:val="009F3B89"/>
    <w:rsid w:val="009F3EE2"/>
    <w:rsid w:val="009F498F"/>
    <w:rsid w:val="009F5814"/>
    <w:rsid w:val="009F5ED8"/>
    <w:rsid w:val="009F5FEE"/>
    <w:rsid w:val="009F6336"/>
    <w:rsid w:val="009F72B5"/>
    <w:rsid w:val="009F736C"/>
    <w:rsid w:val="009F752F"/>
    <w:rsid w:val="009F75F9"/>
    <w:rsid w:val="009F771F"/>
    <w:rsid w:val="00A00159"/>
    <w:rsid w:val="00A007A4"/>
    <w:rsid w:val="00A00AC9"/>
    <w:rsid w:val="00A02A44"/>
    <w:rsid w:val="00A03255"/>
    <w:rsid w:val="00A038C0"/>
    <w:rsid w:val="00A03AFE"/>
    <w:rsid w:val="00A05284"/>
    <w:rsid w:val="00A064BC"/>
    <w:rsid w:val="00A06816"/>
    <w:rsid w:val="00A06857"/>
    <w:rsid w:val="00A06A22"/>
    <w:rsid w:val="00A0712D"/>
    <w:rsid w:val="00A1125A"/>
    <w:rsid w:val="00A113E2"/>
    <w:rsid w:val="00A11C49"/>
    <w:rsid w:val="00A11FFA"/>
    <w:rsid w:val="00A12231"/>
    <w:rsid w:val="00A12252"/>
    <w:rsid w:val="00A1353B"/>
    <w:rsid w:val="00A1375F"/>
    <w:rsid w:val="00A138E0"/>
    <w:rsid w:val="00A1398B"/>
    <w:rsid w:val="00A14BC4"/>
    <w:rsid w:val="00A15988"/>
    <w:rsid w:val="00A15C25"/>
    <w:rsid w:val="00A15C36"/>
    <w:rsid w:val="00A15E7A"/>
    <w:rsid w:val="00A16573"/>
    <w:rsid w:val="00A166E0"/>
    <w:rsid w:val="00A167FD"/>
    <w:rsid w:val="00A16B68"/>
    <w:rsid w:val="00A17027"/>
    <w:rsid w:val="00A171F7"/>
    <w:rsid w:val="00A17387"/>
    <w:rsid w:val="00A17852"/>
    <w:rsid w:val="00A20924"/>
    <w:rsid w:val="00A216C7"/>
    <w:rsid w:val="00A222E0"/>
    <w:rsid w:val="00A2683A"/>
    <w:rsid w:val="00A301FE"/>
    <w:rsid w:val="00A3028B"/>
    <w:rsid w:val="00A308D0"/>
    <w:rsid w:val="00A315E6"/>
    <w:rsid w:val="00A31C28"/>
    <w:rsid w:val="00A31C2F"/>
    <w:rsid w:val="00A31E91"/>
    <w:rsid w:val="00A320BD"/>
    <w:rsid w:val="00A32D7D"/>
    <w:rsid w:val="00A32DAF"/>
    <w:rsid w:val="00A33B42"/>
    <w:rsid w:val="00A346A3"/>
    <w:rsid w:val="00A348D6"/>
    <w:rsid w:val="00A36806"/>
    <w:rsid w:val="00A377FF"/>
    <w:rsid w:val="00A37ECE"/>
    <w:rsid w:val="00A41D73"/>
    <w:rsid w:val="00A429E7"/>
    <w:rsid w:val="00A43164"/>
    <w:rsid w:val="00A431FA"/>
    <w:rsid w:val="00A43A8F"/>
    <w:rsid w:val="00A44171"/>
    <w:rsid w:val="00A444A1"/>
    <w:rsid w:val="00A446C1"/>
    <w:rsid w:val="00A46A55"/>
    <w:rsid w:val="00A470E5"/>
    <w:rsid w:val="00A50203"/>
    <w:rsid w:val="00A5036C"/>
    <w:rsid w:val="00A50953"/>
    <w:rsid w:val="00A51248"/>
    <w:rsid w:val="00A513F1"/>
    <w:rsid w:val="00A51637"/>
    <w:rsid w:val="00A5192E"/>
    <w:rsid w:val="00A51E06"/>
    <w:rsid w:val="00A52944"/>
    <w:rsid w:val="00A5330D"/>
    <w:rsid w:val="00A533A2"/>
    <w:rsid w:val="00A53744"/>
    <w:rsid w:val="00A539E8"/>
    <w:rsid w:val="00A54C15"/>
    <w:rsid w:val="00A5519F"/>
    <w:rsid w:val="00A55A8F"/>
    <w:rsid w:val="00A56F87"/>
    <w:rsid w:val="00A57506"/>
    <w:rsid w:val="00A5755B"/>
    <w:rsid w:val="00A606E8"/>
    <w:rsid w:val="00A60C2D"/>
    <w:rsid w:val="00A60DA5"/>
    <w:rsid w:val="00A60EB6"/>
    <w:rsid w:val="00A6125C"/>
    <w:rsid w:val="00A61A05"/>
    <w:rsid w:val="00A62630"/>
    <w:rsid w:val="00A62A3A"/>
    <w:rsid w:val="00A6326E"/>
    <w:rsid w:val="00A63964"/>
    <w:rsid w:val="00A63D5C"/>
    <w:rsid w:val="00A64451"/>
    <w:rsid w:val="00A64978"/>
    <w:rsid w:val="00A65606"/>
    <w:rsid w:val="00A67F68"/>
    <w:rsid w:val="00A70CE7"/>
    <w:rsid w:val="00A71546"/>
    <w:rsid w:val="00A71B6B"/>
    <w:rsid w:val="00A72D76"/>
    <w:rsid w:val="00A73D88"/>
    <w:rsid w:val="00A74CAD"/>
    <w:rsid w:val="00A74F4B"/>
    <w:rsid w:val="00A75E45"/>
    <w:rsid w:val="00A76B91"/>
    <w:rsid w:val="00A76FBA"/>
    <w:rsid w:val="00A770EF"/>
    <w:rsid w:val="00A803C8"/>
    <w:rsid w:val="00A8238A"/>
    <w:rsid w:val="00A82EFE"/>
    <w:rsid w:val="00A83025"/>
    <w:rsid w:val="00A838A4"/>
    <w:rsid w:val="00A838C7"/>
    <w:rsid w:val="00A83CA6"/>
    <w:rsid w:val="00A84156"/>
    <w:rsid w:val="00A85C17"/>
    <w:rsid w:val="00A85DB1"/>
    <w:rsid w:val="00A85DDD"/>
    <w:rsid w:val="00A8610D"/>
    <w:rsid w:val="00A86741"/>
    <w:rsid w:val="00A86830"/>
    <w:rsid w:val="00A8709C"/>
    <w:rsid w:val="00A87CF3"/>
    <w:rsid w:val="00A901EF"/>
    <w:rsid w:val="00A90AF9"/>
    <w:rsid w:val="00A90C30"/>
    <w:rsid w:val="00A92846"/>
    <w:rsid w:val="00A931D5"/>
    <w:rsid w:val="00A93EBC"/>
    <w:rsid w:val="00A94087"/>
    <w:rsid w:val="00A9583F"/>
    <w:rsid w:val="00A95943"/>
    <w:rsid w:val="00A95A04"/>
    <w:rsid w:val="00A96423"/>
    <w:rsid w:val="00A9660B"/>
    <w:rsid w:val="00AA1AF5"/>
    <w:rsid w:val="00AA3B32"/>
    <w:rsid w:val="00AA40CC"/>
    <w:rsid w:val="00AA4258"/>
    <w:rsid w:val="00AA50CF"/>
    <w:rsid w:val="00AA5CAF"/>
    <w:rsid w:val="00AA646B"/>
    <w:rsid w:val="00AA668E"/>
    <w:rsid w:val="00AA699B"/>
    <w:rsid w:val="00AA6E2D"/>
    <w:rsid w:val="00AA71C8"/>
    <w:rsid w:val="00AB08B4"/>
    <w:rsid w:val="00AB0FD8"/>
    <w:rsid w:val="00AB11A8"/>
    <w:rsid w:val="00AB187B"/>
    <w:rsid w:val="00AB1AD5"/>
    <w:rsid w:val="00AB2669"/>
    <w:rsid w:val="00AB26A7"/>
    <w:rsid w:val="00AB317A"/>
    <w:rsid w:val="00AB4189"/>
    <w:rsid w:val="00AB4680"/>
    <w:rsid w:val="00AB4D9F"/>
    <w:rsid w:val="00AB522B"/>
    <w:rsid w:val="00AB538A"/>
    <w:rsid w:val="00AB5A82"/>
    <w:rsid w:val="00AB5CF6"/>
    <w:rsid w:val="00AB644F"/>
    <w:rsid w:val="00AB6E02"/>
    <w:rsid w:val="00AB7AFC"/>
    <w:rsid w:val="00AB7FE5"/>
    <w:rsid w:val="00AC0306"/>
    <w:rsid w:val="00AC07EF"/>
    <w:rsid w:val="00AC083F"/>
    <w:rsid w:val="00AC0DB5"/>
    <w:rsid w:val="00AC1C68"/>
    <w:rsid w:val="00AC1F54"/>
    <w:rsid w:val="00AC2E62"/>
    <w:rsid w:val="00AC2EBD"/>
    <w:rsid w:val="00AC2FF7"/>
    <w:rsid w:val="00AC40CA"/>
    <w:rsid w:val="00AC50D9"/>
    <w:rsid w:val="00AC620D"/>
    <w:rsid w:val="00AC7064"/>
    <w:rsid w:val="00AD131E"/>
    <w:rsid w:val="00AD26DA"/>
    <w:rsid w:val="00AD2A55"/>
    <w:rsid w:val="00AD2E37"/>
    <w:rsid w:val="00AD2FB5"/>
    <w:rsid w:val="00AD34B5"/>
    <w:rsid w:val="00AD3CF0"/>
    <w:rsid w:val="00AD4018"/>
    <w:rsid w:val="00AD539A"/>
    <w:rsid w:val="00AD56C3"/>
    <w:rsid w:val="00AD5841"/>
    <w:rsid w:val="00AD6937"/>
    <w:rsid w:val="00AD75D0"/>
    <w:rsid w:val="00AD7FB0"/>
    <w:rsid w:val="00AE03E5"/>
    <w:rsid w:val="00AE0755"/>
    <w:rsid w:val="00AE1356"/>
    <w:rsid w:val="00AE155B"/>
    <w:rsid w:val="00AE247A"/>
    <w:rsid w:val="00AE2FD1"/>
    <w:rsid w:val="00AE30D2"/>
    <w:rsid w:val="00AE4802"/>
    <w:rsid w:val="00AE5B74"/>
    <w:rsid w:val="00AE61C4"/>
    <w:rsid w:val="00AE7EAD"/>
    <w:rsid w:val="00AF0546"/>
    <w:rsid w:val="00AF060A"/>
    <w:rsid w:val="00AF09F5"/>
    <w:rsid w:val="00AF0E6C"/>
    <w:rsid w:val="00AF11F4"/>
    <w:rsid w:val="00AF16D2"/>
    <w:rsid w:val="00AF2D9A"/>
    <w:rsid w:val="00AF35E4"/>
    <w:rsid w:val="00AF3F4B"/>
    <w:rsid w:val="00AF4799"/>
    <w:rsid w:val="00AF482E"/>
    <w:rsid w:val="00AF4ACD"/>
    <w:rsid w:val="00AF50DE"/>
    <w:rsid w:val="00AF55DA"/>
    <w:rsid w:val="00AF62B4"/>
    <w:rsid w:val="00AF6BDF"/>
    <w:rsid w:val="00AF7013"/>
    <w:rsid w:val="00AF765C"/>
    <w:rsid w:val="00B0068A"/>
    <w:rsid w:val="00B007A1"/>
    <w:rsid w:val="00B00BB8"/>
    <w:rsid w:val="00B01DEC"/>
    <w:rsid w:val="00B026A3"/>
    <w:rsid w:val="00B02AB9"/>
    <w:rsid w:val="00B03752"/>
    <w:rsid w:val="00B043FA"/>
    <w:rsid w:val="00B048AC"/>
    <w:rsid w:val="00B050DE"/>
    <w:rsid w:val="00B05376"/>
    <w:rsid w:val="00B06A7E"/>
    <w:rsid w:val="00B06ABB"/>
    <w:rsid w:val="00B06B09"/>
    <w:rsid w:val="00B06C7D"/>
    <w:rsid w:val="00B07580"/>
    <w:rsid w:val="00B076E2"/>
    <w:rsid w:val="00B07B84"/>
    <w:rsid w:val="00B07DDE"/>
    <w:rsid w:val="00B101EE"/>
    <w:rsid w:val="00B10DCA"/>
    <w:rsid w:val="00B11455"/>
    <w:rsid w:val="00B11C65"/>
    <w:rsid w:val="00B12268"/>
    <w:rsid w:val="00B12C1D"/>
    <w:rsid w:val="00B13717"/>
    <w:rsid w:val="00B14180"/>
    <w:rsid w:val="00B149EA"/>
    <w:rsid w:val="00B1534F"/>
    <w:rsid w:val="00B1568F"/>
    <w:rsid w:val="00B23851"/>
    <w:rsid w:val="00B23979"/>
    <w:rsid w:val="00B23AAE"/>
    <w:rsid w:val="00B24612"/>
    <w:rsid w:val="00B246B4"/>
    <w:rsid w:val="00B254D2"/>
    <w:rsid w:val="00B25EB5"/>
    <w:rsid w:val="00B260F1"/>
    <w:rsid w:val="00B2624B"/>
    <w:rsid w:val="00B26A96"/>
    <w:rsid w:val="00B26CFD"/>
    <w:rsid w:val="00B270D2"/>
    <w:rsid w:val="00B3055A"/>
    <w:rsid w:val="00B3063E"/>
    <w:rsid w:val="00B3091F"/>
    <w:rsid w:val="00B30F73"/>
    <w:rsid w:val="00B31847"/>
    <w:rsid w:val="00B32275"/>
    <w:rsid w:val="00B3378A"/>
    <w:rsid w:val="00B33E6D"/>
    <w:rsid w:val="00B33F11"/>
    <w:rsid w:val="00B34442"/>
    <w:rsid w:val="00B34E7A"/>
    <w:rsid w:val="00B35654"/>
    <w:rsid w:val="00B358D2"/>
    <w:rsid w:val="00B36427"/>
    <w:rsid w:val="00B36A72"/>
    <w:rsid w:val="00B37796"/>
    <w:rsid w:val="00B37D2C"/>
    <w:rsid w:val="00B4118A"/>
    <w:rsid w:val="00B41F56"/>
    <w:rsid w:val="00B420D9"/>
    <w:rsid w:val="00B42B80"/>
    <w:rsid w:val="00B43648"/>
    <w:rsid w:val="00B436ED"/>
    <w:rsid w:val="00B44BBA"/>
    <w:rsid w:val="00B44CA0"/>
    <w:rsid w:val="00B44F4A"/>
    <w:rsid w:val="00B46C78"/>
    <w:rsid w:val="00B478A6"/>
    <w:rsid w:val="00B47A6A"/>
    <w:rsid w:val="00B47C7E"/>
    <w:rsid w:val="00B50418"/>
    <w:rsid w:val="00B50D90"/>
    <w:rsid w:val="00B51952"/>
    <w:rsid w:val="00B52B75"/>
    <w:rsid w:val="00B5318A"/>
    <w:rsid w:val="00B53236"/>
    <w:rsid w:val="00B53557"/>
    <w:rsid w:val="00B53629"/>
    <w:rsid w:val="00B54625"/>
    <w:rsid w:val="00B546D4"/>
    <w:rsid w:val="00B5536A"/>
    <w:rsid w:val="00B557F8"/>
    <w:rsid w:val="00B55F41"/>
    <w:rsid w:val="00B56E4B"/>
    <w:rsid w:val="00B57A11"/>
    <w:rsid w:val="00B600DB"/>
    <w:rsid w:val="00B60BD0"/>
    <w:rsid w:val="00B6338C"/>
    <w:rsid w:val="00B6372E"/>
    <w:rsid w:val="00B6374D"/>
    <w:rsid w:val="00B646BE"/>
    <w:rsid w:val="00B66266"/>
    <w:rsid w:val="00B668F0"/>
    <w:rsid w:val="00B669D1"/>
    <w:rsid w:val="00B66F1A"/>
    <w:rsid w:val="00B672B9"/>
    <w:rsid w:val="00B704BF"/>
    <w:rsid w:val="00B704EF"/>
    <w:rsid w:val="00B70CE2"/>
    <w:rsid w:val="00B7125D"/>
    <w:rsid w:val="00B71409"/>
    <w:rsid w:val="00B7162C"/>
    <w:rsid w:val="00B71F53"/>
    <w:rsid w:val="00B71FFD"/>
    <w:rsid w:val="00B721C0"/>
    <w:rsid w:val="00B72875"/>
    <w:rsid w:val="00B72D3D"/>
    <w:rsid w:val="00B73408"/>
    <w:rsid w:val="00B738C4"/>
    <w:rsid w:val="00B7430F"/>
    <w:rsid w:val="00B74502"/>
    <w:rsid w:val="00B74BAD"/>
    <w:rsid w:val="00B74ECD"/>
    <w:rsid w:val="00B7534A"/>
    <w:rsid w:val="00B76359"/>
    <w:rsid w:val="00B76631"/>
    <w:rsid w:val="00B803E8"/>
    <w:rsid w:val="00B81612"/>
    <w:rsid w:val="00B83CFA"/>
    <w:rsid w:val="00B84E82"/>
    <w:rsid w:val="00B851BF"/>
    <w:rsid w:val="00B86644"/>
    <w:rsid w:val="00B86930"/>
    <w:rsid w:val="00B86EB7"/>
    <w:rsid w:val="00B87A3F"/>
    <w:rsid w:val="00B90C2B"/>
    <w:rsid w:val="00B920E2"/>
    <w:rsid w:val="00B9253E"/>
    <w:rsid w:val="00B92A79"/>
    <w:rsid w:val="00B92BE5"/>
    <w:rsid w:val="00B9392C"/>
    <w:rsid w:val="00B94CEC"/>
    <w:rsid w:val="00B95C7A"/>
    <w:rsid w:val="00B95D39"/>
    <w:rsid w:val="00B96932"/>
    <w:rsid w:val="00B96BC2"/>
    <w:rsid w:val="00BA0655"/>
    <w:rsid w:val="00BA0942"/>
    <w:rsid w:val="00BA123B"/>
    <w:rsid w:val="00BA1D4E"/>
    <w:rsid w:val="00BA2099"/>
    <w:rsid w:val="00BA4026"/>
    <w:rsid w:val="00BA4141"/>
    <w:rsid w:val="00BA429E"/>
    <w:rsid w:val="00BA44E9"/>
    <w:rsid w:val="00BA4A79"/>
    <w:rsid w:val="00BA5D16"/>
    <w:rsid w:val="00BA6937"/>
    <w:rsid w:val="00BA75E3"/>
    <w:rsid w:val="00BA7C1E"/>
    <w:rsid w:val="00BB0006"/>
    <w:rsid w:val="00BB10E0"/>
    <w:rsid w:val="00BB21C1"/>
    <w:rsid w:val="00BB2597"/>
    <w:rsid w:val="00BB287A"/>
    <w:rsid w:val="00BB2914"/>
    <w:rsid w:val="00BB2CB0"/>
    <w:rsid w:val="00BB30FD"/>
    <w:rsid w:val="00BB3D2E"/>
    <w:rsid w:val="00BB4757"/>
    <w:rsid w:val="00BB4B2A"/>
    <w:rsid w:val="00BB4D66"/>
    <w:rsid w:val="00BB5612"/>
    <w:rsid w:val="00BB5C0F"/>
    <w:rsid w:val="00BB5F91"/>
    <w:rsid w:val="00BB6B27"/>
    <w:rsid w:val="00BB75CA"/>
    <w:rsid w:val="00BC0E56"/>
    <w:rsid w:val="00BC1BCE"/>
    <w:rsid w:val="00BC2327"/>
    <w:rsid w:val="00BC2C96"/>
    <w:rsid w:val="00BC375F"/>
    <w:rsid w:val="00BC4EE5"/>
    <w:rsid w:val="00BC57F1"/>
    <w:rsid w:val="00BC58F5"/>
    <w:rsid w:val="00BC5925"/>
    <w:rsid w:val="00BC5F2D"/>
    <w:rsid w:val="00BC63BD"/>
    <w:rsid w:val="00BC6A8F"/>
    <w:rsid w:val="00BD0448"/>
    <w:rsid w:val="00BD0959"/>
    <w:rsid w:val="00BD3706"/>
    <w:rsid w:val="00BD3947"/>
    <w:rsid w:val="00BD522A"/>
    <w:rsid w:val="00BD5308"/>
    <w:rsid w:val="00BD552B"/>
    <w:rsid w:val="00BD5E70"/>
    <w:rsid w:val="00BD6954"/>
    <w:rsid w:val="00BD69B3"/>
    <w:rsid w:val="00BD6EB8"/>
    <w:rsid w:val="00BD7BFE"/>
    <w:rsid w:val="00BD7CDC"/>
    <w:rsid w:val="00BE08FB"/>
    <w:rsid w:val="00BE091D"/>
    <w:rsid w:val="00BE0941"/>
    <w:rsid w:val="00BE23B1"/>
    <w:rsid w:val="00BE2474"/>
    <w:rsid w:val="00BE260C"/>
    <w:rsid w:val="00BE334B"/>
    <w:rsid w:val="00BE39AA"/>
    <w:rsid w:val="00BE3C3D"/>
    <w:rsid w:val="00BE4EB1"/>
    <w:rsid w:val="00BE4FF4"/>
    <w:rsid w:val="00BE5762"/>
    <w:rsid w:val="00BE75D4"/>
    <w:rsid w:val="00BE7D5C"/>
    <w:rsid w:val="00BF01F8"/>
    <w:rsid w:val="00BF0C3F"/>
    <w:rsid w:val="00BF0E57"/>
    <w:rsid w:val="00BF185A"/>
    <w:rsid w:val="00BF26C0"/>
    <w:rsid w:val="00BF2959"/>
    <w:rsid w:val="00BF2B0A"/>
    <w:rsid w:val="00BF311E"/>
    <w:rsid w:val="00BF33BD"/>
    <w:rsid w:val="00BF3E6D"/>
    <w:rsid w:val="00BF5A18"/>
    <w:rsid w:val="00BF5AAA"/>
    <w:rsid w:val="00BF744E"/>
    <w:rsid w:val="00BF7DA7"/>
    <w:rsid w:val="00C0004B"/>
    <w:rsid w:val="00C00262"/>
    <w:rsid w:val="00C0052E"/>
    <w:rsid w:val="00C00CF0"/>
    <w:rsid w:val="00C01022"/>
    <w:rsid w:val="00C01DD1"/>
    <w:rsid w:val="00C01ED8"/>
    <w:rsid w:val="00C02056"/>
    <w:rsid w:val="00C02AD5"/>
    <w:rsid w:val="00C03AFC"/>
    <w:rsid w:val="00C03E3C"/>
    <w:rsid w:val="00C040DC"/>
    <w:rsid w:val="00C04698"/>
    <w:rsid w:val="00C0586C"/>
    <w:rsid w:val="00C05ABF"/>
    <w:rsid w:val="00C064C8"/>
    <w:rsid w:val="00C0757B"/>
    <w:rsid w:val="00C109A4"/>
    <w:rsid w:val="00C10B78"/>
    <w:rsid w:val="00C12AE5"/>
    <w:rsid w:val="00C13108"/>
    <w:rsid w:val="00C1324C"/>
    <w:rsid w:val="00C1328B"/>
    <w:rsid w:val="00C1360D"/>
    <w:rsid w:val="00C14429"/>
    <w:rsid w:val="00C14A02"/>
    <w:rsid w:val="00C1539A"/>
    <w:rsid w:val="00C15737"/>
    <w:rsid w:val="00C158D5"/>
    <w:rsid w:val="00C16085"/>
    <w:rsid w:val="00C16757"/>
    <w:rsid w:val="00C16843"/>
    <w:rsid w:val="00C16894"/>
    <w:rsid w:val="00C168CA"/>
    <w:rsid w:val="00C16B58"/>
    <w:rsid w:val="00C16DE6"/>
    <w:rsid w:val="00C17290"/>
    <w:rsid w:val="00C17530"/>
    <w:rsid w:val="00C200AA"/>
    <w:rsid w:val="00C2071F"/>
    <w:rsid w:val="00C207FA"/>
    <w:rsid w:val="00C215C6"/>
    <w:rsid w:val="00C220D3"/>
    <w:rsid w:val="00C22430"/>
    <w:rsid w:val="00C2456A"/>
    <w:rsid w:val="00C25E39"/>
    <w:rsid w:val="00C260E9"/>
    <w:rsid w:val="00C27A71"/>
    <w:rsid w:val="00C309F8"/>
    <w:rsid w:val="00C30CDB"/>
    <w:rsid w:val="00C31BE8"/>
    <w:rsid w:val="00C32D81"/>
    <w:rsid w:val="00C32E52"/>
    <w:rsid w:val="00C33B32"/>
    <w:rsid w:val="00C345E6"/>
    <w:rsid w:val="00C3483D"/>
    <w:rsid w:val="00C35C02"/>
    <w:rsid w:val="00C363A5"/>
    <w:rsid w:val="00C36D38"/>
    <w:rsid w:val="00C4092A"/>
    <w:rsid w:val="00C40D98"/>
    <w:rsid w:val="00C40F6F"/>
    <w:rsid w:val="00C41037"/>
    <w:rsid w:val="00C41AEB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0B"/>
    <w:rsid w:val="00C51FB9"/>
    <w:rsid w:val="00C52862"/>
    <w:rsid w:val="00C52AD6"/>
    <w:rsid w:val="00C536AA"/>
    <w:rsid w:val="00C53771"/>
    <w:rsid w:val="00C53DC2"/>
    <w:rsid w:val="00C5415F"/>
    <w:rsid w:val="00C54CE3"/>
    <w:rsid w:val="00C54F72"/>
    <w:rsid w:val="00C55298"/>
    <w:rsid w:val="00C556F8"/>
    <w:rsid w:val="00C561B5"/>
    <w:rsid w:val="00C563EB"/>
    <w:rsid w:val="00C5652C"/>
    <w:rsid w:val="00C57629"/>
    <w:rsid w:val="00C57E9B"/>
    <w:rsid w:val="00C60F5E"/>
    <w:rsid w:val="00C622A8"/>
    <w:rsid w:val="00C626D8"/>
    <w:rsid w:val="00C6271B"/>
    <w:rsid w:val="00C6405D"/>
    <w:rsid w:val="00C64295"/>
    <w:rsid w:val="00C645C8"/>
    <w:rsid w:val="00C64D63"/>
    <w:rsid w:val="00C66586"/>
    <w:rsid w:val="00C67A68"/>
    <w:rsid w:val="00C72472"/>
    <w:rsid w:val="00C72974"/>
    <w:rsid w:val="00C7403A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471C"/>
    <w:rsid w:val="00C8528F"/>
    <w:rsid w:val="00C85D01"/>
    <w:rsid w:val="00C86494"/>
    <w:rsid w:val="00C86C07"/>
    <w:rsid w:val="00C876BC"/>
    <w:rsid w:val="00C8787E"/>
    <w:rsid w:val="00C87E34"/>
    <w:rsid w:val="00C87FC4"/>
    <w:rsid w:val="00C90EBC"/>
    <w:rsid w:val="00C9255C"/>
    <w:rsid w:val="00C928CB"/>
    <w:rsid w:val="00C92B71"/>
    <w:rsid w:val="00C937DF"/>
    <w:rsid w:val="00C93E26"/>
    <w:rsid w:val="00C949D4"/>
    <w:rsid w:val="00C94A4E"/>
    <w:rsid w:val="00C94C53"/>
    <w:rsid w:val="00C950B0"/>
    <w:rsid w:val="00C95B35"/>
    <w:rsid w:val="00C95E0F"/>
    <w:rsid w:val="00C9637E"/>
    <w:rsid w:val="00C96731"/>
    <w:rsid w:val="00C9690A"/>
    <w:rsid w:val="00C97925"/>
    <w:rsid w:val="00C97F90"/>
    <w:rsid w:val="00CA016E"/>
    <w:rsid w:val="00CA0923"/>
    <w:rsid w:val="00CA14BA"/>
    <w:rsid w:val="00CA34E0"/>
    <w:rsid w:val="00CA37DC"/>
    <w:rsid w:val="00CA42CB"/>
    <w:rsid w:val="00CA520B"/>
    <w:rsid w:val="00CA5A3A"/>
    <w:rsid w:val="00CA5CE3"/>
    <w:rsid w:val="00CA6649"/>
    <w:rsid w:val="00CA72AF"/>
    <w:rsid w:val="00CA7F3D"/>
    <w:rsid w:val="00CB052D"/>
    <w:rsid w:val="00CB06AF"/>
    <w:rsid w:val="00CB093C"/>
    <w:rsid w:val="00CB23DD"/>
    <w:rsid w:val="00CB3087"/>
    <w:rsid w:val="00CB4A5A"/>
    <w:rsid w:val="00CB4F9F"/>
    <w:rsid w:val="00CB53B5"/>
    <w:rsid w:val="00CB5691"/>
    <w:rsid w:val="00CB5D96"/>
    <w:rsid w:val="00CB611E"/>
    <w:rsid w:val="00CB668C"/>
    <w:rsid w:val="00CC1563"/>
    <w:rsid w:val="00CC1C20"/>
    <w:rsid w:val="00CC1CE6"/>
    <w:rsid w:val="00CC2FF4"/>
    <w:rsid w:val="00CC3C3C"/>
    <w:rsid w:val="00CC40A3"/>
    <w:rsid w:val="00CC53EE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7A3"/>
    <w:rsid w:val="00CD0916"/>
    <w:rsid w:val="00CD0A10"/>
    <w:rsid w:val="00CD133C"/>
    <w:rsid w:val="00CD13F6"/>
    <w:rsid w:val="00CD1DC1"/>
    <w:rsid w:val="00CD1E3B"/>
    <w:rsid w:val="00CD65BC"/>
    <w:rsid w:val="00CD6611"/>
    <w:rsid w:val="00CD6752"/>
    <w:rsid w:val="00CD7BBB"/>
    <w:rsid w:val="00CD7EC6"/>
    <w:rsid w:val="00CE05B2"/>
    <w:rsid w:val="00CE0E75"/>
    <w:rsid w:val="00CE1CB8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9CF"/>
    <w:rsid w:val="00CE5AF5"/>
    <w:rsid w:val="00CE6A2A"/>
    <w:rsid w:val="00CE7C08"/>
    <w:rsid w:val="00CF0CF0"/>
    <w:rsid w:val="00CF1040"/>
    <w:rsid w:val="00CF1207"/>
    <w:rsid w:val="00CF1602"/>
    <w:rsid w:val="00CF1C01"/>
    <w:rsid w:val="00CF396C"/>
    <w:rsid w:val="00CF3CB3"/>
    <w:rsid w:val="00CF46C4"/>
    <w:rsid w:val="00CF56D6"/>
    <w:rsid w:val="00CF6B98"/>
    <w:rsid w:val="00CF6C52"/>
    <w:rsid w:val="00CF6F0E"/>
    <w:rsid w:val="00CF7C40"/>
    <w:rsid w:val="00D00349"/>
    <w:rsid w:val="00D024E3"/>
    <w:rsid w:val="00D02519"/>
    <w:rsid w:val="00D02FA0"/>
    <w:rsid w:val="00D031DC"/>
    <w:rsid w:val="00D03429"/>
    <w:rsid w:val="00D03C5A"/>
    <w:rsid w:val="00D03C67"/>
    <w:rsid w:val="00D049E3"/>
    <w:rsid w:val="00D053E8"/>
    <w:rsid w:val="00D0546D"/>
    <w:rsid w:val="00D0588E"/>
    <w:rsid w:val="00D06607"/>
    <w:rsid w:val="00D06A21"/>
    <w:rsid w:val="00D07031"/>
    <w:rsid w:val="00D074C2"/>
    <w:rsid w:val="00D0799E"/>
    <w:rsid w:val="00D10DCB"/>
    <w:rsid w:val="00D111AA"/>
    <w:rsid w:val="00D120EB"/>
    <w:rsid w:val="00D12D16"/>
    <w:rsid w:val="00D13913"/>
    <w:rsid w:val="00D13EDA"/>
    <w:rsid w:val="00D13EEF"/>
    <w:rsid w:val="00D14746"/>
    <w:rsid w:val="00D14846"/>
    <w:rsid w:val="00D21CB8"/>
    <w:rsid w:val="00D22862"/>
    <w:rsid w:val="00D22CF2"/>
    <w:rsid w:val="00D24788"/>
    <w:rsid w:val="00D24AF9"/>
    <w:rsid w:val="00D2521B"/>
    <w:rsid w:val="00D25872"/>
    <w:rsid w:val="00D2632F"/>
    <w:rsid w:val="00D26ADA"/>
    <w:rsid w:val="00D31C27"/>
    <w:rsid w:val="00D3206B"/>
    <w:rsid w:val="00D33C7E"/>
    <w:rsid w:val="00D33EC1"/>
    <w:rsid w:val="00D3608B"/>
    <w:rsid w:val="00D36146"/>
    <w:rsid w:val="00D37BA2"/>
    <w:rsid w:val="00D37D05"/>
    <w:rsid w:val="00D37E50"/>
    <w:rsid w:val="00D401CC"/>
    <w:rsid w:val="00D403F3"/>
    <w:rsid w:val="00D40565"/>
    <w:rsid w:val="00D406EF"/>
    <w:rsid w:val="00D4109A"/>
    <w:rsid w:val="00D41868"/>
    <w:rsid w:val="00D4254A"/>
    <w:rsid w:val="00D43123"/>
    <w:rsid w:val="00D43567"/>
    <w:rsid w:val="00D43C39"/>
    <w:rsid w:val="00D43E31"/>
    <w:rsid w:val="00D4417A"/>
    <w:rsid w:val="00D456A8"/>
    <w:rsid w:val="00D45B28"/>
    <w:rsid w:val="00D45F5A"/>
    <w:rsid w:val="00D4615F"/>
    <w:rsid w:val="00D46337"/>
    <w:rsid w:val="00D47413"/>
    <w:rsid w:val="00D479E9"/>
    <w:rsid w:val="00D47A3F"/>
    <w:rsid w:val="00D47A70"/>
    <w:rsid w:val="00D47B6A"/>
    <w:rsid w:val="00D50371"/>
    <w:rsid w:val="00D508D5"/>
    <w:rsid w:val="00D50C81"/>
    <w:rsid w:val="00D5183A"/>
    <w:rsid w:val="00D518BC"/>
    <w:rsid w:val="00D51F69"/>
    <w:rsid w:val="00D5238E"/>
    <w:rsid w:val="00D5431E"/>
    <w:rsid w:val="00D550A3"/>
    <w:rsid w:val="00D5514D"/>
    <w:rsid w:val="00D55255"/>
    <w:rsid w:val="00D555BE"/>
    <w:rsid w:val="00D5628D"/>
    <w:rsid w:val="00D576E1"/>
    <w:rsid w:val="00D60B39"/>
    <w:rsid w:val="00D60E07"/>
    <w:rsid w:val="00D6287F"/>
    <w:rsid w:val="00D62B13"/>
    <w:rsid w:val="00D630AD"/>
    <w:rsid w:val="00D633E0"/>
    <w:rsid w:val="00D6363B"/>
    <w:rsid w:val="00D660A3"/>
    <w:rsid w:val="00D66738"/>
    <w:rsid w:val="00D67D33"/>
    <w:rsid w:val="00D67EED"/>
    <w:rsid w:val="00D70E7E"/>
    <w:rsid w:val="00D7105A"/>
    <w:rsid w:val="00D71E1E"/>
    <w:rsid w:val="00D72201"/>
    <w:rsid w:val="00D72514"/>
    <w:rsid w:val="00D73359"/>
    <w:rsid w:val="00D73AD8"/>
    <w:rsid w:val="00D742C4"/>
    <w:rsid w:val="00D75825"/>
    <w:rsid w:val="00D75D20"/>
    <w:rsid w:val="00D808E5"/>
    <w:rsid w:val="00D80EA6"/>
    <w:rsid w:val="00D81765"/>
    <w:rsid w:val="00D81A44"/>
    <w:rsid w:val="00D85E31"/>
    <w:rsid w:val="00D86061"/>
    <w:rsid w:val="00D863B1"/>
    <w:rsid w:val="00D86419"/>
    <w:rsid w:val="00D87923"/>
    <w:rsid w:val="00D87A06"/>
    <w:rsid w:val="00D900AD"/>
    <w:rsid w:val="00D90AE8"/>
    <w:rsid w:val="00D91278"/>
    <w:rsid w:val="00D92177"/>
    <w:rsid w:val="00D92D98"/>
    <w:rsid w:val="00D92F86"/>
    <w:rsid w:val="00D930DF"/>
    <w:rsid w:val="00D93999"/>
    <w:rsid w:val="00D93F0D"/>
    <w:rsid w:val="00D950C9"/>
    <w:rsid w:val="00D95293"/>
    <w:rsid w:val="00D95C18"/>
    <w:rsid w:val="00D96B7D"/>
    <w:rsid w:val="00D978B3"/>
    <w:rsid w:val="00D97F83"/>
    <w:rsid w:val="00DA0BF3"/>
    <w:rsid w:val="00DA175A"/>
    <w:rsid w:val="00DA2882"/>
    <w:rsid w:val="00DA2961"/>
    <w:rsid w:val="00DA387C"/>
    <w:rsid w:val="00DA3A99"/>
    <w:rsid w:val="00DA4B74"/>
    <w:rsid w:val="00DA6352"/>
    <w:rsid w:val="00DA68AF"/>
    <w:rsid w:val="00DA6E30"/>
    <w:rsid w:val="00DA7663"/>
    <w:rsid w:val="00DA778C"/>
    <w:rsid w:val="00DA7FE3"/>
    <w:rsid w:val="00DB041A"/>
    <w:rsid w:val="00DB0D3A"/>
    <w:rsid w:val="00DB25B8"/>
    <w:rsid w:val="00DB38DE"/>
    <w:rsid w:val="00DB46C0"/>
    <w:rsid w:val="00DB5B98"/>
    <w:rsid w:val="00DB5F8F"/>
    <w:rsid w:val="00DB72C8"/>
    <w:rsid w:val="00DB7BCF"/>
    <w:rsid w:val="00DC0563"/>
    <w:rsid w:val="00DC11A4"/>
    <w:rsid w:val="00DC4618"/>
    <w:rsid w:val="00DC5186"/>
    <w:rsid w:val="00DC5A05"/>
    <w:rsid w:val="00DC6262"/>
    <w:rsid w:val="00DC7A0B"/>
    <w:rsid w:val="00DD039F"/>
    <w:rsid w:val="00DD0B04"/>
    <w:rsid w:val="00DD0E8E"/>
    <w:rsid w:val="00DD1109"/>
    <w:rsid w:val="00DD1C05"/>
    <w:rsid w:val="00DD1FC0"/>
    <w:rsid w:val="00DD2245"/>
    <w:rsid w:val="00DD2D84"/>
    <w:rsid w:val="00DD3AF9"/>
    <w:rsid w:val="00DD5AFF"/>
    <w:rsid w:val="00DD713C"/>
    <w:rsid w:val="00DD7698"/>
    <w:rsid w:val="00DD7862"/>
    <w:rsid w:val="00DD786D"/>
    <w:rsid w:val="00DD7DA9"/>
    <w:rsid w:val="00DD7F28"/>
    <w:rsid w:val="00DE236C"/>
    <w:rsid w:val="00DE29B5"/>
    <w:rsid w:val="00DE3D35"/>
    <w:rsid w:val="00DE4103"/>
    <w:rsid w:val="00DE4650"/>
    <w:rsid w:val="00DE5880"/>
    <w:rsid w:val="00DE5DBB"/>
    <w:rsid w:val="00DE6DE3"/>
    <w:rsid w:val="00DE7A52"/>
    <w:rsid w:val="00DF0711"/>
    <w:rsid w:val="00DF1518"/>
    <w:rsid w:val="00DF1650"/>
    <w:rsid w:val="00DF188B"/>
    <w:rsid w:val="00DF1E8A"/>
    <w:rsid w:val="00DF214A"/>
    <w:rsid w:val="00DF4788"/>
    <w:rsid w:val="00DF4F2A"/>
    <w:rsid w:val="00DF5387"/>
    <w:rsid w:val="00DF544A"/>
    <w:rsid w:val="00DF5A9B"/>
    <w:rsid w:val="00DF5AB0"/>
    <w:rsid w:val="00DF5C8A"/>
    <w:rsid w:val="00DF5F3D"/>
    <w:rsid w:val="00DF6705"/>
    <w:rsid w:val="00DF691E"/>
    <w:rsid w:val="00DF6AFC"/>
    <w:rsid w:val="00E018AF"/>
    <w:rsid w:val="00E02447"/>
    <w:rsid w:val="00E026EA"/>
    <w:rsid w:val="00E02AB1"/>
    <w:rsid w:val="00E03918"/>
    <w:rsid w:val="00E04C31"/>
    <w:rsid w:val="00E05754"/>
    <w:rsid w:val="00E060D6"/>
    <w:rsid w:val="00E06F3F"/>
    <w:rsid w:val="00E1058D"/>
    <w:rsid w:val="00E12120"/>
    <w:rsid w:val="00E123F3"/>
    <w:rsid w:val="00E12EAA"/>
    <w:rsid w:val="00E13713"/>
    <w:rsid w:val="00E14580"/>
    <w:rsid w:val="00E148B9"/>
    <w:rsid w:val="00E14918"/>
    <w:rsid w:val="00E15161"/>
    <w:rsid w:val="00E15311"/>
    <w:rsid w:val="00E15408"/>
    <w:rsid w:val="00E15A4D"/>
    <w:rsid w:val="00E16066"/>
    <w:rsid w:val="00E17AC2"/>
    <w:rsid w:val="00E20B62"/>
    <w:rsid w:val="00E2128E"/>
    <w:rsid w:val="00E21F02"/>
    <w:rsid w:val="00E2283C"/>
    <w:rsid w:val="00E2291C"/>
    <w:rsid w:val="00E22EED"/>
    <w:rsid w:val="00E2322A"/>
    <w:rsid w:val="00E23E2B"/>
    <w:rsid w:val="00E241CE"/>
    <w:rsid w:val="00E24D08"/>
    <w:rsid w:val="00E25D75"/>
    <w:rsid w:val="00E25F2E"/>
    <w:rsid w:val="00E26125"/>
    <w:rsid w:val="00E26E06"/>
    <w:rsid w:val="00E27BDC"/>
    <w:rsid w:val="00E31026"/>
    <w:rsid w:val="00E323A8"/>
    <w:rsid w:val="00E3278A"/>
    <w:rsid w:val="00E3286C"/>
    <w:rsid w:val="00E328CE"/>
    <w:rsid w:val="00E32A26"/>
    <w:rsid w:val="00E32ADB"/>
    <w:rsid w:val="00E32B00"/>
    <w:rsid w:val="00E335BF"/>
    <w:rsid w:val="00E342CB"/>
    <w:rsid w:val="00E35806"/>
    <w:rsid w:val="00E3701C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909"/>
    <w:rsid w:val="00E46A29"/>
    <w:rsid w:val="00E47D2F"/>
    <w:rsid w:val="00E47D91"/>
    <w:rsid w:val="00E509A7"/>
    <w:rsid w:val="00E51106"/>
    <w:rsid w:val="00E52494"/>
    <w:rsid w:val="00E524A4"/>
    <w:rsid w:val="00E52E10"/>
    <w:rsid w:val="00E52FB1"/>
    <w:rsid w:val="00E533D8"/>
    <w:rsid w:val="00E53AC2"/>
    <w:rsid w:val="00E55426"/>
    <w:rsid w:val="00E55C62"/>
    <w:rsid w:val="00E55F59"/>
    <w:rsid w:val="00E56138"/>
    <w:rsid w:val="00E563C8"/>
    <w:rsid w:val="00E569FB"/>
    <w:rsid w:val="00E56E22"/>
    <w:rsid w:val="00E56FFB"/>
    <w:rsid w:val="00E57FF3"/>
    <w:rsid w:val="00E60083"/>
    <w:rsid w:val="00E60141"/>
    <w:rsid w:val="00E6072F"/>
    <w:rsid w:val="00E615B6"/>
    <w:rsid w:val="00E616EE"/>
    <w:rsid w:val="00E617F2"/>
    <w:rsid w:val="00E6272C"/>
    <w:rsid w:val="00E65C90"/>
    <w:rsid w:val="00E710B5"/>
    <w:rsid w:val="00E71CB3"/>
    <w:rsid w:val="00E71D42"/>
    <w:rsid w:val="00E7280E"/>
    <w:rsid w:val="00E72A2D"/>
    <w:rsid w:val="00E73125"/>
    <w:rsid w:val="00E7381A"/>
    <w:rsid w:val="00E73CCB"/>
    <w:rsid w:val="00E73CEF"/>
    <w:rsid w:val="00E74ABF"/>
    <w:rsid w:val="00E74C43"/>
    <w:rsid w:val="00E74FFB"/>
    <w:rsid w:val="00E75627"/>
    <w:rsid w:val="00E75ABA"/>
    <w:rsid w:val="00E76119"/>
    <w:rsid w:val="00E7657A"/>
    <w:rsid w:val="00E76DFF"/>
    <w:rsid w:val="00E77400"/>
    <w:rsid w:val="00E77626"/>
    <w:rsid w:val="00E776AE"/>
    <w:rsid w:val="00E80081"/>
    <w:rsid w:val="00E800C7"/>
    <w:rsid w:val="00E80106"/>
    <w:rsid w:val="00E81DB8"/>
    <w:rsid w:val="00E81DF4"/>
    <w:rsid w:val="00E83AE6"/>
    <w:rsid w:val="00E844DD"/>
    <w:rsid w:val="00E849CE"/>
    <w:rsid w:val="00E84FA3"/>
    <w:rsid w:val="00E855CA"/>
    <w:rsid w:val="00E859B7"/>
    <w:rsid w:val="00E863D0"/>
    <w:rsid w:val="00E86FA1"/>
    <w:rsid w:val="00E87596"/>
    <w:rsid w:val="00E876C9"/>
    <w:rsid w:val="00E90553"/>
    <w:rsid w:val="00E905A5"/>
    <w:rsid w:val="00E90B46"/>
    <w:rsid w:val="00E91431"/>
    <w:rsid w:val="00E91616"/>
    <w:rsid w:val="00E919DD"/>
    <w:rsid w:val="00E91BB4"/>
    <w:rsid w:val="00E91BE4"/>
    <w:rsid w:val="00E97196"/>
    <w:rsid w:val="00EA00EB"/>
    <w:rsid w:val="00EA0ACE"/>
    <w:rsid w:val="00EA0DDB"/>
    <w:rsid w:val="00EA10A8"/>
    <w:rsid w:val="00EA12C4"/>
    <w:rsid w:val="00EA12DD"/>
    <w:rsid w:val="00EA14DF"/>
    <w:rsid w:val="00EA2E13"/>
    <w:rsid w:val="00EA3309"/>
    <w:rsid w:val="00EA3313"/>
    <w:rsid w:val="00EA34E9"/>
    <w:rsid w:val="00EA3598"/>
    <w:rsid w:val="00EA4B36"/>
    <w:rsid w:val="00EA5403"/>
    <w:rsid w:val="00EA5F38"/>
    <w:rsid w:val="00EA65B5"/>
    <w:rsid w:val="00EA6DDA"/>
    <w:rsid w:val="00EA6F7F"/>
    <w:rsid w:val="00EB0838"/>
    <w:rsid w:val="00EB0D67"/>
    <w:rsid w:val="00EB1886"/>
    <w:rsid w:val="00EB1919"/>
    <w:rsid w:val="00EB1FA8"/>
    <w:rsid w:val="00EB2478"/>
    <w:rsid w:val="00EB2B83"/>
    <w:rsid w:val="00EB3684"/>
    <w:rsid w:val="00EB40DA"/>
    <w:rsid w:val="00EB44AE"/>
    <w:rsid w:val="00EB4559"/>
    <w:rsid w:val="00EB5829"/>
    <w:rsid w:val="00EB59F7"/>
    <w:rsid w:val="00EB5AC7"/>
    <w:rsid w:val="00EB5B8B"/>
    <w:rsid w:val="00EB74D0"/>
    <w:rsid w:val="00EB7786"/>
    <w:rsid w:val="00EC0B2B"/>
    <w:rsid w:val="00EC0BB4"/>
    <w:rsid w:val="00EC2F22"/>
    <w:rsid w:val="00EC3773"/>
    <w:rsid w:val="00EC3E2D"/>
    <w:rsid w:val="00EC4570"/>
    <w:rsid w:val="00EC5153"/>
    <w:rsid w:val="00EC5949"/>
    <w:rsid w:val="00EC70E2"/>
    <w:rsid w:val="00EC7835"/>
    <w:rsid w:val="00EC7C7C"/>
    <w:rsid w:val="00EC7F12"/>
    <w:rsid w:val="00ED1A61"/>
    <w:rsid w:val="00ED2127"/>
    <w:rsid w:val="00ED2938"/>
    <w:rsid w:val="00ED4480"/>
    <w:rsid w:val="00ED4D50"/>
    <w:rsid w:val="00ED522F"/>
    <w:rsid w:val="00ED5969"/>
    <w:rsid w:val="00EE1382"/>
    <w:rsid w:val="00EE1578"/>
    <w:rsid w:val="00EE269C"/>
    <w:rsid w:val="00EE2DCC"/>
    <w:rsid w:val="00EE3278"/>
    <w:rsid w:val="00EE3820"/>
    <w:rsid w:val="00EE4F68"/>
    <w:rsid w:val="00EE747E"/>
    <w:rsid w:val="00EF091D"/>
    <w:rsid w:val="00EF253F"/>
    <w:rsid w:val="00EF2929"/>
    <w:rsid w:val="00EF2E5B"/>
    <w:rsid w:val="00EF3ABF"/>
    <w:rsid w:val="00EF4EC6"/>
    <w:rsid w:val="00EF5A34"/>
    <w:rsid w:val="00EF5B10"/>
    <w:rsid w:val="00EF5CE7"/>
    <w:rsid w:val="00EF637C"/>
    <w:rsid w:val="00EF6B37"/>
    <w:rsid w:val="00F00D68"/>
    <w:rsid w:val="00F0107B"/>
    <w:rsid w:val="00F01293"/>
    <w:rsid w:val="00F033EE"/>
    <w:rsid w:val="00F03D3F"/>
    <w:rsid w:val="00F0485E"/>
    <w:rsid w:val="00F05ACE"/>
    <w:rsid w:val="00F0674C"/>
    <w:rsid w:val="00F076C8"/>
    <w:rsid w:val="00F07A81"/>
    <w:rsid w:val="00F07E54"/>
    <w:rsid w:val="00F11155"/>
    <w:rsid w:val="00F1206C"/>
    <w:rsid w:val="00F121B9"/>
    <w:rsid w:val="00F13D24"/>
    <w:rsid w:val="00F14012"/>
    <w:rsid w:val="00F14919"/>
    <w:rsid w:val="00F149D8"/>
    <w:rsid w:val="00F14E30"/>
    <w:rsid w:val="00F16018"/>
    <w:rsid w:val="00F169F1"/>
    <w:rsid w:val="00F20EB7"/>
    <w:rsid w:val="00F21A18"/>
    <w:rsid w:val="00F22992"/>
    <w:rsid w:val="00F2315D"/>
    <w:rsid w:val="00F232AA"/>
    <w:rsid w:val="00F23697"/>
    <w:rsid w:val="00F23BA1"/>
    <w:rsid w:val="00F23EDB"/>
    <w:rsid w:val="00F24111"/>
    <w:rsid w:val="00F24EA0"/>
    <w:rsid w:val="00F251BF"/>
    <w:rsid w:val="00F251D4"/>
    <w:rsid w:val="00F263AE"/>
    <w:rsid w:val="00F26659"/>
    <w:rsid w:val="00F26EFC"/>
    <w:rsid w:val="00F2766E"/>
    <w:rsid w:val="00F30E40"/>
    <w:rsid w:val="00F31DF2"/>
    <w:rsid w:val="00F32C45"/>
    <w:rsid w:val="00F3383A"/>
    <w:rsid w:val="00F33A9C"/>
    <w:rsid w:val="00F34117"/>
    <w:rsid w:val="00F3423A"/>
    <w:rsid w:val="00F349CC"/>
    <w:rsid w:val="00F34EE9"/>
    <w:rsid w:val="00F35451"/>
    <w:rsid w:val="00F35FC8"/>
    <w:rsid w:val="00F3697B"/>
    <w:rsid w:val="00F36C57"/>
    <w:rsid w:val="00F36F1F"/>
    <w:rsid w:val="00F36FEF"/>
    <w:rsid w:val="00F3772F"/>
    <w:rsid w:val="00F37890"/>
    <w:rsid w:val="00F37CCB"/>
    <w:rsid w:val="00F41F90"/>
    <w:rsid w:val="00F439E7"/>
    <w:rsid w:val="00F442E9"/>
    <w:rsid w:val="00F4469A"/>
    <w:rsid w:val="00F449B9"/>
    <w:rsid w:val="00F44E7D"/>
    <w:rsid w:val="00F458AC"/>
    <w:rsid w:val="00F46286"/>
    <w:rsid w:val="00F46B59"/>
    <w:rsid w:val="00F46BB7"/>
    <w:rsid w:val="00F4701F"/>
    <w:rsid w:val="00F47210"/>
    <w:rsid w:val="00F4781B"/>
    <w:rsid w:val="00F5021A"/>
    <w:rsid w:val="00F5028B"/>
    <w:rsid w:val="00F50429"/>
    <w:rsid w:val="00F50840"/>
    <w:rsid w:val="00F50BF9"/>
    <w:rsid w:val="00F51859"/>
    <w:rsid w:val="00F51992"/>
    <w:rsid w:val="00F52E95"/>
    <w:rsid w:val="00F53057"/>
    <w:rsid w:val="00F53406"/>
    <w:rsid w:val="00F5424E"/>
    <w:rsid w:val="00F55B74"/>
    <w:rsid w:val="00F561D5"/>
    <w:rsid w:val="00F56CDF"/>
    <w:rsid w:val="00F56F0E"/>
    <w:rsid w:val="00F56F64"/>
    <w:rsid w:val="00F57273"/>
    <w:rsid w:val="00F60447"/>
    <w:rsid w:val="00F61C93"/>
    <w:rsid w:val="00F61CF8"/>
    <w:rsid w:val="00F622D0"/>
    <w:rsid w:val="00F626D1"/>
    <w:rsid w:val="00F62A46"/>
    <w:rsid w:val="00F62BF6"/>
    <w:rsid w:val="00F66260"/>
    <w:rsid w:val="00F66C9B"/>
    <w:rsid w:val="00F6726F"/>
    <w:rsid w:val="00F71B57"/>
    <w:rsid w:val="00F71B69"/>
    <w:rsid w:val="00F74B28"/>
    <w:rsid w:val="00F751E0"/>
    <w:rsid w:val="00F757D0"/>
    <w:rsid w:val="00F75D3F"/>
    <w:rsid w:val="00F761C2"/>
    <w:rsid w:val="00F767EC"/>
    <w:rsid w:val="00F768AF"/>
    <w:rsid w:val="00F76EC1"/>
    <w:rsid w:val="00F77722"/>
    <w:rsid w:val="00F77BA3"/>
    <w:rsid w:val="00F77EF8"/>
    <w:rsid w:val="00F77F51"/>
    <w:rsid w:val="00F80786"/>
    <w:rsid w:val="00F80ABD"/>
    <w:rsid w:val="00F8103B"/>
    <w:rsid w:val="00F8112C"/>
    <w:rsid w:val="00F8279F"/>
    <w:rsid w:val="00F83A2C"/>
    <w:rsid w:val="00F84184"/>
    <w:rsid w:val="00F84445"/>
    <w:rsid w:val="00F84CB8"/>
    <w:rsid w:val="00F8564B"/>
    <w:rsid w:val="00F85CBA"/>
    <w:rsid w:val="00F865F9"/>
    <w:rsid w:val="00F866C2"/>
    <w:rsid w:val="00F86A22"/>
    <w:rsid w:val="00F8730A"/>
    <w:rsid w:val="00F8792E"/>
    <w:rsid w:val="00F90894"/>
    <w:rsid w:val="00F90CD9"/>
    <w:rsid w:val="00F91448"/>
    <w:rsid w:val="00F91E0D"/>
    <w:rsid w:val="00F92FB6"/>
    <w:rsid w:val="00F939AF"/>
    <w:rsid w:val="00F942D3"/>
    <w:rsid w:val="00F94391"/>
    <w:rsid w:val="00F947F9"/>
    <w:rsid w:val="00F97551"/>
    <w:rsid w:val="00F97930"/>
    <w:rsid w:val="00FA0AAF"/>
    <w:rsid w:val="00FA1C3F"/>
    <w:rsid w:val="00FA1C8D"/>
    <w:rsid w:val="00FA22BE"/>
    <w:rsid w:val="00FA262E"/>
    <w:rsid w:val="00FA3027"/>
    <w:rsid w:val="00FA37E9"/>
    <w:rsid w:val="00FA56AB"/>
    <w:rsid w:val="00FA581C"/>
    <w:rsid w:val="00FA652B"/>
    <w:rsid w:val="00FA6DA7"/>
    <w:rsid w:val="00FA6DE6"/>
    <w:rsid w:val="00FA70BC"/>
    <w:rsid w:val="00FA7363"/>
    <w:rsid w:val="00FB15BF"/>
    <w:rsid w:val="00FB1670"/>
    <w:rsid w:val="00FB235E"/>
    <w:rsid w:val="00FB2FA4"/>
    <w:rsid w:val="00FB30C1"/>
    <w:rsid w:val="00FB32AA"/>
    <w:rsid w:val="00FB3C0F"/>
    <w:rsid w:val="00FB58CB"/>
    <w:rsid w:val="00FB5CDA"/>
    <w:rsid w:val="00FB62F3"/>
    <w:rsid w:val="00FB630C"/>
    <w:rsid w:val="00FB75EC"/>
    <w:rsid w:val="00FB776E"/>
    <w:rsid w:val="00FC01B4"/>
    <w:rsid w:val="00FC0770"/>
    <w:rsid w:val="00FC1043"/>
    <w:rsid w:val="00FC159B"/>
    <w:rsid w:val="00FC17A6"/>
    <w:rsid w:val="00FC24D8"/>
    <w:rsid w:val="00FC37AB"/>
    <w:rsid w:val="00FC4589"/>
    <w:rsid w:val="00FC4DE2"/>
    <w:rsid w:val="00FC50CF"/>
    <w:rsid w:val="00FC531E"/>
    <w:rsid w:val="00FC6D03"/>
    <w:rsid w:val="00FC757D"/>
    <w:rsid w:val="00FC78E2"/>
    <w:rsid w:val="00FC7AC9"/>
    <w:rsid w:val="00FD25A0"/>
    <w:rsid w:val="00FD3647"/>
    <w:rsid w:val="00FD4B3D"/>
    <w:rsid w:val="00FD57F0"/>
    <w:rsid w:val="00FD6050"/>
    <w:rsid w:val="00FD61C7"/>
    <w:rsid w:val="00FE0AF8"/>
    <w:rsid w:val="00FE0E3D"/>
    <w:rsid w:val="00FE1E1C"/>
    <w:rsid w:val="00FE284F"/>
    <w:rsid w:val="00FE2B9A"/>
    <w:rsid w:val="00FE40C7"/>
    <w:rsid w:val="00FE4BD7"/>
    <w:rsid w:val="00FE54CA"/>
    <w:rsid w:val="00FE5754"/>
    <w:rsid w:val="00FE5944"/>
    <w:rsid w:val="00FE5BFB"/>
    <w:rsid w:val="00FE64AC"/>
    <w:rsid w:val="00FE66ED"/>
    <w:rsid w:val="00FE6728"/>
    <w:rsid w:val="00FE6A53"/>
    <w:rsid w:val="00FE77FA"/>
    <w:rsid w:val="00FF07DF"/>
    <w:rsid w:val="00FF1233"/>
    <w:rsid w:val="00FF12C5"/>
    <w:rsid w:val="00FF1448"/>
    <w:rsid w:val="00FF144C"/>
    <w:rsid w:val="00FF2FF4"/>
    <w:rsid w:val="00FF32B1"/>
    <w:rsid w:val="00FF387F"/>
    <w:rsid w:val="00FF3FF1"/>
    <w:rsid w:val="00FF44FC"/>
    <w:rsid w:val="00FF4A91"/>
    <w:rsid w:val="00FF4B0E"/>
    <w:rsid w:val="00FF4DFE"/>
    <w:rsid w:val="00FF5829"/>
    <w:rsid w:val="00FF6789"/>
    <w:rsid w:val="00FF6B35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876BA"/>
  <w15:chartTrackingRefBased/>
  <w15:docId w15:val="{C0A12094-3480-4F6E-8BDA-41F1854D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D5424"/>
    <w:pPr>
      <w:keepNext/>
      <w:outlineLvl w:val="8"/>
    </w:pPr>
    <w:rPr>
      <w:b/>
      <w:color w:val="0000FF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link w:val="StopkaZnak2"/>
    <w:rsid w:val="008D5424"/>
    <w:pPr>
      <w:tabs>
        <w:tab w:val="center" w:pos="4536"/>
        <w:tab w:val="right" w:pos="9072"/>
      </w:tabs>
    </w:pPr>
    <w:rPr>
      <w:rFonts w:ascii="Arial" w:hAnsi="Arial"/>
      <w:sz w:val="20"/>
      <w:lang w:val="x-none" w:eastAsia="x-none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8D5424"/>
    <w:pPr>
      <w:tabs>
        <w:tab w:val="center" w:pos="4536"/>
        <w:tab w:val="right" w:pos="9072"/>
      </w:tabs>
    </w:pPr>
    <w:rPr>
      <w:rFonts w:ascii="Arial" w:hAnsi="Arial"/>
      <w:sz w:val="20"/>
      <w:lang w:val="x-none" w:eastAsia="x-none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rsid w:val="008D5424"/>
    <w:pPr>
      <w:spacing w:after="120"/>
    </w:pPr>
    <w:rPr>
      <w:rFonts w:ascii="Arial" w:hAnsi="Arial"/>
      <w:sz w:val="20"/>
      <w:lang w:val="x-none" w:eastAsia="x-none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1"/>
    <w:uiPriority w:val="99"/>
    <w:rsid w:val="008D5424"/>
    <w:pPr>
      <w:spacing w:after="120" w:line="480" w:lineRule="auto"/>
    </w:pPr>
    <w:rPr>
      <w:bCs w:val="0"/>
      <w:color w:val="auto"/>
      <w:sz w:val="20"/>
      <w:lang w:val="x-none" w:eastAsia="x-none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8D5424"/>
    <w:rPr>
      <w:bCs w:val="0"/>
      <w:color w:val="auto"/>
      <w:sz w:val="20"/>
      <w:lang w:val="x-none" w:eastAsia="x-none"/>
    </w:rPr>
  </w:style>
  <w:style w:type="character" w:customStyle="1" w:styleId="TekstkomentarzaZnak">
    <w:name w:val="Tekst komentarza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1"/>
    <w:uiPriority w:val="99"/>
    <w:semiHidden/>
    <w:rsid w:val="008D54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  <w:lang w:val="x-none" w:eastAsia="x-none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8D5424"/>
    <w:rPr>
      <w:bCs w:val="0"/>
      <w:color w:val="auto"/>
      <w:sz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val="x-none"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bCs w:val="0"/>
      <w:color w:val="auto"/>
      <w:sz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1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1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2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2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2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2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semiHidden/>
    <w:rsid w:val="00970629"/>
    <w:rPr>
      <w:rFonts w:ascii="Arial" w:eastAsia="Times New Roman" w:hAnsi="Arial"/>
      <w:bCs/>
      <w:color w:val="000000"/>
    </w:rPr>
  </w:style>
  <w:style w:type="character" w:customStyle="1" w:styleId="Tekstpodstawowy2Znak1">
    <w:name w:val="Tekst podstawowy 2 Znak1"/>
    <w:link w:val="Tekstpodstawowy2"/>
    <w:uiPriority w:val="99"/>
    <w:rsid w:val="00970629"/>
    <w:rPr>
      <w:rFonts w:ascii="Times New Roman" w:eastAsia="Times New Roman" w:hAnsi="Times New Roman"/>
    </w:rPr>
  </w:style>
  <w:style w:type="character" w:customStyle="1" w:styleId="Nagwek5Znak1">
    <w:name w:val="Nagłówek 5 Znak1"/>
    <w:link w:val="Nagwek5"/>
    <w:uiPriority w:val="9"/>
    <w:rsid w:val="00970629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NagwekZnak1">
    <w:name w:val="Nagłówek Znak1"/>
    <w:link w:val="Nagwek"/>
    <w:rsid w:val="00970629"/>
    <w:rPr>
      <w:rFonts w:ascii="Arial" w:eastAsia="Times New Roman" w:hAnsi="Arial"/>
      <w:bCs/>
      <w:color w:val="000000"/>
    </w:rPr>
  </w:style>
  <w:style w:type="character" w:customStyle="1" w:styleId="StopkaZnak2">
    <w:name w:val="Stopka Znak2"/>
    <w:link w:val="Stopka"/>
    <w:rsid w:val="00970629"/>
    <w:rPr>
      <w:rFonts w:ascii="Arial" w:eastAsia="Times New Roman" w:hAnsi="Arial"/>
      <w:bCs/>
      <w:color w:val="000000"/>
    </w:rPr>
  </w:style>
  <w:style w:type="character" w:customStyle="1" w:styleId="TekstkomentarzaZnak1">
    <w:name w:val="Tekst komentarza Znak1"/>
    <w:link w:val="Tekstkomentarza"/>
    <w:uiPriority w:val="99"/>
    <w:semiHidden/>
    <w:rsid w:val="00970629"/>
    <w:rPr>
      <w:rFonts w:ascii="Times New Roman" w:eastAsia="Times New Roman" w:hAnsi="Times New Roman"/>
    </w:rPr>
  </w:style>
  <w:style w:type="character" w:customStyle="1" w:styleId="TematkomentarzaZnak1">
    <w:name w:val="Temat komentarza Znak1"/>
    <w:link w:val="Tematkomentarza"/>
    <w:uiPriority w:val="99"/>
    <w:semiHidden/>
    <w:rsid w:val="00970629"/>
    <w:rPr>
      <w:rFonts w:ascii="Times New Roman" w:eastAsia="Times New Roman" w:hAnsi="Times New Roman"/>
      <w:b/>
      <w:bCs/>
    </w:rPr>
  </w:style>
  <w:style w:type="character" w:customStyle="1" w:styleId="TekstdymkaZnak1">
    <w:name w:val="Tekst dymka Znak1"/>
    <w:link w:val="Tekstdymka"/>
    <w:uiPriority w:val="99"/>
    <w:semiHidden/>
    <w:rsid w:val="00970629"/>
    <w:rPr>
      <w:rFonts w:ascii="Tahoma" w:eastAsia="Times New Roman" w:hAnsi="Tahoma"/>
      <w:bCs/>
      <w:color w:val="000000"/>
      <w:sz w:val="16"/>
      <w:szCs w:val="16"/>
    </w:rPr>
  </w:style>
  <w:style w:type="character" w:customStyle="1" w:styleId="Nagwek9Znak">
    <w:name w:val="Nagłówek 9 Znak"/>
    <w:link w:val="Nagwek9"/>
    <w:rsid w:val="007F2865"/>
    <w:rPr>
      <w:rFonts w:ascii="Times New Roman" w:eastAsia="Times New Roman" w:hAnsi="Times New Roman"/>
      <w:b/>
      <w:bCs/>
      <w:color w:val="0000FF"/>
      <w:sz w:val="24"/>
    </w:rPr>
  </w:style>
  <w:style w:type="character" w:customStyle="1" w:styleId="MapadokumentuZnak">
    <w:name w:val="Mapa dokumentu Znak"/>
    <w:link w:val="Mapadokumentu"/>
    <w:semiHidden/>
    <w:rsid w:val="007F2865"/>
    <w:rPr>
      <w:rFonts w:ascii="Tahoma" w:eastAsia="Times New Roman" w:hAnsi="Tahoma"/>
      <w:shd w:val="clear" w:color="auto" w:fill="000080"/>
    </w:rPr>
  </w:style>
  <w:style w:type="paragraph" w:customStyle="1" w:styleId="Footnote">
    <w:name w:val="Footnote"/>
    <w:basedOn w:val="Standard"/>
    <w:rsid w:val="00370637"/>
    <w:pPr>
      <w:widowControl/>
      <w:tabs>
        <w:tab w:val="clear" w:pos="0"/>
      </w:tabs>
      <w:suppressAutoHyphens/>
      <w:autoSpaceDE/>
      <w:adjustRightInd/>
      <w:spacing w:before="0" w:beforeAutospacing="0" w:after="0" w:afterAutospacing="0"/>
      <w:ind w:left="0"/>
      <w:textAlignment w:val="baseline"/>
    </w:pPr>
    <w:rPr>
      <w:bCs/>
      <w:color w:val="000000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9302E-6055-4CCB-A78D-8588A82F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4614</CharactersWithSpaces>
  <SharedDoc>false</SharedDoc>
  <HLinks>
    <vt:vector size="60" baseType="variant">
      <vt:variant>
        <vt:i4>7471170</vt:i4>
      </vt:variant>
      <vt:variant>
        <vt:i4>39</vt:i4>
      </vt:variant>
      <vt:variant>
        <vt:i4>0</vt:i4>
      </vt:variant>
      <vt:variant>
        <vt:i4>5</vt:i4>
      </vt:variant>
      <vt:variant>
        <vt:lpwstr>http://cpubenchmark.net/cpu_list.php</vt:lpwstr>
      </vt:variant>
      <vt:variant>
        <vt:lpwstr/>
      </vt:variant>
      <vt:variant>
        <vt:i4>7602277</vt:i4>
      </vt:variant>
      <vt:variant>
        <vt:i4>24</vt:i4>
      </vt:variant>
      <vt:variant>
        <vt:i4>0</vt:i4>
      </vt:variant>
      <vt:variant>
        <vt:i4>5</vt:i4>
      </vt:variant>
      <vt:variant>
        <vt:lpwstr>http://www.funduszeeuropejskie.gov.pl/strony/o-funduszach/dokumenty/podrecznik-wnioskodawcy-i-beneficjenta-programow-polityki-spojnosci-2014-2020-w-zakresie-informacji-i-promocji/</vt:lpwstr>
      </vt:variant>
      <vt:variant>
        <vt:lpwstr/>
      </vt:variant>
      <vt:variant>
        <vt:i4>6553630</vt:i4>
      </vt:variant>
      <vt:variant>
        <vt:i4>21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subject/>
  <dc:creator>m.ostasiewicz</dc:creator>
  <cp:keywords/>
  <cp:lastModifiedBy>Anna Baj</cp:lastModifiedBy>
  <cp:revision>2</cp:revision>
  <cp:lastPrinted>2018-08-03T06:12:00Z</cp:lastPrinted>
  <dcterms:created xsi:type="dcterms:W3CDTF">2018-10-15T06:36:00Z</dcterms:created>
  <dcterms:modified xsi:type="dcterms:W3CDTF">2018-10-15T06:36:00Z</dcterms:modified>
</cp:coreProperties>
</file>