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A9" w:rsidRPr="00837F2B" w:rsidRDefault="003070A9" w:rsidP="00215BD0">
      <w:pPr>
        <w:pStyle w:val="Nagwek5"/>
        <w:spacing w:before="0" w:after="0" w:line="360" w:lineRule="auto"/>
        <w:ind w:left="6372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 1</w:t>
      </w:r>
      <w:r>
        <w:rPr>
          <w:rFonts w:ascii="Times New Roman" w:hAnsi="Times New Roman"/>
          <w:i w:val="0"/>
          <w:sz w:val="24"/>
          <w:szCs w:val="24"/>
        </w:rPr>
        <w:t xml:space="preserve">a 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do SIWZ </w:t>
      </w:r>
    </w:p>
    <w:p w:rsidR="003070A9" w:rsidRDefault="00D41612" w:rsidP="003070A9">
      <w:pPr>
        <w:spacing w:line="288" w:lineRule="auto"/>
        <w:ind w:left="720" w:firstLine="720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1968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72D5" id="Rectangle 11" o:spid="_x0000_s1026" style="position:absolute;margin-left:4.4pt;margin-top:14.6pt;width:175.4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vm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Ptrjhz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TS6r5i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="003070A9">
        <w:rPr>
          <w:i/>
          <w:szCs w:val="24"/>
        </w:rPr>
        <w:t>Wykonawca:</w:t>
      </w:r>
    </w:p>
    <w:p w:rsidR="003070A9" w:rsidRDefault="003070A9" w:rsidP="003070A9"/>
    <w:p w:rsidR="003070A9" w:rsidRDefault="003070A9" w:rsidP="003070A9">
      <w:pPr>
        <w:spacing w:line="360" w:lineRule="auto"/>
        <w:jc w:val="center"/>
        <w:rPr>
          <w:b/>
          <w:sz w:val="32"/>
          <w:szCs w:val="32"/>
        </w:rPr>
      </w:pPr>
    </w:p>
    <w:p w:rsidR="003070A9" w:rsidRDefault="003070A9" w:rsidP="003070A9">
      <w:pPr>
        <w:spacing w:line="360" w:lineRule="auto"/>
        <w:jc w:val="center"/>
        <w:rPr>
          <w:b/>
          <w:sz w:val="32"/>
          <w:szCs w:val="32"/>
        </w:rPr>
      </w:pPr>
    </w:p>
    <w:p w:rsidR="003070A9" w:rsidRDefault="003070A9" w:rsidP="003070A9">
      <w:pPr>
        <w:spacing w:line="360" w:lineRule="auto"/>
        <w:jc w:val="center"/>
        <w:rPr>
          <w:b/>
          <w:sz w:val="32"/>
          <w:szCs w:val="32"/>
        </w:rPr>
      </w:pPr>
    </w:p>
    <w:p w:rsidR="003070A9" w:rsidRPr="0051049C" w:rsidRDefault="003070A9" w:rsidP="003070A9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3070A9" w:rsidRPr="0051049C" w:rsidRDefault="003070A9" w:rsidP="003070A9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3070A9" w:rsidRPr="00EC4723" w:rsidRDefault="003070A9" w:rsidP="003070A9">
      <w:pPr>
        <w:pStyle w:val="Akapitzlist"/>
        <w:spacing w:after="0" w:line="360" w:lineRule="auto"/>
        <w:ind w:left="0"/>
        <w:jc w:val="center"/>
        <w:rPr>
          <w:b/>
          <w:sz w:val="23"/>
          <w:szCs w:val="23"/>
        </w:rPr>
      </w:pPr>
      <w:r w:rsidRPr="00F14012">
        <w:rPr>
          <w:b/>
          <w:szCs w:val="24"/>
        </w:rPr>
        <w:t>„</w:t>
      </w:r>
      <w:r w:rsidRPr="002B1E86">
        <w:rPr>
          <w:b/>
        </w:rPr>
        <w:t>Zakup oprogramowania do posiadanego przez Zamawiającego serwera ORACLE</w:t>
      </w:r>
      <w:r w:rsidRPr="002B1E86">
        <w:rPr>
          <w:b/>
          <w:szCs w:val="24"/>
        </w:rPr>
        <w:t>”</w:t>
      </w:r>
    </w:p>
    <w:p w:rsidR="003070A9" w:rsidRPr="00F92130" w:rsidRDefault="003070A9" w:rsidP="003070A9">
      <w:pPr>
        <w:spacing w:before="120" w:after="120"/>
        <w:jc w:val="left"/>
        <w:rPr>
          <w:b/>
          <w:color w:val="auto"/>
          <w:szCs w:val="24"/>
          <w:lang w:val="en-US"/>
        </w:rPr>
      </w:pPr>
      <w:r w:rsidRPr="00F92130">
        <w:rPr>
          <w:b/>
          <w:bCs w:val="0"/>
          <w:color w:val="auto"/>
          <w:szCs w:val="24"/>
          <w:u w:val="single"/>
          <w:lang w:eastAsia="en-US"/>
        </w:rPr>
        <w:t>Część II</w:t>
      </w:r>
      <w:r w:rsidRPr="00F92130">
        <w:rPr>
          <w:b/>
          <w:bCs w:val="0"/>
          <w:color w:val="auto"/>
          <w:szCs w:val="24"/>
          <w:lang w:eastAsia="en-US"/>
        </w:rPr>
        <w:t xml:space="preserve"> – oprogramowanie system</w:t>
      </w:r>
      <w:r>
        <w:rPr>
          <w:b/>
          <w:bCs w:val="0"/>
          <w:color w:val="auto"/>
          <w:szCs w:val="24"/>
          <w:lang w:eastAsia="en-US"/>
        </w:rPr>
        <w:t>u</w:t>
      </w:r>
      <w:r w:rsidRPr="00F92130">
        <w:rPr>
          <w:b/>
          <w:bCs w:val="0"/>
          <w:color w:val="auto"/>
          <w:szCs w:val="24"/>
          <w:lang w:eastAsia="en-US"/>
        </w:rPr>
        <w:t xml:space="preserve"> klasy </w:t>
      </w:r>
      <w:r w:rsidRPr="00F92130">
        <w:rPr>
          <w:b/>
          <w:color w:val="auto"/>
          <w:szCs w:val="24"/>
          <w:lang w:val="en-US"/>
        </w:rPr>
        <w:t>Bussiness Intelligence</w:t>
      </w:r>
    </w:p>
    <w:p w:rsidR="003070A9" w:rsidRPr="00B420D9" w:rsidRDefault="003070A9" w:rsidP="003070A9">
      <w:pPr>
        <w:spacing w:line="276" w:lineRule="auto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</w:p>
    <w:p w:rsidR="003070A9" w:rsidRPr="00FC159B" w:rsidRDefault="003070A9" w:rsidP="003070A9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Pr="00FF7D95">
        <w:rPr>
          <w:b/>
          <w:color w:val="auto"/>
        </w:rPr>
        <w:t>Z</w:t>
      </w:r>
      <w:r>
        <w:rPr>
          <w:b/>
          <w:color w:val="auto"/>
        </w:rPr>
        <w:t>P</w:t>
      </w:r>
      <w:r w:rsidRPr="00FF7D95">
        <w:rPr>
          <w:b/>
          <w:color w:val="auto"/>
        </w:rPr>
        <w:t>/220-</w:t>
      </w:r>
      <w:r>
        <w:rPr>
          <w:b/>
          <w:color w:val="auto"/>
        </w:rPr>
        <w:t>32/18</w:t>
      </w:r>
      <w:r w:rsidRPr="00FF7D95">
        <w:rPr>
          <w:b/>
          <w:color w:val="auto"/>
        </w:rPr>
        <w:t>/ABA</w:t>
      </w:r>
    </w:p>
    <w:p w:rsidR="003070A9" w:rsidRPr="0051049C" w:rsidRDefault="003070A9" w:rsidP="003070A9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3070A9" w:rsidRPr="0051049C" w:rsidRDefault="003070A9" w:rsidP="003070A9">
      <w:pPr>
        <w:tabs>
          <w:tab w:val="left" w:pos="360"/>
        </w:tabs>
        <w:rPr>
          <w:szCs w:val="24"/>
        </w:rPr>
      </w:pPr>
    </w:p>
    <w:p w:rsidR="003070A9" w:rsidRPr="0051049C" w:rsidRDefault="003070A9" w:rsidP="003070A9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3070A9" w:rsidRPr="0051049C" w:rsidRDefault="003070A9" w:rsidP="003070A9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3070A9" w:rsidRPr="0051049C" w:rsidRDefault="003070A9" w:rsidP="003070A9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3070A9" w:rsidRPr="0051049C" w:rsidRDefault="003070A9" w:rsidP="003070A9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3070A9" w:rsidRPr="0051049C" w:rsidRDefault="003070A9" w:rsidP="003070A9">
      <w:pPr>
        <w:tabs>
          <w:tab w:val="left" w:pos="360"/>
        </w:tabs>
        <w:rPr>
          <w:szCs w:val="24"/>
        </w:rPr>
      </w:pPr>
    </w:p>
    <w:p w:rsidR="003070A9" w:rsidRPr="0051049C" w:rsidRDefault="003070A9" w:rsidP="003070A9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3070A9" w:rsidRPr="0051049C" w:rsidRDefault="003070A9" w:rsidP="003070A9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3070A9" w:rsidRPr="0051049C" w:rsidTr="00303A34">
        <w:trPr>
          <w:cantSplit/>
        </w:trPr>
        <w:tc>
          <w:tcPr>
            <w:tcW w:w="610" w:type="dxa"/>
          </w:tcPr>
          <w:p w:rsidR="003070A9" w:rsidRPr="0051049C" w:rsidRDefault="003070A9" w:rsidP="00303A34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3070A9" w:rsidRPr="0051049C" w:rsidRDefault="003070A9" w:rsidP="00303A34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3070A9" w:rsidRPr="0051049C" w:rsidRDefault="003070A9" w:rsidP="00303A34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3070A9" w:rsidRPr="0051049C" w:rsidTr="00303A34">
        <w:trPr>
          <w:cantSplit/>
        </w:trPr>
        <w:tc>
          <w:tcPr>
            <w:tcW w:w="610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</w:tr>
      <w:tr w:rsidR="003070A9" w:rsidRPr="0051049C" w:rsidTr="00303A34">
        <w:trPr>
          <w:cantSplit/>
        </w:trPr>
        <w:tc>
          <w:tcPr>
            <w:tcW w:w="610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3070A9" w:rsidRPr="0051049C" w:rsidRDefault="003070A9" w:rsidP="00303A34">
            <w:pPr>
              <w:rPr>
                <w:b/>
                <w:szCs w:val="24"/>
              </w:rPr>
            </w:pPr>
          </w:p>
        </w:tc>
      </w:tr>
    </w:tbl>
    <w:p w:rsidR="003070A9" w:rsidRPr="0051049C" w:rsidRDefault="003070A9" w:rsidP="003070A9">
      <w:pPr>
        <w:rPr>
          <w:b/>
          <w:szCs w:val="24"/>
        </w:rPr>
      </w:pPr>
    </w:p>
    <w:p w:rsidR="003070A9" w:rsidRPr="0051049C" w:rsidRDefault="003070A9" w:rsidP="003070A9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3070A9" w:rsidTr="00303A34">
        <w:trPr>
          <w:trHeight w:val="135"/>
        </w:trPr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  <w:tr w:rsidR="003070A9" w:rsidTr="00303A34">
        <w:trPr>
          <w:trHeight w:val="135"/>
        </w:trPr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  <w:tr w:rsidR="003070A9" w:rsidTr="00303A34"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  <w:tr w:rsidR="003070A9" w:rsidTr="00303A34"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  <w:tr w:rsidR="003070A9" w:rsidTr="00303A34">
        <w:trPr>
          <w:trHeight w:val="345"/>
        </w:trPr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  <w:tr w:rsidR="003070A9" w:rsidTr="00303A34">
        <w:trPr>
          <w:trHeight w:val="225"/>
        </w:trPr>
        <w:tc>
          <w:tcPr>
            <w:tcW w:w="2050" w:type="dxa"/>
          </w:tcPr>
          <w:p w:rsidR="003070A9" w:rsidRDefault="003070A9" w:rsidP="00303A34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3070A9" w:rsidRDefault="003070A9" w:rsidP="00303A34">
            <w:pPr>
              <w:rPr>
                <w:b/>
                <w:szCs w:val="24"/>
              </w:rPr>
            </w:pPr>
          </w:p>
        </w:tc>
      </w:tr>
    </w:tbl>
    <w:p w:rsidR="003070A9" w:rsidRDefault="003070A9" w:rsidP="003070A9">
      <w:pPr>
        <w:tabs>
          <w:tab w:val="left" w:pos="360"/>
        </w:tabs>
        <w:spacing w:line="360" w:lineRule="auto"/>
        <w:rPr>
          <w:b/>
          <w:szCs w:val="24"/>
        </w:rPr>
      </w:pPr>
    </w:p>
    <w:p w:rsidR="003070A9" w:rsidRDefault="003070A9" w:rsidP="00770B38">
      <w:pPr>
        <w:numPr>
          <w:ilvl w:val="6"/>
          <w:numId w:val="36"/>
        </w:numPr>
        <w:tabs>
          <w:tab w:val="clear" w:pos="2520"/>
        </w:tabs>
        <w:ind w:left="709" w:hanging="425"/>
        <w:rPr>
          <w:caps/>
          <w:szCs w:val="24"/>
        </w:rPr>
      </w:pPr>
      <w:r>
        <w:rPr>
          <w:b/>
          <w:caps/>
          <w:szCs w:val="24"/>
        </w:rPr>
        <w:t xml:space="preserve"> Ja niżej podpisany oświadczam, że:</w:t>
      </w:r>
    </w:p>
    <w:p w:rsidR="003070A9" w:rsidRDefault="003070A9" w:rsidP="005A36AB">
      <w:pPr>
        <w:numPr>
          <w:ilvl w:val="1"/>
          <w:numId w:val="35"/>
        </w:numPr>
        <w:ind w:left="709" w:hanging="425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3070A9" w:rsidRDefault="003070A9" w:rsidP="005A36AB">
      <w:pPr>
        <w:numPr>
          <w:ilvl w:val="1"/>
          <w:numId w:val="35"/>
        </w:numPr>
        <w:ind w:left="709" w:hanging="425"/>
        <w:rPr>
          <w:szCs w:val="24"/>
        </w:rPr>
      </w:pPr>
      <w:r w:rsidRPr="003070A9">
        <w:rPr>
          <w:szCs w:val="24"/>
        </w:rPr>
        <w:t xml:space="preserve">gwarantuję wykonanie całości niniejszego zamówienia zgodnie z treścią SIWZ wraz z załącznikami, </w:t>
      </w:r>
    </w:p>
    <w:p w:rsidR="003070A9" w:rsidRDefault="003070A9" w:rsidP="005A36AB">
      <w:pPr>
        <w:numPr>
          <w:ilvl w:val="1"/>
          <w:numId w:val="35"/>
        </w:numPr>
        <w:ind w:left="709" w:hanging="425"/>
        <w:rPr>
          <w:szCs w:val="24"/>
        </w:rPr>
      </w:pPr>
      <w:r w:rsidRPr="003070A9">
        <w:rPr>
          <w:b/>
          <w:color w:val="auto"/>
          <w:szCs w:val="24"/>
        </w:rPr>
        <w:t>hasło dostępu do Jednolitego Europejskiego Dokumentu Zamówienia przekazanego Zamawiajacemu: ……………………………….. (należy podać hasło)</w:t>
      </w:r>
    </w:p>
    <w:p w:rsidR="003070A9" w:rsidRPr="003070A9" w:rsidRDefault="003070A9" w:rsidP="00160F51">
      <w:pPr>
        <w:numPr>
          <w:ilvl w:val="1"/>
          <w:numId w:val="35"/>
        </w:numPr>
        <w:ind w:left="709" w:hanging="425"/>
        <w:rPr>
          <w:szCs w:val="24"/>
        </w:rPr>
      </w:pPr>
      <w:r w:rsidRPr="003070A9">
        <w:rPr>
          <w:szCs w:val="24"/>
        </w:rPr>
        <w:t>cena oferty za realizację całości niniejszego zamówienia zgodnie z wymogami SIWZ wynosi:</w:t>
      </w:r>
    </w:p>
    <w:p w:rsidR="003070A9" w:rsidRDefault="003070A9" w:rsidP="003070A9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(słownie: …………………..………złotych), zgodnie </w:t>
      </w:r>
      <w:r>
        <w:rPr>
          <w:szCs w:val="24"/>
        </w:rPr>
        <w:br/>
      </w:r>
      <w:r w:rsidRPr="008334E2">
        <w:rPr>
          <w:color w:val="auto"/>
          <w:szCs w:val="24"/>
        </w:rPr>
        <w:t xml:space="preserve">z poniższą kalkulacją: </w:t>
      </w:r>
    </w:p>
    <w:p w:rsidR="003070A9" w:rsidRDefault="003070A9" w:rsidP="003070A9">
      <w:pPr>
        <w:ind w:left="720"/>
        <w:rPr>
          <w:b/>
          <w:bCs w:val="0"/>
          <w:color w:val="auto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271"/>
        <w:gridCol w:w="1378"/>
        <w:gridCol w:w="976"/>
        <w:gridCol w:w="1434"/>
        <w:gridCol w:w="1533"/>
      </w:tblGrid>
      <w:tr w:rsidR="005A36AB" w:rsidRPr="005E7123" w:rsidTr="005A36AB">
        <w:trPr>
          <w:trHeight w:val="780"/>
        </w:trPr>
        <w:tc>
          <w:tcPr>
            <w:tcW w:w="622" w:type="dxa"/>
            <w:shd w:val="clear" w:color="000000" w:fill="C0C0C0"/>
            <w:vAlign w:val="center"/>
          </w:tcPr>
          <w:p w:rsidR="005A36AB" w:rsidRPr="00134EFF" w:rsidRDefault="005A36AB" w:rsidP="00303A34">
            <w:pPr>
              <w:widowControl w:val="0"/>
              <w:adjustRightInd w:val="0"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>Lp.</w:t>
            </w:r>
          </w:p>
        </w:tc>
        <w:tc>
          <w:tcPr>
            <w:tcW w:w="3271" w:type="dxa"/>
            <w:shd w:val="clear" w:color="000000" w:fill="C0C0C0"/>
            <w:noWrap/>
            <w:vAlign w:val="center"/>
            <w:hideMark/>
          </w:tcPr>
          <w:p w:rsidR="005A36AB" w:rsidRPr="00134EFF" w:rsidRDefault="005A36AB" w:rsidP="005A36AB">
            <w:pPr>
              <w:widowControl w:val="0"/>
              <w:adjustRightInd w:val="0"/>
              <w:ind w:left="171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Nazwa</w:t>
            </w:r>
            <w:r w:rsidRPr="00134EF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oferowanego oprogramowania</w:t>
            </w:r>
            <w:r w:rsidRPr="00134EFF">
              <w:rPr>
                <w:b/>
                <w:szCs w:val="24"/>
              </w:rPr>
              <w:br/>
            </w:r>
          </w:p>
        </w:tc>
        <w:tc>
          <w:tcPr>
            <w:tcW w:w="1378" w:type="dxa"/>
            <w:shd w:val="clear" w:color="000000" w:fill="C0C0C0"/>
            <w:vAlign w:val="center"/>
          </w:tcPr>
          <w:p w:rsidR="005A36AB" w:rsidRPr="00134EFF" w:rsidRDefault="005A36AB" w:rsidP="00303A34">
            <w:pPr>
              <w:widowControl w:val="0"/>
              <w:adjustRightInd w:val="0"/>
              <w:ind w:left="171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Producent</w:t>
            </w:r>
          </w:p>
        </w:tc>
        <w:tc>
          <w:tcPr>
            <w:tcW w:w="976" w:type="dxa"/>
            <w:shd w:val="clear" w:color="000000" w:fill="C0C0C0"/>
            <w:noWrap/>
            <w:vAlign w:val="center"/>
            <w:hideMark/>
          </w:tcPr>
          <w:p w:rsidR="005A36AB" w:rsidRDefault="005A36AB" w:rsidP="00303A34">
            <w:pPr>
              <w:widowControl w:val="0"/>
              <w:adjustRightInd w:val="0"/>
              <w:ind w:left="56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134EFF">
              <w:rPr>
                <w:b/>
                <w:szCs w:val="24"/>
              </w:rPr>
              <w:t>Ilość</w:t>
            </w:r>
          </w:p>
          <w:p w:rsidR="005A36AB" w:rsidRPr="00134EFF" w:rsidRDefault="005A36AB" w:rsidP="00303A34">
            <w:pPr>
              <w:widowControl w:val="0"/>
              <w:adjustRightInd w:val="0"/>
              <w:ind w:left="56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[szt.]</w:t>
            </w:r>
          </w:p>
        </w:tc>
        <w:tc>
          <w:tcPr>
            <w:tcW w:w="1434" w:type="dxa"/>
            <w:shd w:val="clear" w:color="000000" w:fill="C0C0C0"/>
            <w:vAlign w:val="center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533" w:type="dxa"/>
            <w:shd w:val="clear" w:color="000000" w:fill="C0C0C0"/>
            <w:vAlign w:val="center"/>
          </w:tcPr>
          <w:p w:rsidR="005A36AB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134EFF">
              <w:rPr>
                <w:b/>
                <w:szCs w:val="24"/>
              </w:rPr>
              <w:t xml:space="preserve">Wartość brutto </w:t>
            </w:r>
          </w:p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 w:rsidRPr="00134EFF">
              <w:rPr>
                <w:b/>
                <w:szCs w:val="24"/>
              </w:rPr>
              <w:t xml:space="preserve">w </w:t>
            </w:r>
            <w:r w:rsidRPr="00CF0CF0">
              <w:rPr>
                <w:b/>
                <w:bCs w:val="0"/>
                <w:szCs w:val="24"/>
              </w:rPr>
              <w:t>[zł]</w:t>
            </w:r>
          </w:p>
        </w:tc>
      </w:tr>
      <w:tr w:rsidR="005A36AB" w:rsidRPr="003000AE" w:rsidTr="00E0145E">
        <w:trPr>
          <w:trHeight w:val="315"/>
        </w:trPr>
        <w:tc>
          <w:tcPr>
            <w:tcW w:w="9214" w:type="dxa"/>
            <w:gridSpan w:val="6"/>
            <w:shd w:val="clear" w:color="auto" w:fill="FFFFFF"/>
          </w:tcPr>
          <w:p w:rsidR="005A36AB" w:rsidRPr="00B20ADE" w:rsidRDefault="005A36AB" w:rsidP="00737366">
            <w:pPr>
              <w:spacing w:before="120" w:after="120"/>
              <w:jc w:val="left"/>
              <w:rPr>
                <w:b/>
                <w:color w:val="auto"/>
                <w:szCs w:val="24"/>
                <w:lang w:val="en-US"/>
              </w:rPr>
            </w:pPr>
            <w:r w:rsidRPr="00FC3E29">
              <w:t xml:space="preserve">Oprogramowanie do posiadanego przez Zamawiającego serwera ORACLE </w:t>
            </w:r>
            <w:r w:rsidR="00B20ADE">
              <w:t xml:space="preserve">, </w:t>
            </w:r>
            <w:r w:rsidR="00B20ADE" w:rsidRPr="00B20ADE">
              <w:rPr>
                <w:bCs w:val="0"/>
                <w:color w:val="auto"/>
                <w:szCs w:val="24"/>
                <w:lang w:eastAsia="en-US"/>
              </w:rPr>
              <w:t xml:space="preserve"> Część II – oprogramowanie systemu klasy </w:t>
            </w:r>
            <w:r w:rsidR="00B20ADE" w:rsidRPr="00B20ADE">
              <w:rPr>
                <w:color w:val="auto"/>
                <w:szCs w:val="24"/>
                <w:lang w:val="en-US"/>
              </w:rPr>
              <w:t>Bussiness Intelligence</w:t>
            </w:r>
            <w:r>
              <w:t>:</w:t>
            </w:r>
          </w:p>
        </w:tc>
      </w:tr>
      <w:tr w:rsidR="005A36AB" w:rsidRPr="003000AE" w:rsidTr="005A36AB">
        <w:trPr>
          <w:trHeight w:val="315"/>
        </w:trPr>
        <w:tc>
          <w:tcPr>
            <w:tcW w:w="622" w:type="dxa"/>
            <w:shd w:val="clear" w:color="auto" w:fill="FFFFFF"/>
          </w:tcPr>
          <w:p w:rsidR="005A36AB" w:rsidRPr="00134EFF" w:rsidRDefault="005A36AB" w:rsidP="00303A34">
            <w:pPr>
              <w:widowControl w:val="0"/>
              <w:adjustRightInd w:val="0"/>
              <w:ind w:left="67"/>
              <w:contextualSpacing/>
              <w:jc w:val="center"/>
              <w:textAlignment w:val="baseline"/>
              <w:rPr>
                <w:szCs w:val="24"/>
              </w:rPr>
            </w:pPr>
            <w:r w:rsidRPr="00134EFF">
              <w:rPr>
                <w:szCs w:val="24"/>
              </w:rPr>
              <w:t>1.</w:t>
            </w:r>
          </w:p>
        </w:tc>
        <w:tc>
          <w:tcPr>
            <w:tcW w:w="3271" w:type="dxa"/>
            <w:shd w:val="clear" w:color="auto" w:fill="FFFFFF"/>
            <w:noWrap/>
            <w:vAlign w:val="bottom"/>
            <w:hideMark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5A36AB" w:rsidRPr="008334E2" w:rsidRDefault="005A36AB" w:rsidP="00303A34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5A36AB" w:rsidRPr="003000AE" w:rsidTr="005A36AB">
        <w:trPr>
          <w:trHeight w:val="315"/>
        </w:trPr>
        <w:tc>
          <w:tcPr>
            <w:tcW w:w="622" w:type="dxa"/>
            <w:shd w:val="clear" w:color="auto" w:fill="FFFFFF"/>
          </w:tcPr>
          <w:p w:rsidR="005A36AB" w:rsidRPr="00134EFF" w:rsidRDefault="005A36AB" w:rsidP="00303A34">
            <w:pPr>
              <w:widowControl w:val="0"/>
              <w:adjustRightInd w:val="0"/>
              <w:ind w:left="67"/>
              <w:contextualSpacing/>
              <w:jc w:val="center"/>
              <w:textAlignment w:val="baseline"/>
              <w:rPr>
                <w:szCs w:val="24"/>
              </w:rPr>
            </w:pPr>
            <w:r w:rsidRPr="00134EFF">
              <w:rPr>
                <w:szCs w:val="24"/>
              </w:rPr>
              <w:t>2.</w:t>
            </w:r>
          </w:p>
        </w:tc>
        <w:tc>
          <w:tcPr>
            <w:tcW w:w="3271" w:type="dxa"/>
            <w:shd w:val="clear" w:color="auto" w:fill="FFFFFF"/>
            <w:vAlign w:val="bottom"/>
            <w:hideMark/>
          </w:tcPr>
          <w:p w:rsidR="005A36AB" w:rsidRPr="008334E2" w:rsidRDefault="005A36AB" w:rsidP="003070A9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5A36AB" w:rsidRPr="008334E2" w:rsidRDefault="005A36AB" w:rsidP="003070A9">
            <w:pPr>
              <w:widowControl w:val="0"/>
              <w:adjustRightInd w:val="0"/>
              <w:ind w:left="171"/>
              <w:contextualSpacing/>
              <w:jc w:val="left"/>
              <w:textAlignment w:val="baseline"/>
              <w:rPr>
                <w:color w:val="FF0000"/>
                <w:szCs w:val="24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34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5A36AB" w:rsidRPr="00134EFF" w:rsidRDefault="005A36AB" w:rsidP="00303A34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szCs w:val="24"/>
              </w:rPr>
            </w:pPr>
          </w:p>
        </w:tc>
      </w:tr>
      <w:tr w:rsidR="002232B1" w:rsidRPr="005E7123" w:rsidTr="002232B1">
        <w:trPr>
          <w:trHeight w:val="459"/>
        </w:trPr>
        <w:tc>
          <w:tcPr>
            <w:tcW w:w="7681" w:type="dxa"/>
            <w:gridSpan w:val="5"/>
            <w:shd w:val="clear" w:color="000000" w:fill="C0C0C0"/>
            <w:vAlign w:val="center"/>
          </w:tcPr>
          <w:p w:rsidR="002232B1" w:rsidRDefault="002232B1" w:rsidP="002232B1">
            <w:pPr>
              <w:widowControl w:val="0"/>
              <w:adjustRightInd w:val="0"/>
              <w:contextualSpacing/>
              <w:textAlignment w:val="baseline"/>
              <w:rPr>
                <w:b/>
                <w:bCs w:val="0"/>
                <w:color w:val="auto"/>
                <w:szCs w:val="24"/>
              </w:rPr>
            </w:pPr>
          </w:p>
          <w:p w:rsidR="002232B1" w:rsidRDefault="002232B1" w:rsidP="002232B1">
            <w:pPr>
              <w:widowControl w:val="0"/>
              <w:adjustRightInd w:val="0"/>
              <w:ind w:left="56"/>
              <w:contextualSpacing/>
              <w:jc w:val="right"/>
              <w:textAlignment w:val="baseline"/>
              <w:rPr>
                <w:b/>
                <w:bCs w:val="0"/>
                <w:color w:val="auto"/>
                <w:szCs w:val="24"/>
              </w:rPr>
            </w:pPr>
            <w:r w:rsidRPr="008334E2">
              <w:rPr>
                <w:b/>
                <w:bCs w:val="0"/>
                <w:color w:val="auto"/>
                <w:szCs w:val="24"/>
              </w:rPr>
              <w:t>Łączna wartość:</w:t>
            </w:r>
          </w:p>
          <w:p w:rsidR="002232B1" w:rsidRPr="008334E2" w:rsidRDefault="002232B1" w:rsidP="002232B1">
            <w:pPr>
              <w:widowControl w:val="0"/>
              <w:adjustRightInd w:val="0"/>
              <w:ind w:left="56"/>
              <w:contextualSpacing/>
              <w:jc w:val="right"/>
              <w:textAlignment w:val="baseline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533" w:type="dxa"/>
            <w:shd w:val="clear" w:color="000000" w:fill="C0C0C0"/>
            <w:vAlign w:val="bottom"/>
          </w:tcPr>
          <w:p w:rsidR="002232B1" w:rsidRPr="008334E2" w:rsidRDefault="002232B1" w:rsidP="002232B1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color w:val="auto"/>
                <w:szCs w:val="24"/>
              </w:rPr>
            </w:pPr>
          </w:p>
          <w:p w:rsidR="002232B1" w:rsidRPr="008334E2" w:rsidRDefault="002232B1" w:rsidP="002232B1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 w:val="0"/>
                <w:color w:val="auto"/>
                <w:szCs w:val="24"/>
              </w:rPr>
            </w:pPr>
          </w:p>
        </w:tc>
      </w:tr>
    </w:tbl>
    <w:p w:rsidR="003070A9" w:rsidRDefault="003070A9" w:rsidP="003070A9">
      <w:pPr>
        <w:rPr>
          <w:szCs w:val="24"/>
        </w:rPr>
      </w:pPr>
    </w:p>
    <w:p w:rsidR="003070A9" w:rsidRPr="00545729" w:rsidRDefault="003070A9" w:rsidP="003070A9">
      <w:pPr>
        <w:ind w:left="708"/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3070A9" w:rsidRDefault="003070A9" w:rsidP="003070A9">
      <w:pPr>
        <w:ind w:left="708"/>
        <w:rPr>
          <w:i/>
          <w:sz w:val="20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3070A9" w:rsidRPr="009E44CA" w:rsidRDefault="003070A9" w:rsidP="003070A9">
      <w:pPr>
        <w:ind w:left="708"/>
        <w:rPr>
          <w:i/>
          <w:szCs w:val="24"/>
        </w:rPr>
      </w:pPr>
      <w:bookmarkStart w:id="0" w:name="_GoBack"/>
      <w:bookmarkEnd w:id="0"/>
    </w:p>
    <w:p w:rsidR="003070A9" w:rsidRPr="00301B12" w:rsidRDefault="003070A9" w:rsidP="00303A34">
      <w:pPr>
        <w:numPr>
          <w:ilvl w:val="1"/>
          <w:numId w:val="35"/>
        </w:numPr>
        <w:ind w:left="709" w:hanging="425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>w terminie</w:t>
      </w:r>
      <w:r w:rsidRPr="00313418">
        <w:rPr>
          <w:b/>
          <w:color w:val="auto"/>
          <w:szCs w:val="24"/>
        </w:rPr>
        <w:t xml:space="preserve"> </w:t>
      </w:r>
      <w:r w:rsidRPr="00313418">
        <w:rPr>
          <w:b/>
          <w:bCs w:val="0"/>
          <w:color w:val="auto"/>
          <w:szCs w:val="24"/>
        </w:rPr>
        <w:t>..</w:t>
      </w:r>
      <w:r>
        <w:rPr>
          <w:b/>
          <w:bCs w:val="0"/>
          <w:color w:val="auto"/>
          <w:szCs w:val="24"/>
        </w:rPr>
        <w:t>…..</w:t>
      </w:r>
      <w:r w:rsidRPr="008334E2">
        <w:rPr>
          <w:b/>
          <w:bCs w:val="0"/>
          <w:color w:val="auto"/>
          <w:szCs w:val="24"/>
        </w:rPr>
        <w:t>d</w:t>
      </w:r>
      <w:r>
        <w:rPr>
          <w:b/>
          <w:bCs w:val="0"/>
          <w:color w:val="auto"/>
          <w:szCs w:val="24"/>
        </w:rPr>
        <w:t xml:space="preserve">ni od </w:t>
      </w:r>
      <w:r w:rsidR="009F1DA7">
        <w:rPr>
          <w:b/>
          <w:bCs w:val="0"/>
          <w:color w:val="auto"/>
          <w:szCs w:val="24"/>
        </w:rPr>
        <w:t xml:space="preserve">dnia </w:t>
      </w:r>
      <w:r>
        <w:rPr>
          <w:b/>
          <w:bCs w:val="0"/>
          <w:color w:val="auto"/>
          <w:szCs w:val="24"/>
        </w:rPr>
        <w:t xml:space="preserve">podpisania umowy </w:t>
      </w:r>
      <w:r w:rsidRPr="00313418">
        <w:rPr>
          <w:rFonts w:eastAsia="Calibri"/>
          <w:b/>
          <w:bCs w:val="0"/>
          <w:color w:val="auto"/>
          <w:sz w:val="22"/>
          <w:szCs w:val="22"/>
          <w:lang w:eastAsia="en-US"/>
        </w:rPr>
        <w:t>(należy podać ilość dni)</w:t>
      </w:r>
      <w:r>
        <w:rPr>
          <w:rFonts w:eastAsia="Calibri"/>
          <w:b/>
          <w:bCs w:val="0"/>
          <w:color w:val="auto"/>
          <w:sz w:val="22"/>
          <w:szCs w:val="22"/>
          <w:lang w:eastAsia="en-US"/>
        </w:rPr>
        <w:t>,</w:t>
      </w:r>
    </w:p>
    <w:p w:rsidR="003070A9" w:rsidRPr="008334E2" w:rsidRDefault="003070A9" w:rsidP="00303A34">
      <w:pPr>
        <w:numPr>
          <w:ilvl w:val="1"/>
          <w:numId w:val="35"/>
        </w:numPr>
        <w:ind w:left="709" w:hanging="425"/>
        <w:rPr>
          <w:szCs w:val="24"/>
        </w:rPr>
      </w:pPr>
      <w:r w:rsidRPr="00F24A7D">
        <w:rPr>
          <w:rFonts w:eastAsia="Calibri"/>
          <w:b/>
          <w:bCs w:val="0"/>
          <w:color w:val="auto"/>
          <w:szCs w:val="24"/>
          <w:lang w:eastAsia="en-US"/>
        </w:rPr>
        <w:t xml:space="preserve">oświadczam, że </w:t>
      </w:r>
      <w:r>
        <w:rPr>
          <w:rFonts w:eastAsia="Calibri"/>
          <w:b/>
          <w:bCs w:val="0"/>
          <w:color w:val="auto"/>
          <w:szCs w:val="24"/>
          <w:lang w:eastAsia="en-US"/>
        </w:rPr>
        <w:t xml:space="preserve">oferowane oprogramownie pochodzi z oficjalnego kanału dystrybucji, </w:t>
      </w:r>
      <w:r w:rsidRPr="008334E2">
        <w:rPr>
          <w:rFonts w:eastAsia="Calibri"/>
          <w:b/>
          <w:bCs w:val="0"/>
          <w:color w:val="auto"/>
          <w:szCs w:val="24"/>
          <w:u w:val="single"/>
          <w:lang w:eastAsia="en-US"/>
        </w:rPr>
        <w:t>w załączeniu przedstawiam oświadczenie</w:t>
      </w:r>
      <w:r w:rsidRPr="00301B12">
        <w:rPr>
          <w:rFonts w:eastAsia="Calibri"/>
          <w:b/>
          <w:bCs w:val="0"/>
          <w:color w:val="auto"/>
          <w:szCs w:val="24"/>
          <w:u w:val="single"/>
          <w:lang w:eastAsia="en-US"/>
        </w:rPr>
        <w:t xml:space="preserve"> </w:t>
      </w:r>
      <w:r w:rsidRPr="00301B12">
        <w:rPr>
          <w:b/>
          <w:bCs w:val="0"/>
          <w:color w:val="auto"/>
          <w:szCs w:val="24"/>
          <w:u w:val="single"/>
          <w:lang w:eastAsia="en-US"/>
        </w:rPr>
        <w:t>producenta</w:t>
      </w:r>
      <w:r w:rsidRPr="008334E2">
        <w:rPr>
          <w:b/>
          <w:bCs w:val="0"/>
          <w:color w:val="auto"/>
          <w:szCs w:val="24"/>
          <w:lang w:eastAsia="en-US"/>
        </w:rPr>
        <w:t xml:space="preserve"> oferowanego oprogramowania potwierdzające że oferowane oprogramowanie pochodzi </w:t>
      </w:r>
      <w:r w:rsidRPr="008334E2">
        <w:rPr>
          <w:b/>
          <w:bCs w:val="0"/>
          <w:color w:val="auto"/>
          <w:szCs w:val="24"/>
          <w:lang w:eastAsia="en-US"/>
        </w:rPr>
        <w:br/>
        <w:t>z oficjalnego kanału dystrybucji,</w:t>
      </w:r>
    </w:p>
    <w:p w:rsidR="003070A9" w:rsidRDefault="003070A9" w:rsidP="00774B16">
      <w:pPr>
        <w:numPr>
          <w:ilvl w:val="1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>jestem związany ofertą przez 60 dni, od upływu terminu składania ofert,</w:t>
      </w:r>
    </w:p>
    <w:p w:rsidR="00774B16" w:rsidRDefault="003070A9" w:rsidP="00774B16">
      <w:pPr>
        <w:numPr>
          <w:ilvl w:val="1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 xml:space="preserve">akceptuję bez zastrzeżeń </w:t>
      </w:r>
      <w:r>
        <w:t xml:space="preserve">wzór umowy </w:t>
      </w:r>
      <w:r w:rsidRPr="00B62E5B">
        <w:t>w </w:t>
      </w:r>
      <w:r w:rsidR="009F1DA7">
        <w:rPr>
          <w:b/>
        </w:rPr>
        <w:t>załączniku nr 6</w:t>
      </w:r>
      <w:r w:rsidR="00FE499B">
        <w:rPr>
          <w:b/>
        </w:rPr>
        <w:t xml:space="preserve">a </w:t>
      </w:r>
      <w:r w:rsidRPr="003070A9">
        <w:rPr>
          <w:b/>
        </w:rPr>
        <w:t>do SIWZ</w:t>
      </w:r>
      <w:r w:rsidRPr="00B62E5B">
        <w:t xml:space="preserve">, w tym warunki płatności tam określone, </w:t>
      </w:r>
    </w:p>
    <w:p w:rsidR="00774B16" w:rsidRPr="00774B16" w:rsidRDefault="00774B16" w:rsidP="00774B16">
      <w:pPr>
        <w:numPr>
          <w:ilvl w:val="1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774B16">
        <w:rPr>
          <w:b/>
          <w:color w:val="auto"/>
          <w:szCs w:val="24"/>
        </w:rPr>
        <w:t>o</w:t>
      </w:r>
      <w:r w:rsidRPr="00774B16">
        <w:rPr>
          <w:b/>
          <w:color w:val="auto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774B16" w:rsidRPr="00774B16" w:rsidRDefault="00774B16" w:rsidP="00774B16">
      <w:pPr>
        <w:pStyle w:val="Akapitzlist"/>
        <w:spacing w:before="120"/>
        <w:ind w:left="709"/>
        <w:rPr>
          <w:b/>
          <w:szCs w:val="24"/>
        </w:rPr>
      </w:pPr>
      <w:r w:rsidRPr="00774B16">
        <w:rPr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</w:t>
      </w:r>
      <w:r w:rsidRPr="00774B16">
        <w:rPr>
          <w:rStyle w:val="Odwoanieprzypisudolnego"/>
        </w:rPr>
        <w:footnoteReference w:id="2"/>
      </w:r>
      <w:r w:rsidRPr="00774B16">
        <w:rPr>
          <w:szCs w:val="24"/>
        </w:rPr>
        <w:t xml:space="preserve"> treści oświadczenia Wykonawca nie składa </w:t>
      </w:r>
      <w:r w:rsidRPr="00774B16">
        <w:rPr>
          <w:b/>
          <w:szCs w:val="24"/>
        </w:rPr>
        <w:t>(</w:t>
      </w:r>
      <w:r w:rsidRPr="00774B16">
        <w:rPr>
          <w:b/>
          <w:szCs w:val="24"/>
          <w:u w:val="single"/>
        </w:rPr>
        <w:t>usunięcie treści oświadczenia np. przez jego wykreślenie</w:t>
      </w:r>
      <w:r w:rsidRPr="00774B16">
        <w:rPr>
          <w:b/>
          <w:szCs w:val="24"/>
        </w:rPr>
        <w:t>)</w:t>
      </w:r>
    </w:p>
    <w:p w:rsidR="003070A9" w:rsidRDefault="003070A9" w:rsidP="00303A34">
      <w:pPr>
        <w:numPr>
          <w:ilvl w:val="1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>w przypadku uznania mojej oferty za najkorzystniejszą, zobowiązuję się zawrzeć umowę w miejscu i terminie jakie zostaną wskazane przez Zamawiającego,</w:t>
      </w:r>
    </w:p>
    <w:p w:rsidR="003070A9" w:rsidRPr="003070A9" w:rsidRDefault="003070A9" w:rsidP="00303A34">
      <w:pPr>
        <w:numPr>
          <w:ilvl w:val="1"/>
          <w:numId w:val="35"/>
        </w:numPr>
        <w:suppressAutoHyphens/>
        <w:ind w:left="709" w:hanging="425"/>
        <w:contextualSpacing/>
        <w:rPr>
          <w:rFonts w:eastAsia="Calibri"/>
          <w:bCs w:val="0"/>
          <w:iCs/>
          <w:snapToGrid w:val="0"/>
          <w:color w:val="auto"/>
          <w:szCs w:val="24"/>
          <w:lang w:eastAsia="en-US"/>
        </w:rPr>
      </w:pPr>
      <w:r w:rsidRPr="00B62E5B">
        <w:t xml:space="preserve">następujące części niniejszego zamówienia powierzę podwykonawcom </w:t>
      </w:r>
      <w:r w:rsidRPr="003070A9">
        <w:rPr>
          <w:i/>
          <w:iCs/>
        </w:rPr>
        <w:t>(Wykonawca wypełnia - o ile dotyczy)</w:t>
      </w:r>
      <w:r w:rsidRPr="00B62E5B"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8096"/>
      </w:tblGrid>
      <w:tr w:rsidR="003070A9" w:rsidRPr="00FA23BA" w:rsidTr="00303A34">
        <w:trPr>
          <w:trHeight w:val="230"/>
        </w:trPr>
        <w:tc>
          <w:tcPr>
            <w:tcW w:w="760" w:type="dxa"/>
          </w:tcPr>
          <w:p w:rsidR="003070A9" w:rsidRPr="00FA23BA" w:rsidRDefault="003070A9" w:rsidP="00303A34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3070A9" w:rsidRPr="00FA23BA" w:rsidRDefault="003070A9" w:rsidP="00303A34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3070A9" w:rsidRPr="00FA23BA" w:rsidRDefault="003070A9" w:rsidP="00303A34">
            <w:pPr>
              <w:spacing w:after="120"/>
              <w:jc w:val="center"/>
              <w:rPr>
                <w:b/>
                <w:color w:val="auto"/>
                <w:szCs w:val="24"/>
              </w:rPr>
            </w:pPr>
            <w:r w:rsidRPr="00FA23BA">
              <w:rPr>
                <w:b/>
                <w:color w:val="auto"/>
                <w:szCs w:val="24"/>
              </w:rPr>
              <w:t>której wykonanie Wykonawca powierzy podwykonawcom</w:t>
            </w:r>
          </w:p>
        </w:tc>
      </w:tr>
      <w:tr w:rsidR="003070A9" w:rsidRPr="00FA23BA" w:rsidTr="00303A34">
        <w:trPr>
          <w:trHeight w:val="319"/>
        </w:trPr>
        <w:tc>
          <w:tcPr>
            <w:tcW w:w="760" w:type="dxa"/>
          </w:tcPr>
          <w:p w:rsidR="003070A9" w:rsidRPr="00FA23BA" w:rsidRDefault="003070A9" w:rsidP="00303A34">
            <w:pPr>
              <w:spacing w:after="120" w:line="480" w:lineRule="au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3070A9" w:rsidRPr="00FA23BA" w:rsidRDefault="003070A9" w:rsidP="00303A34">
            <w:pPr>
              <w:spacing w:after="120" w:line="480" w:lineRule="auto"/>
              <w:rPr>
                <w:b/>
                <w:color w:val="auto"/>
                <w:szCs w:val="24"/>
              </w:rPr>
            </w:pPr>
          </w:p>
        </w:tc>
      </w:tr>
    </w:tbl>
    <w:p w:rsidR="003070A9" w:rsidRPr="00221B9E" w:rsidRDefault="003070A9" w:rsidP="003070A9">
      <w:pPr>
        <w:spacing w:before="100" w:beforeAutospacing="1" w:after="100" w:afterAutospacing="1"/>
        <w:rPr>
          <w:bCs w:val="0"/>
          <w:color w:val="auto"/>
          <w:szCs w:val="24"/>
        </w:rPr>
      </w:pPr>
      <w:r w:rsidRPr="00221B9E">
        <w:rPr>
          <w:bCs w:val="0"/>
          <w:color w:val="auto"/>
          <w:szCs w:val="24"/>
        </w:rPr>
        <w:t>Dane podwykonawców - nazwy (firm) podwykonawców:</w:t>
      </w:r>
    </w:p>
    <w:p w:rsidR="003070A9" w:rsidRPr="00221B9E" w:rsidRDefault="003070A9" w:rsidP="003070A9">
      <w:pPr>
        <w:ind w:left="800"/>
        <w:rPr>
          <w:snapToGrid w:val="0"/>
          <w:color w:val="auto"/>
        </w:rPr>
      </w:pPr>
      <w:r w:rsidRPr="00221B9E">
        <w:rPr>
          <w:snapToGrid w:val="0"/>
          <w:color w:val="auto"/>
        </w:rPr>
        <w:t>1. ………….</w:t>
      </w:r>
    </w:p>
    <w:p w:rsidR="003070A9" w:rsidRPr="00221B9E" w:rsidRDefault="003070A9" w:rsidP="003070A9">
      <w:pPr>
        <w:ind w:left="800"/>
        <w:rPr>
          <w:snapToGrid w:val="0"/>
          <w:color w:val="auto"/>
        </w:rPr>
      </w:pPr>
      <w:r w:rsidRPr="00221B9E">
        <w:rPr>
          <w:snapToGrid w:val="0"/>
          <w:color w:val="auto"/>
        </w:rPr>
        <w:t>2. ………….</w:t>
      </w:r>
    </w:p>
    <w:p w:rsidR="003070A9" w:rsidRDefault="00CA39CB" w:rsidP="00CA39CB">
      <w:pPr>
        <w:ind w:left="800"/>
        <w:rPr>
          <w:snapToGrid w:val="0"/>
          <w:color w:val="auto"/>
        </w:rPr>
      </w:pPr>
      <w:r>
        <w:rPr>
          <w:snapToGrid w:val="0"/>
          <w:color w:val="auto"/>
        </w:rPr>
        <w:t>3. ………….</w:t>
      </w:r>
    </w:p>
    <w:p w:rsidR="00CA39CB" w:rsidRPr="00CA39CB" w:rsidRDefault="00CA39CB" w:rsidP="00CA39CB">
      <w:pPr>
        <w:ind w:left="800"/>
        <w:rPr>
          <w:snapToGrid w:val="0"/>
          <w:color w:val="auto"/>
        </w:rPr>
      </w:pPr>
    </w:p>
    <w:p w:rsidR="003070A9" w:rsidRPr="00B62E5B" w:rsidRDefault="003070A9" w:rsidP="00303A34">
      <w:pPr>
        <w:pStyle w:val="Akapitzlist"/>
        <w:numPr>
          <w:ilvl w:val="1"/>
          <w:numId w:val="35"/>
        </w:numPr>
        <w:ind w:left="709" w:hanging="425"/>
      </w:pPr>
      <w:r w:rsidRPr="00B62E5B">
        <w:t>ofertę niniejszą składam na … (</w:t>
      </w:r>
      <w:r w:rsidRPr="00B62E5B">
        <w:rPr>
          <w:i/>
          <w:iCs/>
        </w:rPr>
        <w:t>łączna liczba ponumerowanych i parafowanych stron</w:t>
      </w:r>
      <w:r w:rsidRPr="00B62E5B">
        <w:t>) kolejno ponumerowanych i parafowanych stronach,</w:t>
      </w:r>
    </w:p>
    <w:p w:rsidR="003070A9" w:rsidRPr="00FA23BA" w:rsidRDefault="003070A9" w:rsidP="003070A9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Informacje stanowiące tajemnice przedsiębiorstwa zostały zawa</w:t>
      </w:r>
      <w:r>
        <w:rPr>
          <w:color w:val="auto"/>
          <w:szCs w:val="24"/>
        </w:rPr>
        <w:t xml:space="preserve">rte na stronach …… i obejmują: </w:t>
      </w:r>
    </w:p>
    <w:p w:rsidR="003070A9" w:rsidRPr="00FA23BA" w:rsidRDefault="003070A9" w:rsidP="003070A9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………………………………………………………………………………………………</w:t>
      </w:r>
    </w:p>
    <w:p w:rsidR="003070A9" w:rsidRPr="00FA23BA" w:rsidRDefault="003070A9" w:rsidP="003070A9">
      <w:pPr>
        <w:tabs>
          <w:tab w:val="left" w:pos="4438"/>
        </w:tabs>
        <w:rPr>
          <w:color w:val="auto"/>
          <w:szCs w:val="24"/>
        </w:rPr>
      </w:pPr>
    </w:p>
    <w:p w:rsidR="003070A9" w:rsidRPr="00FA23BA" w:rsidRDefault="003070A9" w:rsidP="003070A9">
      <w:pPr>
        <w:tabs>
          <w:tab w:val="left" w:pos="4438"/>
        </w:tabs>
        <w:rPr>
          <w:color w:val="auto"/>
          <w:szCs w:val="24"/>
        </w:rPr>
      </w:pPr>
      <w:r w:rsidRPr="00FA23BA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0A9" w:rsidRPr="00FA23BA" w:rsidRDefault="003070A9" w:rsidP="003070A9">
      <w:pPr>
        <w:spacing w:before="120"/>
        <w:rPr>
          <w:i/>
          <w:color w:val="auto"/>
          <w:szCs w:val="24"/>
        </w:rPr>
      </w:pPr>
      <w:r w:rsidRPr="00FA23BA">
        <w:rPr>
          <w:i/>
          <w:color w:val="auto"/>
          <w:szCs w:val="24"/>
        </w:rPr>
        <w:t>Należy uzupełnić jeśli dotyczy</w:t>
      </w:r>
    </w:p>
    <w:p w:rsidR="003070A9" w:rsidRPr="00FA23BA" w:rsidRDefault="003070A9" w:rsidP="003070A9">
      <w:pPr>
        <w:rPr>
          <w:color w:val="auto"/>
        </w:rPr>
      </w:pPr>
    </w:p>
    <w:p w:rsidR="003070A9" w:rsidRPr="005C6802" w:rsidRDefault="003070A9" w:rsidP="00303A34">
      <w:pPr>
        <w:pStyle w:val="Akapitzlist"/>
        <w:numPr>
          <w:ilvl w:val="1"/>
          <w:numId w:val="35"/>
        </w:numPr>
        <w:ind w:hanging="1516"/>
      </w:pPr>
      <w:r>
        <w:t xml:space="preserve"> </w:t>
      </w:r>
      <w:r w:rsidRPr="005C6802">
        <w:t>integralną część oferty stanowią załączniki: (</w:t>
      </w:r>
      <w:r w:rsidRPr="005C6802">
        <w:rPr>
          <w:i/>
          <w:iCs/>
        </w:rPr>
        <w:t>wymienić wszystkie</w:t>
      </w:r>
      <w:r w:rsidRPr="005C6802">
        <w:t>):</w:t>
      </w:r>
    </w:p>
    <w:p w:rsidR="003070A9" w:rsidRPr="00FA23BA" w:rsidRDefault="003070A9" w:rsidP="003070A9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1. ………….</w:t>
      </w:r>
    </w:p>
    <w:p w:rsidR="003070A9" w:rsidRPr="00FA23BA" w:rsidRDefault="003070A9" w:rsidP="003070A9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2. ………….</w:t>
      </w:r>
    </w:p>
    <w:p w:rsidR="003070A9" w:rsidRPr="00FA23BA" w:rsidRDefault="003070A9" w:rsidP="003070A9">
      <w:pPr>
        <w:ind w:left="800"/>
        <w:rPr>
          <w:snapToGrid w:val="0"/>
          <w:color w:val="auto"/>
        </w:rPr>
      </w:pPr>
      <w:r w:rsidRPr="00FA23BA">
        <w:rPr>
          <w:snapToGrid w:val="0"/>
          <w:color w:val="auto"/>
        </w:rPr>
        <w:t>3. ………….</w:t>
      </w:r>
    </w:p>
    <w:p w:rsidR="003070A9" w:rsidRPr="00FA23BA" w:rsidRDefault="003070A9" w:rsidP="003070A9">
      <w:pPr>
        <w:tabs>
          <w:tab w:val="left" w:pos="360"/>
        </w:tabs>
        <w:rPr>
          <w:color w:val="auto"/>
        </w:rPr>
      </w:pPr>
    </w:p>
    <w:p w:rsidR="003070A9" w:rsidRPr="00FA23BA" w:rsidRDefault="003070A9" w:rsidP="003070A9">
      <w:pPr>
        <w:tabs>
          <w:tab w:val="left" w:pos="360"/>
        </w:tabs>
        <w:rPr>
          <w:b/>
          <w:bCs w:val="0"/>
          <w:color w:val="auto"/>
        </w:rPr>
      </w:pPr>
      <w:r w:rsidRPr="00FA23BA">
        <w:rPr>
          <w:color w:val="auto"/>
        </w:rPr>
        <w:t>Podpis(y):</w:t>
      </w:r>
    </w:p>
    <w:p w:rsidR="003070A9" w:rsidRPr="00FA23BA" w:rsidRDefault="003070A9" w:rsidP="003070A9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93"/>
        <w:gridCol w:w="3510"/>
        <w:gridCol w:w="1593"/>
      </w:tblGrid>
      <w:tr w:rsidR="003070A9" w:rsidRPr="00FA23BA" w:rsidTr="00303A34">
        <w:trPr>
          <w:cantSplit/>
        </w:trPr>
        <w:tc>
          <w:tcPr>
            <w:tcW w:w="560" w:type="dxa"/>
          </w:tcPr>
          <w:p w:rsidR="003070A9" w:rsidRPr="00FA23BA" w:rsidRDefault="003070A9" w:rsidP="00303A34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lastRenderedPageBreak/>
              <w:t>Lp.</w:t>
            </w:r>
          </w:p>
        </w:tc>
        <w:tc>
          <w:tcPr>
            <w:tcW w:w="3293" w:type="dxa"/>
          </w:tcPr>
          <w:p w:rsidR="003070A9" w:rsidRPr="00FA23BA" w:rsidRDefault="003070A9" w:rsidP="00303A34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:rsidR="003070A9" w:rsidRPr="00FA23BA" w:rsidRDefault="003070A9" w:rsidP="00303A34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Podpis(y) osoby(osób)</w:t>
            </w:r>
          </w:p>
          <w:p w:rsidR="003070A9" w:rsidRPr="00FA23BA" w:rsidRDefault="003070A9" w:rsidP="00303A34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uprawnionej (ych) do występowania w imieniu Wykonawcy</w:t>
            </w:r>
          </w:p>
        </w:tc>
        <w:tc>
          <w:tcPr>
            <w:tcW w:w="1593" w:type="dxa"/>
          </w:tcPr>
          <w:p w:rsidR="003070A9" w:rsidRPr="00FA23BA" w:rsidRDefault="003070A9" w:rsidP="00303A34">
            <w:pPr>
              <w:jc w:val="center"/>
              <w:rPr>
                <w:color w:val="auto"/>
              </w:rPr>
            </w:pPr>
            <w:r w:rsidRPr="00FA23BA">
              <w:rPr>
                <w:color w:val="auto"/>
              </w:rPr>
              <w:t>Data</w:t>
            </w:r>
          </w:p>
        </w:tc>
      </w:tr>
      <w:tr w:rsidR="003070A9" w:rsidRPr="00FA23BA" w:rsidTr="00303A34">
        <w:trPr>
          <w:cantSplit/>
        </w:trPr>
        <w:tc>
          <w:tcPr>
            <w:tcW w:w="560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3070A9" w:rsidRPr="00FA23BA" w:rsidRDefault="003070A9" w:rsidP="00303A34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</w:tr>
      <w:tr w:rsidR="003070A9" w:rsidRPr="00FA23BA" w:rsidTr="00303A34">
        <w:trPr>
          <w:cantSplit/>
        </w:trPr>
        <w:tc>
          <w:tcPr>
            <w:tcW w:w="560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3070A9" w:rsidRPr="00FA23BA" w:rsidRDefault="003070A9" w:rsidP="00303A34">
            <w:pPr>
              <w:rPr>
                <w:b/>
                <w:bCs w:val="0"/>
                <w:color w:val="auto"/>
              </w:rPr>
            </w:pPr>
          </w:p>
        </w:tc>
      </w:tr>
    </w:tbl>
    <w:p w:rsidR="003070A9" w:rsidRPr="00FA23BA" w:rsidRDefault="003070A9" w:rsidP="00CA39CB">
      <w:pPr>
        <w:rPr>
          <w:color w:val="auto"/>
        </w:rPr>
      </w:pPr>
    </w:p>
    <w:p w:rsidR="003070A9" w:rsidRPr="00FA23BA" w:rsidRDefault="003070A9" w:rsidP="003070A9">
      <w:pPr>
        <w:tabs>
          <w:tab w:val="left" w:pos="4536"/>
          <w:tab w:val="left" w:pos="4820"/>
        </w:tabs>
        <w:rPr>
          <w:color w:val="auto"/>
        </w:rPr>
      </w:pPr>
      <w:r w:rsidRPr="00FA23BA">
        <w:rPr>
          <w:color w:val="auto"/>
        </w:rPr>
        <w:t>.........................., dnia ....................</w:t>
      </w:r>
      <w:r w:rsidRPr="00FA23BA">
        <w:rPr>
          <w:color w:val="auto"/>
        </w:rPr>
        <w:tab/>
        <w:t>...................................................................</w:t>
      </w:r>
    </w:p>
    <w:p w:rsidR="00F24A7D" w:rsidRPr="00CA39CB" w:rsidRDefault="003070A9" w:rsidP="00CA39CB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FA23BA">
        <w:rPr>
          <w:color w:val="auto"/>
        </w:rPr>
        <w:t xml:space="preserve">    </w:t>
      </w:r>
      <w:r w:rsidRPr="00FA23BA">
        <w:rPr>
          <w:i/>
          <w:iCs/>
          <w:color w:val="auto"/>
        </w:rPr>
        <w:t>Miejscowość</w:t>
      </w:r>
      <w:r w:rsidRPr="00FA23BA">
        <w:rPr>
          <w:color w:val="auto"/>
        </w:rPr>
        <w:tab/>
      </w:r>
      <w:r w:rsidRPr="00FA23BA">
        <w:rPr>
          <w:color w:val="auto"/>
        </w:rPr>
        <w:tab/>
      </w:r>
      <w:r w:rsidRPr="00FA23BA">
        <w:rPr>
          <w:color w:val="auto"/>
        </w:rPr>
        <w:tab/>
      </w:r>
      <w:r w:rsidRPr="00FA23BA">
        <w:rPr>
          <w:i/>
          <w:iCs/>
          <w:color w:val="auto"/>
        </w:rPr>
        <w:t>Podpis osoby (osób) upoważnionej do występowania w imieniu Wykonawcy</w:t>
      </w:r>
      <w:r w:rsidRPr="00FA23BA">
        <w:rPr>
          <w:i/>
          <w:iCs/>
          <w:color w:val="auto"/>
          <w:vertAlign w:val="superscript"/>
        </w:rPr>
        <w:footnoteReference w:id="3"/>
      </w:r>
    </w:p>
    <w:p w:rsidR="00737366" w:rsidRDefault="00737366" w:rsidP="009D6CF8">
      <w:pPr>
        <w:ind w:left="5664" w:firstLine="708"/>
        <w:jc w:val="left"/>
        <w:rPr>
          <w:b/>
          <w:bCs w:val="0"/>
          <w:color w:val="auto"/>
        </w:rPr>
      </w:pPr>
    </w:p>
    <w:p w:rsidR="0060182D" w:rsidRPr="00924BD3" w:rsidRDefault="0060182D" w:rsidP="0060182D">
      <w:pPr>
        <w:spacing w:line="276" w:lineRule="auto"/>
        <w:rPr>
          <w:color w:val="auto"/>
          <w:szCs w:val="24"/>
        </w:rPr>
      </w:pPr>
    </w:p>
    <w:sectPr w:rsidR="0060182D" w:rsidRPr="00924BD3" w:rsidSect="00AB187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1C" w:rsidRDefault="00D1411C">
      <w:r>
        <w:separator/>
      </w:r>
    </w:p>
  </w:endnote>
  <w:endnote w:type="continuationSeparator" w:id="0">
    <w:p w:rsidR="00D1411C" w:rsidRDefault="00D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96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CD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B3CDA" w:rsidRDefault="00AB3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96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B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CDA" w:rsidRPr="00F03D3F" w:rsidRDefault="00AB3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1C" w:rsidRDefault="00D1411C">
      <w:r>
        <w:separator/>
      </w:r>
    </w:p>
  </w:footnote>
  <w:footnote w:type="continuationSeparator" w:id="0">
    <w:p w:rsidR="00D1411C" w:rsidRDefault="00D1411C">
      <w:r>
        <w:continuationSeparator/>
      </w:r>
    </w:p>
  </w:footnote>
  <w:footnote w:id="1">
    <w:p w:rsidR="00AB3CDA" w:rsidRDefault="00AB3CDA" w:rsidP="003070A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B3CDA" w:rsidRDefault="00AB3CDA" w:rsidP="003070A9">
      <w:pPr>
        <w:jc w:val="center"/>
      </w:pPr>
    </w:p>
    <w:p w:rsidR="00AB3CDA" w:rsidRDefault="00AB3CDA" w:rsidP="003070A9">
      <w:pPr>
        <w:jc w:val="center"/>
      </w:pPr>
    </w:p>
  </w:footnote>
  <w:footnote w:id="2">
    <w:p w:rsidR="00774B16" w:rsidRDefault="00774B16" w:rsidP="00774B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B3CDA" w:rsidRDefault="00AB3CDA" w:rsidP="003070A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Pr="00343EF8" w:rsidRDefault="00AB3CDA" w:rsidP="00343EF8">
    <w:pPr>
      <w:tabs>
        <w:tab w:val="left" w:pos="3342"/>
        <w:tab w:val="left" w:pos="4140"/>
      </w:tabs>
      <w:suppressAutoHyphens/>
      <w:autoSpaceDN w:val="0"/>
      <w:ind w:left="-737" w:right="-737"/>
      <w:jc w:val="left"/>
      <w:textAlignment w:val="baseline"/>
      <w:rPr>
        <w:bC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19050" t="0" r="0" b="0"/>
          <wp:wrapTight wrapText="bothSides">
            <wp:wrapPolygon edited="0">
              <wp:start x="-203" y="0"/>
              <wp:lineTo x="-203" y="20707"/>
              <wp:lineTo x="21519" y="20707"/>
              <wp:lineTo x="21519" y="0"/>
              <wp:lineTo x="-203" y="0"/>
            </wp:wrapPolygon>
          </wp:wrapTight>
          <wp:docPr id="2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19050" t="0" r="0" b="0"/>
          <wp:wrapNone/>
          <wp:docPr id="28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19050" t="0" r="0" b="0"/>
          <wp:wrapNone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19050" t="0" r="1905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3CDA" w:rsidRPr="00343EF8" w:rsidRDefault="00AB3CDA" w:rsidP="00343EF8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343EF8" w:rsidRDefault="00D41612" w:rsidP="00343EF8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B3CDA" w:rsidRDefault="00AB3CDA" w:rsidP="00343EF8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" filled="f" stroked="f">
              <v:path arrowok="t"/>
              <v:textbox>
                <w:txbxContent>
                  <w:p w:rsidR="00AB3CDA" w:rsidRDefault="00AB3CDA" w:rsidP="00343EF8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B3CDA" w:rsidRPr="00AE173D" w:rsidRDefault="00AB3CDA" w:rsidP="007F2865">
    <w:pPr>
      <w:tabs>
        <w:tab w:val="left" w:pos="3342"/>
        <w:tab w:val="left" w:pos="4140"/>
      </w:tabs>
      <w:suppressAutoHyphens/>
      <w:autoSpaceDN w:val="0"/>
      <w:ind w:left="-737" w:right="-737"/>
      <w:jc w:val="left"/>
      <w:textAlignment w:val="baseline"/>
      <w:rPr>
        <w:bCs w:val="0"/>
        <w:color w:val="auto"/>
        <w:sz w:val="20"/>
      </w:rPr>
    </w:pPr>
  </w:p>
  <w:p w:rsidR="00AB3CDA" w:rsidRPr="00AE173D" w:rsidRDefault="00AB3CDA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AE173D" w:rsidRDefault="00AB3CDA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:rsidR="00AB3CDA" w:rsidRPr="0094105B" w:rsidRDefault="00AB3CD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A" w:rsidRDefault="00AB3CD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2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61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DA" w:rsidRDefault="00AB3CDA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/ChAIAABY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Be&#10;WU/C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B3CDA" w:rsidRDefault="00AB3CDA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7605" cy="1051560"/>
          <wp:effectExtent l="0" t="0" r="0" b="0"/>
          <wp:docPr id="1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161B1D"/>
    <w:multiLevelType w:val="multilevel"/>
    <w:tmpl w:val="01D467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67C733E"/>
    <w:multiLevelType w:val="hybridMultilevel"/>
    <w:tmpl w:val="94C49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D93047"/>
    <w:multiLevelType w:val="hybridMultilevel"/>
    <w:tmpl w:val="9D7E7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9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34355F"/>
    <w:multiLevelType w:val="hybridMultilevel"/>
    <w:tmpl w:val="EB5A5E34"/>
    <w:lvl w:ilvl="0" w:tplc="5796A2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E9062AE"/>
    <w:multiLevelType w:val="multilevel"/>
    <w:tmpl w:val="B920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1A60DC"/>
    <w:multiLevelType w:val="hybridMultilevel"/>
    <w:tmpl w:val="621E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D53A0"/>
    <w:multiLevelType w:val="hybridMultilevel"/>
    <w:tmpl w:val="098EC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E34B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11026"/>
    <w:multiLevelType w:val="multilevel"/>
    <w:tmpl w:val="1BCCB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3A24C6"/>
    <w:multiLevelType w:val="hybridMultilevel"/>
    <w:tmpl w:val="9D72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92CC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41496D6">
      <w:start w:val="1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AF2DFF"/>
    <w:multiLevelType w:val="hybridMultilevel"/>
    <w:tmpl w:val="D6503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E44180"/>
    <w:multiLevelType w:val="multilevel"/>
    <w:tmpl w:val="4C64F93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0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44096D"/>
    <w:multiLevelType w:val="hybridMultilevel"/>
    <w:tmpl w:val="5AA85FB6"/>
    <w:lvl w:ilvl="0" w:tplc="D6AAAF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C6772E"/>
    <w:multiLevelType w:val="hybridMultilevel"/>
    <w:tmpl w:val="32263502"/>
    <w:lvl w:ilvl="0" w:tplc="A1829B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5BD2DCE"/>
    <w:multiLevelType w:val="hybridMultilevel"/>
    <w:tmpl w:val="3DF0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531352"/>
    <w:multiLevelType w:val="hybridMultilevel"/>
    <w:tmpl w:val="0152E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C1454"/>
    <w:multiLevelType w:val="hybridMultilevel"/>
    <w:tmpl w:val="AFF60C64"/>
    <w:lvl w:ilvl="0" w:tplc="A1BC5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9EC1E64"/>
    <w:multiLevelType w:val="hybridMultilevel"/>
    <w:tmpl w:val="E9FE61B4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4B739CF"/>
    <w:multiLevelType w:val="hybridMultilevel"/>
    <w:tmpl w:val="A35EFF96"/>
    <w:lvl w:ilvl="0" w:tplc="445CE9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1B14EC"/>
    <w:multiLevelType w:val="hybridMultilevel"/>
    <w:tmpl w:val="B462A378"/>
    <w:lvl w:ilvl="0" w:tplc="6114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9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8F56CD9"/>
    <w:multiLevelType w:val="hybridMultilevel"/>
    <w:tmpl w:val="25CED97E"/>
    <w:lvl w:ilvl="0" w:tplc="A1BC5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5C033948"/>
    <w:multiLevelType w:val="hybridMultilevel"/>
    <w:tmpl w:val="5486F654"/>
    <w:lvl w:ilvl="0" w:tplc="802C87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6C8A4759"/>
    <w:multiLevelType w:val="hybridMultilevel"/>
    <w:tmpl w:val="A60EDB64"/>
    <w:lvl w:ilvl="0" w:tplc="3892A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7F090B"/>
    <w:multiLevelType w:val="hybridMultilevel"/>
    <w:tmpl w:val="90A4496E"/>
    <w:lvl w:ilvl="0" w:tplc="98D216C0">
      <w:start w:val="1"/>
      <w:numFmt w:val="lowerLetter"/>
      <w:lvlText w:val="%1)"/>
      <w:lvlJc w:val="left"/>
      <w:pPr>
        <w:ind w:left="1434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9" w15:restartNumberingAfterBreak="0">
    <w:nsid w:val="73524F40"/>
    <w:multiLevelType w:val="hybridMultilevel"/>
    <w:tmpl w:val="27A08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3DD41C0"/>
    <w:multiLevelType w:val="hybridMultilevel"/>
    <w:tmpl w:val="9C9A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A17B2"/>
    <w:multiLevelType w:val="hybridMultilevel"/>
    <w:tmpl w:val="839A3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4F0BD5"/>
    <w:multiLevelType w:val="hybridMultilevel"/>
    <w:tmpl w:val="BDF8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9"/>
  </w:num>
  <w:num w:numId="3">
    <w:abstractNumId w:val="26"/>
  </w:num>
  <w:num w:numId="4">
    <w:abstractNumId w:val="73"/>
  </w:num>
  <w:num w:numId="5">
    <w:abstractNumId w:val="13"/>
  </w:num>
  <w:num w:numId="6">
    <w:abstractNumId w:val="85"/>
  </w:num>
  <w:num w:numId="7">
    <w:abstractNumId w:val="50"/>
  </w:num>
  <w:num w:numId="8">
    <w:abstractNumId w:val="35"/>
  </w:num>
  <w:num w:numId="9">
    <w:abstractNumId w:val="64"/>
  </w:num>
  <w:num w:numId="10">
    <w:abstractNumId w:val="70"/>
  </w:num>
  <w:num w:numId="11">
    <w:abstractNumId w:val="34"/>
  </w:num>
  <w:num w:numId="12">
    <w:abstractNumId w:val="76"/>
  </w:num>
  <w:num w:numId="13">
    <w:abstractNumId w:val="84"/>
  </w:num>
  <w:num w:numId="14">
    <w:abstractNumId w:val="31"/>
  </w:num>
  <w:num w:numId="15">
    <w:abstractNumId w:val="42"/>
  </w:num>
  <w:num w:numId="16">
    <w:abstractNumId w:val="39"/>
  </w:num>
  <w:num w:numId="17">
    <w:abstractNumId w:val="47"/>
  </w:num>
  <w:num w:numId="18">
    <w:abstractNumId w:val="32"/>
  </w:num>
  <w:num w:numId="19">
    <w:abstractNumId w:val="12"/>
  </w:num>
  <w:num w:numId="20">
    <w:abstractNumId w:val="68"/>
    <w:lvlOverride w:ilvl="0">
      <w:startOverride w:val="1"/>
    </w:lvlOverride>
  </w:num>
  <w:num w:numId="21">
    <w:abstractNumId w:val="53"/>
    <w:lvlOverride w:ilvl="0">
      <w:startOverride w:val="1"/>
    </w:lvlOverride>
  </w:num>
  <w:num w:numId="22">
    <w:abstractNumId w:val="68"/>
  </w:num>
  <w:num w:numId="23">
    <w:abstractNumId w:val="53"/>
  </w:num>
  <w:num w:numId="24">
    <w:abstractNumId w:val="36"/>
  </w:num>
  <w:num w:numId="25">
    <w:abstractNumId w:val="21"/>
  </w:num>
  <w:num w:numId="26">
    <w:abstractNumId w:val="25"/>
  </w:num>
  <w:num w:numId="27">
    <w:abstractNumId w:val="33"/>
  </w:num>
  <w:num w:numId="28">
    <w:abstractNumId w:val="72"/>
  </w:num>
  <w:num w:numId="29">
    <w:abstractNumId w:val="78"/>
  </w:num>
  <w:num w:numId="30">
    <w:abstractNumId w:val="28"/>
  </w:num>
  <w:num w:numId="31">
    <w:abstractNumId w:val="45"/>
  </w:num>
  <w:num w:numId="32">
    <w:abstractNumId w:val="82"/>
  </w:num>
  <w:num w:numId="33">
    <w:abstractNumId w:val="16"/>
  </w:num>
  <w:num w:numId="34">
    <w:abstractNumId w:val="60"/>
  </w:num>
  <w:num w:numId="35">
    <w:abstractNumId w:val="58"/>
  </w:num>
  <w:num w:numId="36">
    <w:abstractNumId w:val="18"/>
  </w:num>
  <w:num w:numId="37">
    <w:abstractNumId w:val="74"/>
  </w:num>
  <w:num w:numId="38">
    <w:abstractNumId w:val="30"/>
  </w:num>
  <w:num w:numId="39">
    <w:abstractNumId w:val="55"/>
  </w:num>
  <w:num w:numId="40">
    <w:abstractNumId w:val="54"/>
  </w:num>
  <w:num w:numId="41">
    <w:abstractNumId w:val="80"/>
  </w:num>
  <w:num w:numId="42">
    <w:abstractNumId w:val="61"/>
  </w:num>
  <w:num w:numId="43">
    <w:abstractNumId w:val="23"/>
  </w:num>
  <w:num w:numId="44">
    <w:abstractNumId w:val="67"/>
  </w:num>
  <w:num w:numId="45">
    <w:abstractNumId w:val="81"/>
  </w:num>
  <w:num w:numId="46">
    <w:abstractNumId w:val="14"/>
  </w:num>
  <w:num w:numId="47">
    <w:abstractNumId w:val="83"/>
  </w:num>
  <w:num w:numId="48">
    <w:abstractNumId w:val="51"/>
  </w:num>
  <w:num w:numId="49">
    <w:abstractNumId w:val="36"/>
    <w:lvlOverride w:ilvl="0">
      <w:startOverride w:val="1"/>
    </w:lvlOverride>
  </w:num>
  <w:num w:numId="50">
    <w:abstractNumId w:val="15"/>
  </w:num>
  <w:num w:numId="51">
    <w:abstractNumId w:val="79"/>
  </w:num>
  <w:num w:numId="52">
    <w:abstractNumId w:val="20"/>
  </w:num>
  <w:num w:numId="53">
    <w:abstractNumId w:val="43"/>
  </w:num>
  <w:num w:numId="54">
    <w:abstractNumId w:val="65"/>
  </w:num>
  <w:num w:numId="55">
    <w:abstractNumId w:val="56"/>
  </w:num>
  <w:num w:numId="56">
    <w:abstractNumId w:val="11"/>
  </w:num>
  <w:num w:numId="57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7AE"/>
    <w:rsid w:val="000119E1"/>
    <w:rsid w:val="00012433"/>
    <w:rsid w:val="00012590"/>
    <w:rsid w:val="00012A2E"/>
    <w:rsid w:val="00012C66"/>
    <w:rsid w:val="00013365"/>
    <w:rsid w:val="000134C3"/>
    <w:rsid w:val="000139E7"/>
    <w:rsid w:val="00014353"/>
    <w:rsid w:val="00014D2C"/>
    <w:rsid w:val="0001514D"/>
    <w:rsid w:val="00015617"/>
    <w:rsid w:val="0001565F"/>
    <w:rsid w:val="00015C2C"/>
    <w:rsid w:val="00017A65"/>
    <w:rsid w:val="00017C1D"/>
    <w:rsid w:val="000200EE"/>
    <w:rsid w:val="00020100"/>
    <w:rsid w:val="000203EA"/>
    <w:rsid w:val="00021ACF"/>
    <w:rsid w:val="00022B2D"/>
    <w:rsid w:val="00023093"/>
    <w:rsid w:val="00023CED"/>
    <w:rsid w:val="00024691"/>
    <w:rsid w:val="0002480A"/>
    <w:rsid w:val="00024B09"/>
    <w:rsid w:val="000276A3"/>
    <w:rsid w:val="0003084D"/>
    <w:rsid w:val="00031076"/>
    <w:rsid w:val="00034983"/>
    <w:rsid w:val="000354A0"/>
    <w:rsid w:val="00035995"/>
    <w:rsid w:val="00035EA8"/>
    <w:rsid w:val="00036F63"/>
    <w:rsid w:val="00036F90"/>
    <w:rsid w:val="00037B13"/>
    <w:rsid w:val="00037BC0"/>
    <w:rsid w:val="000400DA"/>
    <w:rsid w:val="000411E8"/>
    <w:rsid w:val="00041BF0"/>
    <w:rsid w:val="00041F68"/>
    <w:rsid w:val="0004291E"/>
    <w:rsid w:val="0004302E"/>
    <w:rsid w:val="00044F2A"/>
    <w:rsid w:val="00045945"/>
    <w:rsid w:val="000459A4"/>
    <w:rsid w:val="000459AF"/>
    <w:rsid w:val="00046429"/>
    <w:rsid w:val="000466D4"/>
    <w:rsid w:val="00046DF2"/>
    <w:rsid w:val="00046E34"/>
    <w:rsid w:val="00046E82"/>
    <w:rsid w:val="00046E86"/>
    <w:rsid w:val="00050F8A"/>
    <w:rsid w:val="00050F9C"/>
    <w:rsid w:val="00051007"/>
    <w:rsid w:val="00051105"/>
    <w:rsid w:val="000513B0"/>
    <w:rsid w:val="0005232E"/>
    <w:rsid w:val="00052AA9"/>
    <w:rsid w:val="00052C3F"/>
    <w:rsid w:val="00052FD0"/>
    <w:rsid w:val="00053F49"/>
    <w:rsid w:val="00054A04"/>
    <w:rsid w:val="00055E51"/>
    <w:rsid w:val="00056357"/>
    <w:rsid w:val="000569B9"/>
    <w:rsid w:val="000571BC"/>
    <w:rsid w:val="00057456"/>
    <w:rsid w:val="000578C0"/>
    <w:rsid w:val="000600CD"/>
    <w:rsid w:val="00060CF3"/>
    <w:rsid w:val="00061038"/>
    <w:rsid w:val="00061EC9"/>
    <w:rsid w:val="00062571"/>
    <w:rsid w:val="00063046"/>
    <w:rsid w:val="00063080"/>
    <w:rsid w:val="000639AD"/>
    <w:rsid w:val="00063FD9"/>
    <w:rsid w:val="00064234"/>
    <w:rsid w:val="000649D4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1D80"/>
    <w:rsid w:val="00072302"/>
    <w:rsid w:val="00073448"/>
    <w:rsid w:val="00073CE2"/>
    <w:rsid w:val="00074AFA"/>
    <w:rsid w:val="00074AFD"/>
    <w:rsid w:val="00074BBD"/>
    <w:rsid w:val="00075232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DD7"/>
    <w:rsid w:val="00082FAF"/>
    <w:rsid w:val="00083578"/>
    <w:rsid w:val="00083C3B"/>
    <w:rsid w:val="00083F61"/>
    <w:rsid w:val="00084797"/>
    <w:rsid w:val="00085472"/>
    <w:rsid w:val="0008562D"/>
    <w:rsid w:val="0008646B"/>
    <w:rsid w:val="00087277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9DC"/>
    <w:rsid w:val="00096CD6"/>
    <w:rsid w:val="00096F73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B17AE"/>
    <w:rsid w:val="000B1DEF"/>
    <w:rsid w:val="000B1E22"/>
    <w:rsid w:val="000B1F66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7D5"/>
    <w:rsid w:val="000C07BD"/>
    <w:rsid w:val="000C09B0"/>
    <w:rsid w:val="000C0B32"/>
    <w:rsid w:val="000C14AA"/>
    <w:rsid w:val="000C1618"/>
    <w:rsid w:val="000C1B5C"/>
    <w:rsid w:val="000C27F8"/>
    <w:rsid w:val="000C2BC7"/>
    <w:rsid w:val="000C34A0"/>
    <w:rsid w:val="000C34FB"/>
    <w:rsid w:val="000C3736"/>
    <w:rsid w:val="000C3E1C"/>
    <w:rsid w:val="000C3E21"/>
    <w:rsid w:val="000C4DD9"/>
    <w:rsid w:val="000C577B"/>
    <w:rsid w:val="000C6C84"/>
    <w:rsid w:val="000C6E86"/>
    <w:rsid w:val="000D0068"/>
    <w:rsid w:val="000D022F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6D35"/>
    <w:rsid w:val="000E7E5A"/>
    <w:rsid w:val="000F0890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586"/>
    <w:rsid w:val="000F7273"/>
    <w:rsid w:val="000F76BA"/>
    <w:rsid w:val="000F7A28"/>
    <w:rsid w:val="001008D4"/>
    <w:rsid w:val="00100C3D"/>
    <w:rsid w:val="001011CE"/>
    <w:rsid w:val="00101C3A"/>
    <w:rsid w:val="00103575"/>
    <w:rsid w:val="0010382F"/>
    <w:rsid w:val="0010575C"/>
    <w:rsid w:val="00106159"/>
    <w:rsid w:val="001076DE"/>
    <w:rsid w:val="00107FD7"/>
    <w:rsid w:val="001101E7"/>
    <w:rsid w:val="001109BD"/>
    <w:rsid w:val="001119CD"/>
    <w:rsid w:val="00111AE8"/>
    <w:rsid w:val="00111FAE"/>
    <w:rsid w:val="00112A69"/>
    <w:rsid w:val="001132F2"/>
    <w:rsid w:val="0011377F"/>
    <w:rsid w:val="0011478B"/>
    <w:rsid w:val="001161A2"/>
    <w:rsid w:val="00116749"/>
    <w:rsid w:val="00116F57"/>
    <w:rsid w:val="001178CE"/>
    <w:rsid w:val="00117C75"/>
    <w:rsid w:val="0012137B"/>
    <w:rsid w:val="001216F2"/>
    <w:rsid w:val="001222DC"/>
    <w:rsid w:val="001224D8"/>
    <w:rsid w:val="001232A6"/>
    <w:rsid w:val="001233D8"/>
    <w:rsid w:val="00124535"/>
    <w:rsid w:val="0012509F"/>
    <w:rsid w:val="00125380"/>
    <w:rsid w:val="001257BA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103"/>
    <w:rsid w:val="00133FAE"/>
    <w:rsid w:val="00134A5B"/>
    <w:rsid w:val="00134C65"/>
    <w:rsid w:val="00134EFF"/>
    <w:rsid w:val="00135444"/>
    <w:rsid w:val="0013595C"/>
    <w:rsid w:val="001360A5"/>
    <w:rsid w:val="00136677"/>
    <w:rsid w:val="00136728"/>
    <w:rsid w:val="0013677A"/>
    <w:rsid w:val="00136C2C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941"/>
    <w:rsid w:val="00144D06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C15"/>
    <w:rsid w:val="00157255"/>
    <w:rsid w:val="001574F5"/>
    <w:rsid w:val="001576E8"/>
    <w:rsid w:val="0016034C"/>
    <w:rsid w:val="00160A3B"/>
    <w:rsid w:val="00160EE0"/>
    <w:rsid w:val="00160F51"/>
    <w:rsid w:val="0016152A"/>
    <w:rsid w:val="00161D79"/>
    <w:rsid w:val="00162158"/>
    <w:rsid w:val="00162AD8"/>
    <w:rsid w:val="00162AF3"/>
    <w:rsid w:val="00163278"/>
    <w:rsid w:val="0016419F"/>
    <w:rsid w:val="00164B92"/>
    <w:rsid w:val="001658D1"/>
    <w:rsid w:val="00165B00"/>
    <w:rsid w:val="001660E1"/>
    <w:rsid w:val="0016655E"/>
    <w:rsid w:val="00167BE4"/>
    <w:rsid w:val="00170080"/>
    <w:rsid w:val="00170158"/>
    <w:rsid w:val="00170C17"/>
    <w:rsid w:val="00170EB6"/>
    <w:rsid w:val="00170ECD"/>
    <w:rsid w:val="00171073"/>
    <w:rsid w:val="001715A4"/>
    <w:rsid w:val="00171D92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313"/>
    <w:rsid w:val="00177678"/>
    <w:rsid w:val="001779E6"/>
    <w:rsid w:val="001779EA"/>
    <w:rsid w:val="00180129"/>
    <w:rsid w:val="0018022B"/>
    <w:rsid w:val="00180815"/>
    <w:rsid w:val="00181486"/>
    <w:rsid w:val="00181B03"/>
    <w:rsid w:val="00181B99"/>
    <w:rsid w:val="00181D17"/>
    <w:rsid w:val="00181DE5"/>
    <w:rsid w:val="00182DE7"/>
    <w:rsid w:val="00183884"/>
    <w:rsid w:val="00185499"/>
    <w:rsid w:val="00185D97"/>
    <w:rsid w:val="00185F81"/>
    <w:rsid w:val="001871B6"/>
    <w:rsid w:val="0018728A"/>
    <w:rsid w:val="001908AA"/>
    <w:rsid w:val="00190DA6"/>
    <w:rsid w:val="00191756"/>
    <w:rsid w:val="00191B7F"/>
    <w:rsid w:val="00191F1F"/>
    <w:rsid w:val="00192545"/>
    <w:rsid w:val="0019335A"/>
    <w:rsid w:val="0019336E"/>
    <w:rsid w:val="00193AD8"/>
    <w:rsid w:val="00194B28"/>
    <w:rsid w:val="00194C84"/>
    <w:rsid w:val="00194D6E"/>
    <w:rsid w:val="0019576C"/>
    <w:rsid w:val="00195D13"/>
    <w:rsid w:val="001966E8"/>
    <w:rsid w:val="00196CF5"/>
    <w:rsid w:val="0019713F"/>
    <w:rsid w:val="00197C75"/>
    <w:rsid w:val="001A01E6"/>
    <w:rsid w:val="001A049A"/>
    <w:rsid w:val="001A0B93"/>
    <w:rsid w:val="001A196A"/>
    <w:rsid w:val="001A1A2A"/>
    <w:rsid w:val="001A1B5A"/>
    <w:rsid w:val="001A26D6"/>
    <w:rsid w:val="001A417C"/>
    <w:rsid w:val="001A4210"/>
    <w:rsid w:val="001A4224"/>
    <w:rsid w:val="001A4769"/>
    <w:rsid w:val="001A56D8"/>
    <w:rsid w:val="001A630F"/>
    <w:rsid w:val="001A779B"/>
    <w:rsid w:val="001A7A59"/>
    <w:rsid w:val="001A7DC7"/>
    <w:rsid w:val="001B134F"/>
    <w:rsid w:val="001B1353"/>
    <w:rsid w:val="001B181C"/>
    <w:rsid w:val="001B1C6B"/>
    <w:rsid w:val="001B2EAD"/>
    <w:rsid w:val="001B3B5F"/>
    <w:rsid w:val="001B4294"/>
    <w:rsid w:val="001B504C"/>
    <w:rsid w:val="001B538B"/>
    <w:rsid w:val="001B5732"/>
    <w:rsid w:val="001B6338"/>
    <w:rsid w:val="001C0646"/>
    <w:rsid w:val="001C0C54"/>
    <w:rsid w:val="001C0DCA"/>
    <w:rsid w:val="001C1A78"/>
    <w:rsid w:val="001C2964"/>
    <w:rsid w:val="001C2C14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D5D"/>
    <w:rsid w:val="001D139C"/>
    <w:rsid w:val="001D18AB"/>
    <w:rsid w:val="001D1EE1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65F4"/>
    <w:rsid w:val="001D680D"/>
    <w:rsid w:val="001D7230"/>
    <w:rsid w:val="001D74A5"/>
    <w:rsid w:val="001D7D98"/>
    <w:rsid w:val="001E05C1"/>
    <w:rsid w:val="001E07DB"/>
    <w:rsid w:val="001E09B1"/>
    <w:rsid w:val="001E0A2C"/>
    <w:rsid w:val="001E182F"/>
    <w:rsid w:val="001E1B69"/>
    <w:rsid w:val="001E1FD8"/>
    <w:rsid w:val="001E28F2"/>
    <w:rsid w:val="001E5528"/>
    <w:rsid w:val="001E55A3"/>
    <w:rsid w:val="001E6FE4"/>
    <w:rsid w:val="001F0035"/>
    <w:rsid w:val="001F010B"/>
    <w:rsid w:val="001F02A5"/>
    <w:rsid w:val="001F0B06"/>
    <w:rsid w:val="001F2E9F"/>
    <w:rsid w:val="001F32D6"/>
    <w:rsid w:val="001F3D4A"/>
    <w:rsid w:val="001F4CBC"/>
    <w:rsid w:val="001F65FF"/>
    <w:rsid w:val="00200F31"/>
    <w:rsid w:val="00201757"/>
    <w:rsid w:val="002017BA"/>
    <w:rsid w:val="002017CF"/>
    <w:rsid w:val="00201D56"/>
    <w:rsid w:val="00202599"/>
    <w:rsid w:val="002026E1"/>
    <w:rsid w:val="00203B96"/>
    <w:rsid w:val="00204300"/>
    <w:rsid w:val="00204B13"/>
    <w:rsid w:val="0020521D"/>
    <w:rsid w:val="00205427"/>
    <w:rsid w:val="002056C1"/>
    <w:rsid w:val="00207950"/>
    <w:rsid w:val="00210125"/>
    <w:rsid w:val="00210359"/>
    <w:rsid w:val="00210528"/>
    <w:rsid w:val="00211AB0"/>
    <w:rsid w:val="00211D3E"/>
    <w:rsid w:val="00212213"/>
    <w:rsid w:val="00212234"/>
    <w:rsid w:val="002129BC"/>
    <w:rsid w:val="00212D90"/>
    <w:rsid w:val="00213172"/>
    <w:rsid w:val="0021332C"/>
    <w:rsid w:val="0021367F"/>
    <w:rsid w:val="00214337"/>
    <w:rsid w:val="002152E6"/>
    <w:rsid w:val="002156DB"/>
    <w:rsid w:val="00215BD0"/>
    <w:rsid w:val="00216089"/>
    <w:rsid w:val="00216597"/>
    <w:rsid w:val="00216E12"/>
    <w:rsid w:val="0022047B"/>
    <w:rsid w:val="00220B2B"/>
    <w:rsid w:val="002217F8"/>
    <w:rsid w:val="00221A1C"/>
    <w:rsid w:val="00221B5E"/>
    <w:rsid w:val="00221B9E"/>
    <w:rsid w:val="00222130"/>
    <w:rsid w:val="0022252C"/>
    <w:rsid w:val="00222FC1"/>
    <w:rsid w:val="002230FF"/>
    <w:rsid w:val="002232B1"/>
    <w:rsid w:val="00223473"/>
    <w:rsid w:val="002242AB"/>
    <w:rsid w:val="00224992"/>
    <w:rsid w:val="00224F21"/>
    <w:rsid w:val="00225742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680"/>
    <w:rsid w:val="00235AAA"/>
    <w:rsid w:val="00235E36"/>
    <w:rsid w:val="0023647C"/>
    <w:rsid w:val="0023652D"/>
    <w:rsid w:val="0023691D"/>
    <w:rsid w:val="00236B44"/>
    <w:rsid w:val="00236DB3"/>
    <w:rsid w:val="00237877"/>
    <w:rsid w:val="002378D7"/>
    <w:rsid w:val="002414A3"/>
    <w:rsid w:val="002417A1"/>
    <w:rsid w:val="002418E7"/>
    <w:rsid w:val="00241A43"/>
    <w:rsid w:val="00241E47"/>
    <w:rsid w:val="0024292A"/>
    <w:rsid w:val="002431EF"/>
    <w:rsid w:val="002448B5"/>
    <w:rsid w:val="00245310"/>
    <w:rsid w:val="002454AD"/>
    <w:rsid w:val="002459D7"/>
    <w:rsid w:val="00245CD9"/>
    <w:rsid w:val="00246237"/>
    <w:rsid w:val="00246869"/>
    <w:rsid w:val="002468C1"/>
    <w:rsid w:val="00247314"/>
    <w:rsid w:val="00247477"/>
    <w:rsid w:val="00247C4D"/>
    <w:rsid w:val="00247E24"/>
    <w:rsid w:val="00247FC3"/>
    <w:rsid w:val="00250ABC"/>
    <w:rsid w:val="0025210D"/>
    <w:rsid w:val="00252147"/>
    <w:rsid w:val="0025244E"/>
    <w:rsid w:val="00252471"/>
    <w:rsid w:val="00252B67"/>
    <w:rsid w:val="002547FB"/>
    <w:rsid w:val="00254CFA"/>
    <w:rsid w:val="00255645"/>
    <w:rsid w:val="00256428"/>
    <w:rsid w:val="002571D8"/>
    <w:rsid w:val="002577EE"/>
    <w:rsid w:val="002605E1"/>
    <w:rsid w:val="00260AA6"/>
    <w:rsid w:val="00260B1D"/>
    <w:rsid w:val="00262A6C"/>
    <w:rsid w:val="0026407A"/>
    <w:rsid w:val="00264402"/>
    <w:rsid w:val="00265641"/>
    <w:rsid w:val="00265727"/>
    <w:rsid w:val="00266016"/>
    <w:rsid w:val="002660E2"/>
    <w:rsid w:val="00266B30"/>
    <w:rsid w:val="002675AE"/>
    <w:rsid w:val="00267E5A"/>
    <w:rsid w:val="002700FE"/>
    <w:rsid w:val="0027092C"/>
    <w:rsid w:val="00270FD1"/>
    <w:rsid w:val="002715E0"/>
    <w:rsid w:val="00271791"/>
    <w:rsid w:val="00271AF1"/>
    <w:rsid w:val="002725D5"/>
    <w:rsid w:val="002737FF"/>
    <w:rsid w:val="00273BA6"/>
    <w:rsid w:val="00273EDA"/>
    <w:rsid w:val="00275807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5737"/>
    <w:rsid w:val="002960BC"/>
    <w:rsid w:val="00296DDE"/>
    <w:rsid w:val="00296DE0"/>
    <w:rsid w:val="00297360"/>
    <w:rsid w:val="00297DF1"/>
    <w:rsid w:val="00297FCD"/>
    <w:rsid w:val="002A0894"/>
    <w:rsid w:val="002A1A12"/>
    <w:rsid w:val="002A3EAC"/>
    <w:rsid w:val="002A42E2"/>
    <w:rsid w:val="002A59BE"/>
    <w:rsid w:val="002A6E28"/>
    <w:rsid w:val="002A7555"/>
    <w:rsid w:val="002B0235"/>
    <w:rsid w:val="002B0420"/>
    <w:rsid w:val="002B055D"/>
    <w:rsid w:val="002B0C18"/>
    <w:rsid w:val="002B1122"/>
    <w:rsid w:val="002B1144"/>
    <w:rsid w:val="002B1E86"/>
    <w:rsid w:val="002B2394"/>
    <w:rsid w:val="002B3315"/>
    <w:rsid w:val="002B344B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32D8"/>
    <w:rsid w:val="002C3B6A"/>
    <w:rsid w:val="002C49F9"/>
    <w:rsid w:val="002C5D10"/>
    <w:rsid w:val="002C61D9"/>
    <w:rsid w:val="002C679A"/>
    <w:rsid w:val="002C6869"/>
    <w:rsid w:val="002D00D2"/>
    <w:rsid w:val="002D0A62"/>
    <w:rsid w:val="002D1F2B"/>
    <w:rsid w:val="002D3E21"/>
    <w:rsid w:val="002D4DF8"/>
    <w:rsid w:val="002D53A5"/>
    <w:rsid w:val="002D53B4"/>
    <w:rsid w:val="002D560D"/>
    <w:rsid w:val="002D6BA5"/>
    <w:rsid w:val="002D7CBF"/>
    <w:rsid w:val="002E057C"/>
    <w:rsid w:val="002E0908"/>
    <w:rsid w:val="002E10FC"/>
    <w:rsid w:val="002E1730"/>
    <w:rsid w:val="002E1E68"/>
    <w:rsid w:val="002E27BB"/>
    <w:rsid w:val="002E369B"/>
    <w:rsid w:val="002E3711"/>
    <w:rsid w:val="002E4190"/>
    <w:rsid w:val="002E5B2D"/>
    <w:rsid w:val="002E5C58"/>
    <w:rsid w:val="002F10A5"/>
    <w:rsid w:val="002F17CE"/>
    <w:rsid w:val="002F2D7A"/>
    <w:rsid w:val="002F4AD8"/>
    <w:rsid w:val="002F5383"/>
    <w:rsid w:val="002F5DC5"/>
    <w:rsid w:val="002F6872"/>
    <w:rsid w:val="002F6B4D"/>
    <w:rsid w:val="002F726F"/>
    <w:rsid w:val="002F7788"/>
    <w:rsid w:val="00300265"/>
    <w:rsid w:val="003004F9"/>
    <w:rsid w:val="00300B80"/>
    <w:rsid w:val="00300EE7"/>
    <w:rsid w:val="003013AC"/>
    <w:rsid w:val="0030150B"/>
    <w:rsid w:val="00301B12"/>
    <w:rsid w:val="00303968"/>
    <w:rsid w:val="00303A34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0A9"/>
    <w:rsid w:val="0030749A"/>
    <w:rsid w:val="00307978"/>
    <w:rsid w:val="00310FFA"/>
    <w:rsid w:val="00311C66"/>
    <w:rsid w:val="003126A7"/>
    <w:rsid w:val="00312983"/>
    <w:rsid w:val="00313418"/>
    <w:rsid w:val="00313782"/>
    <w:rsid w:val="00313D08"/>
    <w:rsid w:val="00313FF9"/>
    <w:rsid w:val="00314326"/>
    <w:rsid w:val="00316A6E"/>
    <w:rsid w:val="00316E9B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3B1B"/>
    <w:rsid w:val="00324737"/>
    <w:rsid w:val="00324E59"/>
    <w:rsid w:val="00327146"/>
    <w:rsid w:val="003273FF"/>
    <w:rsid w:val="00330710"/>
    <w:rsid w:val="00330913"/>
    <w:rsid w:val="003318AC"/>
    <w:rsid w:val="0033213F"/>
    <w:rsid w:val="00332BCD"/>
    <w:rsid w:val="00332BF5"/>
    <w:rsid w:val="00334290"/>
    <w:rsid w:val="003345B7"/>
    <w:rsid w:val="003347C0"/>
    <w:rsid w:val="00334E99"/>
    <w:rsid w:val="0033523F"/>
    <w:rsid w:val="00335C17"/>
    <w:rsid w:val="00336C81"/>
    <w:rsid w:val="00336DD7"/>
    <w:rsid w:val="0033736B"/>
    <w:rsid w:val="00337535"/>
    <w:rsid w:val="00340915"/>
    <w:rsid w:val="00340D9C"/>
    <w:rsid w:val="003419FF"/>
    <w:rsid w:val="00341DDF"/>
    <w:rsid w:val="0034202E"/>
    <w:rsid w:val="00342290"/>
    <w:rsid w:val="00342406"/>
    <w:rsid w:val="00342953"/>
    <w:rsid w:val="00343228"/>
    <w:rsid w:val="00343385"/>
    <w:rsid w:val="003433BC"/>
    <w:rsid w:val="00343EF8"/>
    <w:rsid w:val="00344467"/>
    <w:rsid w:val="003458E4"/>
    <w:rsid w:val="00345EB1"/>
    <w:rsid w:val="00346785"/>
    <w:rsid w:val="0034690F"/>
    <w:rsid w:val="00347831"/>
    <w:rsid w:val="0035098B"/>
    <w:rsid w:val="00350DC2"/>
    <w:rsid w:val="00351556"/>
    <w:rsid w:val="00352589"/>
    <w:rsid w:val="00352C96"/>
    <w:rsid w:val="00355D48"/>
    <w:rsid w:val="00356176"/>
    <w:rsid w:val="0035684F"/>
    <w:rsid w:val="003570B7"/>
    <w:rsid w:val="003602BF"/>
    <w:rsid w:val="00360C70"/>
    <w:rsid w:val="00361AEE"/>
    <w:rsid w:val="00361EA1"/>
    <w:rsid w:val="00362531"/>
    <w:rsid w:val="0036285A"/>
    <w:rsid w:val="00362E6B"/>
    <w:rsid w:val="0036557C"/>
    <w:rsid w:val="003662A3"/>
    <w:rsid w:val="003665F3"/>
    <w:rsid w:val="003668A5"/>
    <w:rsid w:val="003672D0"/>
    <w:rsid w:val="00367325"/>
    <w:rsid w:val="0037012D"/>
    <w:rsid w:val="003703CD"/>
    <w:rsid w:val="0037104B"/>
    <w:rsid w:val="00371EEE"/>
    <w:rsid w:val="00376099"/>
    <w:rsid w:val="00376C23"/>
    <w:rsid w:val="00376C9B"/>
    <w:rsid w:val="0037721D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020"/>
    <w:rsid w:val="0038426D"/>
    <w:rsid w:val="0038474E"/>
    <w:rsid w:val="00384A45"/>
    <w:rsid w:val="003857C1"/>
    <w:rsid w:val="00385F30"/>
    <w:rsid w:val="00386F8D"/>
    <w:rsid w:val="003879E1"/>
    <w:rsid w:val="00387CD2"/>
    <w:rsid w:val="0039016C"/>
    <w:rsid w:val="00390640"/>
    <w:rsid w:val="00390F38"/>
    <w:rsid w:val="00391D12"/>
    <w:rsid w:val="003925AD"/>
    <w:rsid w:val="0039371F"/>
    <w:rsid w:val="00395637"/>
    <w:rsid w:val="0039583C"/>
    <w:rsid w:val="0039693E"/>
    <w:rsid w:val="00396D2E"/>
    <w:rsid w:val="003A1E36"/>
    <w:rsid w:val="003A1F52"/>
    <w:rsid w:val="003A1F8C"/>
    <w:rsid w:val="003A2134"/>
    <w:rsid w:val="003A242F"/>
    <w:rsid w:val="003A26D9"/>
    <w:rsid w:val="003A3509"/>
    <w:rsid w:val="003A3F69"/>
    <w:rsid w:val="003A4AF4"/>
    <w:rsid w:val="003A4F3C"/>
    <w:rsid w:val="003A5141"/>
    <w:rsid w:val="003A5593"/>
    <w:rsid w:val="003A59B3"/>
    <w:rsid w:val="003A5D79"/>
    <w:rsid w:val="003A67B3"/>
    <w:rsid w:val="003A6B34"/>
    <w:rsid w:val="003A6B71"/>
    <w:rsid w:val="003A71F8"/>
    <w:rsid w:val="003A7B10"/>
    <w:rsid w:val="003B0CE8"/>
    <w:rsid w:val="003B2384"/>
    <w:rsid w:val="003B28B7"/>
    <w:rsid w:val="003B2AA9"/>
    <w:rsid w:val="003B340B"/>
    <w:rsid w:val="003B3E23"/>
    <w:rsid w:val="003B4973"/>
    <w:rsid w:val="003B55D5"/>
    <w:rsid w:val="003B5A0C"/>
    <w:rsid w:val="003B6889"/>
    <w:rsid w:val="003B797B"/>
    <w:rsid w:val="003C0539"/>
    <w:rsid w:val="003C06E1"/>
    <w:rsid w:val="003C0CDB"/>
    <w:rsid w:val="003C17C0"/>
    <w:rsid w:val="003C1848"/>
    <w:rsid w:val="003C2AFA"/>
    <w:rsid w:val="003C2FF3"/>
    <w:rsid w:val="003C3A6C"/>
    <w:rsid w:val="003C3E48"/>
    <w:rsid w:val="003C3EED"/>
    <w:rsid w:val="003C3FFC"/>
    <w:rsid w:val="003C42C8"/>
    <w:rsid w:val="003C44FC"/>
    <w:rsid w:val="003C4B61"/>
    <w:rsid w:val="003C631D"/>
    <w:rsid w:val="003C71E0"/>
    <w:rsid w:val="003C7208"/>
    <w:rsid w:val="003C752D"/>
    <w:rsid w:val="003D0CE2"/>
    <w:rsid w:val="003D16D8"/>
    <w:rsid w:val="003D192F"/>
    <w:rsid w:val="003D19BE"/>
    <w:rsid w:val="003D2809"/>
    <w:rsid w:val="003D296A"/>
    <w:rsid w:val="003D2ACA"/>
    <w:rsid w:val="003D2BE8"/>
    <w:rsid w:val="003D3659"/>
    <w:rsid w:val="003D3884"/>
    <w:rsid w:val="003D3BC6"/>
    <w:rsid w:val="003D3E44"/>
    <w:rsid w:val="003D3EAE"/>
    <w:rsid w:val="003D4683"/>
    <w:rsid w:val="003D4B62"/>
    <w:rsid w:val="003D511B"/>
    <w:rsid w:val="003D574E"/>
    <w:rsid w:val="003D62D9"/>
    <w:rsid w:val="003D679C"/>
    <w:rsid w:val="003D75F6"/>
    <w:rsid w:val="003D791E"/>
    <w:rsid w:val="003D7A60"/>
    <w:rsid w:val="003E02F2"/>
    <w:rsid w:val="003E065A"/>
    <w:rsid w:val="003E0CF7"/>
    <w:rsid w:val="003E17E6"/>
    <w:rsid w:val="003E1847"/>
    <w:rsid w:val="003E2242"/>
    <w:rsid w:val="003E45D5"/>
    <w:rsid w:val="003E48D4"/>
    <w:rsid w:val="003E5A55"/>
    <w:rsid w:val="003E601A"/>
    <w:rsid w:val="003E69EE"/>
    <w:rsid w:val="003E7128"/>
    <w:rsid w:val="003E72F7"/>
    <w:rsid w:val="003E74BD"/>
    <w:rsid w:val="003E791A"/>
    <w:rsid w:val="003F047B"/>
    <w:rsid w:val="003F0B5B"/>
    <w:rsid w:val="003F0B61"/>
    <w:rsid w:val="003F166F"/>
    <w:rsid w:val="003F1DCD"/>
    <w:rsid w:val="003F2073"/>
    <w:rsid w:val="003F2483"/>
    <w:rsid w:val="003F3F34"/>
    <w:rsid w:val="003F56F2"/>
    <w:rsid w:val="003F5B39"/>
    <w:rsid w:val="003F5E4B"/>
    <w:rsid w:val="003F604F"/>
    <w:rsid w:val="003F63AC"/>
    <w:rsid w:val="003F69B8"/>
    <w:rsid w:val="0040215B"/>
    <w:rsid w:val="004029E4"/>
    <w:rsid w:val="0040322B"/>
    <w:rsid w:val="00403F84"/>
    <w:rsid w:val="00404A83"/>
    <w:rsid w:val="00406414"/>
    <w:rsid w:val="004064B4"/>
    <w:rsid w:val="00406BD3"/>
    <w:rsid w:val="00407B88"/>
    <w:rsid w:val="00410BAC"/>
    <w:rsid w:val="004112DA"/>
    <w:rsid w:val="00411B4F"/>
    <w:rsid w:val="0041204B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0D9"/>
    <w:rsid w:val="00416BAD"/>
    <w:rsid w:val="00416C36"/>
    <w:rsid w:val="00416E35"/>
    <w:rsid w:val="00416E6F"/>
    <w:rsid w:val="004171B7"/>
    <w:rsid w:val="004173AB"/>
    <w:rsid w:val="00417938"/>
    <w:rsid w:val="004203CF"/>
    <w:rsid w:val="00420F30"/>
    <w:rsid w:val="00423083"/>
    <w:rsid w:val="004230ED"/>
    <w:rsid w:val="004232F3"/>
    <w:rsid w:val="00423A20"/>
    <w:rsid w:val="00423C24"/>
    <w:rsid w:val="004241BD"/>
    <w:rsid w:val="00424A60"/>
    <w:rsid w:val="004254DD"/>
    <w:rsid w:val="00426DC9"/>
    <w:rsid w:val="004276ED"/>
    <w:rsid w:val="004309CD"/>
    <w:rsid w:val="0043113B"/>
    <w:rsid w:val="00431BED"/>
    <w:rsid w:val="00431DFA"/>
    <w:rsid w:val="00432945"/>
    <w:rsid w:val="00433719"/>
    <w:rsid w:val="00433ABD"/>
    <w:rsid w:val="00433C33"/>
    <w:rsid w:val="00433E17"/>
    <w:rsid w:val="004340C7"/>
    <w:rsid w:val="00434853"/>
    <w:rsid w:val="00435A18"/>
    <w:rsid w:val="00435BA4"/>
    <w:rsid w:val="0043681C"/>
    <w:rsid w:val="004373B3"/>
    <w:rsid w:val="00437BF6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468"/>
    <w:rsid w:val="00447B7A"/>
    <w:rsid w:val="00447F66"/>
    <w:rsid w:val="004500A0"/>
    <w:rsid w:val="0045119F"/>
    <w:rsid w:val="00452529"/>
    <w:rsid w:val="0045278A"/>
    <w:rsid w:val="00453BD2"/>
    <w:rsid w:val="00454EB8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A2"/>
    <w:rsid w:val="00463D8E"/>
    <w:rsid w:val="00464BB0"/>
    <w:rsid w:val="00465265"/>
    <w:rsid w:val="004654F5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15A9"/>
    <w:rsid w:val="0048220E"/>
    <w:rsid w:val="00482238"/>
    <w:rsid w:val="00482C9C"/>
    <w:rsid w:val="004836EB"/>
    <w:rsid w:val="00483BB9"/>
    <w:rsid w:val="00484727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2310"/>
    <w:rsid w:val="004926B1"/>
    <w:rsid w:val="00493878"/>
    <w:rsid w:val="00493C20"/>
    <w:rsid w:val="004942EF"/>
    <w:rsid w:val="004945E1"/>
    <w:rsid w:val="00494786"/>
    <w:rsid w:val="0049486D"/>
    <w:rsid w:val="004955BB"/>
    <w:rsid w:val="00495BA7"/>
    <w:rsid w:val="00495DEB"/>
    <w:rsid w:val="0049667D"/>
    <w:rsid w:val="00496C10"/>
    <w:rsid w:val="0049753F"/>
    <w:rsid w:val="004977DC"/>
    <w:rsid w:val="00497BA6"/>
    <w:rsid w:val="004A0C9E"/>
    <w:rsid w:val="004A2019"/>
    <w:rsid w:val="004A481B"/>
    <w:rsid w:val="004A562A"/>
    <w:rsid w:val="004A5845"/>
    <w:rsid w:val="004A7186"/>
    <w:rsid w:val="004A7533"/>
    <w:rsid w:val="004B050B"/>
    <w:rsid w:val="004B0837"/>
    <w:rsid w:val="004B1ADF"/>
    <w:rsid w:val="004B25AC"/>
    <w:rsid w:val="004B260D"/>
    <w:rsid w:val="004B2D7E"/>
    <w:rsid w:val="004B307A"/>
    <w:rsid w:val="004B30D2"/>
    <w:rsid w:val="004B31BF"/>
    <w:rsid w:val="004B42D7"/>
    <w:rsid w:val="004B5649"/>
    <w:rsid w:val="004B5911"/>
    <w:rsid w:val="004B5A04"/>
    <w:rsid w:val="004B6B8A"/>
    <w:rsid w:val="004B7C28"/>
    <w:rsid w:val="004C0A8C"/>
    <w:rsid w:val="004C1ED0"/>
    <w:rsid w:val="004C3676"/>
    <w:rsid w:val="004C488D"/>
    <w:rsid w:val="004C48CA"/>
    <w:rsid w:val="004C4E20"/>
    <w:rsid w:val="004C4FF4"/>
    <w:rsid w:val="004D0D77"/>
    <w:rsid w:val="004D1068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390D"/>
    <w:rsid w:val="004E4ABB"/>
    <w:rsid w:val="004E4FE3"/>
    <w:rsid w:val="004E56BE"/>
    <w:rsid w:val="004E5F30"/>
    <w:rsid w:val="004E71A6"/>
    <w:rsid w:val="004E739E"/>
    <w:rsid w:val="004E73EC"/>
    <w:rsid w:val="004F08EE"/>
    <w:rsid w:val="004F0AAF"/>
    <w:rsid w:val="004F11E2"/>
    <w:rsid w:val="004F2043"/>
    <w:rsid w:val="004F2179"/>
    <w:rsid w:val="004F2A05"/>
    <w:rsid w:val="004F3136"/>
    <w:rsid w:val="004F35FC"/>
    <w:rsid w:val="004F3ACB"/>
    <w:rsid w:val="004F3B58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2E55"/>
    <w:rsid w:val="00503D77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3BB1"/>
    <w:rsid w:val="00514380"/>
    <w:rsid w:val="00515347"/>
    <w:rsid w:val="005159DC"/>
    <w:rsid w:val="00516347"/>
    <w:rsid w:val="0051740D"/>
    <w:rsid w:val="00517C09"/>
    <w:rsid w:val="00520A9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6E4A"/>
    <w:rsid w:val="00527856"/>
    <w:rsid w:val="0052796C"/>
    <w:rsid w:val="00527D5F"/>
    <w:rsid w:val="00531230"/>
    <w:rsid w:val="00531B10"/>
    <w:rsid w:val="00533855"/>
    <w:rsid w:val="00533E2B"/>
    <w:rsid w:val="0053496C"/>
    <w:rsid w:val="005349CD"/>
    <w:rsid w:val="00535516"/>
    <w:rsid w:val="005365CA"/>
    <w:rsid w:val="00537B70"/>
    <w:rsid w:val="00540849"/>
    <w:rsid w:val="00540A1E"/>
    <w:rsid w:val="005417CA"/>
    <w:rsid w:val="00541846"/>
    <w:rsid w:val="005428EE"/>
    <w:rsid w:val="005434A2"/>
    <w:rsid w:val="00543CEF"/>
    <w:rsid w:val="005455D8"/>
    <w:rsid w:val="00545729"/>
    <w:rsid w:val="00545E80"/>
    <w:rsid w:val="0055078E"/>
    <w:rsid w:val="00550AE4"/>
    <w:rsid w:val="00551271"/>
    <w:rsid w:val="00551485"/>
    <w:rsid w:val="00551B98"/>
    <w:rsid w:val="00551E6C"/>
    <w:rsid w:val="00551F5E"/>
    <w:rsid w:val="00553135"/>
    <w:rsid w:val="005537DC"/>
    <w:rsid w:val="0055437D"/>
    <w:rsid w:val="0055451B"/>
    <w:rsid w:val="0055536D"/>
    <w:rsid w:val="005554FC"/>
    <w:rsid w:val="00555760"/>
    <w:rsid w:val="00555877"/>
    <w:rsid w:val="00555E6F"/>
    <w:rsid w:val="005560BC"/>
    <w:rsid w:val="005571D8"/>
    <w:rsid w:val="00560D66"/>
    <w:rsid w:val="00560E8F"/>
    <w:rsid w:val="00561343"/>
    <w:rsid w:val="00563241"/>
    <w:rsid w:val="005634A8"/>
    <w:rsid w:val="0056350D"/>
    <w:rsid w:val="0056360E"/>
    <w:rsid w:val="00564F02"/>
    <w:rsid w:val="00565201"/>
    <w:rsid w:val="00565D59"/>
    <w:rsid w:val="00566076"/>
    <w:rsid w:val="0056619E"/>
    <w:rsid w:val="005664BB"/>
    <w:rsid w:val="00566CC3"/>
    <w:rsid w:val="005672E2"/>
    <w:rsid w:val="00567949"/>
    <w:rsid w:val="0057038F"/>
    <w:rsid w:val="00570511"/>
    <w:rsid w:val="00570C08"/>
    <w:rsid w:val="00571025"/>
    <w:rsid w:val="00571B11"/>
    <w:rsid w:val="00571FF1"/>
    <w:rsid w:val="00572156"/>
    <w:rsid w:val="00573B0D"/>
    <w:rsid w:val="00574455"/>
    <w:rsid w:val="00575F42"/>
    <w:rsid w:val="0057605A"/>
    <w:rsid w:val="005760F2"/>
    <w:rsid w:val="00576C5B"/>
    <w:rsid w:val="00577AA8"/>
    <w:rsid w:val="0058023F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D75"/>
    <w:rsid w:val="00591F9D"/>
    <w:rsid w:val="00592309"/>
    <w:rsid w:val="00592BA3"/>
    <w:rsid w:val="00592FE2"/>
    <w:rsid w:val="00593AFB"/>
    <w:rsid w:val="00593F34"/>
    <w:rsid w:val="00594258"/>
    <w:rsid w:val="0059429D"/>
    <w:rsid w:val="00595920"/>
    <w:rsid w:val="00595FC8"/>
    <w:rsid w:val="0059620E"/>
    <w:rsid w:val="005970E4"/>
    <w:rsid w:val="005A0541"/>
    <w:rsid w:val="005A055A"/>
    <w:rsid w:val="005A0FF6"/>
    <w:rsid w:val="005A1570"/>
    <w:rsid w:val="005A1FFD"/>
    <w:rsid w:val="005A2231"/>
    <w:rsid w:val="005A2594"/>
    <w:rsid w:val="005A36AB"/>
    <w:rsid w:val="005A37F6"/>
    <w:rsid w:val="005A3F0A"/>
    <w:rsid w:val="005A44E1"/>
    <w:rsid w:val="005A4E3C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B03D0"/>
    <w:rsid w:val="005B1D8A"/>
    <w:rsid w:val="005B2D2E"/>
    <w:rsid w:val="005B3D8B"/>
    <w:rsid w:val="005B52C3"/>
    <w:rsid w:val="005B56F0"/>
    <w:rsid w:val="005B6E86"/>
    <w:rsid w:val="005B7288"/>
    <w:rsid w:val="005B79CE"/>
    <w:rsid w:val="005C0525"/>
    <w:rsid w:val="005C1278"/>
    <w:rsid w:val="005C14F9"/>
    <w:rsid w:val="005C1A98"/>
    <w:rsid w:val="005C1F38"/>
    <w:rsid w:val="005C35EF"/>
    <w:rsid w:val="005C3690"/>
    <w:rsid w:val="005C3994"/>
    <w:rsid w:val="005C3A27"/>
    <w:rsid w:val="005C55C5"/>
    <w:rsid w:val="005C57B3"/>
    <w:rsid w:val="005C75EC"/>
    <w:rsid w:val="005C7A4A"/>
    <w:rsid w:val="005C7A91"/>
    <w:rsid w:val="005D0179"/>
    <w:rsid w:val="005D01E1"/>
    <w:rsid w:val="005D02A9"/>
    <w:rsid w:val="005D203C"/>
    <w:rsid w:val="005D22CD"/>
    <w:rsid w:val="005D2E7D"/>
    <w:rsid w:val="005D3024"/>
    <w:rsid w:val="005D32BF"/>
    <w:rsid w:val="005D3783"/>
    <w:rsid w:val="005D37B7"/>
    <w:rsid w:val="005D3A97"/>
    <w:rsid w:val="005D3E26"/>
    <w:rsid w:val="005D42FB"/>
    <w:rsid w:val="005D4A33"/>
    <w:rsid w:val="005D5094"/>
    <w:rsid w:val="005D58A0"/>
    <w:rsid w:val="005D6B6A"/>
    <w:rsid w:val="005D72C7"/>
    <w:rsid w:val="005D7420"/>
    <w:rsid w:val="005D772A"/>
    <w:rsid w:val="005E1455"/>
    <w:rsid w:val="005E21DC"/>
    <w:rsid w:val="005E26C0"/>
    <w:rsid w:val="005E3D46"/>
    <w:rsid w:val="005E41E9"/>
    <w:rsid w:val="005E45B7"/>
    <w:rsid w:val="005E5340"/>
    <w:rsid w:val="005E5CAC"/>
    <w:rsid w:val="005E6023"/>
    <w:rsid w:val="005E64A9"/>
    <w:rsid w:val="005E7792"/>
    <w:rsid w:val="005F0836"/>
    <w:rsid w:val="005F0A86"/>
    <w:rsid w:val="005F0CA5"/>
    <w:rsid w:val="005F1103"/>
    <w:rsid w:val="005F230C"/>
    <w:rsid w:val="005F2827"/>
    <w:rsid w:val="005F33DA"/>
    <w:rsid w:val="005F36C9"/>
    <w:rsid w:val="005F36E7"/>
    <w:rsid w:val="005F3844"/>
    <w:rsid w:val="005F39D4"/>
    <w:rsid w:val="005F4088"/>
    <w:rsid w:val="005F4175"/>
    <w:rsid w:val="005F46A5"/>
    <w:rsid w:val="005F4FF4"/>
    <w:rsid w:val="005F6003"/>
    <w:rsid w:val="005F6324"/>
    <w:rsid w:val="005F69E4"/>
    <w:rsid w:val="005F7A22"/>
    <w:rsid w:val="0060101D"/>
    <w:rsid w:val="0060182D"/>
    <w:rsid w:val="00602739"/>
    <w:rsid w:val="00602A0D"/>
    <w:rsid w:val="0060324F"/>
    <w:rsid w:val="00603387"/>
    <w:rsid w:val="00605BDD"/>
    <w:rsid w:val="00606344"/>
    <w:rsid w:val="0060644D"/>
    <w:rsid w:val="00607769"/>
    <w:rsid w:val="00607A21"/>
    <w:rsid w:val="00607C3B"/>
    <w:rsid w:val="00610364"/>
    <w:rsid w:val="00610E3A"/>
    <w:rsid w:val="0061132D"/>
    <w:rsid w:val="006132B1"/>
    <w:rsid w:val="0061603F"/>
    <w:rsid w:val="00616378"/>
    <w:rsid w:val="006207FE"/>
    <w:rsid w:val="00620925"/>
    <w:rsid w:val="00620CAD"/>
    <w:rsid w:val="006234E6"/>
    <w:rsid w:val="00623676"/>
    <w:rsid w:val="00624307"/>
    <w:rsid w:val="0062445A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1ABB"/>
    <w:rsid w:val="0063231A"/>
    <w:rsid w:val="00632494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225E"/>
    <w:rsid w:val="00643447"/>
    <w:rsid w:val="00644A14"/>
    <w:rsid w:val="00644F4A"/>
    <w:rsid w:val="006459BB"/>
    <w:rsid w:val="0064667A"/>
    <w:rsid w:val="006477BE"/>
    <w:rsid w:val="00647B26"/>
    <w:rsid w:val="00650553"/>
    <w:rsid w:val="006505B2"/>
    <w:rsid w:val="00650655"/>
    <w:rsid w:val="006517A7"/>
    <w:rsid w:val="00651CF4"/>
    <w:rsid w:val="006524A4"/>
    <w:rsid w:val="00653B48"/>
    <w:rsid w:val="00653F67"/>
    <w:rsid w:val="00655D85"/>
    <w:rsid w:val="00656623"/>
    <w:rsid w:val="0065782D"/>
    <w:rsid w:val="00657A23"/>
    <w:rsid w:val="00660117"/>
    <w:rsid w:val="00660F6A"/>
    <w:rsid w:val="006612C8"/>
    <w:rsid w:val="00661865"/>
    <w:rsid w:val="00661EA6"/>
    <w:rsid w:val="006630EB"/>
    <w:rsid w:val="00663428"/>
    <w:rsid w:val="00663436"/>
    <w:rsid w:val="00663C5C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701"/>
    <w:rsid w:val="0067654A"/>
    <w:rsid w:val="00676DBA"/>
    <w:rsid w:val="00676F79"/>
    <w:rsid w:val="00677E69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438"/>
    <w:rsid w:val="00686544"/>
    <w:rsid w:val="0068762B"/>
    <w:rsid w:val="00687DCB"/>
    <w:rsid w:val="00690060"/>
    <w:rsid w:val="00690A15"/>
    <w:rsid w:val="00690C14"/>
    <w:rsid w:val="006913D6"/>
    <w:rsid w:val="00693453"/>
    <w:rsid w:val="00693BD5"/>
    <w:rsid w:val="00693FE4"/>
    <w:rsid w:val="006944CC"/>
    <w:rsid w:val="00694982"/>
    <w:rsid w:val="00694BCC"/>
    <w:rsid w:val="00694E70"/>
    <w:rsid w:val="00695ECB"/>
    <w:rsid w:val="00696202"/>
    <w:rsid w:val="00697780"/>
    <w:rsid w:val="00697CE5"/>
    <w:rsid w:val="006A10FF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2E9"/>
    <w:rsid w:val="006A5563"/>
    <w:rsid w:val="006A585F"/>
    <w:rsid w:val="006A6E4D"/>
    <w:rsid w:val="006A6F30"/>
    <w:rsid w:val="006A6F6F"/>
    <w:rsid w:val="006B02C0"/>
    <w:rsid w:val="006B08ED"/>
    <w:rsid w:val="006B13C0"/>
    <w:rsid w:val="006B1E2D"/>
    <w:rsid w:val="006B27E5"/>
    <w:rsid w:val="006B3A36"/>
    <w:rsid w:val="006B4290"/>
    <w:rsid w:val="006B4A08"/>
    <w:rsid w:val="006B4D24"/>
    <w:rsid w:val="006B4E81"/>
    <w:rsid w:val="006B52E4"/>
    <w:rsid w:val="006B5570"/>
    <w:rsid w:val="006B5A99"/>
    <w:rsid w:val="006B5BF1"/>
    <w:rsid w:val="006B628A"/>
    <w:rsid w:val="006B62D9"/>
    <w:rsid w:val="006B635E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2C2"/>
    <w:rsid w:val="006C73FF"/>
    <w:rsid w:val="006D01A2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0AD0"/>
    <w:rsid w:val="006E189D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BF4"/>
    <w:rsid w:val="006F2EF5"/>
    <w:rsid w:val="006F3150"/>
    <w:rsid w:val="006F3412"/>
    <w:rsid w:val="006F392C"/>
    <w:rsid w:val="006F4572"/>
    <w:rsid w:val="006F462F"/>
    <w:rsid w:val="006F6755"/>
    <w:rsid w:val="006F68C9"/>
    <w:rsid w:val="00701182"/>
    <w:rsid w:val="007011C1"/>
    <w:rsid w:val="00701352"/>
    <w:rsid w:val="00701F5F"/>
    <w:rsid w:val="007021BA"/>
    <w:rsid w:val="007033BA"/>
    <w:rsid w:val="00704093"/>
    <w:rsid w:val="00704FCB"/>
    <w:rsid w:val="00705078"/>
    <w:rsid w:val="007054D9"/>
    <w:rsid w:val="00705CDE"/>
    <w:rsid w:val="007063F4"/>
    <w:rsid w:val="007065A2"/>
    <w:rsid w:val="00706EF1"/>
    <w:rsid w:val="0070729D"/>
    <w:rsid w:val="00707621"/>
    <w:rsid w:val="00707CCB"/>
    <w:rsid w:val="00707FE5"/>
    <w:rsid w:val="0071152A"/>
    <w:rsid w:val="00711C3C"/>
    <w:rsid w:val="007123BC"/>
    <w:rsid w:val="00713038"/>
    <w:rsid w:val="00713A35"/>
    <w:rsid w:val="00713C12"/>
    <w:rsid w:val="00713C18"/>
    <w:rsid w:val="00713F16"/>
    <w:rsid w:val="00714A4F"/>
    <w:rsid w:val="00714D5D"/>
    <w:rsid w:val="00715196"/>
    <w:rsid w:val="007153B8"/>
    <w:rsid w:val="00715597"/>
    <w:rsid w:val="00716E59"/>
    <w:rsid w:val="007200A9"/>
    <w:rsid w:val="007205C8"/>
    <w:rsid w:val="0072084E"/>
    <w:rsid w:val="007214F4"/>
    <w:rsid w:val="00722041"/>
    <w:rsid w:val="007220FB"/>
    <w:rsid w:val="00722239"/>
    <w:rsid w:val="00722C8F"/>
    <w:rsid w:val="00722C9B"/>
    <w:rsid w:val="0072330C"/>
    <w:rsid w:val="00723DD9"/>
    <w:rsid w:val="0072443C"/>
    <w:rsid w:val="00724BC0"/>
    <w:rsid w:val="0072509A"/>
    <w:rsid w:val="00725E07"/>
    <w:rsid w:val="00726F92"/>
    <w:rsid w:val="00727473"/>
    <w:rsid w:val="00727B6D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366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47EF0"/>
    <w:rsid w:val="00750698"/>
    <w:rsid w:val="0075106C"/>
    <w:rsid w:val="007525EF"/>
    <w:rsid w:val="00752B67"/>
    <w:rsid w:val="00753722"/>
    <w:rsid w:val="00753F7F"/>
    <w:rsid w:val="00754275"/>
    <w:rsid w:val="0075472E"/>
    <w:rsid w:val="00754829"/>
    <w:rsid w:val="00756080"/>
    <w:rsid w:val="007566DB"/>
    <w:rsid w:val="007572D1"/>
    <w:rsid w:val="00757918"/>
    <w:rsid w:val="00757EF5"/>
    <w:rsid w:val="00760348"/>
    <w:rsid w:val="0076040F"/>
    <w:rsid w:val="00760687"/>
    <w:rsid w:val="007616A3"/>
    <w:rsid w:val="007620C2"/>
    <w:rsid w:val="00763614"/>
    <w:rsid w:val="007636D5"/>
    <w:rsid w:val="00763E13"/>
    <w:rsid w:val="00763FB2"/>
    <w:rsid w:val="007640AF"/>
    <w:rsid w:val="00765444"/>
    <w:rsid w:val="00765745"/>
    <w:rsid w:val="00765A2C"/>
    <w:rsid w:val="00770B38"/>
    <w:rsid w:val="00771AB9"/>
    <w:rsid w:val="00771F5B"/>
    <w:rsid w:val="00772065"/>
    <w:rsid w:val="00773E7F"/>
    <w:rsid w:val="007743C7"/>
    <w:rsid w:val="00774881"/>
    <w:rsid w:val="00774B16"/>
    <w:rsid w:val="00774EDD"/>
    <w:rsid w:val="007755DD"/>
    <w:rsid w:val="007755FA"/>
    <w:rsid w:val="007757AB"/>
    <w:rsid w:val="00775995"/>
    <w:rsid w:val="00775F37"/>
    <w:rsid w:val="00776167"/>
    <w:rsid w:val="00776C33"/>
    <w:rsid w:val="007777E3"/>
    <w:rsid w:val="00777F26"/>
    <w:rsid w:val="0078059C"/>
    <w:rsid w:val="00780DA5"/>
    <w:rsid w:val="00781CF2"/>
    <w:rsid w:val="00782D74"/>
    <w:rsid w:val="007842C6"/>
    <w:rsid w:val="00784485"/>
    <w:rsid w:val="00787047"/>
    <w:rsid w:val="007873A4"/>
    <w:rsid w:val="007905A8"/>
    <w:rsid w:val="007906E9"/>
    <w:rsid w:val="00790984"/>
    <w:rsid w:val="00790AD2"/>
    <w:rsid w:val="0079172B"/>
    <w:rsid w:val="007937A6"/>
    <w:rsid w:val="00794CEE"/>
    <w:rsid w:val="00794E34"/>
    <w:rsid w:val="00797869"/>
    <w:rsid w:val="00797F0A"/>
    <w:rsid w:val="007A06B2"/>
    <w:rsid w:val="007A07BB"/>
    <w:rsid w:val="007A1634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D8E"/>
    <w:rsid w:val="007A7DFE"/>
    <w:rsid w:val="007B18DF"/>
    <w:rsid w:val="007B1F01"/>
    <w:rsid w:val="007B2DDA"/>
    <w:rsid w:val="007B5898"/>
    <w:rsid w:val="007B6870"/>
    <w:rsid w:val="007C014F"/>
    <w:rsid w:val="007C1FD8"/>
    <w:rsid w:val="007C29A9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C7ABB"/>
    <w:rsid w:val="007D1D6C"/>
    <w:rsid w:val="007D1E8B"/>
    <w:rsid w:val="007D212C"/>
    <w:rsid w:val="007D2D89"/>
    <w:rsid w:val="007D3FF3"/>
    <w:rsid w:val="007D402A"/>
    <w:rsid w:val="007D4B6D"/>
    <w:rsid w:val="007D4FFC"/>
    <w:rsid w:val="007D5242"/>
    <w:rsid w:val="007D58B0"/>
    <w:rsid w:val="007D5C3B"/>
    <w:rsid w:val="007D6258"/>
    <w:rsid w:val="007D7602"/>
    <w:rsid w:val="007D795C"/>
    <w:rsid w:val="007E16AF"/>
    <w:rsid w:val="007E3430"/>
    <w:rsid w:val="007E35B7"/>
    <w:rsid w:val="007E3E6E"/>
    <w:rsid w:val="007E40D5"/>
    <w:rsid w:val="007E44CB"/>
    <w:rsid w:val="007E495F"/>
    <w:rsid w:val="007E66F8"/>
    <w:rsid w:val="007E75C7"/>
    <w:rsid w:val="007E7A95"/>
    <w:rsid w:val="007E7D0A"/>
    <w:rsid w:val="007F175A"/>
    <w:rsid w:val="007F1A34"/>
    <w:rsid w:val="007F2166"/>
    <w:rsid w:val="007F2300"/>
    <w:rsid w:val="007F2865"/>
    <w:rsid w:val="007F3E8D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4A66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559"/>
    <w:rsid w:val="00824C0C"/>
    <w:rsid w:val="00824C63"/>
    <w:rsid w:val="00825065"/>
    <w:rsid w:val="00826CA9"/>
    <w:rsid w:val="0082748B"/>
    <w:rsid w:val="00827FF3"/>
    <w:rsid w:val="008302B4"/>
    <w:rsid w:val="00830879"/>
    <w:rsid w:val="008311B7"/>
    <w:rsid w:val="00832414"/>
    <w:rsid w:val="008325BF"/>
    <w:rsid w:val="00832886"/>
    <w:rsid w:val="008334E2"/>
    <w:rsid w:val="0083390F"/>
    <w:rsid w:val="00833E71"/>
    <w:rsid w:val="008340F7"/>
    <w:rsid w:val="0083461C"/>
    <w:rsid w:val="00834F80"/>
    <w:rsid w:val="00835673"/>
    <w:rsid w:val="00837B25"/>
    <w:rsid w:val="00837F2B"/>
    <w:rsid w:val="0084002F"/>
    <w:rsid w:val="00840186"/>
    <w:rsid w:val="0084031B"/>
    <w:rsid w:val="0084118C"/>
    <w:rsid w:val="00841CD3"/>
    <w:rsid w:val="00842CED"/>
    <w:rsid w:val="00842EC3"/>
    <w:rsid w:val="00842EFC"/>
    <w:rsid w:val="008439B4"/>
    <w:rsid w:val="00843CC4"/>
    <w:rsid w:val="00844058"/>
    <w:rsid w:val="008465C5"/>
    <w:rsid w:val="00846843"/>
    <w:rsid w:val="00846DB7"/>
    <w:rsid w:val="0084784B"/>
    <w:rsid w:val="0084799A"/>
    <w:rsid w:val="00850608"/>
    <w:rsid w:val="00850AF4"/>
    <w:rsid w:val="0085110D"/>
    <w:rsid w:val="00851746"/>
    <w:rsid w:val="008518E6"/>
    <w:rsid w:val="00851CC9"/>
    <w:rsid w:val="00852FCD"/>
    <w:rsid w:val="00853266"/>
    <w:rsid w:val="008535C8"/>
    <w:rsid w:val="0085499D"/>
    <w:rsid w:val="008551E7"/>
    <w:rsid w:val="0085583D"/>
    <w:rsid w:val="00855C19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148E"/>
    <w:rsid w:val="00861566"/>
    <w:rsid w:val="008617AC"/>
    <w:rsid w:val="00861C53"/>
    <w:rsid w:val="00862959"/>
    <w:rsid w:val="00863046"/>
    <w:rsid w:val="008642B7"/>
    <w:rsid w:val="00864493"/>
    <w:rsid w:val="008648A8"/>
    <w:rsid w:val="0086559F"/>
    <w:rsid w:val="00867620"/>
    <w:rsid w:val="00867EA0"/>
    <w:rsid w:val="00867FBE"/>
    <w:rsid w:val="0087081F"/>
    <w:rsid w:val="0087119F"/>
    <w:rsid w:val="008713F2"/>
    <w:rsid w:val="00871844"/>
    <w:rsid w:val="00872264"/>
    <w:rsid w:val="0087280A"/>
    <w:rsid w:val="00873228"/>
    <w:rsid w:val="008743DB"/>
    <w:rsid w:val="00874CFA"/>
    <w:rsid w:val="00874FF0"/>
    <w:rsid w:val="008751CD"/>
    <w:rsid w:val="008765A0"/>
    <w:rsid w:val="008769DE"/>
    <w:rsid w:val="008776BF"/>
    <w:rsid w:val="0087792C"/>
    <w:rsid w:val="008803BC"/>
    <w:rsid w:val="00882586"/>
    <w:rsid w:val="00882FC9"/>
    <w:rsid w:val="00882FDB"/>
    <w:rsid w:val="00883642"/>
    <w:rsid w:val="00883735"/>
    <w:rsid w:val="00884B8D"/>
    <w:rsid w:val="0088538D"/>
    <w:rsid w:val="0088548E"/>
    <w:rsid w:val="0088561A"/>
    <w:rsid w:val="00885902"/>
    <w:rsid w:val="00885AB9"/>
    <w:rsid w:val="00885BB6"/>
    <w:rsid w:val="00887D5A"/>
    <w:rsid w:val="0089016A"/>
    <w:rsid w:val="008903AD"/>
    <w:rsid w:val="00890C19"/>
    <w:rsid w:val="0089192D"/>
    <w:rsid w:val="00892635"/>
    <w:rsid w:val="00893326"/>
    <w:rsid w:val="00893DAD"/>
    <w:rsid w:val="00893F4F"/>
    <w:rsid w:val="00894011"/>
    <w:rsid w:val="00894F62"/>
    <w:rsid w:val="00895804"/>
    <w:rsid w:val="00896496"/>
    <w:rsid w:val="0089670B"/>
    <w:rsid w:val="0089751B"/>
    <w:rsid w:val="008979C3"/>
    <w:rsid w:val="008A0103"/>
    <w:rsid w:val="008A0369"/>
    <w:rsid w:val="008A0C24"/>
    <w:rsid w:val="008A10BD"/>
    <w:rsid w:val="008A120F"/>
    <w:rsid w:val="008A12B8"/>
    <w:rsid w:val="008A1E36"/>
    <w:rsid w:val="008A23A4"/>
    <w:rsid w:val="008A240F"/>
    <w:rsid w:val="008A3217"/>
    <w:rsid w:val="008A33D0"/>
    <w:rsid w:val="008A3A98"/>
    <w:rsid w:val="008A3BCB"/>
    <w:rsid w:val="008A3C6F"/>
    <w:rsid w:val="008A4D0E"/>
    <w:rsid w:val="008A68D8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981"/>
    <w:rsid w:val="008B6E03"/>
    <w:rsid w:val="008B71D6"/>
    <w:rsid w:val="008B7243"/>
    <w:rsid w:val="008C0BAB"/>
    <w:rsid w:val="008C0BBD"/>
    <w:rsid w:val="008C14D5"/>
    <w:rsid w:val="008C19A9"/>
    <w:rsid w:val="008C2D17"/>
    <w:rsid w:val="008C3D25"/>
    <w:rsid w:val="008C4766"/>
    <w:rsid w:val="008C5CB4"/>
    <w:rsid w:val="008C600B"/>
    <w:rsid w:val="008C68D6"/>
    <w:rsid w:val="008C6DF6"/>
    <w:rsid w:val="008C7D2E"/>
    <w:rsid w:val="008C7DAB"/>
    <w:rsid w:val="008C7FA6"/>
    <w:rsid w:val="008D1F4B"/>
    <w:rsid w:val="008D216F"/>
    <w:rsid w:val="008D30B0"/>
    <w:rsid w:val="008D312F"/>
    <w:rsid w:val="008D377D"/>
    <w:rsid w:val="008D3BE3"/>
    <w:rsid w:val="008D4C7B"/>
    <w:rsid w:val="008D5424"/>
    <w:rsid w:val="008D58C2"/>
    <w:rsid w:val="008D5DC7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2C13"/>
    <w:rsid w:val="008F3866"/>
    <w:rsid w:val="008F3E24"/>
    <w:rsid w:val="008F51CA"/>
    <w:rsid w:val="008F63EC"/>
    <w:rsid w:val="008F7017"/>
    <w:rsid w:val="008F739C"/>
    <w:rsid w:val="008F75E4"/>
    <w:rsid w:val="008F7B89"/>
    <w:rsid w:val="008F7F58"/>
    <w:rsid w:val="00900462"/>
    <w:rsid w:val="00900A2E"/>
    <w:rsid w:val="009013B8"/>
    <w:rsid w:val="00901BE7"/>
    <w:rsid w:val="009024FB"/>
    <w:rsid w:val="00903AF0"/>
    <w:rsid w:val="00904289"/>
    <w:rsid w:val="00905873"/>
    <w:rsid w:val="00905AE8"/>
    <w:rsid w:val="00906F72"/>
    <w:rsid w:val="00910004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5CE"/>
    <w:rsid w:val="009210DF"/>
    <w:rsid w:val="00921D5C"/>
    <w:rsid w:val="00921D69"/>
    <w:rsid w:val="009225E7"/>
    <w:rsid w:val="00922FF6"/>
    <w:rsid w:val="00923698"/>
    <w:rsid w:val="00923FD1"/>
    <w:rsid w:val="009240FA"/>
    <w:rsid w:val="00925323"/>
    <w:rsid w:val="0092551A"/>
    <w:rsid w:val="00925A7D"/>
    <w:rsid w:val="00926D8D"/>
    <w:rsid w:val="009301B0"/>
    <w:rsid w:val="009301DA"/>
    <w:rsid w:val="00931588"/>
    <w:rsid w:val="00931652"/>
    <w:rsid w:val="00931773"/>
    <w:rsid w:val="00932094"/>
    <w:rsid w:val="00932290"/>
    <w:rsid w:val="00933969"/>
    <w:rsid w:val="009347A0"/>
    <w:rsid w:val="00934F76"/>
    <w:rsid w:val="009360B4"/>
    <w:rsid w:val="00936351"/>
    <w:rsid w:val="00936699"/>
    <w:rsid w:val="00936734"/>
    <w:rsid w:val="009368F0"/>
    <w:rsid w:val="0093698E"/>
    <w:rsid w:val="00937798"/>
    <w:rsid w:val="00940498"/>
    <w:rsid w:val="00940C4F"/>
    <w:rsid w:val="0094105B"/>
    <w:rsid w:val="009411F9"/>
    <w:rsid w:val="009416D3"/>
    <w:rsid w:val="00944B4A"/>
    <w:rsid w:val="00944CFB"/>
    <w:rsid w:val="00944FAB"/>
    <w:rsid w:val="00944FF1"/>
    <w:rsid w:val="0094514E"/>
    <w:rsid w:val="00945738"/>
    <w:rsid w:val="00945759"/>
    <w:rsid w:val="009460A0"/>
    <w:rsid w:val="00946C7D"/>
    <w:rsid w:val="00946DC0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7A3D"/>
    <w:rsid w:val="009618FC"/>
    <w:rsid w:val="009636B9"/>
    <w:rsid w:val="00963959"/>
    <w:rsid w:val="00963BC6"/>
    <w:rsid w:val="00963FA0"/>
    <w:rsid w:val="00964BB5"/>
    <w:rsid w:val="00965978"/>
    <w:rsid w:val="00965C0C"/>
    <w:rsid w:val="00965C16"/>
    <w:rsid w:val="0096639D"/>
    <w:rsid w:val="009664F0"/>
    <w:rsid w:val="00966977"/>
    <w:rsid w:val="00966DC1"/>
    <w:rsid w:val="0096733E"/>
    <w:rsid w:val="009675F4"/>
    <w:rsid w:val="00967C58"/>
    <w:rsid w:val="0097028F"/>
    <w:rsid w:val="00970629"/>
    <w:rsid w:val="009710A8"/>
    <w:rsid w:val="0097505F"/>
    <w:rsid w:val="009767AE"/>
    <w:rsid w:val="00976F5C"/>
    <w:rsid w:val="009800B5"/>
    <w:rsid w:val="00980510"/>
    <w:rsid w:val="00980630"/>
    <w:rsid w:val="009808B9"/>
    <w:rsid w:val="00981D6F"/>
    <w:rsid w:val="0098233C"/>
    <w:rsid w:val="0098235F"/>
    <w:rsid w:val="00982816"/>
    <w:rsid w:val="0098299A"/>
    <w:rsid w:val="00983484"/>
    <w:rsid w:val="009835CB"/>
    <w:rsid w:val="00983A67"/>
    <w:rsid w:val="00985EF1"/>
    <w:rsid w:val="0098639B"/>
    <w:rsid w:val="0098750A"/>
    <w:rsid w:val="00990ADC"/>
    <w:rsid w:val="009911CC"/>
    <w:rsid w:val="00993F90"/>
    <w:rsid w:val="00994D27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0E38"/>
    <w:rsid w:val="009A101F"/>
    <w:rsid w:val="009A15FB"/>
    <w:rsid w:val="009A2EEE"/>
    <w:rsid w:val="009A47BE"/>
    <w:rsid w:val="009A4E2D"/>
    <w:rsid w:val="009A564B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36D"/>
    <w:rsid w:val="009C1C34"/>
    <w:rsid w:val="009C2337"/>
    <w:rsid w:val="009C333F"/>
    <w:rsid w:val="009C4A9E"/>
    <w:rsid w:val="009C4CB3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07EC"/>
    <w:rsid w:val="009D24C0"/>
    <w:rsid w:val="009D2938"/>
    <w:rsid w:val="009D2DD5"/>
    <w:rsid w:val="009D2E89"/>
    <w:rsid w:val="009D3F12"/>
    <w:rsid w:val="009D4DEE"/>
    <w:rsid w:val="009D4F22"/>
    <w:rsid w:val="009D502C"/>
    <w:rsid w:val="009D5236"/>
    <w:rsid w:val="009D5989"/>
    <w:rsid w:val="009D5D0E"/>
    <w:rsid w:val="009D5E31"/>
    <w:rsid w:val="009D6AEE"/>
    <w:rsid w:val="009D6CF8"/>
    <w:rsid w:val="009D6DC9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1DA7"/>
    <w:rsid w:val="009F2057"/>
    <w:rsid w:val="009F213E"/>
    <w:rsid w:val="009F21C0"/>
    <w:rsid w:val="009F2334"/>
    <w:rsid w:val="009F23CA"/>
    <w:rsid w:val="009F29E4"/>
    <w:rsid w:val="009F3B89"/>
    <w:rsid w:val="009F3EE2"/>
    <w:rsid w:val="009F498F"/>
    <w:rsid w:val="009F5814"/>
    <w:rsid w:val="009F5ED8"/>
    <w:rsid w:val="009F5FEE"/>
    <w:rsid w:val="009F6336"/>
    <w:rsid w:val="009F72B5"/>
    <w:rsid w:val="009F736C"/>
    <w:rsid w:val="009F752F"/>
    <w:rsid w:val="009F75F9"/>
    <w:rsid w:val="009F771F"/>
    <w:rsid w:val="00A00159"/>
    <w:rsid w:val="00A007A4"/>
    <w:rsid w:val="00A00AC9"/>
    <w:rsid w:val="00A02A44"/>
    <w:rsid w:val="00A03255"/>
    <w:rsid w:val="00A038C0"/>
    <w:rsid w:val="00A03AFE"/>
    <w:rsid w:val="00A05284"/>
    <w:rsid w:val="00A064BC"/>
    <w:rsid w:val="00A06816"/>
    <w:rsid w:val="00A06857"/>
    <w:rsid w:val="00A06A22"/>
    <w:rsid w:val="00A0712D"/>
    <w:rsid w:val="00A073AA"/>
    <w:rsid w:val="00A10BD6"/>
    <w:rsid w:val="00A1125A"/>
    <w:rsid w:val="00A113E2"/>
    <w:rsid w:val="00A11C49"/>
    <w:rsid w:val="00A11FFA"/>
    <w:rsid w:val="00A12231"/>
    <w:rsid w:val="00A12252"/>
    <w:rsid w:val="00A1353B"/>
    <w:rsid w:val="00A1375F"/>
    <w:rsid w:val="00A138E0"/>
    <w:rsid w:val="00A1398B"/>
    <w:rsid w:val="00A13CDA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249"/>
    <w:rsid w:val="00A17387"/>
    <w:rsid w:val="00A17852"/>
    <w:rsid w:val="00A20924"/>
    <w:rsid w:val="00A216C7"/>
    <w:rsid w:val="00A222E0"/>
    <w:rsid w:val="00A2683A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6A3"/>
    <w:rsid w:val="00A348D6"/>
    <w:rsid w:val="00A36806"/>
    <w:rsid w:val="00A377FF"/>
    <w:rsid w:val="00A37ECE"/>
    <w:rsid w:val="00A41D73"/>
    <w:rsid w:val="00A429E7"/>
    <w:rsid w:val="00A43164"/>
    <w:rsid w:val="00A431FA"/>
    <w:rsid w:val="00A43A8F"/>
    <w:rsid w:val="00A44171"/>
    <w:rsid w:val="00A444A1"/>
    <w:rsid w:val="00A446C1"/>
    <w:rsid w:val="00A46A55"/>
    <w:rsid w:val="00A470E5"/>
    <w:rsid w:val="00A50203"/>
    <w:rsid w:val="00A5036C"/>
    <w:rsid w:val="00A50953"/>
    <w:rsid w:val="00A51248"/>
    <w:rsid w:val="00A513F1"/>
    <w:rsid w:val="00A51637"/>
    <w:rsid w:val="00A5192E"/>
    <w:rsid w:val="00A51E06"/>
    <w:rsid w:val="00A52212"/>
    <w:rsid w:val="00A52944"/>
    <w:rsid w:val="00A5330D"/>
    <w:rsid w:val="00A533A2"/>
    <w:rsid w:val="00A53744"/>
    <w:rsid w:val="00A539E8"/>
    <w:rsid w:val="00A53C7C"/>
    <w:rsid w:val="00A54C15"/>
    <w:rsid w:val="00A5519F"/>
    <w:rsid w:val="00A55A8F"/>
    <w:rsid w:val="00A56F87"/>
    <w:rsid w:val="00A57506"/>
    <w:rsid w:val="00A5755B"/>
    <w:rsid w:val="00A606E8"/>
    <w:rsid w:val="00A60C2D"/>
    <w:rsid w:val="00A60DA5"/>
    <w:rsid w:val="00A60EB6"/>
    <w:rsid w:val="00A6125C"/>
    <w:rsid w:val="00A61A05"/>
    <w:rsid w:val="00A62630"/>
    <w:rsid w:val="00A62A3A"/>
    <w:rsid w:val="00A6326E"/>
    <w:rsid w:val="00A63964"/>
    <w:rsid w:val="00A63D5C"/>
    <w:rsid w:val="00A64451"/>
    <w:rsid w:val="00A64978"/>
    <w:rsid w:val="00A65606"/>
    <w:rsid w:val="00A67F68"/>
    <w:rsid w:val="00A70CE7"/>
    <w:rsid w:val="00A71546"/>
    <w:rsid w:val="00A71B6B"/>
    <w:rsid w:val="00A72D76"/>
    <w:rsid w:val="00A73D88"/>
    <w:rsid w:val="00A74CAD"/>
    <w:rsid w:val="00A74F4B"/>
    <w:rsid w:val="00A76B91"/>
    <w:rsid w:val="00A76FBA"/>
    <w:rsid w:val="00A770EF"/>
    <w:rsid w:val="00A77AE9"/>
    <w:rsid w:val="00A803C8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10D"/>
    <w:rsid w:val="00A86741"/>
    <w:rsid w:val="00A86830"/>
    <w:rsid w:val="00A8709C"/>
    <w:rsid w:val="00A87CF3"/>
    <w:rsid w:val="00A901EF"/>
    <w:rsid w:val="00A90AF9"/>
    <w:rsid w:val="00A90C30"/>
    <w:rsid w:val="00A92846"/>
    <w:rsid w:val="00A931D5"/>
    <w:rsid w:val="00A93EBC"/>
    <w:rsid w:val="00A94087"/>
    <w:rsid w:val="00A9583F"/>
    <w:rsid w:val="00A95943"/>
    <w:rsid w:val="00A95A04"/>
    <w:rsid w:val="00A96423"/>
    <w:rsid w:val="00A9660B"/>
    <w:rsid w:val="00AA1AF5"/>
    <w:rsid w:val="00AA3B32"/>
    <w:rsid w:val="00AA40CC"/>
    <w:rsid w:val="00AA4258"/>
    <w:rsid w:val="00AA50CF"/>
    <w:rsid w:val="00AA5CAF"/>
    <w:rsid w:val="00AA646B"/>
    <w:rsid w:val="00AA668E"/>
    <w:rsid w:val="00AA699B"/>
    <w:rsid w:val="00AA6E2D"/>
    <w:rsid w:val="00AA71C8"/>
    <w:rsid w:val="00AB08B4"/>
    <w:rsid w:val="00AB0FD8"/>
    <w:rsid w:val="00AB11A8"/>
    <w:rsid w:val="00AB187B"/>
    <w:rsid w:val="00AB1AD5"/>
    <w:rsid w:val="00AB2669"/>
    <w:rsid w:val="00AB26A7"/>
    <w:rsid w:val="00AB317A"/>
    <w:rsid w:val="00AB3CDA"/>
    <w:rsid w:val="00AB4680"/>
    <w:rsid w:val="00AB4D9F"/>
    <w:rsid w:val="00AB522B"/>
    <w:rsid w:val="00AB538A"/>
    <w:rsid w:val="00AB5A82"/>
    <w:rsid w:val="00AB5CF6"/>
    <w:rsid w:val="00AB644F"/>
    <w:rsid w:val="00AB6E02"/>
    <w:rsid w:val="00AB7AFC"/>
    <w:rsid w:val="00AB7FE5"/>
    <w:rsid w:val="00AC0306"/>
    <w:rsid w:val="00AC07EF"/>
    <w:rsid w:val="00AC083F"/>
    <w:rsid w:val="00AC0DB5"/>
    <w:rsid w:val="00AC1C68"/>
    <w:rsid w:val="00AC1F54"/>
    <w:rsid w:val="00AC2E62"/>
    <w:rsid w:val="00AC2EBD"/>
    <w:rsid w:val="00AC2FF7"/>
    <w:rsid w:val="00AC39D7"/>
    <w:rsid w:val="00AC40CA"/>
    <w:rsid w:val="00AC50D9"/>
    <w:rsid w:val="00AC620D"/>
    <w:rsid w:val="00AC7064"/>
    <w:rsid w:val="00AD131E"/>
    <w:rsid w:val="00AD185F"/>
    <w:rsid w:val="00AD26DA"/>
    <w:rsid w:val="00AD2A55"/>
    <w:rsid w:val="00AD2E37"/>
    <w:rsid w:val="00AD2FB5"/>
    <w:rsid w:val="00AD34B5"/>
    <w:rsid w:val="00AD3CF0"/>
    <w:rsid w:val="00AD4018"/>
    <w:rsid w:val="00AD539A"/>
    <w:rsid w:val="00AD56C3"/>
    <w:rsid w:val="00AD5841"/>
    <w:rsid w:val="00AD6937"/>
    <w:rsid w:val="00AD75D0"/>
    <w:rsid w:val="00AD7A81"/>
    <w:rsid w:val="00AD7FB0"/>
    <w:rsid w:val="00AE03E5"/>
    <w:rsid w:val="00AE0755"/>
    <w:rsid w:val="00AE1356"/>
    <w:rsid w:val="00AE155B"/>
    <w:rsid w:val="00AE247A"/>
    <w:rsid w:val="00AE2FD1"/>
    <w:rsid w:val="00AE30D2"/>
    <w:rsid w:val="00AE4802"/>
    <w:rsid w:val="00AE5B74"/>
    <w:rsid w:val="00AE61C4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DE"/>
    <w:rsid w:val="00AF55DA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3FA"/>
    <w:rsid w:val="00B048AC"/>
    <w:rsid w:val="00B050DE"/>
    <w:rsid w:val="00B05376"/>
    <w:rsid w:val="00B06A7E"/>
    <w:rsid w:val="00B06ABB"/>
    <w:rsid w:val="00B06B09"/>
    <w:rsid w:val="00B06C7D"/>
    <w:rsid w:val="00B07580"/>
    <w:rsid w:val="00B076E2"/>
    <w:rsid w:val="00B07B84"/>
    <w:rsid w:val="00B07DDE"/>
    <w:rsid w:val="00B101EE"/>
    <w:rsid w:val="00B10DCA"/>
    <w:rsid w:val="00B11455"/>
    <w:rsid w:val="00B12268"/>
    <w:rsid w:val="00B12C1D"/>
    <w:rsid w:val="00B13717"/>
    <w:rsid w:val="00B14180"/>
    <w:rsid w:val="00B149EA"/>
    <w:rsid w:val="00B1534F"/>
    <w:rsid w:val="00B1568F"/>
    <w:rsid w:val="00B16ACE"/>
    <w:rsid w:val="00B20ADE"/>
    <w:rsid w:val="00B23851"/>
    <w:rsid w:val="00B23979"/>
    <w:rsid w:val="00B23AAE"/>
    <w:rsid w:val="00B24612"/>
    <w:rsid w:val="00B246B4"/>
    <w:rsid w:val="00B254D2"/>
    <w:rsid w:val="00B25EB5"/>
    <w:rsid w:val="00B260F1"/>
    <w:rsid w:val="00B2624B"/>
    <w:rsid w:val="00B26A96"/>
    <w:rsid w:val="00B26CFD"/>
    <w:rsid w:val="00B270D2"/>
    <w:rsid w:val="00B27510"/>
    <w:rsid w:val="00B3055A"/>
    <w:rsid w:val="00B3063E"/>
    <w:rsid w:val="00B3091F"/>
    <w:rsid w:val="00B30F73"/>
    <w:rsid w:val="00B31847"/>
    <w:rsid w:val="00B32275"/>
    <w:rsid w:val="00B3378A"/>
    <w:rsid w:val="00B33E6D"/>
    <w:rsid w:val="00B33F11"/>
    <w:rsid w:val="00B34442"/>
    <w:rsid w:val="00B34E7A"/>
    <w:rsid w:val="00B35654"/>
    <w:rsid w:val="00B358D2"/>
    <w:rsid w:val="00B36427"/>
    <w:rsid w:val="00B36A72"/>
    <w:rsid w:val="00B37796"/>
    <w:rsid w:val="00B37D2C"/>
    <w:rsid w:val="00B4118A"/>
    <w:rsid w:val="00B41F56"/>
    <w:rsid w:val="00B420D9"/>
    <w:rsid w:val="00B42B80"/>
    <w:rsid w:val="00B43648"/>
    <w:rsid w:val="00B436ED"/>
    <w:rsid w:val="00B44BBA"/>
    <w:rsid w:val="00B44CA0"/>
    <w:rsid w:val="00B44F4A"/>
    <w:rsid w:val="00B46C78"/>
    <w:rsid w:val="00B47844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6E4B"/>
    <w:rsid w:val="00B57A11"/>
    <w:rsid w:val="00B600DB"/>
    <w:rsid w:val="00B60BD0"/>
    <w:rsid w:val="00B6338C"/>
    <w:rsid w:val="00B6372E"/>
    <w:rsid w:val="00B6374D"/>
    <w:rsid w:val="00B646BE"/>
    <w:rsid w:val="00B66266"/>
    <w:rsid w:val="00B668F0"/>
    <w:rsid w:val="00B669D1"/>
    <w:rsid w:val="00B66F1A"/>
    <w:rsid w:val="00B672B9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D28"/>
    <w:rsid w:val="00B72D3D"/>
    <w:rsid w:val="00B73408"/>
    <w:rsid w:val="00B738C4"/>
    <w:rsid w:val="00B7430F"/>
    <w:rsid w:val="00B74502"/>
    <w:rsid w:val="00B74BAD"/>
    <w:rsid w:val="00B74ECD"/>
    <w:rsid w:val="00B7534A"/>
    <w:rsid w:val="00B76359"/>
    <w:rsid w:val="00B76631"/>
    <w:rsid w:val="00B803E8"/>
    <w:rsid w:val="00B81612"/>
    <w:rsid w:val="00B833D8"/>
    <w:rsid w:val="00B83CFA"/>
    <w:rsid w:val="00B84E82"/>
    <w:rsid w:val="00B851BF"/>
    <w:rsid w:val="00B86644"/>
    <w:rsid w:val="00B86930"/>
    <w:rsid w:val="00B87A3F"/>
    <w:rsid w:val="00B90C2B"/>
    <w:rsid w:val="00B920E2"/>
    <w:rsid w:val="00B9253E"/>
    <w:rsid w:val="00B92A79"/>
    <w:rsid w:val="00B92BE5"/>
    <w:rsid w:val="00B9392C"/>
    <w:rsid w:val="00B94CEC"/>
    <w:rsid w:val="00B95C7A"/>
    <w:rsid w:val="00B95D39"/>
    <w:rsid w:val="00B96932"/>
    <w:rsid w:val="00B96BC2"/>
    <w:rsid w:val="00BA0655"/>
    <w:rsid w:val="00BA0942"/>
    <w:rsid w:val="00BA123B"/>
    <w:rsid w:val="00BA13C8"/>
    <w:rsid w:val="00BA1D4E"/>
    <w:rsid w:val="00BA2099"/>
    <w:rsid w:val="00BA4026"/>
    <w:rsid w:val="00BA4141"/>
    <w:rsid w:val="00BA429E"/>
    <w:rsid w:val="00BA44E9"/>
    <w:rsid w:val="00BA4A79"/>
    <w:rsid w:val="00BA5D16"/>
    <w:rsid w:val="00BA6937"/>
    <w:rsid w:val="00BA75E3"/>
    <w:rsid w:val="00BA7C1E"/>
    <w:rsid w:val="00BB0006"/>
    <w:rsid w:val="00BB10E0"/>
    <w:rsid w:val="00BB1A78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A8F"/>
    <w:rsid w:val="00BD0448"/>
    <w:rsid w:val="00BD0959"/>
    <w:rsid w:val="00BD3706"/>
    <w:rsid w:val="00BD3947"/>
    <w:rsid w:val="00BD522A"/>
    <w:rsid w:val="00BD5308"/>
    <w:rsid w:val="00BD552B"/>
    <w:rsid w:val="00BD571E"/>
    <w:rsid w:val="00BD5E70"/>
    <w:rsid w:val="00BD6954"/>
    <w:rsid w:val="00BD69B3"/>
    <w:rsid w:val="00BD6EB8"/>
    <w:rsid w:val="00BD7BFE"/>
    <w:rsid w:val="00BD7CDC"/>
    <w:rsid w:val="00BE08FB"/>
    <w:rsid w:val="00BE091D"/>
    <w:rsid w:val="00BE0941"/>
    <w:rsid w:val="00BE23B1"/>
    <w:rsid w:val="00BE2474"/>
    <w:rsid w:val="00BE260C"/>
    <w:rsid w:val="00BE334B"/>
    <w:rsid w:val="00BE39AA"/>
    <w:rsid w:val="00BE3C3D"/>
    <w:rsid w:val="00BE4651"/>
    <w:rsid w:val="00BE4EB1"/>
    <w:rsid w:val="00BE4FF4"/>
    <w:rsid w:val="00BE5762"/>
    <w:rsid w:val="00BE6FA0"/>
    <w:rsid w:val="00BE75D4"/>
    <w:rsid w:val="00BE7D5C"/>
    <w:rsid w:val="00BF01F8"/>
    <w:rsid w:val="00BF0C3F"/>
    <w:rsid w:val="00BF0E57"/>
    <w:rsid w:val="00BF185A"/>
    <w:rsid w:val="00BF26C0"/>
    <w:rsid w:val="00BF2959"/>
    <w:rsid w:val="00BF2B0A"/>
    <w:rsid w:val="00BF311E"/>
    <w:rsid w:val="00BF33BD"/>
    <w:rsid w:val="00BF3E6D"/>
    <w:rsid w:val="00BF5A18"/>
    <w:rsid w:val="00BF5AAA"/>
    <w:rsid w:val="00BF715C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321"/>
    <w:rsid w:val="00C02AD5"/>
    <w:rsid w:val="00C03AFC"/>
    <w:rsid w:val="00C03E3C"/>
    <w:rsid w:val="00C040DC"/>
    <w:rsid w:val="00C04698"/>
    <w:rsid w:val="00C0586C"/>
    <w:rsid w:val="00C05ABF"/>
    <w:rsid w:val="00C064C8"/>
    <w:rsid w:val="00C0757B"/>
    <w:rsid w:val="00C109A4"/>
    <w:rsid w:val="00C10B78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430"/>
    <w:rsid w:val="00C22746"/>
    <w:rsid w:val="00C2456A"/>
    <w:rsid w:val="00C25E39"/>
    <w:rsid w:val="00C260E9"/>
    <w:rsid w:val="00C271C3"/>
    <w:rsid w:val="00C27A71"/>
    <w:rsid w:val="00C309F8"/>
    <w:rsid w:val="00C30CDB"/>
    <w:rsid w:val="00C31BE8"/>
    <w:rsid w:val="00C32D81"/>
    <w:rsid w:val="00C32E52"/>
    <w:rsid w:val="00C33B32"/>
    <w:rsid w:val="00C345E6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592"/>
    <w:rsid w:val="00C447E9"/>
    <w:rsid w:val="00C448CC"/>
    <w:rsid w:val="00C44D3C"/>
    <w:rsid w:val="00C469AA"/>
    <w:rsid w:val="00C46C3A"/>
    <w:rsid w:val="00C46CA8"/>
    <w:rsid w:val="00C47533"/>
    <w:rsid w:val="00C47ADB"/>
    <w:rsid w:val="00C47F0F"/>
    <w:rsid w:val="00C5087F"/>
    <w:rsid w:val="00C51DDD"/>
    <w:rsid w:val="00C51F0B"/>
    <w:rsid w:val="00C51FB9"/>
    <w:rsid w:val="00C52862"/>
    <w:rsid w:val="00C52AD6"/>
    <w:rsid w:val="00C536AA"/>
    <w:rsid w:val="00C53771"/>
    <w:rsid w:val="00C53DC2"/>
    <w:rsid w:val="00C5415F"/>
    <w:rsid w:val="00C54CE3"/>
    <w:rsid w:val="00C54F72"/>
    <w:rsid w:val="00C55298"/>
    <w:rsid w:val="00C556F8"/>
    <w:rsid w:val="00C561B5"/>
    <w:rsid w:val="00C563EB"/>
    <w:rsid w:val="00C5652C"/>
    <w:rsid w:val="00C57629"/>
    <w:rsid w:val="00C57E9B"/>
    <w:rsid w:val="00C60F5E"/>
    <w:rsid w:val="00C622A8"/>
    <w:rsid w:val="00C626D8"/>
    <w:rsid w:val="00C6271B"/>
    <w:rsid w:val="00C6405D"/>
    <w:rsid w:val="00C64295"/>
    <w:rsid w:val="00C645C8"/>
    <w:rsid w:val="00C64D63"/>
    <w:rsid w:val="00C66586"/>
    <w:rsid w:val="00C67A68"/>
    <w:rsid w:val="00C71D13"/>
    <w:rsid w:val="00C72472"/>
    <w:rsid w:val="00C72974"/>
    <w:rsid w:val="00C7403A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0A9C"/>
    <w:rsid w:val="00C81D9C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255C"/>
    <w:rsid w:val="00C928CB"/>
    <w:rsid w:val="00C92B71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14BA"/>
    <w:rsid w:val="00CA34E0"/>
    <w:rsid w:val="00CA37DC"/>
    <w:rsid w:val="00CA39CB"/>
    <w:rsid w:val="00CA42CB"/>
    <w:rsid w:val="00CA520B"/>
    <w:rsid w:val="00CA5A3A"/>
    <w:rsid w:val="00CA5CE3"/>
    <w:rsid w:val="00CA6649"/>
    <w:rsid w:val="00CA72AF"/>
    <w:rsid w:val="00CA7F3D"/>
    <w:rsid w:val="00CB052D"/>
    <w:rsid w:val="00CB06AF"/>
    <w:rsid w:val="00CB093C"/>
    <w:rsid w:val="00CB23DD"/>
    <w:rsid w:val="00CB3087"/>
    <w:rsid w:val="00CB4A5A"/>
    <w:rsid w:val="00CB4F9F"/>
    <w:rsid w:val="00CB53B5"/>
    <w:rsid w:val="00CB5691"/>
    <w:rsid w:val="00CB5D96"/>
    <w:rsid w:val="00CB611E"/>
    <w:rsid w:val="00CB668C"/>
    <w:rsid w:val="00CB75EA"/>
    <w:rsid w:val="00CC1563"/>
    <w:rsid w:val="00CC1C20"/>
    <w:rsid w:val="00CC1CE6"/>
    <w:rsid w:val="00CC2FF4"/>
    <w:rsid w:val="00CC3C3C"/>
    <w:rsid w:val="00CC40A3"/>
    <w:rsid w:val="00CC53EE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CB8"/>
    <w:rsid w:val="00CE1EA5"/>
    <w:rsid w:val="00CE1F31"/>
    <w:rsid w:val="00CE2AF1"/>
    <w:rsid w:val="00CE362A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7C08"/>
    <w:rsid w:val="00CF0CF0"/>
    <w:rsid w:val="00CF1040"/>
    <w:rsid w:val="00CF1207"/>
    <w:rsid w:val="00CF1602"/>
    <w:rsid w:val="00CF1C01"/>
    <w:rsid w:val="00CF396C"/>
    <w:rsid w:val="00CF3CB3"/>
    <w:rsid w:val="00CF4685"/>
    <w:rsid w:val="00CF46C4"/>
    <w:rsid w:val="00CF56D6"/>
    <w:rsid w:val="00CF6B98"/>
    <w:rsid w:val="00CF6C52"/>
    <w:rsid w:val="00CF6F0E"/>
    <w:rsid w:val="00CF7C40"/>
    <w:rsid w:val="00D00349"/>
    <w:rsid w:val="00D006C8"/>
    <w:rsid w:val="00D024E3"/>
    <w:rsid w:val="00D02519"/>
    <w:rsid w:val="00D02FA0"/>
    <w:rsid w:val="00D031DC"/>
    <w:rsid w:val="00D03429"/>
    <w:rsid w:val="00D03C5A"/>
    <w:rsid w:val="00D03C67"/>
    <w:rsid w:val="00D049E3"/>
    <w:rsid w:val="00D053E8"/>
    <w:rsid w:val="00D0546D"/>
    <w:rsid w:val="00D0588E"/>
    <w:rsid w:val="00D06607"/>
    <w:rsid w:val="00D06A21"/>
    <w:rsid w:val="00D07031"/>
    <w:rsid w:val="00D074C2"/>
    <w:rsid w:val="00D0799E"/>
    <w:rsid w:val="00D10DCB"/>
    <w:rsid w:val="00D111AA"/>
    <w:rsid w:val="00D120EB"/>
    <w:rsid w:val="00D12D16"/>
    <w:rsid w:val="00D13913"/>
    <w:rsid w:val="00D13EDA"/>
    <w:rsid w:val="00D13EEF"/>
    <w:rsid w:val="00D1411C"/>
    <w:rsid w:val="00D14746"/>
    <w:rsid w:val="00D14846"/>
    <w:rsid w:val="00D21CB8"/>
    <w:rsid w:val="00D22862"/>
    <w:rsid w:val="00D22CF2"/>
    <w:rsid w:val="00D22EA1"/>
    <w:rsid w:val="00D24788"/>
    <w:rsid w:val="00D24AF9"/>
    <w:rsid w:val="00D2521B"/>
    <w:rsid w:val="00D25872"/>
    <w:rsid w:val="00D2632F"/>
    <w:rsid w:val="00D26ADA"/>
    <w:rsid w:val="00D31C27"/>
    <w:rsid w:val="00D3206B"/>
    <w:rsid w:val="00D33C7E"/>
    <w:rsid w:val="00D33EC1"/>
    <w:rsid w:val="00D34420"/>
    <w:rsid w:val="00D3608B"/>
    <w:rsid w:val="00D36146"/>
    <w:rsid w:val="00D37BA2"/>
    <w:rsid w:val="00D37D05"/>
    <w:rsid w:val="00D37E50"/>
    <w:rsid w:val="00D401CC"/>
    <w:rsid w:val="00D403F3"/>
    <w:rsid w:val="00D40565"/>
    <w:rsid w:val="00D406EF"/>
    <w:rsid w:val="00D4109A"/>
    <w:rsid w:val="00D41612"/>
    <w:rsid w:val="00D41868"/>
    <w:rsid w:val="00D4254A"/>
    <w:rsid w:val="00D43123"/>
    <w:rsid w:val="00D43567"/>
    <w:rsid w:val="00D43C39"/>
    <w:rsid w:val="00D43E31"/>
    <w:rsid w:val="00D4417A"/>
    <w:rsid w:val="00D456A8"/>
    <w:rsid w:val="00D45B28"/>
    <w:rsid w:val="00D45F5A"/>
    <w:rsid w:val="00D4615F"/>
    <w:rsid w:val="00D46337"/>
    <w:rsid w:val="00D47413"/>
    <w:rsid w:val="00D478D1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F69"/>
    <w:rsid w:val="00D5238E"/>
    <w:rsid w:val="00D5431E"/>
    <w:rsid w:val="00D550A3"/>
    <w:rsid w:val="00D5514D"/>
    <w:rsid w:val="00D55255"/>
    <w:rsid w:val="00D555BE"/>
    <w:rsid w:val="00D5628D"/>
    <w:rsid w:val="00D56EC0"/>
    <w:rsid w:val="00D576E1"/>
    <w:rsid w:val="00D60B39"/>
    <w:rsid w:val="00D60E07"/>
    <w:rsid w:val="00D60FEE"/>
    <w:rsid w:val="00D6287F"/>
    <w:rsid w:val="00D62B13"/>
    <w:rsid w:val="00D630AD"/>
    <w:rsid w:val="00D633E0"/>
    <w:rsid w:val="00D6363B"/>
    <w:rsid w:val="00D64179"/>
    <w:rsid w:val="00D65D2D"/>
    <w:rsid w:val="00D660A3"/>
    <w:rsid w:val="00D66738"/>
    <w:rsid w:val="00D67D33"/>
    <w:rsid w:val="00D67EED"/>
    <w:rsid w:val="00D70E7E"/>
    <w:rsid w:val="00D7105A"/>
    <w:rsid w:val="00D71E1E"/>
    <w:rsid w:val="00D72201"/>
    <w:rsid w:val="00D72514"/>
    <w:rsid w:val="00D73359"/>
    <w:rsid w:val="00D73AD8"/>
    <w:rsid w:val="00D742C4"/>
    <w:rsid w:val="00D75825"/>
    <w:rsid w:val="00D75D20"/>
    <w:rsid w:val="00D765F7"/>
    <w:rsid w:val="00D808E5"/>
    <w:rsid w:val="00D80EA6"/>
    <w:rsid w:val="00D81765"/>
    <w:rsid w:val="00D81A44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4D8B"/>
    <w:rsid w:val="00D950C9"/>
    <w:rsid w:val="00D95293"/>
    <w:rsid w:val="00D95C18"/>
    <w:rsid w:val="00D96B7D"/>
    <w:rsid w:val="00D978B3"/>
    <w:rsid w:val="00D97F83"/>
    <w:rsid w:val="00DA0BF3"/>
    <w:rsid w:val="00DA175A"/>
    <w:rsid w:val="00DA2882"/>
    <w:rsid w:val="00DA2961"/>
    <w:rsid w:val="00DA387C"/>
    <w:rsid w:val="00DA3A99"/>
    <w:rsid w:val="00DA4B74"/>
    <w:rsid w:val="00DA6352"/>
    <w:rsid w:val="00DA68AF"/>
    <w:rsid w:val="00DA7663"/>
    <w:rsid w:val="00DA778C"/>
    <w:rsid w:val="00DA7FE3"/>
    <w:rsid w:val="00DB041A"/>
    <w:rsid w:val="00DB0D3A"/>
    <w:rsid w:val="00DB25B8"/>
    <w:rsid w:val="00DB38DE"/>
    <w:rsid w:val="00DB46C0"/>
    <w:rsid w:val="00DB5B98"/>
    <w:rsid w:val="00DB5F8F"/>
    <w:rsid w:val="00DB72C8"/>
    <w:rsid w:val="00DB7BCF"/>
    <w:rsid w:val="00DC0563"/>
    <w:rsid w:val="00DC11A4"/>
    <w:rsid w:val="00DC4618"/>
    <w:rsid w:val="00DC5186"/>
    <w:rsid w:val="00DC5A05"/>
    <w:rsid w:val="00DC6262"/>
    <w:rsid w:val="00DC648B"/>
    <w:rsid w:val="00DC7A0B"/>
    <w:rsid w:val="00DD039F"/>
    <w:rsid w:val="00DD0B04"/>
    <w:rsid w:val="00DD0E8E"/>
    <w:rsid w:val="00DD1109"/>
    <w:rsid w:val="00DD1C05"/>
    <w:rsid w:val="00DD1FC0"/>
    <w:rsid w:val="00DD2245"/>
    <w:rsid w:val="00DD2D84"/>
    <w:rsid w:val="00DD3AF9"/>
    <w:rsid w:val="00DD5AFF"/>
    <w:rsid w:val="00DD713C"/>
    <w:rsid w:val="00DD7698"/>
    <w:rsid w:val="00DD7862"/>
    <w:rsid w:val="00DD786D"/>
    <w:rsid w:val="00DD7DA9"/>
    <w:rsid w:val="00DD7F28"/>
    <w:rsid w:val="00DE236C"/>
    <w:rsid w:val="00DE29B5"/>
    <w:rsid w:val="00DE3D35"/>
    <w:rsid w:val="00DE4103"/>
    <w:rsid w:val="00DE4650"/>
    <w:rsid w:val="00DE5880"/>
    <w:rsid w:val="00DE5DBB"/>
    <w:rsid w:val="00DE6DE3"/>
    <w:rsid w:val="00DE7A52"/>
    <w:rsid w:val="00DF0711"/>
    <w:rsid w:val="00DF1518"/>
    <w:rsid w:val="00DF1650"/>
    <w:rsid w:val="00DF188B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5F3D"/>
    <w:rsid w:val="00DF6705"/>
    <w:rsid w:val="00DF691E"/>
    <w:rsid w:val="00DF6AFC"/>
    <w:rsid w:val="00E0145E"/>
    <w:rsid w:val="00E018AF"/>
    <w:rsid w:val="00E02447"/>
    <w:rsid w:val="00E026EA"/>
    <w:rsid w:val="00E02AB1"/>
    <w:rsid w:val="00E03183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8"/>
    <w:rsid w:val="00E25D75"/>
    <w:rsid w:val="00E25F2E"/>
    <w:rsid w:val="00E26125"/>
    <w:rsid w:val="00E26E06"/>
    <w:rsid w:val="00E27BDC"/>
    <w:rsid w:val="00E304AD"/>
    <w:rsid w:val="00E31026"/>
    <w:rsid w:val="00E323A8"/>
    <w:rsid w:val="00E3286C"/>
    <w:rsid w:val="00E328CE"/>
    <w:rsid w:val="00E32A26"/>
    <w:rsid w:val="00E32ADB"/>
    <w:rsid w:val="00E32B00"/>
    <w:rsid w:val="00E335BF"/>
    <w:rsid w:val="00E342CB"/>
    <w:rsid w:val="00E35806"/>
    <w:rsid w:val="00E3701C"/>
    <w:rsid w:val="00E4096B"/>
    <w:rsid w:val="00E41E94"/>
    <w:rsid w:val="00E424C4"/>
    <w:rsid w:val="00E42D7D"/>
    <w:rsid w:val="00E42F50"/>
    <w:rsid w:val="00E431D6"/>
    <w:rsid w:val="00E44D00"/>
    <w:rsid w:val="00E45257"/>
    <w:rsid w:val="00E4569E"/>
    <w:rsid w:val="00E456CF"/>
    <w:rsid w:val="00E46A29"/>
    <w:rsid w:val="00E47B6D"/>
    <w:rsid w:val="00E47D2F"/>
    <w:rsid w:val="00E47D91"/>
    <w:rsid w:val="00E509A7"/>
    <w:rsid w:val="00E51106"/>
    <w:rsid w:val="00E52494"/>
    <w:rsid w:val="00E524A4"/>
    <w:rsid w:val="00E52E10"/>
    <w:rsid w:val="00E52FB1"/>
    <w:rsid w:val="00E533D8"/>
    <w:rsid w:val="00E5381F"/>
    <w:rsid w:val="00E53AC2"/>
    <w:rsid w:val="00E55426"/>
    <w:rsid w:val="00E55C62"/>
    <w:rsid w:val="00E55F59"/>
    <w:rsid w:val="00E56138"/>
    <w:rsid w:val="00E563C8"/>
    <w:rsid w:val="00E569FB"/>
    <w:rsid w:val="00E56E22"/>
    <w:rsid w:val="00E56FFB"/>
    <w:rsid w:val="00E57719"/>
    <w:rsid w:val="00E57FF3"/>
    <w:rsid w:val="00E60083"/>
    <w:rsid w:val="00E60141"/>
    <w:rsid w:val="00E6072F"/>
    <w:rsid w:val="00E615B6"/>
    <w:rsid w:val="00E616EE"/>
    <w:rsid w:val="00E617F2"/>
    <w:rsid w:val="00E6272C"/>
    <w:rsid w:val="00E65C90"/>
    <w:rsid w:val="00E710B5"/>
    <w:rsid w:val="00E71CB3"/>
    <w:rsid w:val="00E71D42"/>
    <w:rsid w:val="00E7280E"/>
    <w:rsid w:val="00E72A2D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7196"/>
    <w:rsid w:val="00EA00EB"/>
    <w:rsid w:val="00EA0ACE"/>
    <w:rsid w:val="00EA0DDB"/>
    <w:rsid w:val="00EA10A8"/>
    <w:rsid w:val="00EA12C4"/>
    <w:rsid w:val="00EA12DD"/>
    <w:rsid w:val="00EA2E13"/>
    <w:rsid w:val="00EA3309"/>
    <w:rsid w:val="00EA34E9"/>
    <w:rsid w:val="00EA3598"/>
    <w:rsid w:val="00EA4B36"/>
    <w:rsid w:val="00EA5403"/>
    <w:rsid w:val="00EA5F38"/>
    <w:rsid w:val="00EA65B5"/>
    <w:rsid w:val="00EA6DDA"/>
    <w:rsid w:val="00EA6F7F"/>
    <w:rsid w:val="00EB0838"/>
    <w:rsid w:val="00EB0D67"/>
    <w:rsid w:val="00EB1886"/>
    <w:rsid w:val="00EB1919"/>
    <w:rsid w:val="00EB1FA8"/>
    <w:rsid w:val="00EB2B83"/>
    <w:rsid w:val="00EB3684"/>
    <w:rsid w:val="00EB40DA"/>
    <w:rsid w:val="00EB4559"/>
    <w:rsid w:val="00EB5829"/>
    <w:rsid w:val="00EB59F7"/>
    <w:rsid w:val="00EB5AC7"/>
    <w:rsid w:val="00EB5B8B"/>
    <w:rsid w:val="00EB74D0"/>
    <w:rsid w:val="00EB7786"/>
    <w:rsid w:val="00EC0B2B"/>
    <w:rsid w:val="00EC0BB4"/>
    <w:rsid w:val="00EC2F22"/>
    <w:rsid w:val="00EC3773"/>
    <w:rsid w:val="00EC3E2D"/>
    <w:rsid w:val="00EC4570"/>
    <w:rsid w:val="00EC4723"/>
    <w:rsid w:val="00EC5949"/>
    <w:rsid w:val="00EC70E2"/>
    <w:rsid w:val="00EC7835"/>
    <w:rsid w:val="00EC7C7C"/>
    <w:rsid w:val="00EC7F12"/>
    <w:rsid w:val="00ED1817"/>
    <w:rsid w:val="00ED1A61"/>
    <w:rsid w:val="00ED2127"/>
    <w:rsid w:val="00ED2938"/>
    <w:rsid w:val="00ED2955"/>
    <w:rsid w:val="00ED4480"/>
    <w:rsid w:val="00ED4D50"/>
    <w:rsid w:val="00ED522F"/>
    <w:rsid w:val="00ED5969"/>
    <w:rsid w:val="00EE1369"/>
    <w:rsid w:val="00EE1382"/>
    <w:rsid w:val="00EE1578"/>
    <w:rsid w:val="00EE269C"/>
    <w:rsid w:val="00EE2DCC"/>
    <w:rsid w:val="00EE3278"/>
    <w:rsid w:val="00EE3820"/>
    <w:rsid w:val="00EE4F68"/>
    <w:rsid w:val="00EE747E"/>
    <w:rsid w:val="00EF091D"/>
    <w:rsid w:val="00EF253F"/>
    <w:rsid w:val="00EF2929"/>
    <w:rsid w:val="00EF2E5B"/>
    <w:rsid w:val="00EF3ABF"/>
    <w:rsid w:val="00EF4EC6"/>
    <w:rsid w:val="00EF5A34"/>
    <w:rsid w:val="00EF5B10"/>
    <w:rsid w:val="00EF5CE7"/>
    <w:rsid w:val="00EF637C"/>
    <w:rsid w:val="00EF6B37"/>
    <w:rsid w:val="00F00D68"/>
    <w:rsid w:val="00F0107B"/>
    <w:rsid w:val="00F01293"/>
    <w:rsid w:val="00F01C42"/>
    <w:rsid w:val="00F033EE"/>
    <w:rsid w:val="00F03D3F"/>
    <w:rsid w:val="00F0485E"/>
    <w:rsid w:val="00F05ACE"/>
    <w:rsid w:val="00F0674C"/>
    <w:rsid w:val="00F076C8"/>
    <w:rsid w:val="00F07A81"/>
    <w:rsid w:val="00F07E54"/>
    <w:rsid w:val="00F11155"/>
    <w:rsid w:val="00F1206C"/>
    <w:rsid w:val="00F121B9"/>
    <w:rsid w:val="00F13D24"/>
    <w:rsid w:val="00F14012"/>
    <w:rsid w:val="00F14919"/>
    <w:rsid w:val="00F149D8"/>
    <w:rsid w:val="00F14E30"/>
    <w:rsid w:val="00F16018"/>
    <w:rsid w:val="00F169F1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A7D"/>
    <w:rsid w:val="00F24EA0"/>
    <w:rsid w:val="00F251BF"/>
    <w:rsid w:val="00F251D4"/>
    <w:rsid w:val="00F263AE"/>
    <w:rsid w:val="00F26659"/>
    <w:rsid w:val="00F26E89"/>
    <w:rsid w:val="00F26EFC"/>
    <w:rsid w:val="00F26FF8"/>
    <w:rsid w:val="00F2766E"/>
    <w:rsid w:val="00F30E40"/>
    <w:rsid w:val="00F31DF2"/>
    <w:rsid w:val="00F32C45"/>
    <w:rsid w:val="00F3383A"/>
    <w:rsid w:val="00F33A9C"/>
    <w:rsid w:val="00F34117"/>
    <w:rsid w:val="00F3423A"/>
    <w:rsid w:val="00F349CC"/>
    <w:rsid w:val="00F34EE9"/>
    <w:rsid w:val="00F35451"/>
    <w:rsid w:val="00F35FC8"/>
    <w:rsid w:val="00F3697B"/>
    <w:rsid w:val="00F36C57"/>
    <w:rsid w:val="00F36F1F"/>
    <w:rsid w:val="00F36FEF"/>
    <w:rsid w:val="00F3772F"/>
    <w:rsid w:val="00F37890"/>
    <w:rsid w:val="00F37CCB"/>
    <w:rsid w:val="00F418D4"/>
    <w:rsid w:val="00F41F90"/>
    <w:rsid w:val="00F4224D"/>
    <w:rsid w:val="00F439E7"/>
    <w:rsid w:val="00F4469A"/>
    <w:rsid w:val="00F449B9"/>
    <w:rsid w:val="00F44E7D"/>
    <w:rsid w:val="00F458AC"/>
    <w:rsid w:val="00F46286"/>
    <w:rsid w:val="00F46B59"/>
    <w:rsid w:val="00F46BB7"/>
    <w:rsid w:val="00F4701F"/>
    <w:rsid w:val="00F47210"/>
    <w:rsid w:val="00F4781B"/>
    <w:rsid w:val="00F5021A"/>
    <w:rsid w:val="00F5028B"/>
    <w:rsid w:val="00F50429"/>
    <w:rsid w:val="00F50840"/>
    <w:rsid w:val="00F50BF9"/>
    <w:rsid w:val="00F51859"/>
    <w:rsid w:val="00F51992"/>
    <w:rsid w:val="00F52E95"/>
    <w:rsid w:val="00F53057"/>
    <w:rsid w:val="00F53406"/>
    <w:rsid w:val="00F5424E"/>
    <w:rsid w:val="00F55B74"/>
    <w:rsid w:val="00F561D5"/>
    <w:rsid w:val="00F56CDF"/>
    <w:rsid w:val="00F56F0E"/>
    <w:rsid w:val="00F56F64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57"/>
    <w:rsid w:val="00F71B69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786"/>
    <w:rsid w:val="00F80ABD"/>
    <w:rsid w:val="00F8103B"/>
    <w:rsid w:val="00F8112C"/>
    <w:rsid w:val="00F8279F"/>
    <w:rsid w:val="00F83A2C"/>
    <w:rsid w:val="00F84445"/>
    <w:rsid w:val="00F84CB8"/>
    <w:rsid w:val="00F8564B"/>
    <w:rsid w:val="00F85CBA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130"/>
    <w:rsid w:val="00F92FB6"/>
    <w:rsid w:val="00F939AF"/>
    <w:rsid w:val="00F942D3"/>
    <w:rsid w:val="00F94391"/>
    <w:rsid w:val="00F947F9"/>
    <w:rsid w:val="00F94AAF"/>
    <w:rsid w:val="00F97551"/>
    <w:rsid w:val="00F97930"/>
    <w:rsid w:val="00FA0AAF"/>
    <w:rsid w:val="00FA1C3F"/>
    <w:rsid w:val="00FA1C8D"/>
    <w:rsid w:val="00FA22BE"/>
    <w:rsid w:val="00FA262E"/>
    <w:rsid w:val="00FA3027"/>
    <w:rsid w:val="00FA37E9"/>
    <w:rsid w:val="00FA3B1D"/>
    <w:rsid w:val="00FA56AB"/>
    <w:rsid w:val="00FA581C"/>
    <w:rsid w:val="00FA652B"/>
    <w:rsid w:val="00FA6DA7"/>
    <w:rsid w:val="00FA6DE6"/>
    <w:rsid w:val="00FA70BC"/>
    <w:rsid w:val="00FA7363"/>
    <w:rsid w:val="00FB15BF"/>
    <w:rsid w:val="00FB1670"/>
    <w:rsid w:val="00FB235E"/>
    <w:rsid w:val="00FB2FA4"/>
    <w:rsid w:val="00FB30C1"/>
    <w:rsid w:val="00FB32AA"/>
    <w:rsid w:val="00FB3496"/>
    <w:rsid w:val="00FB3C0F"/>
    <w:rsid w:val="00FB58CB"/>
    <w:rsid w:val="00FB5CDA"/>
    <w:rsid w:val="00FB62F3"/>
    <w:rsid w:val="00FB630C"/>
    <w:rsid w:val="00FB75EC"/>
    <w:rsid w:val="00FB776E"/>
    <w:rsid w:val="00FC01B4"/>
    <w:rsid w:val="00FC0770"/>
    <w:rsid w:val="00FC1043"/>
    <w:rsid w:val="00FC159B"/>
    <w:rsid w:val="00FC17A6"/>
    <w:rsid w:val="00FC24D8"/>
    <w:rsid w:val="00FC37AB"/>
    <w:rsid w:val="00FC3E29"/>
    <w:rsid w:val="00FC4589"/>
    <w:rsid w:val="00FC4D19"/>
    <w:rsid w:val="00FC4DE2"/>
    <w:rsid w:val="00FC50CF"/>
    <w:rsid w:val="00FC531E"/>
    <w:rsid w:val="00FC6D03"/>
    <w:rsid w:val="00FC757D"/>
    <w:rsid w:val="00FC78E2"/>
    <w:rsid w:val="00FC7AC9"/>
    <w:rsid w:val="00FC7CB8"/>
    <w:rsid w:val="00FD25A0"/>
    <w:rsid w:val="00FD3647"/>
    <w:rsid w:val="00FD4B3D"/>
    <w:rsid w:val="00FD57F0"/>
    <w:rsid w:val="00FD6050"/>
    <w:rsid w:val="00FD61C7"/>
    <w:rsid w:val="00FD6231"/>
    <w:rsid w:val="00FE0AF8"/>
    <w:rsid w:val="00FE0BF5"/>
    <w:rsid w:val="00FE0E3D"/>
    <w:rsid w:val="00FE1DDC"/>
    <w:rsid w:val="00FE1E1C"/>
    <w:rsid w:val="00FE284F"/>
    <w:rsid w:val="00FE2B9A"/>
    <w:rsid w:val="00FE40C7"/>
    <w:rsid w:val="00FE499B"/>
    <w:rsid w:val="00FE4BD7"/>
    <w:rsid w:val="00FE54CA"/>
    <w:rsid w:val="00FE5754"/>
    <w:rsid w:val="00FE5944"/>
    <w:rsid w:val="00FE59A0"/>
    <w:rsid w:val="00FE5BFB"/>
    <w:rsid w:val="00FE64AC"/>
    <w:rsid w:val="00FE66ED"/>
    <w:rsid w:val="00FE6728"/>
    <w:rsid w:val="00FE6A53"/>
    <w:rsid w:val="00FE77FA"/>
    <w:rsid w:val="00FF07DF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9CFFC-25C8-47DD-8024-8B33254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semiHidden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customStyle="1" w:styleId="default0">
    <w:name w:val="default"/>
    <w:basedOn w:val="Normalny"/>
    <w:rsid w:val="00300B80"/>
    <w:pPr>
      <w:spacing w:before="100" w:beforeAutospacing="1" w:after="100" w:afterAutospacing="1"/>
      <w:jc w:val="left"/>
    </w:pPr>
    <w:rPr>
      <w:rFonts w:eastAsia="Calibri"/>
      <w:bCs w:val="0"/>
      <w:szCs w:val="24"/>
    </w:rPr>
  </w:style>
  <w:style w:type="paragraph" w:customStyle="1" w:styleId="Akapitzlist2">
    <w:name w:val="Akapit z listą2"/>
    <w:aliases w:val="WYPUNKTOWANIE Akapit z listą"/>
    <w:basedOn w:val="Normalny"/>
    <w:uiPriority w:val="99"/>
    <w:qFormat/>
    <w:rsid w:val="00F26FF8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zwykytekst10">
    <w:name w:val="zwykytekst1"/>
    <w:basedOn w:val="Normalny"/>
    <w:rsid w:val="00F26FF8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character" w:customStyle="1" w:styleId="AkapitzlistZnak1">
    <w:name w:val="Akapit z listą Znak1"/>
    <w:aliases w:val="Sl_Akapit z listą Znak1,Akapit z listą1 Znak1"/>
    <w:rsid w:val="00F26FF8"/>
    <w:rPr>
      <w:rFonts w:ascii="Times New Roman" w:hAnsi="Times New Roman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D2A1-74CE-4C14-B0BE-AE41BAE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4535</CharactersWithSpaces>
  <SharedDoc>false</SharedDoc>
  <HLinks>
    <vt:vector size="48" baseType="variant"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2018-09-26T12:10:00Z</cp:lastPrinted>
  <dcterms:created xsi:type="dcterms:W3CDTF">2018-10-16T08:23:00Z</dcterms:created>
  <dcterms:modified xsi:type="dcterms:W3CDTF">2018-10-16T08:23:00Z</dcterms:modified>
</cp:coreProperties>
</file>