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Pr="00052258" w:rsidRDefault="00B05521" w:rsidP="00B05521">
      <w:pPr>
        <w:ind w:left="5664" w:firstLine="708"/>
        <w:rPr>
          <w:color w:val="auto"/>
        </w:rPr>
      </w:pPr>
      <w:r w:rsidRPr="00052258">
        <w:rPr>
          <w:b/>
          <w:bCs w:val="0"/>
          <w:color w:val="auto"/>
        </w:rPr>
        <w:t>Załącznik nr 1 do SIWZ</w:t>
      </w:r>
    </w:p>
    <w:p w:rsidR="00B05521" w:rsidRPr="00CB3E40" w:rsidRDefault="00B05521" w:rsidP="00B05521">
      <w:pPr>
        <w:autoSpaceDE w:val="0"/>
        <w:ind w:left="6480"/>
        <w:rPr>
          <w:b/>
          <w:bCs w:val="0"/>
          <w:color w:val="auto"/>
        </w:rPr>
      </w:pPr>
    </w:p>
    <w:p w:rsidR="00B05521" w:rsidRPr="00CB3E40" w:rsidRDefault="00B05521" w:rsidP="00B05521">
      <w:pPr>
        <w:outlineLvl w:val="4"/>
        <w:rPr>
          <w:b/>
          <w:i/>
          <w:iCs/>
          <w:color w:val="auto"/>
          <w:szCs w:val="24"/>
        </w:rPr>
      </w:pPr>
      <w:r w:rsidRPr="00CB3E40">
        <w:rPr>
          <w:bCs w:val="0"/>
          <w:color w:val="auto"/>
          <w:szCs w:val="24"/>
        </w:rPr>
        <w:t>…………………………………</w:t>
      </w:r>
    </w:p>
    <w:p w:rsidR="00B05521" w:rsidRPr="00CB3E40" w:rsidRDefault="00B05521" w:rsidP="00B05521">
      <w:pPr>
        <w:ind w:firstLine="708"/>
        <w:rPr>
          <w:i/>
          <w:iCs/>
          <w:color w:val="auto"/>
        </w:rPr>
      </w:pPr>
      <w:r w:rsidRPr="00CB3E40">
        <w:rPr>
          <w:i/>
          <w:iCs/>
          <w:color w:val="auto"/>
        </w:rPr>
        <w:t>(pieczęć Wykonawcy)</w:t>
      </w:r>
    </w:p>
    <w:p w:rsidR="0039377E" w:rsidRPr="00CB3E40" w:rsidRDefault="0039377E" w:rsidP="00B05521">
      <w:pPr>
        <w:ind w:firstLine="708"/>
        <w:rPr>
          <w:i/>
          <w:iCs/>
          <w:color w:val="auto"/>
        </w:rPr>
      </w:pPr>
    </w:p>
    <w:p w:rsidR="00B05521" w:rsidRDefault="00B05521" w:rsidP="00B05521">
      <w:pPr>
        <w:jc w:val="center"/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FORMULARZ OFERTOWY</w:t>
      </w:r>
    </w:p>
    <w:p w:rsidR="00B05521" w:rsidRPr="00CB3E40" w:rsidRDefault="00B05521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jc w:val="center"/>
        <w:rPr>
          <w:color w:val="auto"/>
        </w:rPr>
      </w:pPr>
      <w:r w:rsidRPr="00CB3E40">
        <w:rPr>
          <w:color w:val="auto"/>
        </w:rPr>
        <w:t>W nawiązaniu do ogłoszenia o przetargu nieograniczonym</w:t>
      </w:r>
      <w:r w:rsidR="005121FD">
        <w:rPr>
          <w:color w:val="auto"/>
        </w:rPr>
        <w:t xml:space="preserve"> na</w:t>
      </w:r>
    </w:p>
    <w:p w:rsidR="00FD77E9" w:rsidRDefault="00FD77E9" w:rsidP="00FD77E9">
      <w:pPr>
        <w:jc w:val="center"/>
        <w:rPr>
          <w:b/>
          <w:i/>
          <w:szCs w:val="23"/>
        </w:rPr>
      </w:pPr>
    </w:p>
    <w:p w:rsidR="005271D5" w:rsidRDefault="00FD77E9" w:rsidP="00FD77E9">
      <w:pPr>
        <w:jc w:val="center"/>
        <w:rPr>
          <w:iCs/>
          <w:snapToGrid w:val="0"/>
          <w:szCs w:val="24"/>
        </w:rPr>
      </w:pPr>
      <w:r w:rsidRPr="009D7388">
        <w:rPr>
          <w:b/>
          <w:i/>
          <w:szCs w:val="23"/>
        </w:rPr>
        <w:t>„</w:t>
      </w:r>
      <w:r w:rsidR="005C6FBE">
        <w:rPr>
          <w:b/>
          <w:i/>
          <w:szCs w:val="24"/>
        </w:rPr>
        <w:t xml:space="preserve">Weryfikacja reprezentatywności </w:t>
      </w:r>
      <w:proofErr w:type="spellStart"/>
      <w:r w:rsidR="005C6FBE">
        <w:rPr>
          <w:b/>
          <w:i/>
          <w:szCs w:val="24"/>
        </w:rPr>
        <w:t>ppk</w:t>
      </w:r>
      <w:proofErr w:type="spellEnd"/>
      <w:r w:rsidR="005C6FBE">
        <w:rPr>
          <w:b/>
          <w:i/>
          <w:szCs w:val="24"/>
        </w:rPr>
        <w:t xml:space="preserve"> w wodach przejściowych i przybrzeżnych monitoringu diagnostycznego i badawczego”</w:t>
      </w:r>
    </w:p>
    <w:p w:rsidR="005271D5" w:rsidRPr="00CB3E40" w:rsidRDefault="005271D5" w:rsidP="00B05521">
      <w:pPr>
        <w:rPr>
          <w:color w:val="auto"/>
          <w:sz w:val="22"/>
          <w:szCs w:val="22"/>
        </w:rPr>
      </w:pPr>
    </w:p>
    <w:p w:rsidR="00B05521" w:rsidRPr="00CB3E40" w:rsidRDefault="00B05521" w:rsidP="00B05521">
      <w:pPr>
        <w:jc w:val="center"/>
        <w:rPr>
          <w:color w:val="auto"/>
          <w:sz w:val="22"/>
          <w:szCs w:val="22"/>
        </w:rPr>
      </w:pPr>
      <w:r w:rsidRPr="00CB3E40">
        <w:rPr>
          <w:color w:val="auto"/>
          <w:sz w:val="22"/>
          <w:szCs w:val="22"/>
        </w:rPr>
        <w:t xml:space="preserve">Znak sprawy: </w:t>
      </w:r>
      <w:r>
        <w:rPr>
          <w:b/>
        </w:rPr>
        <w:t>Z</w:t>
      </w:r>
      <w:r w:rsidR="00FA1911">
        <w:rPr>
          <w:b/>
        </w:rPr>
        <w:t>P</w:t>
      </w:r>
      <w:r>
        <w:rPr>
          <w:b/>
        </w:rPr>
        <w:t>/220-</w:t>
      </w:r>
      <w:r w:rsidR="00AB02DF">
        <w:rPr>
          <w:b/>
        </w:rPr>
        <w:t>2</w:t>
      </w:r>
      <w:r w:rsidR="005C6FBE">
        <w:rPr>
          <w:b/>
        </w:rPr>
        <w:t>7</w:t>
      </w:r>
      <w:r w:rsidRPr="00CB3E40">
        <w:rPr>
          <w:b/>
        </w:rPr>
        <w:t>/1</w:t>
      </w:r>
      <w:r w:rsidR="005121FD">
        <w:rPr>
          <w:b/>
        </w:rPr>
        <w:t>8</w:t>
      </w:r>
      <w:r w:rsidRPr="00CB3E40">
        <w:rPr>
          <w:b/>
        </w:rPr>
        <w:t>/</w:t>
      </w:r>
      <w:r w:rsidR="003D66B5">
        <w:rPr>
          <w:b/>
        </w:rPr>
        <w:t>JK</w:t>
      </w:r>
    </w:p>
    <w:p w:rsidR="00B05521" w:rsidRDefault="00B05521" w:rsidP="00B05521">
      <w:pPr>
        <w:jc w:val="center"/>
        <w:rPr>
          <w:color w:val="auto"/>
        </w:rPr>
      </w:pPr>
      <w:proofErr w:type="gramStart"/>
      <w:r w:rsidRPr="00CB3E40">
        <w:rPr>
          <w:color w:val="auto"/>
        </w:rPr>
        <w:t>z</w:t>
      </w:r>
      <w:proofErr w:type="gramEnd"/>
      <w:r w:rsidRPr="00CB3E40">
        <w:rPr>
          <w:color w:val="auto"/>
        </w:rPr>
        <w:t xml:space="preserve"> dnia ……………………………</w:t>
      </w:r>
    </w:p>
    <w:p w:rsidR="0039377E" w:rsidRPr="00CB3E40" w:rsidRDefault="0039377E" w:rsidP="00B05521">
      <w:pPr>
        <w:jc w:val="center"/>
        <w:rPr>
          <w:color w:val="auto"/>
        </w:rPr>
      </w:pP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bCs w:val="0"/>
          <w:color w:val="auto"/>
        </w:rPr>
      </w:pPr>
      <w:r w:rsidRPr="00CB3E40">
        <w:rPr>
          <w:b/>
          <w:bCs w:val="0"/>
          <w:color w:val="auto"/>
        </w:rPr>
        <w:t>1. ZAMAWIAJĄCY: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Główny Inspektorat Ochrony Środowiska</w:t>
      </w:r>
    </w:p>
    <w:p w:rsidR="00B05521" w:rsidRPr="00CB3E40" w:rsidRDefault="00B05521" w:rsidP="00B05521">
      <w:pPr>
        <w:ind w:left="300" w:hanging="100"/>
        <w:rPr>
          <w:color w:val="auto"/>
        </w:rPr>
      </w:pPr>
      <w:proofErr w:type="gramStart"/>
      <w:r w:rsidRPr="00CB3E40">
        <w:rPr>
          <w:color w:val="auto"/>
        </w:rPr>
        <w:t>ul</w:t>
      </w:r>
      <w:proofErr w:type="gramEnd"/>
      <w:r w:rsidRPr="00CB3E40">
        <w:rPr>
          <w:color w:val="auto"/>
        </w:rPr>
        <w:t>. Wawelska 52/54</w:t>
      </w:r>
    </w:p>
    <w:p w:rsidR="00B05521" w:rsidRPr="00CB3E40" w:rsidRDefault="00B05521" w:rsidP="00B05521">
      <w:pPr>
        <w:ind w:left="300" w:hanging="100"/>
        <w:rPr>
          <w:color w:val="auto"/>
        </w:rPr>
      </w:pPr>
      <w:r w:rsidRPr="00CB3E40">
        <w:rPr>
          <w:color w:val="auto"/>
        </w:rPr>
        <w:t>00-922 Warszawa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05521">
      <w:pPr>
        <w:rPr>
          <w:b/>
          <w:color w:val="auto"/>
          <w:szCs w:val="24"/>
        </w:rPr>
      </w:pPr>
      <w:r w:rsidRPr="00CB3E40">
        <w:rPr>
          <w:b/>
          <w:color w:val="auto"/>
          <w:szCs w:val="24"/>
        </w:rPr>
        <w:t>2. WYKONAWCA:</w:t>
      </w:r>
    </w:p>
    <w:p w:rsidR="00B05521" w:rsidRPr="00CB3E40" w:rsidRDefault="00B05521" w:rsidP="00B05521">
      <w:pPr>
        <w:rPr>
          <w:color w:val="auto"/>
        </w:rPr>
      </w:pPr>
      <w:r w:rsidRPr="00CB3E40">
        <w:rPr>
          <w:color w:val="auto"/>
        </w:rPr>
        <w:t>Niniejsza oferta zostaje złożona przez</w:t>
      </w:r>
      <w:r w:rsidRPr="00CB3E40">
        <w:rPr>
          <w:color w:val="auto"/>
          <w:vertAlign w:val="superscript"/>
        </w:rPr>
        <w:footnoteReference w:id="1"/>
      </w:r>
      <w:r w:rsidRPr="00CB3E40">
        <w:rPr>
          <w:color w:val="auto"/>
        </w:rPr>
        <w:t>: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Lp.</w:t>
            </w:r>
          </w:p>
        </w:tc>
        <w:tc>
          <w:tcPr>
            <w:tcW w:w="612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Nazwa(y) w</w:t>
            </w:r>
            <w:r w:rsidRPr="00CB3E40">
              <w:rPr>
                <w:color w:val="auto"/>
              </w:rPr>
              <w:t>ykonawcy(ów)</w:t>
            </w:r>
          </w:p>
        </w:tc>
        <w:tc>
          <w:tcPr>
            <w:tcW w:w="2696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Adres(y) w</w:t>
            </w:r>
            <w:r w:rsidRPr="00CB3E40">
              <w:rPr>
                <w:color w:val="auto"/>
              </w:rPr>
              <w:t>ykonawcy(ów)</w:t>
            </w: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6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612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  <w:tc>
          <w:tcPr>
            <w:tcW w:w="269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b/>
          <w:bCs w:val="0"/>
          <w:color w:val="auto"/>
        </w:rPr>
      </w:pPr>
      <w:r>
        <w:rPr>
          <w:b/>
          <w:bCs w:val="0"/>
          <w:color w:val="auto"/>
        </w:rPr>
        <w:t>3.</w:t>
      </w:r>
      <w:r w:rsidR="00B05521" w:rsidRPr="00CB3E40">
        <w:rPr>
          <w:b/>
          <w:bCs w:val="0"/>
          <w:color w:val="auto"/>
        </w:rPr>
        <w:t xml:space="preserve"> KORESPONDENCJĘ NALEŻY KIEROWAĆ NA ADRES: </w:t>
      </w: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</w:rPr>
            </w:pPr>
            <w:r w:rsidRPr="00CB3E40">
              <w:rPr>
                <w:color w:val="auto"/>
              </w:rPr>
              <w:t>Wykonawca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trHeight w:val="135"/>
        </w:trPr>
        <w:tc>
          <w:tcPr>
            <w:tcW w:w="2050" w:type="dxa"/>
          </w:tcPr>
          <w:p w:rsidR="00B05521" w:rsidRPr="00CB3E40" w:rsidRDefault="00B05521" w:rsidP="007B0B91">
            <w:pPr>
              <w:rPr>
                <w:color w:val="auto"/>
              </w:rPr>
            </w:pPr>
            <w:r w:rsidRPr="00CB3E40">
              <w:rPr>
                <w:color w:val="auto"/>
              </w:rPr>
              <w:t>Imię i nazwisko osoby uprawnionej do kontaktów</w:t>
            </w:r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telefonu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34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proofErr w:type="spellStart"/>
            <w:r w:rsidRPr="00CB3E40">
              <w:rPr>
                <w:color w:val="auto"/>
                <w:lang w:val="de-DE"/>
              </w:rPr>
              <w:t>Nr</w:t>
            </w:r>
            <w:proofErr w:type="spellEnd"/>
            <w:r w:rsidRPr="00CB3E40">
              <w:rPr>
                <w:color w:val="auto"/>
                <w:lang w:val="de-DE"/>
              </w:rPr>
              <w:t xml:space="preserve"> </w:t>
            </w:r>
            <w:proofErr w:type="spellStart"/>
            <w:r w:rsidRPr="00CB3E40">
              <w:rPr>
                <w:color w:val="auto"/>
                <w:lang w:val="de-DE"/>
              </w:rPr>
              <w:t>faksu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  <w:tr w:rsidR="00B05521" w:rsidRPr="00CB3E40" w:rsidTr="004446C5">
        <w:trPr>
          <w:trHeight w:val="225"/>
        </w:trPr>
        <w:tc>
          <w:tcPr>
            <w:tcW w:w="2050" w:type="dxa"/>
          </w:tcPr>
          <w:p w:rsidR="00B05521" w:rsidRPr="00CB3E40" w:rsidRDefault="00B05521" w:rsidP="004446C5">
            <w:pPr>
              <w:rPr>
                <w:color w:val="auto"/>
                <w:lang w:val="de-DE"/>
              </w:rPr>
            </w:pPr>
            <w:r w:rsidRPr="00CB3E40">
              <w:rPr>
                <w:color w:val="auto"/>
                <w:lang w:val="de-DE"/>
              </w:rPr>
              <w:t>e-</w:t>
            </w:r>
            <w:proofErr w:type="spellStart"/>
            <w:r w:rsidRPr="00CB3E40">
              <w:rPr>
                <w:color w:val="auto"/>
                <w:lang w:val="de-DE"/>
              </w:rPr>
              <w:t>mail</w:t>
            </w:r>
            <w:proofErr w:type="spellEnd"/>
          </w:p>
        </w:tc>
        <w:tc>
          <w:tcPr>
            <w:tcW w:w="7376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  <w:lang w:val="de-DE"/>
              </w:rPr>
            </w:pPr>
          </w:p>
        </w:tc>
      </w:tr>
    </w:tbl>
    <w:p w:rsidR="00B05521" w:rsidRPr="00CB3E40" w:rsidRDefault="00B05521" w:rsidP="00B05521">
      <w:pPr>
        <w:rPr>
          <w:b/>
          <w:bCs w:val="0"/>
          <w:color w:val="auto"/>
          <w:lang w:val="de-DE"/>
        </w:rPr>
      </w:pPr>
    </w:p>
    <w:p w:rsidR="00B05521" w:rsidRPr="00CB3E40" w:rsidRDefault="00963DB8" w:rsidP="00963DB8">
      <w:pPr>
        <w:rPr>
          <w:caps/>
          <w:color w:val="auto"/>
        </w:rPr>
      </w:pPr>
      <w:r>
        <w:rPr>
          <w:b/>
          <w:bCs w:val="0"/>
          <w:caps/>
          <w:color w:val="auto"/>
        </w:rPr>
        <w:t>4.</w:t>
      </w:r>
      <w:r w:rsidR="00B05521">
        <w:rPr>
          <w:b/>
          <w:bCs w:val="0"/>
          <w:caps/>
          <w:color w:val="auto"/>
        </w:rPr>
        <w:t xml:space="preserve"> </w:t>
      </w:r>
      <w:r w:rsidR="00B05521" w:rsidRPr="00CB3E40">
        <w:rPr>
          <w:b/>
          <w:bCs w:val="0"/>
          <w:caps/>
          <w:color w:val="auto"/>
        </w:rPr>
        <w:t>Ja niżej podpisany oświadczam, że:</w:t>
      </w:r>
    </w:p>
    <w:p w:rsidR="00B05521" w:rsidRPr="00CB3E40" w:rsidRDefault="00B05521" w:rsidP="007F5E7D">
      <w:pPr>
        <w:numPr>
          <w:ilvl w:val="1"/>
          <w:numId w:val="39"/>
        </w:numPr>
        <w:tabs>
          <w:tab w:val="num" w:pos="720"/>
        </w:tabs>
        <w:ind w:left="714" w:hanging="357"/>
        <w:rPr>
          <w:color w:val="auto"/>
        </w:rPr>
      </w:pPr>
      <w:proofErr w:type="gramStart"/>
      <w:r w:rsidRPr="00CB3E40">
        <w:rPr>
          <w:color w:val="auto"/>
        </w:rPr>
        <w:t>zapoznałem</w:t>
      </w:r>
      <w:proofErr w:type="gramEnd"/>
      <w:r w:rsidRPr="00CB3E40">
        <w:rPr>
          <w:color w:val="auto"/>
        </w:rPr>
        <w:t xml:space="preserve"> się z treścią SIWZ dla niniejszego zamówienia i nie wnoszę do niej zastrzeżeń,</w:t>
      </w:r>
    </w:p>
    <w:p w:rsidR="00914F3A" w:rsidRDefault="00B05521" w:rsidP="00914F3A">
      <w:pPr>
        <w:pStyle w:val="Akapitzlist"/>
        <w:numPr>
          <w:ilvl w:val="1"/>
          <w:numId w:val="39"/>
        </w:numPr>
        <w:tabs>
          <w:tab w:val="clear" w:pos="5322"/>
          <w:tab w:val="num" w:pos="426"/>
          <w:tab w:val="num" w:pos="720"/>
        </w:tabs>
        <w:spacing w:after="0" w:line="240" w:lineRule="auto"/>
        <w:ind w:left="714" w:hanging="357"/>
      </w:pPr>
      <w:proofErr w:type="gramStart"/>
      <w:r w:rsidRPr="00CB3E40">
        <w:t>gwarantuję</w:t>
      </w:r>
      <w:proofErr w:type="gramEnd"/>
      <w:r w:rsidRPr="00CB3E40">
        <w:t xml:space="preserve"> wykonanie całości niniejszego zamówienia zgodnie z treścią SIWZ wraz z załącznikami</w:t>
      </w:r>
      <w:r>
        <w:t>,</w:t>
      </w:r>
      <w:r w:rsidRPr="00CB3E40">
        <w:t xml:space="preserve"> </w:t>
      </w:r>
    </w:p>
    <w:p w:rsidR="003042CF" w:rsidRPr="00914F3A" w:rsidRDefault="00B05521" w:rsidP="00914F3A">
      <w:pPr>
        <w:pStyle w:val="Akapitzlist"/>
        <w:numPr>
          <w:ilvl w:val="1"/>
          <w:numId w:val="39"/>
        </w:numPr>
        <w:tabs>
          <w:tab w:val="clear" w:pos="5322"/>
          <w:tab w:val="num" w:pos="426"/>
          <w:tab w:val="num" w:pos="720"/>
        </w:tabs>
        <w:spacing w:after="0" w:line="240" w:lineRule="auto"/>
        <w:ind w:left="714" w:hanging="357"/>
      </w:pPr>
      <w:proofErr w:type="gramStart"/>
      <w:r w:rsidRPr="00914F3A">
        <w:rPr>
          <w:b/>
          <w:szCs w:val="24"/>
        </w:rPr>
        <w:t>cena</w:t>
      </w:r>
      <w:proofErr w:type="gramEnd"/>
      <w:r w:rsidRPr="00914F3A">
        <w:rPr>
          <w:b/>
          <w:szCs w:val="24"/>
        </w:rPr>
        <w:t xml:space="preserve"> oferty za realizację całości niniejszego zamówienia zgodnie z wymogami </w:t>
      </w:r>
      <w:r w:rsidRPr="00914F3A">
        <w:rPr>
          <w:b/>
          <w:szCs w:val="24"/>
        </w:rPr>
        <w:br/>
        <w:t>SIWZ wynosi: ………………… PLN</w:t>
      </w:r>
      <w:r w:rsidR="004C1484" w:rsidRPr="00914F3A">
        <w:rPr>
          <w:b/>
          <w:szCs w:val="24"/>
        </w:rPr>
        <w:t xml:space="preserve"> brutto (słownie: …………………………</w:t>
      </w:r>
      <w:r w:rsidR="003042CF" w:rsidRPr="00914F3A">
        <w:rPr>
          <w:b/>
          <w:szCs w:val="24"/>
        </w:rPr>
        <w:t xml:space="preserve"> ………</w:t>
      </w:r>
      <w:r w:rsidR="00182E40" w:rsidRPr="00914F3A">
        <w:rPr>
          <w:b/>
          <w:szCs w:val="24"/>
        </w:rPr>
        <w:t>……..………</w:t>
      </w:r>
      <w:proofErr w:type="gramStart"/>
      <w:r w:rsidR="00182E40" w:rsidRPr="00914F3A">
        <w:rPr>
          <w:b/>
          <w:szCs w:val="24"/>
        </w:rPr>
        <w:t>złotych</w:t>
      </w:r>
      <w:proofErr w:type="gramEnd"/>
      <w:r w:rsidR="00182E40" w:rsidRPr="00914F3A">
        <w:rPr>
          <w:b/>
          <w:szCs w:val="24"/>
        </w:rPr>
        <w:t>)</w:t>
      </w:r>
      <w:r w:rsidR="00FD77E9" w:rsidRPr="00914F3A">
        <w:rPr>
          <w:b/>
          <w:szCs w:val="24"/>
        </w:rPr>
        <w:t>.</w:t>
      </w:r>
    </w:p>
    <w:p w:rsidR="00FD77E9" w:rsidRPr="00FD77E9" w:rsidRDefault="00FD77E9" w:rsidP="00FD77E9">
      <w:pPr>
        <w:ind w:left="709" w:hanging="283"/>
        <w:rPr>
          <w:b/>
          <w:szCs w:val="24"/>
        </w:rPr>
      </w:pPr>
    </w:p>
    <w:p w:rsidR="00B05521" w:rsidRPr="00CB3E40" w:rsidRDefault="00B05521" w:rsidP="00B05521">
      <w:pPr>
        <w:ind w:left="709"/>
        <w:rPr>
          <w:sz w:val="22"/>
          <w:szCs w:val="22"/>
        </w:rPr>
      </w:pPr>
      <w:r w:rsidRPr="001725E6">
        <w:rPr>
          <w:rFonts w:cs="Calibri"/>
          <w:b/>
          <w:sz w:val="22"/>
          <w:szCs w:val="22"/>
        </w:rPr>
        <w:t>*</w:t>
      </w:r>
      <w:r w:rsidR="0012350C">
        <w:rPr>
          <w:rFonts w:cs="Calibri"/>
          <w:b/>
          <w:sz w:val="22"/>
          <w:szCs w:val="22"/>
        </w:rPr>
        <w:t xml:space="preserve"> </w:t>
      </w:r>
      <w:r w:rsidRPr="00CB3E40">
        <w:rPr>
          <w:sz w:val="22"/>
          <w:szCs w:val="22"/>
        </w:rPr>
        <w:t>Wybór mojej oferty b</w:t>
      </w:r>
      <w:r>
        <w:rPr>
          <w:sz w:val="22"/>
          <w:szCs w:val="22"/>
        </w:rPr>
        <w:t>ędzie prowadzić do powstania u z</w:t>
      </w:r>
      <w:r w:rsidRPr="00CB3E40">
        <w:rPr>
          <w:sz w:val="22"/>
          <w:szCs w:val="22"/>
        </w:rPr>
        <w:t xml:space="preserve">amawiającego obowiązku podatkowego w odniesieniu do …………………………………. </w:t>
      </w:r>
      <w:r w:rsidRPr="00CB3E40">
        <w:rPr>
          <w:i/>
          <w:sz w:val="22"/>
          <w:szCs w:val="22"/>
        </w:rPr>
        <w:t>(</w:t>
      </w:r>
      <w:proofErr w:type="gramStart"/>
      <w:r w:rsidRPr="00CB3E40">
        <w:rPr>
          <w:i/>
          <w:sz w:val="22"/>
          <w:szCs w:val="22"/>
        </w:rPr>
        <w:t>należy</w:t>
      </w:r>
      <w:proofErr w:type="gramEnd"/>
      <w:r w:rsidRPr="00CB3E40">
        <w:rPr>
          <w:i/>
          <w:sz w:val="22"/>
          <w:szCs w:val="22"/>
        </w:rPr>
        <w:t xml:space="preserve"> podać nazwę</w:t>
      </w:r>
      <w:r w:rsidRPr="00CB3E40">
        <w:rPr>
          <w:i/>
          <w:color w:val="auto"/>
          <w:sz w:val="22"/>
          <w:szCs w:val="22"/>
        </w:rPr>
        <w:t>/rodzaj towaru lub usługi</w:t>
      </w:r>
      <w:r w:rsidRPr="00CB3E40">
        <w:rPr>
          <w:i/>
          <w:sz w:val="22"/>
          <w:szCs w:val="22"/>
        </w:rPr>
        <w:t>, których dostawa lub świadczenie będzie prowadzić do jego powstania)</w:t>
      </w:r>
      <w:r w:rsidRPr="00CB3E40">
        <w:rPr>
          <w:sz w:val="22"/>
          <w:szCs w:val="22"/>
        </w:rPr>
        <w:t xml:space="preserve">, których wartość bez kwoty podatku wynosi ……….. </w:t>
      </w:r>
      <w:proofErr w:type="gramStart"/>
      <w:r w:rsidRPr="00CB3E40">
        <w:rPr>
          <w:sz w:val="22"/>
          <w:szCs w:val="22"/>
        </w:rPr>
        <w:t>zł</w:t>
      </w:r>
      <w:proofErr w:type="gramEnd"/>
      <w:r w:rsidRPr="00CB3E40">
        <w:rPr>
          <w:sz w:val="22"/>
          <w:szCs w:val="22"/>
        </w:rPr>
        <w:t>.</w:t>
      </w:r>
    </w:p>
    <w:p w:rsidR="00B05521" w:rsidRPr="00F15689" w:rsidRDefault="00B05521" w:rsidP="00B05521">
      <w:pPr>
        <w:ind w:left="708"/>
        <w:rPr>
          <w:i/>
          <w:szCs w:val="24"/>
        </w:rPr>
      </w:pPr>
      <w:r w:rsidRPr="00CB3E40">
        <w:rPr>
          <w:i/>
          <w:szCs w:val="24"/>
        </w:rPr>
        <w:t>*</w:t>
      </w:r>
      <w:r w:rsidR="0012350C">
        <w:rPr>
          <w:i/>
          <w:szCs w:val="24"/>
        </w:rPr>
        <w:t xml:space="preserve"> </w:t>
      </w:r>
      <w:r w:rsidRPr="00CB3E40">
        <w:rPr>
          <w:i/>
          <w:sz w:val="20"/>
        </w:rPr>
        <w:t xml:space="preserve">Wykonawca wypełnia o ile dotyczy (zgodnie z art. 91 ust. 3a ustawy </w:t>
      </w:r>
      <w:proofErr w:type="spellStart"/>
      <w:r w:rsidRPr="00CB3E40">
        <w:rPr>
          <w:i/>
          <w:sz w:val="20"/>
        </w:rPr>
        <w:t>Pzp</w:t>
      </w:r>
      <w:proofErr w:type="spellEnd"/>
      <w:r w:rsidRPr="00CB3E40">
        <w:rPr>
          <w:i/>
          <w:sz w:val="20"/>
        </w:rPr>
        <w:t xml:space="preserve">) – w przypadku, gdy </w:t>
      </w:r>
      <w:r>
        <w:rPr>
          <w:i/>
          <w:sz w:val="20"/>
        </w:rPr>
        <w:t>VAT rozlicza nabywca (GIOŚ), a w</w:t>
      </w:r>
      <w:r w:rsidRPr="00CB3E40">
        <w:rPr>
          <w:i/>
          <w:sz w:val="20"/>
        </w:rPr>
        <w:t>ykonawca otrzymuje kwotę wynagrodzenia netto (wewnątrzwspólnotowe nabycie towarów, mechanizm odwróconego obciążenia, import usług lub import towarów).</w:t>
      </w:r>
    </w:p>
    <w:p w:rsidR="00CF278B" w:rsidRPr="001421FB" w:rsidRDefault="00CF278B" w:rsidP="003042CF">
      <w:pPr>
        <w:tabs>
          <w:tab w:val="left" w:pos="709"/>
        </w:tabs>
        <w:ind w:left="709"/>
        <w:rPr>
          <w:rFonts w:eastAsia="Calibri"/>
          <w:bCs w:val="0"/>
          <w:color w:val="auto"/>
          <w:szCs w:val="24"/>
          <w:lang w:eastAsia="en-US"/>
        </w:rPr>
      </w:pPr>
    </w:p>
    <w:p w:rsidR="00914F3A" w:rsidRDefault="00914F3A" w:rsidP="005C725F">
      <w:pPr>
        <w:pStyle w:val="Akapitzlist"/>
        <w:numPr>
          <w:ilvl w:val="0"/>
          <w:numId w:val="74"/>
        </w:numPr>
        <w:tabs>
          <w:tab w:val="left" w:pos="709"/>
        </w:tabs>
        <w:suppressAutoHyphens/>
        <w:rPr>
          <w:b/>
          <w:szCs w:val="24"/>
        </w:rPr>
      </w:pPr>
      <w:proofErr w:type="gramStart"/>
      <w:r w:rsidRPr="00914F3A">
        <w:rPr>
          <w:rFonts w:eastAsiaTheme="minorHAnsi"/>
          <w:b/>
        </w:rPr>
        <w:t>o</w:t>
      </w:r>
      <w:r w:rsidR="00FD77E9" w:rsidRPr="00914F3A">
        <w:rPr>
          <w:b/>
          <w:szCs w:val="24"/>
        </w:rPr>
        <w:t>feruję</w:t>
      </w:r>
      <w:proofErr w:type="gramEnd"/>
      <w:r w:rsidR="00FD77E9" w:rsidRPr="00914F3A">
        <w:rPr>
          <w:b/>
          <w:szCs w:val="24"/>
        </w:rPr>
        <w:t xml:space="preserve"> </w:t>
      </w:r>
      <w:r w:rsidR="005C6FBE" w:rsidRPr="00914F3A">
        <w:rPr>
          <w:b/>
          <w:szCs w:val="24"/>
        </w:rPr>
        <w:t>wykorzystanie do realizacji zamówienia własnych dan</w:t>
      </w:r>
      <w:r>
        <w:rPr>
          <w:b/>
          <w:szCs w:val="24"/>
        </w:rPr>
        <w:t>ych pomiarowych z </w:t>
      </w:r>
      <w:r w:rsidR="005C6FBE" w:rsidRPr="00914F3A">
        <w:rPr>
          <w:b/>
          <w:szCs w:val="24"/>
        </w:rPr>
        <w:t>wód przejściowych i przybrzeżnych z okresu prowadzenia monitoringu WPMŚ w wodach przejściowych i przybrzeżnych (2007-2016)</w:t>
      </w:r>
      <w:r w:rsidRPr="00914F3A">
        <w:rPr>
          <w:b/>
          <w:szCs w:val="24"/>
        </w:rPr>
        <w:t>, obejmujących okres minimum 3 lat, dotyczących</w:t>
      </w:r>
      <w:r w:rsidRPr="00914F3A">
        <w:rPr>
          <w:szCs w:val="24"/>
        </w:rPr>
        <w:t xml:space="preserve"> </w:t>
      </w:r>
      <w:r w:rsidR="00FD77E9" w:rsidRPr="00914F3A">
        <w:rPr>
          <w:b/>
          <w:szCs w:val="24"/>
        </w:rPr>
        <w:t xml:space="preserve"> ….. </w:t>
      </w:r>
      <w:r w:rsidR="00FD77E9" w:rsidRPr="00914F3A">
        <w:rPr>
          <w:b/>
          <w:sz w:val="16"/>
          <w:szCs w:val="16"/>
        </w:rPr>
        <w:t>(</w:t>
      </w:r>
      <w:proofErr w:type="gramStart"/>
      <w:r w:rsidR="00FD77E9" w:rsidRPr="00914F3A">
        <w:rPr>
          <w:b/>
          <w:sz w:val="16"/>
          <w:szCs w:val="16"/>
        </w:rPr>
        <w:t>należy</w:t>
      </w:r>
      <w:proofErr w:type="gramEnd"/>
      <w:r w:rsidR="00FD77E9" w:rsidRPr="00914F3A">
        <w:rPr>
          <w:b/>
          <w:sz w:val="16"/>
          <w:szCs w:val="16"/>
        </w:rPr>
        <w:t xml:space="preserve"> podać ilość)</w:t>
      </w:r>
      <w:r w:rsidR="00FD77E9" w:rsidRPr="00914F3A">
        <w:rPr>
          <w:b/>
          <w:szCs w:val="24"/>
        </w:rPr>
        <w:t xml:space="preserve"> </w:t>
      </w:r>
      <w:r w:rsidRPr="00914F3A">
        <w:rPr>
          <w:b/>
          <w:szCs w:val="24"/>
        </w:rPr>
        <w:t>elementów/parametrów.</w:t>
      </w:r>
    </w:p>
    <w:p w:rsidR="00914F3A" w:rsidRDefault="00914F3A" w:rsidP="00914F3A">
      <w:pPr>
        <w:pStyle w:val="Akapitzlist"/>
        <w:tabs>
          <w:tab w:val="left" w:pos="709"/>
        </w:tabs>
        <w:suppressAutoHyphens/>
        <w:rPr>
          <w:b/>
          <w:szCs w:val="24"/>
        </w:rPr>
      </w:pPr>
    </w:p>
    <w:p w:rsidR="00914F3A" w:rsidRDefault="00914F3A" w:rsidP="005C725F">
      <w:pPr>
        <w:pStyle w:val="Akapitzlist"/>
        <w:numPr>
          <w:ilvl w:val="0"/>
          <w:numId w:val="74"/>
        </w:numPr>
        <w:tabs>
          <w:tab w:val="left" w:pos="709"/>
        </w:tabs>
        <w:suppressAutoHyphens/>
        <w:rPr>
          <w:b/>
          <w:szCs w:val="24"/>
        </w:rPr>
      </w:pPr>
      <w:r>
        <w:rPr>
          <w:rFonts w:eastAsiaTheme="minorHAnsi"/>
          <w:b/>
        </w:rPr>
        <w:t xml:space="preserve">Oferuję </w:t>
      </w:r>
      <w:r w:rsidRPr="00914F3A">
        <w:rPr>
          <w:b/>
          <w:szCs w:val="24"/>
        </w:rPr>
        <w:t xml:space="preserve">przeprowadzenie weryfikacji reprezentatywności </w:t>
      </w:r>
      <w:proofErr w:type="spellStart"/>
      <w:r w:rsidRPr="00914F3A">
        <w:rPr>
          <w:b/>
          <w:szCs w:val="24"/>
        </w:rPr>
        <w:t>ppk</w:t>
      </w:r>
      <w:proofErr w:type="spellEnd"/>
      <w:r w:rsidRPr="00914F3A">
        <w:rPr>
          <w:b/>
          <w:szCs w:val="24"/>
        </w:rPr>
        <w:t xml:space="preserve"> z wykorzystaniem ….. </w:t>
      </w:r>
      <w:r w:rsidRPr="00914F3A">
        <w:rPr>
          <w:b/>
          <w:sz w:val="16"/>
          <w:szCs w:val="16"/>
        </w:rPr>
        <w:t>(</w:t>
      </w:r>
      <w:proofErr w:type="gramStart"/>
      <w:r w:rsidRPr="00914F3A">
        <w:rPr>
          <w:b/>
          <w:sz w:val="16"/>
          <w:szCs w:val="16"/>
        </w:rPr>
        <w:t>należy</w:t>
      </w:r>
      <w:proofErr w:type="gramEnd"/>
      <w:r w:rsidRPr="00914F3A">
        <w:rPr>
          <w:b/>
          <w:sz w:val="16"/>
          <w:szCs w:val="16"/>
        </w:rPr>
        <w:t xml:space="preserve"> podać ilość)</w:t>
      </w:r>
      <w:r w:rsidRPr="00914F3A">
        <w:rPr>
          <w:b/>
          <w:szCs w:val="24"/>
        </w:rPr>
        <w:t xml:space="preserve"> metod statystycznych</w:t>
      </w:r>
      <w:r>
        <w:rPr>
          <w:b/>
          <w:szCs w:val="24"/>
        </w:rPr>
        <w:t>.</w:t>
      </w:r>
    </w:p>
    <w:p w:rsidR="00914F3A" w:rsidRPr="00914F3A" w:rsidRDefault="00914F3A" w:rsidP="00914F3A">
      <w:pPr>
        <w:pStyle w:val="Akapitzlist"/>
        <w:rPr>
          <w:b/>
          <w:szCs w:val="24"/>
        </w:rPr>
      </w:pPr>
    </w:p>
    <w:p w:rsidR="00914F3A" w:rsidRDefault="00914F3A" w:rsidP="005C725F">
      <w:pPr>
        <w:pStyle w:val="Akapitzlist"/>
        <w:numPr>
          <w:ilvl w:val="0"/>
          <w:numId w:val="74"/>
        </w:numPr>
        <w:tabs>
          <w:tab w:val="left" w:pos="709"/>
        </w:tabs>
        <w:suppressAutoHyphens/>
        <w:rPr>
          <w:b/>
          <w:szCs w:val="24"/>
        </w:rPr>
      </w:pPr>
      <w:r>
        <w:rPr>
          <w:b/>
          <w:szCs w:val="24"/>
        </w:rPr>
        <w:t xml:space="preserve">Oferuję </w:t>
      </w:r>
      <w:r w:rsidRPr="00914F3A">
        <w:rPr>
          <w:b/>
          <w:szCs w:val="24"/>
        </w:rPr>
        <w:t xml:space="preserve">przeprowadzenie weryfikacji reprezentatywności </w:t>
      </w:r>
      <w:proofErr w:type="spellStart"/>
      <w:r w:rsidRPr="00914F3A">
        <w:rPr>
          <w:b/>
          <w:szCs w:val="24"/>
        </w:rPr>
        <w:t>ppk</w:t>
      </w:r>
      <w:proofErr w:type="spellEnd"/>
      <w:r w:rsidRPr="00914F3A">
        <w:rPr>
          <w:b/>
          <w:szCs w:val="24"/>
        </w:rPr>
        <w:t xml:space="preserve"> z wykorzystaniem danych pozyskanych ze zdjęć satelitarnych</w:t>
      </w:r>
      <w:r>
        <w:rPr>
          <w:b/>
          <w:szCs w:val="24"/>
        </w:rPr>
        <w:t xml:space="preserve">: TAK/NIE </w:t>
      </w:r>
      <w:r w:rsidRPr="00914F3A">
        <w:rPr>
          <w:b/>
          <w:sz w:val="16"/>
          <w:szCs w:val="16"/>
        </w:rPr>
        <w:t>(niepotrzebne skreślić)</w:t>
      </w:r>
      <w:r>
        <w:rPr>
          <w:b/>
          <w:szCs w:val="24"/>
        </w:rPr>
        <w:t>.</w:t>
      </w:r>
    </w:p>
    <w:p w:rsidR="00914F3A" w:rsidRPr="00914F3A" w:rsidRDefault="00914F3A" w:rsidP="00914F3A">
      <w:pPr>
        <w:pStyle w:val="Akapitzlist"/>
        <w:rPr>
          <w:b/>
          <w:szCs w:val="24"/>
        </w:rPr>
      </w:pPr>
    </w:p>
    <w:p w:rsidR="00B9688D" w:rsidRDefault="00B9688D" w:rsidP="005C725F">
      <w:pPr>
        <w:pStyle w:val="Akapitzlist"/>
        <w:numPr>
          <w:ilvl w:val="0"/>
          <w:numId w:val="74"/>
        </w:numPr>
        <w:tabs>
          <w:tab w:val="left" w:pos="709"/>
        </w:tabs>
        <w:suppressAutoHyphens/>
        <w:rPr>
          <w:b/>
          <w:szCs w:val="24"/>
        </w:rPr>
      </w:pPr>
      <w:r>
        <w:rPr>
          <w:b/>
          <w:szCs w:val="24"/>
        </w:rPr>
        <w:t xml:space="preserve">Oferuję </w:t>
      </w:r>
      <w:r w:rsidRPr="00B9688D">
        <w:rPr>
          <w:b/>
          <w:szCs w:val="24"/>
        </w:rPr>
        <w:t xml:space="preserve">przeprowadzenie weryfikacji reprezentatywności </w:t>
      </w:r>
      <w:proofErr w:type="spellStart"/>
      <w:r w:rsidRPr="00B9688D">
        <w:rPr>
          <w:b/>
          <w:szCs w:val="24"/>
        </w:rPr>
        <w:t>ppk</w:t>
      </w:r>
      <w:proofErr w:type="spellEnd"/>
      <w:r w:rsidRPr="00B9688D">
        <w:rPr>
          <w:b/>
          <w:szCs w:val="24"/>
        </w:rPr>
        <w:t xml:space="preserve"> z wykorzystaniem modelu hydrologicznego lub hydrodynamicznego, lub ekologicznego</w:t>
      </w:r>
      <w:r>
        <w:rPr>
          <w:b/>
          <w:szCs w:val="24"/>
        </w:rPr>
        <w:t xml:space="preserve">: TAK/NIE </w:t>
      </w:r>
      <w:r w:rsidRPr="00914F3A">
        <w:rPr>
          <w:b/>
          <w:sz w:val="16"/>
          <w:szCs w:val="16"/>
        </w:rPr>
        <w:t>(niepotrzebne skreślić)</w:t>
      </w:r>
      <w:r>
        <w:rPr>
          <w:b/>
          <w:szCs w:val="24"/>
        </w:rPr>
        <w:t>.</w:t>
      </w:r>
    </w:p>
    <w:p w:rsidR="00B9688D" w:rsidRPr="00B9688D" w:rsidRDefault="00B9688D" w:rsidP="00B9688D">
      <w:pPr>
        <w:pStyle w:val="Akapitzlist"/>
        <w:rPr>
          <w:b/>
          <w:szCs w:val="24"/>
        </w:rPr>
      </w:pPr>
    </w:p>
    <w:p w:rsidR="00D92A88" w:rsidRPr="00B9688D" w:rsidRDefault="00D92A88" w:rsidP="005C725F">
      <w:pPr>
        <w:pStyle w:val="Akapitzlist"/>
        <w:numPr>
          <w:ilvl w:val="0"/>
          <w:numId w:val="74"/>
        </w:numPr>
        <w:tabs>
          <w:tab w:val="left" w:pos="709"/>
        </w:tabs>
        <w:suppressAutoHyphens/>
        <w:rPr>
          <w:b/>
          <w:szCs w:val="24"/>
        </w:rPr>
      </w:pPr>
      <w:r w:rsidRPr="00B9688D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D92A88" w:rsidRPr="003A06EC" w:rsidRDefault="00D92A88" w:rsidP="00D92A88">
      <w:pPr>
        <w:pStyle w:val="Akapitzlist"/>
        <w:spacing w:before="120"/>
        <w:ind w:left="709"/>
        <w:rPr>
          <w:b/>
          <w:szCs w:val="24"/>
        </w:rPr>
      </w:pPr>
      <w:r w:rsidRPr="0023192B">
        <w:rPr>
          <w:color w:val="000000"/>
          <w:szCs w:val="24"/>
        </w:rPr>
        <w:t xml:space="preserve">* W </w:t>
      </w:r>
      <w:proofErr w:type="gramStart"/>
      <w:r w:rsidRPr="0023192B">
        <w:rPr>
          <w:color w:val="000000"/>
          <w:szCs w:val="24"/>
        </w:rPr>
        <w:t>przypadku gdy</w:t>
      </w:r>
      <w:proofErr w:type="gramEnd"/>
      <w:r w:rsidRPr="0023192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760A0A" w:rsidRPr="00FD77E9" w:rsidRDefault="00B9688D" w:rsidP="00FD77E9">
      <w:pPr>
        <w:tabs>
          <w:tab w:val="left" w:pos="709"/>
        </w:tabs>
        <w:suppressAutoHyphens/>
        <w:ind w:left="709" w:hanging="283"/>
        <w:rPr>
          <w:rFonts w:eastAsiaTheme="minorHAnsi"/>
          <w:color w:val="auto"/>
        </w:rPr>
      </w:pPr>
      <w:proofErr w:type="gramStart"/>
      <w:r>
        <w:rPr>
          <w:rFonts w:eastAsiaTheme="minorHAnsi"/>
          <w:color w:val="auto"/>
        </w:rPr>
        <w:t>i</w:t>
      </w:r>
      <w:proofErr w:type="gramEnd"/>
      <w:r w:rsidR="00D92A88">
        <w:rPr>
          <w:rFonts w:eastAsiaTheme="minorHAnsi"/>
          <w:color w:val="auto"/>
        </w:rPr>
        <w:t xml:space="preserve">.  </w:t>
      </w:r>
      <w:proofErr w:type="gramStart"/>
      <w:r w:rsidR="00B05521" w:rsidRPr="001421FB">
        <w:rPr>
          <w:rFonts w:eastAsia="Calibri"/>
          <w:bCs w:val="0"/>
          <w:color w:val="auto"/>
          <w:szCs w:val="22"/>
          <w:lang w:eastAsia="en-US"/>
        </w:rPr>
        <w:t>jestem</w:t>
      </w:r>
      <w:proofErr w:type="gramEnd"/>
      <w:r w:rsidR="00B05521" w:rsidRPr="001421FB">
        <w:rPr>
          <w:rFonts w:eastAsia="Calibri"/>
          <w:bCs w:val="0"/>
          <w:color w:val="auto"/>
          <w:szCs w:val="22"/>
          <w:lang w:eastAsia="en-US"/>
        </w:rPr>
        <w:t xml:space="preserve"> związany ofertą przez 30 dni, od upływu terminu składania ofert,</w:t>
      </w:r>
    </w:p>
    <w:p w:rsidR="00752D16" w:rsidRPr="00760A0A" w:rsidRDefault="00B9688D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j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B05521" w:rsidRPr="00760A0A">
        <w:rPr>
          <w:rFonts w:eastAsia="Calibri"/>
          <w:bCs w:val="0"/>
          <w:color w:val="auto"/>
          <w:szCs w:val="22"/>
          <w:lang w:eastAsia="en-US"/>
        </w:rPr>
        <w:t>akceptuję bez zastrzeżeń istotne dla stron postanowienia, które zostaną wprowadzone do treści zawieranej umowy w sprawie zamówienia publicznego przedstawione w </w:t>
      </w:r>
      <w:r w:rsidR="00B05521" w:rsidRPr="00760A0A">
        <w:rPr>
          <w:rFonts w:eastAsia="Calibri"/>
          <w:b/>
          <w:color w:val="auto"/>
          <w:szCs w:val="22"/>
          <w:lang w:eastAsia="en-US"/>
        </w:rPr>
        <w:t xml:space="preserve">załączniku nr </w:t>
      </w:r>
      <w:r>
        <w:rPr>
          <w:rFonts w:eastAsia="Calibri"/>
          <w:b/>
          <w:color w:val="auto"/>
          <w:szCs w:val="22"/>
          <w:lang w:eastAsia="en-US"/>
        </w:rPr>
        <w:t>7</w:t>
      </w:r>
      <w:r w:rsidR="00B05521" w:rsidRPr="00760A0A">
        <w:rPr>
          <w:rFonts w:eastAsia="Calibri"/>
          <w:b/>
          <w:color w:val="auto"/>
          <w:szCs w:val="22"/>
          <w:lang w:eastAsia="en-US"/>
        </w:rPr>
        <w:t xml:space="preserve"> do SIWZ</w:t>
      </w:r>
      <w:r w:rsidR="00B05521" w:rsidRPr="00760A0A">
        <w:rPr>
          <w:rFonts w:eastAsia="Calibri"/>
          <w:bCs w:val="0"/>
          <w:color w:val="auto"/>
          <w:szCs w:val="22"/>
          <w:lang w:eastAsia="en-US"/>
        </w:rPr>
        <w:t xml:space="preserve">, w tym warunki płatności tam określone, </w:t>
      </w:r>
    </w:p>
    <w:p w:rsidR="00760A0A" w:rsidRPr="00760A0A" w:rsidRDefault="00B9688D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r>
        <w:rPr>
          <w:rFonts w:eastAsia="Calibri"/>
          <w:bCs w:val="0"/>
          <w:color w:val="auto"/>
          <w:szCs w:val="22"/>
          <w:lang w:eastAsia="en-US"/>
        </w:rPr>
        <w:t>k</w:t>
      </w:r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760A0A">
        <w:rPr>
          <w:rFonts w:eastAsia="Calibri"/>
          <w:bCs w:val="0"/>
          <w:color w:val="auto"/>
          <w:szCs w:val="22"/>
          <w:lang w:eastAsia="en-US"/>
        </w:rPr>
        <w:t xml:space="preserve">w przypadku uznania mojej oferty za najkorzystniejszą, zobowiązuję się zawrzeć umowę w miejscu i </w:t>
      </w:r>
      <w:proofErr w:type="gramStart"/>
      <w:r w:rsidR="00760A0A">
        <w:rPr>
          <w:rFonts w:eastAsia="Calibri"/>
          <w:bCs w:val="0"/>
          <w:color w:val="auto"/>
          <w:szCs w:val="22"/>
          <w:lang w:eastAsia="en-US"/>
        </w:rPr>
        <w:t>terminie jakie</w:t>
      </w:r>
      <w:proofErr w:type="gramEnd"/>
      <w:r w:rsidR="00760A0A">
        <w:rPr>
          <w:rFonts w:eastAsia="Calibri"/>
          <w:bCs w:val="0"/>
          <w:color w:val="auto"/>
          <w:szCs w:val="22"/>
          <w:lang w:eastAsia="en-US"/>
        </w:rPr>
        <w:t xml:space="preserve"> zostaną wskazane przez Zamawiającego, </w:t>
      </w:r>
    </w:p>
    <w:p w:rsidR="00752D16" w:rsidRPr="00760A0A" w:rsidRDefault="00B9688D" w:rsidP="003042CF">
      <w:pPr>
        <w:tabs>
          <w:tab w:val="left" w:pos="709"/>
        </w:tabs>
        <w:suppressAutoHyphens/>
        <w:ind w:left="709" w:hanging="283"/>
        <w:contextualSpacing/>
        <w:rPr>
          <w:rFonts w:eastAsia="Calibri"/>
          <w:b/>
          <w:bCs w:val="0"/>
          <w:iCs/>
          <w:snapToGrid w:val="0"/>
          <w:color w:val="auto"/>
          <w:szCs w:val="24"/>
          <w:lang w:eastAsia="en-US"/>
        </w:rPr>
      </w:pPr>
      <w:proofErr w:type="gramStart"/>
      <w:r>
        <w:rPr>
          <w:rFonts w:cs="Arial"/>
          <w:b/>
          <w:szCs w:val="22"/>
        </w:rPr>
        <w:t>l</w:t>
      </w:r>
      <w:proofErr w:type="gramEnd"/>
      <w:r w:rsidR="003042CF">
        <w:rPr>
          <w:rFonts w:cs="Arial"/>
          <w:b/>
          <w:szCs w:val="22"/>
        </w:rPr>
        <w:t xml:space="preserve">. </w:t>
      </w:r>
      <w:r w:rsidR="00752D16" w:rsidRPr="00760A0A">
        <w:rPr>
          <w:rFonts w:cs="Arial"/>
          <w:b/>
          <w:szCs w:val="22"/>
        </w:rPr>
        <w:t>Czy wykonawca jest mikroprzedsiębiorstwem bądź małym lub średnim przedsiębiorstwem?</w:t>
      </w:r>
    </w:p>
    <w:p w:rsidR="00752D16" w:rsidRPr="00CF278B" w:rsidRDefault="00752D16" w:rsidP="00752D16">
      <w:pPr>
        <w:tabs>
          <w:tab w:val="left" w:pos="709"/>
        </w:tabs>
        <w:ind w:left="709"/>
        <w:rPr>
          <w:rFonts w:eastAsia="Calibri"/>
          <w:b/>
          <w:bCs w:val="0"/>
          <w:color w:val="auto"/>
          <w:szCs w:val="24"/>
          <w:lang w:eastAsia="en-US"/>
        </w:rPr>
      </w:pPr>
      <w:r w:rsidRPr="00CF278B">
        <w:rPr>
          <w:b/>
          <w:szCs w:val="24"/>
        </w:rPr>
        <w:lastRenderedPageBreak/>
        <w:t>(TAK/NIE)</w:t>
      </w:r>
      <w:r w:rsidRPr="00CF278B">
        <w:rPr>
          <w:b/>
          <w:bCs w:val="0"/>
          <w:szCs w:val="24"/>
        </w:rPr>
        <w:t xml:space="preserve"> *</w:t>
      </w:r>
    </w:p>
    <w:p w:rsidR="00963DB8" w:rsidRPr="00752D16" w:rsidRDefault="00752D16" w:rsidP="00B9688D">
      <w:pPr>
        <w:suppressAutoHyphens/>
        <w:ind w:firstLine="708"/>
        <w:contextualSpacing/>
        <w:rPr>
          <w:rStyle w:val="DeltaViewInsertion"/>
          <w:bCs w:val="0"/>
          <w:i w:val="0"/>
          <w:sz w:val="20"/>
        </w:rPr>
      </w:pPr>
      <w:r w:rsidRPr="00667EFA">
        <w:rPr>
          <w:b/>
          <w:bCs w:val="0"/>
          <w:szCs w:val="24"/>
        </w:rPr>
        <w:t>*</w:t>
      </w:r>
      <w:r w:rsidRPr="00667EFA">
        <w:rPr>
          <w:b/>
          <w:bCs w:val="0"/>
          <w:sz w:val="20"/>
        </w:rPr>
        <w:t>niepotrzebne skreślić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Mikroprzedsiębiorstwo</w:t>
      </w:r>
      <w:r w:rsidRPr="00D05E00">
        <w:rPr>
          <w:rStyle w:val="DeltaViewInsertion"/>
          <w:b w:val="0"/>
        </w:rPr>
        <w:t xml:space="preserve"> rozumie się: przedsiębiorstwo, które zatrudnia mniej niż 10 osób i którego roczny obrót lub roczna suma bilansowa nie przekracza 2 milionów EUR.</w:t>
      </w:r>
    </w:p>
    <w:p w:rsidR="00752D16" w:rsidRPr="00D05E00" w:rsidRDefault="00752D16" w:rsidP="00752D16">
      <w:pPr>
        <w:pStyle w:val="Tekstprzypisudolnego"/>
        <w:ind w:left="426"/>
        <w:rPr>
          <w:rStyle w:val="DeltaViewInsertion"/>
          <w:b w:val="0"/>
          <w:i w:val="0"/>
        </w:rPr>
      </w:pPr>
      <w:r w:rsidRPr="00D05E00">
        <w:rPr>
          <w:rStyle w:val="DeltaViewInsertion"/>
          <w:b w:val="0"/>
        </w:rPr>
        <w:t xml:space="preserve">Przez </w:t>
      </w:r>
      <w:r w:rsidRPr="00BE072F">
        <w:rPr>
          <w:rStyle w:val="DeltaViewInsertion"/>
        </w:rPr>
        <w:t>Małe przedsiębiorstwo</w:t>
      </w:r>
      <w:r w:rsidRPr="00D05E00">
        <w:rPr>
          <w:rStyle w:val="DeltaViewInsertion"/>
          <w:b w:val="0"/>
        </w:rPr>
        <w:t xml:space="preserve"> rozumie się: przedsiębiorstwo, które zatrudnia mniej niż 50 osób i którego roczny obrót lub roczna suma bilansowa nie przekracza 10 milionów EUR.</w:t>
      </w:r>
    </w:p>
    <w:p w:rsidR="00752D16" w:rsidRPr="00752D16" w:rsidRDefault="00752D16" w:rsidP="00752D16">
      <w:pPr>
        <w:ind w:left="426"/>
        <w:rPr>
          <w:rStyle w:val="DeltaViewInsertion"/>
          <w:rFonts w:cs="Arial"/>
          <w:i w:val="0"/>
          <w:sz w:val="20"/>
        </w:rPr>
      </w:pPr>
      <w:r w:rsidRPr="00D05E00">
        <w:rPr>
          <w:rStyle w:val="DeltaViewInsertion"/>
          <w:b w:val="0"/>
          <w:sz w:val="20"/>
        </w:rPr>
        <w:t xml:space="preserve">Przez </w:t>
      </w:r>
      <w:r w:rsidRPr="00BE072F">
        <w:rPr>
          <w:rStyle w:val="DeltaViewInsertion"/>
          <w:sz w:val="20"/>
        </w:rPr>
        <w:t>Średnie przedsiębiorstwa</w:t>
      </w:r>
      <w:r w:rsidRPr="00D05E00">
        <w:rPr>
          <w:rStyle w:val="DeltaViewInsertion"/>
          <w:b w:val="0"/>
          <w:sz w:val="20"/>
        </w:rPr>
        <w:t xml:space="preserve"> rozumie się: przedsiębiorstwa, które nie są mikroprzedsiębiorstwami ani małymi przedsiębiorstwami</w:t>
      </w:r>
      <w:r w:rsidRPr="00D05E00">
        <w:rPr>
          <w:rFonts w:cs="Arial"/>
          <w:sz w:val="20"/>
        </w:rPr>
        <w:t xml:space="preserve"> i które zatrudniają mniej niż 250 osób i których roczny obrót nie przekracza 50 milionów EUR </w:t>
      </w:r>
      <w:r w:rsidRPr="00D05E00">
        <w:rPr>
          <w:rFonts w:cs="Arial"/>
          <w:i/>
          <w:sz w:val="20"/>
        </w:rPr>
        <w:t>lub</w:t>
      </w:r>
      <w:r w:rsidRPr="00D05E00">
        <w:rPr>
          <w:rFonts w:cs="Arial"/>
          <w:sz w:val="20"/>
        </w:rPr>
        <w:t xml:space="preserve"> roczna suma bilansowa nie przekracza 43 milionów EUR.</w:t>
      </w:r>
    </w:p>
    <w:p w:rsidR="00752D16" w:rsidRDefault="00752D16" w:rsidP="00752D16">
      <w:pPr>
        <w:ind w:left="426"/>
        <w:rPr>
          <w:rStyle w:val="DeltaViewInsertion"/>
          <w:b w:val="0"/>
          <w:sz w:val="20"/>
        </w:rPr>
      </w:pPr>
      <w:r w:rsidRPr="001110D7">
        <w:rPr>
          <w:rStyle w:val="DeltaViewInsertion"/>
          <w:sz w:val="20"/>
          <w:u w:val="single"/>
        </w:rPr>
        <w:t>Powyższe informacje są wymagane wyłącznie do celów statystycznych</w:t>
      </w:r>
      <w:r w:rsidRPr="00A13FAD">
        <w:rPr>
          <w:rStyle w:val="DeltaViewInsertion"/>
          <w:b w:val="0"/>
          <w:sz w:val="20"/>
        </w:rPr>
        <w:t xml:space="preserve">. </w:t>
      </w:r>
    </w:p>
    <w:p w:rsidR="00B05521" w:rsidRPr="00CB3E40" w:rsidRDefault="00B05521" w:rsidP="00760A0A">
      <w:pPr>
        <w:tabs>
          <w:tab w:val="num" w:pos="5322"/>
        </w:tabs>
        <w:suppressAutoHyphens/>
        <w:ind w:left="5322"/>
        <w:rPr>
          <w:rFonts w:eastAsia="Calibri"/>
          <w:bCs w:val="0"/>
          <w:color w:val="auto"/>
          <w:szCs w:val="22"/>
          <w:lang w:eastAsia="en-US"/>
        </w:rPr>
      </w:pPr>
    </w:p>
    <w:p w:rsidR="00B05521" w:rsidRPr="004623F0" w:rsidRDefault="00445BCC" w:rsidP="003042CF">
      <w:pPr>
        <w:tabs>
          <w:tab w:val="left" w:pos="709"/>
        </w:tabs>
        <w:suppressAutoHyphens/>
        <w:ind w:left="709" w:hanging="283"/>
        <w:contextualSpacing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k</w:t>
      </w:r>
      <w:proofErr w:type="gramEnd"/>
      <w:r w:rsidR="003042CF">
        <w:rPr>
          <w:rFonts w:cs="Arial"/>
          <w:szCs w:val="22"/>
        </w:rPr>
        <w:t xml:space="preserve">. </w:t>
      </w:r>
      <w:r w:rsidR="00B05521" w:rsidRPr="004623F0">
        <w:rPr>
          <w:rFonts w:cs="Arial"/>
          <w:szCs w:val="22"/>
        </w:rPr>
        <w:t xml:space="preserve">następujące części niniejszego zamówienia powierzę podwykonawcom </w:t>
      </w:r>
      <w:r w:rsidR="00B05521" w:rsidRPr="004623F0">
        <w:rPr>
          <w:rFonts w:cs="Arial"/>
          <w:i/>
          <w:szCs w:val="22"/>
        </w:rPr>
        <w:t>(wykonawca wypełnia - o ile dotyczy)</w:t>
      </w:r>
      <w:r w:rsidR="00B05521" w:rsidRPr="004623F0">
        <w:rPr>
          <w:rFonts w:cs="Arial"/>
          <w:szCs w:val="22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"/>
        <w:gridCol w:w="8096"/>
      </w:tblGrid>
      <w:tr w:rsidR="00B05521" w:rsidRPr="00CB3E40" w:rsidTr="004446C5">
        <w:trPr>
          <w:trHeight w:val="230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r w:rsidRPr="00CB3E40">
              <w:rPr>
                <w:b/>
                <w:color w:val="auto"/>
                <w:szCs w:val="24"/>
              </w:rPr>
              <w:t>Lp.</w:t>
            </w:r>
          </w:p>
        </w:tc>
        <w:tc>
          <w:tcPr>
            <w:tcW w:w="8096" w:type="dxa"/>
          </w:tcPr>
          <w:p w:rsidR="00B05521" w:rsidRPr="00CB3E40" w:rsidRDefault="00D4660E" w:rsidP="004446C5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Nazwa / opis części zamówienia,</w:t>
            </w:r>
          </w:p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  <w:proofErr w:type="gramStart"/>
            <w:r>
              <w:rPr>
                <w:b/>
                <w:color w:val="auto"/>
                <w:szCs w:val="24"/>
              </w:rPr>
              <w:t>której</w:t>
            </w:r>
            <w:proofErr w:type="gramEnd"/>
            <w:r>
              <w:rPr>
                <w:b/>
                <w:color w:val="auto"/>
                <w:szCs w:val="24"/>
              </w:rPr>
              <w:t xml:space="preserve"> wykonanie w</w:t>
            </w:r>
            <w:r w:rsidRPr="00CB3E40">
              <w:rPr>
                <w:b/>
                <w:color w:val="auto"/>
                <w:szCs w:val="24"/>
              </w:rPr>
              <w:t>ykonawca powierzy podwykonawcom</w:t>
            </w:r>
          </w:p>
        </w:tc>
      </w:tr>
      <w:tr w:rsidR="00B05521" w:rsidRPr="00CB3E40" w:rsidTr="004446C5">
        <w:trPr>
          <w:trHeight w:val="319"/>
        </w:trPr>
        <w:tc>
          <w:tcPr>
            <w:tcW w:w="760" w:type="dxa"/>
          </w:tcPr>
          <w:p w:rsidR="00B05521" w:rsidRPr="00CB3E40" w:rsidRDefault="00B05521" w:rsidP="004446C5">
            <w:pPr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8096" w:type="dxa"/>
          </w:tcPr>
          <w:p w:rsidR="00B05521" w:rsidRPr="00CB3E40" w:rsidRDefault="00B05521" w:rsidP="004446C5">
            <w:pPr>
              <w:rPr>
                <w:b/>
                <w:color w:val="auto"/>
                <w:szCs w:val="24"/>
              </w:rPr>
            </w:pPr>
          </w:p>
        </w:tc>
      </w:tr>
    </w:tbl>
    <w:p w:rsidR="00B05521" w:rsidRPr="00CB3E40" w:rsidRDefault="00B05521" w:rsidP="00B05521">
      <w:pPr>
        <w:rPr>
          <w:bCs w:val="0"/>
          <w:color w:val="auto"/>
          <w:szCs w:val="24"/>
        </w:rPr>
      </w:pPr>
      <w:r w:rsidRPr="00CB3E40">
        <w:rPr>
          <w:bCs w:val="0"/>
          <w:color w:val="auto"/>
          <w:szCs w:val="24"/>
        </w:rPr>
        <w:t>Dane podwykonawców - nazwy (firm) podwykonawców: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3. ………….</w:t>
      </w:r>
    </w:p>
    <w:p w:rsidR="004272B0" w:rsidRPr="00D55DB0" w:rsidRDefault="004272B0" w:rsidP="004272B0">
      <w:pPr>
        <w:rPr>
          <w:b/>
        </w:rPr>
      </w:pPr>
      <w:r w:rsidRPr="00D55DB0">
        <w:rPr>
          <w:b/>
        </w:rPr>
        <w:t xml:space="preserve">Wykonawca </w:t>
      </w:r>
      <w:r w:rsidRPr="00D55DB0">
        <w:rPr>
          <w:b/>
          <w:bCs w:val="0"/>
        </w:rPr>
        <w:t>zamierza ewentualnie zlecić podwykonawcom</w:t>
      </w:r>
      <w:r w:rsidRPr="00D55DB0">
        <w:rPr>
          <w:b/>
        </w:rPr>
        <w:t xml:space="preserve"> następującą </w:t>
      </w:r>
      <w:r w:rsidRPr="00D55DB0">
        <w:rPr>
          <w:b/>
          <w:bCs w:val="0"/>
        </w:rPr>
        <w:t>część (procentową)</w:t>
      </w:r>
      <w:r>
        <w:rPr>
          <w:b/>
        </w:rPr>
        <w:t xml:space="preserve"> </w:t>
      </w:r>
      <w:r w:rsidRPr="00D55DB0">
        <w:rPr>
          <w:b/>
        </w:rPr>
        <w:t>zamówienia:.........................................................................................................</w:t>
      </w:r>
    </w:p>
    <w:p w:rsidR="00B05521" w:rsidRPr="00CB3E40" w:rsidRDefault="00B05521" w:rsidP="00B05521">
      <w:pPr>
        <w:ind w:left="800"/>
        <w:rPr>
          <w:color w:val="auto"/>
        </w:rPr>
      </w:pPr>
    </w:p>
    <w:p w:rsidR="00B05521" w:rsidRPr="00B9688D" w:rsidRDefault="00445BCC" w:rsidP="00B9688D">
      <w:pPr>
        <w:tabs>
          <w:tab w:val="left" w:pos="709"/>
        </w:tabs>
        <w:suppressAutoHyphens/>
        <w:ind w:left="709" w:hanging="283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l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proofErr w:type="gramStart"/>
      <w:r w:rsidR="00B05521" w:rsidRPr="00AA392D">
        <w:rPr>
          <w:rFonts w:eastAsia="Calibri"/>
          <w:bCs w:val="0"/>
          <w:color w:val="auto"/>
          <w:szCs w:val="22"/>
          <w:lang w:eastAsia="en-US"/>
        </w:rPr>
        <w:t>ofertę</w:t>
      </w:r>
      <w:proofErr w:type="gramEnd"/>
      <w:r w:rsidR="00B05521" w:rsidRPr="00AA392D">
        <w:rPr>
          <w:rFonts w:eastAsia="Calibri"/>
          <w:bCs w:val="0"/>
          <w:color w:val="auto"/>
          <w:szCs w:val="22"/>
          <w:lang w:eastAsia="en-US"/>
        </w:rPr>
        <w:t xml:space="preserve"> niniejszą składam na …… (łączna liczba ponumerowanych i parafowanych stron) kolejno ponumerowanych i parafowanych stronach,</w:t>
      </w: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>Informacje stanowiące tajemnice przedsiębiorstwa zostały zawarte</w:t>
      </w:r>
      <w:r w:rsidR="0039377E">
        <w:rPr>
          <w:color w:val="auto"/>
          <w:szCs w:val="24"/>
        </w:rPr>
        <w:t xml:space="preserve"> na stronach …… i obejmują: ……</w:t>
      </w:r>
      <w:r w:rsidRPr="00CB3E40">
        <w:rPr>
          <w:color w:val="auto"/>
          <w:szCs w:val="24"/>
        </w:rPr>
        <w:t>………………………………………………………………</w:t>
      </w:r>
      <w:r>
        <w:rPr>
          <w:color w:val="auto"/>
          <w:szCs w:val="24"/>
        </w:rPr>
        <w:t>……………</w:t>
      </w: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</w:p>
    <w:p w:rsidR="00B05521" w:rsidRPr="00CB3E40" w:rsidRDefault="00B05521" w:rsidP="0039377E">
      <w:pPr>
        <w:tabs>
          <w:tab w:val="left" w:pos="4438"/>
        </w:tabs>
        <w:ind w:left="284"/>
        <w:rPr>
          <w:color w:val="auto"/>
          <w:szCs w:val="24"/>
        </w:rPr>
      </w:pPr>
      <w:r w:rsidRPr="00CB3E40">
        <w:rPr>
          <w:color w:val="auto"/>
          <w:szCs w:val="24"/>
        </w:rPr>
        <w:t xml:space="preserve">Uzasadnienie zastrzeżenia </w:t>
      </w:r>
      <w:proofErr w:type="gramStart"/>
      <w:r w:rsidRPr="00CB3E40">
        <w:rPr>
          <w:color w:val="auto"/>
          <w:szCs w:val="24"/>
        </w:rPr>
        <w:t>informacji jako</w:t>
      </w:r>
      <w:proofErr w:type="gramEnd"/>
      <w:r w:rsidRPr="00CB3E40">
        <w:rPr>
          <w:color w:val="auto"/>
          <w:szCs w:val="24"/>
        </w:rPr>
        <w:t xml:space="preserve"> tajemnicy przedsiębiorstwa: ………………………………………………………………………………………………</w:t>
      </w:r>
    </w:p>
    <w:p w:rsidR="00B05521" w:rsidRPr="00CB3E40" w:rsidRDefault="00B05521" w:rsidP="0039377E">
      <w:pPr>
        <w:ind w:left="284"/>
        <w:rPr>
          <w:i/>
          <w:color w:val="auto"/>
          <w:szCs w:val="24"/>
        </w:rPr>
      </w:pPr>
      <w:r w:rsidRPr="00CB3E40">
        <w:rPr>
          <w:i/>
          <w:color w:val="auto"/>
          <w:szCs w:val="24"/>
        </w:rPr>
        <w:t xml:space="preserve">Należy </w:t>
      </w:r>
      <w:proofErr w:type="gramStart"/>
      <w:r w:rsidRPr="00CB3E40">
        <w:rPr>
          <w:i/>
          <w:color w:val="auto"/>
          <w:szCs w:val="24"/>
        </w:rPr>
        <w:t>uzupełnić jeśli</w:t>
      </w:r>
      <w:proofErr w:type="gramEnd"/>
      <w:r w:rsidRPr="00CB3E40">
        <w:rPr>
          <w:i/>
          <w:color w:val="auto"/>
          <w:szCs w:val="24"/>
        </w:rPr>
        <w:t xml:space="preserve"> dotyczy</w:t>
      </w:r>
    </w:p>
    <w:p w:rsidR="00B05521" w:rsidRPr="00CB3E40" w:rsidRDefault="00B05521" w:rsidP="00B05521">
      <w:pPr>
        <w:ind w:left="709"/>
        <w:rPr>
          <w:color w:val="auto"/>
        </w:rPr>
      </w:pPr>
    </w:p>
    <w:p w:rsidR="00B05521" w:rsidRPr="009F7CA1" w:rsidRDefault="00445BCC" w:rsidP="00445BCC">
      <w:pPr>
        <w:tabs>
          <w:tab w:val="left" w:pos="709"/>
        </w:tabs>
        <w:suppressAutoHyphens/>
        <w:ind w:left="4962" w:hanging="4536"/>
        <w:contextualSpacing/>
        <w:rPr>
          <w:rFonts w:eastAsia="Calibri"/>
          <w:bCs w:val="0"/>
          <w:color w:val="auto"/>
          <w:szCs w:val="22"/>
          <w:lang w:eastAsia="en-US"/>
        </w:rPr>
      </w:pPr>
      <w:proofErr w:type="gramStart"/>
      <w:r>
        <w:rPr>
          <w:rFonts w:eastAsia="Calibri"/>
          <w:bCs w:val="0"/>
          <w:color w:val="auto"/>
          <w:szCs w:val="22"/>
          <w:lang w:eastAsia="en-US"/>
        </w:rPr>
        <w:t>m</w:t>
      </w:r>
      <w:proofErr w:type="gramEnd"/>
      <w:r w:rsidR="003042CF">
        <w:rPr>
          <w:rFonts w:eastAsia="Calibri"/>
          <w:bCs w:val="0"/>
          <w:color w:val="auto"/>
          <w:szCs w:val="22"/>
          <w:lang w:eastAsia="en-US"/>
        </w:rPr>
        <w:t xml:space="preserve">. </w:t>
      </w:r>
      <w:r w:rsidR="00B05521" w:rsidRPr="009F7CA1">
        <w:rPr>
          <w:rFonts w:eastAsia="Calibri"/>
          <w:bCs w:val="0"/>
          <w:color w:val="auto"/>
          <w:szCs w:val="22"/>
          <w:lang w:eastAsia="en-US"/>
        </w:rPr>
        <w:t xml:space="preserve">integralną część oferty stanowią załączniki: </w:t>
      </w:r>
      <w:r w:rsidR="00B05521" w:rsidRPr="009F7CA1">
        <w:rPr>
          <w:rFonts w:eastAsia="Calibri"/>
          <w:bCs w:val="0"/>
          <w:i/>
          <w:color w:val="auto"/>
          <w:szCs w:val="22"/>
          <w:lang w:eastAsia="en-US"/>
        </w:rPr>
        <w:t>(wymienić wszystkie)</w:t>
      </w:r>
      <w:r w:rsidR="00B05521" w:rsidRPr="009F7CA1">
        <w:rPr>
          <w:rFonts w:eastAsia="Calibri"/>
          <w:bCs w:val="0"/>
          <w:color w:val="auto"/>
          <w:szCs w:val="22"/>
          <w:lang w:eastAsia="en-US"/>
        </w:rPr>
        <w:t>: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1. ………….</w:t>
      </w:r>
    </w:p>
    <w:p w:rsidR="00B05521" w:rsidRPr="00CB3E40" w:rsidRDefault="00B05521" w:rsidP="00B05521">
      <w:pPr>
        <w:ind w:left="800"/>
        <w:rPr>
          <w:snapToGrid w:val="0"/>
          <w:color w:val="auto"/>
        </w:rPr>
      </w:pPr>
      <w:r w:rsidRPr="00CB3E40">
        <w:rPr>
          <w:snapToGrid w:val="0"/>
          <w:color w:val="auto"/>
        </w:rPr>
        <w:t>2. ………….</w:t>
      </w:r>
    </w:p>
    <w:p w:rsidR="00B05521" w:rsidRPr="00CB3E40" w:rsidRDefault="00B05521" w:rsidP="00B05521">
      <w:pPr>
        <w:tabs>
          <w:tab w:val="left" w:pos="360"/>
        </w:tabs>
        <w:rPr>
          <w:color w:val="auto"/>
        </w:rPr>
      </w:pPr>
    </w:p>
    <w:p w:rsidR="00B05521" w:rsidRPr="00CB3E40" w:rsidRDefault="00B05521" w:rsidP="00B9688D">
      <w:pPr>
        <w:tabs>
          <w:tab w:val="left" w:pos="360"/>
        </w:tabs>
        <w:rPr>
          <w:b/>
          <w:bCs w:val="0"/>
          <w:color w:val="auto"/>
        </w:rPr>
      </w:pPr>
      <w:r w:rsidRPr="00CB3E40">
        <w:rPr>
          <w:color w:val="auto"/>
        </w:rPr>
        <w:t>Podpis(y):</w:t>
      </w:r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"/>
        <w:gridCol w:w="3402"/>
        <w:gridCol w:w="3510"/>
        <w:gridCol w:w="1593"/>
      </w:tblGrid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Lp</w:t>
            </w:r>
            <w:proofErr w:type="spellEnd"/>
          </w:p>
        </w:tc>
        <w:tc>
          <w:tcPr>
            <w:tcW w:w="3402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Nazwisko i imię osoby (osób) uprawnionej(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 xml:space="preserve">ykonawcy </w:t>
            </w:r>
          </w:p>
        </w:tc>
        <w:tc>
          <w:tcPr>
            <w:tcW w:w="3510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Podpis(y) osoby(osób)</w:t>
            </w:r>
          </w:p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proofErr w:type="gramStart"/>
            <w:r w:rsidRPr="00CB3E40">
              <w:rPr>
                <w:color w:val="auto"/>
              </w:rPr>
              <w:t>uprawnionej</w:t>
            </w:r>
            <w:proofErr w:type="gramEnd"/>
            <w:r w:rsidRPr="00CB3E40"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ych</w:t>
            </w:r>
            <w:proofErr w:type="spellEnd"/>
            <w:r>
              <w:rPr>
                <w:color w:val="auto"/>
              </w:rPr>
              <w:t>) do występowania w imieniu w</w:t>
            </w:r>
            <w:r w:rsidRPr="00CB3E40">
              <w:rPr>
                <w:color w:val="auto"/>
              </w:rPr>
              <w:t>ykonawcy</w:t>
            </w:r>
          </w:p>
        </w:tc>
        <w:tc>
          <w:tcPr>
            <w:tcW w:w="1593" w:type="dxa"/>
          </w:tcPr>
          <w:p w:rsidR="00B05521" w:rsidRPr="00CB3E40" w:rsidRDefault="00B05521" w:rsidP="004446C5">
            <w:pPr>
              <w:jc w:val="center"/>
              <w:rPr>
                <w:color w:val="auto"/>
              </w:rPr>
            </w:pPr>
            <w:r w:rsidRPr="00CB3E40">
              <w:rPr>
                <w:color w:val="auto"/>
              </w:rPr>
              <w:t>Data</w:t>
            </w: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ind w:firstLine="708"/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  <w:tr w:rsidR="00B05521" w:rsidRPr="00CB3E40" w:rsidTr="004446C5">
        <w:trPr>
          <w:cantSplit/>
        </w:trPr>
        <w:tc>
          <w:tcPr>
            <w:tcW w:w="451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402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3510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  <w:tc>
          <w:tcPr>
            <w:tcW w:w="1593" w:type="dxa"/>
          </w:tcPr>
          <w:p w:rsidR="00B05521" w:rsidRPr="00CB3E40" w:rsidRDefault="00B05521" w:rsidP="004446C5">
            <w:pPr>
              <w:rPr>
                <w:b/>
                <w:bCs w:val="0"/>
                <w:color w:val="auto"/>
              </w:rPr>
            </w:pPr>
          </w:p>
        </w:tc>
      </w:tr>
    </w:tbl>
    <w:p w:rsidR="00B05521" w:rsidRPr="00CB3E40" w:rsidRDefault="00B05521" w:rsidP="00B05521">
      <w:pPr>
        <w:ind w:firstLine="708"/>
        <w:rPr>
          <w:color w:val="auto"/>
        </w:rPr>
      </w:pPr>
    </w:p>
    <w:p w:rsidR="00B05521" w:rsidRPr="00CB3E40" w:rsidRDefault="00B05521" w:rsidP="00B05521">
      <w:pPr>
        <w:tabs>
          <w:tab w:val="left" w:pos="4536"/>
          <w:tab w:val="left" w:pos="4820"/>
        </w:tabs>
        <w:rPr>
          <w:color w:val="auto"/>
        </w:rPr>
      </w:pPr>
      <w:r w:rsidRPr="00CB3E40">
        <w:rPr>
          <w:color w:val="auto"/>
        </w:rPr>
        <w:t xml:space="preserve">.........................., </w:t>
      </w:r>
      <w:proofErr w:type="gramStart"/>
      <w:r w:rsidRPr="00CB3E40">
        <w:rPr>
          <w:color w:val="auto"/>
        </w:rPr>
        <w:t>dnia ....................</w:t>
      </w:r>
      <w:r w:rsidRPr="00CB3E40">
        <w:rPr>
          <w:color w:val="auto"/>
        </w:rPr>
        <w:tab/>
        <w:t>............................</w:t>
      </w:r>
      <w:proofErr w:type="gramEnd"/>
      <w:r w:rsidRPr="00CB3E40">
        <w:rPr>
          <w:color w:val="auto"/>
        </w:rPr>
        <w:t>.......................................</w:t>
      </w:r>
    </w:p>
    <w:p w:rsidR="00752D16" w:rsidRPr="008D769B" w:rsidRDefault="00B05521" w:rsidP="008D769B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CB3E40">
        <w:rPr>
          <w:color w:val="auto"/>
        </w:rPr>
        <w:t xml:space="preserve">    </w:t>
      </w:r>
      <w:r w:rsidRPr="00CB3E40">
        <w:rPr>
          <w:i/>
          <w:iCs/>
          <w:color w:val="auto"/>
        </w:rPr>
        <w:t>Miejscowość</w:t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color w:val="auto"/>
        </w:rPr>
        <w:tab/>
      </w:r>
      <w:r w:rsidRPr="00CB3E40">
        <w:rPr>
          <w:i/>
          <w:iCs/>
          <w:color w:val="auto"/>
        </w:rPr>
        <w:t>Podpis osoby (osób) upoważni</w:t>
      </w:r>
      <w:r>
        <w:rPr>
          <w:i/>
          <w:iCs/>
          <w:color w:val="auto"/>
        </w:rPr>
        <w:t>onej do występowania w imieniu w</w:t>
      </w:r>
      <w:r w:rsidRPr="00CB3E40">
        <w:rPr>
          <w:i/>
          <w:iCs/>
          <w:color w:val="auto"/>
        </w:rPr>
        <w:t>ykonawcy</w:t>
      </w:r>
      <w:r w:rsidRPr="00CB3E40">
        <w:rPr>
          <w:i/>
          <w:iCs/>
          <w:color w:val="auto"/>
          <w:vertAlign w:val="superscript"/>
        </w:rPr>
        <w:footnoteReference w:id="3"/>
      </w:r>
    </w:p>
    <w:p w:rsidR="00445BCC" w:rsidRDefault="00445BCC" w:rsidP="000069FD">
      <w:pPr>
        <w:jc w:val="left"/>
        <w:rPr>
          <w:color w:val="auto"/>
          <w:szCs w:val="24"/>
        </w:rPr>
      </w:pP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t>Załącznik nr 2 do SIWZ</w:t>
      </w:r>
    </w:p>
    <w:p w:rsidR="00F643CF" w:rsidRDefault="00F643CF" w:rsidP="00B0552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 w:rsidRPr="00B90945">
        <w:rPr>
          <w:i/>
          <w:iCs/>
          <w:color w:val="auto"/>
        </w:rPr>
        <w:t>(</w:t>
      </w:r>
      <w:r>
        <w:rPr>
          <w:i/>
          <w:iCs/>
          <w:color w:val="auto"/>
        </w:rPr>
        <w:t>pieczęć w</w:t>
      </w:r>
      <w:r w:rsidRPr="00B90945">
        <w:rPr>
          <w:i/>
          <w:iCs/>
          <w:color w:val="auto"/>
        </w:rPr>
        <w:t>ykonawcy)</w:t>
      </w:r>
    </w:p>
    <w:p w:rsidR="00B05521" w:rsidRPr="005B2568" w:rsidRDefault="00B05521" w:rsidP="00B05521">
      <w:pPr>
        <w:rPr>
          <w:b/>
          <w:szCs w:val="24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>00-922 Warszawa</w:t>
      </w:r>
    </w:p>
    <w:p w:rsidR="00B05521" w:rsidRPr="00D07A18" w:rsidRDefault="00B05521" w:rsidP="00B05521">
      <w:pPr>
        <w:rPr>
          <w:szCs w:val="24"/>
        </w:rPr>
      </w:pPr>
    </w:p>
    <w:p w:rsidR="00B05521" w:rsidRDefault="00B05521" w:rsidP="00B05521">
      <w:pPr>
        <w:jc w:val="center"/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B9688D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Składane</w:t>
      </w:r>
      <w:r w:rsidR="00B05521"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Default="00B05521" w:rsidP="00B0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publicznych,</w:t>
      </w:r>
    </w:p>
    <w:p w:rsidR="00FD77E9" w:rsidRPr="00213C11" w:rsidRDefault="00FD77E9" w:rsidP="00B05521">
      <w:pPr>
        <w:jc w:val="center"/>
        <w:rPr>
          <w:b/>
          <w:sz w:val="22"/>
          <w:szCs w:val="22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70C08" w:rsidRDefault="00B70C08" w:rsidP="00B70C08">
      <w:pPr>
        <w:jc w:val="center"/>
        <w:rPr>
          <w:sz w:val="22"/>
          <w:szCs w:val="22"/>
        </w:rPr>
      </w:pPr>
    </w:p>
    <w:p w:rsidR="00B70C08" w:rsidRPr="003042CF" w:rsidRDefault="00B05521" w:rsidP="003042CF">
      <w:pPr>
        <w:rPr>
          <w:iCs/>
          <w:snapToGrid w:val="0"/>
          <w:szCs w:val="24"/>
        </w:rPr>
      </w:pPr>
      <w:r w:rsidRPr="00213C11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A729B6">
        <w:rPr>
          <w:sz w:val="22"/>
          <w:szCs w:val="22"/>
        </w:rPr>
        <w:t xml:space="preserve">. </w:t>
      </w:r>
      <w:r w:rsidR="00FD77E9" w:rsidRPr="009D7388">
        <w:rPr>
          <w:b/>
          <w:i/>
          <w:szCs w:val="23"/>
        </w:rPr>
        <w:t>„</w:t>
      </w:r>
      <w:r w:rsidR="00B9688D">
        <w:rPr>
          <w:b/>
          <w:i/>
          <w:szCs w:val="24"/>
        </w:rPr>
        <w:t xml:space="preserve">Weryfikacja reprezentatywności </w:t>
      </w:r>
      <w:proofErr w:type="spellStart"/>
      <w:r w:rsidR="00B9688D">
        <w:rPr>
          <w:b/>
          <w:i/>
          <w:szCs w:val="24"/>
        </w:rPr>
        <w:t>ppk</w:t>
      </w:r>
      <w:proofErr w:type="spellEnd"/>
      <w:r w:rsidR="00B9688D">
        <w:rPr>
          <w:b/>
          <w:i/>
          <w:szCs w:val="24"/>
        </w:rPr>
        <w:t xml:space="preserve"> w wodach przejściowych i przybrzeżnych monitoringu diagnostycznego, operacyjnego i badawczego</w:t>
      </w:r>
      <w:r w:rsidR="00FD77E9" w:rsidRPr="009D7388">
        <w:rPr>
          <w:b/>
          <w:i/>
          <w:szCs w:val="23"/>
        </w:rPr>
        <w:t>”</w:t>
      </w:r>
      <w:r w:rsidR="003042CF">
        <w:rPr>
          <w:iCs/>
          <w:snapToGrid w:val="0"/>
          <w:szCs w:val="24"/>
        </w:rPr>
        <w:t xml:space="preserve">. </w:t>
      </w:r>
      <w:r w:rsidR="00FD77E9">
        <w:rPr>
          <w:b/>
          <w:szCs w:val="24"/>
        </w:rPr>
        <w:t>ZP/220-</w:t>
      </w:r>
      <w:r w:rsidR="000D0BA1">
        <w:rPr>
          <w:b/>
          <w:szCs w:val="24"/>
        </w:rPr>
        <w:t>2</w:t>
      </w:r>
      <w:r w:rsidR="00B9688D">
        <w:rPr>
          <w:b/>
          <w:szCs w:val="24"/>
        </w:rPr>
        <w:t>7</w:t>
      </w:r>
      <w:r w:rsidR="00714E89">
        <w:rPr>
          <w:b/>
          <w:szCs w:val="24"/>
        </w:rPr>
        <w:t>/18/</w:t>
      </w:r>
      <w:r w:rsidR="00A620F7">
        <w:rPr>
          <w:b/>
          <w:szCs w:val="24"/>
        </w:rPr>
        <w:t>JK</w:t>
      </w:r>
    </w:p>
    <w:p w:rsidR="00B05521" w:rsidRDefault="00B05521" w:rsidP="00B05521">
      <w:pPr>
        <w:rPr>
          <w:sz w:val="22"/>
          <w:szCs w:val="22"/>
        </w:rPr>
      </w:pPr>
      <w:proofErr w:type="gramStart"/>
      <w:r w:rsidRPr="0018711E">
        <w:rPr>
          <w:sz w:val="22"/>
          <w:szCs w:val="22"/>
        </w:rPr>
        <w:t>prowadzonego</w:t>
      </w:r>
      <w:proofErr w:type="gramEnd"/>
      <w:r w:rsidRPr="0018711E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 xml:space="preserve">przez </w:t>
      </w:r>
      <w:r>
        <w:rPr>
          <w:sz w:val="22"/>
          <w:szCs w:val="22"/>
        </w:rPr>
        <w:t>Główny Inspektorat Ochrony Środowiska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oświadczam, co następuje: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INFORMACJA DOTYCZĄCA WYKONAWCY: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spełniam warunki udziału </w:t>
      </w:r>
      <w:r>
        <w:rPr>
          <w:sz w:val="22"/>
          <w:szCs w:val="22"/>
        </w:rPr>
        <w:t>w postępowaniu określone przez z</w:t>
      </w:r>
      <w:r w:rsidRPr="00213C11">
        <w:rPr>
          <w:sz w:val="22"/>
          <w:szCs w:val="22"/>
        </w:rPr>
        <w:t xml:space="preserve">amawiającego w   zakresie opisanym </w:t>
      </w:r>
      <w:r>
        <w:rPr>
          <w:sz w:val="22"/>
          <w:szCs w:val="22"/>
        </w:rPr>
        <w:t xml:space="preserve">w </w:t>
      </w:r>
      <w:r w:rsidRPr="00FA5319">
        <w:rPr>
          <w:b/>
          <w:sz w:val="22"/>
          <w:szCs w:val="22"/>
        </w:rPr>
        <w:t>pkt VI ust 2</w:t>
      </w:r>
      <w:r w:rsidRPr="00FA5319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Default="00B05521" w:rsidP="00705C12">
      <w:pPr>
        <w:rPr>
          <w:sz w:val="22"/>
          <w:szCs w:val="22"/>
        </w:rPr>
      </w:pPr>
    </w:p>
    <w:p w:rsidR="00705C12" w:rsidRDefault="00705C12" w:rsidP="00705C12">
      <w:pPr>
        <w:rPr>
          <w:sz w:val="22"/>
          <w:szCs w:val="22"/>
        </w:rPr>
      </w:pPr>
    </w:p>
    <w:p w:rsidR="00B05521" w:rsidRPr="00E57FF3" w:rsidRDefault="00B05521" w:rsidP="00705C12">
      <w:pPr>
        <w:ind w:left="6379" w:firstLine="6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9810A0" w:rsidRDefault="00B05521" w:rsidP="00B05521">
      <w:pPr>
        <w:rPr>
          <w:sz w:val="22"/>
          <w:szCs w:val="22"/>
        </w:rPr>
      </w:pPr>
    </w:p>
    <w:p w:rsidR="00B0552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sz w:val="22"/>
          <w:szCs w:val="22"/>
        </w:rPr>
      </w:pPr>
      <w:r w:rsidRPr="00213C11">
        <w:rPr>
          <w:b/>
          <w:sz w:val="22"/>
          <w:szCs w:val="22"/>
        </w:rPr>
        <w:t>INFORMACJA W ZWIĄZKU Z POLEGANIEM NA ZASOBACH INNYCH PODMIOTÓW</w:t>
      </w:r>
      <w:r w:rsidRPr="00213C11">
        <w:rPr>
          <w:sz w:val="22"/>
          <w:szCs w:val="22"/>
        </w:rPr>
        <w:t xml:space="preserve">: </w:t>
      </w: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 celu wykazania spełniania warunków udziału w postępowaniu, określonych przez zamawiającego w zakresie </w:t>
      </w:r>
      <w:r w:rsidRPr="00981211">
        <w:rPr>
          <w:sz w:val="22"/>
          <w:szCs w:val="22"/>
        </w:rPr>
        <w:t>opisanym w</w:t>
      </w:r>
      <w:r>
        <w:rPr>
          <w:sz w:val="22"/>
          <w:szCs w:val="22"/>
        </w:rPr>
        <w:t xml:space="preserve"> </w:t>
      </w:r>
      <w:r w:rsidRPr="00FA5319">
        <w:rPr>
          <w:b/>
          <w:sz w:val="22"/>
          <w:szCs w:val="22"/>
        </w:rPr>
        <w:t>pkt VI ust 2</w:t>
      </w:r>
      <w:r w:rsidRPr="00FA5319">
        <w:rPr>
          <w:sz w:val="22"/>
          <w:szCs w:val="22"/>
        </w:rPr>
        <w:t xml:space="preserve"> </w:t>
      </w:r>
      <w:r w:rsidRPr="00490C5C">
        <w:rPr>
          <w:b/>
          <w:sz w:val="22"/>
          <w:szCs w:val="22"/>
        </w:rPr>
        <w:t>pkt</w:t>
      </w:r>
      <w:r>
        <w:rPr>
          <w:sz w:val="22"/>
          <w:szCs w:val="22"/>
        </w:rPr>
        <w:t>……</w:t>
      </w:r>
      <w:r w:rsidRPr="00981211">
        <w:rPr>
          <w:sz w:val="22"/>
          <w:szCs w:val="22"/>
        </w:rPr>
        <w:t xml:space="preserve"> </w:t>
      </w:r>
      <w:r w:rsidRPr="00213C11">
        <w:rPr>
          <w:sz w:val="22"/>
          <w:szCs w:val="22"/>
        </w:rPr>
        <w:t>Specyfikacji Istotnych Warunków Zamówienia</w:t>
      </w:r>
      <w:r w:rsidRPr="00213C11">
        <w:rPr>
          <w:i/>
          <w:sz w:val="22"/>
          <w:szCs w:val="22"/>
        </w:rPr>
        <w:t xml:space="preserve"> </w:t>
      </w:r>
      <w:r w:rsidRPr="00213C11">
        <w:rPr>
          <w:sz w:val="22"/>
          <w:szCs w:val="22"/>
        </w:rPr>
        <w:t>polegam na zasobach następującego/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podmiotu/ów: </w:t>
      </w:r>
    </w:p>
    <w:p w:rsidR="00B05521" w:rsidRPr="00981211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..………………………………………………………………………</w:t>
      </w:r>
      <w:r>
        <w:rPr>
          <w:sz w:val="22"/>
          <w:szCs w:val="22"/>
        </w:rPr>
        <w:t>………………………………….</w:t>
      </w:r>
      <w:r w:rsidRPr="00213C11">
        <w:rPr>
          <w:sz w:val="22"/>
          <w:szCs w:val="22"/>
        </w:rPr>
        <w:t xml:space="preserve">, </w:t>
      </w:r>
      <w:proofErr w:type="gramStart"/>
      <w:r w:rsidRPr="00213C11">
        <w:rPr>
          <w:sz w:val="22"/>
          <w:szCs w:val="22"/>
        </w:rPr>
        <w:t>w</w:t>
      </w:r>
      <w:proofErr w:type="gramEnd"/>
      <w:r w:rsidRPr="00213C11">
        <w:rPr>
          <w:sz w:val="22"/>
          <w:szCs w:val="22"/>
        </w:rPr>
        <w:t xml:space="preserve"> następującym zakresie: </w:t>
      </w: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213C11">
        <w:rPr>
          <w:i/>
          <w:sz w:val="22"/>
          <w:szCs w:val="22"/>
        </w:rPr>
        <w:t xml:space="preserve">(wskazać podmiot i określić odpowiedni zakres dla wskazanego podmiotu).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Default="00B05521" w:rsidP="00B05521">
      <w:pPr>
        <w:rPr>
          <w:sz w:val="22"/>
          <w:szCs w:val="22"/>
        </w:rPr>
      </w:pPr>
    </w:p>
    <w:p w:rsidR="00705C12" w:rsidRPr="00213C11" w:rsidRDefault="00705C12" w:rsidP="00B05521">
      <w:pPr>
        <w:rPr>
          <w:sz w:val="22"/>
          <w:szCs w:val="22"/>
        </w:rPr>
      </w:pPr>
    </w:p>
    <w:p w:rsidR="00B05521" w:rsidRPr="00E57FF3" w:rsidRDefault="00B05521" w:rsidP="00705C12">
      <w:pPr>
        <w:ind w:left="6379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lastRenderedPageBreak/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213C11" w:rsidRDefault="00B05521" w:rsidP="00B05521">
      <w:pPr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B05521" w:rsidRPr="00213C11" w:rsidRDefault="00B05521" w:rsidP="00B05521">
      <w:pPr>
        <w:rPr>
          <w:sz w:val="22"/>
          <w:szCs w:val="22"/>
        </w:rPr>
      </w:pPr>
    </w:p>
    <w:p w:rsidR="00705C12" w:rsidRDefault="00705C12" w:rsidP="00705C12">
      <w:pPr>
        <w:ind w:firstLine="6"/>
        <w:jc w:val="left"/>
        <w:rPr>
          <w:sz w:val="22"/>
          <w:szCs w:val="22"/>
        </w:rPr>
      </w:pPr>
    </w:p>
    <w:p w:rsidR="00B05521" w:rsidRPr="00E57FF3" w:rsidRDefault="00B05521" w:rsidP="00705C12">
      <w:pPr>
        <w:ind w:left="6521" w:firstLine="6"/>
        <w:jc w:val="left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B05521" w:rsidRPr="00052258" w:rsidRDefault="00B05521" w:rsidP="00B05521">
      <w:pPr>
        <w:autoSpaceDE w:val="0"/>
        <w:ind w:left="6372"/>
        <w:rPr>
          <w:b/>
          <w:color w:val="auto"/>
          <w:szCs w:val="24"/>
        </w:rPr>
      </w:pPr>
      <w:r w:rsidRPr="00052258">
        <w:rPr>
          <w:b/>
          <w:szCs w:val="24"/>
        </w:rPr>
        <w:lastRenderedPageBreak/>
        <w:t xml:space="preserve">Załącznik nr 3 do SIWZ 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562EE4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wykonawcy)</w:t>
      </w:r>
    </w:p>
    <w:p w:rsidR="00B05521" w:rsidRDefault="00B05521" w:rsidP="00B05521">
      <w:pPr>
        <w:ind w:left="3540" w:firstLine="708"/>
        <w:rPr>
          <w:b/>
          <w:sz w:val="22"/>
          <w:szCs w:val="22"/>
        </w:rPr>
      </w:pP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r w:rsidRPr="005B2568">
        <w:rPr>
          <w:b/>
          <w:sz w:val="22"/>
          <w:szCs w:val="22"/>
        </w:rPr>
        <w:t xml:space="preserve">Główny Inspektorat Ochrony Środowiska </w:t>
      </w:r>
    </w:p>
    <w:p w:rsidR="00B05521" w:rsidRPr="005B2568" w:rsidRDefault="00B05521" w:rsidP="00B05521">
      <w:pPr>
        <w:ind w:left="3540" w:firstLine="708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</w:t>
      </w:r>
      <w:r w:rsidRPr="005B2568">
        <w:rPr>
          <w:b/>
          <w:sz w:val="22"/>
          <w:szCs w:val="22"/>
        </w:rPr>
        <w:t>l</w:t>
      </w:r>
      <w:proofErr w:type="gramEnd"/>
      <w:r w:rsidRPr="005B2568">
        <w:rPr>
          <w:b/>
          <w:sz w:val="22"/>
          <w:szCs w:val="22"/>
        </w:rPr>
        <w:t>. Wawelska 52/54</w:t>
      </w:r>
    </w:p>
    <w:p w:rsidR="00B05521" w:rsidRPr="005B2568" w:rsidRDefault="00B05521" w:rsidP="00B05521">
      <w:pPr>
        <w:ind w:left="3540" w:firstLine="708"/>
        <w:rPr>
          <w:b/>
          <w:i/>
          <w:sz w:val="22"/>
          <w:szCs w:val="22"/>
        </w:rPr>
      </w:pPr>
      <w:r w:rsidRPr="005B2568">
        <w:rPr>
          <w:b/>
          <w:sz w:val="22"/>
          <w:szCs w:val="22"/>
        </w:rPr>
        <w:t xml:space="preserve">00-922 Warszawa </w:t>
      </w:r>
      <w:r w:rsidRPr="005B2568">
        <w:rPr>
          <w:b/>
          <w:i/>
          <w:sz w:val="22"/>
          <w:szCs w:val="22"/>
        </w:rPr>
        <w:t xml:space="preserve"> </w:t>
      </w:r>
    </w:p>
    <w:p w:rsidR="00B05521" w:rsidRDefault="00B05521" w:rsidP="00B05521">
      <w:pPr>
        <w:rPr>
          <w:b/>
          <w:sz w:val="22"/>
          <w:szCs w:val="22"/>
          <w:u w:val="single"/>
        </w:rPr>
      </w:pP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 xml:space="preserve">Oświadczenie wykonawcy </w:t>
      </w:r>
    </w:p>
    <w:p w:rsidR="00B05521" w:rsidRPr="00213C11" w:rsidRDefault="002061D5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Składane</w:t>
      </w:r>
      <w:r w:rsidR="00B05521" w:rsidRPr="00213C11">
        <w:rPr>
          <w:b/>
          <w:sz w:val="22"/>
          <w:szCs w:val="22"/>
        </w:rPr>
        <w:t xml:space="preserve"> na podstawie art. 25a ust. 1 ustawy z dnia 29 stycznia 2004 r. </w:t>
      </w:r>
    </w:p>
    <w:p w:rsidR="00B05521" w:rsidRPr="00213C11" w:rsidRDefault="00B05521" w:rsidP="00B05521">
      <w:pPr>
        <w:jc w:val="center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 Prawo zamówień publ</w:t>
      </w:r>
      <w:r>
        <w:rPr>
          <w:b/>
          <w:sz w:val="22"/>
          <w:szCs w:val="22"/>
        </w:rPr>
        <w:t>icznych</w:t>
      </w:r>
      <w:r w:rsidRPr="00213C11">
        <w:rPr>
          <w:b/>
          <w:sz w:val="22"/>
          <w:szCs w:val="22"/>
        </w:rPr>
        <w:t xml:space="preserve">, </w:t>
      </w:r>
    </w:p>
    <w:p w:rsidR="00B05521" w:rsidRPr="00213C11" w:rsidRDefault="00B05521" w:rsidP="00B05521">
      <w:pPr>
        <w:jc w:val="center"/>
        <w:rPr>
          <w:b/>
          <w:sz w:val="22"/>
          <w:szCs w:val="22"/>
          <w:u w:val="single"/>
        </w:rPr>
      </w:pPr>
      <w:r w:rsidRPr="00213C11">
        <w:rPr>
          <w:b/>
          <w:sz w:val="22"/>
          <w:szCs w:val="22"/>
          <w:u w:val="single"/>
        </w:rPr>
        <w:t>DOTYCZĄCE PRZESŁANEK WYKLUCZENIA Z POSTĘPOWANIA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3042CF" w:rsidRDefault="00B05521" w:rsidP="00B70C08">
      <w:pPr>
        <w:rPr>
          <w:iCs/>
          <w:snapToGrid w:val="0"/>
          <w:szCs w:val="24"/>
        </w:rPr>
      </w:pPr>
      <w:r w:rsidRPr="0018711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pn</w:t>
      </w:r>
      <w:r w:rsidRPr="0018711E">
        <w:rPr>
          <w:sz w:val="22"/>
          <w:szCs w:val="22"/>
        </w:rPr>
        <w:t xml:space="preserve">. </w:t>
      </w:r>
      <w:r w:rsidR="002061D5" w:rsidRPr="009D7388">
        <w:rPr>
          <w:b/>
          <w:i/>
          <w:szCs w:val="23"/>
        </w:rPr>
        <w:t>„</w:t>
      </w:r>
      <w:r w:rsidR="002061D5">
        <w:rPr>
          <w:b/>
          <w:i/>
          <w:szCs w:val="24"/>
        </w:rPr>
        <w:t xml:space="preserve">Weryfikacja reprezentatywności </w:t>
      </w:r>
      <w:proofErr w:type="spellStart"/>
      <w:r w:rsidR="002061D5">
        <w:rPr>
          <w:b/>
          <w:i/>
          <w:szCs w:val="24"/>
        </w:rPr>
        <w:t>ppk</w:t>
      </w:r>
      <w:proofErr w:type="spellEnd"/>
      <w:r w:rsidR="002061D5">
        <w:rPr>
          <w:b/>
          <w:i/>
          <w:szCs w:val="24"/>
        </w:rPr>
        <w:t xml:space="preserve"> w wodach przejściowych i przybrzeżnych monitoringu diagnostycznego, operacyjnego i badawczego</w:t>
      </w:r>
      <w:r w:rsidR="002061D5" w:rsidRPr="009D7388">
        <w:rPr>
          <w:b/>
          <w:i/>
          <w:szCs w:val="23"/>
        </w:rPr>
        <w:t>”</w:t>
      </w:r>
      <w:r w:rsidR="002061D5">
        <w:rPr>
          <w:iCs/>
          <w:snapToGrid w:val="0"/>
          <w:szCs w:val="24"/>
        </w:rPr>
        <w:t xml:space="preserve">. </w:t>
      </w:r>
      <w:r w:rsidR="002061D5">
        <w:rPr>
          <w:b/>
          <w:szCs w:val="24"/>
        </w:rPr>
        <w:t>ZP/220-27/18/JK</w:t>
      </w:r>
      <w:r w:rsidR="002061D5" w:rsidRPr="0018711E">
        <w:rPr>
          <w:sz w:val="22"/>
          <w:szCs w:val="22"/>
        </w:rPr>
        <w:t xml:space="preserve"> </w:t>
      </w:r>
      <w:r w:rsidRPr="0018711E">
        <w:rPr>
          <w:sz w:val="22"/>
          <w:szCs w:val="22"/>
        </w:rPr>
        <w:t>prowadzonego przez Główny Inspektorat Ochrony Środowiska</w:t>
      </w:r>
      <w:r w:rsidRPr="0018711E">
        <w:rPr>
          <w:i/>
          <w:sz w:val="22"/>
          <w:szCs w:val="22"/>
        </w:rPr>
        <w:t xml:space="preserve"> </w:t>
      </w:r>
      <w:r w:rsidRPr="0018711E">
        <w:rPr>
          <w:sz w:val="22"/>
          <w:szCs w:val="22"/>
        </w:rPr>
        <w:t>oświa</w:t>
      </w:r>
      <w:r>
        <w:rPr>
          <w:sz w:val="22"/>
          <w:szCs w:val="22"/>
        </w:rPr>
        <w:t>dczam, co następuje:</w:t>
      </w:r>
    </w:p>
    <w:p w:rsidR="00B70C08" w:rsidRDefault="00B70C08" w:rsidP="00B70C08">
      <w:pPr>
        <w:rPr>
          <w:rFonts w:cs="Arial"/>
          <w:b/>
          <w:szCs w:val="24"/>
        </w:rPr>
      </w:pPr>
    </w:p>
    <w:p w:rsidR="00264C09" w:rsidRPr="00B70C08" w:rsidRDefault="00264C09" w:rsidP="00B70C08">
      <w:pPr>
        <w:rPr>
          <w:rFonts w:cs="Arial"/>
          <w:b/>
          <w:szCs w:val="24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OŚWIADCZENIA DOTYCZĄCE WYKONAWCY:</w:t>
      </w:r>
    </w:p>
    <w:p w:rsidR="00B05521" w:rsidRPr="00213C11" w:rsidRDefault="00B05521" w:rsidP="00B05521">
      <w:pPr>
        <w:pStyle w:val="Akapitzlist"/>
        <w:spacing w:after="0" w:line="240" w:lineRule="auto"/>
        <w:rPr>
          <w:sz w:val="22"/>
        </w:rPr>
      </w:pPr>
    </w:p>
    <w:p w:rsidR="00B05521" w:rsidRPr="00213C11" w:rsidRDefault="00B05521" w:rsidP="00290EEF">
      <w:pPr>
        <w:pStyle w:val="Akapitzlist"/>
        <w:numPr>
          <w:ilvl w:val="0"/>
          <w:numId w:val="62"/>
        </w:numPr>
        <w:spacing w:after="0" w:line="240" w:lineRule="auto"/>
        <w:rPr>
          <w:sz w:val="22"/>
        </w:rPr>
      </w:pPr>
      <w:r w:rsidRPr="00213C11">
        <w:rPr>
          <w:sz w:val="22"/>
        </w:rPr>
        <w:t xml:space="preserve">Oświadczam, że nie podlegam wykluczeniu z postępowania na podstawie </w:t>
      </w:r>
      <w:r w:rsidRPr="00213C11">
        <w:rPr>
          <w:sz w:val="22"/>
        </w:rPr>
        <w:br/>
        <w:t xml:space="preserve">art. 24 ust 1 </w:t>
      </w:r>
      <w:proofErr w:type="spellStart"/>
      <w:r w:rsidRPr="00213C11">
        <w:rPr>
          <w:sz w:val="22"/>
        </w:rPr>
        <w:t>pkt</w:t>
      </w:r>
      <w:proofErr w:type="spellEnd"/>
      <w:r w:rsidRPr="00213C11">
        <w:rPr>
          <w:sz w:val="22"/>
        </w:rPr>
        <w:t xml:space="preserve"> 12-23 ustawy </w:t>
      </w:r>
      <w:proofErr w:type="spellStart"/>
      <w:r w:rsidRPr="00213C11"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Pr="00213C11" w:rsidRDefault="00B05521" w:rsidP="00290EEF">
      <w:pPr>
        <w:pStyle w:val="Akapitzlist"/>
        <w:numPr>
          <w:ilvl w:val="0"/>
          <w:numId w:val="62"/>
        </w:numPr>
        <w:spacing w:after="0" w:line="240" w:lineRule="auto"/>
        <w:rPr>
          <w:sz w:val="22"/>
        </w:rPr>
      </w:pPr>
      <w:r w:rsidRPr="00213C11">
        <w:rPr>
          <w:sz w:val="22"/>
        </w:rPr>
        <w:t>Oświadczam, że nie podlegam wykluczeniu z postępowania n</w:t>
      </w:r>
      <w:r>
        <w:rPr>
          <w:sz w:val="22"/>
        </w:rPr>
        <w:t xml:space="preserve">a podstawie </w:t>
      </w:r>
      <w:r>
        <w:rPr>
          <w:sz w:val="22"/>
        </w:rPr>
        <w:br/>
        <w:t xml:space="preserve">art. 24 ust. 5 </w:t>
      </w:r>
      <w:proofErr w:type="spellStart"/>
      <w:r>
        <w:rPr>
          <w:sz w:val="22"/>
        </w:rPr>
        <w:t>pkt</w:t>
      </w:r>
      <w:proofErr w:type="spellEnd"/>
      <w:r w:rsidRPr="00213C11">
        <w:rPr>
          <w:sz w:val="22"/>
        </w:rPr>
        <w:t xml:space="preserve"> 1 ust</w:t>
      </w:r>
      <w:r>
        <w:rPr>
          <w:sz w:val="22"/>
        </w:rPr>
        <w:t xml:space="preserve">awy </w:t>
      </w:r>
      <w:proofErr w:type="spellStart"/>
      <w:r>
        <w:rPr>
          <w:sz w:val="22"/>
        </w:rPr>
        <w:t>Pzp</w:t>
      </w:r>
      <w:proofErr w:type="spellEnd"/>
      <w:r w:rsidRPr="00213C11">
        <w:rPr>
          <w:sz w:val="22"/>
        </w:rPr>
        <w:t>.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………….…….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64C09" w:rsidRPr="00213C11" w:rsidRDefault="00264C09" w:rsidP="00B05521">
      <w:pPr>
        <w:rPr>
          <w:sz w:val="22"/>
          <w:szCs w:val="22"/>
        </w:rPr>
      </w:pPr>
    </w:p>
    <w:p w:rsidR="00B05521" w:rsidRPr="00213C11" w:rsidRDefault="00B05521" w:rsidP="00E42C6F">
      <w:pPr>
        <w:ind w:left="5670"/>
        <w:rPr>
          <w:sz w:val="22"/>
          <w:szCs w:val="22"/>
        </w:rPr>
      </w:pPr>
      <w:r w:rsidRPr="00213C11">
        <w:rPr>
          <w:sz w:val="22"/>
          <w:szCs w:val="22"/>
        </w:rPr>
        <w:t>………………………………………</w:t>
      </w:r>
    </w:p>
    <w:p w:rsidR="00B05521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Style w:val="Odwoanieprzypisudolnego"/>
          <w:spacing w:val="4"/>
          <w:sz w:val="22"/>
          <w:szCs w:val="22"/>
        </w:rPr>
        <w:footnoteReference w:id="4"/>
      </w:r>
      <w:r w:rsidRPr="00B6711E">
        <w:rPr>
          <w:rFonts w:ascii="Times New Roman" w:hAnsi="Times New Roman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B6711E">
        <w:rPr>
          <w:rFonts w:ascii="Times New Roman" w:hAnsi="Times New Roman"/>
          <w:spacing w:val="4"/>
          <w:sz w:val="22"/>
          <w:szCs w:val="22"/>
        </w:rPr>
        <w:t>Pzp</w:t>
      </w:r>
      <w:proofErr w:type="spellEnd"/>
      <w:r w:rsidRPr="00B6711E">
        <w:rPr>
          <w:rFonts w:ascii="Times New Roman" w:hAnsi="Times New Roman"/>
          <w:spacing w:val="4"/>
          <w:sz w:val="22"/>
          <w:szCs w:val="22"/>
        </w:rPr>
        <w:t xml:space="preserve"> podjąłem następujące środki naprawcze:</w:t>
      </w:r>
    </w:p>
    <w:p w:rsidR="00B6711E" w:rsidRPr="00B6711E" w:rsidRDefault="00B6711E" w:rsidP="00B6711E">
      <w:pPr>
        <w:pStyle w:val="Zwykytekst"/>
        <w:rPr>
          <w:rFonts w:ascii="Times New Roman" w:hAnsi="Times New Roman"/>
          <w:spacing w:val="4"/>
          <w:sz w:val="22"/>
          <w:szCs w:val="22"/>
        </w:rPr>
      </w:pPr>
      <w:r w:rsidRPr="00B6711E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………………………………………………………………………………………………………….</w:t>
      </w:r>
    </w:p>
    <w:p w:rsidR="00B6711E" w:rsidRDefault="00B6711E" w:rsidP="00264C09">
      <w:pPr>
        <w:ind w:firstLine="6"/>
        <w:rPr>
          <w:i/>
          <w:sz w:val="22"/>
          <w:szCs w:val="22"/>
        </w:rPr>
      </w:pPr>
    </w:p>
    <w:p w:rsidR="00264C09" w:rsidRPr="00B6711E" w:rsidRDefault="00264C09" w:rsidP="00264C09">
      <w:pPr>
        <w:ind w:firstLine="6"/>
        <w:rPr>
          <w:i/>
          <w:sz w:val="22"/>
          <w:szCs w:val="22"/>
        </w:rPr>
      </w:pPr>
    </w:p>
    <w:p w:rsidR="00B6711E" w:rsidRPr="00B6711E" w:rsidRDefault="00B6711E" w:rsidP="00B6711E">
      <w:pPr>
        <w:rPr>
          <w:sz w:val="22"/>
          <w:szCs w:val="22"/>
        </w:rPr>
      </w:pPr>
      <w:r w:rsidRPr="00B6711E">
        <w:rPr>
          <w:sz w:val="22"/>
          <w:szCs w:val="22"/>
        </w:rPr>
        <w:t xml:space="preserve">…………….……. </w:t>
      </w:r>
      <w:r w:rsidRPr="00B6711E">
        <w:rPr>
          <w:i/>
          <w:sz w:val="22"/>
          <w:szCs w:val="22"/>
        </w:rPr>
        <w:t>(</w:t>
      </w:r>
      <w:proofErr w:type="gramStart"/>
      <w:r w:rsidRPr="00B6711E">
        <w:rPr>
          <w:i/>
          <w:sz w:val="22"/>
          <w:szCs w:val="22"/>
        </w:rPr>
        <w:t>miejscowość</w:t>
      </w:r>
      <w:proofErr w:type="gramEnd"/>
      <w:r w:rsidRPr="00B6711E">
        <w:rPr>
          <w:i/>
          <w:sz w:val="22"/>
          <w:szCs w:val="22"/>
        </w:rPr>
        <w:t xml:space="preserve">), </w:t>
      </w:r>
      <w:r w:rsidRPr="00B6711E">
        <w:rPr>
          <w:sz w:val="22"/>
          <w:szCs w:val="22"/>
        </w:rPr>
        <w:t xml:space="preserve">dnia ………….……. </w:t>
      </w:r>
      <w:proofErr w:type="gramStart"/>
      <w:r w:rsidRPr="00B6711E">
        <w:rPr>
          <w:sz w:val="22"/>
          <w:szCs w:val="22"/>
        </w:rPr>
        <w:t>r</w:t>
      </w:r>
      <w:proofErr w:type="gramEnd"/>
      <w:r w:rsidRPr="00B6711E">
        <w:rPr>
          <w:sz w:val="22"/>
          <w:szCs w:val="22"/>
        </w:rPr>
        <w:t xml:space="preserve">. </w:t>
      </w:r>
    </w:p>
    <w:p w:rsidR="00B6711E" w:rsidRPr="00B6711E" w:rsidRDefault="00B6711E" w:rsidP="00B6711E">
      <w:pPr>
        <w:rPr>
          <w:sz w:val="22"/>
          <w:szCs w:val="22"/>
        </w:rPr>
      </w:pPr>
    </w:p>
    <w:p w:rsidR="00B6711E" w:rsidRPr="00B6711E" w:rsidRDefault="00B6711E" w:rsidP="00B6711E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B6711E">
        <w:rPr>
          <w:color w:val="auto"/>
          <w:sz w:val="22"/>
          <w:szCs w:val="22"/>
        </w:rPr>
        <w:t>…………………………………….</w:t>
      </w:r>
    </w:p>
    <w:p w:rsidR="00B6711E" w:rsidRPr="00B6711E" w:rsidRDefault="00B6711E" w:rsidP="00B6711E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B6711E">
        <w:rPr>
          <w:i/>
          <w:iCs/>
          <w:color w:val="auto"/>
          <w:sz w:val="22"/>
          <w:szCs w:val="22"/>
        </w:rPr>
        <w:t xml:space="preserve">Podpis osoby (osób) upoważnionej </w:t>
      </w:r>
      <w:r w:rsidRPr="00B6711E">
        <w:rPr>
          <w:i/>
          <w:iCs/>
          <w:color w:val="auto"/>
          <w:sz w:val="22"/>
          <w:szCs w:val="22"/>
        </w:rPr>
        <w:br/>
        <w:t>do występowania w imieniu wykonawcy</w:t>
      </w:r>
    </w:p>
    <w:p w:rsidR="00B05521" w:rsidRDefault="00B05521" w:rsidP="00B05521">
      <w:pPr>
        <w:rPr>
          <w:i/>
          <w:sz w:val="22"/>
          <w:szCs w:val="22"/>
        </w:rPr>
      </w:pPr>
    </w:p>
    <w:p w:rsidR="00264C09" w:rsidRPr="00213C11" w:rsidRDefault="00264C09" w:rsidP="00B05521">
      <w:pPr>
        <w:rPr>
          <w:i/>
          <w:sz w:val="22"/>
          <w:szCs w:val="22"/>
        </w:rPr>
      </w:pPr>
    </w:p>
    <w:p w:rsidR="00B05521" w:rsidRDefault="00B05521" w:rsidP="00B05521">
      <w:pPr>
        <w:shd w:val="clear" w:color="auto" w:fill="BFBFBF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Uwaga: j</w:t>
      </w:r>
      <w:r w:rsidRPr="00341CB8">
        <w:rPr>
          <w:i/>
          <w:sz w:val="22"/>
          <w:szCs w:val="22"/>
        </w:rPr>
        <w:t>eżeli</w:t>
      </w:r>
      <w:proofErr w:type="gramEnd"/>
      <w:r w:rsidRPr="00341CB8">
        <w:rPr>
          <w:i/>
          <w:sz w:val="22"/>
          <w:szCs w:val="22"/>
        </w:rPr>
        <w:t xml:space="preserve"> wykonawca nie powołuje się na zasoby podmiotu trzeciego na zasadach określonych przepisami art. 22 a </w:t>
      </w:r>
      <w:proofErr w:type="spellStart"/>
      <w:r w:rsidRPr="00341CB8">
        <w:rPr>
          <w:i/>
          <w:sz w:val="22"/>
          <w:szCs w:val="22"/>
        </w:rPr>
        <w:t>Pzp</w:t>
      </w:r>
      <w:proofErr w:type="spellEnd"/>
      <w:r w:rsidRPr="00341CB8">
        <w:rPr>
          <w:i/>
          <w:sz w:val="22"/>
          <w:szCs w:val="22"/>
        </w:rPr>
        <w:t>, należy poniższe oświadczenie przekreślić)</w:t>
      </w:r>
    </w:p>
    <w:p w:rsidR="00B05521" w:rsidRPr="00341CB8" w:rsidRDefault="00B05521" w:rsidP="00B05521">
      <w:pPr>
        <w:shd w:val="clear" w:color="auto" w:fill="BFBFBF"/>
        <w:rPr>
          <w:i/>
          <w:sz w:val="22"/>
          <w:szCs w:val="22"/>
        </w:rPr>
      </w:pPr>
    </w:p>
    <w:p w:rsidR="00B05521" w:rsidRPr="00213C11" w:rsidRDefault="00B05521" w:rsidP="00B05521">
      <w:pPr>
        <w:shd w:val="clear" w:color="auto" w:fill="BFBF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 xml:space="preserve">OŚWIADCZENIE DOTYCZĄCE PODMIOTU, </w:t>
      </w:r>
      <w:proofErr w:type="gramStart"/>
      <w:r w:rsidRPr="00213C11">
        <w:rPr>
          <w:b/>
          <w:sz w:val="22"/>
          <w:szCs w:val="22"/>
        </w:rPr>
        <w:t>NA KTÓREGO</w:t>
      </w:r>
      <w:proofErr w:type="gramEnd"/>
      <w:r w:rsidRPr="00213C11">
        <w:rPr>
          <w:b/>
          <w:sz w:val="22"/>
          <w:szCs w:val="22"/>
        </w:rPr>
        <w:t xml:space="preserve"> ZASOBY POWOŁUJE SIĘ WYKONAWCA:</w:t>
      </w:r>
    </w:p>
    <w:p w:rsidR="00B05521" w:rsidRPr="009E4529" w:rsidRDefault="00B05521" w:rsidP="00B05521">
      <w:pPr>
        <w:jc w:val="left"/>
        <w:rPr>
          <w:sz w:val="22"/>
          <w:szCs w:val="22"/>
        </w:rPr>
      </w:pPr>
      <w:r w:rsidRPr="00213C11">
        <w:rPr>
          <w:sz w:val="22"/>
          <w:szCs w:val="22"/>
        </w:rPr>
        <w:t>Oświadczam, że następujący/e podmiot/y, na którego/</w:t>
      </w:r>
      <w:proofErr w:type="spellStart"/>
      <w:r w:rsidRPr="00213C11">
        <w:rPr>
          <w:sz w:val="22"/>
          <w:szCs w:val="22"/>
        </w:rPr>
        <w:t>ych</w:t>
      </w:r>
      <w:proofErr w:type="spellEnd"/>
      <w:r w:rsidRPr="00213C11">
        <w:rPr>
          <w:sz w:val="22"/>
          <w:szCs w:val="22"/>
        </w:rPr>
        <w:t xml:space="preserve"> zasoby powołuję się w niniejszym postępowaniu, tj.: …………</w:t>
      </w:r>
      <w:r>
        <w:rPr>
          <w:sz w:val="22"/>
          <w:szCs w:val="22"/>
        </w:rPr>
        <w:t>………………………………………………………….…………………………...................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</w:t>
      </w:r>
      <w:r w:rsidRPr="00213C11">
        <w:rPr>
          <w:i/>
          <w:sz w:val="22"/>
          <w:szCs w:val="22"/>
        </w:rPr>
        <w:t xml:space="preserve">) </w:t>
      </w:r>
      <w:r w:rsidRPr="00213C11">
        <w:rPr>
          <w:sz w:val="22"/>
          <w:szCs w:val="22"/>
        </w:rPr>
        <w:t>nie podlega/ją wykluczeniu z postępowania o udzielenie zamówienia.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6F1F10" w:rsidRDefault="006F1F10" w:rsidP="00B05521">
      <w:pPr>
        <w:rPr>
          <w:b/>
          <w:sz w:val="22"/>
          <w:szCs w:val="22"/>
        </w:rPr>
      </w:pPr>
    </w:p>
    <w:p w:rsidR="006F1F10" w:rsidRDefault="006F1F10" w:rsidP="00B05521">
      <w:pPr>
        <w:rPr>
          <w:b/>
          <w:sz w:val="22"/>
          <w:szCs w:val="22"/>
        </w:rPr>
      </w:pPr>
    </w:p>
    <w:p w:rsidR="006F1F10" w:rsidRPr="00213C11" w:rsidRDefault="006F1F10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shd w:val="clear" w:color="auto" w:fill="BFBFBF" w:themeFill="background1" w:themeFillShade="BF"/>
        <w:rPr>
          <w:b/>
          <w:sz w:val="22"/>
          <w:szCs w:val="22"/>
        </w:rPr>
      </w:pPr>
      <w:r w:rsidRPr="00213C11">
        <w:rPr>
          <w:b/>
          <w:sz w:val="22"/>
          <w:szCs w:val="22"/>
        </w:rPr>
        <w:t>OŚWIADCZENIE DOTYCZĄCE PODANYCH INFORMACJI:</w:t>
      </w:r>
    </w:p>
    <w:p w:rsidR="00B05521" w:rsidRPr="00213C11" w:rsidRDefault="00B05521" w:rsidP="00B05521">
      <w:pPr>
        <w:rPr>
          <w:b/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Oświadczam, że wszystkie informacje podane w powyższych oświadczeniach są aktualne </w:t>
      </w:r>
      <w:r w:rsidRPr="00213C1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</w:p>
    <w:p w:rsidR="00B05521" w:rsidRPr="00213C11" w:rsidRDefault="00B05521" w:rsidP="00B05521">
      <w:pPr>
        <w:rPr>
          <w:sz w:val="22"/>
          <w:szCs w:val="22"/>
        </w:rPr>
      </w:pPr>
      <w:r w:rsidRPr="00213C11">
        <w:rPr>
          <w:sz w:val="22"/>
          <w:szCs w:val="22"/>
        </w:rPr>
        <w:t xml:space="preserve">…………….……. </w:t>
      </w:r>
      <w:r w:rsidRPr="00213C11">
        <w:rPr>
          <w:i/>
          <w:sz w:val="22"/>
          <w:szCs w:val="22"/>
        </w:rPr>
        <w:t>(</w:t>
      </w:r>
      <w:proofErr w:type="gramStart"/>
      <w:r w:rsidRPr="00213C11">
        <w:rPr>
          <w:i/>
          <w:sz w:val="22"/>
          <w:szCs w:val="22"/>
        </w:rPr>
        <w:t>miejscowość</w:t>
      </w:r>
      <w:proofErr w:type="gramEnd"/>
      <w:r w:rsidRPr="00213C11">
        <w:rPr>
          <w:i/>
          <w:sz w:val="22"/>
          <w:szCs w:val="22"/>
        </w:rPr>
        <w:t xml:space="preserve">), </w:t>
      </w:r>
      <w:r w:rsidRPr="00213C11">
        <w:rPr>
          <w:sz w:val="22"/>
          <w:szCs w:val="22"/>
        </w:rPr>
        <w:t xml:space="preserve">dnia …………………. </w:t>
      </w:r>
      <w:proofErr w:type="gramStart"/>
      <w:r w:rsidRPr="00213C11">
        <w:rPr>
          <w:sz w:val="22"/>
          <w:szCs w:val="22"/>
        </w:rPr>
        <w:t>r</w:t>
      </w:r>
      <w:proofErr w:type="gramEnd"/>
      <w:r w:rsidRPr="00213C11">
        <w:rPr>
          <w:sz w:val="22"/>
          <w:szCs w:val="22"/>
        </w:rPr>
        <w:t xml:space="preserve">. </w:t>
      </w:r>
    </w:p>
    <w:p w:rsidR="00264C09" w:rsidRDefault="00264C09" w:rsidP="00B05521">
      <w:pPr>
        <w:ind w:left="4956" w:firstLine="709"/>
        <w:jc w:val="center"/>
        <w:rPr>
          <w:color w:val="auto"/>
          <w:sz w:val="22"/>
          <w:szCs w:val="22"/>
        </w:rPr>
      </w:pPr>
    </w:p>
    <w:p w:rsidR="00B05521" w:rsidRPr="00647E0A" w:rsidRDefault="00B05521" w:rsidP="00B05521">
      <w:pPr>
        <w:ind w:left="4956" w:firstLine="709"/>
        <w:jc w:val="center"/>
        <w:rPr>
          <w:b/>
          <w:bCs w:val="0"/>
          <w:i/>
          <w:iCs/>
          <w:color w:val="auto"/>
          <w:sz w:val="22"/>
          <w:szCs w:val="22"/>
        </w:rPr>
      </w:pPr>
      <w:r w:rsidRPr="00647E0A">
        <w:rPr>
          <w:color w:val="auto"/>
          <w:sz w:val="22"/>
          <w:szCs w:val="22"/>
        </w:rPr>
        <w:t>………………………</w:t>
      </w:r>
      <w:r>
        <w:rPr>
          <w:color w:val="auto"/>
          <w:sz w:val="22"/>
          <w:szCs w:val="22"/>
        </w:rPr>
        <w:t>…………….</w:t>
      </w:r>
    </w:p>
    <w:p w:rsidR="00B05521" w:rsidRPr="00647E0A" w:rsidRDefault="00B05521" w:rsidP="00B05521">
      <w:pPr>
        <w:ind w:firstLine="709"/>
        <w:jc w:val="right"/>
        <w:rPr>
          <w:i/>
          <w:iCs/>
          <w:color w:val="auto"/>
          <w:sz w:val="22"/>
          <w:szCs w:val="22"/>
        </w:rPr>
      </w:pPr>
      <w:r w:rsidRPr="00647E0A">
        <w:rPr>
          <w:i/>
          <w:iCs/>
          <w:color w:val="auto"/>
          <w:sz w:val="22"/>
          <w:szCs w:val="22"/>
        </w:rPr>
        <w:t>Podpis osoby (osób) upoważnio</w:t>
      </w:r>
      <w:r>
        <w:rPr>
          <w:i/>
          <w:iCs/>
          <w:color w:val="auto"/>
          <w:sz w:val="22"/>
          <w:szCs w:val="22"/>
        </w:rPr>
        <w:t xml:space="preserve">nej </w:t>
      </w:r>
      <w:r>
        <w:rPr>
          <w:i/>
          <w:iCs/>
          <w:color w:val="auto"/>
          <w:sz w:val="22"/>
          <w:szCs w:val="22"/>
        </w:rPr>
        <w:br/>
        <w:t>do występowania w imieniu w</w:t>
      </w:r>
      <w:r w:rsidRPr="00647E0A">
        <w:rPr>
          <w:i/>
          <w:iCs/>
          <w:color w:val="auto"/>
          <w:sz w:val="22"/>
          <w:szCs w:val="22"/>
        </w:rPr>
        <w:t>ykonawcy</w:t>
      </w:r>
    </w:p>
    <w:p w:rsidR="00B05521" w:rsidRDefault="00B05521" w:rsidP="00B05521">
      <w:pPr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</w:p>
    <w:p w:rsidR="00B05521" w:rsidRPr="00052258" w:rsidRDefault="00B05521" w:rsidP="00B05521">
      <w:pPr>
        <w:ind w:left="5664" w:firstLine="708"/>
        <w:rPr>
          <w:b/>
          <w:color w:val="auto"/>
          <w:szCs w:val="24"/>
        </w:rPr>
      </w:pPr>
      <w:r w:rsidRPr="00052258">
        <w:rPr>
          <w:b/>
          <w:color w:val="auto"/>
          <w:szCs w:val="24"/>
        </w:rPr>
        <w:lastRenderedPageBreak/>
        <w:t>Załącznik nr 4 do SIWZ</w:t>
      </w:r>
    </w:p>
    <w:p w:rsidR="00B05521" w:rsidRPr="00F872B9" w:rsidRDefault="00B05521" w:rsidP="00B0552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</w:p>
    <w:p w:rsidR="00B05521" w:rsidRPr="00B90945" w:rsidRDefault="00B05521" w:rsidP="00B0552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</w:p>
    <w:p w:rsidR="00B05521" w:rsidRPr="00E57FF3" w:rsidRDefault="00B05521" w:rsidP="00B05521">
      <w:pPr>
        <w:rPr>
          <w:b/>
          <w:bCs w:val="0"/>
          <w:color w:val="auto"/>
        </w:rPr>
      </w:pP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r w:rsidRPr="00E57FF3">
        <w:rPr>
          <w:b/>
          <w:bCs w:val="0"/>
          <w:color w:val="auto"/>
        </w:rPr>
        <w:t>Główny Inspektorat Ochrony Środowiska</w:t>
      </w:r>
    </w:p>
    <w:p w:rsidR="00B05521" w:rsidRPr="00E57FF3" w:rsidRDefault="00B05521" w:rsidP="00B05521">
      <w:pPr>
        <w:ind w:left="4395"/>
        <w:rPr>
          <w:b/>
          <w:bCs w:val="0"/>
          <w:color w:val="auto"/>
        </w:rPr>
      </w:pPr>
      <w:proofErr w:type="gramStart"/>
      <w:r w:rsidRPr="00E57FF3">
        <w:rPr>
          <w:b/>
          <w:bCs w:val="0"/>
          <w:color w:val="auto"/>
        </w:rPr>
        <w:t>ul</w:t>
      </w:r>
      <w:proofErr w:type="gramEnd"/>
      <w:r w:rsidRPr="00E57FF3">
        <w:rPr>
          <w:b/>
          <w:bCs w:val="0"/>
          <w:color w:val="auto"/>
        </w:rPr>
        <w:t>. Wawelska 52/54</w:t>
      </w:r>
    </w:p>
    <w:p w:rsidR="00B05521" w:rsidRPr="00E57FF3" w:rsidRDefault="00B05521" w:rsidP="00B05521">
      <w:pPr>
        <w:ind w:left="4395"/>
        <w:rPr>
          <w:color w:val="auto"/>
        </w:rPr>
      </w:pPr>
      <w:r w:rsidRPr="00E57FF3">
        <w:rPr>
          <w:b/>
          <w:bCs w:val="0"/>
          <w:color w:val="auto"/>
        </w:rPr>
        <w:t>00-922 Warszawa</w:t>
      </w: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rPr>
          <w:b/>
          <w:bCs w:val="0"/>
          <w:iCs/>
          <w:color w:val="auto"/>
        </w:rPr>
      </w:pPr>
    </w:p>
    <w:p w:rsidR="00B05521" w:rsidRPr="00E57FF3" w:rsidRDefault="00B05521" w:rsidP="00B05521">
      <w:pPr>
        <w:ind w:firstLine="709"/>
        <w:jc w:val="center"/>
        <w:rPr>
          <w:b/>
          <w:bCs w:val="0"/>
          <w:i/>
          <w:iCs/>
          <w:color w:val="auto"/>
        </w:rPr>
      </w:pPr>
      <w:r w:rsidRPr="00E57FF3">
        <w:rPr>
          <w:b/>
          <w:bCs w:val="0"/>
          <w:color w:val="auto"/>
        </w:rPr>
        <w:t xml:space="preserve">Informacja dotycząca grupy kapitałowej </w:t>
      </w:r>
      <w:r w:rsidRPr="00E57FF3">
        <w:rPr>
          <w:b/>
          <w:bCs w:val="0"/>
          <w:i/>
          <w:iCs/>
          <w:color w:val="auto"/>
        </w:rPr>
        <w:t>*</w:t>
      </w:r>
    </w:p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70C08" w:rsidRPr="003042CF" w:rsidRDefault="00B05521" w:rsidP="00B70C08">
      <w:pPr>
        <w:rPr>
          <w:iCs/>
          <w:snapToGrid w:val="0"/>
          <w:szCs w:val="24"/>
        </w:rPr>
      </w:pPr>
      <w:r w:rsidRPr="00E57FF3">
        <w:rPr>
          <w:color w:val="auto"/>
        </w:rPr>
        <w:t>Dotyczy postępowania o udzielenie zamówienia publicznego na wykonanie pracy pn</w:t>
      </w:r>
      <w:r w:rsidR="002061D5">
        <w:rPr>
          <w:color w:val="auto"/>
        </w:rPr>
        <w:t xml:space="preserve">: </w:t>
      </w:r>
      <w:r w:rsidR="002061D5" w:rsidRPr="009D7388">
        <w:rPr>
          <w:b/>
          <w:i/>
          <w:szCs w:val="23"/>
        </w:rPr>
        <w:t>„</w:t>
      </w:r>
      <w:r w:rsidR="002061D5">
        <w:rPr>
          <w:b/>
          <w:i/>
          <w:szCs w:val="24"/>
        </w:rPr>
        <w:t xml:space="preserve">Weryfikacja reprezentatywności </w:t>
      </w:r>
      <w:proofErr w:type="spellStart"/>
      <w:r w:rsidR="002061D5">
        <w:rPr>
          <w:b/>
          <w:i/>
          <w:szCs w:val="24"/>
        </w:rPr>
        <w:t>ppk</w:t>
      </w:r>
      <w:proofErr w:type="spellEnd"/>
      <w:r w:rsidR="002061D5">
        <w:rPr>
          <w:b/>
          <w:i/>
          <w:szCs w:val="24"/>
        </w:rPr>
        <w:t xml:space="preserve"> w wodach przejściowych i przybrzeżnych monitoringu diagnostycznego, operacyjnego i badawczego</w:t>
      </w:r>
      <w:r w:rsidR="002061D5" w:rsidRPr="009D7388">
        <w:rPr>
          <w:b/>
          <w:i/>
          <w:szCs w:val="23"/>
        </w:rPr>
        <w:t>”</w:t>
      </w:r>
      <w:r w:rsidR="002061D5">
        <w:rPr>
          <w:iCs/>
          <w:snapToGrid w:val="0"/>
          <w:szCs w:val="24"/>
        </w:rPr>
        <w:t xml:space="preserve">. </w:t>
      </w:r>
      <w:r w:rsidR="002061D5">
        <w:rPr>
          <w:b/>
          <w:szCs w:val="24"/>
        </w:rPr>
        <w:t>ZP/220-27/18/JK</w:t>
      </w:r>
    </w:p>
    <w:p w:rsidR="00B05521" w:rsidRPr="00E57FF3" w:rsidRDefault="00B05521" w:rsidP="00B05521">
      <w:pPr>
        <w:rPr>
          <w:color w:val="auto"/>
          <w:sz w:val="22"/>
          <w:szCs w:val="22"/>
        </w:rPr>
      </w:pPr>
    </w:p>
    <w:p w:rsidR="00B05521" w:rsidRPr="00E57FF3" w:rsidRDefault="00B05521" w:rsidP="00B05521">
      <w:pPr>
        <w:rPr>
          <w:color w:val="auto"/>
        </w:rPr>
      </w:pPr>
      <w:r w:rsidRPr="00E57FF3">
        <w:rPr>
          <w:color w:val="auto"/>
        </w:rPr>
        <w:t xml:space="preserve">Zgodnie z art. 24 ust 11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, po zapoznaniu się z informacjami</w:t>
      </w:r>
      <w:r>
        <w:rPr>
          <w:color w:val="auto"/>
        </w:rPr>
        <w:t>,</w:t>
      </w:r>
      <w:r w:rsidRPr="00E57FF3">
        <w:rPr>
          <w:color w:val="auto"/>
        </w:rPr>
        <w:t xml:space="preserve"> o których mowa w art. 86 ust 5 </w:t>
      </w:r>
      <w:r>
        <w:rPr>
          <w:color w:val="auto"/>
        </w:rPr>
        <w:t xml:space="preserve">ustawy </w:t>
      </w:r>
      <w:proofErr w:type="spellStart"/>
      <w:r w:rsidRPr="00E57FF3">
        <w:rPr>
          <w:color w:val="auto"/>
        </w:rPr>
        <w:t>Pzp</w:t>
      </w:r>
      <w:proofErr w:type="spellEnd"/>
      <w:r w:rsidRPr="00E57FF3">
        <w:rPr>
          <w:color w:val="auto"/>
        </w:rPr>
        <w:t>:</w:t>
      </w:r>
    </w:p>
    <w:p w:rsidR="00B05521" w:rsidRPr="005B490B" w:rsidRDefault="00B05521" w:rsidP="00290EEF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b/>
        </w:rPr>
      </w:pPr>
      <w:r w:rsidRPr="005B490B">
        <w:rPr>
          <w:b/>
        </w:rPr>
        <w:t>Oświadczamy</w:t>
      </w:r>
      <w:r w:rsidR="00C96DB6">
        <w:rPr>
          <w:b/>
        </w:rPr>
        <w:t>,</w:t>
      </w:r>
      <w:r w:rsidRPr="005B490B">
        <w:rPr>
          <w:b/>
        </w:rPr>
        <w:t xml:space="preserve"> </w:t>
      </w:r>
      <w:r w:rsidRPr="005B490B">
        <w:rPr>
          <w:b/>
          <w:u w:val="single"/>
        </w:rPr>
        <w:t>że należymy do tej samej grupy kapitałowej</w:t>
      </w:r>
      <w:r w:rsidR="00752D16">
        <w:rPr>
          <w:b/>
        </w:rPr>
        <w:t xml:space="preserve"> w rozumieniu ustawy z </w:t>
      </w:r>
      <w:r w:rsidRPr="005B490B">
        <w:rPr>
          <w:b/>
        </w:rPr>
        <w:t xml:space="preserve">dnia 16 lutego 2007 r. o ochronie konkurencji i konsumentów (Dz. U. </w:t>
      </w:r>
      <w:proofErr w:type="gramStart"/>
      <w:r w:rsidRPr="005B490B">
        <w:rPr>
          <w:b/>
        </w:rPr>
        <w:t>z</w:t>
      </w:r>
      <w:proofErr w:type="gramEnd"/>
      <w:r w:rsidRPr="005B490B">
        <w:rPr>
          <w:b/>
        </w:rPr>
        <w:t xml:space="preserve"> 2015 r. poz. 184, 1618 i 1634)</w:t>
      </w:r>
      <w:r>
        <w:rPr>
          <w:b/>
        </w:rPr>
        <w:t>,</w:t>
      </w:r>
      <w:r w:rsidRPr="005B490B">
        <w:rPr>
          <w:b/>
        </w:rPr>
        <w:t xml:space="preserve"> co wymienieni poniżej </w:t>
      </w:r>
      <w:r w:rsidR="009E172C" w:rsidRPr="005B490B">
        <w:rPr>
          <w:b/>
        </w:rPr>
        <w:t>wykonawcy, którzy</w:t>
      </w:r>
      <w:r w:rsidRPr="005B490B">
        <w:rPr>
          <w:b/>
        </w:rPr>
        <w:t xml:space="preserve"> złożyli odrębne oferty w postępowaniu:</w:t>
      </w: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3"/>
        <w:gridCol w:w="5607"/>
        <w:gridCol w:w="3071"/>
      </w:tblGrid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Lp.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Nazwa podmiotu</w:t>
            </w: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Adres podmiotu</w:t>
            </w: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1.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2.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  <w:tr w:rsidR="00B05521" w:rsidRPr="00E57FF3" w:rsidTr="004446C5">
        <w:tc>
          <w:tcPr>
            <w:tcW w:w="534" w:type="dxa"/>
          </w:tcPr>
          <w:p w:rsidR="00B05521" w:rsidRPr="00E57FF3" w:rsidRDefault="00B05521" w:rsidP="004446C5">
            <w:pPr>
              <w:rPr>
                <w:color w:val="auto"/>
              </w:rPr>
            </w:pPr>
            <w:r w:rsidRPr="00E57FF3">
              <w:rPr>
                <w:color w:val="auto"/>
              </w:rPr>
              <w:t>…</w:t>
            </w:r>
          </w:p>
        </w:tc>
        <w:tc>
          <w:tcPr>
            <w:tcW w:w="5607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  <w:tc>
          <w:tcPr>
            <w:tcW w:w="3071" w:type="dxa"/>
          </w:tcPr>
          <w:p w:rsidR="00B05521" w:rsidRPr="00E57FF3" w:rsidRDefault="00B05521" w:rsidP="004446C5">
            <w:pPr>
              <w:rPr>
                <w:color w:val="auto"/>
              </w:rPr>
            </w:pPr>
          </w:p>
        </w:tc>
      </w:tr>
    </w:tbl>
    <w:p w:rsidR="00B05521" w:rsidRPr="00E57FF3" w:rsidRDefault="00B05521" w:rsidP="00B05521">
      <w:pPr>
        <w:rPr>
          <w:b/>
          <w:bCs w:val="0"/>
          <w:i/>
          <w:iCs/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  <w:sz w:val="22"/>
          <w:szCs w:val="22"/>
        </w:rPr>
      </w:pPr>
      <w:r w:rsidRPr="00E57FF3">
        <w:rPr>
          <w:i/>
          <w:iCs/>
          <w:color w:val="auto"/>
        </w:rPr>
        <w:t>(miejscowość, data)</w:t>
      </w:r>
    </w:p>
    <w:p w:rsidR="00B05521" w:rsidRPr="00E57FF3" w:rsidRDefault="00B05521" w:rsidP="00B05521">
      <w:pPr>
        <w:ind w:left="4956" w:firstLine="708"/>
        <w:jc w:val="center"/>
        <w:rPr>
          <w:b/>
          <w:bCs w:val="0"/>
          <w:i/>
          <w:iCs/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jc w:val="right"/>
        <w:rPr>
          <w:i/>
          <w:iCs/>
          <w:color w:val="auto"/>
        </w:rPr>
      </w:pPr>
      <w:r w:rsidRPr="00E57FF3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E57FF3">
        <w:rPr>
          <w:i/>
          <w:iCs/>
          <w:color w:val="auto"/>
        </w:rPr>
        <w:t>ykonawcy</w:t>
      </w:r>
    </w:p>
    <w:p w:rsidR="00B05521" w:rsidRPr="00E57FF3" w:rsidRDefault="00B05521" w:rsidP="00B05521">
      <w:pPr>
        <w:ind w:firstLine="708"/>
        <w:jc w:val="right"/>
        <w:rPr>
          <w:i/>
          <w:iCs/>
          <w:color w:val="auto"/>
        </w:rPr>
      </w:pPr>
    </w:p>
    <w:p w:rsidR="00B05521" w:rsidRPr="00E57FF3" w:rsidRDefault="00B05521" w:rsidP="00B05521">
      <w:pPr>
        <w:ind w:firstLine="708"/>
        <w:jc w:val="right"/>
        <w:rPr>
          <w:b/>
          <w:bCs w:val="0"/>
          <w:i/>
          <w:iCs/>
          <w:color w:val="auto"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9"/>
      </w:tblGrid>
      <w:tr w:rsidR="00B05521" w:rsidRPr="00E57FF3" w:rsidTr="004446C5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:rsidR="00B05521" w:rsidRPr="00E57FF3" w:rsidRDefault="00B05521" w:rsidP="004446C5">
            <w:pPr>
              <w:rPr>
                <w:b/>
                <w:bCs w:val="0"/>
                <w:i/>
                <w:iCs/>
                <w:color w:val="auto"/>
              </w:rPr>
            </w:pPr>
          </w:p>
        </w:tc>
      </w:tr>
    </w:tbl>
    <w:p w:rsidR="00B05521" w:rsidRPr="005B490B" w:rsidRDefault="00B05521" w:rsidP="00290EEF">
      <w:pPr>
        <w:pStyle w:val="Akapitzlist"/>
        <w:numPr>
          <w:ilvl w:val="3"/>
          <w:numId w:val="64"/>
        </w:numPr>
        <w:tabs>
          <w:tab w:val="clear" w:pos="2880"/>
        </w:tabs>
        <w:spacing w:after="0" w:line="240" w:lineRule="auto"/>
        <w:ind w:left="426" w:hanging="426"/>
        <w:rPr>
          <w:i/>
          <w:iCs/>
        </w:rPr>
      </w:pPr>
      <w:r w:rsidRPr="005B490B">
        <w:rPr>
          <w:b/>
        </w:rPr>
        <w:t>Oświadczamy</w:t>
      </w:r>
      <w:r w:rsidR="003E03E1">
        <w:rPr>
          <w:b/>
        </w:rPr>
        <w:t>,</w:t>
      </w:r>
      <w:r w:rsidRPr="005B490B">
        <w:rPr>
          <w:b/>
        </w:rPr>
        <w:t xml:space="preserve"> </w:t>
      </w:r>
      <w:r w:rsidRPr="005B490B">
        <w:rPr>
          <w:b/>
          <w:u w:val="single"/>
        </w:rPr>
        <w:t>że nie należymy do tej samej grupy kapitałowej</w:t>
      </w:r>
      <w:r>
        <w:rPr>
          <w:b/>
          <w:u w:val="single"/>
        </w:rPr>
        <w:t>,</w:t>
      </w:r>
      <w:r w:rsidRPr="005B490B">
        <w:rPr>
          <w:b/>
        </w:rPr>
        <w:t xml:space="preserve"> w rozumieniu ustawy z dnia 16 lutego 2007 r. o ochronie konkurencji i konsumentów (Dz. U. </w:t>
      </w:r>
      <w:r w:rsidR="003E03E1" w:rsidRPr="005B490B">
        <w:rPr>
          <w:b/>
        </w:rPr>
        <w:t>z</w:t>
      </w:r>
      <w:r w:rsidR="003E03E1">
        <w:rPr>
          <w:b/>
        </w:rPr>
        <w:t> </w:t>
      </w:r>
      <w:r w:rsidRPr="005B490B">
        <w:rPr>
          <w:b/>
        </w:rPr>
        <w:t>2015 r. poz. 184, 1618 i 1634)</w:t>
      </w:r>
      <w:r>
        <w:rPr>
          <w:b/>
        </w:rPr>
        <w:t>,</w:t>
      </w:r>
      <w:r w:rsidRPr="005B490B">
        <w:rPr>
          <w:b/>
        </w:rPr>
        <w:t xml:space="preserve"> z żadnym </w:t>
      </w:r>
      <w:proofErr w:type="gramStart"/>
      <w:r w:rsidRPr="005B490B">
        <w:rPr>
          <w:b/>
        </w:rPr>
        <w:t>wykonawc</w:t>
      </w:r>
      <w:r w:rsidR="00F37763">
        <w:rPr>
          <w:b/>
        </w:rPr>
        <w:t>ą który</w:t>
      </w:r>
      <w:proofErr w:type="gramEnd"/>
      <w:r w:rsidR="00F37763">
        <w:rPr>
          <w:b/>
        </w:rPr>
        <w:t xml:space="preserve"> złożył odrębne oferty w </w:t>
      </w:r>
      <w:r w:rsidRPr="005B490B">
        <w:rPr>
          <w:b/>
        </w:rPr>
        <w:t>postępowaniu.</w:t>
      </w:r>
    </w:p>
    <w:p w:rsidR="00B05521" w:rsidRPr="00E57FF3" w:rsidRDefault="00B05521" w:rsidP="00B05521">
      <w:pPr>
        <w:ind w:firstLine="708"/>
        <w:rPr>
          <w:color w:val="auto"/>
        </w:rPr>
      </w:pPr>
    </w:p>
    <w:p w:rsidR="00B05521" w:rsidRPr="00E57FF3" w:rsidRDefault="00B05521" w:rsidP="00B05521">
      <w:pPr>
        <w:ind w:firstLine="708"/>
        <w:rPr>
          <w:color w:val="auto"/>
        </w:rPr>
      </w:pP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8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>(miejscowość, data)</w:t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b/>
          <w:bCs w:val="0"/>
          <w:i/>
          <w:iCs/>
          <w:color w:val="auto"/>
        </w:rPr>
        <w:tab/>
      </w:r>
      <w:r w:rsidRPr="00E57FF3">
        <w:rPr>
          <w:color w:val="auto"/>
        </w:rPr>
        <w:t>………………………</w:t>
      </w:r>
    </w:p>
    <w:p w:rsidR="00B05521" w:rsidRPr="00E57FF3" w:rsidRDefault="00B05521" w:rsidP="00B05521">
      <w:pPr>
        <w:ind w:firstLine="709"/>
        <w:rPr>
          <w:b/>
          <w:bCs w:val="0"/>
          <w:i/>
          <w:iCs/>
          <w:color w:val="auto"/>
          <w:sz w:val="22"/>
          <w:szCs w:val="22"/>
        </w:rPr>
      </w:pPr>
    </w:p>
    <w:p w:rsidR="00B05521" w:rsidRDefault="00B05521" w:rsidP="00B05521">
      <w:pPr>
        <w:ind w:firstLine="709"/>
        <w:jc w:val="right"/>
        <w:rPr>
          <w:b/>
          <w:bCs w:val="0"/>
          <w:i/>
          <w:iCs/>
          <w:color w:val="auto"/>
        </w:rPr>
      </w:pPr>
      <w:r w:rsidRPr="00E57FF3">
        <w:rPr>
          <w:i/>
          <w:iCs/>
          <w:color w:val="auto"/>
        </w:rPr>
        <w:t xml:space="preserve">Podpis osoby (osób) upoważnionej </w:t>
      </w:r>
      <w:r w:rsidRPr="00E57FF3">
        <w:rPr>
          <w:i/>
          <w:iCs/>
          <w:color w:val="auto"/>
        </w:rPr>
        <w:br/>
        <w:t>do występowani</w:t>
      </w:r>
      <w:r>
        <w:rPr>
          <w:i/>
          <w:iCs/>
          <w:color w:val="auto"/>
        </w:rPr>
        <w:t>a w imieniu w</w:t>
      </w:r>
      <w:r w:rsidRPr="00E57FF3">
        <w:rPr>
          <w:i/>
          <w:iCs/>
          <w:color w:val="auto"/>
        </w:rPr>
        <w:t>ykonawcy</w:t>
      </w:r>
    </w:p>
    <w:p w:rsidR="00B05521" w:rsidRPr="00B05521" w:rsidRDefault="00B05521" w:rsidP="00B05521">
      <w:pPr>
        <w:ind w:firstLine="709"/>
        <w:jc w:val="left"/>
        <w:rPr>
          <w:b/>
          <w:bCs w:val="0"/>
          <w:i/>
          <w:iCs/>
          <w:color w:val="auto"/>
        </w:rPr>
      </w:pPr>
      <w:r w:rsidRPr="00E57FF3">
        <w:rPr>
          <w:b/>
          <w:bCs w:val="0"/>
          <w:i/>
          <w:iCs/>
          <w:color w:val="auto"/>
        </w:rPr>
        <w:t>*należy wypełnić pkt. 1</w:t>
      </w:r>
      <w:r w:rsidRPr="00E57FF3">
        <w:rPr>
          <w:b/>
          <w:bCs w:val="0"/>
          <w:i/>
          <w:iCs/>
          <w:color w:val="auto"/>
          <w:u w:val="single"/>
        </w:rPr>
        <w:t xml:space="preserve"> lub</w:t>
      </w:r>
      <w:r w:rsidRPr="00E57FF3">
        <w:rPr>
          <w:b/>
          <w:bCs w:val="0"/>
          <w:i/>
          <w:iCs/>
          <w:color w:val="auto"/>
        </w:rPr>
        <w:t xml:space="preserve"> pkt. 2</w:t>
      </w:r>
    </w:p>
    <w:p w:rsidR="000D0BA1" w:rsidRPr="00052258" w:rsidRDefault="0091101F" w:rsidP="000D0BA1">
      <w:pPr>
        <w:ind w:left="6372"/>
        <w:rPr>
          <w:b/>
          <w:color w:val="auto"/>
          <w:szCs w:val="24"/>
        </w:rPr>
      </w:pPr>
      <w:r>
        <w:rPr>
          <w:b/>
          <w:color w:val="auto"/>
          <w:szCs w:val="24"/>
        </w:rPr>
        <w:br w:type="page"/>
      </w:r>
      <w:r w:rsidR="000D0BA1" w:rsidRPr="00052258">
        <w:rPr>
          <w:b/>
          <w:color w:val="auto"/>
          <w:szCs w:val="24"/>
        </w:rPr>
        <w:lastRenderedPageBreak/>
        <w:t>Załącznik nr 5 do SIWZ</w:t>
      </w:r>
    </w:p>
    <w:p w:rsidR="000D0BA1" w:rsidRDefault="000D0BA1" w:rsidP="000D0BA1">
      <w:pPr>
        <w:pStyle w:val="Nagwek5"/>
        <w:spacing w:before="0" w:after="0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0D0BA1" w:rsidRPr="00F872B9" w:rsidRDefault="000D0BA1" w:rsidP="000D0BA1">
      <w:pPr>
        <w:pStyle w:val="Nagwek5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…………………………………</w:t>
      </w:r>
      <w:r w:rsidRPr="00B90945">
        <w:rPr>
          <w:rFonts w:ascii="Times New Roman" w:hAnsi="Times New Roman"/>
          <w:color w:val="auto"/>
          <w:sz w:val="24"/>
          <w:szCs w:val="24"/>
        </w:rPr>
        <w:t xml:space="preserve">                 </w:t>
      </w:r>
    </w:p>
    <w:p w:rsidR="000D0BA1" w:rsidRPr="00B90945" w:rsidRDefault="000D0BA1" w:rsidP="000D0BA1">
      <w:pPr>
        <w:ind w:firstLine="708"/>
        <w:rPr>
          <w:i/>
          <w:iCs/>
          <w:color w:val="auto"/>
        </w:rPr>
      </w:pPr>
      <w:r>
        <w:rPr>
          <w:i/>
          <w:iCs/>
          <w:color w:val="auto"/>
        </w:rPr>
        <w:t>(pieczęć w</w:t>
      </w:r>
      <w:r w:rsidRPr="00B90945">
        <w:rPr>
          <w:i/>
          <w:iCs/>
          <w:color w:val="auto"/>
        </w:rPr>
        <w:t>ykonawcy)</w:t>
      </w:r>
    </w:p>
    <w:p w:rsidR="000D0BA1" w:rsidRDefault="000D0BA1" w:rsidP="000D0BA1">
      <w:pPr>
        <w:pStyle w:val="Nagwek1"/>
        <w:spacing w:before="0" w:after="0"/>
        <w:jc w:val="center"/>
        <w:rPr>
          <w:color w:val="auto"/>
          <w:sz w:val="24"/>
          <w:szCs w:val="24"/>
        </w:rPr>
      </w:pPr>
    </w:p>
    <w:p w:rsidR="000D0BA1" w:rsidRPr="00B90945" w:rsidRDefault="000D0BA1" w:rsidP="000D0BA1">
      <w:pPr>
        <w:pStyle w:val="Nagwek1"/>
        <w:spacing w:before="0" w:after="0"/>
        <w:jc w:val="center"/>
        <w:rPr>
          <w:color w:val="auto"/>
          <w:sz w:val="24"/>
          <w:szCs w:val="24"/>
        </w:rPr>
      </w:pPr>
      <w:r w:rsidRPr="00B90945">
        <w:rPr>
          <w:color w:val="auto"/>
          <w:sz w:val="24"/>
          <w:szCs w:val="24"/>
        </w:rPr>
        <w:t xml:space="preserve">WYKAZ </w:t>
      </w:r>
      <w:r w:rsidR="002061D5">
        <w:rPr>
          <w:color w:val="auto"/>
          <w:sz w:val="24"/>
          <w:szCs w:val="24"/>
        </w:rPr>
        <w:t>USŁUG</w:t>
      </w:r>
      <w:r w:rsidRPr="00B90945">
        <w:rPr>
          <w:color w:val="auto"/>
          <w:sz w:val="24"/>
          <w:szCs w:val="24"/>
        </w:rPr>
        <w:t xml:space="preserve"> WYKONANYCH</w:t>
      </w:r>
    </w:p>
    <w:p w:rsidR="000D0BA1" w:rsidRPr="00B90945" w:rsidRDefault="000D0BA1" w:rsidP="000D0BA1">
      <w:pPr>
        <w:rPr>
          <w:color w:val="auto"/>
        </w:rPr>
      </w:pPr>
    </w:p>
    <w:p w:rsidR="000D0BA1" w:rsidRPr="001F7BF5" w:rsidRDefault="000D0BA1" w:rsidP="000D0BA1">
      <w:pPr>
        <w:rPr>
          <w:sz w:val="22"/>
          <w:szCs w:val="22"/>
        </w:rPr>
      </w:pPr>
      <w:proofErr w:type="gramStart"/>
      <w:r w:rsidRPr="00B90945">
        <w:rPr>
          <w:color w:val="auto"/>
          <w:szCs w:val="24"/>
        </w:rPr>
        <w:t>dla</w:t>
      </w:r>
      <w:proofErr w:type="gramEnd"/>
      <w:r w:rsidRPr="00B90945">
        <w:rPr>
          <w:color w:val="auto"/>
          <w:szCs w:val="24"/>
        </w:rPr>
        <w:t xml:space="preserve"> potrzeb postępowania o udzielenie zamówienia publicznego pt.</w:t>
      </w:r>
      <w:r w:rsidRPr="00B90945">
        <w:rPr>
          <w:color w:val="auto"/>
          <w:sz w:val="22"/>
          <w:szCs w:val="22"/>
        </w:rPr>
        <w:t xml:space="preserve"> </w:t>
      </w:r>
      <w:r w:rsidR="002061D5" w:rsidRPr="009D7388">
        <w:rPr>
          <w:b/>
          <w:i/>
          <w:szCs w:val="23"/>
        </w:rPr>
        <w:t>„</w:t>
      </w:r>
      <w:r w:rsidR="002061D5">
        <w:rPr>
          <w:b/>
          <w:i/>
          <w:szCs w:val="24"/>
        </w:rPr>
        <w:t xml:space="preserve">Weryfikacja reprezentatywności </w:t>
      </w:r>
      <w:proofErr w:type="spellStart"/>
      <w:r w:rsidR="002061D5">
        <w:rPr>
          <w:b/>
          <w:i/>
          <w:szCs w:val="24"/>
        </w:rPr>
        <w:t>ppk</w:t>
      </w:r>
      <w:proofErr w:type="spellEnd"/>
      <w:r w:rsidR="002061D5">
        <w:rPr>
          <w:b/>
          <w:i/>
          <w:szCs w:val="24"/>
        </w:rPr>
        <w:t xml:space="preserve"> w wodach przejściowych i przybrzeżnych monitoringu diagnostycznego, operacyjnego i badawczego</w:t>
      </w:r>
      <w:r w:rsidR="002061D5" w:rsidRPr="009D7388">
        <w:rPr>
          <w:b/>
          <w:i/>
          <w:szCs w:val="23"/>
        </w:rPr>
        <w:t>”</w:t>
      </w:r>
      <w:r w:rsidR="002061D5">
        <w:rPr>
          <w:iCs/>
          <w:snapToGrid w:val="0"/>
          <w:szCs w:val="24"/>
        </w:rPr>
        <w:t xml:space="preserve">. </w:t>
      </w:r>
      <w:r w:rsidR="002061D5">
        <w:rPr>
          <w:b/>
          <w:szCs w:val="24"/>
        </w:rPr>
        <w:t>ZP/220-27/18/JK</w:t>
      </w:r>
    </w:p>
    <w:p w:rsidR="000D0BA1" w:rsidRPr="00B90945" w:rsidRDefault="000D0BA1" w:rsidP="000D0BA1">
      <w:pPr>
        <w:rPr>
          <w:b/>
          <w:bCs w:val="0"/>
          <w:color w:val="auto"/>
          <w:sz w:val="22"/>
          <w:szCs w:val="22"/>
        </w:rPr>
      </w:pPr>
    </w:p>
    <w:p w:rsidR="000D0BA1" w:rsidRPr="00B90945" w:rsidRDefault="000D0BA1" w:rsidP="000D0BA1">
      <w:pPr>
        <w:rPr>
          <w:color w:val="auto"/>
          <w:sz w:val="22"/>
          <w:szCs w:val="22"/>
        </w:rPr>
      </w:pPr>
    </w:p>
    <w:p w:rsidR="000D0BA1" w:rsidRPr="00B90945" w:rsidRDefault="000D0BA1" w:rsidP="000D0BA1">
      <w:pPr>
        <w:rPr>
          <w:iCs/>
          <w:color w:val="auto"/>
          <w:szCs w:val="24"/>
        </w:rPr>
      </w:pPr>
      <w:r w:rsidRPr="00B90945">
        <w:rPr>
          <w:color w:val="auto"/>
          <w:szCs w:val="24"/>
        </w:rPr>
        <w:t>Oświadczam, że w okresie ostatnich trzech lat przed upływem terminu składania ofert, a jeżeli okres prowadz</w:t>
      </w:r>
      <w:r>
        <w:rPr>
          <w:color w:val="auto"/>
          <w:szCs w:val="24"/>
        </w:rPr>
        <w:t xml:space="preserve">enia działalności jest krótszy </w:t>
      </w:r>
      <w:r w:rsidRPr="00B90945">
        <w:rPr>
          <w:color w:val="auto"/>
          <w:szCs w:val="24"/>
        </w:rPr>
        <w:t>w tym okresie, wykonaliśmy:</w:t>
      </w:r>
    </w:p>
    <w:p w:rsidR="000D0BA1" w:rsidRPr="00B90945" w:rsidRDefault="000D0BA1" w:rsidP="000D0BA1">
      <w:pPr>
        <w:pStyle w:val="Default"/>
        <w:jc w:val="both"/>
        <w:rPr>
          <w:color w:val="auto"/>
        </w:rPr>
      </w:pPr>
    </w:p>
    <w:tbl>
      <w:tblPr>
        <w:tblW w:w="949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79"/>
        <w:gridCol w:w="1134"/>
        <w:gridCol w:w="1134"/>
        <w:gridCol w:w="1418"/>
        <w:gridCol w:w="1061"/>
      </w:tblGrid>
      <w:tr w:rsidR="000D0BA1" w:rsidRPr="00B90945" w:rsidTr="00AA7BA0">
        <w:trPr>
          <w:cantSplit/>
          <w:trHeight w:val="1043"/>
        </w:trPr>
        <w:tc>
          <w:tcPr>
            <w:tcW w:w="567" w:type="dxa"/>
            <w:shd w:val="clear" w:color="auto" w:fill="BFBFBF"/>
          </w:tcPr>
          <w:p w:rsidR="000D0BA1" w:rsidRPr="00B90945" w:rsidRDefault="000D0BA1" w:rsidP="00AA7BA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179" w:type="dxa"/>
            <w:shd w:val="clear" w:color="auto" w:fill="BFBFBF"/>
          </w:tcPr>
          <w:p w:rsidR="000D0BA1" w:rsidRPr="0000350F" w:rsidRDefault="000D0BA1" w:rsidP="00AA7BA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Opis </w:t>
            </w:r>
            <w:r w:rsidR="002061D5">
              <w:rPr>
                <w:sz w:val="20"/>
              </w:rPr>
              <w:t>usługi</w:t>
            </w:r>
            <w:r w:rsidRPr="0000350F">
              <w:rPr>
                <w:sz w:val="20"/>
              </w:rPr>
              <w:t xml:space="preserve"> (Nazwa i zakres)</w:t>
            </w:r>
          </w:p>
          <w:p w:rsidR="000D0BA1" w:rsidRPr="0070277E" w:rsidRDefault="000D0BA1" w:rsidP="007A290B">
            <w:pPr>
              <w:jc w:val="center"/>
              <w:rPr>
                <w:color w:val="auto"/>
                <w:sz w:val="18"/>
              </w:rPr>
            </w:pPr>
            <w:r w:rsidRPr="002A48AB" w:rsidDel="001C1850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Pr="002A48AB">
              <w:rPr>
                <w:color w:val="auto"/>
                <w:sz w:val="18"/>
                <w:szCs w:val="18"/>
              </w:rPr>
              <w:t>(Opis musi zawierać informacje zawarte w warunkach udziału w </w:t>
            </w:r>
            <w:r w:rsidRPr="00052258">
              <w:rPr>
                <w:color w:val="auto"/>
                <w:sz w:val="18"/>
                <w:szCs w:val="18"/>
              </w:rPr>
              <w:t xml:space="preserve">postępowaniu zgodnie z pkt </w:t>
            </w:r>
            <w:r>
              <w:rPr>
                <w:color w:val="auto"/>
                <w:sz w:val="18"/>
                <w:szCs w:val="18"/>
              </w:rPr>
              <w:t xml:space="preserve">VI, ust. 2 </w:t>
            </w:r>
            <w:proofErr w:type="spellStart"/>
            <w:r>
              <w:rPr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3</w:t>
            </w:r>
            <w:r w:rsidR="002061D5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2A48AB">
              <w:rPr>
                <w:color w:val="auto"/>
                <w:sz w:val="18"/>
                <w:szCs w:val="18"/>
              </w:rPr>
              <w:t>w zakresie umożliwiającym spełnienie warunku)</w:t>
            </w:r>
          </w:p>
        </w:tc>
        <w:tc>
          <w:tcPr>
            <w:tcW w:w="1134" w:type="dxa"/>
            <w:shd w:val="clear" w:color="auto" w:fill="BFBFBF"/>
          </w:tcPr>
          <w:p w:rsidR="000D0BA1" w:rsidRPr="002A48AB" w:rsidRDefault="000D0BA1" w:rsidP="002061D5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sz w:val="20"/>
              </w:rPr>
              <w:t xml:space="preserve">Kwota </w:t>
            </w:r>
            <w:r w:rsidR="002061D5">
              <w:rPr>
                <w:sz w:val="20"/>
              </w:rPr>
              <w:t>usługi</w:t>
            </w:r>
            <w:r w:rsidRPr="0000350F">
              <w:rPr>
                <w:sz w:val="20"/>
              </w:rPr>
              <w:t xml:space="preserve"> brutto w zł</w:t>
            </w:r>
          </w:p>
        </w:tc>
        <w:tc>
          <w:tcPr>
            <w:tcW w:w="1134" w:type="dxa"/>
            <w:shd w:val="clear" w:color="auto" w:fill="BFBFBF"/>
          </w:tcPr>
          <w:p w:rsidR="000D0BA1" w:rsidRPr="002A48AB" w:rsidRDefault="000D0BA1" w:rsidP="00AA7BA0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2A48AB">
              <w:rPr>
                <w:b/>
                <w:bCs w:val="0"/>
                <w:color w:val="auto"/>
                <w:sz w:val="18"/>
                <w:szCs w:val="18"/>
              </w:rPr>
              <w:t>Wykonawca</w:t>
            </w:r>
            <w:r w:rsidR="007A290B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 w:rsidR="002061D5"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0D0BA1" w:rsidRPr="002A48AB" w:rsidRDefault="000D0BA1" w:rsidP="00AA7BA0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/>
          </w:tcPr>
          <w:p w:rsidR="000D0BA1" w:rsidRPr="002A48AB" w:rsidRDefault="000D0BA1" w:rsidP="00AA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Daty</w:t>
            </w:r>
            <w:r w:rsidR="007A290B">
              <w:rPr>
                <w:sz w:val="20"/>
              </w:rPr>
              <w:t xml:space="preserve"> </w:t>
            </w:r>
            <w:r w:rsidR="002061D5">
              <w:rPr>
                <w:sz w:val="20"/>
              </w:rPr>
              <w:t>usługi</w:t>
            </w:r>
            <w:r w:rsidRPr="002A48AB">
              <w:rPr>
                <w:b/>
                <w:bCs w:val="0"/>
                <w:sz w:val="18"/>
                <w:szCs w:val="18"/>
              </w:rPr>
              <w:t>(od – do)</w:t>
            </w:r>
          </w:p>
          <w:p w:rsidR="000D0BA1" w:rsidRPr="002A48AB" w:rsidRDefault="000D0BA1" w:rsidP="00AA7BA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BFBFBF"/>
          </w:tcPr>
          <w:p w:rsidR="000D0BA1" w:rsidRPr="002A48AB" w:rsidRDefault="000D0BA1" w:rsidP="002061D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Odbiorcy </w:t>
            </w:r>
            <w:r w:rsidR="002061D5">
              <w:rPr>
                <w:b/>
                <w:bCs w:val="0"/>
                <w:color w:val="auto"/>
                <w:sz w:val="18"/>
                <w:szCs w:val="18"/>
              </w:rPr>
              <w:t>usługi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 w:val="0"/>
                <w:color w:val="auto"/>
                <w:sz w:val="18"/>
                <w:szCs w:val="18"/>
              </w:rPr>
              <w:t>(</w:t>
            </w:r>
            <w:r w:rsidRPr="002A48AB">
              <w:rPr>
                <w:b/>
                <w:bCs w:val="0"/>
                <w:color w:val="auto"/>
                <w:sz w:val="18"/>
                <w:szCs w:val="18"/>
              </w:rPr>
              <w:t>adres i telefon</w:t>
            </w:r>
            <w:r>
              <w:rPr>
                <w:b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0D0BA1" w:rsidRPr="00B90945" w:rsidTr="00AA7BA0">
        <w:trPr>
          <w:cantSplit/>
          <w:trHeight w:val="335"/>
        </w:trPr>
        <w:tc>
          <w:tcPr>
            <w:tcW w:w="567" w:type="dxa"/>
            <w:vAlign w:val="center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4179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</w:tr>
      <w:tr w:rsidR="000D0BA1" w:rsidRPr="00B90945" w:rsidTr="00AA7BA0">
        <w:trPr>
          <w:cantSplit/>
          <w:trHeight w:val="335"/>
        </w:trPr>
        <w:tc>
          <w:tcPr>
            <w:tcW w:w="567" w:type="dxa"/>
            <w:vAlign w:val="center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4179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</w:tr>
      <w:tr w:rsidR="000D0BA1" w:rsidRPr="00B90945" w:rsidTr="00AA7BA0">
        <w:trPr>
          <w:cantSplit/>
          <w:trHeight w:val="335"/>
        </w:trPr>
        <w:tc>
          <w:tcPr>
            <w:tcW w:w="567" w:type="dxa"/>
            <w:vAlign w:val="center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4179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</w:tr>
      <w:tr w:rsidR="000D0BA1" w:rsidRPr="00B90945" w:rsidTr="00AA7BA0">
        <w:trPr>
          <w:cantSplit/>
          <w:trHeight w:val="335"/>
        </w:trPr>
        <w:tc>
          <w:tcPr>
            <w:tcW w:w="567" w:type="dxa"/>
            <w:vAlign w:val="center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4179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061" w:type="dxa"/>
          </w:tcPr>
          <w:p w:rsidR="000D0BA1" w:rsidRPr="00B90945" w:rsidRDefault="000D0BA1" w:rsidP="00AA7BA0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0D0BA1" w:rsidRPr="00707676" w:rsidRDefault="000D0BA1" w:rsidP="000D0BA1">
      <w:pPr>
        <w:pStyle w:val="Tekstpodstawowywcity21"/>
        <w:spacing w:after="0" w:line="240" w:lineRule="auto"/>
        <w:ind w:left="0"/>
        <w:jc w:val="both"/>
        <w:rPr>
          <w:b/>
          <w:bCs/>
          <w:sz w:val="20"/>
          <w:szCs w:val="20"/>
        </w:rPr>
      </w:pPr>
    </w:p>
    <w:p w:rsidR="000D0BA1" w:rsidRPr="00B90945" w:rsidRDefault="000D0BA1" w:rsidP="000D0BA1">
      <w:pPr>
        <w:pStyle w:val="Tekstpodstawowywcity21"/>
        <w:spacing w:after="0" w:line="240" w:lineRule="auto"/>
        <w:ind w:left="0"/>
        <w:jc w:val="both"/>
        <w:rPr>
          <w:b/>
          <w:bCs/>
        </w:rPr>
      </w:pPr>
      <w:r w:rsidRPr="00B90945">
        <w:rPr>
          <w:b/>
          <w:bCs/>
        </w:rPr>
        <w:t xml:space="preserve">Wykonawca jest zobowiązany przedłożyć dowód potwierdzający należyte wykonanie </w:t>
      </w:r>
      <w:r w:rsidR="002061D5">
        <w:rPr>
          <w:b/>
          <w:bCs/>
        </w:rPr>
        <w:t>usług</w:t>
      </w:r>
      <w:r w:rsidRPr="00B90945">
        <w:rPr>
          <w:b/>
          <w:bCs/>
        </w:rPr>
        <w:t xml:space="preserve"> wskazanych w tabeli powyżej</w:t>
      </w:r>
      <w:bookmarkStart w:id="0" w:name="BM1818"/>
      <w:bookmarkStart w:id="1" w:name="BM1979"/>
      <w:bookmarkStart w:id="2" w:name="BM1830"/>
      <w:bookmarkStart w:id="3" w:name="BM1831"/>
      <w:bookmarkStart w:id="4" w:name="BM1454"/>
      <w:bookmarkStart w:id="5" w:name="BM2097"/>
      <w:bookmarkStart w:id="6" w:name="BM1450"/>
      <w:bookmarkStart w:id="7" w:name="BM1451"/>
      <w:bookmarkStart w:id="8" w:name="BM1399"/>
      <w:bookmarkStart w:id="9" w:name="BM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</w:rPr>
        <w:t>.</w:t>
      </w:r>
    </w:p>
    <w:p w:rsidR="000D0BA1" w:rsidRPr="00B90945" w:rsidRDefault="000D0BA1" w:rsidP="000D0BA1">
      <w:pPr>
        <w:rPr>
          <w:color w:val="auto"/>
        </w:rPr>
      </w:pPr>
    </w:p>
    <w:p w:rsidR="000D0BA1" w:rsidRPr="00B90945" w:rsidRDefault="000D0BA1" w:rsidP="000D0BA1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0D0BA1" w:rsidRPr="00B90945" w:rsidRDefault="000D0BA1" w:rsidP="000D0BA1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</w:t>
      </w:r>
      <w:r>
        <w:rPr>
          <w:i/>
          <w:iCs/>
          <w:color w:val="auto"/>
        </w:rPr>
        <w:t xml:space="preserve">nej </w:t>
      </w:r>
      <w:r>
        <w:rPr>
          <w:i/>
          <w:iCs/>
          <w:color w:val="auto"/>
        </w:rPr>
        <w:br/>
        <w:t>do występowania w imieniu w</w:t>
      </w:r>
      <w:r w:rsidRPr="00B90945">
        <w:rPr>
          <w:i/>
          <w:iCs/>
          <w:color w:val="auto"/>
        </w:rPr>
        <w:t>ykonawcy</w:t>
      </w:r>
      <w:r w:rsidRPr="00B90945">
        <w:rPr>
          <w:i/>
          <w:iCs/>
          <w:color w:val="auto"/>
          <w:vertAlign w:val="superscript"/>
        </w:rPr>
        <w:footnoteReference w:id="5"/>
      </w: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Pr="00B90945" w:rsidRDefault="000D0BA1" w:rsidP="000D0BA1">
      <w:pPr>
        <w:pStyle w:val="Tytu"/>
        <w:jc w:val="right"/>
        <w:rPr>
          <w:sz w:val="24"/>
          <w:szCs w:val="24"/>
        </w:rPr>
      </w:pPr>
    </w:p>
    <w:p w:rsidR="000D0BA1" w:rsidRDefault="000D0BA1" w:rsidP="000D0BA1">
      <w:pPr>
        <w:ind w:left="6372"/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</w:rPr>
      </w:pPr>
    </w:p>
    <w:p w:rsidR="000D0BA1" w:rsidRDefault="000D0BA1" w:rsidP="000D0BA1">
      <w:pPr>
        <w:rPr>
          <w:b/>
          <w:i/>
          <w:color w:val="auto"/>
          <w:szCs w:val="24"/>
          <w:highlight w:val="yellow"/>
        </w:rPr>
      </w:pPr>
    </w:p>
    <w:p w:rsidR="000D0BA1" w:rsidRDefault="000D0BA1" w:rsidP="000D0BA1">
      <w:pPr>
        <w:rPr>
          <w:b/>
          <w:i/>
          <w:color w:val="auto"/>
          <w:szCs w:val="24"/>
          <w:highlight w:val="yellow"/>
        </w:rPr>
      </w:pPr>
    </w:p>
    <w:p w:rsidR="002061D5" w:rsidRDefault="002061D5" w:rsidP="002061D5">
      <w:pPr>
        <w:ind w:left="720" w:firstLine="720"/>
        <w:rPr>
          <w:i/>
          <w:szCs w:val="24"/>
        </w:rPr>
      </w:pPr>
      <w:r>
        <w:rPr>
          <w:i/>
          <w:szCs w:val="24"/>
        </w:rPr>
        <w:lastRenderedPageBreak/>
        <w:t>Wykonawca:</w:t>
      </w:r>
    </w:p>
    <w:p w:rsidR="002061D5" w:rsidRPr="00B06068" w:rsidRDefault="004D7141" w:rsidP="002061D5">
      <w:pPr>
        <w:autoSpaceDE w:val="0"/>
        <w:ind w:left="6480"/>
        <w:jc w:val="right"/>
        <w:rPr>
          <w:szCs w:val="24"/>
        </w:rPr>
      </w:pPr>
      <w:r w:rsidRPr="004D7141">
        <w:rPr>
          <w:b/>
          <w:noProof/>
          <w:szCs w:val="24"/>
        </w:rPr>
        <w:pict>
          <v:rect id="Rectangle 13" o:spid="_x0000_s1026" style="position:absolute;left:0;text-align:left;margin-left:.5pt;margin-top:7.2pt;width:198.6pt;height:45.2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"/>
        </w:pict>
      </w:r>
      <w:r w:rsidR="002061D5" w:rsidRPr="00B06068">
        <w:rPr>
          <w:b/>
          <w:szCs w:val="24"/>
        </w:rPr>
        <w:t>Załącznik nr 6 SIWZ</w:t>
      </w:r>
    </w:p>
    <w:p w:rsidR="002061D5" w:rsidRDefault="002061D5" w:rsidP="002061D5">
      <w:pPr>
        <w:ind w:left="4395"/>
        <w:rPr>
          <w:szCs w:val="24"/>
        </w:rPr>
      </w:pPr>
    </w:p>
    <w:p w:rsidR="002061D5" w:rsidRDefault="002061D5" w:rsidP="002061D5">
      <w:pPr>
        <w:ind w:left="4395"/>
        <w:rPr>
          <w:szCs w:val="24"/>
        </w:rPr>
      </w:pPr>
    </w:p>
    <w:p w:rsidR="002061D5" w:rsidRDefault="002061D5" w:rsidP="002061D5">
      <w:pPr>
        <w:ind w:left="4395"/>
        <w:rPr>
          <w:szCs w:val="24"/>
        </w:rPr>
      </w:pPr>
    </w:p>
    <w:p w:rsidR="002061D5" w:rsidRDefault="002061D5" w:rsidP="002061D5">
      <w:pPr>
        <w:rPr>
          <w:szCs w:val="24"/>
        </w:rPr>
      </w:pPr>
    </w:p>
    <w:p w:rsidR="002061D5" w:rsidRDefault="002061D5" w:rsidP="002061D5">
      <w:pPr>
        <w:ind w:left="4395"/>
        <w:rPr>
          <w:b/>
          <w:iCs/>
          <w:szCs w:val="24"/>
        </w:rPr>
      </w:pPr>
      <w:r>
        <w:rPr>
          <w:b/>
          <w:szCs w:val="24"/>
        </w:rPr>
        <w:t>Główny Inspektorat Ochrony Środowiska</w:t>
      </w:r>
    </w:p>
    <w:p w:rsidR="002061D5" w:rsidRDefault="002061D5" w:rsidP="002061D5">
      <w:pPr>
        <w:ind w:left="4395"/>
        <w:rPr>
          <w:b/>
          <w:szCs w:val="24"/>
        </w:rPr>
      </w:pPr>
      <w:proofErr w:type="gramStart"/>
      <w:r>
        <w:rPr>
          <w:b/>
          <w:szCs w:val="24"/>
        </w:rPr>
        <w:t>ul</w:t>
      </w:r>
      <w:proofErr w:type="gramEnd"/>
      <w:r>
        <w:rPr>
          <w:b/>
          <w:szCs w:val="24"/>
        </w:rPr>
        <w:t>. Wawelska 52/54</w:t>
      </w:r>
    </w:p>
    <w:p w:rsidR="002061D5" w:rsidRDefault="002061D5" w:rsidP="002061D5">
      <w:pPr>
        <w:ind w:left="4395"/>
        <w:rPr>
          <w:b/>
          <w:szCs w:val="24"/>
        </w:rPr>
      </w:pPr>
      <w:r>
        <w:rPr>
          <w:b/>
          <w:szCs w:val="24"/>
        </w:rPr>
        <w:t>00-922 Warszawa</w:t>
      </w:r>
    </w:p>
    <w:p w:rsidR="002061D5" w:rsidRDefault="002061D5" w:rsidP="002061D5">
      <w:pPr>
        <w:pStyle w:val="Tekstpodstawowywcity3"/>
        <w:tabs>
          <w:tab w:val="left" w:pos="1980"/>
        </w:tabs>
        <w:spacing w:line="360" w:lineRule="auto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:rsidR="002061D5" w:rsidRPr="002E41E7" w:rsidRDefault="002061D5" w:rsidP="002061D5">
      <w:pPr>
        <w:pStyle w:val="Tekstpodstawowywcity3"/>
        <w:tabs>
          <w:tab w:val="left" w:pos="1980"/>
        </w:tabs>
        <w:spacing w:line="360" w:lineRule="auto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B90945">
        <w:rPr>
          <w:rFonts w:ascii="Times New Roman" w:hAnsi="Times New Roman"/>
          <w:b/>
          <w:bCs w:val="0"/>
          <w:color w:val="auto"/>
          <w:sz w:val="24"/>
          <w:szCs w:val="24"/>
        </w:rPr>
        <w:t xml:space="preserve">WYKAZ OSÓB </w:t>
      </w:r>
    </w:p>
    <w:p w:rsidR="002061D5" w:rsidRPr="00B61528" w:rsidRDefault="002061D5" w:rsidP="002061D5">
      <w:pPr>
        <w:rPr>
          <w:color w:val="auto"/>
          <w:sz w:val="22"/>
          <w:szCs w:val="22"/>
        </w:rPr>
      </w:pPr>
      <w:proofErr w:type="gramStart"/>
      <w:r w:rsidRPr="00B90945">
        <w:rPr>
          <w:color w:val="auto"/>
        </w:rPr>
        <w:t>które</w:t>
      </w:r>
      <w:proofErr w:type="gramEnd"/>
      <w:r w:rsidRPr="00B90945">
        <w:rPr>
          <w:color w:val="auto"/>
        </w:rPr>
        <w:t xml:space="preserve"> będą uczestniczyć w wykonywaniu zamówienia publicznego pt</w:t>
      </w:r>
      <w:r>
        <w:rPr>
          <w:color w:val="auto"/>
        </w:rPr>
        <w:t xml:space="preserve"> </w:t>
      </w:r>
      <w:r w:rsidRPr="009D7388">
        <w:rPr>
          <w:b/>
          <w:i/>
          <w:szCs w:val="23"/>
        </w:rPr>
        <w:t>„</w:t>
      </w:r>
      <w:r>
        <w:rPr>
          <w:b/>
          <w:i/>
          <w:szCs w:val="24"/>
        </w:rPr>
        <w:t xml:space="preserve">Weryfikacja reprezentatywności </w:t>
      </w:r>
      <w:proofErr w:type="spellStart"/>
      <w:r>
        <w:rPr>
          <w:b/>
          <w:i/>
          <w:szCs w:val="24"/>
        </w:rPr>
        <w:t>ppk</w:t>
      </w:r>
      <w:proofErr w:type="spellEnd"/>
      <w:r>
        <w:rPr>
          <w:b/>
          <w:i/>
          <w:szCs w:val="24"/>
        </w:rPr>
        <w:t xml:space="preserve"> w wodach przejściowych i przybrzeżnych monitoringu diagnostycznego, operacyjnego i badawczego</w:t>
      </w:r>
      <w:r w:rsidRPr="009D7388">
        <w:rPr>
          <w:b/>
          <w:i/>
          <w:szCs w:val="23"/>
        </w:rPr>
        <w:t>”</w:t>
      </w:r>
      <w:r>
        <w:rPr>
          <w:iCs/>
          <w:snapToGrid w:val="0"/>
          <w:szCs w:val="24"/>
        </w:rPr>
        <w:t xml:space="preserve">. </w:t>
      </w:r>
      <w:r>
        <w:rPr>
          <w:b/>
          <w:szCs w:val="24"/>
        </w:rPr>
        <w:t>ZP/220-27/18/JK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</w:rPr>
        <w:t>wraz z </w:t>
      </w:r>
      <w:r w:rsidRPr="00B90945">
        <w:rPr>
          <w:color w:val="auto"/>
        </w:rPr>
        <w:t>informacjami na temat ich kwalifikacji zawodowych, doświadczenia</w:t>
      </w:r>
      <w:r>
        <w:rPr>
          <w:color w:val="auto"/>
        </w:rPr>
        <w:t xml:space="preserve"> i wykształcenia niezbędnego do </w:t>
      </w:r>
      <w:r w:rsidRPr="00B90945">
        <w:rPr>
          <w:color w:val="auto"/>
        </w:rPr>
        <w:t>wykonania zamów</w:t>
      </w:r>
      <w:r>
        <w:rPr>
          <w:color w:val="auto"/>
        </w:rPr>
        <w:t>ienia oraz informacja o </w:t>
      </w:r>
      <w:r w:rsidRPr="00B90945">
        <w:rPr>
          <w:color w:val="auto"/>
        </w:rPr>
        <w:t xml:space="preserve">podstawie do dysponowania tymi </w:t>
      </w:r>
      <w:proofErr w:type="gramStart"/>
      <w:r w:rsidRPr="00B90945">
        <w:rPr>
          <w:color w:val="auto"/>
        </w:rPr>
        <w:t>osobami:</w:t>
      </w:r>
      <w:proofErr w:type="gramEnd"/>
    </w:p>
    <w:p w:rsidR="002061D5" w:rsidRPr="00B90945" w:rsidRDefault="002061D5" w:rsidP="002061D5">
      <w:pPr>
        <w:rPr>
          <w:b/>
          <w:bCs w:val="0"/>
          <w:color w:val="auto"/>
        </w:rPr>
      </w:pPr>
    </w:p>
    <w:p w:rsidR="002061D5" w:rsidRPr="00B90945" w:rsidRDefault="002061D5" w:rsidP="002061D5">
      <w:pPr>
        <w:pStyle w:val="Tekstpodstawowywcity3"/>
        <w:numPr>
          <w:ilvl w:val="1"/>
          <w:numId w:val="61"/>
        </w:numPr>
        <w:tabs>
          <w:tab w:val="clear" w:pos="1800"/>
          <w:tab w:val="num" w:pos="480"/>
        </w:tabs>
        <w:spacing w:after="0"/>
        <w:ind w:hanging="1680"/>
        <w:rPr>
          <w:rFonts w:ascii="Times New Roman" w:hAnsi="Times New Roman"/>
          <w:color w:val="auto"/>
          <w:sz w:val="22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Wykaz osób: </w:t>
      </w:r>
    </w:p>
    <w:p w:rsidR="002061D5" w:rsidRPr="00B90945" w:rsidRDefault="007A7B23" w:rsidP="002061D5">
      <w:pPr>
        <w:pStyle w:val="Tekstpodstawowywcity3"/>
        <w:spacing w:after="0"/>
        <w:ind w:left="0"/>
        <w:rPr>
          <w:rFonts w:ascii="Times New Roman" w:hAnsi="Times New Roman"/>
          <w:color w:val="auto"/>
          <w:sz w:val="22"/>
          <w:szCs w:val="24"/>
        </w:rPr>
      </w:pPr>
      <w:r>
        <w:rPr>
          <w:rFonts w:ascii="Times New Roman" w:hAnsi="Times New Roman"/>
          <w:color w:val="auto"/>
          <w:sz w:val="22"/>
          <w:szCs w:val="24"/>
        </w:rPr>
        <w:t>OŚWIADCZAM</w:t>
      </w:r>
      <w:r w:rsidR="002061D5" w:rsidRPr="00B90945">
        <w:rPr>
          <w:rFonts w:ascii="Times New Roman" w:hAnsi="Times New Roman"/>
          <w:color w:val="auto"/>
          <w:sz w:val="22"/>
          <w:szCs w:val="24"/>
        </w:rPr>
        <w:t>(Y), ŻE</w:t>
      </w:r>
    </w:p>
    <w:p w:rsidR="002061D5" w:rsidRPr="00491886" w:rsidRDefault="002061D5" w:rsidP="002061D5">
      <w:pPr>
        <w:pStyle w:val="Tekstpodstawowywcity3"/>
        <w:spacing w:after="0"/>
        <w:ind w:left="0"/>
        <w:rPr>
          <w:rFonts w:ascii="Times New Roman" w:hAnsi="Times New Roman"/>
          <w:color w:val="auto"/>
          <w:sz w:val="24"/>
          <w:szCs w:val="24"/>
        </w:rPr>
      </w:pPr>
      <w:r w:rsidRPr="00B90945">
        <w:rPr>
          <w:rFonts w:ascii="Times New Roman" w:hAnsi="Times New Roman"/>
          <w:color w:val="auto"/>
          <w:sz w:val="22"/>
          <w:szCs w:val="24"/>
        </w:rPr>
        <w:t xml:space="preserve">Niniejsze zamówienie wykonywać będą następujące osoby spełniające wymogi określone w </w:t>
      </w:r>
      <w:r>
        <w:rPr>
          <w:rFonts w:ascii="Times New Roman" w:hAnsi="Times New Roman"/>
          <w:color w:val="auto"/>
          <w:sz w:val="22"/>
        </w:rPr>
        <w:t>pkt</w:t>
      </w:r>
      <w:r w:rsidRPr="00B90945">
        <w:rPr>
          <w:rFonts w:ascii="Times New Roman" w:hAnsi="Times New Roman"/>
          <w:color w:val="auto"/>
          <w:sz w:val="22"/>
        </w:rPr>
        <w:t xml:space="preserve">. VI, ust. 2 </w:t>
      </w:r>
      <w:proofErr w:type="spellStart"/>
      <w:r>
        <w:rPr>
          <w:rFonts w:ascii="Times New Roman" w:hAnsi="Times New Roman"/>
          <w:color w:val="auto"/>
          <w:sz w:val="22"/>
        </w:rPr>
        <w:t>pkt</w:t>
      </w:r>
      <w:proofErr w:type="spellEnd"/>
      <w:r>
        <w:rPr>
          <w:rFonts w:ascii="Times New Roman" w:hAnsi="Times New Roman"/>
          <w:color w:val="auto"/>
          <w:sz w:val="22"/>
        </w:rPr>
        <w:t xml:space="preserve"> 3 lit. b SIWZ</w:t>
      </w:r>
    </w:p>
    <w:tbl>
      <w:tblPr>
        <w:tblW w:w="942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"/>
        <w:gridCol w:w="1134"/>
        <w:gridCol w:w="1418"/>
        <w:gridCol w:w="1418"/>
        <w:gridCol w:w="2409"/>
        <w:gridCol w:w="2126"/>
      </w:tblGrid>
      <w:tr w:rsidR="002061D5" w:rsidRPr="00B90945" w:rsidTr="00133E8F">
        <w:trPr>
          <w:cantSplit/>
          <w:trHeight w:val="373"/>
        </w:trPr>
        <w:tc>
          <w:tcPr>
            <w:tcW w:w="920" w:type="dxa"/>
            <w:shd w:val="clear" w:color="auto" w:fill="BFBFBF"/>
          </w:tcPr>
          <w:p w:rsidR="002061D5" w:rsidRPr="00DD0E02" w:rsidRDefault="002061D5" w:rsidP="00133E8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DD0E02">
              <w:rPr>
                <w:b/>
                <w:bCs w:val="0"/>
                <w:color w:val="auto"/>
                <w:sz w:val="16"/>
                <w:szCs w:val="16"/>
              </w:rPr>
              <w:t>Imię i nazwisko</w:t>
            </w:r>
          </w:p>
        </w:tc>
        <w:tc>
          <w:tcPr>
            <w:tcW w:w="1134" w:type="dxa"/>
            <w:shd w:val="clear" w:color="auto" w:fill="BFBFBF"/>
          </w:tcPr>
          <w:p w:rsidR="002061D5" w:rsidRDefault="002061D5" w:rsidP="00133E8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Miejsce obecnego zatrudnienia</w:t>
            </w:r>
          </w:p>
        </w:tc>
        <w:tc>
          <w:tcPr>
            <w:tcW w:w="1418" w:type="dxa"/>
            <w:shd w:val="clear" w:color="auto" w:fill="BFBFBF"/>
          </w:tcPr>
          <w:p w:rsidR="002061D5" w:rsidRDefault="002061D5" w:rsidP="00133E8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>Wykształcenie - dyscyplina</w:t>
            </w:r>
          </w:p>
        </w:tc>
        <w:tc>
          <w:tcPr>
            <w:tcW w:w="1418" w:type="dxa"/>
            <w:shd w:val="clear" w:color="auto" w:fill="BFBFBF"/>
          </w:tcPr>
          <w:p w:rsidR="002061D5" w:rsidRPr="00DD0E02" w:rsidRDefault="002061D5" w:rsidP="00133E8F">
            <w:pPr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Wykaz czynności wykonywanych w przedsięwzięciu </w:t>
            </w:r>
          </w:p>
        </w:tc>
        <w:tc>
          <w:tcPr>
            <w:tcW w:w="2409" w:type="dxa"/>
            <w:shd w:val="clear" w:color="auto" w:fill="BFBFBF"/>
          </w:tcPr>
          <w:p w:rsidR="002061D5" w:rsidRDefault="002061D5" w:rsidP="00133E8F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2061D5" w:rsidRPr="004C7071" w:rsidRDefault="002061D5" w:rsidP="00133E8F">
            <w:pPr>
              <w:autoSpaceDE w:val="0"/>
              <w:autoSpaceDN w:val="0"/>
              <w:adjustRightInd w:val="0"/>
              <w:ind w:left="-70"/>
              <w:jc w:val="center"/>
              <w:rPr>
                <w:sz w:val="16"/>
                <w:szCs w:val="16"/>
              </w:rPr>
            </w:pPr>
            <w:r w:rsidRPr="004C7071">
              <w:rPr>
                <w:sz w:val="16"/>
              </w:rPr>
              <w:t>Doświadczenie</w:t>
            </w:r>
          </w:p>
          <w:p w:rsidR="002061D5" w:rsidRPr="00E136B0" w:rsidRDefault="002061D5" w:rsidP="00133E8F">
            <w:pPr>
              <w:autoSpaceDE w:val="0"/>
              <w:autoSpaceDN w:val="0"/>
              <w:adjustRightInd w:val="0"/>
              <w:spacing w:after="120"/>
              <w:jc w:val="center"/>
              <w:rPr>
                <w:bCs w:val="0"/>
                <w:color w:val="auto"/>
                <w:sz w:val="16"/>
                <w:szCs w:val="16"/>
              </w:rPr>
            </w:pPr>
            <w:r w:rsidRPr="00E136B0">
              <w:rPr>
                <w:color w:val="auto"/>
                <w:sz w:val="16"/>
                <w:szCs w:val="16"/>
              </w:rPr>
              <w:t xml:space="preserve">(Informacja o udziale w pracach i terminach ich realizacji (od-do), tytuł prac i ich przedmiot, </w:t>
            </w:r>
            <w:r w:rsidRPr="00E136B0">
              <w:rPr>
                <w:bCs w:val="0"/>
                <w:color w:val="auto"/>
                <w:sz w:val="16"/>
                <w:szCs w:val="16"/>
              </w:rPr>
              <w:t xml:space="preserve">doświadczenie łączne w latach) </w:t>
            </w:r>
          </w:p>
          <w:p w:rsidR="002061D5" w:rsidRPr="00DD0E02" w:rsidRDefault="002061D5" w:rsidP="00133E8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E136B0">
              <w:rPr>
                <w:bCs w:val="0"/>
                <w:color w:val="auto"/>
                <w:sz w:val="16"/>
                <w:szCs w:val="16"/>
              </w:rPr>
              <w:t xml:space="preserve">- w sposób i </w:t>
            </w:r>
            <w:proofErr w:type="gramStart"/>
            <w:r w:rsidRPr="00E136B0">
              <w:rPr>
                <w:bCs w:val="0"/>
                <w:color w:val="auto"/>
                <w:sz w:val="16"/>
                <w:szCs w:val="16"/>
              </w:rPr>
              <w:t>zakresie którego</w:t>
            </w:r>
            <w:proofErr w:type="gramEnd"/>
            <w:r w:rsidRPr="00E136B0">
              <w:rPr>
                <w:bCs w:val="0"/>
                <w:color w:val="auto"/>
                <w:sz w:val="16"/>
                <w:szCs w:val="16"/>
              </w:rPr>
              <w:t xml:space="preserve"> wynika spełnienie warunku w postępowaniu określonego</w:t>
            </w:r>
            <w:r w:rsidRPr="00E136B0">
              <w:rPr>
                <w:color w:val="auto"/>
                <w:sz w:val="16"/>
              </w:rPr>
              <w:t xml:space="preserve"> w </w:t>
            </w:r>
            <w:proofErr w:type="spellStart"/>
            <w:r w:rsidRPr="00E136B0">
              <w:rPr>
                <w:color w:val="auto"/>
                <w:sz w:val="16"/>
              </w:rPr>
              <w:t>pkt</w:t>
            </w:r>
            <w:proofErr w:type="spellEnd"/>
            <w:r w:rsidRPr="00E136B0">
              <w:rPr>
                <w:color w:val="auto"/>
                <w:sz w:val="16"/>
              </w:rPr>
              <w:t xml:space="preserve"> VI</w:t>
            </w:r>
            <w:r w:rsidRPr="00E136B0">
              <w:rPr>
                <w:bCs w:val="0"/>
                <w:color w:val="auto"/>
                <w:sz w:val="16"/>
                <w:szCs w:val="16"/>
              </w:rPr>
              <w:t>,</w:t>
            </w:r>
            <w:r w:rsidRPr="00E136B0">
              <w:rPr>
                <w:color w:val="auto"/>
                <w:sz w:val="16"/>
              </w:rPr>
              <w:t xml:space="preserve"> ust. 2</w:t>
            </w:r>
            <w:r w:rsidRPr="00E136B0">
              <w:rPr>
                <w:bCs w:val="0"/>
                <w:color w:val="auto"/>
                <w:sz w:val="16"/>
                <w:szCs w:val="16"/>
              </w:rPr>
              <w:t>,</w:t>
            </w:r>
            <w:r w:rsidRPr="00E136B0">
              <w:rPr>
                <w:color w:val="auto"/>
                <w:sz w:val="16"/>
              </w:rPr>
              <w:t xml:space="preserve"> </w:t>
            </w:r>
            <w:proofErr w:type="spellStart"/>
            <w:r w:rsidRPr="00E136B0">
              <w:rPr>
                <w:color w:val="auto"/>
                <w:sz w:val="16"/>
              </w:rPr>
              <w:t>pkt</w:t>
            </w:r>
            <w:proofErr w:type="spellEnd"/>
            <w:r w:rsidRPr="00E136B0">
              <w:rPr>
                <w:color w:val="auto"/>
                <w:sz w:val="16"/>
              </w:rPr>
              <w:t xml:space="preserve"> 3</w:t>
            </w:r>
            <w:r>
              <w:rPr>
                <w:color w:val="auto"/>
                <w:sz w:val="16"/>
              </w:rPr>
              <w:t xml:space="preserve"> lit. b</w:t>
            </w:r>
            <w:r w:rsidRPr="00E136B0">
              <w:rPr>
                <w:color w:val="auto"/>
                <w:sz w:val="16"/>
              </w:rPr>
              <w:t>)</w:t>
            </w:r>
          </w:p>
        </w:tc>
        <w:tc>
          <w:tcPr>
            <w:tcW w:w="2126" w:type="dxa"/>
            <w:shd w:val="clear" w:color="auto" w:fill="BFBFBF"/>
          </w:tcPr>
          <w:p w:rsidR="002061D5" w:rsidRDefault="002061D5" w:rsidP="00133E8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>
              <w:rPr>
                <w:b/>
                <w:bCs w:val="0"/>
                <w:color w:val="auto"/>
                <w:sz w:val="16"/>
                <w:szCs w:val="16"/>
              </w:rPr>
              <w:t xml:space="preserve"> </w:t>
            </w:r>
          </w:p>
          <w:p w:rsidR="002061D5" w:rsidRPr="00DD0E02" w:rsidRDefault="002061D5" w:rsidP="00133E8F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6"/>
                <w:szCs w:val="16"/>
              </w:rPr>
            </w:pPr>
            <w:r w:rsidRPr="004C7071">
              <w:rPr>
                <w:color w:val="auto"/>
                <w:sz w:val="16"/>
                <w:szCs w:val="16"/>
              </w:rPr>
              <w:t>Informacja o pod</w:t>
            </w:r>
            <w:r>
              <w:rPr>
                <w:color w:val="auto"/>
                <w:sz w:val="16"/>
                <w:szCs w:val="16"/>
              </w:rPr>
              <w:t>stawie dysponowania*</w:t>
            </w:r>
          </w:p>
        </w:tc>
      </w:tr>
      <w:tr w:rsidR="002061D5" w:rsidRPr="00B90945" w:rsidTr="00133E8F">
        <w:trPr>
          <w:cantSplit/>
          <w:trHeight w:val="353"/>
        </w:trPr>
        <w:tc>
          <w:tcPr>
            <w:tcW w:w="920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  <w:tr w:rsidR="002061D5" w:rsidRPr="00B90945" w:rsidTr="00133E8F">
        <w:trPr>
          <w:cantSplit/>
          <w:trHeight w:val="353"/>
        </w:trPr>
        <w:tc>
          <w:tcPr>
            <w:tcW w:w="920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  <w:tr w:rsidR="002061D5" w:rsidRPr="00B90945" w:rsidTr="00133E8F">
        <w:trPr>
          <w:cantSplit/>
          <w:trHeight w:val="353"/>
        </w:trPr>
        <w:tc>
          <w:tcPr>
            <w:tcW w:w="920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  <w:tr w:rsidR="002061D5" w:rsidRPr="00B90945" w:rsidTr="00133E8F">
        <w:trPr>
          <w:cantSplit/>
          <w:trHeight w:val="353"/>
        </w:trPr>
        <w:tc>
          <w:tcPr>
            <w:tcW w:w="920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  <w:tr w:rsidR="002061D5" w:rsidRPr="00B90945" w:rsidTr="00133E8F">
        <w:trPr>
          <w:cantSplit/>
          <w:trHeight w:val="353"/>
        </w:trPr>
        <w:tc>
          <w:tcPr>
            <w:tcW w:w="920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  <w:tr w:rsidR="002061D5" w:rsidRPr="00B90945" w:rsidTr="00133E8F">
        <w:trPr>
          <w:cantSplit/>
          <w:trHeight w:val="309"/>
        </w:trPr>
        <w:tc>
          <w:tcPr>
            <w:tcW w:w="920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61D5" w:rsidRPr="00B90945" w:rsidRDefault="002061D5" w:rsidP="00133E8F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2061D5" w:rsidRPr="00B90945" w:rsidRDefault="002061D5" w:rsidP="002061D5">
      <w:pPr>
        <w:pStyle w:val="Tekstpodstawowywcity3"/>
        <w:spacing w:after="0" w:line="360" w:lineRule="auto"/>
        <w:ind w:left="0"/>
        <w:rPr>
          <w:rFonts w:ascii="Times New Roman" w:hAnsi="Times New Roman"/>
          <w:color w:val="auto"/>
          <w:sz w:val="22"/>
          <w:szCs w:val="22"/>
        </w:rPr>
      </w:pPr>
    </w:p>
    <w:p w:rsidR="002061D5" w:rsidRDefault="002061D5" w:rsidP="002061D5">
      <w:pPr>
        <w:rPr>
          <w:sz w:val="16"/>
          <w:szCs w:val="16"/>
        </w:rPr>
      </w:pPr>
      <w:r w:rsidRPr="00267A87">
        <w:rPr>
          <w:sz w:val="16"/>
          <w:szCs w:val="16"/>
        </w:rPr>
        <w:t xml:space="preserve">* Wykonawca zobowiązany jest </w:t>
      </w:r>
      <w:proofErr w:type="gramStart"/>
      <w:r w:rsidRPr="00267A87">
        <w:rPr>
          <w:sz w:val="16"/>
          <w:szCs w:val="16"/>
        </w:rPr>
        <w:t>podać na jakiej</w:t>
      </w:r>
      <w:proofErr w:type="gramEnd"/>
      <w:r w:rsidRPr="00267A87">
        <w:rPr>
          <w:sz w:val="16"/>
          <w:szCs w:val="16"/>
        </w:rPr>
        <w:t xml:space="preserve"> podstawie dysponuje osobami wymienionymi na przykład: stosunek pracy, zlecenie itp. Jeżeli w stosunki do różnych osób zachodzą różne podstawy dysponowania należy udzielić informacji z wyszczególnieniem podstaw właściwych dla poszczególnych osób.</w:t>
      </w:r>
    </w:p>
    <w:p w:rsidR="002061D5" w:rsidRPr="00267A87" w:rsidRDefault="002061D5" w:rsidP="002061D5">
      <w:pPr>
        <w:rPr>
          <w:rFonts w:ascii="Arial" w:hAnsi="Arial"/>
          <w:sz w:val="16"/>
        </w:rPr>
      </w:pPr>
    </w:p>
    <w:p w:rsidR="002061D5" w:rsidRPr="00B90945" w:rsidRDefault="002061D5" w:rsidP="002061D5">
      <w:pPr>
        <w:ind w:firstLine="708"/>
        <w:rPr>
          <w:color w:val="auto"/>
        </w:rPr>
      </w:pPr>
    </w:p>
    <w:p w:rsidR="002061D5" w:rsidRPr="00B90945" w:rsidRDefault="002061D5" w:rsidP="002061D5">
      <w:pPr>
        <w:tabs>
          <w:tab w:val="left" w:pos="4536"/>
          <w:tab w:val="left" w:pos="4820"/>
        </w:tabs>
        <w:rPr>
          <w:color w:val="auto"/>
        </w:rPr>
      </w:pPr>
      <w:r w:rsidRPr="00B90945">
        <w:rPr>
          <w:color w:val="auto"/>
        </w:rPr>
        <w:t xml:space="preserve">.........................., </w:t>
      </w:r>
      <w:proofErr w:type="gramStart"/>
      <w:r w:rsidRPr="00B90945">
        <w:rPr>
          <w:color w:val="auto"/>
        </w:rPr>
        <w:t>dnia ....................</w:t>
      </w:r>
      <w:r w:rsidRPr="00B90945">
        <w:rPr>
          <w:color w:val="auto"/>
        </w:rPr>
        <w:tab/>
        <w:t>............................</w:t>
      </w:r>
      <w:proofErr w:type="gramEnd"/>
      <w:r w:rsidRPr="00B90945">
        <w:rPr>
          <w:color w:val="auto"/>
        </w:rPr>
        <w:t>.......................................</w:t>
      </w:r>
    </w:p>
    <w:p w:rsidR="002061D5" w:rsidRDefault="002061D5" w:rsidP="002061D5">
      <w:pPr>
        <w:tabs>
          <w:tab w:val="left" w:pos="3544"/>
        </w:tabs>
        <w:ind w:left="4950" w:hanging="4950"/>
        <w:rPr>
          <w:i/>
          <w:iCs/>
          <w:color w:val="auto"/>
        </w:rPr>
      </w:pPr>
      <w:r w:rsidRPr="00B90945">
        <w:rPr>
          <w:color w:val="auto"/>
        </w:rPr>
        <w:t xml:space="preserve">       </w:t>
      </w:r>
      <w:r w:rsidRPr="00B90945">
        <w:rPr>
          <w:i/>
          <w:iCs/>
          <w:color w:val="auto"/>
        </w:rPr>
        <w:t>Miejscowość</w:t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color w:val="auto"/>
        </w:rPr>
        <w:tab/>
      </w:r>
      <w:r w:rsidRPr="00B90945">
        <w:rPr>
          <w:i/>
          <w:iCs/>
          <w:color w:val="auto"/>
        </w:rPr>
        <w:t>Podpis osoby (osób) upoważnionej</w:t>
      </w:r>
    </w:p>
    <w:p w:rsidR="002061D5" w:rsidRPr="00343429" w:rsidRDefault="002061D5" w:rsidP="002061D5">
      <w:pPr>
        <w:tabs>
          <w:tab w:val="left" w:pos="3544"/>
        </w:tabs>
        <w:ind w:left="4950" w:hanging="4950"/>
        <w:rPr>
          <w:i/>
          <w:iCs/>
          <w:color w:val="auto"/>
        </w:rPr>
      </w:pPr>
      <w:r>
        <w:rPr>
          <w:i/>
          <w:iCs/>
          <w:color w:val="auto"/>
        </w:rPr>
        <w:tab/>
      </w:r>
      <w:r>
        <w:rPr>
          <w:i/>
          <w:iCs/>
          <w:color w:val="auto"/>
        </w:rPr>
        <w:tab/>
      </w:r>
      <w:proofErr w:type="gramStart"/>
      <w:r w:rsidRPr="00B90945">
        <w:rPr>
          <w:i/>
          <w:iCs/>
          <w:color w:val="auto"/>
        </w:rPr>
        <w:t>do</w:t>
      </w:r>
      <w:proofErr w:type="gramEnd"/>
      <w:r w:rsidRPr="00B90945">
        <w:rPr>
          <w:i/>
          <w:iCs/>
          <w:color w:val="auto"/>
        </w:rPr>
        <w:t xml:space="preserve"> występowania w imieniu Wykonawcy</w:t>
      </w:r>
      <w:r>
        <w:rPr>
          <w:rStyle w:val="Odwoanieprzypisudolnego"/>
          <w:i/>
          <w:iCs/>
          <w:color w:val="auto"/>
        </w:rPr>
        <w:footnoteReference w:id="6"/>
      </w:r>
    </w:p>
    <w:p w:rsidR="002061D5" w:rsidRPr="002061D5" w:rsidRDefault="002061D5" w:rsidP="000D0BA1">
      <w:pPr>
        <w:rPr>
          <w:b/>
          <w:color w:val="auto"/>
          <w:szCs w:val="24"/>
          <w:highlight w:val="yellow"/>
        </w:rPr>
      </w:pPr>
    </w:p>
    <w:sectPr w:rsidR="002061D5" w:rsidRPr="002061D5" w:rsidSect="00981FC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2" w:right="1417" w:bottom="1417" w:left="1418" w:header="57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DE" w:rsidRDefault="00B96EDE">
      <w:r>
        <w:separator/>
      </w:r>
    </w:p>
  </w:endnote>
  <w:endnote w:type="continuationSeparator" w:id="0">
    <w:p w:rsidR="00B96EDE" w:rsidRDefault="00B9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5A" w:rsidRDefault="004D71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2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25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44125A" w:rsidRDefault="004412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5A" w:rsidRDefault="004D71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12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60A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44125A" w:rsidRPr="00F03D3F" w:rsidRDefault="004412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DE" w:rsidRDefault="00B96EDE">
      <w:r>
        <w:separator/>
      </w:r>
    </w:p>
  </w:footnote>
  <w:footnote w:type="continuationSeparator" w:id="0">
    <w:p w:rsidR="00B96EDE" w:rsidRDefault="00B96EDE">
      <w:r>
        <w:continuationSeparator/>
      </w:r>
    </w:p>
  </w:footnote>
  <w:footnote w:id="1">
    <w:p w:rsidR="0044125A" w:rsidRDefault="0044125A" w:rsidP="00B05521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44125A" w:rsidRDefault="0044125A" w:rsidP="00B05521"/>
  </w:footnote>
  <w:footnote w:id="2">
    <w:p w:rsidR="0044125A" w:rsidRDefault="0044125A" w:rsidP="00D92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  <w:footnote w:id="3">
    <w:p w:rsidR="0044125A" w:rsidRDefault="0044125A" w:rsidP="00B0552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</w:t>
      </w:r>
    </w:p>
  </w:footnote>
  <w:footnote w:id="4">
    <w:p w:rsidR="0044125A" w:rsidRDefault="0044125A" w:rsidP="00B671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Verdana" w:hAnsi="Verdana"/>
          <w:i/>
          <w:sz w:val="16"/>
          <w:szCs w:val="16"/>
        </w:rPr>
        <w:t>podać</w:t>
      </w:r>
      <w:proofErr w:type="gramEnd"/>
      <w:r>
        <w:rPr>
          <w:rFonts w:ascii="Verdana" w:hAnsi="Verdana"/>
          <w:i/>
          <w:sz w:val="16"/>
          <w:szCs w:val="16"/>
        </w:rPr>
        <w:t xml:space="preserve"> podstawę wykluczenia spośród wymienionych w art. 24 ust. 1 pkt 13-14, 16-20 i w art. 24 ust. 5 </w:t>
      </w:r>
      <w:proofErr w:type="spellStart"/>
      <w:r>
        <w:rPr>
          <w:rFonts w:ascii="Verdana" w:hAnsi="Verdana"/>
          <w:i/>
          <w:sz w:val="16"/>
          <w:szCs w:val="16"/>
        </w:rPr>
        <w:t>pkt</w:t>
      </w:r>
      <w:proofErr w:type="spellEnd"/>
      <w:r>
        <w:rPr>
          <w:rFonts w:ascii="Verdana" w:hAnsi="Verdana"/>
          <w:i/>
          <w:sz w:val="16"/>
          <w:szCs w:val="16"/>
        </w:rPr>
        <w:t xml:space="preserve"> 1 ustawy </w:t>
      </w:r>
      <w:proofErr w:type="spellStart"/>
      <w:r>
        <w:rPr>
          <w:rFonts w:ascii="Verdana" w:hAnsi="Verdana"/>
          <w:i/>
          <w:sz w:val="16"/>
          <w:szCs w:val="16"/>
        </w:rPr>
        <w:t>Pzp</w:t>
      </w:r>
      <w:proofErr w:type="spellEnd"/>
      <w:r>
        <w:rPr>
          <w:rFonts w:ascii="Verdana" w:hAnsi="Verdana"/>
          <w:i/>
          <w:sz w:val="16"/>
          <w:szCs w:val="16"/>
        </w:rPr>
        <w:t xml:space="preserve">  </w:t>
      </w:r>
    </w:p>
  </w:footnote>
  <w:footnote w:id="5">
    <w:p w:rsidR="0044125A" w:rsidRDefault="0044125A" w:rsidP="000D0BA1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2061D5" w:rsidRPr="00730A5F" w:rsidRDefault="002061D5" w:rsidP="002061D5">
      <w:pPr>
        <w:pStyle w:val="Tekstprzypisudolnego"/>
      </w:pPr>
      <w:r>
        <w:rPr>
          <w:rStyle w:val="Odwoanieprzypisudolnego"/>
        </w:rPr>
        <w:footnoteRef/>
      </w:r>
      <w:r w:rsidRPr="00730A5F">
        <w:t xml:space="preserve"> </w:t>
      </w:r>
      <w:r>
        <w:t>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FA" w:rsidRDefault="00886DFA" w:rsidP="00886DFA">
    <w:pPr>
      <w:pStyle w:val="Nagwek"/>
      <w:tabs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2546350</wp:posOffset>
          </wp:positionH>
          <wp:positionV relativeFrom="paragraph">
            <wp:posOffset>81915</wp:posOffset>
          </wp:positionV>
          <wp:extent cx="347980" cy="327660"/>
          <wp:effectExtent l="19050" t="0" r="0" b="0"/>
          <wp:wrapNone/>
          <wp:docPr id="8" name="Obraz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7141"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3" type="#_x0000_t202" style="position:absolute;left:0;text-align:left;margin-left:135.65pt;margin-top:30.65pt;width:165pt;height:24.7pt;z-index:251662336;visibility:visible;mso-position-horizontal-relative:text;mso-position-vertical-relative:text" stroked="f">
          <v:textbox style="mso-next-textbox:#Pole tekstowe 1;mso-rotate-with-shape:t">
            <w:txbxContent>
              <w:p w:rsidR="00886DFA" w:rsidRDefault="00886DFA" w:rsidP="00886DFA">
                <w:pPr>
                  <w:jc w:val="center"/>
                </w:pP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Główny Inspektorat</w:t>
                </w:r>
                <w:r>
                  <w:rPr>
                    <w:rFonts w:ascii="Arial" w:hAnsi="Arial" w:cs="Arial"/>
                    <w:sz w:val="10"/>
                    <w:szCs w:val="1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0"/>
                    <w:szCs w:val="10"/>
                  </w:rPr>
                  <w:t>Ochrony Środowiska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1905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19050" t="0" r="1905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86DFA" w:rsidRDefault="00886DFA" w:rsidP="00886DFA">
    <w:pPr>
      <w:pStyle w:val="Nagwek"/>
    </w:pPr>
  </w:p>
  <w:p w:rsidR="00886DFA" w:rsidRDefault="00886DFA" w:rsidP="00886DFA">
    <w:pPr>
      <w:pStyle w:val="Nagwek"/>
    </w:pPr>
  </w:p>
  <w:p w:rsidR="00886DFA" w:rsidRDefault="00886DFA" w:rsidP="00886DFA">
    <w:pPr>
      <w:pStyle w:val="Nagwek"/>
    </w:pPr>
  </w:p>
  <w:p w:rsidR="00886DFA" w:rsidRDefault="00886DFA">
    <w:pPr>
      <w:pStyle w:val="Nagwek"/>
    </w:pPr>
  </w:p>
  <w:p w:rsidR="0044125A" w:rsidRPr="0094105B" w:rsidRDefault="0044125A" w:rsidP="00B5684A">
    <w:pPr>
      <w:tabs>
        <w:tab w:val="left" w:pos="8130"/>
      </w:tabs>
      <w:ind w:right="-2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5A" w:rsidRDefault="0044125A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141" w:rsidRPr="004D7141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1.6pt;margin-top:61.75pt;width:174.7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44125A" w:rsidRDefault="0044125A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31686"/>
    <w:multiLevelType w:val="multilevel"/>
    <w:tmpl w:val="DFE6F6D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23E3A58"/>
    <w:multiLevelType w:val="multilevel"/>
    <w:tmpl w:val="FB78C0E0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DE81E57"/>
    <w:multiLevelType w:val="multilevel"/>
    <w:tmpl w:val="447244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46D53A0"/>
    <w:multiLevelType w:val="hybridMultilevel"/>
    <w:tmpl w:val="CC2C4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8786B9A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189D753C"/>
    <w:multiLevelType w:val="multilevel"/>
    <w:tmpl w:val="FAFA0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1B280772"/>
    <w:multiLevelType w:val="hybridMultilevel"/>
    <w:tmpl w:val="9F089F8A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802220C">
      <w:start w:val="1"/>
      <w:numFmt w:val="lowerLetter"/>
      <w:lvlText w:val="%2."/>
      <w:lvlJc w:val="left"/>
      <w:pPr>
        <w:tabs>
          <w:tab w:val="num" w:pos="5322"/>
        </w:tabs>
        <w:ind w:left="532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E542CCF"/>
    <w:multiLevelType w:val="hybridMultilevel"/>
    <w:tmpl w:val="606EF944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203B2EAB"/>
    <w:multiLevelType w:val="hybridMultilevel"/>
    <w:tmpl w:val="487AD710"/>
    <w:lvl w:ilvl="0" w:tplc="CBEA7B5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230775B6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3FF2505"/>
    <w:multiLevelType w:val="singleLevel"/>
    <w:tmpl w:val="BC5CA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251558BB"/>
    <w:multiLevelType w:val="singleLevel"/>
    <w:tmpl w:val="7AE665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9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4">
    <w:nsid w:val="29F60D3F"/>
    <w:multiLevelType w:val="multilevel"/>
    <w:tmpl w:val="C338E37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CB8388D"/>
    <w:multiLevelType w:val="multilevel"/>
    <w:tmpl w:val="59B4BA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5">
    <w:nsid w:val="433F073F"/>
    <w:multiLevelType w:val="multilevel"/>
    <w:tmpl w:val="6E622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72764F4"/>
    <w:multiLevelType w:val="multilevel"/>
    <w:tmpl w:val="7CFE911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8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8B4592F"/>
    <w:multiLevelType w:val="multilevel"/>
    <w:tmpl w:val="4B5203B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B960B8"/>
    <w:multiLevelType w:val="multilevel"/>
    <w:tmpl w:val="9DA085C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3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50382F05"/>
    <w:multiLevelType w:val="hybridMultilevel"/>
    <w:tmpl w:val="D130C3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10E3FA1"/>
    <w:multiLevelType w:val="multilevel"/>
    <w:tmpl w:val="7F7C313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2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5">
    <w:nsid w:val="593B6301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BFC0E88"/>
    <w:multiLevelType w:val="hybridMultilevel"/>
    <w:tmpl w:val="C80CE92E"/>
    <w:lvl w:ilvl="0" w:tplc="459274D6">
      <w:start w:val="2"/>
      <w:numFmt w:val="decimal"/>
      <w:lvlText w:val="%1-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>
    <w:nsid w:val="5EF653F7"/>
    <w:multiLevelType w:val="hybridMultilevel"/>
    <w:tmpl w:val="6B54EF04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E7E3C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2">
    <w:nsid w:val="60F72B9B"/>
    <w:multiLevelType w:val="multilevel"/>
    <w:tmpl w:val="6E2CE54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4">
    <w:nsid w:val="62146D36"/>
    <w:multiLevelType w:val="multilevel"/>
    <w:tmpl w:val="DE700F8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>
    <w:nsid w:val="6DD428B5"/>
    <w:multiLevelType w:val="hybridMultilevel"/>
    <w:tmpl w:val="E508E0E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4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15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96F58C2"/>
    <w:multiLevelType w:val="multilevel"/>
    <w:tmpl w:val="EF90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C8C4FA0"/>
    <w:multiLevelType w:val="multilevel"/>
    <w:tmpl w:val="C4E8A9B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F4D08BE"/>
    <w:multiLevelType w:val="multilevel"/>
    <w:tmpl w:val="DF22C0A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4"/>
  </w:num>
  <w:num w:numId="3">
    <w:abstractNumId w:val="28"/>
  </w:num>
  <w:num w:numId="4">
    <w:abstractNumId w:val="76"/>
  </w:num>
  <w:num w:numId="5">
    <w:abstractNumId w:val="52"/>
  </w:num>
  <w:num w:numId="6">
    <w:abstractNumId w:val="33"/>
  </w:num>
  <w:num w:numId="7">
    <w:abstractNumId w:val="86"/>
  </w:num>
  <w:num w:numId="8">
    <w:abstractNumId w:val="84"/>
  </w:num>
  <w:num w:numId="9">
    <w:abstractNumId w:val="105"/>
  </w:num>
  <w:num w:numId="10">
    <w:abstractNumId w:val="72"/>
  </w:num>
  <w:num w:numId="11">
    <w:abstractNumId w:val="55"/>
  </w:num>
  <w:num w:numId="12">
    <w:abstractNumId w:val="116"/>
  </w:num>
  <w:num w:numId="13">
    <w:abstractNumId w:val="121"/>
  </w:num>
  <w:num w:numId="14">
    <w:abstractNumId w:val="117"/>
  </w:num>
  <w:num w:numId="15">
    <w:abstractNumId w:val="90"/>
  </w:num>
  <w:num w:numId="16">
    <w:abstractNumId w:val="58"/>
  </w:num>
  <w:num w:numId="17">
    <w:abstractNumId w:val="115"/>
  </w:num>
  <w:num w:numId="18">
    <w:abstractNumId w:val="124"/>
  </w:num>
  <w:num w:numId="19">
    <w:abstractNumId w:val="15"/>
  </w:num>
  <w:num w:numId="20">
    <w:abstractNumId w:val="23"/>
  </w:num>
  <w:num w:numId="21">
    <w:abstractNumId w:val="118"/>
  </w:num>
  <w:num w:numId="22">
    <w:abstractNumId w:val="43"/>
  </w:num>
  <w:num w:numId="23">
    <w:abstractNumId w:val="83"/>
  </w:num>
  <w:num w:numId="24">
    <w:abstractNumId w:val="18"/>
  </w:num>
  <w:num w:numId="25">
    <w:abstractNumId w:val="56"/>
  </w:num>
  <w:num w:numId="26">
    <w:abstractNumId w:val="61"/>
  </w:num>
  <w:num w:numId="27">
    <w:abstractNumId w:val="46"/>
  </w:num>
  <w:num w:numId="28">
    <w:abstractNumId w:val="96"/>
  </w:num>
  <w:num w:numId="29">
    <w:abstractNumId w:val="16"/>
  </w:num>
  <w:num w:numId="30">
    <w:abstractNumId w:val="78"/>
  </w:num>
  <w:num w:numId="31">
    <w:abstractNumId w:val="89"/>
  </w:num>
  <w:num w:numId="32">
    <w:abstractNumId w:val="112"/>
  </w:num>
  <w:num w:numId="33">
    <w:abstractNumId w:val="62"/>
  </w:num>
  <w:num w:numId="34">
    <w:abstractNumId w:val="29"/>
  </w:num>
  <w:num w:numId="35">
    <w:abstractNumId w:val="21"/>
  </w:num>
  <w:num w:numId="36">
    <w:abstractNumId w:val="40"/>
  </w:num>
  <w:num w:numId="37">
    <w:abstractNumId w:val="97"/>
  </w:num>
  <w:num w:numId="38">
    <w:abstractNumId w:val="60"/>
  </w:num>
  <w:num w:numId="39">
    <w:abstractNumId w:val="36"/>
  </w:num>
  <w:num w:numId="40">
    <w:abstractNumId w:val="88"/>
  </w:num>
  <w:num w:numId="41">
    <w:abstractNumId w:val="31"/>
  </w:num>
  <w:num w:numId="42">
    <w:abstractNumId w:val="107"/>
  </w:num>
  <w:num w:numId="43">
    <w:abstractNumId w:val="17"/>
  </w:num>
  <w:num w:numId="44">
    <w:abstractNumId w:val="93"/>
  </w:num>
  <w:num w:numId="45">
    <w:abstractNumId w:val="103"/>
  </w:num>
  <w:num w:numId="46">
    <w:abstractNumId w:val="42"/>
  </w:num>
  <w:num w:numId="47">
    <w:abstractNumId w:val="109"/>
  </w:num>
  <w:num w:numId="48">
    <w:abstractNumId w:val="102"/>
  </w:num>
  <w:num w:numId="49">
    <w:abstractNumId w:val="119"/>
  </w:num>
  <w:num w:numId="50">
    <w:abstractNumId w:val="38"/>
  </w:num>
  <w:num w:numId="51">
    <w:abstractNumId w:val="64"/>
  </w:num>
  <w:num w:numId="52">
    <w:abstractNumId w:val="53"/>
  </w:num>
  <w:num w:numId="53">
    <w:abstractNumId w:val="68"/>
  </w:num>
  <w:num w:numId="54">
    <w:abstractNumId w:val="39"/>
  </w:num>
  <w:num w:numId="55">
    <w:abstractNumId w:val="14"/>
  </w:num>
  <w:num w:numId="56">
    <w:abstractNumId w:val="99"/>
    <w:lvlOverride w:ilvl="0">
      <w:startOverride w:val="1"/>
    </w:lvlOverride>
  </w:num>
  <w:num w:numId="57">
    <w:abstractNumId w:val="74"/>
    <w:lvlOverride w:ilvl="0">
      <w:startOverride w:val="1"/>
    </w:lvlOverride>
  </w:num>
  <w:num w:numId="58">
    <w:abstractNumId w:val="44"/>
  </w:num>
  <w:num w:numId="59">
    <w:abstractNumId w:val="24"/>
  </w:num>
  <w:num w:numId="60">
    <w:abstractNumId w:val="101"/>
  </w:num>
  <w:num w:numId="61">
    <w:abstractNumId w:val="37"/>
  </w:num>
  <w:num w:numId="62">
    <w:abstractNumId w:val="13"/>
  </w:num>
  <w:num w:numId="63">
    <w:abstractNumId w:val="26"/>
  </w:num>
  <w:num w:numId="64">
    <w:abstractNumId w:val="19"/>
  </w:num>
  <w:num w:numId="65">
    <w:abstractNumId w:val="110"/>
  </w:num>
  <w:num w:numId="66">
    <w:abstractNumId w:val="81"/>
  </w:num>
  <w:num w:numId="67">
    <w:abstractNumId w:val="51"/>
  </w:num>
  <w:num w:numId="68">
    <w:abstractNumId w:val="34"/>
  </w:num>
  <w:num w:numId="69">
    <w:abstractNumId w:val="66"/>
  </w:num>
  <w:num w:numId="70">
    <w:abstractNumId w:val="69"/>
  </w:num>
  <w:num w:numId="71">
    <w:abstractNumId w:val="113"/>
  </w:num>
  <w:num w:numId="72">
    <w:abstractNumId w:val="85"/>
  </w:num>
  <w:num w:numId="73">
    <w:abstractNumId w:val="98"/>
  </w:num>
  <w:num w:numId="74">
    <w:abstractNumId w:val="41"/>
  </w:num>
  <w:num w:numId="75">
    <w:abstractNumId w:val="120"/>
  </w:num>
  <w:num w:numId="76">
    <w:abstractNumId w:val="12"/>
  </w:num>
  <w:num w:numId="77">
    <w:abstractNumId w:val="77"/>
  </w:num>
  <w:num w:numId="78">
    <w:abstractNumId w:val="104"/>
  </w:num>
  <w:num w:numId="7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9"/>
  </w:num>
  <w:num w:numId="90">
    <w:abstractNumId w:val="11"/>
  </w:num>
  <w:num w:numId="91">
    <w:abstractNumId w:val="47"/>
  </w:num>
  <w:num w:numId="92">
    <w:abstractNumId w:val="75"/>
  </w:num>
  <w:num w:numId="93">
    <w:abstractNumId w:val="82"/>
  </w:num>
  <w:num w:numId="94">
    <w:abstractNumId w:val="48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ek F.">
    <w15:presenceInfo w15:providerId="None" w15:userId="Tomek F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0FF4"/>
    <w:rsid w:val="00001140"/>
    <w:rsid w:val="00002AA6"/>
    <w:rsid w:val="00002DA7"/>
    <w:rsid w:val="00003556"/>
    <w:rsid w:val="0000406C"/>
    <w:rsid w:val="000049D5"/>
    <w:rsid w:val="00005900"/>
    <w:rsid w:val="000069FD"/>
    <w:rsid w:val="00007446"/>
    <w:rsid w:val="0000774F"/>
    <w:rsid w:val="00007B85"/>
    <w:rsid w:val="00007ED5"/>
    <w:rsid w:val="000101C4"/>
    <w:rsid w:val="000104F5"/>
    <w:rsid w:val="000119E1"/>
    <w:rsid w:val="00012A0E"/>
    <w:rsid w:val="00012C66"/>
    <w:rsid w:val="0001464E"/>
    <w:rsid w:val="00014D2C"/>
    <w:rsid w:val="0001514D"/>
    <w:rsid w:val="00015204"/>
    <w:rsid w:val="0001520F"/>
    <w:rsid w:val="00015617"/>
    <w:rsid w:val="00015C2C"/>
    <w:rsid w:val="00017A65"/>
    <w:rsid w:val="000200EE"/>
    <w:rsid w:val="0002158E"/>
    <w:rsid w:val="00021ACF"/>
    <w:rsid w:val="00023093"/>
    <w:rsid w:val="00023960"/>
    <w:rsid w:val="0002480A"/>
    <w:rsid w:val="00024B09"/>
    <w:rsid w:val="000257C3"/>
    <w:rsid w:val="00026BB3"/>
    <w:rsid w:val="0003084D"/>
    <w:rsid w:val="00034983"/>
    <w:rsid w:val="00034BF4"/>
    <w:rsid w:val="000354A0"/>
    <w:rsid w:val="0003558D"/>
    <w:rsid w:val="00035995"/>
    <w:rsid w:val="00036F63"/>
    <w:rsid w:val="00037B13"/>
    <w:rsid w:val="000400DA"/>
    <w:rsid w:val="000402E1"/>
    <w:rsid w:val="000410EB"/>
    <w:rsid w:val="000411E8"/>
    <w:rsid w:val="00041514"/>
    <w:rsid w:val="00041F68"/>
    <w:rsid w:val="0004302E"/>
    <w:rsid w:val="00043AEA"/>
    <w:rsid w:val="00045945"/>
    <w:rsid w:val="00045E0A"/>
    <w:rsid w:val="000466D4"/>
    <w:rsid w:val="00046E82"/>
    <w:rsid w:val="000478EE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03DC"/>
    <w:rsid w:val="00061038"/>
    <w:rsid w:val="00062DDC"/>
    <w:rsid w:val="00063046"/>
    <w:rsid w:val="00063080"/>
    <w:rsid w:val="000639AD"/>
    <w:rsid w:val="00063FD9"/>
    <w:rsid w:val="000640B9"/>
    <w:rsid w:val="00064469"/>
    <w:rsid w:val="00064928"/>
    <w:rsid w:val="0006501D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1F53"/>
    <w:rsid w:val="00082594"/>
    <w:rsid w:val="00082FAF"/>
    <w:rsid w:val="00083801"/>
    <w:rsid w:val="000839BC"/>
    <w:rsid w:val="000846C5"/>
    <w:rsid w:val="0008562D"/>
    <w:rsid w:val="000902AD"/>
    <w:rsid w:val="000915F9"/>
    <w:rsid w:val="0009174A"/>
    <w:rsid w:val="00092147"/>
    <w:rsid w:val="000922BF"/>
    <w:rsid w:val="000923B4"/>
    <w:rsid w:val="000925AC"/>
    <w:rsid w:val="000929E6"/>
    <w:rsid w:val="0009484C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A70FB"/>
    <w:rsid w:val="000B17AE"/>
    <w:rsid w:val="000B1E22"/>
    <w:rsid w:val="000B245F"/>
    <w:rsid w:val="000B318D"/>
    <w:rsid w:val="000B3972"/>
    <w:rsid w:val="000B3DCA"/>
    <w:rsid w:val="000B43D8"/>
    <w:rsid w:val="000B442D"/>
    <w:rsid w:val="000B4925"/>
    <w:rsid w:val="000B4A7C"/>
    <w:rsid w:val="000B5C72"/>
    <w:rsid w:val="000B5EFD"/>
    <w:rsid w:val="000B67D5"/>
    <w:rsid w:val="000B6EC2"/>
    <w:rsid w:val="000C0016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C7E65"/>
    <w:rsid w:val="000D0BA1"/>
    <w:rsid w:val="000D12C2"/>
    <w:rsid w:val="000D2E26"/>
    <w:rsid w:val="000D32BE"/>
    <w:rsid w:val="000D334E"/>
    <w:rsid w:val="000D3475"/>
    <w:rsid w:val="000D3DDA"/>
    <w:rsid w:val="000D4324"/>
    <w:rsid w:val="000D574C"/>
    <w:rsid w:val="000D63FA"/>
    <w:rsid w:val="000D7833"/>
    <w:rsid w:val="000D7C2B"/>
    <w:rsid w:val="000E071B"/>
    <w:rsid w:val="000E0C40"/>
    <w:rsid w:val="000E0DF8"/>
    <w:rsid w:val="000E1079"/>
    <w:rsid w:val="000E12C6"/>
    <w:rsid w:val="000E135B"/>
    <w:rsid w:val="000E275F"/>
    <w:rsid w:val="000E2FC5"/>
    <w:rsid w:val="000E5B4D"/>
    <w:rsid w:val="000E5FB8"/>
    <w:rsid w:val="000E6A65"/>
    <w:rsid w:val="000E6FA4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5543"/>
    <w:rsid w:val="0010575C"/>
    <w:rsid w:val="0010578F"/>
    <w:rsid w:val="001072B9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17554"/>
    <w:rsid w:val="0012137B"/>
    <w:rsid w:val="001232A6"/>
    <w:rsid w:val="001233D8"/>
    <w:rsid w:val="0012350C"/>
    <w:rsid w:val="00124535"/>
    <w:rsid w:val="001257BA"/>
    <w:rsid w:val="0012625A"/>
    <w:rsid w:val="00126529"/>
    <w:rsid w:val="00127038"/>
    <w:rsid w:val="00127C92"/>
    <w:rsid w:val="00130063"/>
    <w:rsid w:val="00134C65"/>
    <w:rsid w:val="00135444"/>
    <w:rsid w:val="0013595C"/>
    <w:rsid w:val="001362CC"/>
    <w:rsid w:val="00136728"/>
    <w:rsid w:val="0013795E"/>
    <w:rsid w:val="00137987"/>
    <w:rsid w:val="00137E2A"/>
    <w:rsid w:val="0014024E"/>
    <w:rsid w:val="001404AB"/>
    <w:rsid w:val="00140FDA"/>
    <w:rsid w:val="0014117A"/>
    <w:rsid w:val="001421FB"/>
    <w:rsid w:val="0014227E"/>
    <w:rsid w:val="00142A2A"/>
    <w:rsid w:val="00143453"/>
    <w:rsid w:val="00143941"/>
    <w:rsid w:val="00143C94"/>
    <w:rsid w:val="00143E64"/>
    <w:rsid w:val="00143F75"/>
    <w:rsid w:val="00146EE6"/>
    <w:rsid w:val="00147B9D"/>
    <w:rsid w:val="00151417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6F0"/>
    <w:rsid w:val="00155BEA"/>
    <w:rsid w:val="00155C15"/>
    <w:rsid w:val="00155EA3"/>
    <w:rsid w:val="001574F5"/>
    <w:rsid w:val="001576E8"/>
    <w:rsid w:val="0016030F"/>
    <w:rsid w:val="00161D79"/>
    <w:rsid w:val="00162158"/>
    <w:rsid w:val="00162A1E"/>
    <w:rsid w:val="00162AD8"/>
    <w:rsid w:val="00162AF3"/>
    <w:rsid w:val="00164EDE"/>
    <w:rsid w:val="00165B00"/>
    <w:rsid w:val="001660E1"/>
    <w:rsid w:val="00170158"/>
    <w:rsid w:val="00170EB6"/>
    <w:rsid w:val="00170ECD"/>
    <w:rsid w:val="00171073"/>
    <w:rsid w:val="001721F3"/>
    <w:rsid w:val="001725E6"/>
    <w:rsid w:val="00172A7A"/>
    <w:rsid w:val="00173047"/>
    <w:rsid w:val="0017313E"/>
    <w:rsid w:val="001750B9"/>
    <w:rsid w:val="001753D0"/>
    <w:rsid w:val="0017579A"/>
    <w:rsid w:val="00176B2D"/>
    <w:rsid w:val="0017719E"/>
    <w:rsid w:val="00177678"/>
    <w:rsid w:val="001779E6"/>
    <w:rsid w:val="001779EA"/>
    <w:rsid w:val="00180129"/>
    <w:rsid w:val="001813E5"/>
    <w:rsid w:val="00181B03"/>
    <w:rsid w:val="00181B99"/>
    <w:rsid w:val="00181D17"/>
    <w:rsid w:val="00181DE5"/>
    <w:rsid w:val="00182B9B"/>
    <w:rsid w:val="00182DE7"/>
    <w:rsid w:val="00182E40"/>
    <w:rsid w:val="0018542A"/>
    <w:rsid w:val="00185D97"/>
    <w:rsid w:val="00185F81"/>
    <w:rsid w:val="0018656D"/>
    <w:rsid w:val="001869B3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2D93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525"/>
    <w:rsid w:val="001A1B5A"/>
    <w:rsid w:val="001A1B93"/>
    <w:rsid w:val="001A26D6"/>
    <w:rsid w:val="001A29DB"/>
    <w:rsid w:val="001A3EEF"/>
    <w:rsid w:val="001A4224"/>
    <w:rsid w:val="001A56D8"/>
    <w:rsid w:val="001A779B"/>
    <w:rsid w:val="001A7875"/>
    <w:rsid w:val="001A7A13"/>
    <w:rsid w:val="001A7A59"/>
    <w:rsid w:val="001B181C"/>
    <w:rsid w:val="001B3B5F"/>
    <w:rsid w:val="001B4294"/>
    <w:rsid w:val="001B504C"/>
    <w:rsid w:val="001B538B"/>
    <w:rsid w:val="001B5732"/>
    <w:rsid w:val="001B5B58"/>
    <w:rsid w:val="001C0A70"/>
    <w:rsid w:val="001C0DCA"/>
    <w:rsid w:val="001C1710"/>
    <w:rsid w:val="001C2964"/>
    <w:rsid w:val="001C2C14"/>
    <w:rsid w:val="001C3FFF"/>
    <w:rsid w:val="001C45B3"/>
    <w:rsid w:val="001C56A9"/>
    <w:rsid w:val="001C58C6"/>
    <w:rsid w:val="001C654C"/>
    <w:rsid w:val="001C6641"/>
    <w:rsid w:val="001C66B6"/>
    <w:rsid w:val="001C6DCD"/>
    <w:rsid w:val="001C78AD"/>
    <w:rsid w:val="001C791A"/>
    <w:rsid w:val="001C7B40"/>
    <w:rsid w:val="001D0775"/>
    <w:rsid w:val="001D0D5D"/>
    <w:rsid w:val="001D139C"/>
    <w:rsid w:val="001D18AB"/>
    <w:rsid w:val="001D197D"/>
    <w:rsid w:val="001D2272"/>
    <w:rsid w:val="001D2516"/>
    <w:rsid w:val="001D2A5B"/>
    <w:rsid w:val="001D2CDD"/>
    <w:rsid w:val="001D36B2"/>
    <w:rsid w:val="001D3C8A"/>
    <w:rsid w:val="001D3DE4"/>
    <w:rsid w:val="001D4175"/>
    <w:rsid w:val="001D5BC4"/>
    <w:rsid w:val="001D65D4"/>
    <w:rsid w:val="001D69B3"/>
    <w:rsid w:val="001D7230"/>
    <w:rsid w:val="001E05C1"/>
    <w:rsid w:val="001E182F"/>
    <w:rsid w:val="001E1B69"/>
    <w:rsid w:val="001E1FD8"/>
    <w:rsid w:val="001E4D1A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D7F"/>
    <w:rsid w:val="001F1F9C"/>
    <w:rsid w:val="001F2415"/>
    <w:rsid w:val="001F2E9F"/>
    <w:rsid w:val="001F4CBC"/>
    <w:rsid w:val="001F5450"/>
    <w:rsid w:val="001F65FF"/>
    <w:rsid w:val="00201757"/>
    <w:rsid w:val="002017CF"/>
    <w:rsid w:val="00201D56"/>
    <w:rsid w:val="00202599"/>
    <w:rsid w:val="002027FF"/>
    <w:rsid w:val="00204300"/>
    <w:rsid w:val="0020521D"/>
    <w:rsid w:val="00205427"/>
    <w:rsid w:val="002061D5"/>
    <w:rsid w:val="00206545"/>
    <w:rsid w:val="00207950"/>
    <w:rsid w:val="002107F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B19"/>
    <w:rsid w:val="00216DC6"/>
    <w:rsid w:val="00216E12"/>
    <w:rsid w:val="00217726"/>
    <w:rsid w:val="0022047B"/>
    <w:rsid w:val="00220B2B"/>
    <w:rsid w:val="002213F8"/>
    <w:rsid w:val="002217F8"/>
    <w:rsid w:val="0022252C"/>
    <w:rsid w:val="00222FC1"/>
    <w:rsid w:val="00223BE4"/>
    <w:rsid w:val="00224F21"/>
    <w:rsid w:val="002267C6"/>
    <w:rsid w:val="002274AA"/>
    <w:rsid w:val="00227D27"/>
    <w:rsid w:val="00227E2C"/>
    <w:rsid w:val="002301C5"/>
    <w:rsid w:val="00230DB0"/>
    <w:rsid w:val="0023228B"/>
    <w:rsid w:val="00232300"/>
    <w:rsid w:val="00233343"/>
    <w:rsid w:val="00234052"/>
    <w:rsid w:val="00235E36"/>
    <w:rsid w:val="00235ED0"/>
    <w:rsid w:val="002363F8"/>
    <w:rsid w:val="0023652D"/>
    <w:rsid w:val="00236B44"/>
    <w:rsid w:val="002378D7"/>
    <w:rsid w:val="002404C2"/>
    <w:rsid w:val="002405D6"/>
    <w:rsid w:val="002409B8"/>
    <w:rsid w:val="002414A3"/>
    <w:rsid w:val="002417A1"/>
    <w:rsid w:val="00241A43"/>
    <w:rsid w:val="00241E47"/>
    <w:rsid w:val="002431EF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0713"/>
    <w:rsid w:val="00251F59"/>
    <w:rsid w:val="00252147"/>
    <w:rsid w:val="00252177"/>
    <w:rsid w:val="0025219E"/>
    <w:rsid w:val="0025244E"/>
    <w:rsid w:val="00253DE9"/>
    <w:rsid w:val="002547FB"/>
    <w:rsid w:val="00254CFA"/>
    <w:rsid w:val="0025561D"/>
    <w:rsid w:val="00255645"/>
    <w:rsid w:val="00255851"/>
    <w:rsid w:val="00256428"/>
    <w:rsid w:val="002577EE"/>
    <w:rsid w:val="00260328"/>
    <w:rsid w:val="002605E1"/>
    <w:rsid w:val="00260AA6"/>
    <w:rsid w:val="00260B1D"/>
    <w:rsid w:val="00264402"/>
    <w:rsid w:val="00264749"/>
    <w:rsid w:val="00264C09"/>
    <w:rsid w:val="00266016"/>
    <w:rsid w:val="002660E2"/>
    <w:rsid w:val="002700FE"/>
    <w:rsid w:val="00270E16"/>
    <w:rsid w:val="002715E0"/>
    <w:rsid w:val="00271791"/>
    <w:rsid w:val="002719D5"/>
    <w:rsid w:val="002725D5"/>
    <w:rsid w:val="002728C4"/>
    <w:rsid w:val="002737FF"/>
    <w:rsid w:val="00273EDA"/>
    <w:rsid w:val="002753DB"/>
    <w:rsid w:val="002755F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39"/>
    <w:rsid w:val="00284EBE"/>
    <w:rsid w:val="00285150"/>
    <w:rsid w:val="00285486"/>
    <w:rsid w:val="002854B8"/>
    <w:rsid w:val="00285EAC"/>
    <w:rsid w:val="00286292"/>
    <w:rsid w:val="00286F30"/>
    <w:rsid w:val="00286FD2"/>
    <w:rsid w:val="0028742B"/>
    <w:rsid w:val="00287E5E"/>
    <w:rsid w:val="00290193"/>
    <w:rsid w:val="00290D90"/>
    <w:rsid w:val="00290EEF"/>
    <w:rsid w:val="002912CD"/>
    <w:rsid w:val="002917C2"/>
    <w:rsid w:val="00291E81"/>
    <w:rsid w:val="002928FC"/>
    <w:rsid w:val="00293318"/>
    <w:rsid w:val="002935D0"/>
    <w:rsid w:val="002948B0"/>
    <w:rsid w:val="00294B5F"/>
    <w:rsid w:val="00296988"/>
    <w:rsid w:val="00296D69"/>
    <w:rsid w:val="00297360"/>
    <w:rsid w:val="00297DF1"/>
    <w:rsid w:val="00297ED3"/>
    <w:rsid w:val="00297FCD"/>
    <w:rsid w:val="002A1058"/>
    <w:rsid w:val="002A42E2"/>
    <w:rsid w:val="002A59FF"/>
    <w:rsid w:val="002A7555"/>
    <w:rsid w:val="002A7B36"/>
    <w:rsid w:val="002B2394"/>
    <w:rsid w:val="002B344B"/>
    <w:rsid w:val="002B3DAC"/>
    <w:rsid w:val="002B4FF8"/>
    <w:rsid w:val="002B52A4"/>
    <w:rsid w:val="002B5E48"/>
    <w:rsid w:val="002B64B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28B0"/>
    <w:rsid w:val="002D3E21"/>
    <w:rsid w:val="002D53B4"/>
    <w:rsid w:val="002D616F"/>
    <w:rsid w:val="002D6281"/>
    <w:rsid w:val="002D63A9"/>
    <w:rsid w:val="002D6BA5"/>
    <w:rsid w:val="002D7D10"/>
    <w:rsid w:val="002E00EE"/>
    <w:rsid w:val="002E038E"/>
    <w:rsid w:val="002E10FC"/>
    <w:rsid w:val="002E1E68"/>
    <w:rsid w:val="002E27F5"/>
    <w:rsid w:val="002E369B"/>
    <w:rsid w:val="002E4190"/>
    <w:rsid w:val="002E434B"/>
    <w:rsid w:val="002E56CA"/>
    <w:rsid w:val="002E5B2D"/>
    <w:rsid w:val="002E7E25"/>
    <w:rsid w:val="002F0E0D"/>
    <w:rsid w:val="002F3079"/>
    <w:rsid w:val="002F4A1E"/>
    <w:rsid w:val="002F5383"/>
    <w:rsid w:val="002F5DC5"/>
    <w:rsid w:val="002F604E"/>
    <w:rsid w:val="002F6872"/>
    <w:rsid w:val="002F6E40"/>
    <w:rsid w:val="002F726F"/>
    <w:rsid w:val="002F7280"/>
    <w:rsid w:val="002F7523"/>
    <w:rsid w:val="003004F9"/>
    <w:rsid w:val="00300D7F"/>
    <w:rsid w:val="003013AC"/>
    <w:rsid w:val="0030150B"/>
    <w:rsid w:val="003021BB"/>
    <w:rsid w:val="003026D8"/>
    <w:rsid w:val="00303968"/>
    <w:rsid w:val="003042CF"/>
    <w:rsid w:val="003042F9"/>
    <w:rsid w:val="00304597"/>
    <w:rsid w:val="0030475E"/>
    <w:rsid w:val="00304DAB"/>
    <w:rsid w:val="00305112"/>
    <w:rsid w:val="0030546E"/>
    <w:rsid w:val="00305ED6"/>
    <w:rsid w:val="00306C10"/>
    <w:rsid w:val="003073EF"/>
    <w:rsid w:val="0030749A"/>
    <w:rsid w:val="00307978"/>
    <w:rsid w:val="00310700"/>
    <w:rsid w:val="00310FFA"/>
    <w:rsid w:val="00311C66"/>
    <w:rsid w:val="003120AE"/>
    <w:rsid w:val="003126A7"/>
    <w:rsid w:val="00313D08"/>
    <w:rsid w:val="00313F41"/>
    <w:rsid w:val="00314326"/>
    <w:rsid w:val="00314F8D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50E4"/>
    <w:rsid w:val="00327146"/>
    <w:rsid w:val="003273FF"/>
    <w:rsid w:val="00327EEC"/>
    <w:rsid w:val="00330913"/>
    <w:rsid w:val="003311D9"/>
    <w:rsid w:val="0033213F"/>
    <w:rsid w:val="00332BCD"/>
    <w:rsid w:val="003337A6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33B1"/>
    <w:rsid w:val="00343429"/>
    <w:rsid w:val="003458E4"/>
    <w:rsid w:val="00346785"/>
    <w:rsid w:val="00347831"/>
    <w:rsid w:val="00350479"/>
    <w:rsid w:val="00350DC2"/>
    <w:rsid w:val="00352C96"/>
    <w:rsid w:val="0035476A"/>
    <w:rsid w:val="00355131"/>
    <w:rsid w:val="00355D48"/>
    <w:rsid w:val="00356176"/>
    <w:rsid w:val="00357A02"/>
    <w:rsid w:val="003602BF"/>
    <w:rsid w:val="0036076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0972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0FA0"/>
    <w:rsid w:val="00391D12"/>
    <w:rsid w:val="003925AD"/>
    <w:rsid w:val="0039371F"/>
    <w:rsid w:val="0039377E"/>
    <w:rsid w:val="00393F5F"/>
    <w:rsid w:val="003957EA"/>
    <w:rsid w:val="0039583C"/>
    <w:rsid w:val="00396139"/>
    <w:rsid w:val="00396980"/>
    <w:rsid w:val="00396D2E"/>
    <w:rsid w:val="003A142B"/>
    <w:rsid w:val="003A1E36"/>
    <w:rsid w:val="003A1F52"/>
    <w:rsid w:val="003A2134"/>
    <w:rsid w:val="003A238B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A75DC"/>
    <w:rsid w:val="003B0998"/>
    <w:rsid w:val="003B0CE8"/>
    <w:rsid w:val="003B1D70"/>
    <w:rsid w:val="003B28B7"/>
    <w:rsid w:val="003B2AA9"/>
    <w:rsid w:val="003B5A0C"/>
    <w:rsid w:val="003B665B"/>
    <w:rsid w:val="003B6889"/>
    <w:rsid w:val="003C0CDB"/>
    <w:rsid w:val="003C0F63"/>
    <w:rsid w:val="003C17C0"/>
    <w:rsid w:val="003C1801"/>
    <w:rsid w:val="003C1848"/>
    <w:rsid w:val="003C2AFA"/>
    <w:rsid w:val="003C2FF3"/>
    <w:rsid w:val="003C3A6C"/>
    <w:rsid w:val="003C3E48"/>
    <w:rsid w:val="003C3EED"/>
    <w:rsid w:val="003C415D"/>
    <w:rsid w:val="003C4B61"/>
    <w:rsid w:val="003C5173"/>
    <w:rsid w:val="003C684D"/>
    <w:rsid w:val="003C7208"/>
    <w:rsid w:val="003C752D"/>
    <w:rsid w:val="003C7EAC"/>
    <w:rsid w:val="003D0CE2"/>
    <w:rsid w:val="003D0D97"/>
    <w:rsid w:val="003D16D8"/>
    <w:rsid w:val="003D192F"/>
    <w:rsid w:val="003D19BE"/>
    <w:rsid w:val="003D252D"/>
    <w:rsid w:val="003D2809"/>
    <w:rsid w:val="003D296A"/>
    <w:rsid w:val="003D2AD3"/>
    <w:rsid w:val="003D2BE8"/>
    <w:rsid w:val="003D3EAE"/>
    <w:rsid w:val="003D4683"/>
    <w:rsid w:val="003D574E"/>
    <w:rsid w:val="003D5E5B"/>
    <w:rsid w:val="003D66B5"/>
    <w:rsid w:val="003D679C"/>
    <w:rsid w:val="003D75F6"/>
    <w:rsid w:val="003D791E"/>
    <w:rsid w:val="003D7A60"/>
    <w:rsid w:val="003E03E1"/>
    <w:rsid w:val="003E0A1E"/>
    <w:rsid w:val="003E17E6"/>
    <w:rsid w:val="003E1900"/>
    <w:rsid w:val="003E27BA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2D30"/>
    <w:rsid w:val="003F3ED6"/>
    <w:rsid w:val="003F4A8A"/>
    <w:rsid w:val="003F5B39"/>
    <w:rsid w:val="003F60E6"/>
    <w:rsid w:val="003F63AC"/>
    <w:rsid w:val="003F69B8"/>
    <w:rsid w:val="0040215B"/>
    <w:rsid w:val="00402519"/>
    <w:rsid w:val="004029E4"/>
    <w:rsid w:val="0040303A"/>
    <w:rsid w:val="004030C4"/>
    <w:rsid w:val="00403F84"/>
    <w:rsid w:val="00404A83"/>
    <w:rsid w:val="00404E83"/>
    <w:rsid w:val="00406414"/>
    <w:rsid w:val="004064B4"/>
    <w:rsid w:val="00407B88"/>
    <w:rsid w:val="004112DA"/>
    <w:rsid w:val="00411BFC"/>
    <w:rsid w:val="004123E2"/>
    <w:rsid w:val="00412417"/>
    <w:rsid w:val="00413283"/>
    <w:rsid w:val="00413A02"/>
    <w:rsid w:val="00413A22"/>
    <w:rsid w:val="00413CCC"/>
    <w:rsid w:val="00414C43"/>
    <w:rsid w:val="00414FA9"/>
    <w:rsid w:val="00415229"/>
    <w:rsid w:val="004157D8"/>
    <w:rsid w:val="00415971"/>
    <w:rsid w:val="00415E4B"/>
    <w:rsid w:val="00416763"/>
    <w:rsid w:val="00416956"/>
    <w:rsid w:val="00416BAD"/>
    <w:rsid w:val="00417DA7"/>
    <w:rsid w:val="00421192"/>
    <w:rsid w:val="0042138B"/>
    <w:rsid w:val="00421FB7"/>
    <w:rsid w:val="00422EDA"/>
    <w:rsid w:val="00423C24"/>
    <w:rsid w:val="004241BD"/>
    <w:rsid w:val="00424B97"/>
    <w:rsid w:val="004256FE"/>
    <w:rsid w:val="004264CF"/>
    <w:rsid w:val="00426DC9"/>
    <w:rsid w:val="004272B0"/>
    <w:rsid w:val="004300ED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73B3"/>
    <w:rsid w:val="00437BF6"/>
    <w:rsid w:val="00440D62"/>
    <w:rsid w:val="0044125A"/>
    <w:rsid w:val="00441D1B"/>
    <w:rsid w:val="00442A41"/>
    <w:rsid w:val="00443100"/>
    <w:rsid w:val="004434CF"/>
    <w:rsid w:val="00443EEE"/>
    <w:rsid w:val="004446C5"/>
    <w:rsid w:val="00444B5D"/>
    <w:rsid w:val="004454C5"/>
    <w:rsid w:val="004459AB"/>
    <w:rsid w:val="00445A49"/>
    <w:rsid w:val="00445BCC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02D"/>
    <w:rsid w:val="00455D0D"/>
    <w:rsid w:val="004561DD"/>
    <w:rsid w:val="004564E3"/>
    <w:rsid w:val="0046090F"/>
    <w:rsid w:val="00460FA0"/>
    <w:rsid w:val="00460FFB"/>
    <w:rsid w:val="004616C4"/>
    <w:rsid w:val="00461E67"/>
    <w:rsid w:val="00462203"/>
    <w:rsid w:val="004623F0"/>
    <w:rsid w:val="0046283C"/>
    <w:rsid w:val="004628A2"/>
    <w:rsid w:val="00463D8E"/>
    <w:rsid w:val="00463ED6"/>
    <w:rsid w:val="00464BB0"/>
    <w:rsid w:val="00464FDE"/>
    <w:rsid w:val="0046554F"/>
    <w:rsid w:val="00465804"/>
    <w:rsid w:val="00465D21"/>
    <w:rsid w:val="004664AE"/>
    <w:rsid w:val="00470B72"/>
    <w:rsid w:val="00470BD4"/>
    <w:rsid w:val="004710F3"/>
    <w:rsid w:val="00471FFD"/>
    <w:rsid w:val="004726A0"/>
    <w:rsid w:val="00472A8F"/>
    <w:rsid w:val="00473392"/>
    <w:rsid w:val="004741E5"/>
    <w:rsid w:val="004758B1"/>
    <w:rsid w:val="00475A88"/>
    <w:rsid w:val="00475DF7"/>
    <w:rsid w:val="004760B3"/>
    <w:rsid w:val="00476E2A"/>
    <w:rsid w:val="0047720E"/>
    <w:rsid w:val="0047773D"/>
    <w:rsid w:val="0047799C"/>
    <w:rsid w:val="00480C04"/>
    <w:rsid w:val="00481958"/>
    <w:rsid w:val="004821EA"/>
    <w:rsid w:val="0048220E"/>
    <w:rsid w:val="00482238"/>
    <w:rsid w:val="00483BB9"/>
    <w:rsid w:val="00483D2C"/>
    <w:rsid w:val="00484727"/>
    <w:rsid w:val="00484F4E"/>
    <w:rsid w:val="00485521"/>
    <w:rsid w:val="00486B3E"/>
    <w:rsid w:val="00487191"/>
    <w:rsid w:val="00487886"/>
    <w:rsid w:val="00490EFB"/>
    <w:rsid w:val="004913C8"/>
    <w:rsid w:val="004923D0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84"/>
    <w:rsid w:val="004C1EAE"/>
    <w:rsid w:val="004C2BF8"/>
    <w:rsid w:val="004C488D"/>
    <w:rsid w:val="004C48CA"/>
    <w:rsid w:val="004C4BC8"/>
    <w:rsid w:val="004C4E20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5FD"/>
    <w:rsid w:val="004D5F58"/>
    <w:rsid w:val="004D61C8"/>
    <w:rsid w:val="004D6264"/>
    <w:rsid w:val="004D639D"/>
    <w:rsid w:val="004D6451"/>
    <w:rsid w:val="004D6C02"/>
    <w:rsid w:val="004D7069"/>
    <w:rsid w:val="004D70D9"/>
    <w:rsid w:val="004D7141"/>
    <w:rsid w:val="004D73F7"/>
    <w:rsid w:val="004D79CF"/>
    <w:rsid w:val="004E0B3D"/>
    <w:rsid w:val="004E1190"/>
    <w:rsid w:val="004E16BB"/>
    <w:rsid w:val="004E290B"/>
    <w:rsid w:val="004E334C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6D8D"/>
    <w:rsid w:val="004F7145"/>
    <w:rsid w:val="00500368"/>
    <w:rsid w:val="00500610"/>
    <w:rsid w:val="00500685"/>
    <w:rsid w:val="00500A99"/>
    <w:rsid w:val="00501AC1"/>
    <w:rsid w:val="005025F5"/>
    <w:rsid w:val="00502E55"/>
    <w:rsid w:val="00503AC7"/>
    <w:rsid w:val="00503BB9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1FD"/>
    <w:rsid w:val="0051253C"/>
    <w:rsid w:val="00512A71"/>
    <w:rsid w:val="00512B54"/>
    <w:rsid w:val="00514380"/>
    <w:rsid w:val="00514CE6"/>
    <w:rsid w:val="00515347"/>
    <w:rsid w:val="00516347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60A3"/>
    <w:rsid w:val="005271D5"/>
    <w:rsid w:val="00527856"/>
    <w:rsid w:val="0052797D"/>
    <w:rsid w:val="00531BCC"/>
    <w:rsid w:val="005320C0"/>
    <w:rsid w:val="00532E09"/>
    <w:rsid w:val="005340FC"/>
    <w:rsid w:val="0053496C"/>
    <w:rsid w:val="005349CD"/>
    <w:rsid w:val="00535516"/>
    <w:rsid w:val="00537B70"/>
    <w:rsid w:val="00541156"/>
    <w:rsid w:val="005417CA"/>
    <w:rsid w:val="00541846"/>
    <w:rsid w:val="00541892"/>
    <w:rsid w:val="005428EE"/>
    <w:rsid w:val="00542FEE"/>
    <w:rsid w:val="00543CEF"/>
    <w:rsid w:val="00544E5C"/>
    <w:rsid w:val="00545729"/>
    <w:rsid w:val="005460B8"/>
    <w:rsid w:val="0055078E"/>
    <w:rsid w:val="00550CE5"/>
    <w:rsid w:val="00551485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408E"/>
    <w:rsid w:val="00565201"/>
    <w:rsid w:val="005653E1"/>
    <w:rsid w:val="0056619E"/>
    <w:rsid w:val="0056744F"/>
    <w:rsid w:val="0056769D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B2C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2DD0"/>
    <w:rsid w:val="00593AFB"/>
    <w:rsid w:val="00593F34"/>
    <w:rsid w:val="00594258"/>
    <w:rsid w:val="0059429D"/>
    <w:rsid w:val="00596266"/>
    <w:rsid w:val="00596A4B"/>
    <w:rsid w:val="005A1570"/>
    <w:rsid w:val="005A37F6"/>
    <w:rsid w:val="005A3893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120"/>
    <w:rsid w:val="005B2D2E"/>
    <w:rsid w:val="005B3D8B"/>
    <w:rsid w:val="005B4DAF"/>
    <w:rsid w:val="005B4F79"/>
    <w:rsid w:val="005B52C3"/>
    <w:rsid w:val="005B5D78"/>
    <w:rsid w:val="005B79CE"/>
    <w:rsid w:val="005C0525"/>
    <w:rsid w:val="005C1A98"/>
    <w:rsid w:val="005C242E"/>
    <w:rsid w:val="005C28FE"/>
    <w:rsid w:val="005C35EF"/>
    <w:rsid w:val="005C3AF9"/>
    <w:rsid w:val="005C4309"/>
    <w:rsid w:val="005C6FBE"/>
    <w:rsid w:val="005C7165"/>
    <w:rsid w:val="005C725F"/>
    <w:rsid w:val="005C75EC"/>
    <w:rsid w:val="005C7A4A"/>
    <w:rsid w:val="005C7A91"/>
    <w:rsid w:val="005D0179"/>
    <w:rsid w:val="005D01E1"/>
    <w:rsid w:val="005D02A9"/>
    <w:rsid w:val="005D19C9"/>
    <w:rsid w:val="005D1C8A"/>
    <w:rsid w:val="005D203C"/>
    <w:rsid w:val="005D24F6"/>
    <w:rsid w:val="005D2880"/>
    <w:rsid w:val="005D3783"/>
    <w:rsid w:val="005D3A97"/>
    <w:rsid w:val="005D42FB"/>
    <w:rsid w:val="005D4A33"/>
    <w:rsid w:val="005D4B3A"/>
    <w:rsid w:val="005D51E7"/>
    <w:rsid w:val="005D66A2"/>
    <w:rsid w:val="005D6B6A"/>
    <w:rsid w:val="005D709D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009A"/>
    <w:rsid w:val="0060101D"/>
    <w:rsid w:val="0060170C"/>
    <w:rsid w:val="00602739"/>
    <w:rsid w:val="00602A0D"/>
    <w:rsid w:val="00603387"/>
    <w:rsid w:val="006042A1"/>
    <w:rsid w:val="00604B25"/>
    <w:rsid w:val="0060516E"/>
    <w:rsid w:val="006055A0"/>
    <w:rsid w:val="00605BDD"/>
    <w:rsid w:val="00606344"/>
    <w:rsid w:val="00607A21"/>
    <w:rsid w:val="00607C3B"/>
    <w:rsid w:val="006116BA"/>
    <w:rsid w:val="0061235B"/>
    <w:rsid w:val="00612530"/>
    <w:rsid w:val="0061603F"/>
    <w:rsid w:val="00616378"/>
    <w:rsid w:val="00617540"/>
    <w:rsid w:val="00617ACC"/>
    <w:rsid w:val="006207FE"/>
    <w:rsid w:val="00620925"/>
    <w:rsid w:val="006219FE"/>
    <w:rsid w:val="0062208A"/>
    <w:rsid w:val="00622E1A"/>
    <w:rsid w:val="00623676"/>
    <w:rsid w:val="00624307"/>
    <w:rsid w:val="006248C1"/>
    <w:rsid w:val="00625FFC"/>
    <w:rsid w:val="00626577"/>
    <w:rsid w:val="00626807"/>
    <w:rsid w:val="00626EBE"/>
    <w:rsid w:val="00627248"/>
    <w:rsid w:val="00630B04"/>
    <w:rsid w:val="00630D9B"/>
    <w:rsid w:val="0063143C"/>
    <w:rsid w:val="00631C32"/>
    <w:rsid w:val="0063231A"/>
    <w:rsid w:val="00632494"/>
    <w:rsid w:val="0063399A"/>
    <w:rsid w:val="006341D1"/>
    <w:rsid w:val="00634993"/>
    <w:rsid w:val="00634BF8"/>
    <w:rsid w:val="00636753"/>
    <w:rsid w:val="00636ABB"/>
    <w:rsid w:val="00636CB6"/>
    <w:rsid w:val="0063733A"/>
    <w:rsid w:val="006377B0"/>
    <w:rsid w:val="0064225E"/>
    <w:rsid w:val="00642DDA"/>
    <w:rsid w:val="0064316F"/>
    <w:rsid w:val="00643447"/>
    <w:rsid w:val="00644F4A"/>
    <w:rsid w:val="006459BB"/>
    <w:rsid w:val="006461EF"/>
    <w:rsid w:val="00647E17"/>
    <w:rsid w:val="00647EBC"/>
    <w:rsid w:val="00650553"/>
    <w:rsid w:val="00650C1E"/>
    <w:rsid w:val="00651730"/>
    <w:rsid w:val="00651CF4"/>
    <w:rsid w:val="006524A4"/>
    <w:rsid w:val="00653B48"/>
    <w:rsid w:val="00653F67"/>
    <w:rsid w:val="00655D85"/>
    <w:rsid w:val="00656683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447A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E28"/>
    <w:rsid w:val="006B0F9D"/>
    <w:rsid w:val="006B13C0"/>
    <w:rsid w:val="006B18AF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6B7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80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CB5"/>
    <w:rsid w:val="006D4D4D"/>
    <w:rsid w:val="006D7836"/>
    <w:rsid w:val="006E0280"/>
    <w:rsid w:val="006E0B56"/>
    <w:rsid w:val="006E2908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144C"/>
    <w:rsid w:val="006F1838"/>
    <w:rsid w:val="006F1F10"/>
    <w:rsid w:val="006F2EF5"/>
    <w:rsid w:val="006F3412"/>
    <w:rsid w:val="006F462F"/>
    <w:rsid w:val="006F6755"/>
    <w:rsid w:val="006F6846"/>
    <w:rsid w:val="006F68C9"/>
    <w:rsid w:val="006F7BFE"/>
    <w:rsid w:val="00701352"/>
    <w:rsid w:val="00701F5F"/>
    <w:rsid w:val="00703320"/>
    <w:rsid w:val="00704093"/>
    <w:rsid w:val="007054D9"/>
    <w:rsid w:val="00705C12"/>
    <w:rsid w:val="00705CDE"/>
    <w:rsid w:val="007063F4"/>
    <w:rsid w:val="007065A2"/>
    <w:rsid w:val="00706EF1"/>
    <w:rsid w:val="00707676"/>
    <w:rsid w:val="0071152A"/>
    <w:rsid w:val="00713A35"/>
    <w:rsid w:val="00713C12"/>
    <w:rsid w:val="00713F16"/>
    <w:rsid w:val="00714A4F"/>
    <w:rsid w:val="00714D5D"/>
    <w:rsid w:val="00714E89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2F20"/>
    <w:rsid w:val="00723810"/>
    <w:rsid w:val="00723DD9"/>
    <w:rsid w:val="00724012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164"/>
    <w:rsid w:val="00736CC9"/>
    <w:rsid w:val="00736E9F"/>
    <w:rsid w:val="0073748A"/>
    <w:rsid w:val="00737B2C"/>
    <w:rsid w:val="00737CF1"/>
    <w:rsid w:val="0074173D"/>
    <w:rsid w:val="00742F08"/>
    <w:rsid w:val="00745A63"/>
    <w:rsid w:val="00745C40"/>
    <w:rsid w:val="00746074"/>
    <w:rsid w:val="00746619"/>
    <w:rsid w:val="00746B90"/>
    <w:rsid w:val="0074718E"/>
    <w:rsid w:val="007525EF"/>
    <w:rsid w:val="00752D16"/>
    <w:rsid w:val="0075397F"/>
    <w:rsid w:val="00753D42"/>
    <w:rsid w:val="00753F7F"/>
    <w:rsid w:val="00756080"/>
    <w:rsid w:val="0075656F"/>
    <w:rsid w:val="007566DB"/>
    <w:rsid w:val="007572D1"/>
    <w:rsid w:val="00760348"/>
    <w:rsid w:val="00760687"/>
    <w:rsid w:val="00760A0A"/>
    <w:rsid w:val="007616A3"/>
    <w:rsid w:val="007620C2"/>
    <w:rsid w:val="00763614"/>
    <w:rsid w:val="00763E13"/>
    <w:rsid w:val="00765718"/>
    <w:rsid w:val="00765745"/>
    <w:rsid w:val="00765A2C"/>
    <w:rsid w:val="00766604"/>
    <w:rsid w:val="00767754"/>
    <w:rsid w:val="007707B1"/>
    <w:rsid w:val="00770A07"/>
    <w:rsid w:val="007738AA"/>
    <w:rsid w:val="00773A1E"/>
    <w:rsid w:val="007755DD"/>
    <w:rsid w:val="007757AB"/>
    <w:rsid w:val="00775D59"/>
    <w:rsid w:val="00776167"/>
    <w:rsid w:val="007777E3"/>
    <w:rsid w:val="00780DA5"/>
    <w:rsid w:val="00781CF2"/>
    <w:rsid w:val="00781DA9"/>
    <w:rsid w:val="00782B40"/>
    <w:rsid w:val="00782D74"/>
    <w:rsid w:val="00783FA0"/>
    <w:rsid w:val="00784485"/>
    <w:rsid w:val="007845DC"/>
    <w:rsid w:val="00785150"/>
    <w:rsid w:val="00785F2D"/>
    <w:rsid w:val="00787047"/>
    <w:rsid w:val="007873A4"/>
    <w:rsid w:val="007901F3"/>
    <w:rsid w:val="007905A8"/>
    <w:rsid w:val="007906E9"/>
    <w:rsid w:val="00790AD2"/>
    <w:rsid w:val="00790F9B"/>
    <w:rsid w:val="0079172B"/>
    <w:rsid w:val="00792A82"/>
    <w:rsid w:val="00793DA1"/>
    <w:rsid w:val="00794CEE"/>
    <w:rsid w:val="00794E34"/>
    <w:rsid w:val="00797F0A"/>
    <w:rsid w:val="007A04F6"/>
    <w:rsid w:val="007A06B2"/>
    <w:rsid w:val="007A199C"/>
    <w:rsid w:val="007A290B"/>
    <w:rsid w:val="007A2D00"/>
    <w:rsid w:val="007A3242"/>
    <w:rsid w:val="007A334D"/>
    <w:rsid w:val="007A4A9E"/>
    <w:rsid w:val="007A5000"/>
    <w:rsid w:val="007A59C2"/>
    <w:rsid w:val="007A5F2E"/>
    <w:rsid w:val="007A602B"/>
    <w:rsid w:val="007A63BA"/>
    <w:rsid w:val="007A6984"/>
    <w:rsid w:val="007A6CFB"/>
    <w:rsid w:val="007A73F8"/>
    <w:rsid w:val="007A7B23"/>
    <w:rsid w:val="007B04CE"/>
    <w:rsid w:val="007B0B91"/>
    <w:rsid w:val="007B1E4B"/>
    <w:rsid w:val="007B1F01"/>
    <w:rsid w:val="007B2DDA"/>
    <w:rsid w:val="007B2F21"/>
    <w:rsid w:val="007B5898"/>
    <w:rsid w:val="007B6870"/>
    <w:rsid w:val="007C014F"/>
    <w:rsid w:val="007C1BAE"/>
    <w:rsid w:val="007C340B"/>
    <w:rsid w:val="007C3434"/>
    <w:rsid w:val="007C3555"/>
    <w:rsid w:val="007C37C8"/>
    <w:rsid w:val="007C3ADD"/>
    <w:rsid w:val="007C3B3E"/>
    <w:rsid w:val="007C4428"/>
    <w:rsid w:val="007C5445"/>
    <w:rsid w:val="007C5831"/>
    <w:rsid w:val="007C588A"/>
    <w:rsid w:val="007C6ED3"/>
    <w:rsid w:val="007C7327"/>
    <w:rsid w:val="007C78DC"/>
    <w:rsid w:val="007C7CDF"/>
    <w:rsid w:val="007D091A"/>
    <w:rsid w:val="007D1F2D"/>
    <w:rsid w:val="007D212C"/>
    <w:rsid w:val="007D2377"/>
    <w:rsid w:val="007D2494"/>
    <w:rsid w:val="007D3FF3"/>
    <w:rsid w:val="007D402A"/>
    <w:rsid w:val="007D4B6D"/>
    <w:rsid w:val="007D5242"/>
    <w:rsid w:val="007D58B0"/>
    <w:rsid w:val="007D6258"/>
    <w:rsid w:val="007D6CFA"/>
    <w:rsid w:val="007D7602"/>
    <w:rsid w:val="007E1934"/>
    <w:rsid w:val="007E3430"/>
    <w:rsid w:val="007E3E6E"/>
    <w:rsid w:val="007E4AD7"/>
    <w:rsid w:val="007E4B89"/>
    <w:rsid w:val="007E5692"/>
    <w:rsid w:val="007E66F8"/>
    <w:rsid w:val="007E7A95"/>
    <w:rsid w:val="007F175A"/>
    <w:rsid w:val="007F1A34"/>
    <w:rsid w:val="007F2166"/>
    <w:rsid w:val="007F3E8D"/>
    <w:rsid w:val="007F5E7D"/>
    <w:rsid w:val="007F6344"/>
    <w:rsid w:val="007F6739"/>
    <w:rsid w:val="007F7E8F"/>
    <w:rsid w:val="00800A45"/>
    <w:rsid w:val="00802093"/>
    <w:rsid w:val="0080346A"/>
    <w:rsid w:val="008057E4"/>
    <w:rsid w:val="008066F2"/>
    <w:rsid w:val="00806B9B"/>
    <w:rsid w:val="00807144"/>
    <w:rsid w:val="0080731F"/>
    <w:rsid w:val="008075C0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7AF"/>
    <w:rsid w:val="0081584A"/>
    <w:rsid w:val="00815C54"/>
    <w:rsid w:val="00815DEB"/>
    <w:rsid w:val="00816E26"/>
    <w:rsid w:val="00817228"/>
    <w:rsid w:val="00820B26"/>
    <w:rsid w:val="008219E9"/>
    <w:rsid w:val="00821DD0"/>
    <w:rsid w:val="00821F6B"/>
    <w:rsid w:val="00824C63"/>
    <w:rsid w:val="00824F31"/>
    <w:rsid w:val="00825065"/>
    <w:rsid w:val="00826CA9"/>
    <w:rsid w:val="00827FF3"/>
    <w:rsid w:val="008302B4"/>
    <w:rsid w:val="008311B7"/>
    <w:rsid w:val="0083143B"/>
    <w:rsid w:val="008316CA"/>
    <w:rsid w:val="00831791"/>
    <w:rsid w:val="008325BF"/>
    <w:rsid w:val="00832EF7"/>
    <w:rsid w:val="00833AE5"/>
    <w:rsid w:val="00833E71"/>
    <w:rsid w:val="008340F7"/>
    <w:rsid w:val="0083461C"/>
    <w:rsid w:val="00835AC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5DB3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57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2954"/>
    <w:rsid w:val="00863046"/>
    <w:rsid w:val="008636D4"/>
    <w:rsid w:val="00863E7A"/>
    <w:rsid w:val="008642B7"/>
    <w:rsid w:val="00864493"/>
    <w:rsid w:val="00864794"/>
    <w:rsid w:val="00865F3D"/>
    <w:rsid w:val="0086681C"/>
    <w:rsid w:val="00867EA0"/>
    <w:rsid w:val="00867FBE"/>
    <w:rsid w:val="008708AD"/>
    <w:rsid w:val="008713F2"/>
    <w:rsid w:val="00871844"/>
    <w:rsid w:val="00872264"/>
    <w:rsid w:val="0087312A"/>
    <w:rsid w:val="00873228"/>
    <w:rsid w:val="008743DB"/>
    <w:rsid w:val="00874CEF"/>
    <w:rsid w:val="00874D20"/>
    <w:rsid w:val="00876417"/>
    <w:rsid w:val="008765A0"/>
    <w:rsid w:val="008769DE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AFE"/>
    <w:rsid w:val="00885BB6"/>
    <w:rsid w:val="00886DFA"/>
    <w:rsid w:val="00887D5A"/>
    <w:rsid w:val="008903AD"/>
    <w:rsid w:val="008923FA"/>
    <w:rsid w:val="00894011"/>
    <w:rsid w:val="008940C9"/>
    <w:rsid w:val="00894F62"/>
    <w:rsid w:val="00895677"/>
    <w:rsid w:val="00896496"/>
    <w:rsid w:val="0089670B"/>
    <w:rsid w:val="008A0369"/>
    <w:rsid w:val="008A0C24"/>
    <w:rsid w:val="008A120F"/>
    <w:rsid w:val="008A1740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29A"/>
    <w:rsid w:val="008B0BDF"/>
    <w:rsid w:val="008B1E97"/>
    <w:rsid w:val="008B20BB"/>
    <w:rsid w:val="008B2987"/>
    <w:rsid w:val="008B3870"/>
    <w:rsid w:val="008B3CE0"/>
    <w:rsid w:val="008B3F45"/>
    <w:rsid w:val="008B6005"/>
    <w:rsid w:val="008B6412"/>
    <w:rsid w:val="008B7243"/>
    <w:rsid w:val="008C0BAB"/>
    <w:rsid w:val="008C0BBD"/>
    <w:rsid w:val="008C14D5"/>
    <w:rsid w:val="008C4766"/>
    <w:rsid w:val="008C4D4F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04E"/>
    <w:rsid w:val="008D4E65"/>
    <w:rsid w:val="008D5424"/>
    <w:rsid w:val="008D6013"/>
    <w:rsid w:val="008D72AB"/>
    <w:rsid w:val="008D769B"/>
    <w:rsid w:val="008E0734"/>
    <w:rsid w:val="008E17CB"/>
    <w:rsid w:val="008E2B17"/>
    <w:rsid w:val="008E2DE5"/>
    <w:rsid w:val="008E3201"/>
    <w:rsid w:val="008E361A"/>
    <w:rsid w:val="008E50B3"/>
    <w:rsid w:val="008E5455"/>
    <w:rsid w:val="008E5BB4"/>
    <w:rsid w:val="008E61FA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3BBC"/>
    <w:rsid w:val="00904289"/>
    <w:rsid w:val="00905AE8"/>
    <w:rsid w:val="00906F72"/>
    <w:rsid w:val="00907550"/>
    <w:rsid w:val="00910C88"/>
    <w:rsid w:val="0091101F"/>
    <w:rsid w:val="0091180A"/>
    <w:rsid w:val="009118F2"/>
    <w:rsid w:val="009122BA"/>
    <w:rsid w:val="00913306"/>
    <w:rsid w:val="009138F2"/>
    <w:rsid w:val="00914940"/>
    <w:rsid w:val="00914F3A"/>
    <w:rsid w:val="00915CF3"/>
    <w:rsid w:val="00915D9E"/>
    <w:rsid w:val="00917692"/>
    <w:rsid w:val="009210DF"/>
    <w:rsid w:val="00921645"/>
    <w:rsid w:val="00921D5C"/>
    <w:rsid w:val="00921D69"/>
    <w:rsid w:val="009225E7"/>
    <w:rsid w:val="00922EB4"/>
    <w:rsid w:val="00922FF6"/>
    <w:rsid w:val="009240FA"/>
    <w:rsid w:val="009252D5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738"/>
    <w:rsid w:val="00945D84"/>
    <w:rsid w:val="009460D0"/>
    <w:rsid w:val="00946C7D"/>
    <w:rsid w:val="00950B6D"/>
    <w:rsid w:val="00951FD2"/>
    <w:rsid w:val="00952387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3DB8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C58"/>
    <w:rsid w:val="009707DB"/>
    <w:rsid w:val="009767AE"/>
    <w:rsid w:val="00980630"/>
    <w:rsid w:val="00981FC7"/>
    <w:rsid w:val="0098235F"/>
    <w:rsid w:val="00982816"/>
    <w:rsid w:val="0098299A"/>
    <w:rsid w:val="00983484"/>
    <w:rsid w:val="00983A67"/>
    <w:rsid w:val="0098549E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35E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4B9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3E33"/>
    <w:rsid w:val="009B44E5"/>
    <w:rsid w:val="009B4580"/>
    <w:rsid w:val="009B45A7"/>
    <w:rsid w:val="009B56F7"/>
    <w:rsid w:val="009B5783"/>
    <w:rsid w:val="009B5A63"/>
    <w:rsid w:val="009B601E"/>
    <w:rsid w:val="009B65BA"/>
    <w:rsid w:val="009B665C"/>
    <w:rsid w:val="009B6EF8"/>
    <w:rsid w:val="009B72EB"/>
    <w:rsid w:val="009B731D"/>
    <w:rsid w:val="009B7EFA"/>
    <w:rsid w:val="009C10F2"/>
    <w:rsid w:val="009C2337"/>
    <w:rsid w:val="009C2CEE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1465"/>
    <w:rsid w:val="009D242C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388"/>
    <w:rsid w:val="009D797E"/>
    <w:rsid w:val="009D7D6A"/>
    <w:rsid w:val="009D7F67"/>
    <w:rsid w:val="009E0004"/>
    <w:rsid w:val="009E0BFB"/>
    <w:rsid w:val="009E11A0"/>
    <w:rsid w:val="009E1574"/>
    <w:rsid w:val="009E172C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59B0"/>
    <w:rsid w:val="009F6EB3"/>
    <w:rsid w:val="009F6FD3"/>
    <w:rsid w:val="009F72B5"/>
    <w:rsid w:val="009F736C"/>
    <w:rsid w:val="009F771F"/>
    <w:rsid w:val="009F7CA1"/>
    <w:rsid w:val="00A007A4"/>
    <w:rsid w:val="00A01F73"/>
    <w:rsid w:val="00A0386E"/>
    <w:rsid w:val="00A038C0"/>
    <w:rsid w:val="00A03AFE"/>
    <w:rsid w:val="00A05284"/>
    <w:rsid w:val="00A064BC"/>
    <w:rsid w:val="00A06A22"/>
    <w:rsid w:val="00A113E2"/>
    <w:rsid w:val="00A1178F"/>
    <w:rsid w:val="00A11C49"/>
    <w:rsid w:val="00A11F4B"/>
    <w:rsid w:val="00A11FFA"/>
    <w:rsid w:val="00A12231"/>
    <w:rsid w:val="00A12252"/>
    <w:rsid w:val="00A138E0"/>
    <w:rsid w:val="00A1398B"/>
    <w:rsid w:val="00A151B0"/>
    <w:rsid w:val="00A155DE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3D8"/>
    <w:rsid w:val="00A32615"/>
    <w:rsid w:val="00A32D7D"/>
    <w:rsid w:val="00A32DAF"/>
    <w:rsid w:val="00A33E51"/>
    <w:rsid w:val="00A346A3"/>
    <w:rsid w:val="00A348C8"/>
    <w:rsid w:val="00A368CE"/>
    <w:rsid w:val="00A37ECE"/>
    <w:rsid w:val="00A402BD"/>
    <w:rsid w:val="00A4148C"/>
    <w:rsid w:val="00A41D73"/>
    <w:rsid w:val="00A429E7"/>
    <w:rsid w:val="00A42EA2"/>
    <w:rsid w:val="00A43164"/>
    <w:rsid w:val="00A431FA"/>
    <w:rsid w:val="00A435FD"/>
    <w:rsid w:val="00A43A8F"/>
    <w:rsid w:val="00A43FBF"/>
    <w:rsid w:val="00A444A1"/>
    <w:rsid w:val="00A44BD3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4EBA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0F7"/>
    <w:rsid w:val="00A64451"/>
    <w:rsid w:val="00A64978"/>
    <w:rsid w:val="00A65606"/>
    <w:rsid w:val="00A70CE7"/>
    <w:rsid w:val="00A70FDF"/>
    <w:rsid w:val="00A712D6"/>
    <w:rsid w:val="00A71546"/>
    <w:rsid w:val="00A71A39"/>
    <w:rsid w:val="00A7224D"/>
    <w:rsid w:val="00A73D88"/>
    <w:rsid w:val="00A74273"/>
    <w:rsid w:val="00A74F4B"/>
    <w:rsid w:val="00A76FBA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3F"/>
    <w:rsid w:val="00A93009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0B"/>
    <w:rsid w:val="00A974D6"/>
    <w:rsid w:val="00A9759E"/>
    <w:rsid w:val="00A97BA7"/>
    <w:rsid w:val="00AA1AF5"/>
    <w:rsid w:val="00AA392D"/>
    <w:rsid w:val="00AA699B"/>
    <w:rsid w:val="00AA6E2D"/>
    <w:rsid w:val="00AA71C8"/>
    <w:rsid w:val="00AA76E3"/>
    <w:rsid w:val="00AA7BA0"/>
    <w:rsid w:val="00AA7D4F"/>
    <w:rsid w:val="00AB02DF"/>
    <w:rsid w:val="00AB0AB2"/>
    <w:rsid w:val="00AB0FD8"/>
    <w:rsid w:val="00AB16F3"/>
    <w:rsid w:val="00AB380E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0A33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6AA5"/>
    <w:rsid w:val="00AD7FB0"/>
    <w:rsid w:val="00AE011C"/>
    <w:rsid w:val="00AE08A6"/>
    <w:rsid w:val="00AE1A26"/>
    <w:rsid w:val="00AE2464"/>
    <w:rsid w:val="00AE247A"/>
    <w:rsid w:val="00AE4802"/>
    <w:rsid w:val="00AE5B79"/>
    <w:rsid w:val="00AF05C2"/>
    <w:rsid w:val="00AF060A"/>
    <w:rsid w:val="00AF11F4"/>
    <w:rsid w:val="00AF16D2"/>
    <w:rsid w:val="00AF2D9A"/>
    <w:rsid w:val="00AF35E4"/>
    <w:rsid w:val="00AF3A91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37C0"/>
    <w:rsid w:val="00B043FA"/>
    <w:rsid w:val="00B05376"/>
    <w:rsid w:val="00B05521"/>
    <w:rsid w:val="00B06068"/>
    <w:rsid w:val="00B06ABB"/>
    <w:rsid w:val="00B06F2D"/>
    <w:rsid w:val="00B076C7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16F11"/>
    <w:rsid w:val="00B17D91"/>
    <w:rsid w:val="00B202A5"/>
    <w:rsid w:val="00B2186F"/>
    <w:rsid w:val="00B21F72"/>
    <w:rsid w:val="00B22AA0"/>
    <w:rsid w:val="00B23851"/>
    <w:rsid w:val="00B23979"/>
    <w:rsid w:val="00B24612"/>
    <w:rsid w:val="00B254D2"/>
    <w:rsid w:val="00B25EB5"/>
    <w:rsid w:val="00B25F1D"/>
    <w:rsid w:val="00B260F1"/>
    <w:rsid w:val="00B26A96"/>
    <w:rsid w:val="00B26E5F"/>
    <w:rsid w:val="00B279E7"/>
    <w:rsid w:val="00B3091F"/>
    <w:rsid w:val="00B30F73"/>
    <w:rsid w:val="00B32238"/>
    <w:rsid w:val="00B33BBD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956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684A"/>
    <w:rsid w:val="00B57A11"/>
    <w:rsid w:val="00B600DB"/>
    <w:rsid w:val="00B6374D"/>
    <w:rsid w:val="00B646BE"/>
    <w:rsid w:val="00B64B2D"/>
    <w:rsid w:val="00B66266"/>
    <w:rsid w:val="00B66F1A"/>
    <w:rsid w:val="00B6711E"/>
    <w:rsid w:val="00B70C08"/>
    <w:rsid w:val="00B70CE2"/>
    <w:rsid w:val="00B70D0E"/>
    <w:rsid w:val="00B71409"/>
    <w:rsid w:val="00B71F53"/>
    <w:rsid w:val="00B71FFD"/>
    <w:rsid w:val="00B7275D"/>
    <w:rsid w:val="00B738C4"/>
    <w:rsid w:val="00B74502"/>
    <w:rsid w:val="00B7467E"/>
    <w:rsid w:val="00B7534A"/>
    <w:rsid w:val="00B810E5"/>
    <w:rsid w:val="00B81612"/>
    <w:rsid w:val="00B832D0"/>
    <w:rsid w:val="00B838D7"/>
    <w:rsid w:val="00B84E82"/>
    <w:rsid w:val="00B851BF"/>
    <w:rsid w:val="00B86644"/>
    <w:rsid w:val="00B90550"/>
    <w:rsid w:val="00B920E2"/>
    <w:rsid w:val="00B921FB"/>
    <w:rsid w:val="00B9253E"/>
    <w:rsid w:val="00B92BE5"/>
    <w:rsid w:val="00B9392C"/>
    <w:rsid w:val="00B95844"/>
    <w:rsid w:val="00B95C7A"/>
    <w:rsid w:val="00B9688D"/>
    <w:rsid w:val="00B96932"/>
    <w:rsid w:val="00B96EDE"/>
    <w:rsid w:val="00BA0655"/>
    <w:rsid w:val="00BA0942"/>
    <w:rsid w:val="00BA0CF6"/>
    <w:rsid w:val="00BA1333"/>
    <w:rsid w:val="00BA1DF2"/>
    <w:rsid w:val="00BA2099"/>
    <w:rsid w:val="00BA3AB0"/>
    <w:rsid w:val="00BA4026"/>
    <w:rsid w:val="00BA4141"/>
    <w:rsid w:val="00BA44E9"/>
    <w:rsid w:val="00BA4A79"/>
    <w:rsid w:val="00BA55F0"/>
    <w:rsid w:val="00BA5D16"/>
    <w:rsid w:val="00BA7401"/>
    <w:rsid w:val="00BA74E8"/>
    <w:rsid w:val="00BA75E3"/>
    <w:rsid w:val="00BA7C1E"/>
    <w:rsid w:val="00BB0006"/>
    <w:rsid w:val="00BB21C1"/>
    <w:rsid w:val="00BB287A"/>
    <w:rsid w:val="00BB2914"/>
    <w:rsid w:val="00BB3D2E"/>
    <w:rsid w:val="00BB4B2A"/>
    <w:rsid w:val="00BB4D66"/>
    <w:rsid w:val="00BB5612"/>
    <w:rsid w:val="00BB5C0F"/>
    <w:rsid w:val="00BB65A2"/>
    <w:rsid w:val="00BB67D7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11E"/>
    <w:rsid w:val="00BD0959"/>
    <w:rsid w:val="00BD0C6D"/>
    <w:rsid w:val="00BD239C"/>
    <w:rsid w:val="00BD3947"/>
    <w:rsid w:val="00BD3B7F"/>
    <w:rsid w:val="00BD522A"/>
    <w:rsid w:val="00BD5389"/>
    <w:rsid w:val="00BD552B"/>
    <w:rsid w:val="00BD55D8"/>
    <w:rsid w:val="00BD69B3"/>
    <w:rsid w:val="00BD704B"/>
    <w:rsid w:val="00BD7BFE"/>
    <w:rsid w:val="00BD7CDC"/>
    <w:rsid w:val="00BE027B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59E8"/>
    <w:rsid w:val="00BE61BD"/>
    <w:rsid w:val="00BE7D5C"/>
    <w:rsid w:val="00BF01F8"/>
    <w:rsid w:val="00BF0E57"/>
    <w:rsid w:val="00BF26C0"/>
    <w:rsid w:val="00BF29D8"/>
    <w:rsid w:val="00BF3E6D"/>
    <w:rsid w:val="00BF5AAA"/>
    <w:rsid w:val="00BF6488"/>
    <w:rsid w:val="00BF6912"/>
    <w:rsid w:val="00BF744E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77A"/>
    <w:rsid w:val="00C109A4"/>
    <w:rsid w:val="00C10B78"/>
    <w:rsid w:val="00C12AE5"/>
    <w:rsid w:val="00C13108"/>
    <w:rsid w:val="00C1328B"/>
    <w:rsid w:val="00C1360D"/>
    <w:rsid w:val="00C14A02"/>
    <w:rsid w:val="00C158D5"/>
    <w:rsid w:val="00C16569"/>
    <w:rsid w:val="00C16757"/>
    <w:rsid w:val="00C167CA"/>
    <w:rsid w:val="00C16843"/>
    <w:rsid w:val="00C16B58"/>
    <w:rsid w:val="00C16DE6"/>
    <w:rsid w:val="00C17290"/>
    <w:rsid w:val="00C17AAF"/>
    <w:rsid w:val="00C200AA"/>
    <w:rsid w:val="00C20137"/>
    <w:rsid w:val="00C207FA"/>
    <w:rsid w:val="00C20FB9"/>
    <w:rsid w:val="00C220D3"/>
    <w:rsid w:val="00C241ED"/>
    <w:rsid w:val="00C2456A"/>
    <w:rsid w:val="00C25E39"/>
    <w:rsid w:val="00C26878"/>
    <w:rsid w:val="00C26DBC"/>
    <w:rsid w:val="00C3035D"/>
    <w:rsid w:val="00C30CDB"/>
    <w:rsid w:val="00C32D81"/>
    <w:rsid w:val="00C33B32"/>
    <w:rsid w:val="00C33C5E"/>
    <w:rsid w:val="00C34230"/>
    <w:rsid w:val="00C34DA0"/>
    <w:rsid w:val="00C35C02"/>
    <w:rsid w:val="00C363A5"/>
    <w:rsid w:val="00C36D38"/>
    <w:rsid w:val="00C37082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63B7"/>
    <w:rsid w:val="00C46413"/>
    <w:rsid w:val="00C469AA"/>
    <w:rsid w:val="00C46CA8"/>
    <w:rsid w:val="00C47F0F"/>
    <w:rsid w:val="00C5004A"/>
    <w:rsid w:val="00C51DDD"/>
    <w:rsid w:val="00C51FB9"/>
    <w:rsid w:val="00C51FFD"/>
    <w:rsid w:val="00C524A5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EAA"/>
    <w:rsid w:val="00C60F5E"/>
    <w:rsid w:val="00C622A8"/>
    <w:rsid w:val="00C626D8"/>
    <w:rsid w:val="00C6405D"/>
    <w:rsid w:val="00C641EC"/>
    <w:rsid w:val="00C64D63"/>
    <w:rsid w:val="00C654C4"/>
    <w:rsid w:val="00C66586"/>
    <w:rsid w:val="00C6745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4D0E"/>
    <w:rsid w:val="00C85D01"/>
    <w:rsid w:val="00C86494"/>
    <w:rsid w:val="00C86C07"/>
    <w:rsid w:val="00C86F5D"/>
    <w:rsid w:val="00C8787E"/>
    <w:rsid w:val="00C90390"/>
    <w:rsid w:val="00C91A8F"/>
    <w:rsid w:val="00C9255C"/>
    <w:rsid w:val="00C92713"/>
    <w:rsid w:val="00C92B71"/>
    <w:rsid w:val="00C92F97"/>
    <w:rsid w:val="00C9398C"/>
    <w:rsid w:val="00C94729"/>
    <w:rsid w:val="00C94C53"/>
    <w:rsid w:val="00C96731"/>
    <w:rsid w:val="00C9690A"/>
    <w:rsid w:val="00C96DB6"/>
    <w:rsid w:val="00C97925"/>
    <w:rsid w:val="00C97F90"/>
    <w:rsid w:val="00CA15FF"/>
    <w:rsid w:val="00CA20D5"/>
    <w:rsid w:val="00CA3753"/>
    <w:rsid w:val="00CA5493"/>
    <w:rsid w:val="00CA6649"/>
    <w:rsid w:val="00CA66AB"/>
    <w:rsid w:val="00CB052D"/>
    <w:rsid w:val="00CB2A19"/>
    <w:rsid w:val="00CB3087"/>
    <w:rsid w:val="00CB4F9F"/>
    <w:rsid w:val="00CB5691"/>
    <w:rsid w:val="00CB57E7"/>
    <w:rsid w:val="00CB5978"/>
    <w:rsid w:val="00CB611E"/>
    <w:rsid w:val="00CC03D4"/>
    <w:rsid w:val="00CC2744"/>
    <w:rsid w:val="00CC2FF4"/>
    <w:rsid w:val="00CC3C3C"/>
    <w:rsid w:val="00CC4F4A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20ED"/>
    <w:rsid w:val="00CD2CEE"/>
    <w:rsid w:val="00CD5368"/>
    <w:rsid w:val="00CD65BC"/>
    <w:rsid w:val="00CD6752"/>
    <w:rsid w:val="00CD74CF"/>
    <w:rsid w:val="00CD7BBB"/>
    <w:rsid w:val="00CD7EC6"/>
    <w:rsid w:val="00CE05B2"/>
    <w:rsid w:val="00CE06FB"/>
    <w:rsid w:val="00CE0E75"/>
    <w:rsid w:val="00CE13BD"/>
    <w:rsid w:val="00CE1EA5"/>
    <w:rsid w:val="00CE1F31"/>
    <w:rsid w:val="00CE286E"/>
    <w:rsid w:val="00CE2AF1"/>
    <w:rsid w:val="00CE49E3"/>
    <w:rsid w:val="00CE4A45"/>
    <w:rsid w:val="00CE4D3E"/>
    <w:rsid w:val="00CE51BB"/>
    <w:rsid w:val="00CE542D"/>
    <w:rsid w:val="00CE57C7"/>
    <w:rsid w:val="00CE5AF5"/>
    <w:rsid w:val="00CE5D88"/>
    <w:rsid w:val="00CE6A2A"/>
    <w:rsid w:val="00CE79DD"/>
    <w:rsid w:val="00CF00CB"/>
    <w:rsid w:val="00CF0CF0"/>
    <w:rsid w:val="00CF1040"/>
    <w:rsid w:val="00CF1602"/>
    <w:rsid w:val="00CF1C01"/>
    <w:rsid w:val="00CF1D32"/>
    <w:rsid w:val="00CF1EE4"/>
    <w:rsid w:val="00CF278B"/>
    <w:rsid w:val="00CF396C"/>
    <w:rsid w:val="00CF3A56"/>
    <w:rsid w:val="00CF3B10"/>
    <w:rsid w:val="00CF3BC6"/>
    <w:rsid w:val="00CF46C4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22862"/>
    <w:rsid w:val="00D22866"/>
    <w:rsid w:val="00D22CF2"/>
    <w:rsid w:val="00D23051"/>
    <w:rsid w:val="00D24788"/>
    <w:rsid w:val="00D24950"/>
    <w:rsid w:val="00D24AF9"/>
    <w:rsid w:val="00D25872"/>
    <w:rsid w:val="00D26ADA"/>
    <w:rsid w:val="00D26EE9"/>
    <w:rsid w:val="00D31133"/>
    <w:rsid w:val="00D31C27"/>
    <w:rsid w:val="00D32C71"/>
    <w:rsid w:val="00D33793"/>
    <w:rsid w:val="00D33EC1"/>
    <w:rsid w:val="00D3452A"/>
    <w:rsid w:val="00D365A5"/>
    <w:rsid w:val="00D37BA2"/>
    <w:rsid w:val="00D37D05"/>
    <w:rsid w:val="00D401CC"/>
    <w:rsid w:val="00D402C9"/>
    <w:rsid w:val="00D406EF"/>
    <w:rsid w:val="00D40704"/>
    <w:rsid w:val="00D40C68"/>
    <w:rsid w:val="00D40E12"/>
    <w:rsid w:val="00D412F3"/>
    <w:rsid w:val="00D41364"/>
    <w:rsid w:val="00D41868"/>
    <w:rsid w:val="00D41C7B"/>
    <w:rsid w:val="00D4254A"/>
    <w:rsid w:val="00D43123"/>
    <w:rsid w:val="00D4417A"/>
    <w:rsid w:val="00D456A8"/>
    <w:rsid w:val="00D45B28"/>
    <w:rsid w:val="00D4615F"/>
    <w:rsid w:val="00D46337"/>
    <w:rsid w:val="00D4660E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A7E"/>
    <w:rsid w:val="00D51F69"/>
    <w:rsid w:val="00D5215B"/>
    <w:rsid w:val="00D5337C"/>
    <w:rsid w:val="00D5412F"/>
    <w:rsid w:val="00D5431E"/>
    <w:rsid w:val="00D54C2E"/>
    <w:rsid w:val="00D550A3"/>
    <w:rsid w:val="00D5514D"/>
    <w:rsid w:val="00D555BE"/>
    <w:rsid w:val="00D55A8A"/>
    <w:rsid w:val="00D5628D"/>
    <w:rsid w:val="00D56A52"/>
    <w:rsid w:val="00D56C5F"/>
    <w:rsid w:val="00D576E1"/>
    <w:rsid w:val="00D60643"/>
    <w:rsid w:val="00D60B39"/>
    <w:rsid w:val="00D61F35"/>
    <w:rsid w:val="00D6287F"/>
    <w:rsid w:val="00D62B13"/>
    <w:rsid w:val="00D633E0"/>
    <w:rsid w:val="00D6363B"/>
    <w:rsid w:val="00D651C3"/>
    <w:rsid w:val="00D65294"/>
    <w:rsid w:val="00D660A3"/>
    <w:rsid w:val="00D662F6"/>
    <w:rsid w:val="00D66738"/>
    <w:rsid w:val="00D67D33"/>
    <w:rsid w:val="00D67EED"/>
    <w:rsid w:val="00D7105A"/>
    <w:rsid w:val="00D71E1E"/>
    <w:rsid w:val="00D72201"/>
    <w:rsid w:val="00D72514"/>
    <w:rsid w:val="00D72DA3"/>
    <w:rsid w:val="00D73590"/>
    <w:rsid w:val="00D73AD8"/>
    <w:rsid w:val="00D7557E"/>
    <w:rsid w:val="00D755FD"/>
    <w:rsid w:val="00D75D20"/>
    <w:rsid w:val="00D77976"/>
    <w:rsid w:val="00D808E5"/>
    <w:rsid w:val="00D81A44"/>
    <w:rsid w:val="00D82339"/>
    <w:rsid w:val="00D82907"/>
    <w:rsid w:val="00D86061"/>
    <w:rsid w:val="00D863B1"/>
    <w:rsid w:val="00D86419"/>
    <w:rsid w:val="00D87923"/>
    <w:rsid w:val="00D87A06"/>
    <w:rsid w:val="00D900AD"/>
    <w:rsid w:val="00D907F4"/>
    <w:rsid w:val="00D91278"/>
    <w:rsid w:val="00D91EE6"/>
    <w:rsid w:val="00D92A88"/>
    <w:rsid w:val="00D92F86"/>
    <w:rsid w:val="00D930DF"/>
    <w:rsid w:val="00D93999"/>
    <w:rsid w:val="00D943CF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6F"/>
    <w:rsid w:val="00DD0E8E"/>
    <w:rsid w:val="00DD1109"/>
    <w:rsid w:val="00DD15AE"/>
    <w:rsid w:val="00DD3AF9"/>
    <w:rsid w:val="00DD5AFF"/>
    <w:rsid w:val="00DD6831"/>
    <w:rsid w:val="00DD7698"/>
    <w:rsid w:val="00DD7862"/>
    <w:rsid w:val="00DD786D"/>
    <w:rsid w:val="00DD7DA9"/>
    <w:rsid w:val="00DD7F28"/>
    <w:rsid w:val="00DE0670"/>
    <w:rsid w:val="00DE0CDF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408"/>
    <w:rsid w:val="00E03918"/>
    <w:rsid w:val="00E04882"/>
    <w:rsid w:val="00E04C31"/>
    <w:rsid w:val="00E05549"/>
    <w:rsid w:val="00E05754"/>
    <w:rsid w:val="00E06BEB"/>
    <w:rsid w:val="00E06F3F"/>
    <w:rsid w:val="00E11DE5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0DF"/>
    <w:rsid w:val="00E2322A"/>
    <w:rsid w:val="00E23E2B"/>
    <w:rsid w:val="00E25736"/>
    <w:rsid w:val="00E26125"/>
    <w:rsid w:val="00E26E06"/>
    <w:rsid w:val="00E323A8"/>
    <w:rsid w:val="00E3286C"/>
    <w:rsid w:val="00E32A26"/>
    <w:rsid w:val="00E32ADB"/>
    <w:rsid w:val="00E32B00"/>
    <w:rsid w:val="00E3497F"/>
    <w:rsid w:val="00E35806"/>
    <w:rsid w:val="00E36DA5"/>
    <w:rsid w:val="00E3710D"/>
    <w:rsid w:val="00E4096B"/>
    <w:rsid w:val="00E41012"/>
    <w:rsid w:val="00E41E94"/>
    <w:rsid w:val="00E42C6F"/>
    <w:rsid w:val="00E42F50"/>
    <w:rsid w:val="00E42FC6"/>
    <w:rsid w:val="00E431D6"/>
    <w:rsid w:val="00E44D00"/>
    <w:rsid w:val="00E4569E"/>
    <w:rsid w:val="00E456CF"/>
    <w:rsid w:val="00E45AB5"/>
    <w:rsid w:val="00E46A29"/>
    <w:rsid w:val="00E47D2F"/>
    <w:rsid w:val="00E509A7"/>
    <w:rsid w:val="00E524A4"/>
    <w:rsid w:val="00E52A35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3180"/>
    <w:rsid w:val="00E6478C"/>
    <w:rsid w:val="00E70D0C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43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36B7"/>
    <w:rsid w:val="00EB5443"/>
    <w:rsid w:val="00EB5829"/>
    <w:rsid w:val="00EB59F7"/>
    <w:rsid w:val="00EB5AC7"/>
    <w:rsid w:val="00EB5B8B"/>
    <w:rsid w:val="00EB74D0"/>
    <w:rsid w:val="00EC0B2B"/>
    <w:rsid w:val="00EC0DCA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D575A"/>
    <w:rsid w:val="00EE0214"/>
    <w:rsid w:val="00EE1382"/>
    <w:rsid w:val="00EE3278"/>
    <w:rsid w:val="00EE4F68"/>
    <w:rsid w:val="00EF091D"/>
    <w:rsid w:val="00EF2514"/>
    <w:rsid w:val="00EF2929"/>
    <w:rsid w:val="00EF307C"/>
    <w:rsid w:val="00EF4240"/>
    <w:rsid w:val="00EF4299"/>
    <w:rsid w:val="00EF5B10"/>
    <w:rsid w:val="00EF5CE7"/>
    <w:rsid w:val="00EF6340"/>
    <w:rsid w:val="00EF637C"/>
    <w:rsid w:val="00F00D68"/>
    <w:rsid w:val="00F01007"/>
    <w:rsid w:val="00F033EE"/>
    <w:rsid w:val="00F03D3F"/>
    <w:rsid w:val="00F0485E"/>
    <w:rsid w:val="00F0758D"/>
    <w:rsid w:val="00F076C8"/>
    <w:rsid w:val="00F078C0"/>
    <w:rsid w:val="00F07A81"/>
    <w:rsid w:val="00F11155"/>
    <w:rsid w:val="00F1206C"/>
    <w:rsid w:val="00F121B9"/>
    <w:rsid w:val="00F15D57"/>
    <w:rsid w:val="00F20EB7"/>
    <w:rsid w:val="00F21A18"/>
    <w:rsid w:val="00F232AA"/>
    <w:rsid w:val="00F23697"/>
    <w:rsid w:val="00F23BA1"/>
    <w:rsid w:val="00F23EDB"/>
    <w:rsid w:val="00F24111"/>
    <w:rsid w:val="00F245F7"/>
    <w:rsid w:val="00F24EA0"/>
    <w:rsid w:val="00F263AE"/>
    <w:rsid w:val="00F26659"/>
    <w:rsid w:val="00F27FD4"/>
    <w:rsid w:val="00F30C5E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763"/>
    <w:rsid w:val="00F37890"/>
    <w:rsid w:val="00F37CCB"/>
    <w:rsid w:val="00F41F90"/>
    <w:rsid w:val="00F432FE"/>
    <w:rsid w:val="00F439E7"/>
    <w:rsid w:val="00F43A00"/>
    <w:rsid w:val="00F4402F"/>
    <w:rsid w:val="00F449B9"/>
    <w:rsid w:val="00F458AC"/>
    <w:rsid w:val="00F45C9C"/>
    <w:rsid w:val="00F46BB7"/>
    <w:rsid w:val="00F471CC"/>
    <w:rsid w:val="00F472BB"/>
    <w:rsid w:val="00F4781B"/>
    <w:rsid w:val="00F50041"/>
    <w:rsid w:val="00F50429"/>
    <w:rsid w:val="00F50A4E"/>
    <w:rsid w:val="00F51370"/>
    <w:rsid w:val="00F53057"/>
    <w:rsid w:val="00F53406"/>
    <w:rsid w:val="00F5424E"/>
    <w:rsid w:val="00F5441D"/>
    <w:rsid w:val="00F54578"/>
    <w:rsid w:val="00F55684"/>
    <w:rsid w:val="00F55B74"/>
    <w:rsid w:val="00F56CDF"/>
    <w:rsid w:val="00F57273"/>
    <w:rsid w:val="00F60447"/>
    <w:rsid w:val="00F6184F"/>
    <w:rsid w:val="00F61C93"/>
    <w:rsid w:val="00F61CF8"/>
    <w:rsid w:val="00F626D1"/>
    <w:rsid w:val="00F62A46"/>
    <w:rsid w:val="00F62BF6"/>
    <w:rsid w:val="00F630CE"/>
    <w:rsid w:val="00F63CDE"/>
    <w:rsid w:val="00F643CF"/>
    <w:rsid w:val="00F66C9B"/>
    <w:rsid w:val="00F67B69"/>
    <w:rsid w:val="00F7011A"/>
    <w:rsid w:val="00F708E0"/>
    <w:rsid w:val="00F711B6"/>
    <w:rsid w:val="00F71B69"/>
    <w:rsid w:val="00F72EE8"/>
    <w:rsid w:val="00F757D0"/>
    <w:rsid w:val="00F75D3F"/>
    <w:rsid w:val="00F75E1E"/>
    <w:rsid w:val="00F761C2"/>
    <w:rsid w:val="00F77BA3"/>
    <w:rsid w:val="00F80730"/>
    <w:rsid w:val="00F80786"/>
    <w:rsid w:val="00F8088D"/>
    <w:rsid w:val="00F8112C"/>
    <w:rsid w:val="00F8279F"/>
    <w:rsid w:val="00F8376E"/>
    <w:rsid w:val="00F84445"/>
    <w:rsid w:val="00F84CB8"/>
    <w:rsid w:val="00F8564B"/>
    <w:rsid w:val="00F865F9"/>
    <w:rsid w:val="00F86FDD"/>
    <w:rsid w:val="00F877BB"/>
    <w:rsid w:val="00F90CD9"/>
    <w:rsid w:val="00F91448"/>
    <w:rsid w:val="00F91E0D"/>
    <w:rsid w:val="00F939AF"/>
    <w:rsid w:val="00F94545"/>
    <w:rsid w:val="00F947F9"/>
    <w:rsid w:val="00F97989"/>
    <w:rsid w:val="00FA07AC"/>
    <w:rsid w:val="00FA0AAF"/>
    <w:rsid w:val="00FA1911"/>
    <w:rsid w:val="00FA22BE"/>
    <w:rsid w:val="00FA3027"/>
    <w:rsid w:val="00FA37E9"/>
    <w:rsid w:val="00FA3F14"/>
    <w:rsid w:val="00FA544A"/>
    <w:rsid w:val="00FA56AB"/>
    <w:rsid w:val="00FA581C"/>
    <w:rsid w:val="00FA70BC"/>
    <w:rsid w:val="00FA7958"/>
    <w:rsid w:val="00FB15BF"/>
    <w:rsid w:val="00FB1670"/>
    <w:rsid w:val="00FB22EE"/>
    <w:rsid w:val="00FB235E"/>
    <w:rsid w:val="00FB30C1"/>
    <w:rsid w:val="00FB32AA"/>
    <w:rsid w:val="00FB58CB"/>
    <w:rsid w:val="00FB630C"/>
    <w:rsid w:val="00FB6D85"/>
    <w:rsid w:val="00FB72D0"/>
    <w:rsid w:val="00FB75EC"/>
    <w:rsid w:val="00FB769C"/>
    <w:rsid w:val="00FB776E"/>
    <w:rsid w:val="00FC01B4"/>
    <w:rsid w:val="00FC17A6"/>
    <w:rsid w:val="00FC19FC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D77E9"/>
    <w:rsid w:val="00FE0336"/>
    <w:rsid w:val="00FE0B88"/>
    <w:rsid w:val="00FE0E3D"/>
    <w:rsid w:val="00FE284F"/>
    <w:rsid w:val="00FE2B9A"/>
    <w:rsid w:val="00FE4018"/>
    <w:rsid w:val="00FE4701"/>
    <w:rsid w:val="00FE54CA"/>
    <w:rsid w:val="00FE5754"/>
    <w:rsid w:val="00FE5944"/>
    <w:rsid w:val="00FE5BFB"/>
    <w:rsid w:val="00FE66ED"/>
    <w:rsid w:val="00FE6701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7C4428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uiPriority w:val="99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5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5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paragraph" w:customStyle="1" w:styleId="zwykytekst10">
    <w:name w:val="zwykytekst1"/>
    <w:basedOn w:val="Normalny"/>
    <w:uiPriority w:val="99"/>
    <w:rsid w:val="0070767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707676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basedOn w:val="Domylnaczcionkaakapitu"/>
    <w:rsid w:val="00707676"/>
  </w:style>
  <w:style w:type="paragraph" w:styleId="Bezodstpw">
    <w:name w:val="No Spacing"/>
    <w:uiPriority w:val="1"/>
    <w:qFormat/>
    <w:rsid w:val="00455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F3BC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3BC6"/>
    <w:pPr>
      <w:widowControl w:val="0"/>
      <w:shd w:val="clear" w:color="auto" w:fill="FFFFFF"/>
      <w:spacing w:after="780" w:line="232" w:lineRule="exact"/>
      <w:ind w:hanging="940"/>
      <w:jc w:val="right"/>
    </w:pPr>
    <w:rPr>
      <w:bCs w:val="0"/>
      <w:color w:val="auto"/>
      <w:sz w:val="21"/>
      <w:szCs w:val="21"/>
    </w:rPr>
  </w:style>
  <w:style w:type="paragraph" w:customStyle="1" w:styleId="teksttreci200">
    <w:name w:val="teksttreci20"/>
    <w:basedOn w:val="Normalny"/>
    <w:rsid w:val="00CF3BC6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character" w:customStyle="1" w:styleId="teksttreci2exact">
    <w:name w:val="teksttreci2exact"/>
    <w:basedOn w:val="Domylnaczcionkaakapitu"/>
    <w:rsid w:val="00CF3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E04A-FC65-41D9-959A-44D46D29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2017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14091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j.krolikowski</cp:lastModifiedBy>
  <cp:revision>2</cp:revision>
  <cp:lastPrinted>2018-08-16T09:13:00Z</cp:lastPrinted>
  <dcterms:created xsi:type="dcterms:W3CDTF">2018-08-17T10:38:00Z</dcterms:created>
  <dcterms:modified xsi:type="dcterms:W3CDTF">2018-08-17T10:38:00Z</dcterms:modified>
</cp:coreProperties>
</file>