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21" w:rsidRDefault="00B05521" w:rsidP="00B05521">
      <w:pPr>
        <w:rPr>
          <w:b/>
          <w:bCs w:val="0"/>
          <w:color w:val="auto"/>
          <w:szCs w:val="24"/>
        </w:rPr>
      </w:pPr>
      <w:r>
        <w:rPr>
          <w:b/>
          <w:bCs w:val="0"/>
          <w:color w:val="auto"/>
          <w:szCs w:val="24"/>
        </w:rPr>
        <w:t xml:space="preserve">   </w:t>
      </w:r>
    </w:p>
    <w:p w:rsidR="00B05521" w:rsidRPr="00052258" w:rsidRDefault="00B05521" w:rsidP="00B05521">
      <w:pPr>
        <w:ind w:left="5664" w:firstLine="708"/>
        <w:rPr>
          <w:color w:val="auto"/>
        </w:rPr>
      </w:pPr>
      <w:r w:rsidRPr="00052258">
        <w:rPr>
          <w:b/>
          <w:bCs w:val="0"/>
          <w:color w:val="auto"/>
        </w:rPr>
        <w:t>Załącznik nr 1 do SIWZ</w:t>
      </w:r>
    </w:p>
    <w:p w:rsidR="00B05521" w:rsidRPr="00CB3E40" w:rsidRDefault="00B05521" w:rsidP="00B05521">
      <w:pPr>
        <w:autoSpaceDE w:val="0"/>
        <w:ind w:left="6480"/>
        <w:rPr>
          <w:b/>
          <w:bCs w:val="0"/>
          <w:color w:val="auto"/>
        </w:rPr>
      </w:pPr>
    </w:p>
    <w:p w:rsidR="00B05521" w:rsidRPr="00CB3E40" w:rsidRDefault="00B05521" w:rsidP="00B05521">
      <w:pPr>
        <w:outlineLvl w:val="4"/>
        <w:rPr>
          <w:b/>
          <w:i/>
          <w:iCs/>
          <w:color w:val="auto"/>
          <w:szCs w:val="24"/>
        </w:rPr>
      </w:pPr>
      <w:r w:rsidRPr="00CB3E40">
        <w:rPr>
          <w:bCs w:val="0"/>
          <w:color w:val="auto"/>
          <w:szCs w:val="24"/>
        </w:rPr>
        <w:t>…………………………………</w:t>
      </w:r>
      <w:r w:rsidRPr="00CB3E40">
        <w:rPr>
          <w:b/>
          <w:i/>
          <w:iCs/>
          <w:color w:val="auto"/>
          <w:szCs w:val="24"/>
        </w:rPr>
        <w:t xml:space="preserve">         </w:t>
      </w:r>
    </w:p>
    <w:p w:rsidR="00B05521" w:rsidRPr="00CB3E40" w:rsidRDefault="00B05521" w:rsidP="00B05521">
      <w:pPr>
        <w:ind w:firstLine="708"/>
        <w:rPr>
          <w:i/>
          <w:iCs/>
          <w:color w:val="auto"/>
        </w:rPr>
      </w:pPr>
      <w:r w:rsidRPr="00CB3E40">
        <w:rPr>
          <w:i/>
          <w:iCs/>
          <w:color w:val="auto"/>
        </w:rPr>
        <w:t>(pieczęć Wykonawcy)</w:t>
      </w:r>
    </w:p>
    <w:p w:rsidR="00B05521" w:rsidRPr="00CB3E40" w:rsidRDefault="00B05521" w:rsidP="00B05521">
      <w:pPr>
        <w:ind w:firstLine="708"/>
        <w:rPr>
          <w:i/>
          <w:iCs/>
          <w:color w:val="auto"/>
        </w:rPr>
      </w:pPr>
    </w:p>
    <w:p w:rsidR="00B05521" w:rsidRPr="00CB3E40" w:rsidRDefault="00B05521" w:rsidP="00B05521">
      <w:pPr>
        <w:jc w:val="center"/>
        <w:rPr>
          <w:b/>
          <w:bCs w:val="0"/>
          <w:color w:val="auto"/>
        </w:rPr>
      </w:pPr>
      <w:r w:rsidRPr="00CB3E40">
        <w:rPr>
          <w:b/>
          <w:bCs w:val="0"/>
          <w:color w:val="auto"/>
        </w:rPr>
        <w:t>FORMULARZ OFERTOWY</w:t>
      </w:r>
    </w:p>
    <w:p w:rsidR="00B05521" w:rsidRPr="00CB3E40" w:rsidRDefault="00B05521" w:rsidP="00B05521">
      <w:pPr>
        <w:jc w:val="center"/>
        <w:rPr>
          <w:color w:val="auto"/>
        </w:rPr>
      </w:pPr>
    </w:p>
    <w:p w:rsidR="00B05521" w:rsidRPr="00CB3E40" w:rsidRDefault="00B05521" w:rsidP="00B05521">
      <w:pPr>
        <w:jc w:val="center"/>
        <w:rPr>
          <w:color w:val="auto"/>
        </w:rPr>
      </w:pPr>
      <w:r w:rsidRPr="00CB3E40">
        <w:rPr>
          <w:color w:val="auto"/>
        </w:rPr>
        <w:t>W nawiązaniu do ogłoszenia o przetargu nieograniczonym</w:t>
      </w:r>
    </w:p>
    <w:p w:rsidR="00B05521" w:rsidRPr="00CB3E40" w:rsidRDefault="00E45AAB" w:rsidP="00B05521">
      <w:pPr>
        <w:ind w:left="720"/>
        <w:contextualSpacing/>
        <w:jc w:val="center"/>
        <w:rPr>
          <w:rFonts w:eastAsia="Calibri"/>
          <w:b/>
          <w:bCs w:val="0"/>
          <w:color w:val="auto"/>
          <w:sz w:val="23"/>
          <w:szCs w:val="23"/>
          <w:lang w:eastAsia="en-US"/>
        </w:rPr>
      </w:pPr>
      <w:r w:rsidRPr="00D51914">
        <w:rPr>
          <w:rFonts w:eastAsiaTheme="minorHAnsi"/>
          <w:b/>
          <w:szCs w:val="24"/>
        </w:rPr>
        <w:t>„</w:t>
      </w:r>
      <w:r w:rsidR="00190625">
        <w:rPr>
          <w:rFonts w:eastAsia="Calibri"/>
          <w:b/>
        </w:rPr>
        <w:t xml:space="preserve">Monitoring ichtiofauny </w:t>
      </w:r>
      <w:r w:rsidR="007D2BE0">
        <w:rPr>
          <w:rFonts w:eastAsia="Calibri"/>
          <w:b/>
        </w:rPr>
        <w:t>jeziorne</w:t>
      </w:r>
      <w:r w:rsidR="00190625">
        <w:rPr>
          <w:rFonts w:eastAsia="Calibri"/>
          <w:b/>
        </w:rPr>
        <w:t>j w latach 201</w:t>
      </w:r>
      <w:r w:rsidR="00DD06D1">
        <w:rPr>
          <w:rFonts w:eastAsia="Calibri"/>
          <w:b/>
        </w:rPr>
        <w:t>8</w:t>
      </w:r>
      <w:r w:rsidR="00190625">
        <w:rPr>
          <w:rFonts w:eastAsia="Calibri"/>
          <w:b/>
        </w:rPr>
        <w:t>-201</w:t>
      </w:r>
      <w:r w:rsidR="00DD06D1">
        <w:rPr>
          <w:rFonts w:eastAsia="Calibri"/>
          <w:b/>
        </w:rPr>
        <w:t>9</w:t>
      </w:r>
      <w:r w:rsidR="00190625">
        <w:rPr>
          <w:rFonts w:eastAsia="Calibri"/>
          <w:b/>
        </w:rPr>
        <w:t xml:space="preserve"> na potrzeby oceny stanu lub potencjału ekologicznego jednolitych części wód powierzchniowych</w:t>
      </w:r>
      <w:r>
        <w:rPr>
          <w:b/>
          <w:szCs w:val="24"/>
        </w:rPr>
        <w:t>”</w:t>
      </w:r>
    </w:p>
    <w:p w:rsidR="00B05521" w:rsidRPr="00CB3E40" w:rsidRDefault="00B05521" w:rsidP="00B05521">
      <w:pPr>
        <w:jc w:val="center"/>
        <w:rPr>
          <w:b/>
          <w:color w:val="auto"/>
          <w:szCs w:val="24"/>
        </w:rPr>
      </w:pPr>
    </w:p>
    <w:p w:rsidR="00B05521" w:rsidRPr="00CB3E40" w:rsidRDefault="00B05521" w:rsidP="00B05521">
      <w:pPr>
        <w:rPr>
          <w:color w:val="auto"/>
          <w:sz w:val="22"/>
          <w:szCs w:val="22"/>
        </w:rPr>
      </w:pPr>
    </w:p>
    <w:p w:rsidR="00B05521" w:rsidRPr="00CB3E40" w:rsidRDefault="00B05521" w:rsidP="00B05521">
      <w:pPr>
        <w:jc w:val="center"/>
        <w:rPr>
          <w:color w:val="auto"/>
          <w:sz w:val="22"/>
          <w:szCs w:val="22"/>
        </w:rPr>
      </w:pPr>
      <w:r w:rsidRPr="00CB3E40">
        <w:rPr>
          <w:color w:val="auto"/>
          <w:sz w:val="22"/>
          <w:szCs w:val="22"/>
        </w:rPr>
        <w:t xml:space="preserve">Znak sprawy: </w:t>
      </w:r>
      <w:r w:rsidR="00DD06D1">
        <w:rPr>
          <w:b/>
        </w:rPr>
        <w:t>ZP</w:t>
      </w:r>
      <w:r>
        <w:rPr>
          <w:b/>
        </w:rPr>
        <w:t>/220-</w:t>
      </w:r>
      <w:r w:rsidR="00DD06D1">
        <w:rPr>
          <w:b/>
        </w:rPr>
        <w:t>15</w:t>
      </w:r>
      <w:r w:rsidRPr="00CB3E40">
        <w:rPr>
          <w:b/>
        </w:rPr>
        <w:t>/1</w:t>
      </w:r>
      <w:r w:rsidR="00DD06D1">
        <w:rPr>
          <w:b/>
        </w:rPr>
        <w:t>8</w:t>
      </w:r>
      <w:r w:rsidRPr="00CB3E40">
        <w:rPr>
          <w:b/>
        </w:rPr>
        <w:t>/</w:t>
      </w:r>
      <w:r>
        <w:rPr>
          <w:b/>
        </w:rPr>
        <w:t>JK</w:t>
      </w:r>
    </w:p>
    <w:p w:rsidR="00B05521" w:rsidRPr="00CB3E40" w:rsidRDefault="00B05521" w:rsidP="00B05521">
      <w:pPr>
        <w:jc w:val="center"/>
        <w:rPr>
          <w:color w:val="auto"/>
        </w:rPr>
      </w:pPr>
      <w:proofErr w:type="gramStart"/>
      <w:r w:rsidRPr="00CB3E40">
        <w:rPr>
          <w:color w:val="auto"/>
        </w:rPr>
        <w:t>z</w:t>
      </w:r>
      <w:proofErr w:type="gramEnd"/>
      <w:r w:rsidRPr="00CB3E40">
        <w:rPr>
          <w:color w:val="auto"/>
        </w:rPr>
        <w:t xml:space="preserve"> dnia ……………………………</w:t>
      </w:r>
    </w:p>
    <w:p w:rsidR="00B05521" w:rsidRPr="00CB3E40" w:rsidRDefault="00B05521" w:rsidP="00B05521">
      <w:pPr>
        <w:jc w:val="center"/>
        <w:rPr>
          <w:i/>
          <w:iCs/>
          <w:color w:val="auto"/>
        </w:rPr>
      </w:pPr>
    </w:p>
    <w:p w:rsidR="00B05521" w:rsidRPr="00CB3E40" w:rsidRDefault="00B05521" w:rsidP="00B05521">
      <w:pPr>
        <w:tabs>
          <w:tab w:val="left" w:pos="360"/>
        </w:tabs>
        <w:rPr>
          <w:color w:val="auto"/>
        </w:rPr>
      </w:pPr>
    </w:p>
    <w:p w:rsidR="00B05521" w:rsidRPr="00CB3E40" w:rsidRDefault="00B05521" w:rsidP="00B05521">
      <w:pPr>
        <w:rPr>
          <w:b/>
          <w:bCs w:val="0"/>
          <w:color w:val="auto"/>
        </w:rPr>
      </w:pPr>
      <w:r w:rsidRPr="00CB3E40">
        <w:rPr>
          <w:b/>
          <w:bCs w:val="0"/>
          <w:color w:val="auto"/>
        </w:rPr>
        <w:t>1. ZAMAWIAJĄCY:</w:t>
      </w:r>
    </w:p>
    <w:p w:rsidR="00B05521" w:rsidRPr="00CB3E40" w:rsidRDefault="00B05521" w:rsidP="00B05521">
      <w:pPr>
        <w:ind w:left="300" w:hanging="100"/>
        <w:rPr>
          <w:color w:val="auto"/>
        </w:rPr>
      </w:pPr>
      <w:r w:rsidRPr="00CB3E40">
        <w:rPr>
          <w:color w:val="auto"/>
        </w:rPr>
        <w:t>Główny Inspektorat Ochrony Środowiska</w:t>
      </w:r>
    </w:p>
    <w:p w:rsidR="00B05521" w:rsidRPr="00CB3E40" w:rsidRDefault="00B05521" w:rsidP="00B05521">
      <w:pPr>
        <w:ind w:left="300" w:hanging="100"/>
        <w:rPr>
          <w:color w:val="auto"/>
        </w:rPr>
      </w:pPr>
      <w:proofErr w:type="gramStart"/>
      <w:r w:rsidRPr="00CB3E40">
        <w:rPr>
          <w:color w:val="auto"/>
        </w:rPr>
        <w:t>ul</w:t>
      </w:r>
      <w:proofErr w:type="gramEnd"/>
      <w:r w:rsidRPr="00CB3E40">
        <w:rPr>
          <w:color w:val="auto"/>
        </w:rPr>
        <w:t>. Wawelska 52/54</w:t>
      </w:r>
    </w:p>
    <w:p w:rsidR="00B05521" w:rsidRPr="00CB3E40" w:rsidRDefault="00B05521" w:rsidP="00B05521">
      <w:pPr>
        <w:ind w:left="300" w:hanging="100"/>
        <w:rPr>
          <w:color w:val="auto"/>
        </w:rPr>
      </w:pPr>
      <w:r w:rsidRPr="00CB3E40">
        <w:rPr>
          <w:color w:val="auto"/>
        </w:rPr>
        <w:t>00-922 Warszawa</w:t>
      </w:r>
    </w:p>
    <w:p w:rsidR="00B05521" w:rsidRPr="00CB3E40" w:rsidRDefault="00B05521" w:rsidP="00B05521">
      <w:pPr>
        <w:tabs>
          <w:tab w:val="left" w:pos="360"/>
        </w:tabs>
        <w:rPr>
          <w:color w:val="auto"/>
        </w:rPr>
      </w:pPr>
    </w:p>
    <w:p w:rsidR="00B05521" w:rsidRPr="00CB3E40" w:rsidRDefault="00B05521" w:rsidP="00B05521">
      <w:pPr>
        <w:rPr>
          <w:b/>
          <w:color w:val="auto"/>
          <w:szCs w:val="24"/>
        </w:rPr>
      </w:pPr>
      <w:r w:rsidRPr="00CB3E40">
        <w:rPr>
          <w:b/>
          <w:color w:val="auto"/>
          <w:szCs w:val="24"/>
        </w:rPr>
        <w:t>2. WYKONAWCA:</w:t>
      </w:r>
    </w:p>
    <w:p w:rsidR="00B05521" w:rsidRPr="00CB3E40" w:rsidRDefault="00B05521" w:rsidP="00B05521">
      <w:pPr>
        <w:rPr>
          <w:color w:val="auto"/>
        </w:rPr>
      </w:pPr>
      <w:r w:rsidRPr="00CB3E40">
        <w:rPr>
          <w:color w:val="auto"/>
        </w:rPr>
        <w:t>Niniejsza oferta zostaje złożona przez</w:t>
      </w:r>
      <w:r w:rsidRPr="00CB3E40">
        <w:rPr>
          <w:color w:val="auto"/>
          <w:vertAlign w:val="superscript"/>
        </w:rPr>
        <w:footnoteReference w:id="1"/>
      </w:r>
      <w:r w:rsidRPr="00CB3E40">
        <w:rPr>
          <w:color w:val="auto"/>
        </w:rPr>
        <w:t xml:space="preserve">: </w:t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color w:val="auto"/>
        </w:rPr>
        <w:tab/>
      </w:r>
    </w:p>
    <w:tbl>
      <w:tblPr>
        <w:tblW w:w="94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696"/>
      </w:tblGrid>
      <w:tr w:rsidR="00B05521" w:rsidRPr="00CB3E40" w:rsidTr="007D16AE">
        <w:trPr>
          <w:cantSplit/>
        </w:trPr>
        <w:tc>
          <w:tcPr>
            <w:tcW w:w="610" w:type="dxa"/>
          </w:tcPr>
          <w:p w:rsidR="00B05521" w:rsidRPr="00CB3E40" w:rsidRDefault="00B05521" w:rsidP="007D16AE">
            <w:pPr>
              <w:rPr>
                <w:color w:val="auto"/>
              </w:rPr>
            </w:pPr>
            <w:r w:rsidRPr="00CB3E40">
              <w:rPr>
                <w:color w:val="auto"/>
              </w:rPr>
              <w:t>Lp.</w:t>
            </w:r>
          </w:p>
        </w:tc>
        <w:tc>
          <w:tcPr>
            <w:tcW w:w="6120" w:type="dxa"/>
          </w:tcPr>
          <w:p w:rsidR="00B05521" w:rsidRPr="00CB3E40" w:rsidRDefault="00B05521" w:rsidP="007D16A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Nazwa(y) w</w:t>
            </w:r>
            <w:r w:rsidRPr="00CB3E40">
              <w:rPr>
                <w:color w:val="auto"/>
              </w:rPr>
              <w:t>ykonawcy(ów)</w:t>
            </w:r>
          </w:p>
        </w:tc>
        <w:tc>
          <w:tcPr>
            <w:tcW w:w="2696" w:type="dxa"/>
          </w:tcPr>
          <w:p w:rsidR="00B05521" w:rsidRPr="00CB3E40" w:rsidRDefault="00B05521" w:rsidP="007D16A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Adres(y) w</w:t>
            </w:r>
            <w:r w:rsidRPr="00CB3E40">
              <w:rPr>
                <w:color w:val="auto"/>
              </w:rPr>
              <w:t>ykonawcy(ów)</w:t>
            </w:r>
          </w:p>
        </w:tc>
      </w:tr>
      <w:tr w:rsidR="00B05521" w:rsidRPr="00CB3E40" w:rsidTr="007D16AE">
        <w:trPr>
          <w:cantSplit/>
        </w:trPr>
        <w:tc>
          <w:tcPr>
            <w:tcW w:w="610" w:type="dxa"/>
          </w:tcPr>
          <w:p w:rsidR="00B05521" w:rsidRPr="00CB3E40" w:rsidRDefault="00B05521" w:rsidP="007D16AE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6120" w:type="dxa"/>
          </w:tcPr>
          <w:p w:rsidR="00B05521" w:rsidRPr="00CB3E40" w:rsidRDefault="00B05521" w:rsidP="007D16AE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2696" w:type="dxa"/>
          </w:tcPr>
          <w:p w:rsidR="00B05521" w:rsidRPr="00CB3E40" w:rsidRDefault="00B05521" w:rsidP="007D16AE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B05521" w:rsidRPr="00CB3E40" w:rsidTr="007D16AE">
        <w:trPr>
          <w:cantSplit/>
        </w:trPr>
        <w:tc>
          <w:tcPr>
            <w:tcW w:w="610" w:type="dxa"/>
          </w:tcPr>
          <w:p w:rsidR="00B05521" w:rsidRPr="00CB3E40" w:rsidRDefault="00B05521" w:rsidP="007D16AE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6120" w:type="dxa"/>
          </w:tcPr>
          <w:p w:rsidR="00B05521" w:rsidRPr="00CB3E40" w:rsidRDefault="00B05521" w:rsidP="007D16AE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2696" w:type="dxa"/>
          </w:tcPr>
          <w:p w:rsidR="00B05521" w:rsidRPr="00CB3E40" w:rsidRDefault="00B05521" w:rsidP="007D16AE">
            <w:pPr>
              <w:rPr>
                <w:b/>
                <w:bCs w:val="0"/>
                <w:color w:val="auto"/>
                <w:lang w:val="de-DE"/>
              </w:rPr>
            </w:pPr>
          </w:p>
        </w:tc>
      </w:tr>
    </w:tbl>
    <w:p w:rsidR="00B05521" w:rsidRPr="00CB3E40" w:rsidRDefault="00B05521" w:rsidP="00B05521">
      <w:pPr>
        <w:rPr>
          <w:b/>
          <w:bCs w:val="0"/>
          <w:color w:val="auto"/>
          <w:lang w:val="de-DE"/>
        </w:rPr>
      </w:pPr>
    </w:p>
    <w:p w:rsidR="00B05521" w:rsidRPr="00CB3E40" w:rsidRDefault="00B05521" w:rsidP="00AE6796">
      <w:pPr>
        <w:numPr>
          <w:ilvl w:val="0"/>
          <w:numId w:val="39"/>
        </w:numPr>
        <w:tabs>
          <w:tab w:val="clear" w:pos="540"/>
        </w:tabs>
        <w:ind w:left="199" w:hanging="380"/>
        <w:rPr>
          <w:b/>
          <w:bCs w:val="0"/>
          <w:color w:val="auto"/>
        </w:rPr>
      </w:pPr>
      <w:r w:rsidRPr="00CB3E40">
        <w:rPr>
          <w:b/>
          <w:bCs w:val="0"/>
          <w:color w:val="auto"/>
        </w:rPr>
        <w:t xml:space="preserve"> KORESPONDENCJĘ NALEŻY KIEROWAĆ NA ADRES: </w:t>
      </w:r>
    </w:p>
    <w:tbl>
      <w:tblPr>
        <w:tblW w:w="94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7376"/>
      </w:tblGrid>
      <w:tr w:rsidR="00B05521" w:rsidRPr="00CB3E40" w:rsidTr="007D16AE">
        <w:trPr>
          <w:trHeight w:val="135"/>
        </w:trPr>
        <w:tc>
          <w:tcPr>
            <w:tcW w:w="2050" w:type="dxa"/>
          </w:tcPr>
          <w:p w:rsidR="00B05521" w:rsidRPr="00CB3E40" w:rsidRDefault="00B05521" w:rsidP="007D16AE">
            <w:pPr>
              <w:rPr>
                <w:color w:val="auto"/>
              </w:rPr>
            </w:pPr>
            <w:r w:rsidRPr="00CB3E40">
              <w:rPr>
                <w:color w:val="auto"/>
              </w:rPr>
              <w:t>Wykonawca</w:t>
            </w:r>
          </w:p>
        </w:tc>
        <w:tc>
          <w:tcPr>
            <w:tcW w:w="7376" w:type="dxa"/>
          </w:tcPr>
          <w:p w:rsidR="00B05521" w:rsidRPr="00CB3E40" w:rsidRDefault="00B05521" w:rsidP="007D16AE">
            <w:pPr>
              <w:rPr>
                <w:b/>
                <w:bCs w:val="0"/>
                <w:color w:val="auto"/>
              </w:rPr>
            </w:pPr>
          </w:p>
        </w:tc>
      </w:tr>
      <w:tr w:rsidR="00B05521" w:rsidRPr="00CB3E40" w:rsidTr="007D16AE">
        <w:trPr>
          <w:trHeight w:val="135"/>
        </w:trPr>
        <w:tc>
          <w:tcPr>
            <w:tcW w:w="2050" w:type="dxa"/>
          </w:tcPr>
          <w:p w:rsidR="00B05521" w:rsidRPr="00CB3E40" w:rsidRDefault="00B05521" w:rsidP="007D16AE">
            <w:pPr>
              <w:rPr>
                <w:color w:val="auto"/>
              </w:rPr>
            </w:pPr>
            <w:r w:rsidRPr="00CB3E40">
              <w:rPr>
                <w:color w:val="auto"/>
              </w:rPr>
              <w:t xml:space="preserve">Imię i nazwisko osoby uprawnionej </w:t>
            </w:r>
          </w:p>
          <w:p w:rsidR="00B05521" w:rsidRPr="00CB3E40" w:rsidRDefault="00B05521" w:rsidP="007D16AE">
            <w:pPr>
              <w:rPr>
                <w:color w:val="auto"/>
              </w:rPr>
            </w:pPr>
            <w:proofErr w:type="gramStart"/>
            <w:r w:rsidRPr="00CB3E40">
              <w:rPr>
                <w:color w:val="auto"/>
              </w:rPr>
              <w:t>do</w:t>
            </w:r>
            <w:proofErr w:type="gramEnd"/>
            <w:r w:rsidRPr="00CB3E40">
              <w:rPr>
                <w:color w:val="auto"/>
              </w:rPr>
              <w:t xml:space="preserve"> kontaktów</w:t>
            </w:r>
          </w:p>
        </w:tc>
        <w:tc>
          <w:tcPr>
            <w:tcW w:w="7376" w:type="dxa"/>
          </w:tcPr>
          <w:p w:rsidR="00B05521" w:rsidRPr="00CB3E40" w:rsidRDefault="00B05521" w:rsidP="007D16AE">
            <w:pPr>
              <w:rPr>
                <w:b/>
                <w:bCs w:val="0"/>
                <w:color w:val="auto"/>
              </w:rPr>
            </w:pPr>
          </w:p>
        </w:tc>
      </w:tr>
      <w:tr w:rsidR="00B05521" w:rsidRPr="00CB3E40" w:rsidTr="007D16AE">
        <w:tc>
          <w:tcPr>
            <w:tcW w:w="2050" w:type="dxa"/>
          </w:tcPr>
          <w:p w:rsidR="00B05521" w:rsidRPr="00CB3E40" w:rsidRDefault="00B05521" w:rsidP="007D16AE">
            <w:pPr>
              <w:rPr>
                <w:color w:val="auto"/>
                <w:lang w:val="de-DE"/>
              </w:rPr>
            </w:pPr>
            <w:r w:rsidRPr="00CB3E40">
              <w:rPr>
                <w:color w:val="auto"/>
                <w:lang w:val="de-DE"/>
              </w:rPr>
              <w:t>Adres</w:t>
            </w:r>
          </w:p>
        </w:tc>
        <w:tc>
          <w:tcPr>
            <w:tcW w:w="7376" w:type="dxa"/>
          </w:tcPr>
          <w:p w:rsidR="00B05521" w:rsidRPr="00CB3E40" w:rsidRDefault="00B05521" w:rsidP="007D16AE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B05521" w:rsidRPr="00CB3E40" w:rsidTr="007D16AE">
        <w:tc>
          <w:tcPr>
            <w:tcW w:w="2050" w:type="dxa"/>
          </w:tcPr>
          <w:p w:rsidR="00B05521" w:rsidRPr="00CB3E40" w:rsidRDefault="00B05521" w:rsidP="007D16AE">
            <w:pPr>
              <w:rPr>
                <w:color w:val="auto"/>
                <w:lang w:val="de-DE"/>
              </w:rPr>
            </w:pPr>
            <w:r w:rsidRPr="00CB3E40">
              <w:rPr>
                <w:color w:val="auto"/>
                <w:lang w:val="de-DE"/>
              </w:rPr>
              <w:t>Nr telefonu</w:t>
            </w:r>
          </w:p>
        </w:tc>
        <w:tc>
          <w:tcPr>
            <w:tcW w:w="7376" w:type="dxa"/>
          </w:tcPr>
          <w:p w:rsidR="00B05521" w:rsidRPr="00CB3E40" w:rsidRDefault="00B05521" w:rsidP="007D16AE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B05521" w:rsidRPr="00CB3E40" w:rsidTr="007D16AE">
        <w:trPr>
          <w:trHeight w:val="345"/>
        </w:trPr>
        <w:tc>
          <w:tcPr>
            <w:tcW w:w="2050" w:type="dxa"/>
          </w:tcPr>
          <w:p w:rsidR="00B05521" w:rsidRPr="00CB3E40" w:rsidRDefault="00B05521" w:rsidP="007D16AE">
            <w:pPr>
              <w:rPr>
                <w:color w:val="auto"/>
                <w:lang w:val="de-DE"/>
              </w:rPr>
            </w:pPr>
            <w:r w:rsidRPr="00CB3E40">
              <w:rPr>
                <w:color w:val="auto"/>
                <w:lang w:val="de-DE"/>
              </w:rPr>
              <w:t>Nr faksu</w:t>
            </w:r>
          </w:p>
        </w:tc>
        <w:tc>
          <w:tcPr>
            <w:tcW w:w="7376" w:type="dxa"/>
          </w:tcPr>
          <w:p w:rsidR="00B05521" w:rsidRPr="00CB3E40" w:rsidRDefault="00B05521" w:rsidP="007D16AE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B05521" w:rsidRPr="00CB3E40" w:rsidTr="007D16AE">
        <w:trPr>
          <w:trHeight w:val="225"/>
        </w:trPr>
        <w:tc>
          <w:tcPr>
            <w:tcW w:w="2050" w:type="dxa"/>
          </w:tcPr>
          <w:p w:rsidR="00B05521" w:rsidRPr="00CB3E40" w:rsidRDefault="00B05521" w:rsidP="007D16AE">
            <w:pPr>
              <w:rPr>
                <w:color w:val="auto"/>
                <w:lang w:val="de-DE"/>
              </w:rPr>
            </w:pPr>
            <w:r w:rsidRPr="00CB3E40">
              <w:rPr>
                <w:color w:val="auto"/>
                <w:lang w:val="de-DE"/>
              </w:rPr>
              <w:t>e-mail</w:t>
            </w:r>
          </w:p>
        </w:tc>
        <w:tc>
          <w:tcPr>
            <w:tcW w:w="7376" w:type="dxa"/>
          </w:tcPr>
          <w:p w:rsidR="00B05521" w:rsidRPr="00CB3E40" w:rsidRDefault="00B05521" w:rsidP="007D16AE">
            <w:pPr>
              <w:rPr>
                <w:b/>
                <w:bCs w:val="0"/>
                <w:color w:val="auto"/>
                <w:lang w:val="de-DE"/>
              </w:rPr>
            </w:pPr>
          </w:p>
        </w:tc>
      </w:tr>
    </w:tbl>
    <w:p w:rsidR="00B05521" w:rsidRPr="00CB3E40" w:rsidRDefault="00B05521" w:rsidP="00B05521">
      <w:pPr>
        <w:rPr>
          <w:b/>
          <w:bCs w:val="0"/>
          <w:color w:val="auto"/>
          <w:lang w:val="de-DE"/>
        </w:rPr>
      </w:pPr>
    </w:p>
    <w:p w:rsidR="00B05521" w:rsidRPr="00CB3E40" w:rsidRDefault="00B05521" w:rsidP="00AE6796">
      <w:pPr>
        <w:numPr>
          <w:ilvl w:val="0"/>
          <w:numId w:val="39"/>
        </w:numPr>
        <w:tabs>
          <w:tab w:val="clear" w:pos="540"/>
          <w:tab w:val="num" w:pos="180"/>
        </w:tabs>
        <w:ind w:left="0" w:hanging="181"/>
        <w:rPr>
          <w:caps/>
          <w:color w:val="auto"/>
        </w:rPr>
      </w:pPr>
      <w:r>
        <w:rPr>
          <w:b/>
          <w:bCs w:val="0"/>
          <w:caps/>
          <w:color w:val="auto"/>
        </w:rPr>
        <w:t xml:space="preserve"> </w:t>
      </w:r>
      <w:r w:rsidRPr="00CB3E40">
        <w:rPr>
          <w:b/>
          <w:bCs w:val="0"/>
          <w:caps/>
          <w:color w:val="auto"/>
        </w:rPr>
        <w:t>Ja niżej podpisany oświadczam, że:</w:t>
      </w:r>
    </w:p>
    <w:p w:rsidR="00B05521" w:rsidRPr="00CB3E40" w:rsidRDefault="00B05521" w:rsidP="00AE6796">
      <w:pPr>
        <w:numPr>
          <w:ilvl w:val="1"/>
          <w:numId w:val="39"/>
        </w:numPr>
        <w:tabs>
          <w:tab w:val="clear" w:pos="1440"/>
          <w:tab w:val="num" w:pos="720"/>
        </w:tabs>
        <w:ind w:left="714" w:hanging="357"/>
        <w:rPr>
          <w:color w:val="auto"/>
        </w:rPr>
      </w:pPr>
      <w:proofErr w:type="gramStart"/>
      <w:r w:rsidRPr="00CB3E40">
        <w:rPr>
          <w:color w:val="auto"/>
        </w:rPr>
        <w:t>zapoznałem</w:t>
      </w:r>
      <w:proofErr w:type="gramEnd"/>
      <w:r w:rsidRPr="00CB3E40">
        <w:rPr>
          <w:color w:val="auto"/>
        </w:rPr>
        <w:t xml:space="preserve"> się z treścią SIWZ dla niniejszego zamówienia i nie wnoszę do niej zastrzeżeń,</w:t>
      </w:r>
    </w:p>
    <w:p w:rsidR="00B05521" w:rsidRPr="00CB3E40" w:rsidRDefault="00B05521" w:rsidP="00AE6796">
      <w:pPr>
        <w:numPr>
          <w:ilvl w:val="1"/>
          <w:numId w:val="39"/>
        </w:numPr>
        <w:tabs>
          <w:tab w:val="clear" w:pos="1440"/>
          <w:tab w:val="num" w:pos="720"/>
        </w:tabs>
        <w:ind w:left="714" w:hanging="357"/>
        <w:rPr>
          <w:color w:val="auto"/>
        </w:rPr>
      </w:pPr>
      <w:proofErr w:type="gramStart"/>
      <w:r w:rsidRPr="00CB3E40">
        <w:rPr>
          <w:color w:val="auto"/>
        </w:rPr>
        <w:t>gwarantuję</w:t>
      </w:r>
      <w:proofErr w:type="gramEnd"/>
      <w:r w:rsidRPr="00CB3E40">
        <w:rPr>
          <w:color w:val="auto"/>
        </w:rPr>
        <w:t xml:space="preserve"> wykonanie całości niniejszego zamówienia zgodnie z treścią SIWZ wraz z załącznikami</w:t>
      </w:r>
      <w:r>
        <w:rPr>
          <w:color w:val="auto"/>
        </w:rPr>
        <w:t>,</w:t>
      </w:r>
      <w:r w:rsidRPr="00CB3E40">
        <w:rPr>
          <w:color w:val="auto"/>
        </w:rPr>
        <w:t xml:space="preserve"> </w:t>
      </w:r>
    </w:p>
    <w:p w:rsidR="00B05521" w:rsidRPr="001D248D" w:rsidRDefault="00B05521" w:rsidP="00AE6796">
      <w:pPr>
        <w:numPr>
          <w:ilvl w:val="1"/>
          <w:numId w:val="39"/>
        </w:numPr>
        <w:tabs>
          <w:tab w:val="clear" w:pos="1440"/>
          <w:tab w:val="num" w:pos="720"/>
        </w:tabs>
        <w:ind w:left="714" w:hanging="357"/>
        <w:rPr>
          <w:b/>
          <w:szCs w:val="24"/>
        </w:rPr>
      </w:pPr>
      <w:proofErr w:type="gramStart"/>
      <w:r w:rsidRPr="001D248D">
        <w:rPr>
          <w:b/>
          <w:color w:val="auto"/>
          <w:szCs w:val="24"/>
        </w:rPr>
        <w:t>cena</w:t>
      </w:r>
      <w:proofErr w:type="gramEnd"/>
      <w:r w:rsidRPr="001D248D">
        <w:rPr>
          <w:b/>
          <w:color w:val="auto"/>
          <w:szCs w:val="24"/>
        </w:rPr>
        <w:t xml:space="preserve"> oferty za realizację całości niniejszego zamówienia zgodnie z wymogami </w:t>
      </w:r>
      <w:r w:rsidRPr="001D248D">
        <w:rPr>
          <w:b/>
          <w:color w:val="auto"/>
          <w:szCs w:val="24"/>
        </w:rPr>
        <w:br/>
        <w:t>SIWZ wynosi:</w:t>
      </w:r>
      <w:r w:rsidRPr="001D248D">
        <w:rPr>
          <w:b/>
          <w:bCs w:val="0"/>
          <w:color w:val="auto"/>
          <w:szCs w:val="24"/>
        </w:rPr>
        <w:t xml:space="preserve"> ………………… PLN brutto (słow</w:t>
      </w:r>
      <w:r w:rsidR="00962BCD">
        <w:rPr>
          <w:b/>
          <w:bCs w:val="0"/>
          <w:color w:val="auto"/>
          <w:szCs w:val="24"/>
        </w:rPr>
        <w:t xml:space="preserve">nie: …………………. </w:t>
      </w:r>
      <w:proofErr w:type="gramStart"/>
      <w:r w:rsidRPr="001D248D">
        <w:rPr>
          <w:b/>
          <w:bCs w:val="0"/>
          <w:color w:val="auto"/>
          <w:szCs w:val="24"/>
        </w:rPr>
        <w:t>złotych</w:t>
      </w:r>
      <w:proofErr w:type="gramEnd"/>
      <w:r w:rsidRPr="001D248D">
        <w:rPr>
          <w:b/>
          <w:bCs w:val="0"/>
          <w:color w:val="auto"/>
          <w:szCs w:val="24"/>
        </w:rPr>
        <w:t xml:space="preserve">), </w:t>
      </w:r>
      <w:proofErr w:type="gramStart"/>
      <w:r w:rsidR="001D248D" w:rsidRPr="001D248D">
        <w:rPr>
          <w:b/>
          <w:bCs w:val="0"/>
          <w:color w:val="auto"/>
          <w:szCs w:val="24"/>
        </w:rPr>
        <w:lastRenderedPageBreak/>
        <w:t>w</w:t>
      </w:r>
      <w:proofErr w:type="gramEnd"/>
      <w:r w:rsidR="001D248D" w:rsidRPr="001D248D">
        <w:rPr>
          <w:b/>
          <w:bCs w:val="0"/>
          <w:color w:val="auto"/>
          <w:szCs w:val="24"/>
        </w:rPr>
        <w:t xml:space="preserve"> tym za I etap: …………………..PLN brutto, za II etap: ……………..PLN brutto, za III etap: </w:t>
      </w:r>
      <w:r w:rsidR="00552BC9">
        <w:rPr>
          <w:b/>
          <w:bCs w:val="0"/>
          <w:color w:val="auto"/>
          <w:szCs w:val="24"/>
        </w:rPr>
        <w:t>…………….PLN brutto</w:t>
      </w:r>
      <w:r w:rsidR="001D248D" w:rsidRPr="001D248D">
        <w:rPr>
          <w:b/>
          <w:bCs w:val="0"/>
          <w:color w:val="auto"/>
          <w:szCs w:val="24"/>
        </w:rPr>
        <w:t>.</w:t>
      </w:r>
    </w:p>
    <w:p w:rsidR="00B05521" w:rsidRPr="00CB3E40" w:rsidRDefault="00B05521" w:rsidP="00B05521">
      <w:pPr>
        <w:rPr>
          <w:sz w:val="22"/>
          <w:szCs w:val="22"/>
        </w:rPr>
      </w:pPr>
    </w:p>
    <w:p w:rsidR="00B05521" w:rsidRPr="00CB3E40" w:rsidRDefault="00B05521" w:rsidP="00B05521">
      <w:pPr>
        <w:ind w:left="709"/>
        <w:rPr>
          <w:sz w:val="22"/>
          <w:szCs w:val="22"/>
        </w:rPr>
      </w:pPr>
      <w:r w:rsidRPr="00CB3E40">
        <w:rPr>
          <w:rFonts w:cs="Calibri"/>
          <w:sz w:val="22"/>
          <w:szCs w:val="22"/>
        </w:rPr>
        <w:t>*</w:t>
      </w:r>
      <w:r w:rsidRPr="00CB3E40">
        <w:rPr>
          <w:sz w:val="22"/>
          <w:szCs w:val="22"/>
        </w:rPr>
        <w:t>Wybór mojej oferty b</w:t>
      </w:r>
      <w:r>
        <w:rPr>
          <w:sz w:val="22"/>
          <w:szCs w:val="22"/>
        </w:rPr>
        <w:t>ędzie prowadzić do powstania u z</w:t>
      </w:r>
      <w:r w:rsidRPr="00CB3E40">
        <w:rPr>
          <w:sz w:val="22"/>
          <w:szCs w:val="22"/>
        </w:rPr>
        <w:t xml:space="preserve">amawiającego obowiązku podatkowego w odniesieniu do …………………………………. </w:t>
      </w:r>
      <w:r w:rsidRPr="00CB3E40">
        <w:rPr>
          <w:i/>
          <w:sz w:val="22"/>
          <w:szCs w:val="22"/>
        </w:rPr>
        <w:t>(</w:t>
      </w:r>
      <w:proofErr w:type="gramStart"/>
      <w:r w:rsidRPr="00CB3E40">
        <w:rPr>
          <w:i/>
          <w:sz w:val="22"/>
          <w:szCs w:val="22"/>
        </w:rPr>
        <w:t>należy</w:t>
      </w:r>
      <w:proofErr w:type="gramEnd"/>
      <w:r w:rsidRPr="00CB3E40">
        <w:rPr>
          <w:i/>
          <w:sz w:val="22"/>
          <w:szCs w:val="22"/>
        </w:rPr>
        <w:t xml:space="preserve"> podać nazwę</w:t>
      </w:r>
      <w:r w:rsidRPr="00CB3E40">
        <w:rPr>
          <w:i/>
          <w:color w:val="auto"/>
          <w:sz w:val="22"/>
          <w:szCs w:val="22"/>
        </w:rPr>
        <w:t>/rodzaj towaru lub usługi</w:t>
      </w:r>
      <w:r w:rsidRPr="00CB3E40">
        <w:rPr>
          <w:i/>
          <w:sz w:val="22"/>
          <w:szCs w:val="22"/>
        </w:rPr>
        <w:t>, których dostawa lub świadczenie będzie prowadzić do jego powstania)</w:t>
      </w:r>
      <w:r w:rsidRPr="00CB3E40">
        <w:rPr>
          <w:sz w:val="22"/>
          <w:szCs w:val="22"/>
        </w:rPr>
        <w:t xml:space="preserve">, których wartość bez kwoty podatku wynosi ……….. </w:t>
      </w:r>
      <w:proofErr w:type="gramStart"/>
      <w:r w:rsidRPr="00CB3E40">
        <w:rPr>
          <w:sz w:val="22"/>
          <w:szCs w:val="22"/>
        </w:rPr>
        <w:t>zł</w:t>
      </w:r>
      <w:proofErr w:type="gramEnd"/>
      <w:r w:rsidRPr="00CB3E40">
        <w:rPr>
          <w:sz w:val="22"/>
          <w:szCs w:val="22"/>
        </w:rPr>
        <w:t>.</w:t>
      </w:r>
    </w:p>
    <w:p w:rsidR="00B05521" w:rsidRDefault="00B05521" w:rsidP="00B05521">
      <w:pPr>
        <w:ind w:left="708"/>
        <w:rPr>
          <w:i/>
          <w:sz w:val="20"/>
        </w:rPr>
      </w:pPr>
      <w:r w:rsidRPr="00CB3E40">
        <w:rPr>
          <w:i/>
          <w:szCs w:val="24"/>
        </w:rPr>
        <w:t>*</w:t>
      </w:r>
      <w:r w:rsidRPr="00CB3E40">
        <w:rPr>
          <w:i/>
          <w:sz w:val="20"/>
        </w:rPr>
        <w:t xml:space="preserve">Wykonawca wypełnia o ile dotyczy (zgodnie z art. 91 ust. 3a ustawy Pzp) – w przypadku, gdy </w:t>
      </w:r>
      <w:r>
        <w:rPr>
          <w:i/>
          <w:sz w:val="20"/>
        </w:rPr>
        <w:t>VAT rozlicza nabywca (GIOŚ), a w</w:t>
      </w:r>
      <w:r w:rsidRPr="00CB3E40">
        <w:rPr>
          <w:i/>
          <w:sz w:val="20"/>
        </w:rPr>
        <w:t>ykonawca otrzymuje kwotę wynagrodzenia netto (wewnątrzwspólnotowe nabycie towarów, mechanizm odwróconego obciążenia, import usług lub import towarów).</w:t>
      </w:r>
    </w:p>
    <w:p w:rsidR="00E45AAB" w:rsidRPr="00F15689" w:rsidRDefault="00E45AAB" w:rsidP="00B05521">
      <w:pPr>
        <w:ind w:left="708"/>
        <w:rPr>
          <w:i/>
          <w:szCs w:val="24"/>
        </w:rPr>
      </w:pPr>
    </w:p>
    <w:p w:rsidR="00B05521" w:rsidRPr="00540556" w:rsidRDefault="00540556" w:rsidP="00540556">
      <w:pPr>
        <w:numPr>
          <w:ilvl w:val="1"/>
          <w:numId w:val="39"/>
        </w:numPr>
        <w:tabs>
          <w:tab w:val="clear" w:pos="1440"/>
          <w:tab w:val="num" w:pos="720"/>
        </w:tabs>
        <w:ind w:left="709" w:hanging="283"/>
        <w:rPr>
          <w:b/>
          <w:bCs w:val="0"/>
          <w:color w:val="auto"/>
          <w:szCs w:val="24"/>
        </w:rPr>
      </w:pPr>
      <w:r w:rsidRPr="00540556">
        <w:rPr>
          <w:b/>
          <w:bCs w:val="0"/>
          <w:color w:val="auto"/>
          <w:szCs w:val="24"/>
        </w:rPr>
        <w:t>D</w:t>
      </w:r>
      <w:r w:rsidRPr="00540556">
        <w:rPr>
          <w:b/>
          <w:szCs w:val="24"/>
        </w:rPr>
        <w:t xml:space="preserve">eklaruję udział w realizacji zamówienia dodatkowej liczby </w:t>
      </w:r>
      <w:r>
        <w:rPr>
          <w:b/>
          <w:szCs w:val="24"/>
        </w:rPr>
        <w:t xml:space="preserve">…… </w:t>
      </w:r>
      <w:r w:rsidRPr="00540556">
        <w:rPr>
          <w:b/>
          <w:sz w:val="16"/>
          <w:szCs w:val="16"/>
        </w:rPr>
        <w:t>( należy podać liczbę)</w:t>
      </w:r>
      <w:r>
        <w:rPr>
          <w:b/>
          <w:szCs w:val="24"/>
        </w:rPr>
        <w:t xml:space="preserve"> </w:t>
      </w:r>
      <w:r w:rsidRPr="00540556">
        <w:rPr>
          <w:b/>
          <w:szCs w:val="24"/>
        </w:rPr>
        <w:t xml:space="preserve">zespołów monitoringowych, spełniających warunki określone w </w:t>
      </w:r>
      <w:proofErr w:type="spellStart"/>
      <w:r w:rsidRPr="00540556">
        <w:rPr>
          <w:b/>
          <w:szCs w:val="24"/>
        </w:rPr>
        <w:t>pkt</w:t>
      </w:r>
      <w:proofErr w:type="spellEnd"/>
      <w:r w:rsidRPr="00540556">
        <w:rPr>
          <w:b/>
          <w:szCs w:val="24"/>
        </w:rPr>
        <w:t xml:space="preserve"> VI ust. 2 </w:t>
      </w:r>
      <w:proofErr w:type="spellStart"/>
      <w:r w:rsidRPr="00540556">
        <w:rPr>
          <w:b/>
          <w:szCs w:val="24"/>
        </w:rPr>
        <w:t>pkt</w:t>
      </w:r>
      <w:proofErr w:type="spellEnd"/>
      <w:r w:rsidRPr="00540556">
        <w:rPr>
          <w:b/>
          <w:szCs w:val="24"/>
        </w:rPr>
        <w:t xml:space="preserve"> 3 lit. b tiret 2 SIWZ</w:t>
      </w:r>
      <w:r>
        <w:rPr>
          <w:b/>
          <w:szCs w:val="24"/>
        </w:rPr>
        <w:t>,</w:t>
      </w:r>
    </w:p>
    <w:p w:rsidR="00B05521" w:rsidRDefault="00B05521" w:rsidP="00DD06D1">
      <w:pPr>
        <w:suppressAutoHyphens/>
        <w:contextualSpacing/>
        <w:rPr>
          <w:rFonts w:eastAsia="Calibri"/>
          <w:b/>
          <w:bCs w:val="0"/>
          <w:iCs/>
          <w:snapToGrid w:val="0"/>
          <w:color w:val="auto"/>
          <w:szCs w:val="24"/>
          <w:lang w:eastAsia="en-US"/>
        </w:rPr>
      </w:pPr>
    </w:p>
    <w:p w:rsidR="00B05521" w:rsidRPr="00CB3E40" w:rsidRDefault="00B05521" w:rsidP="00AE6796">
      <w:pPr>
        <w:numPr>
          <w:ilvl w:val="1"/>
          <w:numId w:val="39"/>
        </w:numPr>
        <w:tabs>
          <w:tab w:val="clear" w:pos="1440"/>
          <w:tab w:val="num" w:pos="426"/>
        </w:tabs>
        <w:suppressAutoHyphens/>
        <w:ind w:left="709" w:hanging="425"/>
        <w:rPr>
          <w:rFonts w:eastAsia="Calibri"/>
          <w:bCs w:val="0"/>
          <w:color w:val="auto"/>
          <w:szCs w:val="22"/>
          <w:lang w:eastAsia="en-US"/>
        </w:rPr>
      </w:pPr>
      <w:proofErr w:type="gramStart"/>
      <w:r>
        <w:rPr>
          <w:rFonts w:eastAsia="Calibri"/>
          <w:bCs w:val="0"/>
          <w:color w:val="auto"/>
          <w:szCs w:val="22"/>
          <w:lang w:eastAsia="en-US"/>
        </w:rPr>
        <w:t>jestem</w:t>
      </w:r>
      <w:proofErr w:type="gramEnd"/>
      <w:r>
        <w:rPr>
          <w:rFonts w:eastAsia="Calibri"/>
          <w:bCs w:val="0"/>
          <w:color w:val="auto"/>
          <w:szCs w:val="22"/>
          <w:lang w:eastAsia="en-US"/>
        </w:rPr>
        <w:t xml:space="preserve"> związany ofertą przez </w:t>
      </w:r>
      <w:r w:rsidR="003A27AC">
        <w:rPr>
          <w:rFonts w:eastAsia="Calibri"/>
          <w:bCs w:val="0"/>
          <w:color w:val="auto"/>
          <w:szCs w:val="22"/>
          <w:lang w:eastAsia="en-US"/>
        </w:rPr>
        <w:t>6</w:t>
      </w:r>
      <w:r w:rsidRPr="00CB3E40">
        <w:rPr>
          <w:rFonts w:eastAsia="Calibri"/>
          <w:bCs w:val="0"/>
          <w:color w:val="auto"/>
          <w:szCs w:val="22"/>
          <w:lang w:eastAsia="en-US"/>
        </w:rPr>
        <w:t>0 dni, od upływu terminu składania ofert,</w:t>
      </w:r>
    </w:p>
    <w:p w:rsidR="00B05521" w:rsidRPr="00CB3E40" w:rsidRDefault="00B05521" w:rsidP="00AE6796">
      <w:pPr>
        <w:numPr>
          <w:ilvl w:val="1"/>
          <w:numId w:val="39"/>
        </w:numPr>
        <w:tabs>
          <w:tab w:val="clear" w:pos="1440"/>
          <w:tab w:val="num" w:pos="709"/>
        </w:tabs>
        <w:suppressAutoHyphens/>
        <w:ind w:left="709" w:hanging="425"/>
        <w:rPr>
          <w:rFonts w:eastAsia="Calibri"/>
          <w:bCs w:val="0"/>
          <w:color w:val="auto"/>
          <w:szCs w:val="22"/>
          <w:lang w:eastAsia="en-US"/>
        </w:rPr>
      </w:pPr>
      <w:proofErr w:type="gramStart"/>
      <w:r w:rsidRPr="00CB3E40">
        <w:rPr>
          <w:rFonts w:eastAsia="Calibri"/>
          <w:bCs w:val="0"/>
          <w:color w:val="auto"/>
          <w:szCs w:val="22"/>
          <w:lang w:eastAsia="en-US"/>
        </w:rPr>
        <w:t>akceptuję</w:t>
      </w:r>
      <w:proofErr w:type="gramEnd"/>
      <w:r w:rsidRPr="00CB3E40">
        <w:rPr>
          <w:rFonts w:eastAsia="Calibri"/>
          <w:bCs w:val="0"/>
          <w:color w:val="auto"/>
          <w:szCs w:val="22"/>
          <w:lang w:eastAsia="en-US"/>
        </w:rPr>
        <w:t xml:space="preserve"> bez zastrzeżeń istotne dla stron postanowienia, które zostaną wprowadzone do treści zawieranej umowy w sprawie zamówienia publicznego przedstawione w </w:t>
      </w:r>
      <w:r w:rsidRPr="00E14F3F">
        <w:rPr>
          <w:rFonts w:eastAsia="Calibri"/>
          <w:color w:val="auto"/>
          <w:szCs w:val="22"/>
          <w:lang w:eastAsia="en-US"/>
        </w:rPr>
        <w:t>załączniku nr 6 do SIWZ</w:t>
      </w:r>
      <w:r w:rsidRPr="00CB3E40">
        <w:rPr>
          <w:rFonts w:eastAsia="Calibri"/>
          <w:bCs w:val="0"/>
          <w:color w:val="auto"/>
          <w:szCs w:val="22"/>
          <w:lang w:eastAsia="en-US"/>
        </w:rPr>
        <w:t xml:space="preserve">, w tym warunki płatności tam określone, </w:t>
      </w:r>
    </w:p>
    <w:p w:rsidR="00B05521" w:rsidRPr="00CB3E40" w:rsidRDefault="00B05521" w:rsidP="00AE6796">
      <w:pPr>
        <w:numPr>
          <w:ilvl w:val="1"/>
          <w:numId w:val="39"/>
        </w:numPr>
        <w:tabs>
          <w:tab w:val="clear" w:pos="1440"/>
          <w:tab w:val="num" w:pos="426"/>
        </w:tabs>
        <w:suppressAutoHyphens/>
        <w:ind w:left="709" w:hanging="425"/>
        <w:rPr>
          <w:rFonts w:eastAsia="Calibri"/>
          <w:bCs w:val="0"/>
          <w:color w:val="auto"/>
          <w:szCs w:val="22"/>
          <w:lang w:eastAsia="en-US"/>
        </w:rPr>
      </w:pPr>
      <w:r w:rsidRPr="00CB3E40">
        <w:rPr>
          <w:rFonts w:eastAsia="Calibri"/>
          <w:bCs w:val="0"/>
          <w:color w:val="auto"/>
          <w:szCs w:val="22"/>
          <w:lang w:eastAsia="en-US"/>
        </w:rPr>
        <w:t xml:space="preserve">w przypadku uznania mojej oferty za najkorzystniejszą, zobowiązuję się zawrzeć umowę w miejscu i </w:t>
      </w:r>
      <w:proofErr w:type="gramStart"/>
      <w:r w:rsidRPr="00CB3E40">
        <w:rPr>
          <w:rFonts w:eastAsia="Calibri"/>
          <w:bCs w:val="0"/>
          <w:color w:val="auto"/>
          <w:szCs w:val="22"/>
          <w:lang w:eastAsia="en-US"/>
        </w:rPr>
        <w:t>termini</w:t>
      </w:r>
      <w:r>
        <w:rPr>
          <w:rFonts w:eastAsia="Calibri"/>
          <w:bCs w:val="0"/>
          <w:color w:val="auto"/>
          <w:szCs w:val="22"/>
          <w:lang w:eastAsia="en-US"/>
        </w:rPr>
        <w:t>e jakie</w:t>
      </w:r>
      <w:proofErr w:type="gramEnd"/>
      <w:r>
        <w:rPr>
          <w:rFonts w:eastAsia="Calibri"/>
          <w:bCs w:val="0"/>
          <w:color w:val="auto"/>
          <w:szCs w:val="22"/>
          <w:lang w:eastAsia="en-US"/>
        </w:rPr>
        <w:t xml:space="preserve"> zostaną wskazane przez z</w:t>
      </w:r>
      <w:r w:rsidRPr="00CB3E40">
        <w:rPr>
          <w:rFonts w:eastAsia="Calibri"/>
          <w:bCs w:val="0"/>
          <w:color w:val="auto"/>
          <w:szCs w:val="22"/>
          <w:lang w:eastAsia="en-US"/>
        </w:rPr>
        <w:t>amawiającego,</w:t>
      </w:r>
    </w:p>
    <w:p w:rsidR="00B05521" w:rsidRPr="00CB3E40" w:rsidRDefault="00B05521" w:rsidP="00AE6796">
      <w:pPr>
        <w:numPr>
          <w:ilvl w:val="1"/>
          <w:numId w:val="39"/>
        </w:numPr>
        <w:tabs>
          <w:tab w:val="clear" w:pos="1440"/>
          <w:tab w:val="num" w:pos="709"/>
        </w:tabs>
        <w:suppressAutoHyphens/>
        <w:ind w:left="709" w:hanging="425"/>
        <w:rPr>
          <w:rFonts w:eastAsia="Calibri"/>
          <w:bCs w:val="0"/>
          <w:color w:val="auto"/>
          <w:szCs w:val="22"/>
          <w:lang w:eastAsia="en-US"/>
        </w:rPr>
      </w:pPr>
      <w:proofErr w:type="gramStart"/>
      <w:r w:rsidRPr="00CB3E40">
        <w:rPr>
          <w:rFonts w:eastAsia="Calibri"/>
          <w:bCs w:val="0"/>
          <w:color w:val="auto"/>
          <w:szCs w:val="22"/>
          <w:lang w:eastAsia="en-US"/>
        </w:rPr>
        <w:t>następujące</w:t>
      </w:r>
      <w:proofErr w:type="gramEnd"/>
      <w:r w:rsidRPr="00CB3E40">
        <w:rPr>
          <w:rFonts w:eastAsia="Calibri"/>
          <w:bCs w:val="0"/>
          <w:color w:val="auto"/>
          <w:szCs w:val="22"/>
          <w:lang w:eastAsia="en-US"/>
        </w:rPr>
        <w:t xml:space="preserve"> części niniejszego zamówienia powierzę podwykonawcom </w:t>
      </w:r>
      <w:r>
        <w:rPr>
          <w:rFonts w:eastAsia="Calibri"/>
          <w:bCs w:val="0"/>
          <w:i/>
          <w:iCs/>
          <w:color w:val="auto"/>
          <w:szCs w:val="22"/>
          <w:lang w:eastAsia="en-US"/>
        </w:rPr>
        <w:t>(w</w:t>
      </w:r>
      <w:r w:rsidRPr="00CB3E40">
        <w:rPr>
          <w:rFonts w:eastAsia="Calibri"/>
          <w:bCs w:val="0"/>
          <w:i/>
          <w:iCs/>
          <w:color w:val="auto"/>
          <w:szCs w:val="22"/>
          <w:lang w:eastAsia="en-US"/>
        </w:rPr>
        <w:t>ykonawca wypełnia - o ile dotyczy)</w:t>
      </w:r>
      <w:r w:rsidRPr="00CB3E40">
        <w:rPr>
          <w:rFonts w:eastAsia="Calibri"/>
          <w:bCs w:val="0"/>
          <w:color w:val="auto"/>
          <w:szCs w:val="22"/>
          <w:lang w:eastAsia="en-US"/>
        </w:rPr>
        <w:t>.</w:t>
      </w:r>
    </w:p>
    <w:p w:rsidR="00B05521" w:rsidRPr="00CB3E40" w:rsidRDefault="00B05521" w:rsidP="00B05521">
      <w:pPr>
        <w:rPr>
          <w:color w:val="auto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60"/>
        <w:gridCol w:w="8096"/>
      </w:tblGrid>
      <w:tr w:rsidR="00B05521" w:rsidRPr="00CB3E40" w:rsidTr="007D16AE">
        <w:trPr>
          <w:trHeight w:val="230"/>
        </w:trPr>
        <w:tc>
          <w:tcPr>
            <w:tcW w:w="760" w:type="dxa"/>
          </w:tcPr>
          <w:p w:rsidR="00B05521" w:rsidRPr="00CB3E40" w:rsidRDefault="00B05521" w:rsidP="007D16AE">
            <w:pPr>
              <w:jc w:val="center"/>
              <w:rPr>
                <w:b/>
                <w:color w:val="auto"/>
                <w:szCs w:val="24"/>
              </w:rPr>
            </w:pPr>
            <w:r w:rsidRPr="00CB3E40">
              <w:rPr>
                <w:b/>
                <w:color w:val="auto"/>
                <w:szCs w:val="24"/>
              </w:rPr>
              <w:t>Lp.</w:t>
            </w:r>
          </w:p>
        </w:tc>
        <w:tc>
          <w:tcPr>
            <w:tcW w:w="8096" w:type="dxa"/>
          </w:tcPr>
          <w:p w:rsidR="00B05521" w:rsidRPr="00CB3E40" w:rsidRDefault="00B05521" w:rsidP="007D16AE">
            <w:pPr>
              <w:jc w:val="center"/>
              <w:rPr>
                <w:b/>
                <w:color w:val="auto"/>
                <w:szCs w:val="24"/>
              </w:rPr>
            </w:pPr>
            <w:r w:rsidRPr="00CB3E40">
              <w:rPr>
                <w:b/>
                <w:color w:val="auto"/>
                <w:szCs w:val="24"/>
              </w:rPr>
              <w:t xml:space="preserve">Nazwa / opis części zamówienia, </w:t>
            </w:r>
          </w:p>
          <w:p w:rsidR="00B05521" w:rsidRPr="00CB3E40" w:rsidRDefault="00B05521" w:rsidP="007D16AE">
            <w:pPr>
              <w:jc w:val="center"/>
              <w:rPr>
                <w:b/>
                <w:color w:val="auto"/>
                <w:szCs w:val="24"/>
              </w:rPr>
            </w:pPr>
            <w:proofErr w:type="gramStart"/>
            <w:r>
              <w:rPr>
                <w:b/>
                <w:color w:val="auto"/>
                <w:szCs w:val="24"/>
              </w:rPr>
              <w:t>której</w:t>
            </w:r>
            <w:proofErr w:type="gramEnd"/>
            <w:r>
              <w:rPr>
                <w:b/>
                <w:color w:val="auto"/>
                <w:szCs w:val="24"/>
              </w:rPr>
              <w:t xml:space="preserve"> wykonanie w</w:t>
            </w:r>
            <w:r w:rsidRPr="00CB3E40">
              <w:rPr>
                <w:b/>
                <w:color w:val="auto"/>
                <w:szCs w:val="24"/>
              </w:rPr>
              <w:t>ykonawca powierzy podwykonawcom</w:t>
            </w:r>
          </w:p>
        </w:tc>
      </w:tr>
      <w:tr w:rsidR="00B05521" w:rsidRPr="00CB3E40" w:rsidTr="007D16AE">
        <w:trPr>
          <w:trHeight w:val="319"/>
        </w:trPr>
        <w:tc>
          <w:tcPr>
            <w:tcW w:w="760" w:type="dxa"/>
          </w:tcPr>
          <w:p w:rsidR="00B05521" w:rsidRPr="00CB3E40" w:rsidRDefault="00B05521" w:rsidP="007D16AE">
            <w:pPr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096" w:type="dxa"/>
          </w:tcPr>
          <w:p w:rsidR="00B05521" w:rsidRPr="00CB3E40" w:rsidRDefault="00B05521" w:rsidP="007D16AE">
            <w:pPr>
              <w:rPr>
                <w:b/>
                <w:color w:val="auto"/>
                <w:szCs w:val="24"/>
              </w:rPr>
            </w:pPr>
          </w:p>
        </w:tc>
      </w:tr>
    </w:tbl>
    <w:p w:rsidR="00B05521" w:rsidRPr="00CB3E40" w:rsidRDefault="00B05521" w:rsidP="00B05521">
      <w:pPr>
        <w:rPr>
          <w:bCs w:val="0"/>
          <w:color w:val="auto"/>
          <w:szCs w:val="24"/>
        </w:rPr>
      </w:pPr>
      <w:r w:rsidRPr="00CB3E40">
        <w:rPr>
          <w:bCs w:val="0"/>
          <w:color w:val="auto"/>
          <w:szCs w:val="24"/>
        </w:rPr>
        <w:t>Dane podwykonawców - nazwy (firm) podwykonawców:</w:t>
      </w:r>
    </w:p>
    <w:p w:rsidR="00B05521" w:rsidRPr="00CB3E40" w:rsidRDefault="00B05521" w:rsidP="00B05521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1. ………….</w:t>
      </w:r>
    </w:p>
    <w:p w:rsidR="00B05521" w:rsidRPr="00CB3E40" w:rsidRDefault="00B05521" w:rsidP="00B05521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2. ………….</w:t>
      </w:r>
    </w:p>
    <w:p w:rsidR="00B05521" w:rsidRPr="00CB3E40" w:rsidRDefault="00B05521" w:rsidP="00B05521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3. ………….</w:t>
      </w:r>
    </w:p>
    <w:p w:rsidR="00B05521" w:rsidRPr="00CB3E40" w:rsidRDefault="00B05521" w:rsidP="00B05521">
      <w:pPr>
        <w:ind w:left="800"/>
        <w:rPr>
          <w:color w:val="auto"/>
        </w:rPr>
      </w:pPr>
    </w:p>
    <w:p w:rsidR="00B05521" w:rsidRPr="00CB3E40" w:rsidRDefault="00B05521" w:rsidP="00AE6796">
      <w:pPr>
        <w:numPr>
          <w:ilvl w:val="1"/>
          <w:numId w:val="39"/>
        </w:numPr>
        <w:tabs>
          <w:tab w:val="clear" w:pos="1440"/>
          <w:tab w:val="num" w:pos="709"/>
        </w:tabs>
        <w:ind w:left="709" w:hanging="425"/>
        <w:rPr>
          <w:color w:val="auto"/>
        </w:rPr>
      </w:pPr>
      <w:proofErr w:type="gramStart"/>
      <w:r w:rsidRPr="00CB3E40">
        <w:rPr>
          <w:color w:val="auto"/>
        </w:rPr>
        <w:t>ofertę</w:t>
      </w:r>
      <w:proofErr w:type="gramEnd"/>
      <w:r w:rsidRPr="00CB3E40">
        <w:rPr>
          <w:color w:val="auto"/>
        </w:rPr>
        <w:t xml:space="preserve"> niniejszą składam na …</w:t>
      </w:r>
      <w:r>
        <w:rPr>
          <w:color w:val="auto"/>
        </w:rPr>
        <w:t>…</w:t>
      </w:r>
      <w:r w:rsidRPr="00CB3E40">
        <w:rPr>
          <w:color w:val="auto"/>
        </w:rPr>
        <w:t xml:space="preserve"> (</w:t>
      </w:r>
      <w:r w:rsidRPr="00CB3E40">
        <w:rPr>
          <w:i/>
          <w:iCs/>
          <w:color w:val="auto"/>
        </w:rPr>
        <w:t>łączna liczba ponumerowanych i parafowanych stron</w:t>
      </w:r>
      <w:r w:rsidRPr="00CB3E40">
        <w:rPr>
          <w:color w:val="auto"/>
        </w:rPr>
        <w:t>) kolejno ponumerowanych i parafowanych stronach,</w:t>
      </w:r>
    </w:p>
    <w:p w:rsidR="00B05521" w:rsidRDefault="00B05521" w:rsidP="00B05521">
      <w:pPr>
        <w:tabs>
          <w:tab w:val="left" w:pos="4438"/>
        </w:tabs>
        <w:rPr>
          <w:color w:val="auto"/>
          <w:szCs w:val="24"/>
        </w:rPr>
      </w:pPr>
    </w:p>
    <w:p w:rsidR="00B05521" w:rsidRPr="00CB3E40" w:rsidRDefault="00B05521" w:rsidP="00B05521">
      <w:pPr>
        <w:tabs>
          <w:tab w:val="left" w:pos="4438"/>
        </w:tabs>
        <w:rPr>
          <w:color w:val="auto"/>
          <w:szCs w:val="24"/>
        </w:rPr>
      </w:pPr>
      <w:r w:rsidRPr="00CB3E40">
        <w:rPr>
          <w:color w:val="auto"/>
          <w:szCs w:val="24"/>
        </w:rPr>
        <w:t>Informacje stanowiące tajemnice przedsiębiorstwa zostały zawarte na stronach …… i obejmują: …………………………………………………………………………</w:t>
      </w:r>
      <w:r>
        <w:rPr>
          <w:color w:val="auto"/>
          <w:szCs w:val="24"/>
        </w:rPr>
        <w:t>……………</w:t>
      </w:r>
    </w:p>
    <w:p w:rsidR="00B05521" w:rsidRPr="00CB3E40" w:rsidRDefault="00B05521" w:rsidP="00B05521">
      <w:pPr>
        <w:tabs>
          <w:tab w:val="left" w:pos="4438"/>
        </w:tabs>
        <w:rPr>
          <w:color w:val="auto"/>
          <w:szCs w:val="24"/>
        </w:rPr>
      </w:pPr>
    </w:p>
    <w:p w:rsidR="00B05521" w:rsidRPr="00CB3E40" w:rsidRDefault="00B05521" w:rsidP="00B05521">
      <w:pPr>
        <w:tabs>
          <w:tab w:val="left" w:pos="4438"/>
        </w:tabs>
        <w:rPr>
          <w:color w:val="auto"/>
          <w:szCs w:val="24"/>
        </w:rPr>
      </w:pPr>
      <w:r w:rsidRPr="00CB3E40">
        <w:rPr>
          <w:color w:val="auto"/>
          <w:szCs w:val="24"/>
        </w:rPr>
        <w:t xml:space="preserve">Uzasadnienie zastrzeżenia </w:t>
      </w:r>
      <w:proofErr w:type="gramStart"/>
      <w:r w:rsidRPr="00CB3E40">
        <w:rPr>
          <w:color w:val="auto"/>
          <w:szCs w:val="24"/>
        </w:rPr>
        <w:t>informacji jako</w:t>
      </w:r>
      <w:proofErr w:type="gramEnd"/>
      <w:r w:rsidRPr="00CB3E40">
        <w:rPr>
          <w:color w:val="auto"/>
          <w:szCs w:val="24"/>
        </w:rPr>
        <w:t xml:space="preserve"> tajemnicy przedsiębiorstwa: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5521" w:rsidRPr="00CB3E40" w:rsidRDefault="00B05521" w:rsidP="00B05521">
      <w:pPr>
        <w:rPr>
          <w:i/>
          <w:color w:val="auto"/>
          <w:szCs w:val="24"/>
        </w:rPr>
      </w:pPr>
      <w:r w:rsidRPr="00CB3E40">
        <w:rPr>
          <w:i/>
          <w:color w:val="auto"/>
          <w:szCs w:val="24"/>
        </w:rPr>
        <w:t xml:space="preserve">Należy </w:t>
      </w:r>
      <w:proofErr w:type="gramStart"/>
      <w:r w:rsidRPr="00CB3E40">
        <w:rPr>
          <w:i/>
          <w:color w:val="auto"/>
          <w:szCs w:val="24"/>
        </w:rPr>
        <w:t>uzupełnić jeśli</w:t>
      </w:r>
      <w:proofErr w:type="gramEnd"/>
      <w:r w:rsidRPr="00CB3E40">
        <w:rPr>
          <w:i/>
          <w:color w:val="auto"/>
          <w:szCs w:val="24"/>
        </w:rPr>
        <w:t xml:space="preserve"> dotyczy</w:t>
      </w:r>
    </w:p>
    <w:p w:rsidR="00B05521" w:rsidRPr="00CB3E40" w:rsidRDefault="00B05521" w:rsidP="00B05521">
      <w:pPr>
        <w:ind w:left="709"/>
        <w:rPr>
          <w:color w:val="auto"/>
        </w:rPr>
      </w:pPr>
    </w:p>
    <w:p w:rsidR="00B05521" w:rsidRPr="00CB3E40" w:rsidRDefault="00B05521" w:rsidP="00B05521">
      <w:pPr>
        <w:rPr>
          <w:color w:val="auto"/>
        </w:rPr>
      </w:pPr>
    </w:p>
    <w:p w:rsidR="00B05521" w:rsidRPr="00CB3E40" w:rsidRDefault="00B05521" w:rsidP="00AE6796">
      <w:pPr>
        <w:numPr>
          <w:ilvl w:val="1"/>
          <w:numId w:val="39"/>
        </w:numPr>
        <w:tabs>
          <w:tab w:val="clear" w:pos="1440"/>
          <w:tab w:val="num" w:pos="709"/>
        </w:tabs>
        <w:ind w:left="709" w:hanging="425"/>
        <w:rPr>
          <w:color w:val="auto"/>
        </w:rPr>
      </w:pPr>
      <w:proofErr w:type="gramStart"/>
      <w:r w:rsidRPr="00CB3E40">
        <w:rPr>
          <w:color w:val="auto"/>
        </w:rPr>
        <w:t>integralną</w:t>
      </w:r>
      <w:proofErr w:type="gramEnd"/>
      <w:r w:rsidRPr="00CB3E40">
        <w:rPr>
          <w:color w:val="auto"/>
        </w:rPr>
        <w:t xml:space="preserve"> część oferty stanowią załączniki: (</w:t>
      </w:r>
      <w:r w:rsidRPr="00CB3E40">
        <w:rPr>
          <w:i/>
          <w:iCs/>
          <w:color w:val="auto"/>
        </w:rPr>
        <w:t>wymienić wszystkie</w:t>
      </w:r>
      <w:r w:rsidRPr="00CB3E40">
        <w:rPr>
          <w:color w:val="auto"/>
        </w:rPr>
        <w:t>):</w:t>
      </w:r>
    </w:p>
    <w:p w:rsidR="00B05521" w:rsidRPr="00CB3E40" w:rsidRDefault="00B05521" w:rsidP="00B05521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1. ………….</w:t>
      </w:r>
    </w:p>
    <w:p w:rsidR="00B05521" w:rsidRPr="00CB3E40" w:rsidRDefault="00B05521" w:rsidP="00B05521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2. ………….</w:t>
      </w:r>
    </w:p>
    <w:p w:rsidR="00B05521" w:rsidRPr="00CB3E40" w:rsidRDefault="00B05521" w:rsidP="00B05521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3. ………….</w:t>
      </w:r>
    </w:p>
    <w:p w:rsidR="00B05521" w:rsidRPr="00CB3E40" w:rsidRDefault="00B05521" w:rsidP="00B05521">
      <w:pPr>
        <w:tabs>
          <w:tab w:val="left" w:pos="360"/>
        </w:tabs>
        <w:rPr>
          <w:color w:val="auto"/>
        </w:rPr>
      </w:pPr>
    </w:p>
    <w:p w:rsidR="00B05521" w:rsidRPr="00CB3E40" w:rsidRDefault="00B05521" w:rsidP="00B05521">
      <w:pPr>
        <w:tabs>
          <w:tab w:val="left" w:pos="360"/>
        </w:tabs>
        <w:rPr>
          <w:b/>
          <w:bCs w:val="0"/>
          <w:color w:val="auto"/>
        </w:rPr>
      </w:pPr>
      <w:r w:rsidRPr="00CB3E40">
        <w:rPr>
          <w:color w:val="auto"/>
        </w:rPr>
        <w:t>Podpis(y):</w:t>
      </w:r>
    </w:p>
    <w:p w:rsidR="00B05521" w:rsidRPr="00CB3E40" w:rsidRDefault="00B05521" w:rsidP="00B05521">
      <w:pPr>
        <w:rPr>
          <w:b/>
          <w:bCs w:val="0"/>
          <w:color w:val="auto"/>
        </w:rPr>
      </w:pPr>
    </w:p>
    <w:tbl>
      <w:tblPr>
        <w:tblW w:w="89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1"/>
        <w:gridCol w:w="3402"/>
        <w:gridCol w:w="3510"/>
        <w:gridCol w:w="1593"/>
      </w:tblGrid>
      <w:tr w:rsidR="00B05521" w:rsidRPr="00CB3E40" w:rsidTr="007D16AE">
        <w:trPr>
          <w:cantSplit/>
        </w:trPr>
        <w:tc>
          <w:tcPr>
            <w:tcW w:w="451" w:type="dxa"/>
          </w:tcPr>
          <w:p w:rsidR="00B05521" w:rsidRPr="00CB3E40" w:rsidRDefault="00B05521" w:rsidP="007D16AE">
            <w:pPr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Lp</w:t>
            </w:r>
            <w:proofErr w:type="spellEnd"/>
          </w:p>
        </w:tc>
        <w:tc>
          <w:tcPr>
            <w:tcW w:w="3402" w:type="dxa"/>
          </w:tcPr>
          <w:p w:rsidR="00B05521" w:rsidRPr="00CB3E40" w:rsidRDefault="00B05521" w:rsidP="007D16AE">
            <w:pPr>
              <w:jc w:val="center"/>
              <w:rPr>
                <w:color w:val="auto"/>
              </w:rPr>
            </w:pPr>
            <w:r w:rsidRPr="00CB3E40">
              <w:rPr>
                <w:color w:val="auto"/>
              </w:rPr>
              <w:t>Nazwisko i imię osoby (osób) uprawnionej(</w:t>
            </w:r>
            <w:proofErr w:type="spellStart"/>
            <w:r>
              <w:rPr>
                <w:color w:val="auto"/>
              </w:rPr>
              <w:t>ych</w:t>
            </w:r>
            <w:proofErr w:type="spellEnd"/>
            <w:r>
              <w:rPr>
                <w:color w:val="auto"/>
              </w:rPr>
              <w:t>) do występowania w imieniu w</w:t>
            </w:r>
            <w:r w:rsidRPr="00CB3E40">
              <w:rPr>
                <w:color w:val="auto"/>
              </w:rPr>
              <w:t xml:space="preserve">ykonawcy </w:t>
            </w:r>
          </w:p>
        </w:tc>
        <w:tc>
          <w:tcPr>
            <w:tcW w:w="3510" w:type="dxa"/>
          </w:tcPr>
          <w:p w:rsidR="00B05521" w:rsidRPr="00CB3E40" w:rsidRDefault="00B05521" w:rsidP="007D16AE">
            <w:pPr>
              <w:jc w:val="center"/>
              <w:rPr>
                <w:color w:val="auto"/>
              </w:rPr>
            </w:pPr>
            <w:r w:rsidRPr="00CB3E40">
              <w:rPr>
                <w:color w:val="auto"/>
              </w:rPr>
              <w:t>Podpis(y) osoby(osób)</w:t>
            </w:r>
          </w:p>
          <w:p w:rsidR="00B05521" w:rsidRPr="00CB3E40" w:rsidRDefault="00B05521" w:rsidP="007D16AE">
            <w:pPr>
              <w:jc w:val="center"/>
              <w:rPr>
                <w:color w:val="auto"/>
              </w:rPr>
            </w:pPr>
            <w:proofErr w:type="gramStart"/>
            <w:r w:rsidRPr="00CB3E40">
              <w:rPr>
                <w:color w:val="auto"/>
              </w:rPr>
              <w:t>uprawnionej</w:t>
            </w:r>
            <w:proofErr w:type="gramEnd"/>
            <w:r w:rsidRPr="00CB3E40">
              <w:rPr>
                <w:color w:val="auto"/>
              </w:rPr>
              <w:t xml:space="preserve"> (</w:t>
            </w:r>
            <w:proofErr w:type="spellStart"/>
            <w:r>
              <w:rPr>
                <w:color w:val="auto"/>
              </w:rPr>
              <w:t>ych</w:t>
            </w:r>
            <w:proofErr w:type="spellEnd"/>
            <w:r>
              <w:rPr>
                <w:color w:val="auto"/>
              </w:rPr>
              <w:t>) do występowania w imieniu w</w:t>
            </w:r>
            <w:r w:rsidRPr="00CB3E40">
              <w:rPr>
                <w:color w:val="auto"/>
              </w:rPr>
              <w:t>ykonawcy</w:t>
            </w:r>
          </w:p>
        </w:tc>
        <w:tc>
          <w:tcPr>
            <w:tcW w:w="1593" w:type="dxa"/>
          </w:tcPr>
          <w:p w:rsidR="00B05521" w:rsidRPr="00CB3E40" w:rsidRDefault="00B05521" w:rsidP="007D16AE">
            <w:pPr>
              <w:jc w:val="center"/>
              <w:rPr>
                <w:color w:val="auto"/>
              </w:rPr>
            </w:pPr>
            <w:r w:rsidRPr="00CB3E40">
              <w:rPr>
                <w:color w:val="auto"/>
              </w:rPr>
              <w:t>Data</w:t>
            </w:r>
          </w:p>
        </w:tc>
      </w:tr>
      <w:tr w:rsidR="00B05521" w:rsidRPr="00CB3E40" w:rsidTr="007D16AE">
        <w:trPr>
          <w:cantSplit/>
        </w:trPr>
        <w:tc>
          <w:tcPr>
            <w:tcW w:w="451" w:type="dxa"/>
          </w:tcPr>
          <w:p w:rsidR="00B05521" w:rsidRPr="00CB3E40" w:rsidRDefault="00B05521" w:rsidP="007D16AE">
            <w:pPr>
              <w:rPr>
                <w:b/>
                <w:bCs w:val="0"/>
                <w:color w:val="auto"/>
              </w:rPr>
            </w:pPr>
          </w:p>
        </w:tc>
        <w:tc>
          <w:tcPr>
            <w:tcW w:w="3402" w:type="dxa"/>
          </w:tcPr>
          <w:p w:rsidR="00B05521" w:rsidRPr="00CB3E40" w:rsidRDefault="00B05521" w:rsidP="007D16AE">
            <w:pPr>
              <w:ind w:firstLine="708"/>
              <w:rPr>
                <w:b/>
                <w:bCs w:val="0"/>
                <w:color w:val="auto"/>
              </w:rPr>
            </w:pPr>
          </w:p>
        </w:tc>
        <w:tc>
          <w:tcPr>
            <w:tcW w:w="3510" w:type="dxa"/>
          </w:tcPr>
          <w:p w:rsidR="00B05521" w:rsidRPr="00CB3E40" w:rsidRDefault="00B05521" w:rsidP="007D16AE">
            <w:pPr>
              <w:rPr>
                <w:b/>
                <w:bCs w:val="0"/>
                <w:color w:val="auto"/>
              </w:rPr>
            </w:pPr>
          </w:p>
        </w:tc>
        <w:tc>
          <w:tcPr>
            <w:tcW w:w="1593" w:type="dxa"/>
          </w:tcPr>
          <w:p w:rsidR="00B05521" w:rsidRPr="00CB3E40" w:rsidRDefault="00B05521" w:rsidP="007D16AE">
            <w:pPr>
              <w:rPr>
                <w:b/>
                <w:bCs w:val="0"/>
                <w:color w:val="auto"/>
              </w:rPr>
            </w:pPr>
          </w:p>
        </w:tc>
      </w:tr>
      <w:tr w:rsidR="00B05521" w:rsidRPr="00CB3E40" w:rsidTr="007D16AE">
        <w:trPr>
          <w:cantSplit/>
        </w:trPr>
        <w:tc>
          <w:tcPr>
            <w:tcW w:w="451" w:type="dxa"/>
          </w:tcPr>
          <w:p w:rsidR="00B05521" w:rsidRPr="00CB3E40" w:rsidRDefault="00B05521" w:rsidP="007D16AE">
            <w:pPr>
              <w:rPr>
                <w:b/>
                <w:bCs w:val="0"/>
                <w:color w:val="auto"/>
              </w:rPr>
            </w:pPr>
          </w:p>
        </w:tc>
        <w:tc>
          <w:tcPr>
            <w:tcW w:w="3402" w:type="dxa"/>
          </w:tcPr>
          <w:p w:rsidR="00B05521" w:rsidRPr="00CB3E40" w:rsidRDefault="00B05521" w:rsidP="007D16AE">
            <w:pPr>
              <w:rPr>
                <w:b/>
                <w:bCs w:val="0"/>
                <w:color w:val="auto"/>
              </w:rPr>
            </w:pPr>
          </w:p>
        </w:tc>
        <w:tc>
          <w:tcPr>
            <w:tcW w:w="3510" w:type="dxa"/>
          </w:tcPr>
          <w:p w:rsidR="00B05521" w:rsidRPr="00CB3E40" w:rsidRDefault="00B05521" w:rsidP="007D16AE">
            <w:pPr>
              <w:rPr>
                <w:b/>
                <w:bCs w:val="0"/>
                <w:color w:val="auto"/>
              </w:rPr>
            </w:pPr>
          </w:p>
        </w:tc>
        <w:tc>
          <w:tcPr>
            <w:tcW w:w="1593" w:type="dxa"/>
          </w:tcPr>
          <w:p w:rsidR="00B05521" w:rsidRPr="00CB3E40" w:rsidRDefault="00B05521" w:rsidP="007D16AE">
            <w:pPr>
              <w:rPr>
                <w:b/>
                <w:bCs w:val="0"/>
                <w:color w:val="auto"/>
              </w:rPr>
            </w:pPr>
          </w:p>
        </w:tc>
      </w:tr>
    </w:tbl>
    <w:p w:rsidR="00B05521" w:rsidRPr="00CB3E40" w:rsidRDefault="00B05521" w:rsidP="00B05521">
      <w:pPr>
        <w:ind w:firstLine="708"/>
        <w:rPr>
          <w:color w:val="auto"/>
        </w:rPr>
      </w:pPr>
    </w:p>
    <w:p w:rsidR="00B05521" w:rsidRPr="00CB3E40" w:rsidRDefault="00B05521" w:rsidP="00B05521">
      <w:pPr>
        <w:ind w:firstLine="708"/>
        <w:rPr>
          <w:color w:val="auto"/>
        </w:rPr>
      </w:pPr>
    </w:p>
    <w:p w:rsidR="00B05521" w:rsidRPr="00CB3E40" w:rsidRDefault="00B05521" w:rsidP="00B05521">
      <w:pPr>
        <w:tabs>
          <w:tab w:val="left" w:pos="4536"/>
          <w:tab w:val="left" w:pos="4820"/>
        </w:tabs>
        <w:rPr>
          <w:color w:val="auto"/>
        </w:rPr>
      </w:pPr>
      <w:r w:rsidRPr="00CB3E40">
        <w:rPr>
          <w:color w:val="auto"/>
        </w:rPr>
        <w:t xml:space="preserve">.........................., </w:t>
      </w:r>
      <w:proofErr w:type="gramStart"/>
      <w:r w:rsidRPr="00CB3E40">
        <w:rPr>
          <w:color w:val="auto"/>
        </w:rPr>
        <w:t>dnia ....................</w:t>
      </w:r>
      <w:r w:rsidRPr="00CB3E40">
        <w:rPr>
          <w:color w:val="auto"/>
        </w:rPr>
        <w:tab/>
        <w:t>............................</w:t>
      </w:r>
      <w:proofErr w:type="gramEnd"/>
      <w:r w:rsidRPr="00CB3E40">
        <w:rPr>
          <w:color w:val="auto"/>
        </w:rPr>
        <w:t>.......................................</w:t>
      </w:r>
    </w:p>
    <w:p w:rsidR="00B05521" w:rsidRPr="00CB3E40" w:rsidRDefault="00B05521" w:rsidP="00B05521">
      <w:pPr>
        <w:tabs>
          <w:tab w:val="left" w:pos="3544"/>
        </w:tabs>
        <w:ind w:left="4950" w:hanging="4950"/>
        <w:rPr>
          <w:i/>
          <w:iCs/>
          <w:color w:val="auto"/>
        </w:rPr>
      </w:pPr>
      <w:r w:rsidRPr="00CB3E40">
        <w:rPr>
          <w:color w:val="auto"/>
        </w:rPr>
        <w:t xml:space="preserve">    </w:t>
      </w:r>
      <w:r w:rsidRPr="00CB3E40">
        <w:rPr>
          <w:i/>
          <w:iCs/>
          <w:color w:val="auto"/>
        </w:rPr>
        <w:t>Miejscowość</w:t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i/>
          <w:iCs/>
          <w:color w:val="auto"/>
        </w:rPr>
        <w:t>Podpis osoby (osób) upoważni</w:t>
      </w:r>
      <w:r>
        <w:rPr>
          <w:i/>
          <w:iCs/>
          <w:color w:val="auto"/>
        </w:rPr>
        <w:t>onej do występowania w imieniu w</w:t>
      </w:r>
      <w:r w:rsidRPr="00CB3E40">
        <w:rPr>
          <w:i/>
          <w:iCs/>
          <w:color w:val="auto"/>
        </w:rPr>
        <w:t>ykonawcy</w:t>
      </w:r>
      <w:r w:rsidRPr="00CB3E40">
        <w:rPr>
          <w:i/>
          <w:iCs/>
          <w:color w:val="auto"/>
          <w:vertAlign w:val="superscript"/>
        </w:rPr>
        <w:footnoteReference w:id="2"/>
      </w:r>
    </w:p>
    <w:p w:rsidR="00B05521" w:rsidRPr="00CB3E40" w:rsidRDefault="00B05521" w:rsidP="00B05521">
      <w:pPr>
        <w:autoSpaceDE w:val="0"/>
        <w:ind w:left="6480" w:firstLine="41"/>
        <w:rPr>
          <w:color w:val="auto"/>
        </w:rPr>
      </w:pPr>
    </w:p>
    <w:p w:rsidR="00B05521" w:rsidRPr="00CB3E40" w:rsidRDefault="00B05521" w:rsidP="00B05521">
      <w:pPr>
        <w:autoSpaceDE w:val="0"/>
        <w:ind w:left="6480" w:firstLine="41"/>
        <w:rPr>
          <w:color w:val="auto"/>
        </w:rPr>
      </w:pPr>
    </w:p>
    <w:p w:rsidR="00B05521" w:rsidRPr="00CB3E40" w:rsidRDefault="00B05521" w:rsidP="00B05521">
      <w:pPr>
        <w:autoSpaceDE w:val="0"/>
        <w:ind w:left="6480" w:firstLine="41"/>
        <w:rPr>
          <w:color w:val="auto"/>
        </w:rPr>
      </w:pPr>
    </w:p>
    <w:p w:rsidR="00B05521" w:rsidRPr="00CB3E40" w:rsidRDefault="00B05521" w:rsidP="00B05521">
      <w:pPr>
        <w:autoSpaceDE w:val="0"/>
        <w:ind w:left="6480" w:firstLine="41"/>
        <w:rPr>
          <w:color w:val="auto"/>
        </w:rPr>
      </w:pPr>
    </w:p>
    <w:p w:rsidR="00B05521" w:rsidRPr="00CB3E40" w:rsidRDefault="00B05521" w:rsidP="00B05521">
      <w:pPr>
        <w:autoSpaceDE w:val="0"/>
        <w:ind w:left="6480" w:firstLine="41"/>
        <w:rPr>
          <w:color w:val="auto"/>
        </w:rPr>
      </w:pPr>
    </w:p>
    <w:p w:rsidR="00B05521" w:rsidRPr="00CB3E40" w:rsidRDefault="00B05521" w:rsidP="00B05521">
      <w:pPr>
        <w:autoSpaceDE w:val="0"/>
        <w:ind w:left="6480" w:firstLine="41"/>
        <w:rPr>
          <w:color w:val="auto"/>
        </w:rPr>
      </w:pPr>
    </w:p>
    <w:p w:rsidR="00B05521" w:rsidRPr="00CB3E40" w:rsidRDefault="00B05521" w:rsidP="00B05521">
      <w:pPr>
        <w:autoSpaceDE w:val="0"/>
        <w:ind w:left="6480" w:firstLine="41"/>
        <w:rPr>
          <w:color w:val="auto"/>
        </w:rPr>
      </w:pPr>
    </w:p>
    <w:p w:rsidR="00B05521" w:rsidRPr="00CB3E40" w:rsidRDefault="00B05521" w:rsidP="00B05521">
      <w:pPr>
        <w:autoSpaceDE w:val="0"/>
        <w:ind w:left="6480" w:firstLine="41"/>
        <w:rPr>
          <w:color w:val="auto"/>
        </w:rPr>
      </w:pPr>
    </w:p>
    <w:p w:rsidR="00B05521" w:rsidRDefault="00B05521" w:rsidP="00B05521">
      <w:pPr>
        <w:autoSpaceDE w:val="0"/>
        <w:rPr>
          <w:color w:val="auto"/>
          <w:szCs w:val="24"/>
        </w:rPr>
      </w:pPr>
    </w:p>
    <w:p w:rsidR="00B05521" w:rsidRDefault="00B05521" w:rsidP="00B05521">
      <w:pPr>
        <w:autoSpaceDE w:val="0"/>
        <w:rPr>
          <w:color w:val="auto"/>
          <w:szCs w:val="24"/>
        </w:rPr>
      </w:pPr>
    </w:p>
    <w:p w:rsidR="00B05521" w:rsidRDefault="00B05521" w:rsidP="00B05521">
      <w:pPr>
        <w:autoSpaceDE w:val="0"/>
        <w:rPr>
          <w:color w:val="auto"/>
          <w:szCs w:val="24"/>
        </w:rPr>
      </w:pPr>
    </w:p>
    <w:p w:rsidR="00B05521" w:rsidRDefault="00B05521" w:rsidP="00B05521">
      <w:pPr>
        <w:autoSpaceDE w:val="0"/>
        <w:rPr>
          <w:color w:val="auto"/>
          <w:szCs w:val="24"/>
        </w:rPr>
      </w:pPr>
    </w:p>
    <w:p w:rsidR="00B05521" w:rsidRDefault="00B05521" w:rsidP="00B05521">
      <w:pPr>
        <w:autoSpaceDE w:val="0"/>
        <w:rPr>
          <w:color w:val="auto"/>
          <w:szCs w:val="24"/>
        </w:rPr>
      </w:pPr>
    </w:p>
    <w:p w:rsidR="00B05521" w:rsidRDefault="00B05521" w:rsidP="00B05521">
      <w:pPr>
        <w:autoSpaceDE w:val="0"/>
        <w:rPr>
          <w:color w:val="auto"/>
          <w:szCs w:val="24"/>
        </w:rPr>
      </w:pPr>
    </w:p>
    <w:p w:rsidR="00B05521" w:rsidRDefault="00B05521" w:rsidP="00B05521">
      <w:pPr>
        <w:autoSpaceDE w:val="0"/>
        <w:rPr>
          <w:color w:val="auto"/>
          <w:szCs w:val="24"/>
        </w:rPr>
      </w:pPr>
    </w:p>
    <w:p w:rsidR="00B05521" w:rsidRDefault="00B05521" w:rsidP="00B05521">
      <w:pPr>
        <w:autoSpaceDE w:val="0"/>
        <w:rPr>
          <w:color w:val="auto"/>
          <w:szCs w:val="24"/>
        </w:rPr>
      </w:pPr>
    </w:p>
    <w:p w:rsidR="00B05521" w:rsidRDefault="00B05521" w:rsidP="00B05521">
      <w:pPr>
        <w:autoSpaceDE w:val="0"/>
        <w:rPr>
          <w:color w:val="auto"/>
          <w:szCs w:val="24"/>
        </w:rPr>
      </w:pPr>
    </w:p>
    <w:p w:rsidR="00B05521" w:rsidRDefault="00B05521" w:rsidP="00B05521">
      <w:pPr>
        <w:autoSpaceDE w:val="0"/>
        <w:rPr>
          <w:color w:val="auto"/>
          <w:szCs w:val="24"/>
        </w:rPr>
      </w:pPr>
    </w:p>
    <w:p w:rsidR="00B05521" w:rsidRDefault="00B05521" w:rsidP="00B05521">
      <w:pPr>
        <w:autoSpaceDE w:val="0"/>
        <w:rPr>
          <w:color w:val="auto"/>
          <w:szCs w:val="24"/>
        </w:rPr>
      </w:pPr>
    </w:p>
    <w:p w:rsidR="00B05521" w:rsidRDefault="00B05521" w:rsidP="00B05521">
      <w:pPr>
        <w:autoSpaceDE w:val="0"/>
        <w:rPr>
          <w:color w:val="auto"/>
          <w:szCs w:val="24"/>
        </w:rPr>
      </w:pPr>
      <w:r>
        <w:rPr>
          <w:color w:val="auto"/>
          <w:szCs w:val="24"/>
        </w:rPr>
        <w:br/>
      </w:r>
    </w:p>
    <w:p w:rsidR="00B05521" w:rsidRDefault="00B05521" w:rsidP="00B05521">
      <w:pPr>
        <w:jc w:val="left"/>
        <w:rPr>
          <w:color w:val="auto"/>
          <w:szCs w:val="24"/>
        </w:rPr>
      </w:pPr>
    </w:p>
    <w:p w:rsidR="00B05521" w:rsidRDefault="00B05521" w:rsidP="00B05521">
      <w:pPr>
        <w:autoSpaceDE w:val="0"/>
        <w:rPr>
          <w:color w:val="auto"/>
          <w:szCs w:val="24"/>
        </w:rPr>
      </w:pPr>
    </w:p>
    <w:p w:rsidR="001359FB" w:rsidRDefault="001359FB">
      <w:pPr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:rsidR="00B05521" w:rsidRPr="00052258" w:rsidRDefault="00B05521" w:rsidP="00B05521">
      <w:pPr>
        <w:autoSpaceDE w:val="0"/>
        <w:ind w:left="6372"/>
        <w:rPr>
          <w:b/>
          <w:color w:val="auto"/>
          <w:szCs w:val="24"/>
        </w:rPr>
      </w:pPr>
      <w:r w:rsidRPr="00052258">
        <w:rPr>
          <w:b/>
          <w:szCs w:val="24"/>
        </w:rPr>
        <w:lastRenderedPageBreak/>
        <w:t xml:space="preserve">Załącznik nr 2 do SIWZ </w:t>
      </w:r>
    </w:p>
    <w:p w:rsidR="00A16AF6" w:rsidRPr="00EC3B3D" w:rsidRDefault="00A16AF6" w:rsidP="00A16AF6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A16AF6" w:rsidRPr="00682DD7" w:rsidRDefault="00A16AF6" w:rsidP="00A16AF6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A16AF6" w:rsidRPr="00682DD7" w:rsidRDefault="00A16AF6" w:rsidP="00A16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 w:rsidRPr="00682DD7">
        <w:rPr>
          <w:rFonts w:ascii="Arial" w:hAnsi="Arial" w:cs="Arial"/>
          <w:w w:val="0"/>
          <w:sz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</w:rPr>
        <w:t xml:space="preserve">W przypadku postępowań o udzielenie zamówienia, w </w:t>
      </w:r>
      <w:proofErr w:type="gramStart"/>
      <w:r w:rsidRPr="00682DD7">
        <w:rPr>
          <w:rFonts w:ascii="Arial" w:hAnsi="Arial" w:cs="Arial"/>
          <w:b/>
          <w:i/>
          <w:w w:val="0"/>
          <w:sz w:val="20"/>
        </w:rPr>
        <w:t>ramach których</w:t>
      </w:r>
      <w:proofErr w:type="gramEnd"/>
      <w:r w:rsidRPr="00682DD7">
        <w:rPr>
          <w:rFonts w:ascii="Arial" w:hAnsi="Arial" w:cs="Arial"/>
          <w:b/>
          <w:i/>
          <w:w w:val="0"/>
          <w:sz w:val="20"/>
        </w:rPr>
        <w:t xml:space="preserve">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</w:rPr>
        <w:footnoteReference w:id="3"/>
      </w:r>
      <w:r w:rsidRPr="00682DD7">
        <w:rPr>
          <w:rFonts w:ascii="Arial" w:hAnsi="Arial" w:cs="Arial"/>
          <w:b/>
          <w:i/>
          <w:w w:val="0"/>
          <w:sz w:val="20"/>
        </w:rPr>
        <w:t>.</w:t>
      </w:r>
      <w:r w:rsidRPr="00682DD7">
        <w:rPr>
          <w:rFonts w:ascii="Arial" w:hAnsi="Arial" w:cs="Arial"/>
          <w:b/>
          <w:w w:val="0"/>
          <w:sz w:val="20"/>
        </w:rPr>
        <w:t xml:space="preserve"> </w:t>
      </w:r>
      <w:r w:rsidRPr="00682DD7">
        <w:rPr>
          <w:rFonts w:ascii="Arial" w:hAnsi="Arial" w:cs="Arial"/>
          <w:b/>
          <w:sz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</w:rPr>
        <w:footnoteReference w:id="4"/>
      </w:r>
      <w:r w:rsidRPr="00682DD7">
        <w:rPr>
          <w:rFonts w:ascii="Arial" w:hAnsi="Arial" w:cs="Arial"/>
          <w:b/>
          <w:sz w:val="20"/>
        </w:rPr>
        <w:t xml:space="preserve"> w Dzienniku Urzędowym Unii Europejskiej:</w:t>
      </w:r>
    </w:p>
    <w:p w:rsidR="00A16AF6" w:rsidRPr="00682DD7" w:rsidRDefault="00A16AF6" w:rsidP="00A16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proofErr w:type="spellStart"/>
      <w:r w:rsidRPr="00682DD7">
        <w:rPr>
          <w:rFonts w:ascii="Arial" w:hAnsi="Arial" w:cs="Arial"/>
          <w:b/>
          <w:sz w:val="20"/>
        </w:rPr>
        <w:t>Dz.U</w:t>
      </w:r>
      <w:proofErr w:type="spellEnd"/>
      <w:r w:rsidRPr="00682DD7">
        <w:rPr>
          <w:rFonts w:ascii="Arial" w:hAnsi="Arial" w:cs="Arial"/>
          <w:b/>
          <w:sz w:val="20"/>
        </w:rPr>
        <w:t xml:space="preserve">. UE S numer [], data [], strona [], </w:t>
      </w:r>
    </w:p>
    <w:p w:rsidR="00A16AF6" w:rsidRPr="00682DD7" w:rsidRDefault="00A16AF6" w:rsidP="00A16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 w:rsidRPr="00682DD7">
        <w:rPr>
          <w:rFonts w:ascii="Arial" w:hAnsi="Arial" w:cs="Arial"/>
          <w:b/>
          <w:sz w:val="20"/>
        </w:rPr>
        <w:t xml:space="preserve">Numer ogłoszenia w </w:t>
      </w:r>
      <w:proofErr w:type="spellStart"/>
      <w:r w:rsidRPr="00682DD7">
        <w:rPr>
          <w:rFonts w:ascii="Arial" w:hAnsi="Arial" w:cs="Arial"/>
          <w:b/>
          <w:sz w:val="20"/>
        </w:rPr>
        <w:t>Dz.U</w:t>
      </w:r>
      <w:proofErr w:type="spellEnd"/>
      <w:r w:rsidRPr="00682DD7">
        <w:rPr>
          <w:rFonts w:ascii="Arial" w:hAnsi="Arial" w:cs="Arial"/>
          <w:b/>
          <w:sz w:val="20"/>
        </w:rPr>
        <w:t>. S</w:t>
      </w:r>
      <w:proofErr w:type="gramStart"/>
      <w:r w:rsidRPr="00682DD7">
        <w:rPr>
          <w:rFonts w:ascii="Arial" w:hAnsi="Arial" w:cs="Arial"/>
          <w:b/>
          <w:sz w:val="20"/>
        </w:rPr>
        <w:t>: [ ][ ][ ][ ]/S</w:t>
      </w:r>
      <w:proofErr w:type="gramEnd"/>
      <w:r w:rsidRPr="00682DD7">
        <w:rPr>
          <w:rFonts w:ascii="Arial" w:hAnsi="Arial" w:cs="Arial"/>
          <w:b/>
          <w:sz w:val="20"/>
        </w:rPr>
        <w:t xml:space="preserve"> [ ][ ][ ]–[ ][ ][ ][ ][ ][ ][ ]</w:t>
      </w:r>
    </w:p>
    <w:p w:rsidR="00A16AF6" w:rsidRPr="00682DD7" w:rsidRDefault="00A16AF6" w:rsidP="00A16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</w:rPr>
      </w:pPr>
      <w:r w:rsidRPr="00682DD7">
        <w:rPr>
          <w:rFonts w:ascii="Arial" w:hAnsi="Arial" w:cs="Arial"/>
          <w:b/>
          <w:w w:val="0"/>
          <w:sz w:val="20"/>
        </w:rPr>
        <w:t xml:space="preserve">Jeżeli nie opublikowano zaproszenia do ubiegania się o zamówienie w </w:t>
      </w:r>
      <w:proofErr w:type="spellStart"/>
      <w:r w:rsidRPr="00682DD7">
        <w:rPr>
          <w:rFonts w:ascii="Arial" w:hAnsi="Arial" w:cs="Arial"/>
          <w:b/>
          <w:w w:val="0"/>
          <w:sz w:val="20"/>
        </w:rPr>
        <w:t>Dz.U</w:t>
      </w:r>
      <w:proofErr w:type="spellEnd"/>
      <w:r w:rsidRPr="00682DD7">
        <w:rPr>
          <w:rFonts w:ascii="Arial" w:hAnsi="Arial" w:cs="Arial"/>
          <w:b/>
          <w:w w:val="0"/>
          <w:sz w:val="20"/>
        </w:rPr>
        <w:t xml:space="preserve">., </w:t>
      </w:r>
      <w:proofErr w:type="gramStart"/>
      <w:r w:rsidRPr="00682DD7">
        <w:rPr>
          <w:rFonts w:ascii="Arial" w:hAnsi="Arial" w:cs="Arial"/>
          <w:b/>
          <w:w w:val="0"/>
          <w:sz w:val="20"/>
        </w:rPr>
        <w:t>instytucja</w:t>
      </w:r>
      <w:proofErr w:type="gramEnd"/>
      <w:r w:rsidRPr="00682DD7">
        <w:rPr>
          <w:rFonts w:ascii="Arial" w:hAnsi="Arial" w:cs="Arial"/>
          <w:b/>
          <w:w w:val="0"/>
          <w:sz w:val="20"/>
        </w:rPr>
        <w:t xml:space="preserve"> zamawiająca lub podmiot zamawiający muszą wypełnić informacje umożliwiające jednoznaczne zidentyfikowanie postępowania o udzielenie zamówienia:</w:t>
      </w:r>
    </w:p>
    <w:p w:rsidR="00A16AF6" w:rsidRPr="00682DD7" w:rsidRDefault="00A16AF6" w:rsidP="00A16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</w:rPr>
      </w:pPr>
      <w:r w:rsidRPr="00682DD7">
        <w:rPr>
          <w:rFonts w:ascii="Arial" w:hAnsi="Arial" w:cs="Arial"/>
          <w:b/>
          <w:sz w:val="20"/>
        </w:rPr>
        <w:t xml:space="preserve">W </w:t>
      </w:r>
      <w:proofErr w:type="gramStart"/>
      <w:r w:rsidRPr="00682DD7">
        <w:rPr>
          <w:rFonts w:ascii="Arial" w:hAnsi="Arial" w:cs="Arial"/>
          <w:b/>
          <w:sz w:val="20"/>
        </w:rPr>
        <w:t>przypadku gdy</w:t>
      </w:r>
      <w:proofErr w:type="gramEnd"/>
      <w:r w:rsidRPr="00682DD7">
        <w:rPr>
          <w:rFonts w:ascii="Arial" w:hAnsi="Arial" w:cs="Arial"/>
          <w:b/>
          <w:sz w:val="20"/>
        </w:rPr>
        <w:t xml:space="preserve">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A16AF6" w:rsidRPr="00EC3B3D" w:rsidRDefault="00A16AF6" w:rsidP="00A16AF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A16AF6" w:rsidRPr="00682DD7" w:rsidRDefault="00A16AF6" w:rsidP="00A16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</w:rPr>
      </w:pPr>
      <w:r w:rsidRPr="00682DD7">
        <w:rPr>
          <w:rFonts w:ascii="Arial" w:hAnsi="Arial" w:cs="Arial"/>
          <w:b/>
          <w:w w:val="0"/>
          <w:sz w:val="20"/>
        </w:rPr>
        <w:t xml:space="preserve">Informacje wymagane w części I zostaną automatycznie wyszukane, pod </w:t>
      </w:r>
      <w:proofErr w:type="gramStart"/>
      <w:r w:rsidRPr="00682DD7">
        <w:rPr>
          <w:rFonts w:ascii="Arial" w:hAnsi="Arial" w:cs="Arial"/>
          <w:b/>
          <w:w w:val="0"/>
          <w:sz w:val="20"/>
        </w:rPr>
        <w:t>warunkiem że</w:t>
      </w:r>
      <w:proofErr w:type="gramEnd"/>
      <w:r w:rsidRPr="00682DD7">
        <w:rPr>
          <w:rFonts w:ascii="Arial" w:hAnsi="Arial" w:cs="Arial"/>
          <w:b/>
          <w:w w:val="0"/>
          <w:sz w:val="20"/>
        </w:rPr>
        <w:t xml:space="preserve">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A16AF6" w:rsidRPr="00682DD7" w:rsidTr="00A16AF6">
        <w:trPr>
          <w:trHeight w:val="349"/>
        </w:trPr>
        <w:tc>
          <w:tcPr>
            <w:tcW w:w="4644" w:type="dxa"/>
            <w:shd w:val="clear" w:color="auto" w:fill="auto"/>
          </w:tcPr>
          <w:p w:rsidR="00A16AF6" w:rsidRPr="00682DD7" w:rsidRDefault="00A16AF6" w:rsidP="00A16AF6">
            <w:pPr>
              <w:rPr>
                <w:rFonts w:ascii="Arial" w:hAnsi="Arial" w:cs="Arial"/>
                <w:b/>
                <w:i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</w:rPr>
              <w:footnoteReference w:id="5"/>
            </w:r>
          </w:p>
        </w:tc>
        <w:tc>
          <w:tcPr>
            <w:tcW w:w="4645" w:type="dxa"/>
            <w:shd w:val="clear" w:color="auto" w:fill="auto"/>
          </w:tcPr>
          <w:p w:rsidR="00A16AF6" w:rsidRPr="00682DD7" w:rsidRDefault="00A16AF6" w:rsidP="00A16AF6">
            <w:pPr>
              <w:rPr>
                <w:rFonts w:ascii="Arial" w:hAnsi="Arial" w:cs="Arial"/>
                <w:b/>
                <w:i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A16AF6" w:rsidRPr="00682DD7" w:rsidTr="00A16AF6">
        <w:trPr>
          <w:trHeight w:val="349"/>
        </w:trPr>
        <w:tc>
          <w:tcPr>
            <w:tcW w:w="4644" w:type="dxa"/>
            <w:shd w:val="clear" w:color="auto" w:fill="auto"/>
          </w:tcPr>
          <w:p w:rsidR="00A16AF6" w:rsidRPr="00682DD7" w:rsidRDefault="00A16AF6" w:rsidP="00A16AF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A16AF6" w:rsidRPr="00682DD7" w:rsidRDefault="00A16AF6" w:rsidP="00A16AF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</w:t>
            </w:r>
            <w:r>
              <w:rPr>
                <w:rFonts w:ascii="Arial" w:hAnsi="Arial" w:cs="Arial"/>
                <w:sz w:val="20"/>
              </w:rPr>
              <w:t xml:space="preserve"> Główny Inspektorat Ochrony </w:t>
            </w:r>
            <w:proofErr w:type="gramStart"/>
            <w:r>
              <w:rPr>
                <w:rFonts w:ascii="Arial" w:hAnsi="Arial" w:cs="Arial"/>
                <w:sz w:val="20"/>
              </w:rPr>
              <w:t>Środowiska</w:t>
            </w:r>
            <w:r w:rsidRPr="00682DD7">
              <w:rPr>
                <w:rFonts w:ascii="Arial" w:hAnsi="Arial" w:cs="Arial"/>
                <w:sz w:val="20"/>
              </w:rPr>
              <w:t xml:space="preserve"> ]</w:t>
            </w:r>
            <w:proofErr w:type="gramEnd"/>
          </w:p>
        </w:tc>
      </w:tr>
      <w:tr w:rsidR="00A16AF6" w:rsidRPr="00682DD7" w:rsidTr="00A16AF6">
        <w:trPr>
          <w:trHeight w:val="485"/>
        </w:trPr>
        <w:tc>
          <w:tcPr>
            <w:tcW w:w="4644" w:type="dxa"/>
            <w:shd w:val="clear" w:color="auto" w:fill="auto"/>
          </w:tcPr>
          <w:p w:rsidR="00A16AF6" w:rsidRPr="00682DD7" w:rsidRDefault="00A16AF6" w:rsidP="00A16AF6">
            <w:pPr>
              <w:rPr>
                <w:rFonts w:ascii="Arial" w:hAnsi="Arial" w:cs="Arial"/>
                <w:b/>
                <w:i/>
                <w:sz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A16AF6" w:rsidRPr="00682DD7" w:rsidRDefault="00A16AF6" w:rsidP="00A16AF6">
            <w:pPr>
              <w:rPr>
                <w:rFonts w:ascii="Arial" w:hAnsi="Arial" w:cs="Arial"/>
                <w:b/>
                <w:i/>
                <w:sz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</w:rPr>
              <w:t>Odpowiedź:</w:t>
            </w:r>
          </w:p>
        </w:tc>
      </w:tr>
      <w:tr w:rsidR="00A16AF6" w:rsidRPr="00682DD7" w:rsidTr="00A16AF6">
        <w:trPr>
          <w:trHeight w:val="484"/>
        </w:trPr>
        <w:tc>
          <w:tcPr>
            <w:tcW w:w="4644" w:type="dxa"/>
            <w:shd w:val="clear" w:color="auto" w:fill="auto"/>
          </w:tcPr>
          <w:p w:rsidR="00A16AF6" w:rsidRPr="00682DD7" w:rsidRDefault="00A16AF6" w:rsidP="00A16AF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16AF6" w:rsidRPr="00682DD7" w:rsidRDefault="00A16AF6" w:rsidP="00DD06D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</w:t>
            </w:r>
            <w:r w:rsidR="00E14F3F" w:rsidRPr="00E14F3F">
              <w:rPr>
                <w:rFonts w:ascii="Arial" w:eastAsia="Calibri" w:hAnsi="Arial" w:cs="Arial"/>
                <w:sz w:val="20"/>
              </w:rPr>
              <w:t xml:space="preserve">Monitoring ichtiofauny </w:t>
            </w:r>
            <w:r w:rsidR="001359FB">
              <w:rPr>
                <w:rFonts w:ascii="Arial" w:eastAsia="Calibri" w:hAnsi="Arial" w:cs="Arial"/>
                <w:sz w:val="20"/>
              </w:rPr>
              <w:t>jeziornej</w:t>
            </w:r>
            <w:r w:rsidR="00E14F3F" w:rsidRPr="00E14F3F">
              <w:rPr>
                <w:rFonts w:ascii="Arial" w:eastAsia="Calibri" w:hAnsi="Arial" w:cs="Arial"/>
                <w:sz w:val="20"/>
              </w:rPr>
              <w:t xml:space="preserve"> w latach 201</w:t>
            </w:r>
            <w:r w:rsidR="00DD06D1">
              <w:rPr>
                <w:rFonts w:ascii="Arial" w:eastAsia="Calibri" w:hAnsi="Arial" w:cs="Arial"/>
                <w:sz w:val="20"/>
              </w:rPr>
              <w:t>8</w:t>
            </w:r>
            <w:r w:rsidR="00E14F3F" w:rsidRPr="00E14F3F">
              <w:rPr>
                <w:rFonts w:ascii="Arial" w:eastAsia="Calibri" w:hAnsi="Arial" w:cs="Arial"/>
                <w:sz w:val="20"/>
              </w:rPr>
              <w:t>-201</w:t>
            </w:r>
            <w:r w:rsidR="00DD06D1">
              <w:rPr>
                <w:rFonts w:ascii="Arial" w:eastAsia="Calibri" w:hAnsi="Arial" w:cs="Arial"/>
                <w:sz w:val="20"/>
              </w:rPr>
              <w:t>9</w:t>
            </w:r>
            <w:r w:rsidR="00E14F3F" w:rsidRPr="00E14F3F">
              <w:rPr>
                <w:rFonts w:ascii="Arial" w:eastAsia="Calibri" w:hAnsi="Arial" w:cs="Arial"/>
                <w:sz w:val="20"/>
              </w:rPr>
              <w:t xml:space="preserve"> na potrzeby oceny stanu lub potencjału ekologicznego jednolitych części wód powierzchniowych</w:t>
            </w:r>
            <w:r w:rsidRPr="00682DD7">
              <w:rPr>
                <w:rFonts w:ascii="Arial" w:hAnsi="Arial" w:cs="Arial"/>
                <w:sz w:val="20"/>
              </w:rPr>
              <w:t>]</w:t>
            </w:r>
          </w:p>
        </w:tc>
      </w:tr>
      <w:tr w:rsidR="00A16AF6" w:rsidRPr="00682DD7" w:rsidTr="00A16AF6">
        <w:trPr>
          <w:trHeight w:val="484"/>
        </w:trPr>
        <w:tc>
          <w:tcPr>
            <w:tcW w:w="4644" w:type="dxa"/>
            <w:shd w:val="clear" w:color="auto" w:fill="auto"/>
          </w:tcPr>
          <w:p w:rsidR="00A16AF6" w:rsidRPr="00682DD7" w:rsidRDefault="00A16AF6" w:rsidP="00A16AF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Numer referencyjny nadany sprawie przez instytucję zamawiającą lub podmiot </w:t>
            </w:r>
            <w:proofErr w:type="gramStart"/>
            <w:r w:rsidRPr="00682DD7">
              <w:rPr>
                <w:rFonts w:ascii="Arial" w:hAnsi="Arial" w:cs="Arial"/>
                <w:sz w:val="20"/>
              </w:rPr>
              <w:t>zamawiający (</w:t>
            </w:r>
            <w:r w:rsidRPr="00682DD7">
              <w:rPr>
                <w:rFonts w:ascii="Arial" w:hAnsi="Arial" w:cs="Arial"/>
                <w:i/>
                <w:sz w:val="20"/>
              </w:rPr>
              <w:t>jeżeli</w:t>
            </w:r>
            <w:proofErr w:type="gramEnd"/>
            <w:r w:rsidRPr="00682DD7">
              <w:rPr>
                <w:rFonts w:ascii="Arial" w:hAnsi="Arial" w:cs="Arial"/>
                <w:i/>
                <w:sz w:val="20"/>
              </w:rPr>
              <w:t xml:space="preserve"> dotyczy</w:t>
            </w:r>
            <w:r w:rsidRPr="00682DD7">
              <w:rPr>
                <w:rFonts w:ascii="Arial" w:hAnsi="Arial" w:cs="Arial"/>
                <w:sz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16AF6" w:rsidRPr="00682DD7" w:rsidRDefault="00A16AF6" w:rsidP="00DD06D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[ </w:t>
            </w:r>
            <w:r w:rsidR="00DD06D1">
              <w:rPr>
                <w:rFonts w:ascii="Arial" w:hAnsi="Arial" w:cs="Arial"/>
                <w:sz w:val="20"/>
              </w:rPr>
              <w:t>ZP</w:t>
            </w:r>
            <w:r>
              <w:rPr>
                <w:rFonts w:ascii="Arial" w:hAnsi="Arial" w:cs="Arial"/>
                <w:sz w:val="20"/>
              </w:rPr>
              <w:t>/220-</w:t>
            </w:r>
            <w:r w:rsidR="00DD06D1">
              <w:rPr>
                <w:rFonts w:ascii="Arial" w:hAnsi="Arial" w:cs="Arial"/>
                <w:sz w:val="20"/>
              </w:rPr>
              <w:t>15</w:t>
            </w:r>
            <w:r>
              <w:rPr>
                <w:rFonts w:ascii="Arial" w:hAnsi="Arial" w:cs="Arial"/>
                <w:sz w:val="20"/>
              </w:rPr>
              <w:t>/1</w:t>
            </w:r>
            <w:r w:rsidR="00DD06D1"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>/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JK </w:t>
            </w:r>
            <w:r w:rsidRPr="00682DD7">
              <w:rPr>
                <w:rFonts w:ascii="Arial" w:hAnsi="Arial" w:cs="Arial"/>
                <w:sz w:val="20"/>
              </w:rPr>
              <w:t>]</w:t>
            </w:r>
            <w:proofErr w:type="gramEnd"/>
          </w:p>
        </w:tc>
      </w:tr>
    </w:tbl>
    <w:p w:rsidR="00A16AF6" w:rsidRPr="00682DD7" w:rsidRDefault="00A16AF6" w:rsidP="00A16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</w:rPr>
      </w:pPr>
      <w:r w:rsidRPr="00682DD7">
        <w:rPr>
          <w:rFonts w:ascii="Arial" w:hAnsi="Arial" w:cs="Arial"/>
          <w:b/>
          <w:sz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</w:rPr>
        <w:t>.</w:t>
      </w:r>
    </w:p>
    <w:p w:rsidR="00A16AF6" w:rsidRPr="00682DD7" w:rsidRDefault="00A16AF6" w:rsidP="00A16AF6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A16AF6" w:rsidRPr="00EC3B3D" w:rsidRDefault="00A16AF6" w:rsidP="00A16AF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A16AF6" w:rsidRPr="00682DD7" w:rsidTr="00A16AF6">
        <w:tc>
          <w:tcPr>
            <w:tcW w:w="4644" w:type="dxa"/>
            <w:shd w:val="clear" w:color="auto" w:fill="auto"/>
          </w:tcPr>
          <w:p w:rsidR="00A16AF6" w:rsidRPr="00682DD7" w:rsidRDefault="00A16AF6" w:rsidP="00A16AF6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A16AF6" w:rsidRPr="00682DD7" w:rsidRDefault="00A16AF6" w:rsidP="00A16AF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16AF6" w:rsidRPr="00682DD7" w:rsidTr="00A16AF6">
        <w:tc>
          <w:tcPr>
            <w:tcW w:w="4644" w:type="dxa"/>
            <w:shd w:val="clear" w:color="auto" w:fill="auto"/>
          </w:tcPr>
          <w:p w:rsidR="00A16AF6" w:rsidRPr="00682DD7" w:rsidRDefault="00A16AF6" w:rsidP="00A16AF6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A16AF6" w:rsidRPr="00682DD7" w:rsidRDefault="00A16AF6" w:rsidP="00A16AF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]</w:t>
            </w:r>
            <w:proofErr w:type="gramEnd"/>
          </w:p>
        </w:tc>
      </w:tr>
      <w:tr w:rsidR="00A16AF6" w:rsidRPr="00682DD7" w:rsidTr="00A16AF6">
        <w:trPr>
          <w:trHeight w:val="1372"/>
        </w:trPr>
        <w:tc>
          <w:tcPr>
            <w:tcW w:w="4644" w:type="dxa"/>
            <w:shd w:val="clear" w:color="auto" w:fill="auto"/>
          </w:tcPr>
          <w:p w:rsidR="00A16AF6" w:rsidRPr="00682DD7" w:rsidRDefault="00A16AF6" w:rsidP="00A16AF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A16AF6" w:rsidRPr="00682DD7" w:rsidRDefault="00A16AF6" w:rsidP="00A16AF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16AF6" w:rsidRPr="00682DD7" w:rsidRDefault="00A16AF6" w:rsidP="00A16AF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]</w:t>
            </w:r>
            <w:proofErr w:type="gramEnd"/>
          </w:p>
          <w:p w:rsidR="00A16AF6" w:rsidRPr="00682DD7" w:rsidRDefault="00A16AF6" w:rsidP="00A16AF6">
            <w:pPr>
              <w:pStyle w:val="Text1"/>
              <w:tabs>
                <w:tab w:val="left" w:pos="277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]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gramEnd"/>
          </w:p>
        </w:tc>
      </w:tr>
      <w:tr w:rsidR="00A16AF6" w:rsidRPr="00682DD7" w:rsidTr="00A16AF6">
        <w:tc>
          <w:tcPr>
            <w:tcW w:w="4644" w:type="dxa"/>
            <w:shd w:val="clear" w:color="auto" w:fill="auto"/>
          </w:tcPr>
          <w:p w:rsidR="00A16AF6" w:rsidRPr="00682DD7" w:rsidRDefault="00A16AF6" w:rsidP="00A16AF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A16AF6" w:rsidRPr="00682DD7" w:rsidRDefault="00A16AF6" w:rsidP="00A16AF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16AF6" w:rsidRPr="00682DD7" w:rsidTr="00A16AF6">
        <w:trPr>
          <w:trHeight w:val="2002"/>
        </w:trPr>
        <w:tc>
          <w:tcPr>
            <w:tcW w:w="4644" w:type="dxa"/>
            <w:shd w:val="clear" w:color="auto" w:fill="auto"/>
          </w:tcPr>
          <w:p w:rsidR="00A16AF6" w:rsidRPr="00682DD7" w:rsidRDefault="00A16AF6" w:rsidP="00A16AF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16AF6" w:rsidRPr="00682DD7" w:rsidRDefault="00A16AF6" w:rsidP="00A16AF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A16AF6" w:rsidRPr="00682DD7" w:rsidRDefault="00A16AF6" w:rsidP="00A16AF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A16AF6" w:rsidRPr="00682DD7" w:rsidRDefault="00A16AF6" w:rsidP="00A16AF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</w:t>
            </w:r>
            <w:proofErr w:type="gramEnd"/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A16AF6" w:rsidRPr="00682DD7" w:rsidRDefault="00A16AF6" w:rsidP="00A16AF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A16AF6" w:rsidRPr="00682DD7" w:rsidRDefault="00A16AF6" w:rsidP="00A16AF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A16AF6" w:rsidRPr="00682DD7" w:rsidRDefault="00A16AF6" w:rsidP="00A16AF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A16AF6" w:rsidRPr="00682DD7" w:rsidRDefault="00A16AF6" w:rsidP="00A16AF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16AF6" w:rsidRPr="00682DD7" w:rsidTr="00A16AF6">
        <w:tc>
          <w:tcPr>
            <w:tcW w:w="4644" w:type="dxa"/>
            <w:shd w:val="clear" w:color="auto" w:fill="auto"/>
          </w:tcPr>
          <w:p w:rsidR="00A16AF6" w:rsidRPr="00682DD7" w:rsidRDefault="00A16AF6" w:rsidP="00A16AF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A16AF6" w:rsidRPr="00682DD7" w:rsidRDefault="00A16AF6" w:rsidP="00A16AF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16AF6" w:rsidRPr="00682DD7" w:rsidTr="00A16AF6">
        <w:tc>
          <w:tcPr>
            <w:tcW w:w="4644" w:type="dxa"/>
            <w:shd w:val="clear" w:color="auto" w:fill="auto"/>
          </w:tcPr>
          <w:p w:rsidR="00A16AF6" w:rsidRPr="00682DD7" w:rsidRDefault="00A16AF6" w:rsidP="00A16AF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mikroprzedsiębiorstwem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A16AF6" w:rsidRPr="00682DD7" w:rsidRDefault="00A16AF6" w:rsidP="00A16AF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16AF6" w:rsidRPr="00682DD7" w:rsidTr="00A16AF6">
        <w:tc>
          <w:tcPr>
            <w:tcW w:w="4644" w:type="dxa"/>
            <w:shd w:val="clear" w:color="auto" w:fill="auto"/>
          </w:tcPr>
          <w:p w:rsidR="00A16AF6" w:rsidRPr="00682DD7" w:rsidRDefault="00A16AF6" w:rsidP="00A16AF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Jedynie w </w:t>
            </w:r>
            <w:proofErr w:type="gramStart"/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przypadku gdy</w:t>
            </w:r>
            <w:proofErr w:type="gramEnd"/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proofErr w:type="gramStart"/>
            <w:r w:rsidRPr="00682DD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16AF6" w:rsidRPr="00682DD7" w:rsidRDefault="00A16AF6" w:rsidP="00A16AF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A16AF6" w:rsidRPr="00682DD7" w:rsidTr="00A16AF6">
        <w:tc>
          <w:tcPr>
            <w:tcW w:w="4644" w:type="dxa"/>
            <w:shd w:val="clear" w:color="auto" w:fill="auto"/>
          </w:tcPr>
          <w:p w:rsidR="00A16AF6" w:rsidRPr="00682DD7" w:rsidRDefault="00A16AF6" w:rsidP="00A16AF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16AF6" w:rsidRPr="00682DD7" w:rsidRDefault="00A16AF6" w:rsidP="00A16AF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A16AF6" w:rsidRPr="00682DD7" w:rsidTr="00A16AF6">
        <w:tc>
          <w:tcPr>
            <w:tcW w:w="4644" w:type="dxa"/>
            <w:shd w:val="clear" w:color="auto" w:fill="auto"/>
          </w:tcPr>
          <w:p w:rsidR="00A16AF6" w:rsidRPr="00682DD7" w:rsidRDefault="00A16AF6" w:rsidP="00A16AF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16AF6" w:rsidRPr="00682DD7" w:rsidRDefault="00A16AF6" w:rsidP="00A16AF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A16AF6" w:rsidRPr="00682DD7" w:rsidRDefault="00A16AF6" w:rsidP="00A16AF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proofErr w:type="gramStart"/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</w:t>
            </w:r>
            <w:proofErr w:type="gramEnd"/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 xml:space="preserve">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</w:t>
            </w:r>
            <w:proofErr w:type="gramStart"/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16AF6" w:rsidRPr="00682DD7" w:rsidRDefault="00A16AF6" w:rsidP="00A16AF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16AF6" w:rsidRPr="00682DD7" w:rsidRDefault="00A16AF6" w:rsidP="00A16AF6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16AF6" w:rsidRPr="00682DD7" w:rsidRDefault="00A16AF6" w:rsidP="00A16AF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</w:t>
            </w:r>
            <w:proofErr w:type="gramStart"/>
            <w:r w:rsidRPr="00EC3B3D">
              <w:rPr>
                <w:rFonts w:ascii="Arial" w:hAnsi="Arial" w:cs="Arial"/>
                <w:sz w:val="20"/>
                <w:szCs w:val="20"/>
              </w:rPr>
              <w:t>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A16AF6" w:rsidRPr="00682DD7" w:rsidTr="00A16AF6">
        <w:tc>
          <w:tcPr>
            <w:tcW w:w="4644" w:type="dxa"/>
            <w:shd w:val="clear" w:color="auto" w:fill="auto"/>
          </w:tcPr>
          <w:p w:rsidR="00A16AF6" w:rsidRPr="00682DD7" w:rsidRDefault="00A16AF6" w:rsidP="00A16AF6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A16AF6" w:rsidRPr="00682DD7" w:rsidRDefault="00A16AF6" w:rsidP="00A16AF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16AF6" w:rsidRPr="00682DD7" w:rsidTr="00A16AF6">
        <w:tc>
          <w:tcPr>
            <w:tcW w:w="4644" w:type="dxa"/>
            <w:shd w:val="clear" w:color="auto" w:fill="auto"/>
          </w:tcPr>
          <w:p w:rsidR="00A16AF6" w:rsidRPr="00682DD7" w:rsidRDefault="00A16AF6" w:rsidP="00A16AF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3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16AF6" w:rsidRPr="00682DD7" w:rsidRDefault="00A16AF6" w:rsidP="00A16AF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16AF6" w:rsidRPr="00682DD7" w:rsidTr="00A16AF6">
        <w:tc>
          <w:tcPr>
            <w:tcW w:w="9289" w:type="dxa"/>
            <w:gridSpan w:val="2"/>
            <w:shd w:val="clear" w:color="auto" w:fill="BFBFBF"/>
          </w:tcPr>
          <w:p w:rsidR="00A16AF6" w:rsidRPr="00682DD7" w:rsidRDefault="00A16AF6" w:rsidP="00A16AF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A16AF6" w:rsidRPr="00682DD7" w:rsidTr="00A16AF6">
        <w:tc>
          <w:tcPr>
            <w:tcW w:w="4644" w:type="dxa"/>
            <w:shd w:val="clear" w:color="auto" w:fill="auto"/>
          </w:tcPr>
          <w:p w:rsidR="00A16AF6" w:rsidRPr="00682DD7" w:rsidRDefault="00A16AF6" w:rsidP="00A16AF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) Proszę wskazać rolę wykonawcy w grupie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A16AF6" w:rsidRPr="00682DD7" w:rsidRDefault="00A16AF6" w:rsidP="00A16AF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A16AF6" w:rsidRPr="00682DD7" w:rsidTr="00A16AF6">
        <w:tc>
          <w:tcPr>
            <w:tcW w:w="4644" w:type="dxa"/>
            <w:shd w:val="clear" w:color="auto" w:fill="auto"/>
          </w:tcPr>
          <w:p w:rsidR="00A16AF6" w:rsidRPr="00682DD7" w:rsidRDefault="00A16AF6" w:rsidP="00A16AF6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A16AF6" w:rsidRPr="00682DD7" w:rsidRDefault="00A16AF6" w:rsidP="00A16AF6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16AF6" w:rsidRPr="00682DD7" w:rsidTr="00A16AF6">
        <w:tc>
          <w:tcPr>
            <w:tcW w:w="4644" w:type="dxa"/>
            <w:shd w:val="clear" w:color="auto" w:fill="auto"/>
          </w:tcPr>
          <w:p w:rsidR="00A16AF6" w:rsidRPr="00682DD7" w:rsidRDefault="00A16AF6" w:rsidP="00A16AF6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stosownych przypadkach wskazanie części zamówienia, w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odniesieniu do której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(których) wykonawca zamierza złożyć ofertę.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16AF6" w:rsidRPr="00682DD7" w:rsidRDefault="00A16AF6" w:rsidP="00A16AF6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]</w:t>
            </w:r>
            <w:proofErr w:type="gramEnd"/>
          </w:p>
        </w:tc>
      </w:tr>
    </w:tbl>
    <w:p w:rsidR="00A16AF6" w:rsidRPr="00EC3B3D" w:rsidRDefault="00A16AF6" w:rsidP="00A16AF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A16AF6" w:rsidRPr="00682DD7" w:rsidRDefault="00A16AF6" w:rsidP="00A16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</w:rPr>
      </w:pPr>
      <w:r w:rsidRPr="00933B0C">
        <w:rPr>
          <w:rFonts w:ascii="Arial" w:hAnsi="Arial" w:cs="Arial"/>
          <w:i/>
          <w:sz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</w:rPr>
        <w:t>ych</w:t>
      </w:r>
      <w:proofErr w:type="spellEnd"/>
      <w:r w:rsidRPr="00933B0C">
        <w:rPr>
          <w:rFonts w:ascii="Arial" w:hAnsi="Arial" w:cs="Arial"/>
          <w:i/>
          <w:sz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A16AF6" w:rsidRPr="00682DD7" w:rsidTr="00A16AF6">
        <w:tc>
          <w:tcPr>
            <w:tcW w:w="4644" w:type="dxa"/>
            <w:shd w:val="clear" w:color="auto" w:fill="auto"/>
          </w:tcPr>
          <w:p w:rsidR="00A16AF6" w:rsidRPr="00682DD7" w:rsidRDefault="00A16AF6" w:rsidP="00A16AF6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A16AF6" w:rsidRPr="00682DD7" w:rsidRDefault="00A16AF6" w:rsidP="00A16AF6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A16AF6" w:rsidRPr="00682DD7" w:rsidTr="00A16AF6">
        <w:tc>
          <w:tcPr>
            <w:tcW w:w="4644" w:type="dxa"/>
            <w:shd w:val="clear" w:color="auto" w:fill="auto"/>
          </w:tcPr>
          <w:p w:rsidR="00A16AF6" w:rsidRPr="00682DD7" w:rsidRDefault="00A16AF6" w:rsidP="00A16AF6">
            <w:pPr>
              <w:jc w:val="left"/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A16AF6" w:rsidRPr="00682DD7" w:rsidRDefault="00A16AF6" w:rsidP="00A16AF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[……],</w:t>
            </w:r>
            <w:r w:rsidRPr="00682DD7">
              <w:rPr>
                <w:rFonts w:ascii="Arial" w:hAnsi="Arial" w:cs="Arial"/>
                <w:sz w:val="20"/>
              </w:rPr>
              <w:br/>
              <w:t>[……]</w:t>
            </w:r>
          </w:p>
        </w:tc>
      </w:tr>
      <w:tr w:rsidR="00A16AF6" w:rsidRPr="00682DD7" w:rsidTr="00A16AF6">
        <w:tc>
          <w:tcPr>
            <w:tcW w:w="4644" w:type="dxa"/>
            <w:shd w:val="clear" w:color="auto" w:fill="auto"/>
          </w:tcPr>
          <w:p w:rsidR="00A16AF6" w:rsidRPr="00682DD7" w:rsidRDefault="00A16AF6" w:rsidP="00A16AF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A16AF6" w:rsidRPr="00682DD7" w:rsidRDefault="00A16AF6" w:rsidP="00A16AF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A16AF6" w:rsidRPr="00682DD7" w:rsidTr="00A16AF6">
        <w:tc>
          <w:tcPr>
            <w:tcW w:w="4644" w:type="dxa"/>
            <w:shd w:val="clear" w:color="auto" w:fill="auto"/>
          </w:tcPr>
          <w:p w:rsidR="00A16AF6" w:rsidRPr="00682DD7" w:rsidRDefault="00A16AF6" w:rsidP="00A16AF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A16AF6" w:rsidRPr="00682DD7" w:rsidRDefault="00A16AF6" w:rsidP="00A16AF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A16AF6" w:rsidRPr="00682DD7" w:rsidTr="00A16AF6">
        <w:tc>
          <w:tcPr>
            <w:tcW w:w="4644" w:type="dxa"/>
            <w:shd w:val="clear" w:color="auto" w:fill="auto"/>
          </w:tcPr>
          <w:p w:rsidR="00A16AF6" w:rsidRPr="00682DD7" w:rsidRDefault="00A16AF6" w:rsidP="00A16AF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A16AF6" w:rsidRPr="00682DD7" w:rsidRDefault="00A16AF6" w:rsidP="00A16AF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A16AF6" w:rsidRPr="00682DD7" w:rsidTr="00A16AF6">
        <w:tc>
          <w:tcPr>
            <w:tcW w:w="4644" w:type="dxa"/>
            <w:shd w:val="clear" w:color="auto" w:fill="auto"/>
          </w:tcPr>
          <w:p w:rsidR="00A16AF6" w:rsidRPr="00682DD7" w:rsidRDefault="00A16AF6" w:rsidP="00A16AF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A16AF6" w:rsidRPr="00682DD7" w:rsidRDefault="00A16AF6" w:rsidP="00A16AF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A16AF6" w:rsidRPr="00682DD7" w:rsidTr="00A16AF6">
        <w:tc>
          <w:tcPr>
            <w:tcW w:w="4644" w:type="dxa"/>
            <w:shd w:val="clear" w:color="auto" w:fill="auto"/>
          </w:tcPr>
          <w:p w:rsidR="00A16AF6" w:rsidRPr="00682DD7" w:rsidRDefault="00A16AF6" w:rsidP="00A16AF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A16AF6" w:rsidRPr="00682DD7" w:rsidRDefault="00A16AF6" w:rsidP="00A16AF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</w:tbl>
    <w:p w:rsidR="00A16AF6" w:rsidRPr="00EC3B3D" w:rsidRDefault="00A16AF6" w:rsidP="00A16AF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A16AF6" w:rsidRPr="00682DD7" w:rsidTr="00A16AF6">
        <w:tc>
          <w:tcPr>
            <w:tcW w:w="4644" w:type="dxa"/>
            <w:shd w:val="clear" w:color="auto" w:fill="auto"/>
          </w:tcPr>
          <w:p w:rsidR="00A16AF6" w:rsidRPr="00682DD7" w:rsidRDefault="00A16AF6" w:rsidP="00A16AF6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A16AF6" w:rsidRPr="00682DD7" w:rsidRDefault="00A16AF6" w:rsidP="00A16AF6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A16AF6" w:rsidRPr="00682DD7" w:rsidTr="00A16AF6">
        <w:tc>
          <w:tcPr>
            <w:tcW w:w="4644" w:type="dxa"/>
            <w:shd w:val="clear" w:color="auto" w:fill="auto"/>
          </w:tcPr>
          <w:p w:rsidR="00A16AF6" w:rsidRPr="00682DD7" w:rsidRDefault="00A16AF6" w:rsidP="00A16AF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A16AF6" w:rsidRPr="00682DD7" w:rsidRDefault="00A16AF6" w:rsidP="00A16AF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</w:p>
        </w:tc>
      </w:tr>
    </w:tbl>
    <w:p w:rsidR="00A16AF6" w:rsidRPr="00682DD7" w:rsidRDefault="00A16AF6" w:rsidP="00A16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</w:rPr>
      </w:pPr>
      <w:r w:rsidRPr="00682DD7">
        <w:rPr>
          <w:rFonts w:ascii="Arial" w:hAnsi="Arial" w:cs="Arial"/>
          <w:b/>
          <w:sz w:val="20"/>
        </w:rPr>
        <w:t>Jeżeli tak</w:t>
      </w:r>
      <w:r w:rsidRPr="00682DD7">
        <w:rPr>
          <w:rFonts w:ascii="Arial" w:hAnsi="Arial" w:cs="Arial"/>
          <w:sz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</w:rPr>
        <w:t>dla każdego</w:t>
      </w:r>
      <w:r w:rsidRPr="00682DD7">
        <w:rPr>
          <w:rFonts w:ascii="Arial" w:hAnsi="Arial" w:cs="Arial"/>
          <w:sz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</w:rPr>
        <w:t>niniejszej części sekcja A i B oraz w części III</w:t>
      </w:r>
      <w:r w:rsidRPr="00682DD7">
        <w:rPr>
          <w:rFonts w:ascii="Arial" w:hAnsi="Arial" w:cs="Arial"/>
          <w:sz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</w:t>
      </w:r>
      <w:proofErr w:type="gramStart"/>
      <w:r w:rsidRPr="00682DD7">
        <w:rPr>
          <w:rFonts w:ascii="Arial" w:hAnsi="Arial" w:cs="Arial"/>
          <w:sz w:val="20"/>
        </w:rPr>
        <w:t>kontrolę jakości</w:t>
      </w:r>
      <w:proofErr w:type="gramEnd"/>
      <w:r w:rsidRPr="00682DD7">
        <w:rPr>
          <w:rFonts w:ascii="Arial" w:hAnsi="Arial" w:cs="Arial"/>
          <w:sz w:val="20"/>
        </w:rPr>
        <w:t xml:space="preserve">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</w:rPr>
        <w:footnoteReference w:id="14"/>
      </w:r>
      <w:r w:rsidRPr="00682DD7">
        <w:rPr>
          <w:rFonts w:ascii="Arial" w:hAnsi="Arial" w:cs="Arial"/>
          <w:sz w:val="20"/>
        </w:rPr>
        <w:t>.</w:t>
      </w:r>
    </w:p>
    <w:p w:rsidR="00A16AF6" w:rsidRPr="00EC3B3D" w:rsidRDefault="00A16AF6" w:rsidP="00A16AF6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A16AF6" w:rsidRPr="00682DD7" w:rsidRDefault="00A16AF6" w:rsidP="00A16AF6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(Sekcja, którą należy wypełnić jedynie w </w:t>
      </w:r>
      <w:proofErr w:type="gramStart"/>
      <w:r w:rsidRPr="00682DD7">
        <w:rPr>
          <w:rFonts w:ascii="Arial" w:hAnsi="Arial" w:cs="Arial"/>
          <w:sz w:val="20"/>
          <w:szCs w:val="20"/>
        </w:rPr>
        <w:t>przypadku gdy</w:t>
      </w:r>
      <w:proofErr w:type="gramEnd"/>
      <w:r w:rsidRPr="00682DD7">
        <w:rPr>
          <w:rFonts w:ascii="Arial" w:hAnsi="Arial" w:cs="Arial"/>
          <w:sz w:val="20"/>
          <w:szCs w:val="20"/>
        </w:rPr>
        <w:t xml:space="preserve">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A16AF6" w:rsidRPr="00682DD7" w:rsidTr="00A16AF6">
        <w:tc>
          <w:tcPr>
            <w:tcW w:w="4644" w:type="dxa"/>
            <w:shd w:val="clear" w:color="auto" w:fill="auto"/>
          </w:tcPr>
          <w:p w:rsidR="00A16AF6" w:rsidRPr="00682DD7" w:rsidRDefault="00A16AF6" w:rsidP="00A16AF6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A16AF6" w:rsidRPr="00682DD7" w:rsidRDefault="00A16AF6" w:rsidP="00A16AF6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A16AF6" w:rsidRPr="00682DD7" w:rsidTr="00A16AF6">
        <w:tc>
          <w:tcPr>
            <w:tcW w:w="4644" w:type="dxa"/>
            <w:shd w:val="clear" w:color="auto" w:fill="auto"/>
          </w:tcPr>
          <w:p w:rsidR="00A16AF6" w:rsidRPr="00682DD7" w:rsidRDefault="00A16AF6" w:rsidP="00A16AF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Czy wykonawca zamierza zlecić osobom trzecim </w:t>
            </w:r>
            <w:r w:rsidRPr="00682DD7">
              <w:rPr>
                <w:rFonts w:ascii="Arial" w:hAnsi="Arial" w:cs="Arial"/>
                <w:sz w:val="20"/>
              </w:rPr>
              <w:lastRenderedPageBreak/>
              <w:t>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A16AF6" w:rsidRPr="00682DD7" w:rsidRDefault="00A16AF6" w:rsidP="00A16AF6">
            <w:pPr>
              <w:jc w:val="left"/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t xml:space="preserve">[] Tak [] </w:t>
            </w:r>
            <w:proofErr w:type="gramStart"/>
            <w:r w:rsidRPr="00682DD7">
              <w:rPr>
                <w:rFonts w:ascii="Arial" w:hAnsi="Arial" w:cs="Arial"/>
                <w:sz w:val="20"/>
              </w:rPr>
              <w:t>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lastRenderedPageBreak/>
              <w:t>Jeżeli</w:t>
            </w:r>
            <w:proofErr w:type="gramEnd"/>
            <w:r w:rsidRPr="00682DD7">
              <w:rPr>
                <w:rFonts w:ascii="Arial" w:hAnsi="Arial" w:cs="Arial"/>
                <w:sz w:val="20"/>
              </w:rPr>
              <w:t xml:space="preserve"> </w:t>
            </w:r>
            <w:r w:rsidRPr="00682DD7">
              <w:rPr>
                <w:rFonts w:ascii="Arial" w:hAnsi="Arial" w:cs="Arial"/>
                <w:b/>
                <w:sz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</w:rPr>
              <w:t xml:space="preserve">, proszę podać wykaz proponowanych podwykonawców: </w:t>
            </w:r>
          </w:p>
          <w:p w:rsidR="00A16AF6" w:rsidRPr="00682DD7" w:rsidRDefault="00A16AF6" w:rsidP="00A16AF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[…]</w:t>
            </w:r>
          </w:p>
        </w:tc>
      </w:tr>
    </w:tbl>
    <w:p w:rsidR="00A16AF6" w:rsidRPr="00682DD7" w:rsidRDefault="00A16AF6" w:rsidP="00A16AF6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A16AF6" w:rsidRDefault="00A16AF6" w:rsidP="00A16AF6">
      <w:pPr>
        <w:spacing w:after="160" w:line="259" w:lineRule="auto"/>
        <w:jc w:val="left"/>
        <w:rPr>
          <w:rFonts w:ascii="Arial" w:hAnsi="Arial" w:cs="Arial"/>
          <w:sz w:val="20"/>
        </w:rPr>
      </w:pPr>
    </w:p>
    <w:p w:rsidR="00A16AF6" w:rsidRPr="000432A5" w:rsidRDefault="00A16AF6" w:rsidP="00A16AF6">
      <w:pPr>
        <w:spacing w:after="160" w:line="259" w:lineRule="auto"/>
        <w:jc w:val="center"/>
        <w:rPr>
          <w:rFonts w:ascii="Arial" w:hAnsi="Arial" w:cs="Arial"/>
          <w:b/>
          <w:sz w:val="20"/>
        </w:rPr>
      </w:pPr>
      <w:r w:rsidRPr="00682DD7">
        <w:rPr>
          <w:rFonts w:ascii="Arial" w:hAnsi="Arial" w:cs="Arial"/>
          <w:sz w:val="20"/>
        </w:rPr>
        <w:t>Część III: Podstawy wykluczenia</w:t>
      </w:r>
    </w:p>
    <w:p w:rsidR="00A16AF6" w:rsidRPr="00EC3B3D" w:rsidRDefault="00A16AF6" w:rsidP="00A16AF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A16AF6" w:rsidRPr="00682DD7" w:rsidRDefault="00A16AF6" w:rsidP="00A16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</w:rPr>
      </w:pPr>
      <w:r w:rsidRPr="00682DD7">
        <w:rPr>
          <w:rFonts w:ascii="Arial" w:hAnsi="Arial" w:cs="Arial"/>
          <w:sz w:val="20"/>
        </w:rPr>
        <w:t>W art. 57 ust. 1 dyrektywy 2014/24/UE określono następujące powody wykluczenia:</w:t>
      </w:r>
    </w:p>
    <w:p w:rsidR="00A16AF6" w:rsidRPr="00682DD7" w:rsidRDefault="00A16AF6" w:rsidP="00AE6796">
      <w:pPr>
        <w:pStyle w:val="NumPar1"/>
        <w:numPr>
          <w:ilvl w:val="0"/>
          <w:numId w:val="7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proofErr w:type="gramStart"/>
      <w:r w:rsidRPr="00682DD7">
        <w:rPr>
          <w:rFonts w:ascii="Arial" w:hAnsi="Arial" w:cs="Arial"/>
          <w:sz w:val="20"/>
          <w:szCs w:val="20"/>
        </w:rPr>
        <w:t>udział</w:t>
      </w:r>
      <w:proofErr w:type="gramEnd"/>
      <w:r w:rsidRPr="00682DD7">
        <w:rPr>
          <w:rFonts w:ascii="Arial" w:hAnsi="Arial" w:cs="Arial"/>
          <w:sz w:val="20"/>
          <w:szCs w:val="20"/>
        </w:rPr>
        <w:t xml:space="preserve">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5"/>
      </w:r>
      <w:r w:rsidRPr="00682DD7">
        <w:rPr>
          <w:rFonts w:ascii="Arial" w:hAnsi="Arial" w:cs="Arial"/>
          <w:sz w:val="20"/>
          <w:szCs w:val="20"/>
        </w:rPr>
        <w:t>;</w:t>
      </w:r>
    </w:p>
    <w:p w:rsidR="00A16AF6" w:rsidRPr="00682DD7" w:rsidRDefault="00A16AF6" w:rsidP="00A16AF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proofErr w:type="gramStart"/>
      <w:r w:rsidRPr="00682DD7">
        <w:rPr>
          <w:rFonts w:ascii="Arial" w:hAnsi="Arial" w:cs="Arial"/>
          <w:b/>
          <w:sz w:val="20"/>
          <w:szCs w:val="20"/>
        </w:rPr>
        <w:t>korupcja</w:t>
      </w:r>
      <w:proofErr w:type="gramEnd"/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6"/>
      </w:r>
      <w:r w:rsidRPr="00682DD7">
        <w:rPr>
          <w:rFonts w:ascii="Arial" w:hAnsi="Arial" w:cs="Arial"/>
          <w:sz w:val="20"/>
          <w:szCs w:val="20"/>
        </w:rPr>
        <w:t>;</w:t>
      </w:r>
    </w:p>
    <w:p w:rsidR="00A16AF6" w:rsidRPr="00682DD7" w:rsidRDefault="00A16AF6" w:rsidP="00A16AF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proofErr w:type="gramStart"/>
      <w:r w:rsidRPr="00682DD7">
        <w:rPr>
          <w:rFonts w:ascii="Arial" w:hAnsi="Arial" w:cs="Arial"/>
          <w:b/>
          <w:w w:val="0"/>
          <w:sz w:val="20"/>
          <w:szCs w:val="20"/>
        </w:rPr>
        <w:t>nadużycie</w:t>
      </w:r>
      <w:proofErr w:type="gramEnd"/>
      <w:r w:rsidRPr="00682DD7">
        <w:rPr>
          <w:rFonts w:ascii="Arial" w:hAnsi="Arial" w:cs="Arial"/>
          <w:b/>
          <w:w w:val="0"/>
          <w:sz w:val="20"/>
          <w:szCs w:val="20"/>
        </w:rPr>
        <w:t xml:space="preserve">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A16AF6" w:rsidRPr="00682DD7" w:rsidRDefault="00A16AF6" w:rsidP="00A16AF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proofErr w:type="gramStart"/>
      <w:r w:rsidRPr="00682DD7">
        <w:rPr>
          <w:rFonts w:ascii="Arial" w:hAnsi="Arial" w:cs="Arial"/>
          <w:b/>
          <w:w w:val="0"/>
          <w:sz w:val="20"/>
          <w:szCs w:val="20"/>
        </w:rPr>
        <w:t>przestępstwa</w:t>
      </w:r>
      <w:proofErr w:type="gramEnd"/>
      <w:r w:rsidRPr="00682DD7">
        <w:rPr>
          <w:rFonts w:ascii="Arial" w:hAnsi="Arial" w:cs="Arial"/>
          <w:b/>
          <w:w w:val="0"/>
          <w:sz w:val="20"/>
          <w:szCs w:val="20"/>
        </w:rPr>
        <w:t xml:space="preserve">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8"/>
      </w:r>
    </w:p>
    <w:p w:rsidR="00A16AF6" w:rsidRPr="00682DD7" w:rsidRDefault="00A16AF6" w:rsidP="00A16AF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proofErr w:type="gramStart"/>
      <w:r w:rsidRPr="00682DD7">
        <w:rPr>
          <w:rFonts w:ascii="Arial" w:hAnsi="Arial" w:cs="Arial"/>
          <w:b/>
          <w:w w:val="0"/>
          <w:sz w:val="20"/>
          <w:szCs w:val="20"/>
        </w:rPr>
        <w:t>pranie</w:t>
      </w:r>
      <w:proofErr w:type="gramEnd"/>
      <w:r w:rsidRPr="00682DD7">
        <w:rPr>
          <w:rFonts w:ascii="Arial" w:hAnsi="Arial" w:cs="Arial"/>
          <w:b/>
          <w:w w:val="0"/>
          <w:sz w:val="20"/>
          <w:szCs w:val="20"/>
        </w:rPr>
        <w:t xml:space="preserve">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9"/>
      </w:r>
    </w:p>
    <w:p w:rsidR="00A16AF6" w:rsidRPr="00682DD7" w:rsidRDefault="00A16AF6" w:rsidP="00A16AF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proofErr w:type="gramStart"/>
      <w:r w:rsidRPr="00682DD7">
        <w:rPr>
          <w:rFonts w:ascii="Arial" w:hAnsi="Arial" w:cs="Arial"/>
          <w:b/>
          <w:sz w:val="20"/>
          <w:szCs w:val="20"/>
        </w:rPr>
        <w:t>praca</w:t>
      </w:r>
      <w:proofErr w:type="gramEnd"/>
      <w:r w:rsidRPr="00682DD7">
        <w:rPr>
          <w:rFonts w:ascii="Arial" w:hAnsi="Arial" w:cs="Arial"/>
          <w:b/>
          <w:sz w:val="20"/>
          <w:szCs w:val="20"/>
        </w:rPr>
        <w:t xml:space="preserve">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20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A16AF6" w:rsidRPr="00682DD7" w:rsidTr="00A16AF6">
        <w:tc>
          <w:tcPr>
            <w:tcW w:w="4644" w:type="dxa"/>
            <w:shd w:val="clear" w:color="auto" w:fill="auto"/>
          </w:tcPr>
          <w:p w:rsidR="00A16AF6" w:rsidRPr="00682DD7" w:rsidRDefault="00A16AF6" w:rsidP="00A16AF6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A16AF6" w:rsidRPr="00682DD7" w:rsidRDefault="00A16AF6" w:rsidP="00A16AF6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A16AF6" w:rsidRPr="00682DD7" w:rsidTr="00A16AF6">
        <w:tc>
          <w:tcPr>
            <w:tcW w:w="4644" w:type="dxa"/>
            <w:shd w:val="clear" w:color="auto" w:fill="auto"/>
          </w:tcPr>
          <w:p w:rsidR="00A16AF6" w:rsidRPr="00682DD7" w:rsidRDefault="00A16AF6" w:rsidP="00A16AF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</w:rPr>
              <w:t>jakiejkolwiek</w:t>
            </w:r>
            <w:r w:rsidRPr="00682DD7">
              <w:rPr>
                <w:rFonts w:ascii="Arial" w:hAnsi="Arial" w:cs="Arial"/>
                <w:sz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A16AF6" w:rsidRPr="00682DD7" w:rsidRDefault="00A16AF6" w:rsidP="00A16AF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</w:p>
          <w:p w:rsidR="00A16AF6" w:rsidRPr="00682DD7" w:rsidRDefault="00A16AF6" w:rsidP="00A16AF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21"/>
            </w:r>
          </w:p>
        </w:tc>
      </w:tr>
      <w:tr w:rsidR="00A16AF6" w:rsidRPr="00682DD7" w:rsidTr="00A16AF6">
        <w:tc>
          <w:tcPr>
            <w:tcW w:w="4644" w:type="dxa"/>
            <w:shd w:val="clear" w:color="auto" w:fill="auto"/>
          </w:tcPr>
          <w:p w:rsidR="00A16AF6" w:rsidRPr="00682DD7" w:rsidRDefault="00A16AF6" w:rsidP="00A16AF6">
            <w:pPr>
              <w:jc w:val="left"/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</w:rPr>
              <w:t>, proszę podać</w:t>
            </w:r>
            <w:proofErr w:type="gramStart"/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</w:rPr>
              <w:t>:</w:t>
            </w:r>
            <w:r w:rsidRPr="00682DD7">
              <w:rPr>
                <w:rFonts w:ascii="Arial" w:hAnsi="Arial" w:cs="Arial"/>
                <w:sz w:val="20"/>
              </w:rPr>
              <w:br/>
              <w:t>a</w:t>
            </w:r>
            <w:proofErr w:type="gramEnd"/>
            <w:r w:rsidRPr="00682DD7">
              <w:rPr>
                <w:rFonts w:ascii="Arial" w:hAnsi="Arial" w:cs="Arial"/>
                <w:sz w:val="20"/>
              </w:rPr>
              <w:t>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A16AF6" w:rsidRPr="00682DD7" w:rsidRDefault="00A16AF6" w:rsidP="00A16AF6">
            <w:pPr>
              <w:jc w:val="left"/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br/>
              <w:t xml:space="preserve">a) </w:t>
            </w:r>
            <w:proofErr w:type="gramStart"/>
            <w:r w:rsidRPr="00682DD7">
              <w:rPr>
                <w:rFonts w:ascii="Arial" w:hAnsi="Arial" w:cs="Arial"/>
                <w:sz w:val="20"/>
              </w:rPr>
              <w:t>data: [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</w:rPr>
              <w:t xml:space="preserve"> ], punkt</w:t>
            </w:r>
            <w:proofErr w:type="gramEnd"/>
            <w:r w:rsidRPr="00682DD7">
              <w:rPr>
                <w:rFonts w:ascii="Arial" w:hAnsi="Arial" w:cs="Arial"/>
                <w:sz w:val="20"/>
              </w:rPr>
              <w:t>(-y): [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</w:rPr>
              <w:t xml:space="preserve"> ], powód(-ody): [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</w:rPr>
              <w:t xml:space="preserve"> ]</w:t>
            </w:r>
            <w:r w:rsidRPr="00682DD7">
              <w:rPr>
                <w:rFonts w:ascii="Arial" w:hAnsi="Arial" w:cs="Arial"/>
                <w:i/>
                <w:sz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</w:rPr>
              <w:t>) to dotyczy.</w:t>
            </w:r>
          </w:p>
          <w:p w:rsidR="00A16AF6" w:rsidRPr="00682DD7" w:rsidRDefault="00A16AF6" w:rsidP="00A16AF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23"/>
            </w:r>
          </w:p>
        </w:tc>
      </w:tr>
      <w:tr w:rsidR="00A16AF6" w:rsidRPr="00682DD7" w:rsidTr="00A16AF6">
        <w:tc>
          <w:tcPr>
            <w:tcW w:w="4644" w:type="dxa"/>
            <w:shd w:val="clear" w:color="auto" w:fill="auto"/>
          </w:tcPr>
          <w:p w:rsidR="00A16AF6" w:rsidRPr="00682DD7" w:rsidRDefault="00A16AF6" w:rsidP="00A16AF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24"/>
            </w:r>
            <w:r w:rsidRPr="00682DD7">
              <w:rPr>
                <w:rFonts w:ascii="Arial" w:hAnsi="Arial" w:cs="Arial"/>
                <w:sz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sz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16AF6" w:rsidRPr="00682DD7" w:rsidRDefault="00A16AF6" w:rsidP="00A16AF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[] Tak [] Nie </w:t>
            </w:r>
          </w:p>
        </w:tc>
      </w:tr>
      <w:tr w:rsidR="00A16AF6" w:rsidRPr="00682DD7" w:rsidTr="00A16AF6">
        <w:tc>
          <w:tcPr>
            <w:tcW w:w="4644" w:type="dxa"/>
            <w:shd w:val="clear" w:color="auto" w:fill="auto"/>
          </w:tcPr>
          <w:p w:rsidR="00A16AF6" w:rsidRPr="00682DD7" w:rsidRDefault="00A16AF6" w:rsidP="00A16AF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</w:rPr>
              <w:footnoteReference w:id="25"/>
            </w:r>
            <w:r w:rsidRPr="00682DD7">
              <w:rPr>
                <w:rFonts w:ascii="Arial" w:hAnsi="Arial" w:cs="Arial"/>
                <w:w w:val="0"/>
                <w:sz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16AF6" w:rsidRPr="00682DD7" w:rsidRDefault="00A16AF6" w:rsidP="00A16AF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</w:tbl>
    <w:p w:rsidR="00A16AF6" w:rsidRPr="00EC3B3D" w:rsidRDefault="00A16AF6" w:rsidP="00A16AF6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2322"/>
        <w:gridCol w:w="2323"/>
      </w:tblGrid>
      <w:tr w:rsidR="00A16AF6" w:rsidRPr="00682DD7" w:rsidTr="00A16AF6">
        <w:tc>
          <w:tcPr>
            <w:tcW w:w="4644" w:type="dxa"/>
            <w:shd w:val="clear" w:color="auto" w:fill="auto"/>
          </w:tcPr>
          <w:p w:rsidR="00A16AF6" w:rsidRPr="00330C13" w:rsidRDefault="00A16AF6" w:rsidP="00A16AF6">
            <w:pPr>
              <w:rPr>
                <w:rFonts w:ascii="Arial" w:hAnsi="Arial" w:cs="Arial"/>
                <w:b/>
                <w:sz w:val="20"/>
              </w:rPr>
            </w:pPr>
            <w:r w:rsidRPr="00330C13">
              <w:rPr>
                <w:rFonts w:ascii="Arial" w:hAnsi="Arial" w:cs="Arial"/>
                <w:b/>
                <w:sz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A16AF6" w:rsidRPr="00330C13" w:rsidRDefault="00A16AF6" w:rsidP="00A16AF6">
            <w:pPr>
              <w:rPr>
                <w:rFonts w:ascii="Arial" w:hAnsi="Arial" w:cs="Arial"/>
                <w:b/>
                <w:sz w:val="20"/>
              </w:rPr>
            </w:pPr>
            <w:r w:rsidRPr="00330C13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A16AF6" w:rsidRPr="00682DD7" w:rsidTr="00A16AF6">
        <w:tc>
          <w:tcPr>
            <w:tcW w:w="4644" w:type="dxa"/>
            <w:shd w:val="clear" w:color="auto" w:fill="auto"/>
          </w:tcPr>
          <w:p w:rsidR="00A16AF6" w:rsidRPr="00682DD7" w:rsidRDefault="00A16AF6" w:rsidP="00A16AF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A16AF6" w:rsidRPr="00682DD7" w:rsidRDefault="00A16AF6" w:rsidP="00A16AF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</w:p>
        </w:tc>
      </w:tr>
      <w:tr w:rsidR="00A16AF6" w:rsidRPr="00682DD7" w:rsidTr="00A16AF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A16AF6" w:rsidRPr="00682DD7" w:rsidRDefault="00A16AF6" w:rsidP="00A16AF6">
            <w:pPr>
              <w:jc w:val="left"/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</w:rPr>
              <w:t>, proszę wskazać</w:t>
            </w:r>
            <w:proofErr w:type="gramStart"/>
            <w:r w:rsidRPr="00682DD7">
              <w:rPr>
                <w:rFonts w:ascii="Arial" w:hAnsi="Arial" w:cs="Arial"/>
                <w:sz w:val="20"/>
              </w:rPr>
              <w:t>:</w:t>
            </w:r>
            <w:r w:rsidRPr="00682DD7">
              <w:rPr>
                <w:rFonts w:ascii="Arial" w:hAnsi="Arial" w:cs="Arial"/>
                <w:sz w:val="20"/>
              </w:rPr>
              <w:br/>
              <w:t>a</w:t>
            </w:r>
            <w:proofErr w:type="gramEnd"/>
            <w:r w:rsidRPr="00682DD7">
              <w:rPr>
                <w:rFonts w:ascii="Arial" w:hAnsi="Arial" w:cs="Arial"/>
                <w:sz w:val="20"/>
              </w:rPr>
              <w:t>) państwo lub państwo członkowskie, którego to dotyczy;</w:t>
            </w:r>
            <w:r w:rsidRPr="00682DD7">
              <w:rPr>
                <w:rFonts w:ascii="Arial" w:hAnsi="Arial" w:cs="Arial"/>
                <w:sz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</w:rPr>
              <w:br/>
              <w:t>c) w jaki sposób zostało ustalone to naruszenie obowiązków</w:t>
            </w:r>
            <w:proofErr w:type="gramStart"/>
            <w:r w:rsidRPr="00682DD7">
              <w:rPr>
                <w:rFonts w:ascii="Arial" w:hAnsi="Arial" w:cs="Arial"/>
                <w:sz w:val="20"/>
              </w:rPr>
              <w:t>:</w:t>
            </w:r>
            <w:r w:rsidRPr="00682DD7">
              <w:rPr>
                <w:rFonts w:ascii="Arial" w:hAnsi="Arial" w:cs="Arial"/>
                <w:sz w:val="20"/>
              </w:rPr>
              <w:br/>
              <w:t>1) w</w:t>
            </w:r>
            <w:proofErr w:type="gramEnd"/>
            <w:r w:rsidRPr="00682DD7">
              <w:rPr>
                <w:rFonts w:ascii="Arial" w:hAnsi="Arial" w:cs="Arial"/>
                <w:sz w:val="20"/>
              </w:rPr>
              <w:t xml:space="preserve"> trybie </w:t>
            </w:r>
            <w:r w:rsidRPr="00682DD7">
              <w:rPr>
                <w:rFonts w:ascii="Arial" w:hAnsi="Arial" w:cs="Arial"/>
                <w:b/>
                <w:sz w:val="20"/>
              </w:rPr>
              <w:t>decyzji</w:t>
            </w:r>
            <w:r w:rsidRPr="00682DD7">
              <w:rPr>
                <w:rFonts w:ascii="Arial" w:hAnsi="Arial" w:cs="Arial"/>
                <w:sz w:val="20"/>
              </w:rPr>
              <w:t xml:space="preserve"> sądowej lub administracyjnej:</w:t>
            </w:r>
          </w:p>
          <w:p w:rsidR="00A16AF6" w:rsidRPr="00682DD7" w:rsidRDefault="00A16AF6" w:rsidP="00A16AF6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A16AF6" w:rsidRPr="00682DD7" w:rsidRDefault="00A16AF6" w:rsidP="00AE6796">
            <w:pPr>
              <w:pStyle w:val="Tiret1"/>
              <w:numPr>
                <w:ilvl w:val="0"/>
                <w:numId w:val="7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A16AF6" w:rsidRPr="00682DD7" w:rsidRDefault="00A16AF6" w:rsidP="00AE6796">
            <w:pPr>
              <w:pStyle w:val="Tiret1"/>
              <w:numPr>
                <w:ilvl w:val="0"/>
                <w:numId w:val="7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A16AF6" w:rsidRPr="00682DD7" w:rsidRDefault="00A16AF6" w:rsidP="00A16AF6">
            <w:pPr>
              <w:rPr>
                <w:rFonts w:ascii="Arial" w:hAnsi="Arial" w:cs="Arial"/>
                <w:w w:val="0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</w:rPr>
              <w:t>inny sposób</w:t>
            </w:r>
            <w:r w:rsidRPr="00682DD7">
              <w:rPr>
                <w:rFonts w:ascii="Arial" w:hAnsi="Arial" w:cs="Arial"/>
                <w:sz w:val="20"/>
              </w:rPr>
              <w:t>? Proszę sprecyzować, w jaki:</w:t>
            </w:r>
          </w:p>
          <w:p w:rsidR="00A16AF6" w:rsidRPr="00682DD7" w:rsidRDefault="00A16AF6" w:rsidP="00A16AF6">
            <w:pPr>
              <w:rPr>
                <w:rFonts w:ascii="Arial" w:hAnsi="Arial" w:cs="Arial"/>
                <w:sz w:val="20"/>
              </w:rPr>
            </w:pPr>
            <w:proofErr w:type="gramStart"/>
            <w:r w:rsidRPr="00682DD7">
              <w:rPr>
                <w:rFonts w:ascii="Arial" w:hAnsi="Arial" w:cs="Arial"/>
                <w:w w:val="0"/>
                <w:sz w:val="20"/>
              </w:rPr>
              <w:t>d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</w:rPr>
              <w:t xml:space="preserve">) Czy wykonawca spełnił lub spełni swoje obowiązki, dokonując płatności należnych podatków lub składek na ubezpieczenie </w:t>
            </w:r>
            <w:r w:rsidRPr="00682DD7">
              <w:rPr>
                <w:rFonts w:ascii="Arial" w:hAnsi="Arial" w:cs="Arial"/>
                <w:w w:val="0"/>
                <w:sz w:val="20"/>
              </w:rPr>
              <w:lastRenderedPageBreak/>
              <w:t>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A16AF6" w:rsidRPr="00682DD7" w:rsidRDefault="00A16AF6" w:rsidP="00A16AF6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A16AF6" w:rsidRPr="00682DD7" w:rsidRDefault="00A16AF6" w:rsidP="00A16AF6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Składki na ubezpieczenia społeczne</w:t>
            </w:r>
          </w:p>
        </w:tc>
      </w:tr>
      <w:tr w:rsidR="00A16AF6" w:rsidRPr="00682DD7" w:rsidTr="00A16AF6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A16AF6" w:rsidRPr="00682DD7" w:rsidRDefault="00A16AF6" w:rsidP="00A16AF6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A16AF6" w:rsidRPr="00682DD7" w:rsidRDefault="00A16AF6" w:rsidP="00A16AF6">
            <w:pPr>
              <w:jc w:val="left"/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br/>
              <w:t>a</w:t>
            </w:r>
            <w:proofErr w:type="gramStart"/>
            <w:r w:rsidRPr="00682DD7">
              <w:rPr>
                <w:rFonts w:ascii="Arial" w:hAnsi="Arial" w:cs="Arial"/>
                <w:sz w:val="20"/>
              </w:rPr>
              <w:t>) [……]</w:t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b</w:t>
            </w:r>
            <w:proofErr w:type="gramEnd"/>
            <w:r w:rsidRPr="00682DD7">
              <w:rPr>
                <w:rFonts w:ascii="Arial" w:hAnsi="Arial" w:cs="Arial"/>
                <w:sz w:val="20"/>
              </w:rPr>
              <w:t>) [……]</w:t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c1) [] Tak [] Nie</w:t>
            </w:r>
          </w:p>
          <w:p w:rsidR="00A16AF6" w:rsidRPr="00682DD7" w:rsidRDefault="00A16AF6" w:rsidP="00A16AF6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A16AF6" w:rsidRPr="00682DD7" w:rsidRDefault="00A16AF6" w:rsidP="00AE6796">
            <w:pPr>
              <w:pStyle w:val="Tiret0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16AF6" w:rsidRDefault="00A16AF6" w:rsidP="00AE6796">
            <w:pPr>
              <w:pStyle w:val="Tiret0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16AF6" w:rsidRDefault="00A16AF6" w:rsidP="00A16AF6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A16AF6" w:rsidRPr="00682DD7" w:rsidRDefault="00A16AF6" w:rsidP="00A16AF6">
            <w:pPr>
              <w:jc w:val="left"/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>c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</w:rPr>
              <w:t>2) [ …]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t>d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</w:rPr>
              <w:t>) [] Tak [] Nie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</w:rPr>
              <w:t xml:space="preserve">, proszę podać szczegółowe </w:t>
            </w:r>
            <w:r w:rsidRPr="00682DD7">
              <w:rPr>
                <w:rFonts w:ascii="Arial" w:hAnsi="Arial" w:cs="Arial"/>
                <w:w w:val="0"/>
                <w:sz w:val="20"/>
              </w:rPr>
              <w:lastRenderedPageBreak/>
              <w:t>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A16AF6" w:rsidRPr="00682DD7" w:rsidRDefault="00A16AF6" w:rsidP="00A16AF6">
            <w:pPr>
              <w:jc w:val="left"/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br/>
              <w:t>a</w:t>
            </w:r>
            <w:proofErr w:type="gramStart"/>
            <w:r w:rsidRPr="00682DD7">
              <w:rPr>
                <w:rFonts w:ascii="Arial" w:hAnsi="Arial" w:cs="Arial"/>
                <w:sz w:val="20"/>
              </w:rPr>
              <w:t>) [……]</w:t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b</w:t>
            </w:r>
            <w:proofErr w:type="gramEnd"/>
            <w:r w:rsidRPr="00682DD7">
              <w:rPr>
                <w:rFonts w:ascii="Arial" w:hAnsi="Arial" w:cs="Arial"/>
                <w:sz w:val="20"/>
              </w:rPr>
              <w:t>) [……]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c1) [] Tak [] Nie</w:t>
            </w:r>
          </w:p>
          <w:p w:rsidR="00A16AF6" w:rsidRPr="00682DD7" w:rsidRDefault="00A16AF6" w:rsidP="00AE6796">
            <w:pPr>
              <w:pStyle w:val="Tiret0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A16AF6" w:rsidRPr="00682DD7" w:rsidRDefault="00A16AF6" w:rsidP="00AE6796">
            <w:pPr>
              <w:pStyle w:val="Tiret0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16AF6" w:rsidRPr="00682DD7" w:rsidRDefault="00A16AF6" w:rsidP="00AE6796">
            <w:pPr>
              <w:pStyle w:val="Tiret0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16AF6" w:rsidRDefault="00A16AF6" w:rsidP="00A16AF6">
            <w:pPr>
              <w:jc w:val="left"/>
              <w:rPr>
                <w:rFonts w:ascii="Arial" w:hAnsi="Arial" w:cs="Arial"/>
                <w:w w:val="0"/>
                <w:sz w:val="20"/>
              </w:rPr>
            </w:pPr>
          </w:p>
          <w:p w:rsidR="00A16AF6" w:rsidRPr="00682DD7" w:rsidRDefault="00A16AF6" w:rsidP="00A16AF6">
            <w:pPr>
              <w:jc w:val="left"/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>c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</w:rPr>
              <w:t>2) [ …]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t>d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</w:rPr>
              <w:t>) [] Tak [] Nie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</w:rPr>
              <w:t xml:space="preserve">, proszę podać szczegółowe informacje na ten </w:t>
            </w:r>
            <w:r w:rsidRPr="00682DD7">
              <w:rPr>
                <w:rFonts w:ascii="Arial" w:hAnsi="Arial" w:cs="Arial"/>
                <w:w w:val="0"/>
                <w:sz w:val="20"/>
              </w:rPr>
              <w:lastRenderedPageBreak/>
              <w:t>temat: [……]</w:t>
            </w:r>
          </w:p>
        </w:tc>
      </w:tr>
      <w:tr w:rsidR="00A16AF6" w:rsidRPr="00682DD7" w:rsidTr="00A16AF6">
        <w:tc>
          <w:tcPr>
            <w:tcW w:w="4644" w:type="dxa"/>
            <w:shd w:val="clear" w:color="auto" w:fill="auto"/>
          </w:tcPr>
          <w:p w:rsidR="00A16AF6" w:rsidRPr="00112466" w:rsidRDefault="00A16AF6" w:rsidP="00A16AF6">
            <w:pPr>
              <w:rPr>
                <w:rFonts w:ascii="Arial" w:hAnsi="Arial" w:cs="Arial"/>
                <w:sz w:val="20"/>
              </w:rPr>
            </w:pPr>
            <w:r w:rsidRPr="00112466">
              <w:rPr>
                <w:rFonts w:ascii="Arial" w:hAnsi="Arial" w:cs="Arial"/>
                <w:sz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A16AF6" w:rsidRPr="00112466" w:rsidRDefault="00A16AF6" w:rsidP="00A16AF6">
            <w:pPr>
              <w:jc w:val="left"/>
              <w:rPr>
                <w:rFonts w:ascii="Arial" w:hAnsi="Arial" w:cs="Arial"/>
                <w:sz w:val="20"/>
              </w:rPr>
            </w:pPr>
            <w:r w:rsidRPr="00112466">
              <w:rPr>
                <w:rFonts w:ascii="Arial" w:hAnsi="Arial" w:cs="Arial"/>
                <w:sz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</w:rPr>
              <w:footnoteReference w:id="26"/>
            </w:r>
            <w:r w:rsidRPr="00112466">
              <w:rPr>
                <w:rStyle w:val="Odwoanieprzypisudolnego"/>
                <w:rFonts w:ascii="Arial" w:hAnsi="Arial" w:cs="Arial"/>
                <w:sz w:val="20"/>
              </w:rPr>
              <w:br/>
            </w:r>
            <w:r w:rsidRPr="00112466">
              <w:rPr>
                <w:rFonts w:ascii="Arial" w:hAnsi="Arial" w:cs="Arial"/>
                <w:sz w:val="20"/>
              </w:rPr>
              <w:t>[……][……][……]</w:t>
            </w:r>
          </w:p>
        </w:tc>
      </w:tr>
    </w:tbl>
    <w:p w:rsidR="00A16AF6" w:rsidRPr="00EC3B3D" w:rsidRDefault="00A16AF6" w:rsidP="00A16AF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7"/>
      </w:r>
    </w:p>
    <w:p w:rsidR="00A16AF6" w:rsidRPr="00D1354E" w:rsidRDefault="00A16AF6" w:rsidP="00A16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D1354E">
        <w:rPr>
          <w:rFonts w:ascii="Arial" w:hAnsi="Arial" w:cs="Arial"/>
          <w:b/>
          <w:w w:val="0"/>
          <w:sz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</w:t>
      </w:r>
      <w:proofErr w:type="gramStart"/>
      <w:r w:rsidRPr="00D1354E">
        <w:rPr>
          <w:rFonts w:ascii="Arial" w:hAnsi="Arial" w:cs="Arial"/>
          <w:b/>
          <w:w w:val="0"/>
          <w:sz w:val="20"/>
        </w:rPr>
        <w:t>Tak więc</w:t>
      </w:r>
      <w:proofErr w:type="gramEnd"/>
      <w:r w:rsidRPr="00D1354E">
        <w:rPr>
          <w:rFonts w:ascii="Arial" w:hAnsi="Arial" w:cs="Arial"/>
          <w:b/>
          <w:w w:val="0"/>
          <w:sz w:val="20"/>
        </w:rPr>
        <w:t xml:space="preserve">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A16AF6" w:rsidRPr="00682DD7" w:rsidTr="00A16AF6">
        <w:tc>
          <w:tcPr>
            <w:tcW w:w="4644" w:type="dxa"/>
            <w:shd w:val="clear" w:color="auto" w:fill="auto"/>
          </w:tcPr>
          <w:p w:rsidR="00A16AF6" w:rsidRPr="00D1354E" w:rsidRDefault="00A16AF6" w:rsidP="00A16AF6">
            <w:pPr>
              <w:rPr>
                <w:rFonts w:ascii="Arial" w:hAnsi="Arial" w:cs="Arial"/>
                <w:b/>
                <w:sz w:val="20"/>
              </w:rPr>
            </w:pPr>
            <w:r w:rsidRPr="00D1354E">
              <w:rPr>
                <w:rFonts w:ascii="Arial" w:hAnsi="Arial" w:cs="Arial"/>
                <w:b/>
                <w:sz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A16AF6" w:rsidRPr="00D1354E" w:rsidRDefault="00A16AF6" w:rsidP="00A16AF6">
            <w:pPr>
              <w:rPr>
                <w:rFonts w:ascii="Arial" w:hAnsi="Arial" w:cs="Arial"/>
                <w:b/>
                <w:sz w:val="20"/>
              </w:rPr>
            </w:pPr>
            <w:r w:rsidRPr="00D1354E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A16AF6" w:rsidRPr="00682DD7" w:rsidTr="00A16AF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A16AF6" w:rsidRPr="00682DD7" w:rsidRDefault="00A16AF6" w:rsidP="00A16AF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16AF6" w:rsidRPr="00682DD7" w:rsidRDefault="00A16AF6" w:rsidP="00A16AF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</w:p>
        </w:tc>
      </w:tr>
      <w:tr w:rsidR="00A16AF6" w:rsidRPr="00682DD7" w:rsidTr="00A16AF6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A16AF6" w:rsidRPr="00682DD7" w:rsidRDefault="00A16AF6" w:rsidP="00A16AF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A16AF6" w:rsidRPr="00682DD7" w:rsidRDefault="00A16AF6" w:rsidP="00A16AF6">
            <w:pPr>
              <w:jc w:val="left"/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</w:rPr>
              <w:br/>
              <w:t xml:space="preserve">[] Tak [] </w:t>
            </w:r>
            <w:proofErr w:type="gramStart"/>
            <w:r w:rsidRPr="00682DD7">
              <w:rPr>
                <w:rFonts w:ascii="Arial" w:hAnsi="Arial" w:cs="Arial"/>
                <w:sz w:val="20"/>
              </w:rPr>
              <w:t>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Jeżeli</w:t>
            </w:r>
            <w:proofErr w:type="gramEnd"/>
            <w:r w:rsidRPr="00682DD7">
              <w:rPr>
                <w:rFonts w:ascii="Arial" w:hAnsi="Arial" w:cs="Arial"/>
                <w:b/>
                <w:sz w:val="20"/>
              </w:rPr>
              <w:t xml:space="preserve"> tak</w:t>
            </w:r>
            <w:r w:rsidRPr="00682DD7"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A16AF6" w:rsidRPr="00682DD7" w:rsidTr="00A16AF6">
        <w:tc>
          <w:tcPr>
            <w:tcW w:w="4644" w:type="dxa"/>
            <w:shd w:val="clear" w:color="auto" w:fill="auto"/>
          </w:tcPr>
          <w:p w:rsidR="00A16AF6" w:rsidRPr="00682DD7" w:rsidRDefault="00A16AF6" w:rsidP="00A16AF6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A16AF6" w:rsidRPr="00682DD7" w:rsidRDefault="00A16AF6" w:rsidP="00AE6796">
            <w:pPr>
              <w:pStyle w:val="Tiret0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A16AF6" w:rsidRPr="00682DD7" w:rsidRDefault="00A16AF6" w:rsidP="00AE6796">
            <w:pPr>
              <w:pStyle w:val="Tiret0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16AF6" w:rsidRPr="00D1354E" w:rsidRDefault="00A16AF6" w:rsidP="00A16AF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16AF6" w:rsidRDefault="00A16AF6" w:rsidP="00A16AF6">
            <w:pPr>
              <w:jc w:val="left"/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</w:p>
          <w:p w:rsidR="00A16AF6" w:rsidRDefault="00A16AF6" w:rsidP="00A16AF6">
            <w:pPr>
              <w:jc w:val="left"/>
              <w:rPr>
                <w:rFonts w:ascii="Arial" w:hAnsi="Arial" w:cs="Arial"/>
                <w:sz w:val="20"/>
              </w:rPr>
            </w:pPr>
          </w:p>
          <w:p w:rsidR="00A16AF6" w:rsidRPr="00682DD7" w:rsidRDefault="00A16AF6" w:rsidP="00A16AF6">
            <w:pPr>
              <w:jc w:val="left"/>
              <w:rPr>
                <w:rFonts w:ascii="Arial" w:hAnsi="Arial" w:cs="Arial"/>
                <w:sz w:val="20"/>
              </w:rPr>
            </w:pPr>
          </w:p>
          <w:p w:rsidR="00A16AF6" w:rsidRPr="00682DD7" w:rsidRDefault="00A16AF6" w:rsidP="00AE6796">
            <w:pPr>
              <w:pStyle w:val="Tiret0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A16AF6" w:rsidRDefault="00A16AF6" w:rsidP="00AE6796">
            <w:pPr>
              <w:pStyle w:val="Tiret0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:rsidR="00A16AF6" w:rsidRPr="00682DD7" w:rsidRDefault="00A16AF6" w:rsidP="00A16AF6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A16AF6" w:rsidRPr="00D1354E" w:rsidRDefault="00A16AF6" w:rsidP="00A16AF6">
            <w:pPr>
              <w:rPr>
                <w:rFonts w:ascii="Arial" w:hAnsi="Arial" w:cs="Arial"/>
                <w:sz w:val="20"/>
              </w:rPr>
            </w:pPr>
            <w:r w:rsidRPr="00D1354E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A16AF6" w:rsidRPr="00682DD7" w:rsidTr="00A16AF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A16AF6" w:rsidRPr="00682DD7" w:rsidRDefault="00A16AF6" w:rsidP="00A16AF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1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A16AF6" w:rsidRPr="00682DD7" w:rsidRDefault="00A16AF6" w:rsidP="00A16AF6">
            <w:pPr>
              <w:jc w:val="left"/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 xml:space="preserve"> [……]</w:t>
            </w:r>
          </w:p>
        </w:tc>
      </w:tr>
      <w:tr w:rsidR="00A16AF6" w:rsidRPr="00682DD7" w:rsidTr="00A16AF6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A16AF6" w:rsidRPr="00682DD7" w:rsidRDefault="00A16AF6" w:rsidP="00A16AF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A16AF6" w:rsidRPr="00682DD7" w:rsidRDefault="00A16AF6" w:rsidP="00A16AF6">
            <w:pPr>
              <w:jc w:val="left"/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 xml:space="preserve">, czy wykonawca przedsięwziął środki w celu samooczyszczenia? [] Tak [] </w:t>
            </w:r>
            <w:proofErr w:type="gramStart"/>
            <w:r w:rsidRPr="00682DD7">
              <w:rPr>
                <w:rFonts w:ascii="Arial" w:hAnsi="Arial" w:cs="Arial"/>
                <w:sz w:val="20"/>
              </w:rPr>
              <w:t>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Jeżeli</w:t>
            </w:r>
            <w:proofErr w:type="gramEnd"/>
            <w:r w:rsidRPr="00682DD7">
              <w:rPr>
                <w:rFonts w:ascii="Arial" w:hAnsi="Arial" w:cs="Arial"/>
                <w:b/>
                <w:sz w:val="20"/>
              </w:rPr>
              <w:t xml:space="preserve"> tak</w:t>
            </w:r>
            <w:r w:rsidRPr="00682DD7"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A16AF6" w:rsidRPr="00682DD7" w:rsidTr="00A16AF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A16AF6" w:rsidRPr="00682DD7" w:rsidRDefault="00A16AF6" w:rsidP="00A16AF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A16AF6" w:rsidRPr="00682DD7" w:rsidRDefault="00A16AF6" w:rsidP="00A16AF6">
            <w:pPr>
              <w:jc w:val="left"/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A16AF6" w:rsidRPr="00682DD7" w:rsidTr="00A16AF6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A16AF6" w:rsidRPr="00682DD7" w:rsidRDefault="00A16AF6" w:rsidP="00A16AF6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A16AF6" w:rsidRPr="00682DD7" w:rsidRDefault="00A16AF6" w:rsidP="00A16AF6">
            <w:pPr>
              <w:jc w:val="left"/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 xml:space="preserve">, czy wykonawca przedsięwziął środki w celu samooczyszczenia? [] Tak [] </w:t>
            </w:r>
            <w:proofErr w:type="gramStart"/>
            <w:r w:rsidRPr="00682DD7">
              <w:rPr>
                <w:rFonts w:ascii="Arial" w:hAnsi="Arial" w:cs="Arial"/>
                <w:sz w:val="20"/>
              </w:rPr>
              <w:t>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Jeżeli</w:t>
            </w:r>
            <w:proofErr w:type="gramEnd"/>
            <w:r w:rsidRPr="00682DD7">
              <w:rPr>
                <w:rFonts w:ascii="Arial" w:hAnsi="Arial" w:cs="Arial"/>
                <w:b/>
                <w:sz w:val="20"/>
              </w:rPr>
              <w:t xml:space="preserve"> tak</w:t>
            </w:r>
            <w:r w:rsidRPr="00682DD7"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A16AF6" w:rsidRPr="00682DD7" w:rsidTr="00A16AF6">
        <w:trPr>
          <w:trHeight w:val="1316"/>
        </w:trPr>
        <w:tc>
          <w:tcPr>
            <w:tcW w:w="4644" w:type="dxa"/>
            <w:shd w:val="clear" w:color="auto" w:fill="auto"/>
          </w:tcPr>
          <w:p w:rsidR="00A16AF6" w:rsidRPr="00682DD7" w:rsidRDefault="00A16AF6" w:rsidP="00A16AF6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A16AF6" w:rsidRPr="00682DD7" w:rsidRDefault="00A16AF6" w:rsidP="00A16AF6">
            <w:pPr>
              <w:jc w:val="left"/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A16AF6" w:rsidRPr="00682DD7" w:rsidTr="00A16AF6">
        <w:trPr>
          <w:trHeight w:val="1544"/>
        </w:trPr>
        <w:tc>
          <w:tcPr>
            <w:tcW w:w="4644" w:type="dxa"/>
            <w:shd w:val="clear" w:color="auto" w:fill="auto"/>
          </w:tcPr>
          <w:p w:rsidR="00A16AF6" w:rsidRPr="00682DD7" w:rsidRDefault="00A16AF6" w:rsidP="00A16AF6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A16AF6" w:rsidRPr="00682DD7" w:rsidRDefault="00A16AF6" w:rsidP="00A16AF6">
            <w:pPr>
              <w:jc w:val="left"/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A16AF6" w:rsidRPr="00682DD7" w:rsidTr="00A16AF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A16AF6" w:rsidRPr="00682DD7" w:rsidRDefault="00A16AF6" w:rsidP="00A16AF6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A16AF6" w:rsidRPr="00682DD7" w:rsidRDefault="00A16AF6" w:rsidP="00A16AF6">
            <w:pPr>
              <w:jc w:val="left"/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A16AF6" w:rsidRPr="00682DD7" w:rsidTr="00A16AF6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A16AF6" w:rsidRPr="00682DD7" w:rsidRDefault="00A16AF6" w:rsidP="00A16AF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A16AF6" w:rsidRPr="00682DD7" w:rsidRDefault="00A16AF6" w:rsidP="00A16AF6">
            <w:pPr>
              <w:jc w:val="left"/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 xml:space="preserve">, czy wykonawca przedsięwziął środki w celu samooczyszczenia? [] Tak [] </w:t>
            </w:r>
            <w:proofErr w:type="gramStart"/>
            <w:r w:rsidRPr="00682DD7">
              <w:rPr>
                <w:rFonts w:ascii="Arial" w:hAnsi="Arial" w:cs="Arial"/>
                <w:sz w:val="20"/>
              </w:rPr>
              <w:t>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Jeżeli</w:t>
            </w:r>
            <w:proofErr w:type="gramEnd"/>
            <w:r w:rsidRPr="00682DD7">
              <w:rPr>
                <w:rFonts w:ascii="Arial" w:hAnsi="Arial" w:cs="Arial"/>
                <w:b/>
                <w:sz w:val="20"/>
              </w:rPr>
              <w:t xml:space="preserve"> tak</w:t>
            </w:r>
            <w:r w:rsidRPr="00682DD7"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A16AF6" w:rsidRPr="00682DD7" w:rsidTr="00A16AF6">
        <w:tc>
          <w:tcPr>
            <w:tcW w:w="4644" w:type="dxa"/>
            <w:shd w:val="clear" w:color="auto" w:fill="auto"/>
          </w:tcPr>
          <w:p w:rsidR="00A16AF6" w:rsidRPr="00682DD7" w:rsidRDefault="00A16AF6" w:rsidP="00A16AF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nie</w:t>
            </w:r>
            <w:proofErr w:type="gramEnd"/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lub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udzielenia zamówienia?</w:t>
            </w:r>
          </w:p>
        </w:tc>
        <w:tc>
          <w:tcPr>
            <w:tcW w:w="4645" w:type="dxa"/>
            <w:shd w:val="clear" w:color="auto" w:fill="auto"/>
          </w:tcPr>
          <w:p w:rsidR="00A16AF6" w:rsidRPr="00682DD7" w:rsidRDefault="00A16AF6" w:rsidP="00A16AF6">
            <w:pPr>
              <w:jc w:val="left"/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t>[] Tak [] Nie</w:t>
            </w:r>
          </w:p>
        </w:tc>
      </w:tr>
    </w:tbl>
    <w:p w:rsidR="00A16AF6" w:rsidRPr="00EC3B3D" w:rsidRDefault="00A16AF6" w:rsidP="00A16AF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A16AF6" w:rsidRPr="00682DD7" w:rsidTr="00A16AF6">
        <w:tc>
          <w:tcPr>
            <w:tcW w:w="4644" w:type="dxa"/>
            <w:shd w:val="clear" w:color="auto" w:fill="auto"/>
          </w:tcPr>
          <w:p w:rsidR="00A16AF6" w:rsidRPr="006177D1" w:rsidRDefault="00A16AF6" w:rsidP="00A16AF6">
            <w:pPr>
              <w:rPr>
                <w:rFonts w:ascii="Arial" w:hAnsi="Arial" w:cs="Arial"/>
                <w:b/>
                <w:sz w:val="20"/>
              </w:rPr>
            </w:pPr>
            <w:r w:rsidRPr="006177D1">
              <w:rPr>
                <w:rFonts w:ascii="Arial" w:hAnsi="Arial" w:cs="Arial"/>
                <w:b/>
                <w:sz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A16AF6" w:rsidRPr="006177D1" w:rsidRDefault="00A16AF6" w:rsidP="00A16AF6">
            <w:pPr>
              <w:rPr>
                <w:rFonts w:ascii="Arial" w:hAnsi="Arial" w:cs="Arial"/>
                <w:b/>
                <w:sz w:val="20"/>
              </w:rPr>
            </w:pPr>
            <w:r w:rsidRPr="006177D1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A16AF6" w:rsidRPr="00682DD7" w:rsidTr="00A16AF6">
        <w:tc>
          <w:tcPr>
            <w:tcW w:w="4644" w:type="dxa"/>
            <w:shd w:val="clear" w:color="auto" w:fill="auto"/>
          </w:tcPr>
          <w:p w:rsidR="00A16AF6" w:rsidRPr="00682DD7" w:rsidRDefault="00A16AF6" w:rsidP="00A16AF6">
            <w:pPr>
              <w:jc w:val="left"/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16AF6" w:rsidRPr="00682DD7" w:rsidRDefault="00A16AF6" w:rsidP="00A16AF6">
            <w:pPr>
              <w:jc w:val="left"/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</w:rPr>
              <w:footnoteReference w:id="33"/>
            </w:r>
          </w:p>
        </w:tc>
      </w:tr>
      <w:tr w:rsidR="00A16AF6" w:rsidRPr="00682DD7" w:rsidTr="00A16AF6">
        <w:tc>
          <w:tcPr>
            <w:tcW w:w="4644" w:type="dxa"/>
            <w:shd w:val="clear" w:color="auto" w:fill="auto"/>
          </w:tcPr>
          <w:p w:rsidR="00A16AF6" w:rsidRPr="00682DD7" w:rsidRDefault="00A16AF6" w:rsidP="00A16AF6">
            <w:pPr>
              <w:jc w:val="left"/>
              <w:rPr>
                <w:rFonts w:ascii="Arial" w:hAnsi="Arial" w:cs="Arial"/>
                <w:sz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</w:rPr>
              <w:t xml:space="preserve">W </w:t>
            </w:r>
            <w:proofErr w:type="gramStart"/>
            <w:r w:rsidRPr="00682DD7">
              <w:rPr>
                <w:rStyle w:val="NormalBoldChar"/>
                <w:rFonts w:ascii="Arial" w:eastAsia="Calibri" w:hAnsi="Arial" w:cs="Arial"/>
                <w:sz w:val="20"/>
              </w:rPr>
              <w:t>przypadku gdy</w:t>
            </w:r>
            <w:proofErr w:type="gramEnd"/>
            <w:r w:rsidRPr="00682DD7">
              <w:rPr>
                <w:rStyle w:val="NormalBoldChar"/>
                <w:rFonts w:ascii="Arial" w:eastAsia="Calibri" w:hAnsi="Arial" w:cs="Arial"/>
                <w:sz w:val="20"/>
              </w:rPr>
              <w:t xml:space="preserve">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A16AF6" w:rsidRPr="00682DD7" w:rsidRDefault="00A16AF6" w:rsidP="00A16AF6">
            <w:pPr>
              <w:jc w:val="left"/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[……]</w:t>
            </w:r>
          </w:p>
        </w:tc>
      </w:tr>
    </w:tbl>
    <w:p w:rsidR="00A16AF6" w:rsidRDefault="00A16AF6" w:rsidP="00A16AF6"/>
    <w:p w:rsidR="00A16AF6" w:rsidRDefault="00A16AF6" w:rsidP="00A16AF6"/>
    <w:p w:rsidR="00A16AF6" w:rsidRDefault="00A16AF6" w:rsidP="00A16AF6">
      <w:pPr>
        <w:jc w:val="center"/>
        <w:rPr>
          <w:rFonts w:ascii="Arial" w:hAnsi="Arial" w:cs="Arial"/>
          <w:sz w:val="20"/>
        </w:rPr>
      </w:pPr>
      <w:r w:rsidRPr="00682DD7">
        <w:rPr>
          <w:rFonts w:ascii="Arial" w:hAnsi="Arial" w:cs="Arial"/>
          <w:sz w:val="20"/>
        </w:rPr>
        <w:t>Część IV: Kryteria kwalifikacji</w:t>
      </w:r>
    </w:p>
    <w:p w:rsidR="00A16AF6" w:rsidRPr="000432A5" w:rsidRDefault="00A16AF6" w:rsidP="00A16AF6">
      <w:pPr>
        <w:jc w:val="center"/>
      </w:pPr>
    </w:p>
    <w:p w:rsidR="00A16AF6" w:rsidRPr="00EC3B3D" w:rsidRDefault="00A16AF6" w:rsidP="00A16AF6">
      <w:pPr>
        <w:rPr>
          <w:rFonts w:ascii="Arial" w:hAnsi="Arial" w:cs="Arial"/>
          <w:sz w:val="20"/>
        </w:rPr>
      </w:pPr>
      <w:r w:rsidRPr="00EC3B3D">
        <w:rPr>
          <w:rFonts w:ascii="Arial" w:hAnsi="Arial" w:cs="Arial"/>
          <w:sz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</w:rPr>
        <w:sym w:font="Symbol" w:char="F061"/>
      </w:r>
      <w:r w:rsidRPr="00EC3B3D">
        <w:rPr>
          <w:rFonts w:ascii="Arial" w:hAnsi="Arial" w:cs="Arial"/>
          <w:sz w:val="20"/>
        </w:rPr>
        <w:t xml:space="preserve"> lub sekcje </w:t>
      </w:r>
      <w:proofErr w:type="spellStart"/>
      <w:r w:rsidRPr="00EC3B3D">
        <w:rPr>
          <w:rFonts w:ascii="Arial" w:hAnsi="Arial" w:cs="Arial"/>
          <w:sz w:val="20"/>
        </w:rPr>
        <w:t>A–D</w:t>
      </w:r>
      <w:proofErr w:type="spellEnd"/>
      <w:r w:rsidRPr="00EC3B3D">
        <w:rPr>
          <w:rFonts w:ascii="Arial" w:hAnsi="Arial" w:cs="Arial"/>
          <w:sz w:val="20"/>
        </w:rPr>
        <w:t xml:space="preserve"> w niniejszej części) wykonawca oświadcza, że:</w:t>
      </w:r>
    </w:p>
    <w:p w:rsidR="00A16AF6" w:rsidRPr="00EC3B3D" w:rsidRDefault="00A16AF6" w:rsidP="00A16AF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A16AF6" w:rsidRPr="0019732B" w:rsidRDefault="00A16AF6" w:rsidP="00A16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19732B">
        <w:rPr>
          <w:rFonts w:ascii="Arial" w:hAnsi="Arial" w:cs="Arial"/>
          <w:b/>
          <w:w w:val="0"/>
          <w:sz w:val="20"/>
        </w:rPr>
        <w:t xml:space="preserve">Wykonawca powinien wypełnić to pole jedynie w </w:t>
      </w:r>
      <w:proofErr w:type="gramStart"/>
      <w:r w:rsidRPr="0019732B">
        <w:rPr>
          <w:rFonts w:ascii="Arial" w:hAnsi="Arial" w:cs="Arial"/>
          <w:b/>
          <w:w w:val="0"/>
          <w:sz w:val="20"/>
        </w:rPr>
        <w:t>przypadku gdy</w:t>
      </w:r>
      <w:proofErr w:type="gramEnd"/>
      <w:r w:rsidRPr="0019732B">
        <w:rPr>
          <w:rFonts w:ascii="Arial" w:hAnsi="Arial" w:cs="Arial"/>
          <w:b/>
          <w:w w:val="0"/>
          <w:sz w:val="20"/>
        </w:rPr>
        <w:t xml:space="preserve">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A16AF6" w:rsidRPr="00682DD7" w:rsidTr="00A16AF6">
        <w:tc>
          <w:tcPr>
            <w:tcW w:w="4606" w:type="dxa"/>
            <w:shd w:val="clear" w:color="auto" w:fill="auto"/>
          </w:tcPr>
          <w:p w:rsidR="00A16AF6" w:rsidRPr="0019732B" w:rsidRDefault="00A16AF6" w:rsidP="00A16AF6">
            <w:pPr>
              <w:rPr>
                <w:rFonts w:ascii="Arial" w:hAnsi="Arial" w:cs="Arial"/>
                <w:b/>
                <w:sz w:val="20"/>
              </w:rPr>
            </w:pPr>
            <w:r w:rsidRPr="0019732B">
              <w:rPr>
                <w:rFonts w:ascii="Arial" w:hAnsi="Arial" w:cs="Arial"/>
                <w:b/>
                <w:sz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A16AF6" w:rsidRPr="0019732B" w:rsidRDefault="00A16AF6" w:rsidP="00A16AF6">
            <w:pPr>
              <w:rPr>
                <w:rFonts w:ascii="Arial" w:hAnsi="Arial" w:cs="Arial"/>
                <w:b/>
                <w:sz w:val="20"/>
              </w:rPr>
            </w:pPr>
            <w:r w:rsidRPr="0019732B">
              <w:rPr>
                <w:rFonts w:ascii="Arial" w:hAnsi="Arial" w:cs="Arial"/>
                <w:b/>
                <w:sz w:val="20"/>
              </w:rPr>
              <w:t>Odpowiedź</w:t>
            </w:r>
          </w:p>
        </w:tc>
      </w:tr>
      <w:tr w:rsidR="00A16AF6" w:rsidRPr="00682DD7" w:rsidTr="00A16AF6">
        <w:tc>
          <w:tcPr>
            <w:tcW w:w="4606" w:type="dxa"/>
            <w:shd w:val="clear" w:color="auto" w:fill="auto"/>
          </w:tcPr>
          <w:p w:rsidR="00A16AF6" w:rsidRPr="00682DD7" w:rsidRDefault="00A16AF6" w:rsidP="00A16AF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A16AF6" w:rsidRPr="00682DD7" w:rsidRDefault="00A16AF6" w:rsidP="00A16AF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>[] Tak [] Nie</w:t>
            </w:r>
          </w:p>
        </w:tc>
      </w:tr>
    </w:tbl>
    <w:p w:rsidR="00A16AF6" w:rsidRPr="00EC3B3D" w:rsidRDefault="00A16AF6" w:rsidP="00A16AF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A: Kompetencje</w:t>
      </w:r>
    </w:p>
    <w:p w:rsidR="00A16AF6" w:rsidRPr="0019732B" w:rsidRDefault="00A16AF6" w:rsidP="00A16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19732B">
        <w:rPr>
          <w:rFonts w:ascii="Arial" w:hAnsi="Arial" w:cs="Arial"/>
          <w:b/>
          <w:w w:val="0"/>
          <w:sz w:val="20"/>
        </w:rPr>
        <w:t xml:space="preserve">Wykonawca powinien przedstawić informacje jedynie w </w:t>
      </w:r>
      <w:proofErr w:type="gramStart"/>
      <w:r w:rsidRPr="0019732B">
        <w:rPr>
          <w:rFonts w:ascii="Arial" w:hAnsi="Arial" w:cs="Arial"/>
          <w:b/>
          <w:w w:val="0"/>
          <w:sz w:val="20"/>
        </w:rPr>
        <w:t>przypadku gdy</w:t>
      </w:r>
      <w:proofErr w:type="gramEnd"/>
      <w:r w:rsidRPr="0019732B">
        <w:rPr>
          <w:rFonts w:ascii="Arial" w:hAnsi="Arial" w:cs="Arial"/>
          <w:b/>
          <w:w w:val="0"/>
          <w:sz w:val="20"/>
        </w:rPr>
        <w:t xml:space="preserve">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A16AF6" w:rsidRPr="00682DD7" w:rsidTr="00A16AF6">
        <w:tc>
          <w:tcPr>
            <w:tcW w:w="4644" w:type="dxa"/>
            <w:shd w:val="clear" w:color="auto" w:fill="auto"/>
          </w:tcPr>
          <w:p w:rsidR="00A16AF6" w:rsidRPr="0019732B" w:rsidRDefault="00A16AF6" w:rsidP="00A16AF6">
            <w:pPr>
              <w:rPr>
                <w:rFonts w:ascii="Arial" w:hAnsi="Arial" w:cs="Arial"/>
                <w:b/>
                <w:sz w:val="20"/>
              </w:rPr>
            </w:pPr>
            <w:r w:rsidRPr="0019732B">
              <w:rPr>
                <w:rFonts w:ascii="Arial" w:hAnsi="Arial" w:cs="Arial"/>
                <w:b/>
                <w:sz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A16AF6" w:rsidRPr="0019732B" w:rsidRDefault="00A16AF6" w:rsidP="00A16AF6">
            <w:pPr>
              <w:rPr>
                <w:rFonts w:ascii="Arial" w:hAnsi="Arial" w:cs="Arial"/>
                <w:b/>
                <w:sz w:val="20"/>
              </w:rPr>
            </w:pPr>
            <w:r w:rsidRPr="0019732B">
              <w:rPr>
                <w:rFonts w:ascii="Arial" w:hAnsi="Arial" w:cs="Arial"/>
                <w:b/>
                <w:sz w:val="20"/>
              </w:rPr>
              <w:t>Odpowiedź</w:t>
            </w:r>
          </w:p>
        </w:tc>
      </w:tr>
      <w:tr w:rsidR="00A16AF6" w:rsidRPr="00682DD7" w:rsidTr="00A16AF6">
        <w:tc>
          <w:tcPr>
            <w:tcW w:w="4644" w:type="dxa"/>
            <w:shd w:val="clear" w:color="auto" w:fill="auto"/>
          </w:tcPr>
          <w:p w:rsidR="00A16AF6" w:rsidRPr="00682DD7" w:rsidRDefault="00A16AF6" w:rsidP="00A16AF6">
            <w:pPr>
              <w:jc w:val="left"/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</w:rPr>
              <w:t xml:space="preserve"> prowadzonym w państwie członkowskim siedziby wykonawcy</w:t>
            </w:r>
            <w:proofErr w:type="gramStart"/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34"/>
            </w:r>
            <w:r w:rsidRPr="00682DD7">
              <w:rPr>
                <w:rFonts w:ascii="Arial" w:hAnsi="Arial" w:cs="Arial"/>
                <w:sz w:val="20"/>
              </w:rPr>
              <w:t>: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Jeżeli</w:t>
            </w:r>
            <w:proofErr w:type="gramEnd"/>
            <w:r w:rsidRPr="0019732B">
              <w:rPr>
                <w:rFonts w:ascii="Arial" w:hAnsi="Arial" w:cs="Arial"/>
                <w:sz w:val="20"/>
              </w:rPr>
              <w:t xml:space="preserve">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16AF6" w:rsidRPr="00682DD7" w:rsidRDefault="00A16AF6" w:rsidP="00A16AF6">
            <w:pPr>
              <w:jc w:val="left"/>
              <w:rPr>
                <w:rFonts w:ascii="Arial" w:hAnsi="Arial" w:cs="Arial"/>
                <w:w w:val="0"/>
                <w:sz w:val="20"/>
              </w:rPr>
            </w:pPr>
            <w:proofErr w:type="gramStart"/>
            <w:r w:rsidRPr="00682DD7">
              <w:rPr>
                <w:rFonts w:ascii="Arial" w:hAnsi="Arial" w:cs="Arial"/>
                <w:w w:val="0"/>
                <w:sz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(adres</w:t>
            </w:r>
            <w:proofErr w:type="gramEnd"/>
            <w:r w:rsidRPr="0019732B">
              <w:rPr>
                <w:rFonts w:ascii="Arial" w:hAnsi="Arial" w:cs="Arial"/>
                <w:sz w:val="20"/>
              </w:rPr>
              <w:t xml:space="preserve"> internetowy, wydający urząd lub organ, dokładne dane referencyjne dokumentacji): [……][……][……]</w:t>
            </w:r>
          </w:p>
        </w:tc>
      </w:tr>
      <w:tr w:rsidR="00A16AF6" w:rsidRPr="00682DD7" w:rsidTr="00A16AF6">
        <w:tc>
          <w:tcPr>
            <w:tcW w:w="4644" w:type="dxa"/>
            <w:shd w:val="clear" w:color="auto" w:fill="auto"/>
          </w:tcPr>
          <w:p w:rsidR="00A16AF6" w:rsidRPr="00682DD7" w:rsidRDefault="00A16AF6" w:rsidP="00A16AF6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2) W odniesieniu do zamówień publicznych na usługi</w:t>
            </w:r>
            <w:proofErr w:type="gramStart"/>
            <w:r w:rsidRPr="00682DD7">
              <w:rPr>
                <w:rFonts w:ascii="Arial" w:hAnsi="Arial" w:cs="Arial"/>
                <w:b/>
                <w:sz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t>Czy</w:t>
            </w:r>
            <w:proofErr w:type="gramEnd"/>
            <w:r w:rsidRPr="00682DD7">
              <w:rPr>
                <w:rFonts w:ascii="Arial" w:hAnsi="Arial" w:cs="Arial"/>
                <w:sz w:val="20"/>
              </w:rPr>
              <w:t xml:space="preserve"> konieczne jest </w:t>
            </w:r>
            <w:r w:rsidRPr="00682DD7">
              <w:rPr>
                <w:rFonts w:ascii="Arial" w:hAnsi="Arial" w:cs="Arial"/>
                <w:b/>
                <w:sz w:val="20"/>
              </w:rPr>
              <w:t>posiadanie</w:t>
            </w:r>
            <w:r w:rsidRPr="00682DD7">
              <w:rPr>
                <w:rFonts w:ascii="Arial" w:hAnsi="Arial" w:cs="Arial"/>
                <w:sz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16AF6" w:rsidRPr="00682DD7" w:rsidRDefault="00A16AF6" w:rsidP="00A16AF6">
            <w:pPr>
              <w:jc w:val="left"/>
              <w:rPr>
                <w:rFonts w:ascii="Arial" w:hAnsi="Arial" w:cs="Arial"/>
                <w:w w:val="0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br/>
              <w:t xml:space="preserve">[] Tak [] 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</w:rPr>
              <w:t>Nie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  <w:t>Jeżeli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</w:rPr>
              <w:t xml:space="preserve">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</w:tbl>
    <w:p w:rsidR="00A16AF6" w:rsidRPr="00EC3B3D" w:rsidRDefault="00A16AF6" w:rsidP="00A16AF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A16AF6" w:rsidRPr="0019732B" w:rsidRDefault="00A16AF6" w:rsidP="00A16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19732B">
        <w:rPr>
          <w:rFonts w:ascii="Arial" w:hAnsi="Arial" w:cs="Arial"/>
          <w:b/>
          <w:w w:val="0"/>
          <w:sz w:val="20"/>
        </w:rPr>
        <w:t xml:space="preserve">Wykonawca powinien przedstawić informacje jedynie w </w:t>
      </w:r>
      <w:proofErr w:type="gramStart"/>
      <w:r w:rsidRPr="0019732B">
        <w:rPr>
          <w:rFonts w:ascii="Arial" w:hAnsi="Arial" w:cs="Arial"/>
          <w:b/>
          <w:w w:val="0"/>
          <w:sz w:val="20"/>
        </w:rPr>
        <w:t>przypadku gdy</w:t>
      </w:r>
      <w:proofErr w:type="gramEnd"/>
      <w:r w:rsidRPr="0019732B">
        <w:rPr>
          <w:rFonts w:ascii="Arial" w:hAnsi="Arial" w:cs="Arial"/>
          <w:b/>
          <w:w w:val="0"/>
          <w:sz w:val="20"/>
        </w:rPr>
        <w:t xml:space="preserve">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A16AF6" w:rsidRPr="00682DD7" w:rsidTr="00A16AF6">
        <w:tc>
          <w:tcPr>
            <w:tcW w:w="4644" w:type="dxa"/>
            <w:shd w:val="clear" w:color="auto" w:fill="auto"/>
          </w:tcPr>
          <w:p w:rsidR="00A16AF6" w:rsidRPr="0019732B" w:rsidRDefault="00A16AF6" w:rsidP="00A16AF6">
            <w:pPr>
              <w:rPr>
                <w:rFonts w:ascii="Arial" w:hAnsi="Arial" w:cs="Arial"/>
                <w:b/>
                <w:sz w:val="20"/>
              </w:rPr>
            </w:pPr>
            <w:r w:rsidRPr="003231A7">
              <w:rPr>
                <w:rFonts w:ascii="Arial" w:hAnsi="Arial" w:cs="Arial"/>
                <w:b/>
                <w:sz w:val="20"/>
              </w:rPr>
              <w:t>Sytuacja ekonomiczna i finansowa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A16AF6" w:rsidRPr="0019732B" w:rsidRDefault="00A16AF6" w:rsidP="00A16AF6">
            <w:pPr>
              <w:rPr>
                <w:rFonts w:ascii="Arial" w:hAnsi="Arial" w:cs="Arial"/>
                <w:b/>
                <w:sz w:val="20"/>
              </w:rPr>
            </w:pPr>
            <w:r w:rsidRPr="0019732B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A16AF6" w:rsidRPr="00682DD7" w:rsidTr="00A16AF6">
        <w:tc>
          <w:tcPr>
            <w:tcW w:w="4644" w:type="dxa"/>
            <w:shd w:val="clear" w:color="auto" w:fill="auto"/>
          </w:tcPr>
          <w:p w:rsidR="00A16AF6" w:rsidRPr="00682DD7" w:rsidRDefault="00A16AF6" w:rsidP="00A16AF6">
            <w:pPr>
              <w:jc w:val="left"/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</w:rPr>
              <w:t>roczny obrót</w:t>
            </w:r>
            <w:r w:rsidRPr="00682DD7">
              <w:rPr>
                <w:rFonts w:ascii="Arial" w:hAnsi="Arial" w:cs="Arial"/>
                <w:sz w:val="20"/>
              </w:rPr>
              <w:t xml:space="preserve"> w ciągu określonej liczby lat obrotowych wymaganej w stosownym ogłoszeniu lub dokumentach zamówienia jest następujący</w:t>
            </w:r>
            <w:proofErr w:type="gramStart"/>
            <w:r w:rsidRPr="00682DD7">
              <w:rPr>
                <w:rFonts w:ascii="Arial" w:hAnsi="Arial" w:cs="Arial"/>
                <w:b/>
                <w:sz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i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>/</w:t>
            </w:r>
            <w:r w:rsidRPr="0019732B">
              <w:rPr>
                <w:rFonts w:ascii="Arial" w:hAnsi="Arial" w:cs="Arial"/>
                <w:b/>
                <w:sz w:val="20"/>
              </w:rPr>
              <w:t>lub</w:t>
            </w:r>
            <w:r w:rsidRPr="00682DD7">
              <w:rPr>
                <w:rFonts w:ascii="Arial" w:hAnsi="Arial" w:cs="Arial"/>
                <w:sz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</w:rPr>
              <w:t>średni</w:t>
            </w:r>
            <w:r w:rsidRPr="00682DD7">
              <w:rPr>
                <w:rFonts w:ascii="Arial" w:hAnsi="Arial" w:cs="Arial"/>
                <w:sz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35"/>
            </w:r>
            <w:r w:rsidRPr="00682DD7">
              <w:rPr>
                <w:rFonts w:ascii="Arial" w:hAnsi="Arial" w:cs="Arial"/>
                <w:b/>
                <w:sz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16AF6" w:rsidRDefault="00A16AF6" w:rsidP="00A16AF6">
            <w:pPr>
              <w:jc w:val="left"/>
              <w:rPr>
                <w:rFonts w:ascii="Arial" w:hAnsi="Arial" w:cs="Arial"/>
                <w:sz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</w:rPr>
              <w:t>rok</w:t>
            </w:r>
            <w:proofErr w:type="gramEnd"/>
            <w:r w:rsidRPr="00682DD7">
              <w:rPr>
                <w:rFonts w:ascii="Arial" w:hAnsi="Arial" w:cs="Arial"/>
                <w:sz w:val="20"/>
              </w:rPr>
              <w:t>: [……] obrót: [……] […] waluta</w:t>
            </w:r>
            <w:r w:rsidRPr="00682DD7">
              <w:rPr>
                <w:rFonts w:ascii="Arial" w:hAnsi="Arial" w:cs="Arial"/>
                <w:sz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</w:rPr>
              <w:t>:</w:t>
            </w:r>
            <w:r w:rsidRPr="00682DD7">
              <w:rPr>
                <w:rFonts w:ascii="Arial" w:hAnsi="Arial" w:cs="Arial"/>
                <w:sz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</w:rPr>
              <w:br/>
            </w:r>
          </w:p>
          <w:p w:rsidR="00A16AF6" w:rsidRPr="00682DD7" w:rsidRDefault="00A16AF6" w:rsidP="00A16AF6">
            <w:pPr>
              <w:jc w:val="left"/>
              <w:rPr>
                <w:rFonts w:ascii="Arial" w:hAnsi="Arial" w:cs="Arial"/>
                <w:sz w:val="20"/>
              </w:rPr>
            </w:pPr>
            <w:r w:rsidRPr="0019732B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A16AF6" w:rsidRPr="00682DD7" w:rsidTr="00A16AF6">
        <w:tc>
          <w:tcPr>
            <w:tcW w:w="4644" w:type="dxa"/>
            <w:shd w:val="clear" w:color="auto" w:fill="auto"/>
          </w:tcPr>
          <w:p w:rsidR="00A16AF6" w:rsidRPr="00682DD7" w:rsidRDefault="00A16AF6" w:rsidP="00A16AF6">
            <w:pPr>
              <w:jc w:val="left"/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</w:rPr>
              <w:t xml:space="preserve"> i określonym w stosownym ogłoszeniu lub dokumentach zamówienia w ciągu wymaganej liczby lat obrotowych jest następujący</w:t>
            </w:r>
            <w:proofErr w:type="gramStart"/>
            <w:r w:rsidRPr="00682DD7">
              <w:rPr>
                <w:rFonts w:ascii="Arial" w:hAnsi="Arial" w:cs="Arial"/>
                <w:sz w:val="20"/>
              </w:rPr>
              <w:t>:</w:t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i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>/</w:t>
            </w:r>
            <w:r w:rsidRPr="00682DD7">
              <w:rPr>
                <w:rFonts w:ascii="Arial" w:hAnsi="Arial" w:cs="Arial"/>
                <w:b/>
                <w:sz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</w:rPr>
              <w:t>średni</w:t>
            </w:r>
            <w:r w:rsidRPr="00682DD7">
              <w:rPr>
                <w:rFonts w:ascii="Arial" w:hAnsi="Arial" w:cs="Arial"/>
                <w:sz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36"/>
            </w:r>
            <w:r w:rsidRPr="00682DD7">
              <w:rPr>
                <w:rFonts w:ascii="Arial" w:hAnsi="Arial" w:cs="Arial"/>
                <w:b/>
                <w:sz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16AF6" w:rsidRPr="00682DD7" w:rsidRDefault="00A16AF6" w:rsidP="00A16AF6">
            <w:pPr>
              <w:jc w:val="left"/>
              <w:rPr>
                <w:rFonts w:ascii="Arial" w:hAnsi="Arial" w:cs="Arial"/>
                <w:sz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</w:rPr>
              <w:t>rok</w:t>
            </w:r>
            <w:proofErr w:type="gramEnd"/>
            <w:r w:rsidRPr="00682DD7">
              <w:rPr>
                <w:rFonts w:ascii="Arial" w:hAnsi="Arial" w:cs="Arial"/>
                <w:sz w:val="20"/>
              </w:rPr>
              <w:t>: [……] obrót: [……] […] waluta</w:t>
            </w:r>
            <w:r w:rsidRPr="00682DD7">
              <w:rPr>
                <w:rFonts w:ascii="Arial" w:hAnsi="Arial" w:cs="Arial"/>
                <w:sz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</w:rPr>
              <w:t>:</w:t>
            </w:r>
            <w:r w:rsidRPr="00682DD7">
              <w:rPr>
                <w:rFonts w:ascii="Arial" w:hAnsi="Arial" w:cs="Arial"/>
                <w:sz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A16AF6" w:rsidRPr="00682DD7" w:rsidTr="00A16AF6">
        <w:tc>
          <w:tcPr>
            <w:tcW w:w="4644" w:type="dxa"/>
            <w:shd w:val="clear" w:color="auto" w:fill="auto"/>
          </w:tcPr>
          <w:p w:rsidR="00A16AF6" w:rsidRPr="00682DD7" w:rsidRDefault="00A16AF6" w:rsidP="00A16AF6">
            <w:pPr>
              <w:jc w:val="left"/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3) W </w:t>
            </w:r>
            <w:proofErr w:type="gramStart"/>
            <w:r w:rsidRPr="00682DD7">
              <w:rPr>
                <w:rFonts w:ascii="Arial" w:hAnsi="Arial" w:cs="Arial"/>
                <w:sz w:val="20"/>
              </w:rPr>
              <w:t>przypadku gdy</w:t>
            </w:r>
            <w:proofErr w:type="gramEnd"/>
            <w:r w:rsidRPr="00682DD7">
              <w:rPr>
                <w:rFonts w:ascii="Arial" w:hAnsi="Arial" w:cs="Arial"/>
                <w:sz w:val="20"/>
              </w:rPr>
              <w:t xml:space="preserve"> informacje dotyczące obrotu </w:t>
            </w:r>
            <w:r w:rsidRPr="00682DD7">
              <w:rPr>
                <w:rFonts w:ascii="Arial" w:hAnsi="Arial" w:cs="Arial"/>
                <w:sz w:val="20"/>
              </w:rPr>
              <w:lastRenderedPageBreak/>
              <w:t>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16AF6" w:rsidRPr="00682DD7" w:rsidRDefault="00A16AF6" w:rsidP="00A16AF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t>[……]</w:t>
            </w:r>
          </w:p>
        </w:tc>
      </w:tr>
      <w:tr w:rsidR="00A16AF6" w:rsidRPr="00682DD7" w:rsidTr="00A16AF6">
        <w:tc>
          <w:tcPr>
            <w:tcW w:w="4644" w:type="dxa"/>
            <w:shd w:val="clear" w:color="auto" w:fill="auto"/>
          </w:tcPr>
          <w:p w:rsidR="00A16AF6" w:rsidRPr="00682DD7" w:rsidRDefault="00A16AF6" w:rsidP="00A16AF6">
            <w:pPr>
              <w:jc w:val="left"/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</w:rPr>
              <w:t>) wskaźnika(-ów) jest (są) następująca(-e</w:t>
            </w:r>
            <w:proofErr w:type="gramStart"/>
            <w:r w:rsidRPr="00682DD7">
              <w:rPr>
                <w:rFonts w:ascii="Arial" w:hAnsi="Arial" w:cs="Arial"/>
                <w:sz w:val="20"/>
              </w:rPr>
              <w:t>):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Jeżeli</w:t>
            </w:r>
            <w:proofErr w:type="gramEnd"/>
            <w:r w:rsidRPr="0019732B">
              <w:rPr>
                <w:rFonts w:ascii="Arial" w:hAnsi="Arial" w:cs="Arial"/>
                <w:sz w:val="20"/>
              </w:rPr>
              <w:t xml:space="preserve">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16AF6" w:rsidRPr="00682DD7" w:rsidRDefault="00A16AF6" w:rsidP="00A16AF6">
            <w:pPr>
              <w:jc w:val="left"/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</w:rPr>
              <w:t xml:space="preserve"> – oraz wartość</w:t>
            </w:r>
            <w:proofErr w:type="gramStart"/>
            <w:r w:rsidRPr="00682DD7">
              <w:rPr>
                <w:rFonts w:ascii="Arial" w:hAnsi="Arial" w:cs="Arial"/>
                <w:sz w:val="20"/>
              </w:rPr>
              <w:t>):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i/>
                <w:sz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(adres</w:t>
            </w:r>
            <w:proofErr w:type="gramEnd"/>
            <w:r w:rsidRPr="0019732B">
              <w:rPr>
                <w:rFonts w:ascii="Arial" w:hAnsi="Arial" w:cs="Arial"/>
                <w:sz w:val="20"/>
              </w:rPr>
              <w:t xml:space="preserve"> internetowy, wydający urząd lub organ, dokładne dane referencyjne dokumentacji): [……][……][……]</w:t>
            </w:r>
          </w:p>
        </w:tc>
      </w:tr>
      <w:tr w:rsidR="00A16AF6" w:rsidRPr="00682DD7" w:rsidTr="00FB1EC1">
        <w:tc>
          <w:tcPr>
            <w:tcW w:w="4644" w:type="dxa"/>
            <w:shd w:val="clear" w:color="auto" w:fill="auto"/>
          </w:tcPr>
          <w:p w:rsidR="00A16AF6" w:rsidRPr="00682DD7" w:rsidRDefault="00A16AF6" w:rsidP="00A16AF6">
            <w:pPr>
              <w:jc w:val="left"/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</w:rPr>
              <w:t xml:space="preserve"> wykonawca jest ubezpieczony na następującą kwotę</w:t>
            </w:r>
            <w:proofErr w:type="gramStart"/>
            <w:r w:rsidRPr="00682DD7">
              <w:rPr>
                <w:rFonts w:ascii="Arial" w:hAnsi="Arial" w:cs="Arial"/>
                <w:sz w:val="20"/>
              </w:rPr>
              <w:t>: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sz w:val="20"/>
              </w:rPr>
              <w:t>Jeżeli</w:t>
            </w:r>
            <w:proofErr w:type="gramEnd"/>
            <w:r w:rsidRPr="0019732B">
              <w:rPr>
                <w:rStyle w:val="NormalBoldChar"/>
                <w:rFonts w:ascii="Arial" w:eastAsia="Calibri" w:hAnsi="Arial" w:cs="Arial"/>
                <w:sz w:val="20"/>
              </w:rPr>
              <w:t xml:space="preserve"> t</w:t>
            </w:r>
            <w:r w:rsidRPr="0019732B">
              <w:rPr>
                <w:rFonts w:ascii="Arial" w:hAnsi="Arial" w:cs="Arial"/>
                <w:sz w:val="20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16AF6" w:rsidRPr="00682DD7" w:rsidRDefault="00A16AF6" w:rsidP="00A16AF6">
            <w:pPr>
              <w:jc w:val="left"/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 […] waluta</w:t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A16AF6" w:rsidRPr="00682DD7" w:rsidTr="00FB1EC1">
        <w:tc>
          <w:tcPr>
            <w:tcW w:w="4644" w:type="dxa"/>
            <w:shd w:val="clear" w:color="auto" w:fill="auto"/>
          </w:tcPr>
          <w:p w:rsidR="00A16AF6" w:rsidRPr="00682DD7" w:rsidRDefault="00A16AF6" w:rsidP="00A16AF6">
            <w:pPr>
              <w:jc w:val="left"/>
              <w:rPr>
                <w:rFonts w:ascii="Arial" w:hAnsi="Arial" w:cs="Arial"/>
                <w:sz w:val="20"/>
              </w:rPr>
            </w:pPr>
            <w:r w:rsidRPr="003231A7">
              <w:rPr>
                <w:rFonts w:ascii="Arial" w:hAnsi="Arial" w:cs="Arial"/>
                <w:sz w:val="20"/>
              </w:rPr>
              <w:t xml:space="preserve">6) W odniesieniu do </w:t>
            </w:r>
            <w:r w:rsidRPr="003231A7">
              <w:rPr>
                <w:rFonts w:ascii="Arial" w:hAnsi="Arial" w:cs="Arial"/>
                <w:b/>
                <w:sz w:val="20"/>
              </w:rPr>
              <w:t>innych ewentualnych wymogów ekonomicznych lub finansowych</w:t>
            </w:r>
            <w:r w:rsidRPr="003231A7">
              <w:rPr>
                <w:rFonts w:ascii="Arial" w:hAnsi="Arial" w:cs="Arial"/>
                <w:sz w:val="20"/>
              </w:rPr>
              <w:t>, które mogły zostać określone w stosownym ogłoszeniu lub dokumentach zamówienia, wykonawca oświadcza, że</w:t>
            </w:r>
            <w:r w:rsidRPr="003231A7">
              <w:rPr>
                <w:rFonts w:ascii="Arial" w:hAnsi="Arial" w:cs="Arial"/>
                <w:sz w:val="20"/>
              </w:rPr>
              <w:br/>
              <w:t xml:space="preserve">Jeżeli odnośna dokumentacja, która </w:t>
            </w:r>
            <w:r w:rsidRPr="003231A7">
              <w:rPr>
                <w:rFonts w:ascii="Arial" w:hAnsi="Arial" w:cs="Arial"/>
                <w:b/>
                <w:sz w:val="20"/>
              </w:rPr>
              <w:t>mogła</w:t>
            </w:r>
            <w:r w:rsidRPr="003231A7">
              <w:rPr>
                <w:rFonts w:ascii="Arial" w:hAnsi="Arial" w:cs="Arial"/>
                <w:sz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16AF6" w:rsidRPr="00682DD7" w:rsidRDefault="00A16AF6" w:rsidP="00A16AF6">
            <w:pPr>
              <w:jc w:val="left"/>
              <w:rPr>
                <w:rFonts w:ascii="Arial" w:hAnsi="Arial" w:cs="Arial"/>
                <w:sz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</w:rPr>
              <w:t>[……]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177D1">
              <w:rPr>
                <w:rFonts w:ascii="Arial" w:hAnsi="Arial" w:cs="Arial"/>
                <w:sz w:val="20"/>
              </w:rPr>
              <w:t>(adres</w:t>
            </w:r>
            <w:proofErr w:type="gramEnd"/>
            <w:r w:rsidRPr="006177D1">
              <w:rPr>
                <w:rFonts w:ascii="Arial" w:hAnsi="Arial" w:cs="Arial"/>
                <w:sz w:val="20"/>
              </w:rPr>
              <w:t xml:space="preserve"> internetowy, wydający urząd lub organ, dokładne dane referencyjne dokumentacji): [……][……][……]</w:t>
            </w:r>
          </w:p>
        </w:tc>
      </w:tr>
    </w:tbl>
    <w:p w:rsidR="00A16AF6" w:rsidRPr="00EC3B3D" w:rsidRDefault="00A16AF6" w:rsidP="00A16AF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A16AF6" w:rsidRPr="00C52B99" w:rsidRDefault="00A16AF6" w:rsidP="00A16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C52B99">
        <w:rPr>
          <w:rFonts w:ascii="Arial" w:hAnsi="Arial" w:cs="Arial"/>
          <w:b/>
          <w:w w:val="0"/>
          <w:sz w:val="20"/>
        </w:rPr>
        <w:t xml:space="preserve">Wykonawca powinien przedstawić informacje jedynie w </w:t>
      </w:r>
      <w:proofErr w:type="gramStart"/>
      <w:r w:rsidRPr="00C52B99">
        <w:rPr>
          <w:rFonts w:ascii="Arial" w:hAnsi="Arial" w:cs="Arial"/>
          <w:b/>
          <w:w w:val="0"/>
          <w:sz w:val="20"/>
        </w:rPr>
        <w:t>przypadku gdy</w:t>
      </w:r>
      <w:proofErr w:type="gramEnd"/>
      <w:r w:rsidRPr="00C52B99">
        <w:rPr>
          <w:rFonts w:ascii="Arial" w:hAnsi="Arial" w:cs="Arial"/>
          <w:b/>
          <w:w w:val="0"/>
          <w:sz w:val="20"/>
        </w:rPr>
        <w:t xml:space="preserve">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8"/>
        <w:gridCol w:w="6450"/>
      </w:tblGrid>
      <w:tr w:rsidR="00A16AF6" w:rsidRPr="00682DD7" w:rsidTr="00A16AF6">
        <w:tc>
          <w:tcPr>
            <w:tcW w:w="4644" w:type="dxa"/>
            <w:shd w:val="clear" w:color="auto" w:fill="auto"/>
          </w:tcPr>
          <w:p w:rsidR="00A16AF6" w:rsidRPr="00C52B99" w:rsidRDefault="00A16AF6" w:rsidP="00A16AF6">
            <w:pPr>
              <w:rPr>
                <w:rFonts w:ascii="Arial" w:hAnsi="Arial" w:cs="Arial"/>
                <w:b/>
                <w:sz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</w:rPr>
              <w:t>Zdolność techniczna i zawodowa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A16AF6" w:rsidRPr="00C52B99" w:rsidRDefault="00A16AF6" w:rsidP="00A16AF6">
            <w:pPr>
              <w:rPr>
                <w:rFonts w:ascii="Arial" w:hAnsi="Arial" w:cs="Arial"/>
                <w:b/>
                <w:sz w:val="20"/>
              </w:rPr>
            </w:pPr>
            <w:r w:rsidRPr="00C52B99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A16AF6" w:rsidRPr="00682DD7" w:rsidTr="00A16AF6">
        <w:tc>
          <w:tcPr>
            <w:tcW w:w="4644" w:type="dxa"/>
            <w:shd w:val="clear" w:color="auto" w:fill="auto"/>
          </w:tcPr>
          <w:p w:rsidR="00A16AF6" w:rsidRPr="00682DD7" w:rsidRDefault="00A16AF6" w:rsidP="00A16AF6">
            <w:pPr>
              <w:jc w:val="left"/>
              <w:rPr>
                <w:rFonts w:ascii="Arial" w:hAnsi="Arial" w:cs="Arial"/>
                <w:sz w:val="20"/>
              </w:rPr>
            </w:pPr>
            <w:r w:rsidRPr="00047987">
              <w:rPr>
                <w:rFonts w:ascii="Arial" w:hAnsi="Arial" w:cs="Arial"/>
                <w:sz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hd w:val="clear" w:color="auto" w:fill="FFFFFF"/>
              </w:rPr>
              <w:t>zamówień publicznych na roboty budowlane</w:t>
            </w:r>
            <w:proofErr w:type="gramStart"/>
            <w:r w:rsidRPr="00047987">
              <w:rPr>
                <w:rFonts w:ascii="Arial" w:hAnsi="Arial" w:cs="Arial"/>
                <w:sz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</w:rPr>
              <w:t>W</w:t>
            </w:r>
            <w:proofErr w:type="gramEnd"/>
            <w:r w:rsidRPr="00682DD7">
              <w:rPr>
                <w:rFonts w:ascii="Arial" w:hAnsi="Arial" w:cs="Arial"/>
                <w:sz w:val="20"/>
              </w:rPr>
              <w:t xml:space="preserve">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C52B99">
              <w:rPr>
                <w:rFonts w:ascii="Arial" w:hAnsi="Arial" w:cs="Arial"/>
                <w:sz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16AF6" w:rsidRPr="00682DD7" w:rsidRDefault="00A16AF6" w:rsidP="00A16AF6">
            <w:pPr>
              <w:jc w:val="left"/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Liczba lat (okres ten został wskazany w stosownym ogłoszeniu lub dokumentach zamówienia</w:t>
            </w:r>
            <w:proofErr w:type="gramStart"/>
            <w:r w:rsidRPr="00682DD7">
              <w:rPr>
                <w:rFonts w:ascii="Arial" w:hAnsi="Arial" w:cs="Arial"/>
                <w:sz w:val="20"/>
              </w:rPr>
              <w:t>): […]</w:t>
            </w:r>
            <w:r w:rsidRPr="00682DD7">
              <w:rPr>
                <w:rFonts w:ascii="Arial" w:hAnsi="Arial" w:cs="Arial"/>
                <w:sz w:val="20"/>
              </w:rPr>
              <w:br/>
              <w:t>Roboty</w:t>
            </w:r>
            <w:proofErr w:type="gramEnd"/>
            <w:r w:rsidRPr="00682DD7">
              <w:rPr>
                <w:rFonts w:ascii="Arial" w:hAnsi="Arial" w:cs="Arial"/>
                <w:sz w:val="20"/>
              </w:rPr>
              <w:t xml:space="preserve"> budowlane: [……]</w:t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C52B99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A16AF6" w:rsidRPr="00682DD7" w:rsidTr="00FB1EC1">
        <w:tc>
          <w:tcPr>
            <w:tcW w:w="4644" w:type="dxa"/>
            <w:shd w:val="clear" w:color="auto" w:fill="auto"/>
          </w:tcPr>
          <w:p w:rsidR="00A16AF6" w:rsidRPr="00682DD7" w:rsidRDefault="00A16AF6" w:rsidP="00A16AF6">
            <w:pPr>
              <w:jc w:val="left"/>
              <w:rPr>
                <w:rFonts w:ascii="Arial" w:hAnsi="Arial" w:cs="Arial"/>
                <w:sz w:val="20"/>
                <w:shd w:val="clear" w:color="auto" w:fill="BFBFBF"/>
              </w:rPr>
            </w:pPr>
            <w:r w:rsidRPr="003231A7">
              <w:rPr>
                <w:rFonts w:ascii="Arial" w:hAnsi="Arial" w:cs="Arial"/>
                <w:sz w:val="20"/>
                <w:shd w:val="clear" w:color="auto" w:fill="FFFFFF"/>
              </w:rPr>
              <w:t xml:space="preserve">1b) Jedynie w odniesieniu do </w:t>
            </w:r>
            <w:r w:rsidRPr="003231A7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zamówień publicznych na dostawy i zamówień </w:t>
            </w:r>
            <w:r w:rsidRPr="003231A7">
              <w:rPr>
                <w:rFonts w:ascii="Arial" w:hAnsi="Arial" w:cs="Arial"/>
                <w:b/>
                <w:sz w:val="20"/>
                <w:shd w:val="clear" w:color="auto" w:fill="FFFFFF"/>
              </w:rPr>
              <w:lastRenderedPageBreak/>
              <w:t>publicznych na usługi</w:t>
            </w:r>
            <w:proofErr w:type="gramStart"/>
            <w:r w:rsidRPr="003231A7">
              <w:rPr>
                <w:rFonts w:ascii="Arial" w:hAnsi="Arial" w:cs="Arial"/>
                <w:sz w:val="20"/>
                <w:shd w:val="clear" w:color="auto" w:fill="FFFFFF"/>
              </w:rPr>
              <w:t>:</w:t>
            </w:r>
            <w:r w:rsidRPr="003231A7">
              <w:rPr>
                <w:rFonts w:ascii="Arial" w:hAnsi="Arial" w:cs="Arial"/>
                <w:sz w:val="20"/>
                <w:shd w:val="clear" w:color="auto" w:fill="BFBFBF"/>
              </w:rPr>
              <w:br/>
            </w:r>
            <w:r w:rsidRPr="003231A7">
              <w:rPr>
                <w:rFonts w:ascii="Arial" w:hAnsi="Arial" w:cs="Arial"/>
                <w:sz w:val="20"/>
              </w:rPr>
              <w:t>W</w:t>
            </w:r>
            <w:proofErr w:type="gramEnd"/>
            <w:r w:rsidRPr="003231A7">
              <w:rPr>
                <w:rFonts w:ascii="Arial" w:hAnsi="Arial" w:cs="Arial"/>
                <w:sz w:val="20"/>
              </w:rPr>
              <w:t xml:space="preserve"> okresie odniesienia</w:t>
            </w:r>
            <w:r w:rsidRPr="003231A7">
              <w:rPr>
                <w:rStyle w:val="Odwoanieprzypisudolnego"/>
                <w:rFonts w:ascii="Arial" w:hAnsi="Arial" w:cs="Arial"/>
                <w:sz w:val="20"/>
              </w:rPr>
              <w:footnoteReference w:id="41"/>
            </w:r>
            <w:r w:rsidRPr="003231A7">
              <w:rPr>
                <w:rFonts w:ascii="Arial" w:hAnsi="Arial" w:cs="Arial"/>
                <w:sz w:val="20"/>
              </w:rPr>
              <w:t xml:space="preserve"> wykonawca </w:t>
            </w:r>
            <w:r w:rsidRPr="003231A7">
              <w:rPr>
                <w:rFonts w:ascii="Arial" w:hAnsi="Arial" w:cs="Arial"/>
                <w:b/>
                <w:sz w:val="20"/>
              </w:rPr>
              <w:t>zrealizował następujące główne dostawy określonego rodzaju lub wyświadczył następujące główne usługi określonego rodzaju</w:t>
            </w:r>
            <w:r w:rsidRPr="003231A7">
              <w:rPr>
                <w:rFonts w:ascii="Arial" w:hAnsi="Arial" w:cs="Arial"/>
                <w:sz w:val="20"/>
              </w:rPr>
              <w:t>:</w:t>
            </w:r>
            <w:r w:rsidRPr="003231A7">
              <w:rPr>
                <w:rFonts w:ascii="Arial" w:hAnsi="Arial" w:cs="Arial"/>
                <w:b/>
                <w:sz w:val="20"/>
              </w:rPr>
              <w:t xml:space="preserve"> </w:t>
            </w:r>
            <w:r w:rsidRPr="003231A7">
              <w:rPr>
                <w:rFonts w:ascii="Arial" w:hAnsi="Arial" w:cs="Arial"/>
                <w:sz w:val="20"/>
              </w:rPr>
              <w:t>Przy sporządzaniu wykazu proszę podać kwoty, daty i odbiorców, zarówno publicznych, jak i prywatnych</w:t>
            </w:r>
            <w:r w:rsidRPr="003231A7">
              <w:rPr>
                <w:rStyle w:val="Odwoanieprzypisudolnego"/>
                <w:rFonts w:ascii="Arial" w:hAnsi="Arial" w:cs="Arial"/>
                <w:sz w:val="20"/>
              </w:rPr>
              <w:footnoteReference w:id="42"/>
            </w:r>
            <w:r w:rsidRPr="003231A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A16AF6" w:rsidRDefault="00A16AF6" w:rsidP="00A16AF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br/>
              <w:t>Liczba lat (okres ten został wskazany w stosownym ogłoszeniu lub dokumentach zamówienia): […]</w:t>
            </w:r>
          </w:p>
          <w:p w:rsidR="00A16AF6" w:rsidRPr="00C52DEE" w:rsidRDefault="00A16AF6" w:rsidP="00A16AF6">
            <w:pPr>
              <w:rPr>
                <w:b/>
                <w:sz w:val="20"/>
              </w:rPr>
            </w:pPr>
            <w:r w:rsidRPr="00C52DEE">
              <w:rPr>
                <w:b/>
                <w:sz w:val="20"/>
              </w:rPr>
              <w:lastRenderedPageBreak/>
              <w:t>Wykaz usług</w:t>
            </w:r>
          </w:p>
          <w:tbl>
            <w:tblPr>
              <w:tblW w:w="62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49"/>
              <w:gridCol w:w="853"/>
              <w:gridCol w:w="851"/>
              <w:gridCol w:w="992"/>
              <w:gridCol w:w="1979"/>
            </w:tblGrid>
            <w:tr w:rsidR="00A16AF6" w:rsidRPr="00682DD7" w:rsidTr="00FB1EC1">
              <w:trPr>
                <w:trHeight w:val="574"/>
              </w:trPr>
              <w:tc>
                <w:tcPr>
                  <w:tcW w:w="1549" w:type="dxa"/>
                  <w:shd w:val="clear" w:color="auto" w:fill="auto"/>
                </w:tcPr>
                <w:p w:rsidR="00A16AF6" w:rsidRPr="000F3339" w:rsidRDefault="00A16AF6" w:rsidP="00A16AF6">
                  <w:pPr>
                    <w:jc w:val="left"/>
                    <w:rPr>
                      <w:sz w:val="20"/>
                    </w:rPr>
                  </w:pPr>
                  <w:r w:rsidRPr="000F3339">
                    <w:rPr>
                      <w:sz w:val="20"/>
                    </w:rPr>
                    <w:t>Opis usługi (Nazwa i zakres)</w:t>
                  </w:r>
                </w:p>
                <w:p w:rsidR="00A16AF6" w:rsidRPr="000F3339" w:rsidRDefault="00A16AF6" w:rsidP="00A16AF6">
                  <w:pPr>
                    <w:jc w:val="left"/>
                    <w:rPr>
                      <w:sz w:val="20"/>
                    </w:rPr>
                  </w:pPr>
                </w:p>
                <w:p w:rsidR="00A16AF6" w:rsidRPr="000F3339" w:rsidRDefault="00A16AF6" w:rsidP="00A16AF6">
                  <w:pPr>
                    <w:jc w:val="left"/>
                    <w:rPr>
                      <w:sz w:val="20"/>
                    </w:rPr>
                  </w:pPr>
                  <w:r w:rsidRPr="000F3339">
                    <w:rPr>
                      <w:color w:val="auto"/>
                      <w:sz w:val="20"/>
                    </w:rPr>
                    <w:t>(Opis musi zawierać informacje zawarte w warunkach udz</w:t>
                  </w:r>
                  <w:r w:rsidRPr="001976E7">
                    <w:rPr>
                      <w:color w:val="auto"/>
                      <w:sz w:val="20"/>
                    </w:rPr>
                    <w:t>iału w postępowaniu zgodnie z pkt</w:t>
                  </w:r>
                  <w:r>
                    <w:rPr>
                      <w:color w:val="auto"/>
                      <w:sz w:val="20"/>
                    </w:rPr>
                    <w:t xml:space="preserve">. VI, ust. 2 </w:t>
                  </w:r>
                  <w:proofErr w:type="spellStart"/>
                  <w:r>
                    <w:rPr>
                      <w:color w:val="auto"/>
                      <w:sz w:val="20"/>
                    </w:rPr>
                    <w:t>pkt</w:t>
                  </w:r>
                  <w:proofErr w:type="spellEnd"/>
                  <w:r>
                    <w:rPr>
                      <w:color w:val="auto"/>
                      <w:sz w:val="20"/>
                    </w:rPr>
                    <w:t xml:space="preserve"> 3 lit. a</w:t>
                  </w:r>
                  <w:r w:rsidRPr="00297D11">
                    <w:rPr>
                      <w:color w:val="auto"/>
                      <w:sz w:val="20"/>
                    </w:rPr>
                    <w:t xml:space="preserve"> SIWZ </w:t>
                  </w:r>
                  <w:r w:rsidRPr="000F3339">
                    <w:rPr>
                      <w:color w:val="auto"/>
                      <w:sz w:val="20"/>
                    </w:rPr>
                    <w:t>– w zakresie umożliwiającym spełnienie warunku)</w:t>
                  </w:r>
                </w:p>
              </w:tc>
              <w:tc>
                <w:tcPr>
                  <w:tcW w:w="853" w:type="dxa"/>
                  <w:shd w:val="clear" w:color="auto" w:fill="auto"/>
                </w:tcPr>
                <w:p w:rsidR="00A16AF6" w:rsidRPr="000F3339" w:rsidRDefault="00A16AF6" w:rsidP="00A16AF6">
                  <w:pPr>
                    <w:jc w:val="left"/>
                    <w:rPr>
                      <w:sz w:val="20"/>
                    </w:rPr>
                  </w:pPr>
                  <w:r w:rsidRPr="000F3339">
                    <w:rPr>
                      <w:sz w:val="20"/>
                    </w:rPr>
                    <w:t xml:space="preserve">Kwota usługi brutto w zł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16AF6" w:rsidRPr="000F3339" w:rsidRDefault="00A16AF6" w:rsidP="00A16AF6">
                  <w:pPr>
                    <w:jc w:val="left"/>
                    <w:rPr>
                      <w:sz w:val="20"/>
                    </w:rPr>
                  </w:pPr>
                  <w:r w:rsidRPr="000F3339">
                    <w:rPr>
                      <w:sz w:val="20"/>
                    </w:rPr>
                    <w:t xml:space="preserve">Daty </w:t>
                  </w:r>
                  <w:proofErr w:type="gramStart"/>
                  <w:r w:rsidRPr="000F3339">
                    <w:rPr>
                      <w:sz w:val="20"/>
                    </w:rPr>
                    <w:t>usługi  (od-do</w:t>
                  </w:r>
                  <w:proofErr w:type="gramEnd"/>
                  <w:r w:rsidRPr="000F3339">
                    <w:rPr>
                      <w:sz w:val="20"/>
                    </w:rPr>
                    <w:t xml:space="preserve">)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16AF6" w:rsidRPr="000F3339" w:rsidRDefault="00A16AF6" w:rsidP="00A16AF6">
                  <w:pPr>
                    <w:jc w:val="left"/>
                    <w:rPr>
                      <w:sz w:val="20"/>
                    </w:rPr>
                  </w:pPr>
                  <w:r w:rsidRPr="000F3339">
                    <w:rPr>
                      <w:sz w:val="20"/>
                    </w:rPr>
                    <w:t>Odbiory</w:t>
                  </w:r>
                  <w:r w:rsidRPr="00DF4DB8">
                    <w:rPr>
                      <w:sz w:val="20"/>
                    </w:rPr>
                    <w:t xml:space="preserve"> </w:t>
                  </w:r>
                  <w:proofErr w:type="gramStart"/>
                  <w:r w:rsidRPr="00DF4DB8">
                    <w:rPr>
                      <w:sz w:val="20"/>
                    </w:rPr>
                    <w:t>us</w:t>
                  </w:r>
                  <w:r w:rsidRPr="000F3339">
                    <w:rPr>
                      <w:sz w:val="20"/>
                    </w:rPr>
                    <w:t>ługi  (adres</w:t>
                  </w:r>
                  <w:proofErr w:type="gramEnd"/>
                  <w:r w:rsidRPr="000F3339">
                    <w:rPr>
                      <w:sz w:val="20"/>
                    </w:rPr>
                    <w:t xml:space="preserve"> i telefon) </w:t>
                  </w:r>
                </w:p>
              </w:tc>
              <w:tc>
                <w:tcPr>
                  <w:tcW w:w="1979" w:type="dxa"/>
                </w:tcPr>
                <w:p w:rsidR="00A16AF6" w:rsidRPr="000F3339" w:rsidRDefault="00A16AF6" w:rsidP="00A16AF6">
                  <w:pPr>
                    <w:jc w:val="left"/>
                    <w:rPr>
                      <w:sz w:val="20"/>
                    </w:rPr>
                  </w:pPr>
                  <w:r w:rsidRPr="000F3339">
                    <w:rPr>
                      <w:sz w:val="20"/>
                    </w:rPr>
                    <w:t>Wykonawca usługi</w:t>
                  </w:r>
                </w:p>
              </w:tc>
            </w:tr>
            <w:tr w:rsidR="00A16AF6" w:rsidRPr="00682DD7" w:rsidTr="00FB1EC1">
              <w:trPr>
                <w:trHeight w:val="612"/>
              </w:trPr>
              <w:tc>
                <w:tcPr>
                  <w:tcW w:w="1549" w:type="dxa"/>
                  <w:shd w:val="clear" w:color="auto" w:fill="auto"/>
                </w:tcPr>
                <w:p w:rsidR="00A16AF6" w:rsidRPr="000F3339" w:rsidRDefault="00A16AF6" w:rsidP="00A16AF6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853" w:type="dxa"/>
                  <w:shd w:val="clear" w:color="auto" w:fill="auto"/>
                </w:tcPr>
                <w:p w:rsidR="00A16AF6" w:rsidRPr="000F3339" w:rsidRDefault="00A16AF6" w:rsidP="00A16AF6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A16AF6" w:rsidRPr="000F3339" w:rsidRDefault="00A16AF6" w:rsidP="00A16AF6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16AF6" w:rsidRPr="000F3339" w:rsidRDefault="00A16AF6" w:rsidP="00A16AF6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1979" w:type="dxa"/>
                </w:tcPr>
                <w:p w:rsidR="00A16AF6" w:rsidRPr="000F3339" w:rsidRDefault="00A16AF6" w:rsidP="00A16AF6">
                  <w:pPr>
                    <w:jc w:val="left"/>
                    <w:rPr>
                      <w:sz w:val="20"/>
                    </w:rPr>
                  </w:pPr>
                </w:p>
              </w:tc>
            </w:tr>
          </w:tbl>
          <w:p w:rsidR="00A16AF6" w:rsidRPr="00682DD7" w:rsidRDefault="00A16AF6" w:rsidP="00A16AF6">
            <w:pPr>
              <w:rPr>
                <w:rFonts w:ascii="Arial" w:hAnsi="Arial" w:cs="Arial"/>
                <w:sz w:val="20"/>
              </w:rPr>
            </w:pPr>
          </w:p>
        </w:tc>
      </w:tr>
      <w:tr w:rsidR="00A16AF6" w:rsidRPr="00682DD7" w:rsidTr="00FB1EC1">
        <w:tc>
          <w:tcPr>
            <w:tcW w:w="4644" w:type="dxa"/>
            <w:shd w:val="clear" w:color="auto" w:fill="auto"/>
          </w:tcPr>
          <w:p w:rsidR="00A16AF6" w:rsidRPr="00682DD7" w:rsidRDefault="00A16AF6" w:rsidP="00A16AF6">
            <w:pPr>
              <w:rPr>
                <w:rFonts w:ascii="Arial" w:hAnsi="Arial" w:cs="Arial"/>
                <w:sz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</w:rPr>
              <w:t>, w szczególności tych odpowiedzialnych za kontrolę jakości</w:t>
            </w:r>
            <w:proofErr w:type="gramStart"/>
            <w:r w:rsidRPr="00682DD7">
              <w:rPr>
                <w:rFonts w:ascii="Arial" w:hAnsi="Arial" w:cs="Arial"/>
                <w:sz w:val="20"/>
              </w:rPr>
              <w:t>:</w:t>
            </w:r>
            <w:r w:rsidRPr="00682DD7">
              <w:rPr>
                <w:rFonts w:ascii="Arial" w:hAnsi="Arial" w:cs="Arial"/>
                <w:sz w:val="20"/>
              </w:rPr>
              <w:br/>
              <w:t>W</w:t>
            </w:r>
            <w:proofErr w:type="gramEnd"/>
            <w:r w:rsidRPr="00682DD7">
              <w:rPr>
                <w:rFonts w:ascii="Arial" w:hAnsi="Arial" w:cs="Arial"/>
                <w:sz w:val="20"/>
              </w:rPr>
              <w:t xml:space="preserve">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FB1EC1" w:rsidRPr="000F3339" w:rsidRDefault="00FB1EC1" w:rsidP="00FB1EC1">
            <w:pPr>
              <w:jc w:val="left"/>
              <w:rPr>
                <w:b/>
                <w:sz w:val="20"/>
              </w:rPr>
            </w:pPr>
            <w:r w:rsidRPr="000F3339">
              <w:rPr>
                <w:b/>
                <w:sz w:val="20"/>
              </w:rPr>
              <w:t>Wykaz osób</w:t>
            </w:r>
          </w:p>
          <w:tbl>
            <w:tblPr>
              <w:tblW w:w="587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856"/>
              <w:gridCol w:w="1034"/>
              <w:gridCol w:w="1428"/>
              <w:gridCol w:w="1276"/>
              <w:gridCol w:w="1276"/>
            </w:tblGrid>
            <w:tr w:rsidR="00FB1EC1" w:rsidRPr="00B90945" w:rsidTr="00032F1D">
              <w:trPr>
                <w:cantSplit/>
                <w:trHeight w:val="373"/>
              </w:trPr>
              <w:tc>
                <w:tcPr>
                  <w:tcW w:w="856" w:type="dxa"/>
                  <w:shd w:val="clear" w:color="auto" w:fill="auto"/>
                </w:tcPr>
                <w:p w:rsidR="00FB1EC1" w:rsidRPr="00DD0E02" w:rsidRDefault="00FB1EC1" w:rsidP="00032F1D">
                  <w:pPr>
                    <w:jc w:val="center"/>
                    <w:rPr>
                      <w:b/>
                      <w:bCs w:val="0"/>
                      <w:color w:val="auto"/>
                      <w:sz w:val="16"/>
                      <w:szCs w:val="16"/>
                    </w:rPr>
                  </w:pPr>
                  <w:r w:rsidRPr="00DD0E02">
                    <w:rPr>
                      <w:b/>
                      <w:bCs w:val="0"/>
                      <w:color w:val="auto"/>
                      <w:sz w:val="16"/>
                      <w:szCs w:val="16"/>
                    </w:rPr>
                    <w:t>Imię i nazwisko</w:t>
                  </w:r>
                </w:p>
              </w:tc>
              <w:tc>
                <w:tcPr>
                  <w:tcW w:w="1034" w:type="dxa"/>
                  <w:shd w:val="clear" w:color="auto" w:fill="auto"/>
                </w:tcPr>
                <w:p w:rsidR="00FB1EC1" w:rsidRDefault="00FB1EC1" w:rsidP="00032F1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 w:val="0"/>
                      <w:color w:val="auto"/>
                      <w:sz w:val="16"/>
                      <w:szCs w:val="16"/>
                    </w:rPr>
                  </w:pPr>
                  <w:r>
                    <w:rPr>
                      <w:b/>
                      <w:bCs w:val="0"/>
                      <w:color w:val="auto"/>
                      <w:sz w:val="16"/>
                      <w:szCs w:val="16"/>
                    </w:rPr>
                    <w:t>Miejsce obecnego zatrudnienia</w:t>
                  </w:r>
                </w:p>
              </w:tc>
              <w:tc>
                <w:tcPr>
                  <w:tcW w:w="1428" w:type="dxa"/>
                  <w:shd w:val="clear" w:color="auto" w:fill="auto"/>
                </w:tcPr>
                <w:p w:rsidR="00FB1EC1" w:rsidRPr="00DD0E02" w:rsidRDefault="00FB1EC1" w:rsidP="00032F1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 w:val="0"/>
                      <w:color w:val="auto"/>
                      <w:sz w:val="16"/>
                      <w:szCs w:val="16"/>
                    </w:rPr>
                  </w:pPr>
                  <w:r>
                    <w:rPr>
                      <w:b/>
                      <w:bCs w:val="0"/>
                      <w:color w:val="auto"/>
                      <w:sz w:val="16"/>
                      <w:szCs w:val="16"/>
                    </w:rPr>
                    <w:t xml:space="preserve">Doświadczenie (opisać rodzaj doświadczenia na potwierdzenie spełniania warunków określonych w pkt. VI ust. 2 </w:t>
                  </w:r>
                  <w:proofErr w:type="spellStart"/>
                  <w:r>
                    <w:rPr>
                      <w:b/>
                      <w:bCs w:val="0"/>
                      <w:color w:val="auto"/>
                      <w:sz w:val="16"/>
                      <w:szCs w:val="16"/>
                    </w:rPr>
                    <w:t>pkt</w:t>
                  </w:r>
                  <w:proofErr w:type="spellEnd"/>
                  <w:r>
                    <w:rPr>
                      <w:b/>
                      <w:bCs w:val="0"/>
                      <w:color w:val="auto"/>
                      <w:sz w:val="16"/>
                      <w:szCs w:val="16"/>
                    </w:rPr>
                    <w:t xml:space="preserve"> 3 lit. b</w:t>
                  </w:r>
                  <w:r w:rsidRPr="001976E7">
                    <w:rPr>
                      <w:b/>
                      <w:bCs w:val="0"/>
                      <w:color w:val="auto"/>
                      <w:sz w:val="16"/>
                      <w:szCs w:val="16"/>
                    </w:rPr>
                    <w:t xml:space="preserve"> SIWZ</w:t>
                  </w:r>
                  <w:r w:rsidRPr="00297D11">
                    <w:rPr>
                      <w:b/>
                      <w:bCs w:val="0"/>
                      <w:color w:val="auto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FB1EC1" w:rsidRPr="00DD0E02" w:rsidRDefault="00FB1EC1" w:rsidP="00032F1D">
                  <w:pPr>
                    <w:autoSpaceDE w:val="0"/>
                    <w:autoSpaceDN w:val="0"/>
                    <w:adjustRightInd w:val="0"/>
                    <w:ind w:left="-70" w:firstLine="70"/>
                    <w:jc w:val="center"/>
                    <w:rPr>
                      <w:b/>
                      <w:bCs w:val="0"/>
                      <w:color w:val="auto"/>
                      <w:sz w:val="16"/>
                      <w:szCs w:val="16"/>
                    </w:rPr>
                  </w:pPr>
                  <w:r w:rsidRPr="00DD0E02">
                    <w:rPr>
                      <w:b/>
                      <w:bCs w:val="0"/>
                      <w:color w:val="auto"/>
                      <w:sz w:val="16"/>
                      <w:szCs w:val="16"/>
                    </w:rPr>
                    <w:t>Wykształcenie</w:t>
                  </w:r>
                  <w:r>
                    <w:rPr>
                      <w:b/>
                      <w:bCs w:val="0"/>
                      <w:color w:val="auto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FB1EC1" w:rsidRPr="00C32F6D" w:rsidRDefault="00FB1EC1" w:rsidP="00032F1D">
                  <w:pPr>
                    <w:autoSpaceDE w:val="0"/>
                    <w:autoSpaceDN w:val="0"/>
                    <w:adjustRightInd w:val="0"/>
                    <w:ind w:left="-70" w:firstLine="70"/>
                    <w:jc w:val="center"/>
                    <w:rPr>
                      <w:b/>
                      <w:bCs w:val="0"/>
                      <w:color w:val="auto"/>
                      <w:sz w:val="16"/>
                      <w:szCs w:val="16"/>
                    </w:rPr>
                  </w:pPr>
                  <w:r w:rsidRPr="000F3339">
                    <w:rPr>
                      <w:color w:val="auto"/>
                      <w:sz w:val="16"/>
                      <w:szCs w:val="16"/>
                    </w:rPr>
                    <w:t>Informacja o podstawie dysponowania</w:t>
                  </w:r>
                </w:p>
              </w:tc>
            </w:tr>
            <w:tr w:rsidR="00FB1EC1" w:rsidRPr="00B90945" w:rsidTr="00032F1D">
              <w:trPr>
                <w:cantSplit/>
                <w:trHeight w:val="353"/>
              </w:trPr>
              <w:tc>
                <w:tcPr>
                  <w:tcW w:w="856" w:type="dxa"/>
                </w:tcPr>
                <w:p w:rsidR="00FB1EC1" w:rsidRPr="00B90945" w:rsidRDefault="00FB1EC1" w:rsidP="00032F1D">
                  <w:pPr>
                    <w:rPr>
                      <w:color w:val="auto"/>
                      <w:sz w:val="18"/>
                      <w:szCs w:val="18"/>
                    </w:rPr>
                  </w:pPr>
                  <w:r w:rsidRPr="00B90945">
                    <w:rPr>
                      <w:color w:val="auto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34" w:type="dxa"/>
                </w:tcPr>
                <w:p w:rsidR="00FB1EC1" w:rsidRPr="00B90945" w:rsidRDefault="00FB1EC1" w:rsidP="00032F1D">
                  <w:pPr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428" w:type="dxa"/>
                </w:tcPr>
                <w:p w:rsidR="00FB1EC1" w:rsidRPr="00B90945" w:rsidRDefault="00FB1EC1" w:rsidP="00032F1D">
                  <w:pPr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FB1EC1" w:rsidRPr="00B90945" w:rsidRDefault="00FB1EC1" w:rsidP="00032F1D">
                  <w:pPr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FB1EC1" w:rsidRPr="00B90945" w:rsidRDefault="00FB1EC1" w:rsidP="00032F1D">
                  <w:pPr>
                    <w:rPr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FB1EC1" w:rsidRPr="00B90945" w:rsidTr="00032F1D">
              <w:trPr>
                <w:cantSplit/>
                <w:trHeight w:val="353"/>
              </w:trPr>
              <w:tc>
                <w:tcPr>
                  <w:tcW w:w="856" w:type="dxa"/>
                </w:tcPr>
                <w:p w:rsidR="00FB1EC1" w:rsidRPr="00B90945" w:rsidRDefault="00FB1EC1" w:rsidP="00032F1D">
                  <w:pPr>
                    <w:rPr>
                      <w:color w:val="auto"/>
                      <w:sz w:val="18"/>
                      <w:szCs w:val="18"/>
                    </w:rPr>
                  </w:pPr>
                  <w:r w:rsidRPr="00B90945">
                    <w:rPr>
                      <w:color w:val="auto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34" w:type="dxa"/>
                </w:tcPr>
                <w:p w:rsidR="00FB1EC1" w:rsidRPr="00B90945" w:rsidRDefault="00FB1EC1" w:rsidP="00032F1D">
                  <w:pPr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428" w:type="dxa"/>
                </w:tcPr>
                <w:p w:rsidR="00FB1EC1" w:rsidRPr="00B90945" w:rsidRDefault="00FB1EC1" w:rsidP="00032F1D">
                  <w:pPr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FB1EC1" w:rsidRPr="00B90945" w:rsidRDefault="00FB1EC1" w:rsidP="00032F1D">
                  <w:pPr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FB1EC1" w:rsidRPr="00B90945" w:rsidRDefault="00FB1EC1" w:rsidP="00032F1D">
                  <w:pPr>
                    <w:rPr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FB1EC1" w:rsidRPr="00B90945" w:rsidTr="00032F1D">
              <w:trPr>
                <w:cantSplit/>
                <w:trHeight w:val="353"/>
              </w:trPr>
              <w:tc>
                <w:tcPr>
                  <w:tcW w:w="856" w:type="dxa"/>
                </w:tcPr>
                <w:p w:rsidR="00FB1EC1" w:rsidRPr="00B90945" w:rsidRDefault="00FB1EC1" w:rsidP="00032F1D">
                  <w:pPr>
                    <w:rPr>
                      <w:color w:val="auto"/>
                      <w:sz w:val="18"/>
                      <w:szCs w:val="18"/>
                    </w:rPr>
                  </w:pPr>
                  <w:r w:rsidRPr="00B90945">
                    <w:rPr>
                      <w:color w:val="auto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34" w:type="dxa"/>
                </w:tcPr>
                <w:p w:rsidR="00FB1EC1" w:rsidRPr="00B90945" w:rsidRDefault="00FB1EC1" w:rsidP="00032F1D">
                  <w:pPr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428" w:type="dxa"/>
                </w:tcPr>
                <w:p w:rsidR="00FB1EC1" w:rsidRPr="00B90945" w:rsidRDefault="00FB1EC1" w:rsidP="00032F1D">
                  <w:pPr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FB1EC1" w:rsidRPr="00B90945" w:rsidRDefault="00FB1EC1" w:rsidP="00032F1D">
                  <w:pPr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FB1EC1" w:rsidRPr="00B90945" w:rsidRDefault="00FB1EC1" w:rsidP="00032F1D">
                  <w:pPr>
                    <w:rPr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FB1EC1" w:rsidRPr="00B90945" w:rsidTr="00032F1D">
              <w:trPr>
                <w:cantSplit/>
                <w:trHeight w:val="309"/>
              </w:trPr>
              <w:tc>
                <w:tcPr>
                  <w:tcW w:w="856" w:type="dxa"/>
                  <w:tcBorders>
                    <w:top w:val="single" w:sz="4" w:space="0" w:color="auto"/>
                  </w:tcBorders>
                </w:tcPr>
                <w:p w:rsidR="00FB1EC1" w:rsidRPr="00B90945" w:rsidRDefault="00FB1EC1" w:rsidP="00032F1D">
                  <w:pPr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color w:val="auto"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</w:tcBorders>
                </w:tcPr>
                <w:p w:rsidR="00FB1EC1" w:rsidRPr="00B90945" w:rsidRDefault="00FB1EC1" w:rsidP="00032F1D">
                  <w:pPr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4" w:space="0" w:color="auto"/>
                  </w:tcBorders>
                </w:tcPr>
                <w:p w:rsidR="00FB1EC1" w:rsidRPr="00B90945" w:rsidRDefault="00FB1EC1" w:rsidP="00032F1D">
                  <w:pPr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FB1EC1" w:rsidRPr="00B90945" w:rsidRDefault="00FB1EC1" w:rsidP="00032F1D">
                  <w:pPr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FB1EC1" w:rsidRPr="00B90945" w:rsidRDefault="00FB1EC1" w:rsidP="00032F1D">
                  <w:pPr>
                    <w:rPr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A16AF6" w:rsidRDefault="00A16AF6" w:rsidP="00A16AF6">
            <w:pPr>
              <w:rPr>
                <w:rFonts w:ascii="Arial" w:hAnsi="Arial" w:cs="Arial"/>
                <w:sz w:val="20"/>
              </w:rPr>
            </w:pPr>
          </w:p>
          <w:p w:rsidR="002F0C25" w:rsidRDefault="002F0C25" w:rsidP="002F0C25">
            <w:pPr>
              <w:rPr>
                <w:rFonts w:ascii="Arial" w:hAnsi="Arial" w:cs="Arial"/>
                <w:sz w:val="20"/>
              </w:rPr>
            </w:pPr>
            <w:r w:rsidRPr="000014D9">
              <w:rPr>
                <w:rFonts w:ascii="Arial" w:hAnsi="Arial" w:cs="Arial"/>
                <w:sz w:val="20"/>
              </w:rPr>
              <w:t xml:space="preserve">W celu potwierdzenia doświadczenia </w:t>
            </w:r>
            <w:r w:rsidR="001359FB">
              <w:rPr>
                <w:rFonts w:ascii="Arial" w:hAnsi="Arial" w:cs="Arial"/>
                <w:sz w:val="20"/>
              </w:rPr>
              <w:t>kierownika</w:t>
            </w:r>
            <w:r w:rsidRPr="000014D9">
              <w:rPr>
                <w:rFonts w:ascii="Arial" w:hAnsi="Arial" w:cs="Arial"/>
                <w:sz w:val="20"/>
              </w:rPr>
              <w:t xml:space="preserve">, należy </w:t>
            </w:r>
            <w:r w:rsidR="00087862">
              <w:rPr>
                <w:rFonts w:ascii="Arial" w:hAnsi="Arial" w:cs="Arial"/>
                <w:sz w:val="20"/>
              </w:rPr>
              <w:t xml:space="preserve">również </w:t>
            </w:r>
            <w:r w:rsidRPr="000014D9">
              <w:rPr>
                <w:rFonts w:ascii="Arial" w:hAnsi="Arial" w:cs="Arial"/>
                <w:sz w:val="20"/>
              </w:rPr>
              <w:t>przedstawić informacje o pracach i projektach (tytuł, instytucja zamawiająca lub udzielająca grantu) i złożyć oświadczenie o udziale w nich.</w:t>
            </w:r>
          </w:p>
          <w:p w:rsidR="001359FB" w:rsidRDefault="001359FB" w:rsidP="002F0C25">
            <w:pPr>
              <w:rPr>
                <w:rFonts w:ascii="Arial" w:hAnsi="Arial" w:cs="Arial"/>
                <w:sz w:val="20"/>
              </w:rPr>
            </w:pPr>
          </w:p>
          <w:p w:rsidR="001359FB" w:rsidRPr="001359FB" w:rsidRDefault="001359FB" w:rsidP="001359FB">
            <w:pPr>
              <w:rPr>
                <w:rFonts w:ascii="Arial" w:hAnsi="Arial" w:cs="Arial"/>
                <w:sz w:val="20"/>
              </w:rPr>
            </w:pPr>
            <w:r w:rsidRPr="001359FB">
              <w:rPr>
                <w:rFonts w:ascii="Arial" w:hAnsi="Arial" w:cs="Arial"/>
                <w:sz w:val="20"/>
              </w:rPr>
              <w:t>W celu potwierdzenia doświadczenia koordynatora odłowów</w:t>
            </w:r>
            <w:r>
              <w:rPr>
                <w:rFonts w:ascii="Arial" w:hAnsi="Arial" w:cs="Arial"/>
                <w:sz w:val="20"/>
              </w:rPr>
              <w:t>,</w:t>
            </w:r>
            <w:r w:rsidRPr="001359FB">
              <w:rPr>
                <w:rFonts w:ascii="Arial" w:hAnsi="Arial" w:cs="Arial"/>
                <w:sz w:val="20"/>
              </w:rPr>
              <w:t xml:space="preserve"> należy przedstawić </w:t>
            </w:r>
            <w:r w:rsidR="00087862">
              <w:rPr>
                <w:rFonts w:ascii="Arial" w:hAnsi="Arial" w:cs="Arial"/>
                <w:sz w:val="20"/>
              </w:rPr>
              <w:t xml:space="preserve">również informację o </w:t>
            </w:r>
            <w:r w:rsidRPr="001359FB">
              <w:rPr>
                <w:rFonts w:ascii="Arial" w:hAnsi="Arial" w:cs="Arial"/>
                <w:sz w:val="20"/>
              </w:rPr>
              <w:t>przynajmniej jedn</w:t>
            </w:r>
            <w:r w:rsidR="00087862">
              <w:rPr>
                <w:rFonts w:ascii="Arial" w:hAnsi="Arial" w:cs="Arial"/>
                <w:sz w:val="20"/>
              </w:rPr>
              <w:t>ej</w:t>
            </w:r>
            <w:r w:rsidRPr="001359FB">
              <w:rPr>
                <w:rFonts w:ascii="Arial" w:hAnsi="Arial" w:cs="Arial"/>
                <w:sz w:val="20"/>
              </w:rPr>
              <w:t xml:space="preserve"> prac</w:t>
            </w:r>
            <w:r w:rsidR="00087862">
              <w:rPr>
                <w:rFonts w:ascii="Arial" w:hAnsi="Arial" w:cs="Arial"/>
                <w:sz w:val="20"/>
              </w:rPr>
              <w:t>y</w:t>
            </w:r>
            <w:r w:rsidRPr="001359FB">
              <w:rPr>
                <w:rFonts w:ascii="Arial" w:hAnsi="Arial" w:cs="Arial"/>
                <w:sz w:val="20"/>
              </w:rPr>
              <w:t xml:space="preserve"> dla każdej osoby (nazwa pracy i zleceniodawca, ewentualnie opis w przypadku zadań statutowych) i złożyć oświadczenie o udziale w niej.</w:t>
            </w:r>
          </w:p>
          <w:p w:rsidR="001359FB" w:rsidRDefault="001359FB" w:rsidP="002F0C25">
            <w:pPr>
              <w:rPr>
                <w:rFonts w:ascii="Arial" w:hAnsi="Arial" w:cs="Arial"/>
                <w:sz w:val="20"/>
              </w:rPr>
            </w:pPr>
          </w:p>
          <w:p w:rsidR="002F0C25" w:rsidRPr="00682DD7" w:rsidRDefault="001359FB" w:rsidP="002F0C25">
            <w:pPr>
              <w:rPr>
                <w:rFonts w:ascii="Arial" w:hAnsi="Arial" w:cs="Arial"/>
                <w:sz w:val="20"/>
              </w:rPr>
            </w:pPr>
            <w:r w:rsidRPr="001359FB">
              <w:rPr>
                <w:rFonts w:ascii="Arial" w:hAnsi="Arial" w:cs="Arial"/>
                <w:sz w:val="20"/>
              </w:rPr>
              <w:t xml:space="preserve">W celu potwierdzenia doświadczenia </w:t>
            </w:r>
            <w:r>
              <w:rPr>
                <w:rFonts w:ascii="Arial" w:hAnsi="Arial" w:cs="Arial"/>
                <w:sz w:val="20"/>
              </w:rPr>
              <w:t>próbo biorcy,</w:t>
            </w:r>
            <w:r w:rsidRPr="001359FB">
              <w:rPr>
                <w:rFonts w:ascii="Arial" w:hAnsi="Arial" w:cs="Arial"/>
                <w:sz w:val="20"/>
              </w:rPr>
              <w:t xml:space="preserve"> należy przedstawić oświadczenie.</w:t>
            </w:r>
          </w:p>
        </w:tc>
      </w:tr>
      <w:tr w:rsidR="00A16AF6" w:rsidRPr="00682DD7" w:rsidTr="00A16AF6">
        <w:tc>
          <w:tcPr>
            <w:tcW w:w="4644" w:type="dxa"/>
            <w:shd w:val="clear" w:color="auto" w:fill="auto"/>
          </w:tcPr>
          <w:p w:rsidR="00A16AF6" w:rsidRPr="00682DD7" w:rsidRDefault="00A16AF6" w:rsidP="00A16AF6">
            <w:pPr>
              <w:rPr>
                <w:rFonts w:ascii="Arial" w:hAnsi="Arial" w:cs="Arial"/>
                <w:sz w:val="20"/>
              </w:rPr>
            </w:pPr>
            <w:r w:rsidRPr="002A33AB">
              <w:rPr>
                <w:rFonts w:ascii="Arial" w:hAnsi="Arial" w:cs="Arial"/>
                <w:sz w:val="20"/>
              </w:rPr>
              <w:t xml:space="preserve">3) Korzysta z następujących </w:t>
            </w:r>
            <w:r w:rsidRPr="002A33AB">
              <w:rPr>
                <w:rFonts w:ascii="Arial" w:hAnsi="Arial" w:cs="Arial"/>
                <w:b/>
                <w:sz w:val="20"/>
              </w:rPr>
              <w:t xml:space="preserve">urządzeń technicznych oraz środków w celu </w:t>
            </w:r>
            <w:proofErr w:type="gramStart"/>
            <w:r w:rsidRPr="002A33AB">
              <w:rPr>
                <w:rFonts w:ascii="Arial" w:hAnsi="Arial" w:cs="Arial"/>
                <w:b/>
                <w:sz w:val="20"/>
              </w:rPr>
              <w:t>zapewnienia jakości</w:t>
            </w:r>
            <w:proofErr w:type="gramEnd"/>
            <w:r w:rsidRPr="002A33AB">
              <w:rPr>
                <w:rFonts w:ascii="Arial" w:hAnsi="Arial" w:cs="Arial"/>
                <w:sz w:val="20"/>
              </w:rPr>
              <w:t xml:space="preserve">, a jego </w:t>
            </w:r>
            <w:r w:rsidRPr="002A33AB">
              <w:rPr>
                <w:rFonts w:ascii="Arial" w:hAnsi="Arial" w:cs="Arial"/>
                <w:b/>
                <w:sz w:val="20"/>
              </w:rPr>
              <w:lastRenderedPageBreak/>
              <w:t>zaplecze naukowo-badawcze</w:t>
            </w:r>
            <w:r w:rsidRPr="002A33AB">
              <w:rPr>
                <w:rFonts w:ascii="Arial" w:hAnsi="Arial" w:cs="Arial"/>
                <w:sz w:val="20"/>
              </w:rPr>
              <w:t xml:space="preserve"> jest następujące:</w:t>
            </w:r>
            <w:r w:rsidRPr="00682DD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16AF6" w:rsidRPr="00682DD7" w:rsidRDefault="00A16AF6" w:rsidP="00A16AF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t>[……]</w:t>
            </w:r>
          </w:p>
        </w:tc>
      </w:tr>
      <w:tr w:rsidR="00A16AF6" w:rsidRPr="00682DD7" w:rsidTr="00A16AF6">
        <w:tc>
          <w:tcPr>
            <w:tcW w:w="4644" w:type="dxa"/>
            <w:shd w:val="clear" w:color="auto" w:fill="auto"/>
          </w:tcPr>
          <w:p w:rsidR="00A16AF6" w:rsidRPr="00682DD7" w:rsidRDefault="00A16AF6" w:rsidP="00A16AF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16AF6" w:rsidRPr="00682DD7" w:rsidRDefault="00A16AF6" w:rsidP="00A16AF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A16AF6" w:rsidRPr="00682DD7" w:rsidTr="00FB1EC1">
        <w:tc>
          <w:tcPr>
            <w:tcW w:w="4644" w:type="dxa"/>
            <w:shd w:val="clear" w:color="auto" w:fill="auto"/>
          </w:tcPr>
          <w:p w:rsidR="00A16AF6" w:rsidRPr="00682DD7" w:rsidRDefault="00A16AF6" w:rsidP="00A16AF6">
            <w:pPr>
              <w:jc w:val="left"/>
              <w:rPr>
                <w:rFonts w:ascii="Arial" w:hAnsi="Arial" w:cs="Arial"/>
                <w:sz w:val="20"/>
              </w:rPr>
            </w:pPr>
            <w:r w:rsidRPr="00047987">
              <w:rPr>
                <w:rFonts w:ascii="Arial" w:hAnsi="Arial" w:cs="Arial"/>
                <w:sz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</w:t>
            </w:r>
            <w:proofErr w:type="gramStart"/>
            <w:r w:rsidRPr="00047987">
              <w:rPr>
                <w:rFonts w:ascii="Arial" w:hAnsi="Arial" w:cs="Arial"/>
                <w:b/>
                <w:sz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b/>
                <w:sz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</w:rPr>
              <w:t>Czy</w:t>
            </w:r>
            <w:proofErr w:type="gramEnd"/>
            <w:r w:rsidRPr="00682DD7">
              <w:rPr>
                <w:rFonts w:ascii="Arial" w:hAnsi="Arial" w:cs="Arial"/>
                <w:sz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</w:rPr>
              <w:t>zezwoli</w:t>
            </w:r>
            <w:r w:rsidRPr="00682DD7">
              <w:rPr>
                <w:rFonts w:ascii="Arial" w:hAnsi="Arial" w:cs="Arial"/>
                <w:sz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44"/>
            </w:r>
            <w:r w:rsidRPr="00682DD7">
              <w:rPr>
                <w:rFonts w:ascii="Arial" w:hAnsi="Arial" w:cs="Arial"/>
                <w:sz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16AF6" w:rsidRPr="00682DD7" w:rsidRDefault="00A16AF6" w:rsidP="00A16AF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 xml:space="preserve">[] Tak [] </w:t>
            </w:r>
            <w:proofErr w:type="gramStart"/>
            <w:r w:rsidRPr="00682DD7">
              <w:rPr>
                <w:rFonts w:ascii="Arial" w:hAnsi="Arial" w:cs="Arial"/>
                <w:sz w:val="20"/>
              </w:rPr>
              <w:t>Nie</w:t>
            </w:r>
            <w:proofErr w:type="gramEnd"/>
          </w:p>
        </w:tc>
      </w:tr>
      <w:tr w:rsidR="00A16AF6" w:rsidRPr="00682DD7" w:rsidTr="00FB1EC1">
        <w:tc>
          <w:tcPr>
            <w:tcW w:w="4644" w:type="dxa"/>
            <w:shd w:val="clear" w:color="auto" w:fill="auto"/>
          </w:tcPr>
          <w:p w:rsidR="00A16AF6" w:rsidRPr="00682DD7" w:rsidRDefault="00A16AF6" w:rsidP="00A16AF6">
            <w:pPr>
              <w:jc w:val="left"/>
              <w:rPr>
                <w:rFonts w:ascii="Arial" w:hAnsi="Arial" w:cs="Arial"/>
                <w:b/>
                <w:sz w:val="20"/>
                <w:shd w:val="clear" w:color="auto" w:fill="BFBFBF"/>
              </w:rPr>
            </w:pPr>
            <w:r w:rsidRPr="003231A7">
              <w:rPr>
                <w:rFonts w:ascii="Arial" w:hAnsi="Arial" w:cs="Arial"/>
                <w:sz w:val="20"/>
              </w:rPr>
              <w:t xml:space="preserve">6) Następującym </w:t>
            </w:r>
            <w:r w:rsidRPr="003231A7">
              <w:rPr>
                <w:rFonts w:ascii="Arial" w:hAnsi="Arial" w:cs="Arial"/>
                <w:b/>
                <w:sz w:val="20"/>
              </w:rPr>
              <w:t>wykształceniem i kwalifikacjami zawodowymi</w:t>
            </w:r>
            <w:r w:rsidRPr="003231A7">
              <w:rPr>
                <w:rFonts w:ascii="Arial" w:hAnsi="Arial" w:cs="Arial"/>
                <w:sz w:val="20"/>
              </w:rPr>
              <w:t xml:space="preserve"> legitymuje się</w:t>
            </w:r>
            <w:proofErr w:type="gramStart"/>
            <w:r w:rsidRPr="003231A7">
              <w:rPr>
                <w:rFonts w:ascii="Arial" w:hAnsi="Arial" w:cs="Arial"/>
                <w:sz w:val="20"/>
              </w:rPr>
              <w:t>:</w:t>
            </w:r>
            <w:r w:rsidRPr="003231A7">
              <w:rPr>
                <w:rFonts w:ascii="Arial" w:hAnsi="Arial" w:cs="Arial"/>
                <w:sz w:val="20"/>
              </w:rPr>
              <w:br/>
              <w:t>a</w:t>
            </w:r>
            <w:proofErr w:type="gramEnd"/>
            <w:r w:rsidRPr="003231A7">
              <w:rPr>
                <w:rFonts w:ascii="Arial" w:hAnsi="Arial" w:cs="Arial"/>
                <w:sz w:val="20"/>
              </w:rPr>
              <w:t>) sam usługodawca lub wykonawca:</w:t>
            </w:r>
            <w:r w:rsidRPr="003231A7">
              <w:rPr>
                <w:rFonts w:ascii="Arial" w:hAnsi="Arial" w:cs="Arial"/>
                <w:sz w:val="20"/>
              </w:rPr>
              <w:br/>
            </w:r>
            <w:r w:rsidRPr="003231A7">
              <w:rPr>
                <w:rFonts w:ascii="Arial" w:hAnsi="Arial" w:cs="Arial"/>
                <w:b/>
                <w:sz w:val="20"/>
              </w:rPr>
              <w:t>lub</w:t>
            </w:r>
            <w:r w:rsidRPr="003231A7">
              <w:rPr>
                <w:rFonts w:ascii="Arial" w:hAnsi="Arial" w:cs="Arial"/>
                <w:sz w:val="20"/>
              </w:rPr>
              <w:t xml:space="preserve"> (w zależności od wymogów określonych w stosownym ogłoszeniu lub dokumentach zamówienia):</w:t>
            </w:r>
            <w:r w:rsidRPr="003231A7">
              <w:rPr>
                <w:rFonts w:ascii="Arial" w:hAnsi="Arial" w:cs="Arial"/>
                <w:sz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16AF6" w:rsidRDefault="00A16AF6" w:rsidP="00A16AF6">
            <w:pPr>
              <w:jc w:val="left"/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a</w:t>
            </w:r>
            <w:proofErr w:type="gramStart"/>
            <w:r w:rsidRPr="00682DD7">
              <w:rPr>
                <w:rFonts w:ascii="Arial" w:hAnsi="Arial" w:cs="Arial"/>
                <w:sz w:val="20"/>
              </w:rPr>
              <w:t>) [……]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b</w:t>
            </w:r>
            <w:proofErr w:type="gramEnd"/>
            <w:r w:rsidRPr="00682DD7">
              <w:rPr>
                <w:rFonts w:ascii="Arial" w:hAnsi="Arial" w:cs="Arial"/>
                <w:sz w:val="20"/>
              </w:rPr>
              <w:t>) [……]</w:t>
            </w:r>
          </w:p>
          <w:p w:rsidR="00A16AF6" w:rsidRPr="00C32F6D" w:rsidRDefault="00A16AF6" w:rsidP="00A16AF6">
            <w:pPr>
              <w:jc w:val="left"/>
              <w:rPr>
                <w:rFonts w:ascii="Arial" w:hAnsi="Arial" w:cs="Arial"/>
                <w:sz w:val="20"/>
              </w:rPr>
            </w:pPr>
          </w:p>
          <w:p w:rsidR="00A16AF6" w:rsidRDefault="00A16AF6" w:rsidP="00A16AF6">
            <w:pPr>
              <w:jc w:val="left"/>
              <w:rPr>
                <w:rFonts w:ascii="Arial" w:hAnsi="Arial" w:cs="Arial"/>
                <w:sz w:val="20"/>
                <w:highlight w:val="green"/>
              </w:rPr>
            </w:pPr>
          </w:p>
          <w:p w:rsidR="00A16AF6" w:rsidRPr="000F3339" w:rsidRDefault="00A16AF6" w:rsidP="00A16AF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Tabelę należy wype</w:t>
            </w:r>
            <w:r w:rsidRPr="00861547">
              <w:rPr>
                <w:sz w:val="18"/>
                <w:szCs w:val="18"/>
              </w:rPr>
              <w:t xml:space="preserve">łnić w </w:t>
            </w:r>
            <w:proofErr w:type="spellStart"/>
            <w:r w:rsidRPr="00861547">
              <w:rPr>
                <w:sz w:val="18"/>
                <w:szCs w:val="18"/>
              </w:rPr>
              <w:t>pkt</w:t>
            </w:r>
            <w:proofErr w:type="spellEnd"/>
            <w:r w:rsidRPr="00861547">
              <w:rPr>
                <w:sz w:val="18"/>
                <w:szCs w:val="18"/>
              </w:rPr>
              <w:t xml:space="preserve"> a lub b (w zależności od tego czy sam usługodawca posiada wykształcenie i kwalifikacje zawodowe czy jego kadra kierownicza)</w:t>
            </w:r>
          </w:p>
        </w:tc>
      </w:tr>
      <w:tr w:rsidR="00A16AF6" w:rsidRPr="00682DD7" w:rsidTr="00A16AF6">
        <w:tc>
          <w:tcPr>
            <w:tcW w:w="4644" w:type="dxa"/>
            <w:shd w:val="clear" w:color="auto" w:fill="auto"/>
          </w:tcPr>
          <w:p w:rsidR="00A16AF6" w:rsidRPr="00682DD7" w:rsidRDefault="00A16AF6" w:rsidP="00A16AF6">
            <w:pPr>
              <w:jc w:val="left"/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16AF6" w:rsidRPr="00682DD7" w:rsidRDefault="00A16AF6" w:rsidP="00A16AF6">
            <w:pPr>
              <w:jc w:val="left"/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A16AF6" w:rsidRPr="00682DD7" w:rsidTr="001C199E">
        <w:tc>
          <w:tcPr>
            <w:tcW w:w="4644" w:type="dxa"/>
            <w:shd w:val="clear" w:color="auto" w:fill="auto"/>
          </w:tcPr>
          <w:p w:rsidR="00A16AF6" w:rsidRPr="00682DD7" w:rsidRDefault="00A16AF6" w:rsidP="00A16AF6">
            <w:pPr>
              <w:jc w:val="left"/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16AF6" w:rsidRPr="00682DD7" w:rsidRDefault="00A16AF6" w:rsidP="00A16AF6">
            <w:pPr>
              <w:jc w:val="left"/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Rok, średnie roczne zatrudnienie</w:t>
            </w:r>
            <w:proofErr w:type="gramStart"/>
            <w:r w:rsidRPr="00682DD7">
              <w:rPr>
                <w:rFonts w:ascii="Arial" w:hAnsi="Arial" w:cs="Arial"/>
                <w:sz w:val="20"/>
              </w:rPr>
              <w:t>: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</w:rPr>
              <w:br/>
              <w:t>Rok</w:t>
            </w:r>
            <w:proofErr w:type="gramEnd"/>
            <w:r w:rsidRPr="00682DD7">
              <w:rPr>
                <w:rFonts w:ascii="Arial" w:hAnsi="Arial" w:cs="Arial"/>
                <w:sz w:val="20"/>
              </w:rPr>
              <w:t>, liczebność kadry kierowniczej: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</w:p>
        </w:tc>
      </w:tr>
      <w:tr w:rsidR="00A16AF6" w:rsidRPr="00682DD7" w:rsidTr="001C199E">
        <w:trPr>
          <w:trHeight w:val="1692"/>
        </w:trPr>
        <w:tc>
          <w:tcPr>
            <w:tcW w:w="4644" w:type="dxa"/>
            <w:shd w:val="clear" w:color="auto" w:fill="auto"/>
          </w:tcPr>
          <w:p w:rsidR="00A16AF6" w:rsidRPr="00682DD7" w:rsidRDefault="00A16AF6" w:rsidP="00A16AF6">
            <w:pPr>
              <w:jc w:val="left"/>
              <w:rPr>
                <w:rFonts w:ascii="Arial" w:hAnsi="Arial" w:cs="Arial"/>
                <w:sz w:val="20"/>
              </w:rPr>
            </w:pPr>
            <w:r w:rsidRPr="003231A7">
              <w:rPr>
                <w:rFonts w:ascii="Arial" w:hAnsi="Arial" w:cs="Arial"/>
                <w:sz w:val="20"/>
              </w:rPr>
              <w:lastRenderedPageBreak/>
              <w:t xml:space="preserve">9) Będzie dysponował następującymi </w:t>
            </w:r>
            <w:r w:rsidRPr="003231A7">
              <w:rPr>
                <w:rFonts w:ascii="Arial" w:hAnsi="Arial" w:cs="Arial"/>
                <w:b/>
                <w:sz w:val="20"/>
              </w:rPr>
              <w:t>narzędziami, wyposażeniem zakładu i urządzeniami technicznymi</w:t>
            </w:r>
            <w:r w:rsidRPr="003231A7">
              <w:rPr>
                <w:rFonts w:ascii="Arial" w:hAnsi="Arial" w:cs="Arial"/>
                <w:sz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16AF6" w:rsidRDefault="00A16AF6" w:rsidP="00A16AF6">
            <w:pPr>
              <w:jc w:val="left"/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  <w:p w:rsidR="00A16AF6" w:rsidRPr="000F3339" w:rsidRDefault="00A16AF6" w:rsidP="00A16AF6">
            <w:pPr>
              <w:jc w:val="left"/>
              <w:rPr>
                <w:sz w:val="20"/>
              </w:rPr>
            </w:pPr>
          </w:p>
          <w:p w:rsidR="00A16AF6" w:rsidRPr="00682DD7" w:rsidRDefault="00A16AF6" w:rsidP="001C199E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16AF6" w:rsidRPr="00682DD7" w:rsidTr="00A16AF6">
        <w:tc>
          <w:tcPr>
            <w:tcW w:w="4644" w:type="dxa"/>
            <w:shd w:val="clear" w:color="auto" w:fill="auto"/>
          </w:tcPr>
          <w:p w:rsidR="00A16AF6" w:rsidRPr="00682DD7" w:rsidRDefault="00A16AF6" w:rsidP="00A16AF6">
            <w:pPr>
              <w:jc w:val="left"/>
              <w:rPr>
                <w:rFonts w:ascii="Arial" w:hAnsi="Arial" w:cs="Arial"/>
                <w:sz w:val="20"/>
              </w:rPr>
            </w:pPr>
            <w:r w:rsidRPr="003231A7">
              <w:rPr>
                <w:rFonts w:ascii="Arial" w:hAnsi="Arial" w:cs="Arial"/>
                <w:sz w:val="20"/>
              </w:rPr>
              <w:t xml:space="preserve">10) Wykonawca </w:t>
            </w:r>
            <w:r w:rsidRPr="003231A7">
              <w:rPr>
                <w:rFonts w:ascii="Arial" w:hAnsi="Arial" w:cs="Arial"/>
                <w:b/>
                <w:sz w:val="20"/>
              </w:rPr>
              <w:t>zamierza ewentualnie zlecić podwykonawcom</w:t>
            </w:r>
            <w:r w:rsidRPr="003231A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45"/>
            </w:r>
            <w:r w:rsidRPr="003231A7">
              <w:rPr>
                <w:rFonts w:ascii="Arial" w:hAnsi="Arial" w:cs="Arial"/>
                <w:sz w:val="20"/>
              </w:rPr>
              <w:t xml:space="preserve"> następującą </w:t>
            </w:r>
            <w:r w:rsidRPr="003231A7">
              <w:rPr>
                <w:rFonts w:ascii="Arial" w:hAnsi="Arial" w:cs="Arial"/>
                <w:b/>
                <w:sz w:val="20"/>
              </w:rPr>
              <w:t>część (procentową)</w:t>
            </w:r>
            <w:r w:rsidRPr="003231A7">
              <w:rPr>
                <w:rFonts w:ascii="Arial" w:hAnsi="Arial" w:cs="Arial"/>
                <w:sz w:val="20"/>
              </w:rPr>
              <w:t xml:space="preserve"> zamówienia: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A16AF6" w:rsidRPr="00682DD7" w:rsidRDefault="00A16AF6" w:rsidP="00A16AF6">
            <w:pPr>
              <w:jc w:val="left"/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A16AF6" w:rsidRPr="00682DD7" w:rsidTr="00A16AF6">
        <w:tc>
          <w:tcPr>
            <w:tcW w:w="4644" w:type="dxa"/>
            <w:shd w:val="clear" w:color="auto" w:fill="auto"/>
          </w:tcPr>
          <w:p w:rsidR="00A16AF6" w:rsidRPr="00682DD7" w:rsidRDefault="00A16AF6" w:rsidP="00A16AF6">
            <w:pPr>
              <w:jc w:val="left"/>
              <w:rPr>
                <w:rFonts w:ascii="Arial" w:hAnsi="Arial" w:cs="Arial"/>
                <w:sz w:val="20"/>
              </w:rPr>
            </w:pPr>
            <w:r w:rsidRPr="002E5708">
              <w:rPr>
                <w:rFonts w:ascii="Arial" w:hAnsi="Arial" w:cs="Arial"/>
                <w:sz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</w:rPr>
              <w:t>zamówień publicznych na dostawy</w:t>
            </w:r>
            <w:proofErr w:type="gramStart"/>
            <w:r w:rsidRPr="002E5708">
              <w:rPr>
                <w:rFonts w:ascii="Arial" w:hAnsi="Arial" w:cs="Arial"/>
                <w:sz w:val="20"/>
              </w:rPr>
              <w:t>:</w:t>
            </w:r>
            <w:r w:rsidRPr="00C52B99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t>Wykonawca</w:t>
            </w:r>
            <w:proofErr w:type="gramEnd"/>
            <w:r w:rsidRPr="00682DD7">
              <w:rPr>
                <w:rFonts w:ascii="Arial" w:hAnsi="Arial" w:cs="Arial"/>
                <w:sz w:val="20"/>
              </w:rPr>
              <w:t xml:space="preserve">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C52B99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16AF6" w:rsidRPr="00682DD7" w:rsidRDefault="00A16AF6" w:rsidP="00A16AF6">
            <w:pPr>
              <w:jc w:val="left"/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C52B99">
              <w:rPr>
                <w:rFonts w:ascii="Arial" w:hAnsi="Arial" w:cs="Arial"/>
                <w:sz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</w:rPr>
              <w:t>dokładne dane referencyjne dokumentacji): [……][……][……]</w:t>
            </w:r>
          </w:p>
        </w:tc>
      </w:tr>
      <w:tr w:rsidR="00A16AF6" w:rsidRPr="00682DD7" w:rsidTr="00A16AF6">
        <w:tc>
          <w:tcPr>
            <w:tcW w:w="4644" w:type="dxa"/>
            <w:shd w:val="clear" w:color="auto" w:fill="auto"/>
          </w:tcPr>
          <w:p w:rsidR="00A16AF6" w:rsidRPr="00682DD7" w:rsidRDefault="00A16AF6" w:rsidP="00A16AF6">
            <w:pPr>
              <w:jc w:val="left"/>
              <w:rPr>
                <w:rFonts w:ascii="Arial" w:hAnsi="Arial" w:cs="Arial"/>
                <w:sz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</w:rPr>
              <w:t>zamówień publicznych na dostawy</w:t>
            </w:r>
            <w:proofErr w:type="gramStart"/>
            <w:r w:rsidRPr="002E5708">
              <w:rPr>
                <w:rFonts w:ascii="Arial" w:hAnsi="Arial" w:cs="Arial"/>
                <w:sz w:val="20"/>
              </w:rPr>
              <w:t>:</w:t>
            </w:r>
            <w:r w:rsidRPr="00C52B99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t>Czy</w:t>
            </w:r>
            <w:proofErr w:type="gramEnd"/>
            <w:r w:rsidRPr="00682DD7">
              <w:rPr>
                <w:rFonts w:ascii="Arial" w:hAnsi="Arial" w:cs="Arial"/>
                <w:sz w:val="20"/>
              </w:rPr>
              <w:t xml:space="preserve"> wykonawca może przedstawić wymagane </w:t>
            </w:r>
            <w:r w:rsidRPr="00682DD7">
              <w:rPr>
                <w:rFonts w:ascii="Arial" w:hAnsi="Arial" w:cs="Arial"/>
                <w:b/>
                <w:sz w:val="20"/>
              </w:rPr>
              <w:t>zaświadczenia</w:t>
            </w:r>
            <w:r w:rsidRPr="00682DD7">
              <w:rPr>
                <w:rFonts w:ascii="Arial" w:hAnsi="Arial" w:cs="Arial"/>
                <w:sz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</w:rPr>
              <w:t>instytuty</w:t>
            </w:r>
            <w:r w:rsidRPr="00682DD7">
              <w:rPr>
                <w:rFonts w:ascii="Arial" w:hAnsi="Arial" w:cs="Arial"/>
                <w:sz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Jeżeli nie</w:t>
            </w:r>
            <w:r w:rsidRPr="00682DD7">
              <w:rPr>
                <w:rFonts w:ascii="Arial" w:hAnsi="Arial" w:cs="Arial"/>
                <w:sz w:val="20"/>
              </w:rPr>
              <w:t>, proszę wyjaśnić dlaczego, i wskazać, jakie inne środki dowodowe mogą zostać przedstawione</w:t>
            </w:r>
            <w:proofErr w:type="gramStart"/>
            <w:r w:rsidRPr="00682DD7">
              <w:rPr>
                <w:rFonts w:ascii="Arial" w:hAnsi="Arial" w:cs="Arial"/>
                <w:sz w:val="20"/>
              </w:rPr>
              <w:t>: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C52B99">
              <w:rPr>
                <w:rFonts w:ascii="Arial" w:hAnsi="Arial" w:cs="Arial"/>
                <w:sz w:val="20"/>
              </w:rPr>
              <w:t>Jeżeli</w:t>
            </w:r>
            <w:proofErr w:type="gramEnd"/>
            <w:r w:rsidRPr="00C52B99">
              <w:rPr>
                <w:rFonts w:ascii="Arial" w:hAnsi="Arial" w:cs="Arial"/>
                <w:sz w:val="20"/>
              </w:rPr>
              <w:t xml:space="preserve">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16AF6" w:rsidRPr="00682DD7" w:rsidRDefault="00A16AF6" w:rsidP="00A16AF6">
            <w:pPr>
              <w:jc w:val="left"/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br/>
              <w:t>[] Tak [] Nie</w:t>
            </w:r>
            <w:proofErr w:type="gramStart"/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[…]</w:t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C52B99">
              <w:rPr>
                <w:rFonts w:ascii="Arial" w:hAnsi="Arial" w:cs="Arial"/>
                <w:sz w:val="20"/>
              </w:rPr>
              <w:t>(adres</w:t>
            </w:r>
            <w:proofErr w:type="gramEnd"/>
            <w:r w:rsidRPr="00C52B99">
              <w:rPr>
                <w:rFonts w:ascii="Arial" w:hAnsi="Arial" w:cs="Arial"/>
                <w:sz w:val="20"/>
              </w:rPr>
              <w:t xml:space="preserve"> internetowy, wydający urząd lub organ, dokładne dane referencyjne dokumentacji): [……][……][……]</w:t>
            </w:r>
          </w:p>
        </w:tc>
      </w:tr>
    </w:tbl>
    <w:p w:rsidR="00A16AF6" w:rsidRPr="00EC3B3D" w:rsidRDefault="00A16AF6" w:rsidP="00A16AF6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 xml:space="preserve">D: Systemy </w:t>
      </w:r>
      <w:proofErr w:type="gramStart"/>
      <w:r w:rsidRPr="00EC3B3D">
        <w:rPr>
          <w:rFonts w:ascii="Arial" w:hAnsi="Arial" w:cs="Arial"/>
          <w:b w:val="0"/>
          <w:sz w:val="20"/>
          <w:szCs w:val="20"/>
        </w:rPr>
        <w:t>zapewniania jakości</w:t>
      </w:r>
      <w:proofErr w:type="gramEnd"/>
      <w:r w:rsidRPr="00EC3B3D">
        <w:rPr>
          <w:rFonts w:ascii="Arial" w:hAnsi="Arial" w:cs="Arial"/>
          <w:b w:val="0"/>
          <w:sz w:val="20"/>
          <w:szCs w:val="20"/>
        </w:rPr>
        <w:t xml:space="preserve"> i normy zarządzania środowiskowego</w:t>
      </w:r>
    </w:p>
    <w:p w:rsidR="00A16AF6" w:rsidRPr="00E650C1" w:rsidRDefault="00A16AF6" w:rsidP="00A16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E650C1">
        <w:rPr>
          <w:rFonts w:ascii="Arial" w:hAnsi="Arial" w:cs="Arial"/>
          <w:b/>
          <w:w w:val="0"/>
          <w:sz w:val="20"/>
        </w:rPr>
        <w:t xml:space="preserve">Wykonawca powinien przedstawić informacje jedynie w </w:t>
      </w:r>
      <w:proofErr w:type="gramStart"/>
      <w:r w:rsidRPr="00E650C1">
        <w:rPr>
          <w:rFonts w:ascii="Arial" w:hAnsi="Arial" w:cs="Arial"/>
          <w:b/>
          <w:w w:val="0"/>
          <w:sz w:val="20"/>
        </w:rPr>
        <w:t>przypadku gdy</w:t>
      </w:r>
      <w:proofErr w:type="gramEnd"/>
      <w:r w:rsidRPr="00E650C1">
        <w:rPr>
          <w:rFonts w:ascii="Arial" w:hAnsi="Arial" w:cs="Arial"/>
          <w:b/>
          <w:w w:val="0"/>
          <w:sz w:val="20"/>
        </w:rPr>
        <w:t xml:space="preserve">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A16AF6" w:rsidRPr="00682DD7" w:rsidTr="00A16AF6">
        <w:tc>
          <w:tcPr>
            <w:tcW w:w="4644" w:type="dxa"/>
            <w:shd w:val="clear" w:color="auto" w:fill="auto"/>
          </w:tcPr>
          <w:p w:rsidR="00A16AF6" w:rsidRPr="00E650C1" w:rsidRDefault="00A16AF6" w:rsidP="00A16AF6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</w:rPr>
              <w:t xml:space="preserve">Systemy </w:t>
            </w:r>
            <w:proofErr w:type="gramStart"/>
            <w:r w:rsidRPr="00E650C1">
              <w:rPr>
                <w:rFonts w:ascii="Arial" w:hAnsi="Arial" w:cs="Arial"/>
                <w:b/>
                <w:w w:val="0"/>
                <w:sz w:val="20"/>
              </w:rPr>
              <w:t>zapewniania jakości</w:t>
            </w:r>
            <w:proofErr w:type="gramEnd"/>
            <w:r w:rsidRPr="00E650C1">
              <w:rPr>
                <w:rFonts w:ascii="Arial" w:hAnsi="Arial" w:cs="Arial"/>
                <w:b/>
                <w:w w:val="0"/>
                <w:sz w:val="20"/>
              </w:rPr>
              <w:t xml:space="preserve"> i normy zarządzania środowiskowego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A16AF6" w:rsidRPr="00E650C1" w:rsidRDefault="00A16AF6" w:rsidP="00A16AF6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</w:rPr>
              <w:t>Odpowiedź:</w:t>
            </w:r>
          </w:p>
        </w:tc>
      </w:tr>
      <w:tr w:rsidR="00A16AF6" w:rsidRPr="00682DD7" w:rsidTr="00A16AF6">
        <w:tc>
          <w:tcPr>
            <w:tcW w:w="4644" w:type="dxa"/>
            <w:shd w:val="clear" w:color="auto" w:fill="auto"/>
          </w:tcPr>
          <w:p w:rsidR="00A16AF6" w:rsidRPr="00682DD7" w:rsidRDefault="00A16AF6" w:rsidP="00A16AF6">
            <w:pPr>
              <w:rPr>
                <w:rFonts w:ascii="Arial" w:hAnsi="Arial" w:cs="Arial"/>
                <w:w w:val="0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</w:rPr>
              <w:t xml:space="preserve">norm </w:t>
            </w:r>
            <w:proofErr w:type="gramStart"/>
            <w:r w:rsidRPr="00682DD7">
              <w:rPr>
                <w:rFonts w:ascii="Arial" w:hAnsi="Arial" w:cs="Arial"/>
                <w:b/>
                <w:sz w:val="20"/>
              </w:rPr>
              <w:t>zapewniania jakości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</w:rPr>
              <w:t>, proszę wyjaśnić dlaczego, i określić, jakie inne środki dowodowe dotyczące systemu zapewniania jakości mogą zostać przedstawione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</w:rPr>
              <w:t>: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sz w:val="20"/>
              </w:rPr>
              <w:t>Jeżeli</w:t>
            </w:r>
            <w:proofErr w:type="gramEnd"/>
            <w:r w:rsidRPr="00E650C1">
              <w:rPr>
                <w:rFonts w:ascii="Arial" w:hAnsi="Arial" w:cs="Arial"/>
                <w:sz w:val="20"/>
              </w:rPr>
              <w:t xml:space="preserve">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16AF6" w:rsidRPr="00E650C1" w:rsidRDefault="00A16AF6" w:rsidP="00A16AF6">
            <w:pPr>
              <w:jc w:val="left"/>
              <w:rPr>
                <w:rFonts w:ascii="Arial" w:hAnsi="Arial" w:cs="Arial"/>
                <w:w w:val="0"/>
                <w:sz w:val="20"/>
              </w:rPr>
            </w:pPr>
            <w:r w:rsidRPr="00E650C1">
              <w:rPr>
                <w:rFonts w:ascii="Arial" w:hAnsi="Arial" w:cs="Arial"/>
                <w:w w:val="0"/>
                <w:sz w:val="20"/>
              </w:rPr>
              <w:t>[] Tak [] Nie</w:t>
            </w:r>
            <w:proofErr w:type="gramStart"/>
            <w:r w:rsidRPr="00E650C1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</w:r>
            <w:r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sz w:val="20"/>
              </w:rPr>
              <w:t>(adres</w:t>
            </w:r>
            <w:proofErr w:type="gramEnd"/>
            <w:r w:rsidRPr="00E650C1">
              <w:rPr>
                <w:rFonts w:ascii="Arial" w:hAnsi="Arial" w:cs="Arial"/>
                <w:sz w:val="20"/>
              </w:rPr>
              <w:t xml:space="preserve"> internetowy, wydający urząd lub organ, dokładne dane referencyjne dokumentacji): [……][……][……]</w:t>
            </w:r>
          </w:p>
        </w:tc>
      </w:tr>
      <w:tr w:rsidR="00A16AF6" w:rsidRPr="00682DD7" w:rsidTr="00A16AF6">
        <w:tc>
          <w:tcPr>
            <w:tcW w:w="4644" w:type="dxa"/>
            <w:shd w:val="clear" w:color="auto" w:fill="auto"/>
          </w:tcPr>
          <w:p w:rsidR="00A16AF6" w:rsidRPr="00682DD7" w:rsidRDefault="00A16AF6" w:rsidP="00A16AF6">
            <w:pPr>
              <w:jc w:val="left"/>
              <w:rPr>
                <w:rFonts w:ascii="Arial" w:hAnsi="Arial" w:cs="Arial"/>
                <w:w w:val="0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</w:rPr>
              <w:t xml:space="preserve"> mogą zostać przedstawione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</w:rPr>
              <w:t>: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sz w:val="20"/>
              </w:rPr>
              <w:t>Jeżeli</w:t>
            </w:r>
            <w:proofErr w:type="gramEnd"/>
            <w:r w:rsidRPr="00E650C1">
              <w:rPr>
                <w:rFonts w:ascii="Arial" w:hAnsi="Arial" w:cs="Arial"/>
                <w:sz w:val="20"/>
              </w:rPr>
              <w:t xml:space="preserve">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16AF6" w:rsidRPr="00682DD7" w:rsidRDefault="00A16AF6" w:rsidP="00A16AF6">
            <w:pPr>
              <w:jc w:val="left"/>
              <w:rPr>
                <w:rFonts w:ascii="Arial" w:hAnsi="Arial" w:cs="Arial"/>
                <w:w w:val="0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>[] Tak [] Nie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sz w:val="20"/>
              </w:rPr>
              <w:t>(adres</w:t>
            </w:r>
            <w:proofErr w:type="gramEnd"/>
            <w:r w:rsidRPr="00E650C1">
              <w:rPr>
                <w:rFonts w:ascii="Arial" w:hAnsi="Arial" w:cs="Arial"/>
                <w:sz w:val="20"/>
              </w:rPr>
              <w:t xml:space="preserve"> internetowy, wydający urząd lub organ, dokładne dane referencyjne dokumentacji): [……][……][……]</w:t>
            </w:r>
          </w:p>
        </w:tc>
      </w:tr>
    </w:tbl>
    <w:p w:rsidR="00A16AF6" w:rsidRDefault="00A16AF6" w:rsidP="00A16AF6"/>
    <w:p w:rsidR="00A16AF6" w:rsidRPr="00682DD7" w:rsidRDefault="00A16AF6" w:rsidP="00A16AF6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A16AF6" w:rsidRPr="000342FD" w:rsidRDefault="00A16AF6" w:rsidP="00A16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</w:rPr>
      </w:pPr>
      <w:r w:rsidRPr="000342FD">
        <w:rPr>
          <w:rFonts w:ascii="Arial" w:hAnsi="Arial" w:cs="Arial"/>
          <w:b/>
          <w:w w:val="0"/>
          <w:sz w:val="20"/>
        </w:rPr>
        <w:t xml:space="preserve">Wykonawca powinien przedstawić informacje jedynie w </w:t>
      </w:r>
      <w:proofErr w:type="gramStart"/>
      <w:r w:rsidRPr="000342FD">
        <w:rPr>
          <w:rFonts w:ascii="Arial" w:hAnsi="Arial" w:cs="Arial"/>
          <w:b/>
          <w:w w:val="0"/>
          <w:sz w:val="20"/>
        </w:rPr>
        <w:t>przypadku gdy</w:t>
      </w:r>
      <w:proofErr w:type="gramEnd"/>
      <w:r w:rsidRPr="000342FD">
        <w:rPr>
          <w:rFonts w:ascii="Arial" w:hAnsi="Arial" w:cs="Arial"/>
          <w:b/>
          <w:w w:val="0"/>
          <w:sz w:val="20"/>
        </w:rPr>
        <w:t xml:space="preserve"> instytucja zamawiająca lub podmiot zamawiający określiły obiektywne i </w:t>
      </w:r>
      <w:proofErr w:type="spellStart"/>
      <w:r w:rsidRPr="000342FD">
        <w:rPr>
          <w:rFonts w:ascii="Arial" w:hAnsi="Arial" w:cs="Arial"/>
          <w:b/>
          <w:w w:val="0"/>
          <w:sz w:val="20"/>
        </w:rPr>
        <w:t>niedyskryminacyjne</w:t>
      </w:r>
      <w:proofErr w:type="spellEnd"/>
      <w:r w:rsidRPr="000342FD">
        <w:rPr>
          <w:rFonts w:ascii="Arial" w:hAnsi="Arial" w:cs="Arial"/>
          <w:b/>
          <w:w w:val="0"/>
          <w:sz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</w:rPr>
        <w:br/>
        <w:t>Dotyczy jedynie procedury ograniczonej, procedury konkurencyjnej z negocjacjami, dialogu konkurencyjnego i partnerstwa innowacyjnego:</w:t>
      </w:r>
    </w:p>
    <w:p w:rsidR="00A16AF6" w:rsidRPr="00682DD7" w:rsidRDefault="00A16AF6" w:rsidP="00A16AF6">
      <w:pPr>
        <w:rPr>
          <w:rFonts w:ascii="Arial" w:hAnsi="Arial" w:cs="Arial"/>
          <w:b/>
          <w:w w:val="0"/>
          <w:sz w:val="20"/>
        </w:rPr>
      </w:pPr>
      <w:r w:rsidRPr="00682DD7">
        <w:rPr>
          <w:rFonts w:ascii="Arial" w:hAnsi="Arial" w:cs="Arial"/>
          <w:b/>
          <w:w w:val="0"/>
          <w:sz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A16AF6" w:rsidRPr="00682DD7" w:rsidTr="00C52DEE">
        <w:tc>
          <w:tcPr>
            <w:tcW w:w="4644" w:type="dxa"/>
            <w:shd w:val="clear" w:color="auto" w:fill="auto"/>
          </w:tcPr>
          <w:p w:rsidR="00A16AF6" w:rsidRPr="000342FD" w:rsidRDefault="00A16AF6" w:rsidP="00A16AF6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</w:rPr>
              <w:t>Ograniczanie liczby kandydatów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A16AF6" w:rsidRPr="000342FD" w:rsidRDefault="00A16AF6" w:rsidP="00A16AF6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</w:rPr>
              <w:t>Odpowiedź:</w:t>
            </w:r>
          </w:p>
        </w:tc>
      </w:tr>
      <w:tr w:rsidR="00A16AF6" w:rsidRPr="00682DD7" w:rsidTr="00C52DEE">
        <w:tc>
          <w:tcPr>
            <w:tcW w:w="4644" w:type="dxa"/>
            <w:shd w:val="clear" w:color="auto" w:fill="auto"/>
          </w:tcPr>
          <w:p w:rsidR="00A16AF6" w:rsidRPr="00682DD7" w:rsidRDefault="00A16AF6" w:rsidP="00A16AF6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</w:rPr>
              <w:t xml:space="preserve"> obiektywne i </w:t>
            </w:r>
            <w:proofErr w:type="spellStart"/>
            <w:r w:rsidRPr="00682DD7">
              <w:rPr>
                <w:rFonts w:ascii="Arial" w:hAnsi="Arial" w:cs="Arial"/>
                <w:w w:val="0"/>
                <w:sz w:val="20"/>
              </w:rPr>
              <w:t>niedyskryminacyjne</w:t>
            </w:r>
            <w:proofErr w:type="spellEnd"/>
            <w:r w:rsidRPr="00682DD7">
              <w:rPr>
                <w:rFonts w:ascii="Arial" w:hAnsi="Arial" w:cs="Arial"/>
                <w:w w:val="0"/>
                <w:sz w:val="20"/>
              </w:rPr>
              <w:t xml:space="preserve"> kryteria lub zasady, które mają być stosowane w celu ograniczenia liczby kandydatów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</w:rPr>
              <w:t>: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  <w:t>W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</w:rPr>
              <w:t xml:space="preserve">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0342FD">
              <w:rPr>
                <w:rFonts w:ascii="Arial" w:hAnsi="Arial" w:cs="Arial"/>
                <w:sz w:val="20"/>
              </w:rPr>
              <w:t xml:space="preserve">Jeżeli niektóre z tych zaświadczeń lub rodzajów </w:t>
            </w:r>
            <w:r w:rsidRPr="000342FD">
              <w:rPr>
                <w:rFonts w:ascii="Arial" w:hAnsi="Arial" w:cs="Arial"/>
                <w:sz w:val="20"/>
              </w:rPr>
              <w:lastRenderedPageBreak/>
              <w:t>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</w:rPr>
              <w:footnoteReference w:id="46"/>
            </w:r>
            <w:r w:rsidRPr="000342FD">
              <w:rPr>
                <w:rFonts w:ascii="Arial" w:hAnsi="Arial" w:cs="Arial"/>
                <w:sz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</w:rPr>
              <w:t>każdego</w:t>
            </w:r>
            <w:r w:rsidRPr="000342FD">
              <w:rPr>
                <w:rFonts w:ascii="Arial" w:hAnsi="Arial" w:cs="Arial"/>
                <w:sz w:val="20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16AF6" w:rsidRPr="00682DD7" w:rsidRDefault="00A16AF6" w:rsidP="00A16AF6">
            <w:pPr>
              <w:jc w:val="left"/>
              <w:rPr>
                <w:rFonts w:ascii="Arial" w:hAnsi="Arial" w:cs="Arial"/>
                <w:b/>
                <w:w w:val="0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t>[….]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47"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0342FD">
              <w:rPr>
                <w:rFonts w:ascii="Arial" w:hAnsi="Arial" w:cs="Arial"/>
                <w:sz w:val="20"/>
              </w:rPr>
              <w:lastRenderedPageBreak/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</w:rPr>
              <w:footnoteReference w:id="48"/>
            </w:r>
          </w:p>
        </w:tc>
      </w:tr>
    </w:tbl>
    <w:p w:rsidR="00A16AF6" w:rsidRPr="00682DD7" w:rsidRDefault="00A16AF6" w:rsidP="00A16AF6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VI: Oświadczenia końcowe</w:t>
      </w:r>
    </w:p>
    <w:p w:rsidR="00A16AF6" w:rsidRPr="00682DD7" w:rsidRDefault="00A16AF6" w:rsidP="00A16AF6">
      <w:pPr>
        <w:rPr>
          <w:rFonts w:ascii="Arial" w:hAnsi="Arial" w:cs="Arial"/>
          <w:i/>
          <w:sz w:val="20"/>
        </w:rPr>
      </w:pPr>
      <w:r w:rsidRPr="00682DD7">
        <w:rPr>
          <w:rFonts w:ascii="Arial" w:hAnsi="Arial" w:cs="Arial"/>
          <w:i/>
          <w:sz w:val="20"/>
        </w:rPr>
        <w:t>Niżej podpisany(-a</w:t>
      </w:r>
      <w:proofErr w:type="gramStart"/>
      <w:r w:rsidRPr="00682DD7">
        <w:rPr>
          <w:rFonts w:ascii="Arial" w:hAnsi="Arial" w:cs="Arial"/>
          <w:i/>
          <w:sz w:val="20"/>
        </w:rPr>
        <w:t>)(-i</w:t>
      </w:r>
      <w:proofErr w:type="gramEnd"/>
      <w:r w:rsidRPr="00682DD7">
        <w:rPr>
          <w:rFonts w:ascii="Arial" w:hAnsi="Arial" w:cs="Arial"/>
          <w:i/>
          <w:sz w:val="20"/>
        </w:rPr>
        <w:t xml:space="preserve">) oficjalnie oświadcza(-ją), że informacje podane powyżej w częściach </w:t>
      </w:r>
      <w:proofErr w:type="spellStart"/>
      <w:r w:rsidRPr="00682DD7">
        <w:rPr>
          <w:rFonts w:ascii="Arial" w:hAnsi="Arial" w:cs="Arial"/>
          <w:i/>
          <w:sz w:val="20"/>
        </w:rPr>
        <w:t>II–V</w:t>
      </w:r>
      <w:proofErr w:type="spellEnd"/>
      <w:r w:rsidRPr="00682DD7">
        <w:rPr>
          <w:rFonts w:ascii="Arial" w:hAnsi="Arial" w:cs="Arial"/>
          <w:i/>
          <w:sz w:val="20"/>
        </w:rPr>
        <w:t xml:space="preserve"> są dokładne i prawidłowe oraz że zostały przedstawione z pełną świadomością konsekwencji poważnego wprowadzenia w błąd.</w:t>
      </w:r>
    </w:p>
    <w:p w:rsidR="00A16AF6" w:rsidRPr="00682DD7" w:rsidRDefault="00A16AF6" w:rsidP="00A16AF6">
      <w:pPr>
        <w:rPr>
          <w:rFonts w:ascii="Arial" w:hAnsi="Arial" w:cs="Arial"/>
          <w:i/>
          <w:sz w:val="20"/>
        </w:rPr>
      </w:pPr>
      <w:r w:rsidRPr="00682DD7">
        <w:rPr>
          <w:rFonts w:ascii="Arial" w:hAnsi="Arial" w:cs="Arial"/>
          <w:i/>
          <w:sz w:val="20"/>
        </w:rPr>
        <w:t>Niżej podpisany(-a</w:t>
      </w:r>
      <w:proofErr w:type="gramStart"/>
      <w:r w:rsidRPr="00682DD7">
        <w:rPr>
          <w:rFonts w:ascii="Arial" w:hAnsi="Arial" w:cs="Arial"/>
          <w:i/>
          <w:sz w:val="20"/>
        </w:rPr>
        <w:t>)(-i</w:t>
      </w:r>
      <w:proofErr w:type="gramEnd"/>
      <w:r w:rsidRPr="00682DD7">
        <w:rPr>
          <w:rFonts w:ascii="Arial" w:hAnsi="Arial" w:cs="Arial"/>
          <w:i/>
          <w:sz w:val="20"/>
        </w:rPr>
        <w:t>) oficjalnie oświadcza(-ją), że jest (są) w stanie, na żądanie i bez zwłoki, przedstawić zaświadczenia i inne rodzaje dowodów w formie dokumentów, z wyjątkiem przypadków, w których:</w:t>
      </w:r>
    </w:p>
    <w:p w:rsidR="00A16AF6" w:rsidRPr="00682DD7" w:rsidRDefault="00A16AF6" w:rsidP="00A16AF6">
      <w:pPr>
        <w:rPr>
          <w:rFonts w:ascii="Arial" w:hAnsi="Arial" w:cs="Arial"/>
          <w:i/>
          <w:sz w:val="20"/>
        </w:rPr>
      </w:pPr>
      <w:proofErr w:type="gramStart"/>
      <w:r w:rsidRPr="00682DD7">
        <w:rPr>
          <w:rFonts w:ascii="Arial" w:hAnsi="Arial" w:cs="Arial"/>
          <w:i/>
          <w:sz w:val="20"/>
        </w:rPr>
        <w:t>a</w:t>
      </w:r>
      <w:proofErr w:type="gramEnd"/>
      <w:r w:rsidRPr="00682DD7">
        <w:rPr>
          <w:rFonts w:ascii="Arial" w:hAnsi="Arial" w:cs="Arial"/>
          <w:i/>
          <w:sz w:val="20"/>
        </w:rPr>
        <w:t>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</w:rPr>
        <w:footnoteReference w:id="49"/>
      </w:r>
      <w:r w:rsidRPr="00682DD7">
        <w:rPr>
          <w:rFonts w:ascii="Arial" w:hAnsi="Arial" w:cs="Arial"/>
          <w:i/>
          <w:sz w:val="20"/>
        </w:rPr>
        <w:t xml:space="preserve">, lub </w:t>
      </w:r>
    </w:p>
    <w:p w:rsidR="00A16AF6" w:rsidRPr="00682DD7" w:rsidRDefault="00A16AF6" w:rsidP="00A16AF6">
      <w:pPr>
        <w:rPr>
          <w:rFonts w:ascii="Arial" w:hAnsi="Arial" w:cs="Arial"/>
          <w:i/>
          <w:sz w:val="20"/>
        </w:rPr>
      </w:pPr>
      <w:proofErr w:type="gramStart"/>
      <w:r w:rsidRPr="00682DD7">
        <w:rPr>
          <w:rFonts w:ascii="Arial" w:hAnsi="Arial" w:cs="Arial"/>
          <w:i/>
          <w:sz w:val="20"/>
        </w:rPr>
        <w:t>b</w:t>
      </w:r>
      <w:proofErr w:type="gramEnd"/>
      <w:r w:rsidRPr="00682DD7">
        <w:rPr>
          <w:rFonts w:ascii="Arial" w:hAnsi="Arial" w:cs="Arial"/>
          <w:i/>
          <w:sz w:val="20"/>
        </w:rPr>
        <w:t>) najpóźniej od dnia 18 kwietnia 2018 r.</w:t>
      </w:r>
      <w:r w:rsidRPr="008739C8">
        <w:rPr>
          <w:rStyle w:val="Odwoanieprzypisudolnego"/>
          <w:rFonts w:ascii="Arial" w:hAnsi="Arial" w:cs="Arial"/>
          <w:sz w:val="20"/>
        </w:rPr>
        <w:footnoteReference w:id="50"/>
      </w:r>
      <w:r w:rsidRPr="00682DD7">
        <w:rPr>
          <w:rFonts w:ascii="Arial" w:hAnsi="Arial" w:cs="Arial"/>
          <w:i/>
          <w:sz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</w:rPr>
        <w:t>.</w:t>
      </w:r>
    </w:p>
    <w:p w:rsidR="00A16AF6" w:rsidRPr="00682DD7" w:rsidRDefault="00A16AF6" w:rsidP="00A16AF6">
      <w:pPr>
        <w:rPr>
          <w:rFonts w:ascii="Arial" w:hAnsi="Arial" w:cs="Arial"/>
          <w:i/>
          <w:vanish/>
          <w:sz w:val="20"/>
          <w:specVanish/>
        </w:rPr>
      </w:pPr>
      <w:r w:rsidRPr="00682DD7">
        <w:rPr>
          <w:rFonts w:ascii="Arial" w:hAnsi="Arial" w:cs="Arial"/>
          <w:i/>
          <w:sz w:val="20"/>
        </w:rPr>
        <w:t>Niżej podpisany(-a</w:t>
      </w:r>
      <w:proofErr w:type="gramStart"/>
      <w:r w:rsidRPr="00682DD7">
        <w:rPr>
          <w:rFonts w:ascii="Arial" w:hAnsi="Arial" w:cs="Arial"/>
          <w:i/>
          <w:sz w:val="20"/>
        </w:rPr>
        <w:t>)(-i</w:t>
      </w:r>
      <w:proofErr w:type="gramEnd"/>
      <w:r w:rsidRPr="00682DD7">
        <w:rPr>
          <w:rFonts w:ascii="Arial" w:hAnsi="Arial" w:cs="Arial"/>
          <w:i/>
          <w:sz w:val="20"/>
        </w:rPr>
        <w:t xml:space="preserve">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</w:rPr>
        <w:t>Dzienniku Urzędowym Unii Europejskiej</w:t>
      </w:r>
      <w:r w:rsidRPr="00682DD7">
        <w:rPr>
          <w:rFonts w:ascii="Arial" w:hAnsi="Arial" w:cs="Arial"/>
          <w:sz w:val="20"/>
        </w:rPr>
        <w:t>, numer referencyjny)].</w:t>
      </w:r>
    </w:p>
    <w:p w:rsidR="00A16AF6" w:rsidRPr="00682DD7" w:rsidRDefault="00A16AF6" w:rsidP="00A16AF6">
      <w:pPr>
        <w:rPr>
          <w:rFonts w:ascii="Arial" w:hAnsi="Arial" w:cs="Arial"/>
          <w:i/>
          <w:sz w:val="20"/>
        </w:rPr>
      </w:pPr>
      <w:r w:rsidRPr="00682DD7">
        <w:rPr>
          <w:rFonts w:ascii="Arial" w:hAnsi="Arial" w:cs="Arial"/>
          <w:i/>
          <w:sz w:val="20"/>
        </w:rPr>
        <w:t xml:space="preserve"> </w:t>
      </w:r>
    </w:p>
    <w:p w:rsidR="00A16AF6" w:rsidRPr="00682DD7" w:rsidRDefault="00A16AF6" w:rsidP="00A16AF6">
      <w:pPr>
        <w:spacing w:before="240"/>
        <w:rPr>
          <w:rFonts w:ascii="Arial" w:hAnsi="Arial" w:cs="Arial"/>
          <w:sz w:val="20"/>
        </w:rPr>
      </w:pPr>
      <w:r w:rsidRPr="00682DD7">
        <w:rPr>
          <w:rFonts w:ascii="Arial" w:hAnsi="Arial" w:cs="Arial"/>
          <w:sz w:val="20"/>
        </w:rPr>
        <w:t>Data, miejscowość oraz – jeżeli jest to wymagane lub konieczne – podpis(-y): [……]</w:t>
      </w:r>
    </w:p>
    <w:p w:rsidR="00A16AF6" w:rsidRPr="00B90945" w:rsidRDefault="00A16AF6" w:rsidP="00A16AF6">
      <w:pPr>
        <w:autoSpaceDE w:val="0"/>
        <w:rPr>
          <w:b/>
          <w:bCs w:val="0"/>
          <w:color w:val="auto"/>
        </w:rPr>
      </w:pPr>
    </w:p>
    <w:p w:rsidR="00B05521" w:rsidRDefault="00B05521" w:rsidP="00B05521">
      <w:pPr>
        <w:rPr>
          <w:b/>
          <w:bCs w:val="0"/>
          <w:sz w:val="22"/>
          <w:szCs w:val="22"/>
        </w:rPr>
      </w:pPr>
      <w:bookmarkStart w:id="12" w:name="BM1818"/>
      <w:bookmarkStart w:id="13" w:name="BM1979"/>
      <w:bookmarkStart w:id="14" w:name="BM1830"/>
      <w:bookmarkStart w:id="15" w:name="BM1831"/>
      <w:bookmarkStart w:id="16" w:name="BM1454"/>
      <w:bookmarkStart w:id="17" w:name="BM2097"/>
      <w:bookmarkStart w:id="18" w:name="BM1450"/>
      <w:bookmarkStart w:id="19" w:name="BM1451"/>
      <w:bookmarkStart w:id="20" w:name="BM1399"/>
      <w:bookmarkStart w:id="21" w:name="BM1400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C52DEE" w:rsidRDefault="00C52DEE" w:rsidP="00B05521">
      <w:pPr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</w:p>
    <w:p w:rsidR="00377E67" w:rsidRPr="007101DE" w:rsidRDefault="00377E67" w:rsidP="007101D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377E67">
        <w:rPr>
          <w:b/>
          <w:spacing w:val="4"/>
        </w:rPr>
        <w:lastRenderedPageBreak/>
        <w:t>Załącznik nr 3</w:t>
      </w:r>
      <w:r w:rsidRPr="00377E67">
        <w:rPr>
          <w:b/>
          <w:spacing w:val="4"/>
          <w:szCs w:val="24"/>
        </w:rPr>
        <w:t xml:space="preserve"> do SIWZ</w:t>
      </w:r>
    </w:p>
    <w:p w:rsidR="00377E67" w:rsidRPr="00D10B41" w:rsidRDefault="00377E67" w:rsidP="00377E67">
      <w:pPr>
        <w:rPr>
          <w:spacing w:val="4"/>
          <w:szCs w:val="24"/>
        </w:rPr>
      </w:pPr>
    </w:p>
    <w:p w:rsidR="00377E67" w:rsidRPr="00D10B41" w:rsidRDefault="00377E67" w:rsidP="00377E67">
      <w:pPr>
        <w:spacing w:before="240" w:after="60"/>
        <w:outlineLvl w:val="4"/>
        <w:rPr>
          <w:b/>
          <w:i/>
          <w:iCs/>
          <w:szCs w:val="24"/>
        </w:rPr>
      </w:pPr>
      <w:r w:rsidRPr="00D10B41">
        <w:rPr>
          <w:szCs w:val="24"/>
        </w:rPr>
        <w:t>………………………………..</w:t>
      </w:r>
      <w:r w:rsidRPr="00D10B41">
        <w:rPr>
          <w:b/>
          <w:i/>
          <w:iCs/>
          <w:szCs w:val="24"/>
        </w:rPr>
        <w:t xml:space="preserve">         </w:t>
      </w:r>
    </w:p>
    <w:p w:rsidR="00377E67" w:rsidRPr="00D10B41" w:rsidRDefault="00377E67" w:rsidP="00377E67">
      <w:pPr>
        <w:spacing w:line="288" w:lineRule="auto"/>
        <w:ind w:firstLine="708"/>
        <w:rPr>
          <w:b/>
          <w:bCs w:val="0"/>
          <w:szCs w:val="24"/>
        </w:rPr>
      </w:pPr>
      <w:r w:rsidRPr="00D10B41">
        <w:rPr>
          <w:i/>
          <w:iCs/>
          <w:szCs w:val="24"/>
        </w:rPr>
        <w:t>(pieczęć Wykonawcy)</w:t>
      </w:r>
    </w:p>
    <w:p w:rsidR="00377E67" w:rsidRPr="00D10B41" w:rsidRDefault="00377E67" w:rsidP="00377E67">
      <w:pPr>
        <w:pStyle w:val="NormalnyWeb"/>
        <w:tabs>
          <w:tab w:val="left" w:pos="6521"/>
        </w:tabs>
        <w:rPr>
          <w:b/>
          <w:spacing w:val="4"/>
          <w:szCs w:val="24"/>
          <w:u w:val="single"/>
        </w:rPr>
      </w:pPr>
    </w:p>
    <w:p w:rsidR="00377E67" w:rsidRPr="00D10B41" w:rsidRDefault="00377E67" w:rsidP="00377E67">
      <w:pPr>
        <w:jc w:val="center"/>
        <w:rPr>
          <w:b/>
          <w:szCs w:val="24"/>
        </w:rPr>
      </w:pPr>
    </w:p>
    <w:p w:rsidR="00377E67" w:rsidRPr="00D10B41" w:rsidRDefault="00377E67" w:rsidP="00377E67">
      <w:pPr>
        <w:jc w:val="center"/>
        <w:rPr>
          <w:b/>
          <w:szCs w:val="24"/>
        </w:rPr>
      </w:pPr>
      <w:r w:rsidRPr="00D10B41">
        <w:rPr>
          <w:b/>
          <w:szCs w:val="24"/>
        </w:rPr>
        <w:t>OŚWIADCZENIE</w:t>
      </w:r>
    </w:p>
    <w:p w:rsidR="00377E67" w:rsidRDefault="00377E67" w:rsidP="00377E67">
      <w:pPr>
        <w:rPr>
          <w:color w:val="auto"/>
          <w:szCs w:val="24"/>
        </w:rPr>
      </w:pPr>
    </w:p>
    <w:p w:rsidR="00377E67" w:rsidRPr="001D092D" w:rsidRDefault="00377E67" w:rsidP="00377E67">
      <w:pPr>
        <w:spacing w:line="360" w:lineRule="auto"/>
        <w:rPr>
          <w:szCs w:val="24"/>
        </w:rPr>
      </w:pPr>
      <w:r w:rsidRPr="00797B78">
        <w:rPr>
          <w:color w:val="auto"/>
          <w:szCs w:val="24"/>
        </w:rPr>
        <w:t>Dotyczy postępowania o udzielenie zamówieni</w:t>
      </w:r>
      <w:r w:rsidRPr="001D092D">
        <w:rPr>
          <w:color w:val="auto"/>
          <w:szCs w:val="24"/>
        </w:rPr>
        <w:t>a publicznego na wykonanie zamówienia</w:t>
      </w:r>
      <w:r w:rsidRPr="00797B78">
        <w:rPr>
          <w:color w:val="auto"/>
          <w:szCs w:val="24"/>
        </w:rPr>
        <w:t xml:space="preserve"> pn.</w:t>
      </w:r>
      <w:r w:rsidRPr="001D092D">
        <w:rPr>
          <w:szCs w:val="24"/>
        </w:rPr>
        <w:t xml:space="preserve"> „</w:t>
      </w:r>
      <w:r>
        <w:rPr>
          <w:rFonts w:eastAsia="Calibri"/>
          <w:b/>
        </w:rPr>
        <w:t xml:space="preserve">Monitoring ichtiofauny </w:t>
      </w:r>
      <w:r w:rsidR="00540556">
        <w:rPr>
          <w:rFonts w:eastAsia="Calibri"/>
          <w:b/>
        </w:rPr>
        <w:t>jeziornej</w:t>
      </w:r>
      <w:r>
        <w:rPr>
          <w:rFonts w:eastAsia="Calibri"/>
          <w:b/>
        </w:rPr>
        <w:t xml:space="preserve"> w latach 201</w:t>
      </w:r>
      <w:r w:rsidR="009936FC">
        <w:rPr>
          <w:rFonts w:eastAsia="Calibri"/>
          <w:b/>
        </w:rPr>
        <w:t>8</w:t>
      </w:r>
      <w:r>
        <w:rPr>
          <w:rFonts w:eastAsia="Calibri"/>
          <w:b/>
        </w:rPr>
        <w:t>-201</w:t>
      </w:r>
      <w:r w:rsidR="009936FC">
        <w:rPr>
          <w:rFonts w:eastAsia="Calibri"/>
          <w:b/>
        </w:rPr>
        <w:t>9</w:t>
      </w:r>
      <w:r>
        <w:rPr>
          <w:rFonts w:eastAsia="Calibri"/>
          <w:b/>
        </w:rPr>
        <w:t xml:space="preserve"> na potrzeby oceny stanu lub potencjału ekologicznego jednolitych części wód powierzchniowych</w:t>
      </w:r>
      <w:r w:rsidRPr="004A1272">
        <w:rPr>
          <w:rFonts w:eastAsiaTheme="minorHAnsi"/>
          <w:b/>
          <w:bCs w:val="0"/>
          <w:color w:val="auto"/>
          <w:szCs w:val="24"/>
          <w:lang w:eastAsia="en-US"/>
        </w:rPr>
        <w:t>”</w:t>
      </w:r>
    </w:p>
    <w:p w:rsidR="00377E67" w:rsidRPr="00D10B41" w:rsidRDefault="00377E67" w:rsidP="00377E67">
      <w:pPr>
        <w:jc w:val="left"/>
        <w:rPr>
          <w:szCs w:val="24"/>
        </w:rPr>
      </w:pPr>
    </w:p>
    <w:p w:rsidR="00377E67" w:rsidRDefault="00377E67" w:rsidP="00377E67">
      <w:pPr>
        <w:spacing w:line="360" w:lineRule="auto"/>
        <w:ind w:left="23"/>
        <w:jc w:val="left"/>
        <w:rPr>
          <w:spacing w:val="4"/>
          <w:szCs w:val="24"/>
        </w:rPr>
      </w:pPr>
    </w:p>
    <w:p w:rsidR="00377E67" w:rsidRPr="00D10B41" w:rsidRDefault="00377E67" w:rsidP="00377E67">
      <w:pPr>
        <w:spacing w:line="360" w:lineRule="auto"/>
        <w:ind w:left="23"/>
        <w:rPr>
          <w:szCs w:val="24"/>
        </w:rPr>
      </w:pPr>
      <w:proofErr w:type="gramStart"/>
      <w:r w:rsidRPr="00D10B41">
        <w:rPr>
          <w:spacing w:val="4"/>
          <w:szCs w:val="24"/>
        </w:rPr>
        <w:t>oświadczamy</w:t>
      </w:r>
      <w:proofErr w:type="gramEnd"/>
      <w:r w:rsidRPr="00D10B41">
        <w:rPr>
          <w:spacing w:val="4"/>
          <w:szCs w:val="24"/>
        </w:rPr>
        <w:t xml:space="preserve">, że </w:t>
      </w:r>
      <w:r w:rsidRPr="00D10B41">
        <w:rPr>
          <w:b/>
          <w:szCs w:val="24"/>
        </w:rPr>
        <w:t xml:space="preserve">nie wydano/wydano* </w:t>
      </w:r>
      <w:r w:rsidRPr="00D10B41">
        <w:rPr>
          <w:szCs w:val="24"/>
        </w:rPr>
        <w:t>wobec nas prawomocnego/ prawomocny wyroku/wyrok sądu lub ostatec</w:t>
      </w:r>
      <w:r>
        <w:rPr>
          <w:szCs w:val="24"/>
        </w:rPr>
        <w:t xml:space="preserve">znej/ostateczną decyzji/decyzję </w:t>
      </w:r>
      <w:r w:rsidRPr="00D10B41">
        <w:rPr>
          <w:szCs w:val="24"/>
        </w:rPr>
        <w:t>administracyjnej/</w:t>
      </w:r>
      <w:r>
        <w:rPr>
          <w:szCs w:val="24"/>
        </w:rPr>
        <w:t xml:space="preserve"> </w:t>
      </w:r>
      <w:r w:rsidRPr="00D10B41">
        <w:rPr>
          <w:szCs w:val="24"/>
        </w:rPr>
        <w:t xml:space="preserve">administracyjną o zaleganiu z uiszczaniem podatków, opłat lub składek na ubezpieczenia społeczne lub zdrowotne </w:t>
      </w:r>
    </w:p>
    <w:p w:rsidR="00377E67" w:rsidRPr="00D10B41" w:rsidRDefault="00377E67" w:rsidP="00377E67">
      <w:pPr>
        <w:ind w:left="20"/>
        <w:rPr>
          <w:spacing w:val="4"/>
          <w:szCs w:val="24"/>
        </w:rPr>
      </w:pPr>
    </w:p>
    <w:p w:rsidR="00377E67" w:rsidRPr="00D10B41" w:rsidRDefault="00377E67" w:rsidP="00377E67">
      <w:pPr>
        <w:rPr>
          <w:b/>
          <w:i/>
          <w:szCs w:val="24"/>
        </w:rPr>
      </w:pPr>
      <w:r w:rsidRPr="00D10B41">
        <w:rPr>
          <w:b/>
          <w:i/>
          <w:szCs w:val="24"/>
        </w:rPr>
        <w:t>* niepotrzebne skreślić</w:t>
      </w:r>
    </w:p>
    <w:p w:rsidR="00377E67" w:rsidRPr="00D10B41" w:rsidRDefault="00377E67" w:rsidP="00377E67">
      <w:pPr>
        <w:rPr>
          <w:i/>
          <w:szCs w:val="24"/>
        </w:rPr>
      </w:pPr>
    </w:p>
    <w:p w:rsidR="00377E67" w:rsidRPr="00D10B41" w:rsidRDefault="00377E67" w:rsidP="00377E67">
      <w:pPr>
        <w:rPr>
          <w:i/>
          <w:szCs w:val="24"/>
        </w:rPr>
      </w:pPr>
    </w:p>
    <w:p w:rsidR="00377E67" w:rsidRPr="00D10B41" w:rsidRDefault="00377E67" w:rsidP="00377E67">
      <w:pPr>
        <w:rPr>
          <w:i/>
          <w:szCs w:val="24"/>
        </w:rPr>
      </w:pPr>
    </w:p>
    <w:p w:rsidR="00377E67" w:rsidRPr="00D10B41" w:rsidRDefault="00377E67" w:rsidP="00377E67">
      <w:pPr>
        <w:rPr>
          <w:i/>
          <w:szCs w:val="24"/>
        </w:rPr>
      </w:pPr>
      <w:r w:rsidRPr="00D10B41">
        <w:rPr>
          <w:szCs w:val="24"/>
        </w:rPr>
        <w:t>……………………………..</w:t>
      </w:r>
    </w:p>
    <w:p w:rsidR="00377E67" w:rsidRPr="00D10B41" w:rsidRDefault="00377E67" w:rsidP="00377E67">
      <w:pPr>
        <w:spacing w:line="360" w:lineRule="auto"/>
        <w:ind w:firstLine="708"/>
        <w:rPr>
          <w:b/>
          <w:bCs w:val="0"/>
          <w:i/>
          <w:iCs/>
          <w:szCs w:val="24"/>
        </w:rPr>
      </w:pPr>
      <w:r w:rsidRPr="00D10B41">
        <w:rPr>
          <w:i/>
          <w:iCs/>
          <w:szCs w:val="24"/>
        </w:rPr>
        <w:t>(miejscowość, data)</w:t>
      </w:r>
      <w:r w:rsidRPr="00D10B41">
        <w:rPr>
          <w:b/>
          <w:i/>
          <w:iCs/>
          <w:szCs w:val="24"/>
        </w:rPr>
        <w:tab/>
      </w:r>
      <w:r w:rsidRPr="00D10B41">
        <w:rPr>
          <w:b/>
          <w:i/>
          <w:iCs/>
          <w:szCs w:val="24"/>
        </w:rPr>
        <w:tab/>
      </w:r>
    </w:p>
    <w:p w:rsidR="00377E67" w:rsidRPr="00D10B41" w:rsidRDefault="00377E67" w:rsidP="00377E67">
      <w:pPr>
        <w:spacing w:line="360" w:lineRule="auto"/>
        <w:ind w:left="4956" w:firstLine="708"/>
        <w:jc w:val="center"/>
        <w:rPr>
          <w:b/>
          <w:bCs w:val="0"/>
          <w:i/>
          <w:iCs/>
          <w:szCs w:val="24"/>
        </w:rPr>
      </w:pPr>
      <w:r w:rsidRPr="00D10B41">
        <w:rPr>
          <w:szCs w:val="24"/>
        </w:rPr>
        <w:t>………</w:t>
      </w:r>
      <w:bookmarkStart w:id="22" w:name="_GoBack"/>
      <w:bookmarkEnd w:id="22"/>
      <w:r w:rsidRPr="00D10B41">
        <w:rPr>
          <w:szCs w:val="24"/>
        </w:rPr>
        <w:t>………………</w:t>
      </w:r>
    </w:p>
    <w:p w:rsidR="00377E67" w:rsidRPr="00D10B41" w:rsidRDefault="00377E67" w:rsidP="00377E67">
      <w:pPr>
        <w:spacing w:line="360" w:lineRule="auto"/>
        <w:ind w:firstLine="708"/>
        <w:jc w:val="right"/>
        <w:rPr>
          <w:i/>
          <w:iCs/>
          <w:szCs w:val="24"/>
        </w:rPr>
      </w:pPr>
      <w:r w:rsidRPr="00D10B41">
        <w:rPr>
          <w:i/>
          <w:iCs/>
          <w:szCs w:val="24"/>
        </w:rPr>
        <w:t xml:space="preserve">Podpis osoby (osób) upoważnionej </w:t>
      </w:r>
      <w:r w:rsidRPr="00D10B41">
        <w:rPr>
          <w:i/>
          <w:iCs/>
          <w:szCs w:val="24"/>
        </w:rPr>
        <w:br/>
        <w:t>do występowania w imieniu Wykonawcy</w:t>
      </w:r>
    </w:p>
    <w:p w:rsidR="00377E67" w:rsidRPr="00D10B41" w:rsidRDefault="00377E67" w:rsidP="00377E67">
      <w:pPr>
        <w:rPr>
          <w:b/>
          <w:spacing w:val="4"/>
          <w:szCs w:val="24"/>
          <w:u w:val="single"/>
        </w:rPr>
      </w:pPr>
    </w:p>
    <w:p w:rsidR="00377E67" w:rsidRPr="00D10B41" w:rsidRDefault="00377E67" w:rsidP="00377E67">
      <w:pPr>
        <w:pStyle w:val="NormalnyWeb"/>
        <w:tabs>
          <w:tab w:val="left" w:pos="6521"/>
        </w:tabs>
        <w:rPr>
          <w:bCs/>
          <w:spacing w:val="4"/>
          <w:szCs w:val="24"/>
        </w:rPr>
      </w:pPr>
      <w:r w:rsidRPr="00D10B41">
        <w:rPr>
          <w:bCs/>
          <w:spacing w:val="4"/>
          <w:szCs w:val="24"/>
        </w:rPr>
        <w:tab/>
      </w:r>
      <w:r w:rsidRPr="00D10B41">
        <w:rPr>
          <w:bCs/>
          <w:spacing w:val="4"/>
          <w:szCs w:val="24"/>
        </w:rPr>
        <w:tab/>
      </w:r>
    </w:p>
    <w:p w:rsidR="00377E67" w:rsidRDefault="00377E67">
      <w:pPr>
        <w:jc w:val="left"/>
        <w:rPr>
          <w:b/>
          <w:sz w:val="22"/>
          <w:szCs w:val="22"/>
        </w:rPr>
      </w:pPr>
    </w:p>
    <w:p w:rsidR="00377E67" w:rsidRDefault="00377E67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377E67" w:rsidRPr="00377E67" w:rsidRDefault="00377E67" w:rsidP="00377E67">
      <w:pPr>
        <w:pStyle w:val="NormalnyWeb"/>
        <w:tabs>
          <w:tab w:val="left" w:pos="6521"/>
        </w:tabs>
        <w:jc w:val="right"/>
        <w:rPr>
          <w:b/>
          <w:szCs w:val="24"/>
        </w:rPr>
      </w:pPr>
      <w:r w:rsidRPr="00377E67">
        <w:rPr>
          <w:b/>
          <w:bCs/>
          <w:spacing w:val="4"/>
        </w:rPr>
        <w:lastRenderedPageBreak/>
        <w:t xml:space="preserve">Załącznik nr 4 </w:t>
      </w:r>
      <w:r w:rsidRPr="00377E67">
        <w:rPr>
          <w:b/>
          <w:bCs/>
          <w:spacing w:val="4"/>
          <w:szCs w:val="24"/>
        </w:rPr>
        <w:t>do SIWZ</w:t>
      </w:r>
    </w:p>
    <w:p w:rsidR="00377E67" w:rsidRPr="00D10B41" w:rsidRDefault="00377E67" w:rsidP="00377E67">
      <w:pPr>
        <w:rPr>
          <w:spacing w:val="4"/>
          <w:szCs w:val="24"/>
        </w:rPr>
      </w:pPr>
    </w:p>
    <w:p w:rsidR="00377E67" w:rsidRPr="00D10B41" w:rsidRDefault="00377E67" w:rsidP="00377E67">
      <w:pPr>
        <w:spacing w:before="240" w:after="60"/>
        <w:outlineLvl w:val="4"/>
        <w:rPr>
          <w:b/>
          <w:i/>
          <w:iCs/>
          <w:szCs w:val="24"/>
        </w:rPr>
      </w:pPr>
      <w:r w:rsidRPr="00D10B41">
        <w:rPr>
          <w:szCs w:val="24"/>
        </w:rPr>
        <w:t>………………………………..</w:t>
      </w:r>
      <w:r w:rsidRPr="00D10B41">
        <w:rPr>
          <w:b/>
          <w:i/>
          <w:iCs/>
          <w:szCs w:val="24"/>
        </w:rPr>
        <w:t xml:space="preserve">         </w:t>
      </w:r>
    </w:p>
    <w:p w:rsidR="00377E67" w:rsidRPr="00D10B41" w:rsidRDefault="00377E67" w:rsidP="00377E67">
      <w:pPr>
        <w:spacing w:line="288" w:lineRule="auto"/>
        <w:ind w:firstLine="708"/>
        <w:rPr>
          <w:b/>
          <w:bCs w:val="0"/>
          <w:szCs w:val="24"/>
        </w:rPr>
      </w:pPr>
      <w:r w:rsidRPr="00D10B41">
        <w:rPr>
          <w:i/>
          <w:iCs/>
          <w:szCs w:val="24"/>
        </w:rPr>
        <w:t>(pieczęć Wykonawcy)</w:t>
      </w:r>
    </w:p>
    <w:p w:rsidR="00377E67" w:rsidRPr="00D10B41" w:rsidRDefault="00377E67" w:rsidP="00377E67">
      <w:pPr>
        <w:pStyle w:val="NormalnyWeb"/>
        <w:tabs>
          <w:tab w:val="left" w:pos="6521"/>
        </w:tabs>
        <w:rPr>
          <w:b/>
          <w:spacing w:val="4"/>
          <w:szCs w:val="24"/>
          <w:u w:val="single"/>
        </w:rPr>
      </w:pPr>
    </w:p>
    <w:p w:rsidR="00377E67" w:rsidRPr="00D10B41" w:rsidRDefault="00377E67" w:rsidP="00377E67">
      <w:pPr>
        <w:pStyle w:val="NormalnyWeb"/>
        <w:tabs>
          <w:tab w:val="left" w:pos="6521"/>
        </w:tabs>
        <w:rPr>
          <w:b/>
          <w:spacing w:val="4"/>
          <w:szCs w:val="24"/>
          <w:u w:val="single"/>
        </w:rPr>
      </w:pPr>
    </w:p>
    <w:p w:rsidR="00377E67" w:rsidRPr="00D10B41" w:rsidRDefault="00377E67" w:rsidP="00377E67">
      <w:pPr>
        <w:jc w:val="center"/>
        <w:rPr>
          <w:b/>
          <w:szCs w:val="24"/>
        </w:rPr>
      </w:pPr>
    </w:p>
    <w:p w:rsidR="00377E67" w:rsidRPr="00D10B41" w:rsidRDefault="00377E67" w:rsidP="00377E67">
      <w:pPr>
        <w:jc w:val="center"/>
        <w:rPr>
          <w:b/>
          <w:szCs w:val="24"/>
        </w:rPr>
      </w:pPr>
      <w:r w:rsidRPr="00D10B41">
        <w:rPr>
          <w:b/>
          <w:szCs w:val="24"/>
        </w:rPr>
        <w:t>OŚWIADCZENIE</w:t>
      </w:r>
    </w:p>
    <w:p w:rsidR="00377E67" w:rsidRDefault="00377E67" w:rsidP="00377E67">
      <w:pPr>
        <w:spacing w:line="360" w:lineRule="auto"/>
        <w:rPr>
          <w:color w:val="auto"/>
          <w:szCs w:val="24"/>
        </w:rPr>
      </w:pPr>
    </w:p>
    <w:p w:rsidR="00377E67" w:rsidRPr="001D092D" w:rsidRDefault="00377E67" w:rsidP="00377E67">
      <w:pPr>
        <w:spacing w:line="360" w:lineRule="auto"/>
        <w:rPr>
          <w:szCs w:val="24"/>
        </w:rPr>
      </w:pPr>
      <w:r w:rsidRPr="00797B78">
        <w:rPr>
          <w:color w:val="auto"/>
          <w:szCs w:val="24"/>
        </w:rPr>
        <w:t>Dotyczy postępowania o udzielenie zamówieni</w:t>
      </w:r>
      <w:r w:rsidRPr="001D092D">
        <w:rPr>
          <w:color w:val="auto"/>
          <w:szCs w:val="24"/>
        </w:rPr>
        <w:t>a publicznego na wykonanie zamówienia</w:t>
      </w:r>
      <w:r w:rsidRPr="00797B78">
        <w:rPr>
          <w:color w:val="auto"/>
          <w:szCs w:val="24"/>
        </w:rPr>
        <w:t xml:space="preserve"> pn.</w:t>
      </w:r>
      <w:r w:rsidRPr="001D092D">
        <w:rPr>
          <w:szCs w:val="24"/>
        </w:rPr>
        <w:t xml:space="preserve"> „</w:t>
      </w:r>
      <w:r>
        <w:rPr>
          <w:rFonts w:eastAsia="Calibri"/>
          <w:b/>
        </w:rPr>
        <w:t xml:space="preserve">Monitoring ichtiofauny </w:t>
      </w:r>
      <w:r w:rsidR="00540556">
        <w:rPr>
          <w:rFonts w:eastAsia="Calibri"/>
          <w:b/>
        </w:rPr>
        <w:t>jeziornej</w:t>
      </w:r>
      <w:r>
        <w:rPr>
          <w:rFonts w:eastAsia="Calibri"/>
          <w:b/>
        </w:rPr>
        <w:t xml:space="preserve"> w latach 201</w:t>
      </w:r>
      <w:r w:rsidR="009936FC">
        <w:rPr>
          <w:rFonts w:eastAsia="Calibri"/>
          <w:b/>
        </w:rPr>
        <w:t>8</w:t>
      </w:r>
      <w:r>
        <w:rPr>
          <w:rFonts w:eastAsia="Calibri"/>
          <w:b/>
        </w:rPr>
        <w:t>-201</w:t>
      </w:r>
      <w:r w:rsidR="009936FC">
        <w:rPr>
          <w:rFonts w:eastAsia="Calibri"/>
          <w:b/>
        </w:rPr>
        <w:t>9</w:t>
      </w:r>
      <w:r>
        <w:rPr>
          <w:rFonts w:eastAsia="Calibri"/>
          <w:b/>
        </w:rPr>
        <w:t xml:space="preserve"> na potrzeby oceny stanu lub potencjału ekologicznego jednolitych części wód powierzchniowych</w:t>
      </w:r>
      <w:r w:rsidRPr="004A1272">
        <w:rPr>
          <w:rFonts w:eastAsiaTheme="minorHAnsi"/>
          <w:b/>
          <w:bCs w:val="0"/>
          <w:color w:val="auto"/>
          <w:szCs w:val="24"/>
          <w:lang w:eastAsia="en-US"/>
        </w:rPr>
        <w:t>”</w:t>
      </w:r>
    </w:p>
    <w:p w:rsidR="00377E67" w:rsidRPr="00D10B41" w:rsidRDefault="00377E67" w:rsidP="00377E67">
      <w:pPr>
        <w:pStyle w:val="NormalnyWeb"/>
        <w:tabs>
          <w:tab w:val="left" w:pos="6521"/>
        </w:tabs>
        <w:rPr>
          <w:b/>
          <w:spacing w:val="4"/>
          <w:szCs w:val="24"/>
          <w:u w:val="single"/>
        </w:rPr>
      </w:pPr>
    </w:p>
    <w:p w:rsidR="00377E67" w:rsidRPr="00D10B41" w:rsidRDefault="00377E67" w:rsidP="00377E67">
      <w:pPr>
        <w:spacing w:line="360" w:lineRule="auto"/>
        <w:ind w:left="23"/>
        <w:rPr>
          <w:spacing w:val="4"/>
          <w:szCs w:val="24"/>
        </w:rPr>
      </w:pPr>
      <w:r w:rsidRPr="00D10B41">
        <w:rPr>
          <w:spacing w:val="4"/>
          <w:szCs w:val="24"/>
        </w:rPr>
        <w:t xml:space="preserve">Oświadczam/-y, że </w:t>
      </w:r>
      <w:r w:rsidRPr="00D10B41">
        <w:rPr>
          <w:b/>
          <w:szCs w:val="24"/>
        </w:rPr>
        <w:t xml:space="preserve">nie orzeczono/orzeczono* </w:t>
      </w:r>
      <w:r w:rsidRPr="00D10B41">
        <w:rPr>
          <w:szCs w:val="24"/>
        </w:rPr>
        <w:t>wobec mnie/nas tytułem środka zapobiegawczego zakazu/zakaz ubiegania się o zamówienia publiczne.</w:t>
      </w:r>
    </w:p>
    <w:p w:rsidR="00377E67" w:rsidRPr="00D10B41" w:rsidRDefault="00377E67" w:rsidP="00377E67">
      <w:pPr>
        <w:rPr>
          <w:i/>
          <w:szCs w:val="24"/>
        </w:rPr>
      </w:pPr>
    </w:p>
    <w:p w:rsidR="00377E67" w:rsidRPr="00D10B41" w:rsidRDefault="00377E67" w:rsidP="00377E67">
      <w:pPr>
        <w:rPr>
          <w:i/>
          <w:szCs w:val="24"/>
        </w:rPr>
      </w:pPr>
    </w:p>
    <w:p w:rsidR="00377E67" w:rsidRPr="00D10B41" w:rsidRDefault="00377E67" w:rsidP="00377E67">
      <w:pPr>
        <w:rPr>
          <w:b/>
          <w:i/>
          <w:szCs w:val="24"/>
        </w:rPr>
      </w:pPr>
      <w:r w:rsidRPr="00D10B41">
        <w:rPr>
          <w:b/>
          <w:i/>
          <w:szCs w:val="24"/>
        </w:rPr>
        <w:t>* niepotrzebne skreślić</w:t>
      </w:r>
    </w:p>
    <w:p w:rsidR="00377E67" w:rsidRPr="00D10B41" w:rsidRDefault="00377E67" w:rsidP="00377E67">
      <w:pPr>
        <w:ind w:left="3540"/>
        <w:rPr>
          <w:i/>
          <w:szCs w:val="24"/>
        </w:rPr>
      </w:pPr>
    </w:p>
    <w:p w:rsidR="00377E67" w:rsidRPr="00D10B41" w:rsidRDefault="00377E67" w:rsidP="00377E67">
      <w:pPr>
        <w:pStyle w:val="NormalnyWeb"/>
        <w:tabs>
          <w:tab w:val="left" w:pos="6521"/>
        </w:tabs>
        <w:rPr>
          <w:bCs/>
          <w:spacing w:val="4"/>
          <w:szCs w:val="24"/>
        </w:rPr>
      </w:pPr>
    </w:p>
    <w:p w:rsidR="00377E67" w:rsidRPr="00D10B41" w:rsidRDefault="00377E67" w:rsidP="00377E67">
      <w:pPr>
        <w:pStyle w:val="NormalnyWeb"/>
        <w:tabs>
          <w:tab w:val="left" w:pos="6521"/>
        </w:tabs>
        <w:rPr>
          <w:bCs/>
          <w:spacing w:val="4"/>
          <w:szCs w:val="24"/>
        </w:rPr>
      </w:pPr>
    </w:p>
    <w:p w:rsidR="00377E67" w:rsidRPr="00D10B41" w:rsidRDefault="00377E67" w:rsidP="00377E67">
      <w:pPr>
        <w:rPr>
          <w:i/>
          <w:szCs w:val="24"/>
        </w:rPr>
      </w:pPr>
      <w:r w:rsidRPr="00D10B41">
        <w:rPr>
          <w:szCs w:val="24"/>
        </w:rPr>
        <w:t>……………………………..</w:t>
      </w:r>
    </w:p>
    <w:p w:rsidR="00377E67" w:rsidRPr="00D10B41" w:rsidRDefault="00377E67" w:rsidP="00377E67">
      <w:pPr>
        <w:spacing w:line="360" w:lineRule="auto"/>
        <w:ind w:firstLine="708"/>
        <w:rPr>
          <w:b/>
          <w:bCs w:val="0"/>
          <w:i/>
          <w:iCs/>
          <w:szCs w:val="24"/>
        </w:rPr>
      </w:pPr>
      <w:r w:rsidRPr="00D10B41">
        <w:rPr>
          <w:i/>
          <w:iCs/>
          <w:szCs w:val="24"/>
        </w:rPr>
        <w:t>(miejscowość, data)</w:t>
      </w:r>
      <w:r w:rsidRPr="00D10B41">
        <w:rPr>
          <w:b/>
          <w:i/>
          <w:iCs/>
          <w:szCs w:val="24"/>
        </w:rPr>
        <w:tab/>
      </w:r>
      <w:r w:rsidRPr="00D10B41">
        <w:rPr>
          <w:b/>
          <w:i/>
          <w:iCs/>
          <w:szCs w:val="24"/>
        </w:rPr>
        <w:tab/>
      </w:r>
    </w:p>
    <w:p w:rsidR="00377E67" w:rsidRPr="00D10B41" w:rsidRDefault="00377E67" w:rsidP="00377E67">
      <w:pPr>
        <w:spacing w:line="360" w:lineRule="auto"/>
        <w:ind w:left="4956" w:firstLine="708"/>
        <w:jc w:val="center"/>
        <w:rPr>
          <w:b/>
          <w:bCs w:val="0"/>
          <w:i/>
          <w:iCs/>
          <w:szCs w:val="24"/>
        </w:rPr>
      </w:pPr>
      <w:r w:rsidRPr="00D10B41">
        <w:rPr>
          <w:szCs w:val="24"/>
        </w:rPr>
        <w:t>………………………</w:t>
      </w:r>
    </w:p>
    <w:p w:rsidR="00377E67" w:rsidRPr="00DB3713" w:rsidRDefault="00377E67" w:rsidP="00377E67">
      <w:pPr>
        <w:spacing w:line="360" w:lineRule="auto"/>
        <w:ind w:firstLine="708"/>
        <w:jc w:val="right"/>
        <w:rPr>
          <w:i/>
          <w:iCs/>
          <w:szCs w:val="24"/>
        </w:rPr>
      </w:pPr>
      <w:r w:rsidRPr="00D10B41">
        <w:rPr>
          <w:i/>
          <w:iCs/>
          <w:szCs w:val="24"/>
        </w:rPr>
        <w:t xml:space="preserve">Podpis osoby (osób) upoważnionej </w:t>
      </w:r>
      <w:r w:rsidRPr="00D10B41">
        <w:rPr>
          <w:i/>
          <w:iCs/>
          <w:szCs w:val="24"/>
        </w:rPr>
        <w:br/>
        <w:t>do występowania w imieniu Wykonawcy</w:t>
      </w:r>
    </w:p>
    <w:p w:rsidR="00377E67" w:rsidRDefault="00377E67" w:rsidP="00377E67">
      <w:pPr>
        <w:pStyle w:val="NormalnyWeb"/>
        <w:tabs>
          <w:tab w:val="left" w:pos="6521"/>
        </w:tabs>
        <w:rPr>
          <w:b/>
          <w:bCs/>
          <w:spacing w:val="4"/>
          <w:szCs w:val="24"/>
        </w:rPr>
      </w:pPr>
      <w:r w:rsidRPr="00DB3713">
        <w:rPr>
          <w:b/>
          <w:bCs/>
          <w:spacing w:val="4"/>
          <w:szCs w:val="24"/>
        </w:rPr>
        <w:tab/>
      </w:r>
    </w:p>
    <w:p w:rsidR="00377E67" w:rsidRPr="007C5CFA" w:rsidRDefault="00377E67" w:rsidP="00377E67">
      <w:pPr>
        <w:pStyle w:val="NormalnyWeb"/>
        <w:tabs>
          <w:tab w:val="left" w:pos="6521"/>
        </w:tabs>
        <w:rPr>
          <w:b/>
          <w:bCs/>
          <w:i/>
          <w:spacing w:val="4"/>
          <w:szCs w:val="24"/>
        </w:rPr>
      </w:pPr>
    </w:p>
    <w:p w:rsidR="00AF6928" w:rsidRPr="00027535" w:rsidRDefault="00AF6928" w:rsidP="00B05521">
      <w:pPr>
        <w:rPr>
          <w:b/>
          <w:sz w:val="22"/>
          <w:szCs w:val="22"/>
        </w:rPr>
      </w:pPr>
    </w:p>
    <w:p w:rsidR="00377E67" w:rsidRDefault="00377E67">
      <w:pPr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:rsidR="00B05521" w:rsidRPr="00052258" w:rsidRDefault="00B05521" w:rsidP="00B05521">
      <w:pPr>
        <w:autoSpaceDE w:val="0"/>
        <w:ind w:left="6372"/>
        <w:rPr>
          <w:b/>
          <w:color w:val="auto"/>
          <w:szCs w:val="24"/>
        </w:rPr>
      </w:pPr>
      <w:r w:rsidRPr="00052258">
        <w:rPr>
          <w:b/>
          <w:szCs w:val="24"/>
        </w:rPr>
        <w:lastRenderedPageBreak/>
        <w:t xml:space="preserve">Załącznik nr </w:t>
      </w:r>
      <w:r w:rsidR="00377E67">
        <w:rPr>
          <w:b/>
          <w:szCs w:val="24"/>
        </w:rPr>
        <w:t>5</w:t>
      </w:r>
      <w:r w:rsidRPr="00052258">
        <w:rPr>
          <w:b/>
          <w:szCs w:val="24"/>
        </w:rPr>
        <w:t xml:space="preserve"> do SIWZ </w:t>
      </w:r>
    </w:p>
    <w:p w:rsidR="00BA00ED" w:rsidRPr="00F872B9" w:rsidRDefault="00BA00ED" w:rsidP="00BA00ED">
      <w:pPr>
        <w:pStyle w:val="Nagwek5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B90945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…………………………………</w:t>
      </w:r>
      <w:r w:rsidRPr="00B90945">
        <w:rPr>
          <w:rFonts w:ascii="Times New Roman" w:hAnsi="Times New Roman"/>
          <w:color w:val="auto"/>
          <w:sz w:val="24"/>
          <w:szCs w:val="24"/>
        </w:rPr>
        <w:t xml:space="preserve">                 </w:t>
      </w:r>
    </w:p>
    <w:p w:rsidR="00BA00ED" w:rsidRPr="00B90945" w:rsidRDefault="00BA00ED" w:rsidP="00BA00ED">
      <w:pPr>
        <w:ind w:firstLine="708"/>
        <w:rPr>
          <w:i/>
          <w:iCs/>
          <w:color w:val="auto"/>
        </w:rPr>
      </w:pPr>
      <w:r>
        <w:rPr>
          <w:i/>
          <w:iCs/>
          <w:color w:val="auto"/>
        </w:rPr>
        <w:t>(pieczęć w</w:t>
      </w:r>
      <w:r w:rsidRPr="00B90945">
        <w:rPr>
          <w:i/>
          <w:iCs/>
          <w:color w:val="auto"/>
        </w:rPr>
        <w:t>ykonawcy)</w:t>
      </w:r>
    </w:p>
    <w:p w:rsidR="00BA00ED" w:rsidRPr="00E57FF3" w:rsidRDefault="00BA00ED" w:rsidP="00BA00ED">
      <w:pPr>
        <w:ind w:left="4395"/>
        <w:rPr>
          <w:b/>
          <w:bCs w:val="0"/>
          <w:color w:val="auto"/>
        </w:rPr>
      </w:pPr>
    </w:p>
    <w:p w:rsidR="00BA00ED" w:rsidRPr="00E57FF3" w:rsidRDefault="00BA00ED" w:rsidP="00BA00ED">
      <w:pPr>
        <w:rPr>
          <w:b/>
          <w:bCs w:val="0"/>
          <w:color w:val="auto"/>
        </w:rPr>
      </w:pPr>
    </w:p>
    <w:p w:rsidR="00BA00ED" w:rsidRPr="00E57FF3" w:rsidRDefault="00BA00ED" w:rsidP="00BA00ED">
      <w:pPr>
        <w:ind w:left="4395"/>
        <w:rPr>
          <w:b/>
          <w:bCs w:val="0"/>
          <w:color w:val="auto"/>
        </w:rPr>
      </w:pPr>
      <w:r w:rsidRPr="00E57FF3">
        <w:rPr>
          <w:b/>
          <w:bCs w:val="0"/>
          <w:color w:val="auto"/>
        </w:rPr>
        <w:t>Główny Inspektorat Ochrony Środowiska</w:t>
      </w:r>
    </w:p>
    <w:p w:rsidR="00BA00ED" w:rsidRPr="00E57FF3" w:rsidRDefault="00BA00ED" w:rsidP="00BA00ED">
      <w:pPr>
        <w:ind w:left="4395"/>
        <w:rPr>
          <w:b/>
          <w:bCs w:val="0"/>
          <w:color w:val="auto"/>
        </w:rPr>
      </w:pPr>
      <w:proofErr w:type="gramStart"/>
      <w:r w:rsidRPr="00E57FF3">
        <w:rPr>
          <w:b/>
          <w:bCs w:val="0"/>
          <w:color w:val="auto"/>
        </w:rPr>
        <w:t>ul</w:t>
      </w:r>
      <w:proofErr w:type="gramEnd"/>
      <w:r w:rsidRPr="00E57FF3">
        <w:rPr>
          <w:b/>
          <w:bCs w:val="0"/>
          <w:color w:val="auto"/>
        </w:rPr>
        <w:t>. Wawelska 52/54</w:t>
      </w:r>
    </w:p>
    <w:p w:rsidR="00BA00ED" w:rsidRPr="00E57FF3" w:rsidRDefault="00BA00ED" w:rsidP="00BA00ED">
      <w:pPr>
        <w:ind w:left="4395"/>
        <w:rPr>
          <w:color w:val="auto"/>
        </w:rPr>
      </w:pPr>
      <w:r w:rsidRPr="00E57FF3">
        <w:rPr>
          <w:b/>
          <w:bCs w:val="0"/>
          <w:color w:val="auto"/>
        </w:rPr>
        <w:t>00-922 Warszawa</w:t>
      </w:r>
    </w:p>
    <w:p w:rsidR="00BA00ED" w:rsidRPr="00E57FF3" w:rsidRDefault="00BA00ED" w:rsidP="00BA00ED">
      <w:pPr>
        <w:rPr>
          <w:b/>
          <w:bCs w:val="0"/>
          <w:iCs/>
          <w:color w:val="auto"/>
        </w:rPr>
      </w:pPr>
    </w:p>
    <w:p w:rsidR="00BA00ED" w:rsidRPr="00E57FF3" w:rsidRDefault="00BA00ED" w:rsidP="00BA00ED">
      <w:pPr>
        <w:rPr>
          <w:b/>
          <w:bCs w:val="0"/>
          <w:iCs/>
          <w:color w:val="auto"/>
        </w:rPr>
      </w:pPr>
    </w:p>
    <w:p w:rsidR="00BA00ED" w:rsidRPr="00E57FF3" w:rsidRDefault="00BA00ED" w:rsidP="00BA00ED">
      <w:pPr>
        <w:ind w:firstLine="709"/>
        <w:jc w:val="center"/>
        <w:rPr>
          <w:b/>
          <w:bCs w:val="0"/>
          <w:i/>
          <w:iCs/>
          <w:color w:val="auto"/>
        </w:rPr>
      </w:pPr>
      <w:r w:rsidRPr="00E57FF3">
        <w:rPr>
          <w:b/>
          <w:bCs w:val="0"/>
          <w:color w:val="auto"/>
        </w:rPr>
        <w:t xml:space="preserve">Informacja dotycząca grupy kapitałowej </w:t>
      </w:r>
      <w:r w:rsidRPr="00E57FF3">
        <w:rPr>
          <w:b/>
          <w:bCs w:val="0"/>
          <w:i/>
          <w:iCs/>
          <w:color w:val="auto"/>
        </w:rPr>
        <w:t>*</w:t>
      </w:r>
    </w:p>
    <w:p w:rsidR="00BA00ED" w:rsidRPr="00E57FF3" w:rsidRDefault="00BA00ED" w:rsidP="00BA00ED">
      <w:pPr>
        <w:rPr>
          <w:b/>
          <w:bCs w:val="0"/>
          <w:i/>
          <w:iCs/>
          <w:color w:val="auto"/>
        </w:rPr>
      </w:pPr>
    </w:p>
    <w:p w:rsidR="000E3C4C" w:rsidRPr="00CB3E40" w:rsidRDefault="00BA00ED" w:rsidP="000E3C4C">
      <w:pPr>
        <w:ind w:left="720"/>
        <w:contextualSpacing/>
        <w:rPr>
          <w:rFonts w:eastAsia="Calibri"/>
          <w:b/>
          <w:bCs w:val="0"/>
          <w:color w:val="auto"/>
          <w:sz w:val="23"/>
          <w:szCs w:val="23"/>
          <w:lang w:eastAsia="en-US"/>
        </w:rPr>
      </w:pPr>
      <w:r w:rsidRPr="00E57FF3">
        <w:rPr>
          <w:color w:val="auto"/>
        </w:rPr>
        <w:t xml:space="preserve">Dotyczy postępowania o udzielenie zamówienia publicznego na wykonanie pracy pn. </w:t>
      </w:r>
      <w:r w:rsidR="000E3C4C" w:rsidRPr="00D51914">
        <w:rPr>
          <w:rFonts w:eastAsiaTheme="minorHAnsi"/>
          <w:b/>
          <w:szCs w:val="24"/>
        </w:rPr>
        <w:t>„</w:t>
      </w:r>
      <w:r w:rsidR="00AF6928">
        <w:rPr>
          <w:rFonts w:eastAsia="Calibri"/>
          <w:b/>
        </w:rPr>
        <w:t xml:space="preserve">Monitoring ichtiofauny </w:t>
      </w:r>
      <w:r w:rsidR="008E14DA">
        <w:rPr>
          <w:rFonts w:eastAsia="Calibri"/>
          <w:b/>
        </w:rPr>
        <w:t>jeziornej</w:t>
      </w:r>
      <w:r w:rsidR="00AF6928">
        <w:rPr>
          <w:rFonts w:eastAsia="Calibri"/>
          <w:b/>
        </w:rPr>
        <w:t xml:space="preserve"> w latach 201</w:t>
      </w:r>
      <w:r w:rsidR="009936FC">
        <w:rPr>
          <w:rFonts w:eastAsia="Calibri"/>
          <w:b/>
        </w:rPr>
        <w:t>8</w:t>
      </w:r>
      <w:r w:rsidR="00AF6928">
        <w:rPr>
          <w:rFonts w:eastAsia="Calibri"/>
          <w:b/>
        </w:rPr>
        <w:t>-201</w:t>
      </w:r>
      <w:r w:rsidR="009936FC">
        <w:rPr>
          <w:rFonts w:eastAsia="Calibri"/>
          <w:b/>
        </w:rPr>
        <w:t>9</w:t>
      </w:r>
      <w:r w:rsidR="00AF6928">
        <w:rPr>
          <w:rFonts w:eastAsia="Calibri"/>
          <w:b/>
        </w:rPr>
        <w:t xml:space="preserve"> na potrzeby oceny stanu lub potencjału ekologicznego jednolitych części wód powierzchniowych</w:t>
      </w:r>
      <w:r w:rsidR="000E3C4C">
        <w:rPr>
          <w:b/>
          <w:szCs w:val="24"/>
        </w:rPr>
        <w:t>”</w:t>
      </w:r>
    </w:p>
    <w:p w:rsidR="00BA00ED" w:rsidRPr="009E158D" w:rsidRDefault="00BA00ED" w:rsidP="00BA00ED">
      <w:pPr>
        <w:rPr>
          <w:b/>
          <w:color w:val="auto"/>
          <w:szCs w:val="24"/>
        </w:rPr>
      </w:pPr>
    </w:p>
    <w:p w:rsidR="00BA00ED" w:rsidRPr="00E57FF3" w:rsidRDefault="00BA00ED" w:rsidP="00BA00ED">
      <w:pPr>
        <w:rPr>
          <w:b/>
          <w:szCs w:val="24"/>
        </w:rPr>
      </w:pPr>
    </w:p>
    <w:p w:rsidR="00BA00ED" w:rsidRPr="00E57FF3" w:rsidRDefault="00BA00ED" w:rsidP="00BA00ED">
      <w:pPr>
        <w:rPr>
          <w:color w:val="auto"/>
          <w:sz w:val="22"/>
          <w:szCs w:val="22"/>
        </w:rPr>
      </w:pPr>
    </w:p>
    <w:p w:rsidR="00BA00ED" w:rsidRPr="00E57FF3" w:rsidRDefault="00BA00ED" w:rsidP="00BA00ED">
      <w:pPr>
        <w:rPr>
          <w:color w:val="auto"/>
        </w:rPr>
      </w:pPr>
      <w:r w:rsidRPr="00E57FF3">
        <w:rPr>
          <w:color w:val="auto"/>
        </w:rPr>
        <w:t xml:space="preserve">Zgodnie z art. 24 ust 11 </w:t>
      </w:r>
      <w:proofErr w:type="spellStart"/>
      <w:r w:rsidRPr="00E57FF3">
        <w:rPr>
          <w:color w:val="auto"/>
        </w:rPr>
        <w:t>Pzp</w:t>
      </w:r>
      <w:proofErr w:type="spellEnd"/>
      <w:r w:rsidRPr="00E57FF3">
        <w:rPr>
          <w:color w:val="auto"/>
        </w:rPr>
        <w:t>, po zapoznaniu się z informacjami</w:t>
      </w:r>
      <w:r>
        <w:rPr>
          <w:color w:val="auto"/>
        </w:rPr>
        <w:t>,</w:t>
      </w:r>
      <w:r w:rsidRPr="00E57FF3">
        <w:rPr>
          <w:color w:val="auto"/>
        </w:rPr>
        <w:t xml:space="preserve"> o których mowa w art. 86 ust 5 </w:t>
      </w:r>
      <w:r>
        <w:rPr>
          <w:color w:val="auto"/>
        </w:rPr>
        <w:t xml:space="preserve">ustawy </w:t>
      </w:r>
      <w:proofErr w:type="spellStart"/>
      <w:r w:rsidRPr="00E57FF3">
        <w:rPr>
          <w:color w:val="auto"/>
        </w:rPr>
        <w:t>Pzp</w:t>
      </w:r>
      <w:proofErr w:type="spellEnd"/>
      <w:r w:rsidRPr="00E57FF3">
        <w:rPr>
          <w:color w:val="auto"/>
        </w:rPr>
        <w:t>:</w:t>
      </w:r>
    </w:p>
    <w:p w:rsidR="00BA00ED" w:rsidRPr="005B490B" w:rsidRDefault="00BA00ED" w:rsidP="00AE6796">
      <w:pPr>
        <w:pStyle w:val="Akapitzlist"/>
        <w:numPr>
          <w:ilvl w:val="3"/>
          <w:numId w:val="64"/>
        </w:numPr>
        <w:tabs>
          <w:tab w:val="clear" w:pos="2880"/>
        </w:tabs>
        <w:spacing w:after="0" w:line="240" w:lineRule="auto"/>
        <w:ind w:left="426" w:hanging="426"/>
        <w:rPr>
          <w:b/>
        </w:rPr>
      </w:pPr>
      <w:proofErr w:type="gramStart"/>
      <w:r w:rsidRPr="005B490B">
        <w:rPr>
          <w:b/>
        </w:rPr>
        <w:t xml:space="preserve">Oświadczamy </w:t>
      </w:r>
      <w:r w:rsidRPr="005B490B">
        <w:rPr>
          <w:b/>
          <w:u w:val="single"/>
        </w:rPr>
        <w:t>że</w:t>
      </w:r>
      <w:proofErr w:type="gramEnd"/>
      <w:r w:rsidRPr="005B490B">
        <w:rPr>
          <w:b/>
          <w:u w:val="single"/>
        </w:rPr>
        <w:t xml:space="preserve"> należymy do tej samej grupy kapitałowej</w:t>
      </w:r>
      <w:r w:rsidR="008E14DA">
        <w:rPr>
          <w:b/>
        </w:rPr>
        <w:t xml:space="preserve"> w rozumieniu ustawy z </w:t>
      </w:r>
      <w:r w:rsidRPr="005B490B">
        <w:rPr>
          <w:b/>
        </w:rPr>
        <w:t>dnia 16 lutego 2007 r. o ochronie konkurencji i konsumentów (Dz. U. z 2015 r. poz. 184, 1618 i 1634)</w:t>
      </w:r>
      <w:r>
        <w:rPr>
          <w:b/>
        </w:rPr>
        <w:t>,</w:t>
      </w:r>
      <w:r w:rsidRPr="005B490B">
        <w:rPr>
          <w:b/>
        </w:rPr>
        <w:t xml:space="preserve"> co wymienieni poniżej </w:t>
      </w:r>
      <w:proofErr w:type="gramStart"/>
      <w:r w:rsidRPr="005B490B">
        <w:rPr>
          <w:b/>
        </w:rPr>
        <w:t>wykonawcy którzy</w:t>
      </w:r>
      <w:proofErr w:type="gramEnd"/>
      <w:r w:rsidRPr="005B490B">
        <w:rPr>
          <w:b/>
        </w:rPr>
        <w:t xml:space="preserve"> złożyli odrębne oferty w postępowaniu:</w:t>
      </w:r>
    </w:p>
    <w:p w:rsidR="00BA00ED" w:rsidRPr="00E57FF3" w:rsidRDefault="00BA00ED" w:rsidP="00BA00ED">
      <w:pPr>
        <w:ind w:firstLine="708"/>
        <w:jc w:val="right"/>
        <w:rPr>
          <w:b/>
          <w:bCs w:val="0"/>
          <w:i/>
          <w:iCs/>
          <w:color w:val="auto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5607"/>
        <w:gridCol w:w="3071"/>
      </w:tblGrid>
      <w:tr w:rsidR="00BA00ED" w:rsidRPr="00E57FF3" w:rsidTr="000F1FF5">
        <w:tc>
          <w:tcPr>
            <w:tcW w:w="534" w:type="dxa"/>
          </w:tcPr>
          <w:p w:rsidR="00BA00ED" w:rsidRPr="00E57FF3" w:rsidRDefault="00BA00ED" w:rsidP="000F1FF5">
            <w:pPr>
              <w:rPr>
                <w:color w:val="auto"/>
              </w:rPr>
            </w:pPr>
            <w:r w:rsidRPr="00E57FF3">
              <w:rPr>
                <w:color w:val="auto"/>
              </w:rPr>
              <w:t>Lp.</w:t>
            </w:r>
          </w:p>
        </w:tc>
        <w:tc>
          <w:tcPr>
            <w:tcW w:w="5607" w:type="dxa"/>
          </w:tcPr>
          <w:p w:rsidR="00BA00ED" w:rsidRPr="00E57FF3" w:rsidRDefault="00BA00ED" w:rsidP="000F1FF5">
            <w:pPr>
              <w:rPr>
                <w:color w:val="auto"/>
              </w:rPr>
            </w:pPr>
            <w:r w:rsidRPr="00E57FF3">
              <w:rPr>
                <w:color w:val="auto"/>
              </w:rPr>
              <w:t>Nazwa podmiotu</w:t>
            </w:r>
          </w:p>
        </w:tc>
        <w:tc>
          <w:tcPr>
            <w:tcW w:w="3071" w:type="dxa"/>
          </w:tcPr>
          <w:p w:rsidR="00BA00ED" w:rsidRPr="00E57FF3" w:rsidRDefault="00BA00ED" w:rsidP="000F1FF5">
            <w:pPr>
              <w:rPr>
                <w:color w:val="auto"/>
              </w:rPr>
            </w:pPr>
            <w:r w:rsidRPr="00E57FF3">
              <w:rPr>
                <w:color w:val="auto"/>
              </w:rPr>
              <w:t>Adres podmiotu</w:t>
            </w:r>
          </w:p>
        </w:tc>
      </w:tr>
      <w:tr w:rsidR="00BA00ED" w:rsidRPr="00E57FF3" w:rsidTr="000F1FF5">
        <w:tc>
          <w:tcPr>
            <w:tcW w:w="534" w:type="dxa"/>
          </w:tcPr>
          <w:p w:rsidR="00BA00ED" w:rsidRPr="00E57FF3" w:rsidRDefault="00BA00ED" w:rsidP="000F1FF5">
            <w:pPr>
              <w:rPr>
                <w:color w:val="auto"/>
              </w:rPr>
            </w:pPr>
            <w:r w:rsidRPr="00E57FF3">
              <w:rPr>
                <w:color w:val="auto"/>
              </w:rPr>
              <w:t>1.</w:t>
            </w:r>
          </w:p>
        </w:tc>
        <w:tc>
          <w:tcPr>
            <w:tcW w:w="5607" w:type="dxa"/>
          </w:tcPr>
          <w:p w:rsidR="00BA00ED" w:rsidRPr="00E57FF3" w:rsidRDefault="00BA00ED" w:rsidP="000F1FF5">
            <w:pPr>
              <w:rPr>
                <w:color w:val="auto"/>
              </w:rPr>
            </w:pPr>
          </w:p>
        </w:tc>
        <w:tc>
          <w:tcPr>
            <w:tcW w:w="3071" w:type="dxa"/>
          </w:tcPr>
          <w:p w:rsidR="00BA00ED" w:rsidRPr="00E57FF3" w:rsidRDefault="00BA00ED" w:rsidP="000F1FF5">
            <w:pPr>
              <w:rPr>
                <w:color w:val="auto"/>
              </w:rPr>
            </w:pPr>
          </w:p>
        </w:tc>
      </w:tr>
      <w:tr w:rsidR="00BA00ED" w:rsidRPr="00E57FF3" w:rsidTr="000F1FF5">
        <w:tc>
          <w:tcPr>
            <w:tcW w:w="534" w:type="dxa"/>
          </w:tcPr>
          <w:p w:rsidR="00BA00ED" w:rsidRPr="00E57FF3" w:rsidRDefault="00BA00ED" w:rsidP="000F1FF5">
            <w:pPr>
              <w:rPr>
                <w:color w:val="auto"/>
              </w:rPr>
            </w:pPr>
            <w:r w:rsidRPr="00E57FF3">
              <w:rPr>
                <w:color w:val="auto"/>
              </w:rPr>
              <w:t>2.</w:t>
            </w:r>
          </w:p>
        </w:tc>
        <w:tc>
          <w:tcPr>
            <w:tcW w:w="5607" w:type="dxa"/>
          </w:tcPr>
          <w:p w:rsidR="00BA00ED" w:rsidRPr="00E57FF3" w:rsidRDefault="00BA00ED" w:rsidP="000F1FF5">
            <w:pPr>
              <w:rPr>
                <w:color w:val="auto"/>
              </w:rPr>
            </w:pPr>
          </w:p>
        </w:tc>
        <w:tc>
          <w:tcPr>
            <w:tcW w:w="3071" w:type="dxa"/>
          </w:tcPr>
          <w:p w:rsidR="00BA00ED" w:rsidRPr="00E57FF3" w:rsidRDefault="00BA00ED" w:rsidP="000F1FF5">
            <w:pPr>
              <w:rPr>
                <w:color w:val="auto"/>
              </w:rPr>
            </w:pPr>
          </w:p>
        </w:tc>
      </w:tr>
      <w:tr w:rsidR="00BA00ED" w:rsidRPr="00E57FF3" w:rsidTr="000F1FF5">
        <w:tc>
          <w:tcPr>
            <w:tcW w:w="534" w:type="dxa"/>
          </w:tcPr>
          <w:p w:rsidR="00BA00ED" w:rsidRPr="00E57FF3" w:rsidRDefault="00BA00ED" w:rsidP="000F1FF5">
            <w:pPr>
              <w:rPr>
                <w:color w:val="auto"/>
              </w:rPr>
            </w:pPr>
            <w:r w:rsidRPr="00E57FF3">
              <w:rPr>
                <w:color w:val="auto"/>
              </w:rPr>
              <w:t>…</w:t>
            </w:r>
          </w:p>
        </w:tc>
        <w:tc>
          <w:tcPr>
            <w:tcW w:w="5607" w:type="dxa"/>
          </w:tcPr>
          <w:p w:rsidR="00BA00ED" w:rsidRPr="00E57FF3" w:rsidRDefault="00BA00ED" w:rsidP="000F1FF5">
            <w:pPr>
              <w:rPr>
                <w:color w:val="auto"/>
              </w:rPr>
            </w:pPr>
          </w:p>
        </w:tc>
        <w:tc>
          <w:tcPr>
            <w:tcW w:w="3071" w:type="dxa"/>
          </w:tcPr>
          <w:p w:rsidR="00BA00ED" w:rsidRPr="00E57FF3" w:rsidRDefault="00BA00ED" w:rsidP="000F1FF5">
            <w:pPr>
              <w:rPr>
                <w:color w:val="auto"/>
              </w:rPr>
            </w:pPr>
          </w:p>
        </w:tc>
      </w:tr>
    </w:tbl>
    <w:p w:rsidR="00BA00ED" w:rsidRPr="00E57FF3" w:rsidRDefault="00BA00ED" w:rsidP="00BA00ED">
      <w:pPr>
        <w:rPr>
          <w:b/>
          <w:bCs w:val="0"/>
          <w:i/>
          <w:iCs/>
          <w:color w:val="auto"/>
        </w:rPr>
      </w:pPr>
    </w:p>
    <w:p w:rsidR="00BA00ED" w:rsidRPr="00E57FF3" w:rsidRDefault="00BA00ED" w:rsidP="00BA00ED">
      <w:pPr>
        <w:ind w:firstLine="708"/>
        <w:rPr>
          <w:color w:val="auto"/>
        </w:rPr>
      </w:pPr>
      <w:r w:rsidRPr="00E57FF3">
        <w:rPr>
          <w:color w:val="auto"/>
        </w:rPr>
        <w:t>………………………</w:t>
      </w:r>
    </w:p>
    <w:p w:rsidR="00BA00ED" w:rsidRPr="00E57FF3" w:rsidRDefault="00BA00ED" w:rsidP="00BA00ED">
      <w:pPr>
        <w:ind w:firstLine="708"/>
        <w:rPr>
          <w:b/>
          <w:bCs w:val="0"/>
          <w:i/>
          <w:iCs/>
          <w:color w:val="auto"/>
          <w:sz w:val="22"/>
          <w:szCs w:val="22"/>
        </w:rPr>
      </w:pPr>
      <w:r w:rsidRPr="00E57FF3">
        <w:rPr>
          <w:i/>
          <w:iCs/>
          <w:color w:val="auto"/>
        </w:rPr>
        <w:t>(miejscowość, data)</w:t>
      </w:r>
      <w:r w:rsidRPr="00E57FF3">
        <w:rPr>
          <w:b/>
          <w:bCs w:val="0"/>
          <w:i/>
          <w:iCs/>
          <w:color w:val="auto"/>
        </w:rPr>
        <w:tab/>
      </w:r>
      <w:r w:rsidRPr="00E57FF3">
        <w:rPr>
          <w:b/>
          <w:bCs w:val="0"/>
          <w:i/>
          <w:iCs/>
          <w:color w:val="auto"/>
          <w:sz w:val="22"/>
          <w:szCs w:val="22"/>
        </w:rPr>
        <w:tab/>
      </w:r>
    </w:p>
    <w:p w:rsidR="00BA00ED" w:rsidRPr="00E57FF3" w:rsidRDefault="00BA00ED" w:rsidP="00BA00ED">
      <w:pPr>
        <w:ind w:left="4956" w:firstLine="708"/>
        <w:jc w:val="center"/>
        <w:rPr>
          <w:b/>
          <w:bCs w:val="0"/>
          <w:i/>
          <w:iCs/>
          <w:color w:val="auto"/>
        </w:rPr>
      </w:pPr>
      <w:r w:rsidRPr="00E57FF3">
        <w:rPr>
          <w:color w:val="auto"/>
        </w:rPr>
        <w:t>………………………</w:t>
      </w:r>
    </w:p>
    <w:p w:rsidR="00BA00ED" w:rsidRPr="00E57FF3" w:rsidRDefault="00BA00ED" w:rsidP="00BA00ED">
      <w:pPr>
        <w:ind w:firstLine="709"/>
        <w:jc w:val="right"/>
        <w:rPr>
          <w:i/>
          <w:iCs/>
          <w:color w:val="auto"/>
        </w:rPr>
      </w:pPr>
      <w:r w:rsidRPr="00E57FF3">
        <w:rPr>
          <w:i/>
          <w:iCs/>
          <w:color w:val="auto"/>
        </w:rPr>
        <w:t>Podpis osoby (osób) upoważnio</w:t>
      </w:r>
      <w:r>
        <w:rPr>
          <w:i/>
          <w:iCs/>
          <w:color w:val="auto"/>
        </w:rPr>
        <w:t xml:space="preserve">nej </w:t>
      </w:r>
      <w:r>
        <w:rPr>
          <w:i/>
          <w:iCs/>
          <w:color w:val="auto"/>
        </w:rPr>
        <w:br/>
        <w:t>do występowania w imieniu w</w:t>
      </w:r>
      <w:r w:rsidRPr="00E57FF3">
        <w:rPr>
          <w:i/>
          <w:iCs/>
          <w:color w:val="auto"/>
        </w:rPr>
        <w:t>ykonawcy</w:t>
      </w:r>
    </w:p>
    <w:p w:rsidR="00BA00ED" w:rsidRPr="00E57FF3" w:rsidRDefault="00BA00ED" w:rsidP="00BA00ED">
      <w:pPr>
        <w:ind w:firstLine="708"/>
        <w:jc w:val="right"/>
        <w:rPr>
          <w:i/>
          <w:iCs/>
          <w:color w:val="auto"/>
        </w:rPr>
      </w:pPr>
    </w:p>
    <w:p w:rsidR="00BA00ED" w:rsidRPr="00E57FF3" w:rsidRDefault="00BA00ED" w:rsidP="00BA00ED">
      <w:pPr>
        <w:ind w:firstLine="708"/>
        <w:jc w:val="right"/>
        <w:rPr>
          <w:b/>
          <w:bCs w:val="0"/>
          <w:i/>
          <w:iCs/>
          <w:color w:val="auto"/>
        </w:rPr>
      </w:pPr>
    </w:p>
    <w:tbl>
      <w:tblPr>
        <w:tblW w:w="9279" w:type="dxa"/>
        <w:tblInd w:w="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79"/>
      </w:tblGrid>
      <w:tr w:rsidR="00BA00ED" w:rsidRPr="00E57FF3" w:rsidTr="000F1FF5">
        <w:trPr>
          <w:trHeight w:val="100"/>
        </w:trPr>
        <w:tc>
          <w:tcPr>
            <w:tcW w:w="9279" w:type="dxa"/>
            <w:tcBorders>
              <w:top w:val="single" w:sz="4" w:space="0" w:color="auto"/>
            </w:tcBorders>
          </w:tcPr>
          <w:p w:rsidR="00BA00ED" w:rsidRPr="00E57FF3" w:rsidRDefault="00BA00ED" w:rsidP="000F1FF5">
            <w:pPr>
              <w:rPr>
                <w:b/>
                <w:bCs w:val="0"/>
                <w:i/>
                <w:iCs/>
                <w:color w:val="auto"/>
              </w:rPr>
            </w:pPr>
          </w:p>
        </w:tc>
      </w:tr>
    </w:tbl>
    <w:p w:rsidR="00BA00ED" w:rsidRPr="005B490B" w:rsidRDefault="00BA00ED" w:rsidP="00AE6796">
      <w:pPr>
        <w:pStyle w:val="Akapitzlist"/>
        <w:numPr>
          <w:ilvl w:val="3"/>
          <w:numId w:val="64"/>
        </w:numPr>
        <w:tabs>
          <w:tab w:val="clear" w:pos="2880"/>
        </w:tabs>
        <w:spacing w:after="0" w:line="240" w:lineRule="auto"/>
        <w:ind w:left="426" w:hanging="426"/>
        <w:rPr>
          <w:i/>
          <w:iCs/>
        </w:rPr>
      </w:pPr>
      <w:proofErr w:type="gramStart"/>
      <w:r w:rsidRPr="005B490B">
        <w:rPr>
          <w:b/>
        </w:rPr>
        <w:t xml:space="preserve">Oświadczamy </w:t>
      </w:r>
      <w:r w:rsidRPr="005B490B">
        <w:rPr>
          <w:b/>
          <w:u w:val="single"/>
        </w:rPr>
        <w:t>że</w:t>
      </w:r>
      <w:proofErr w:type="gramEnd"/>
      <w:r w:rsidRPr="005B490B">
        <w:rPr>
          <w:b/>
          <w:u w:val="single"/>
        </w:rPr>
        <w:t xml:space="preserve"> nie należymy do tej samej grupy kapitałowej</w:t>
      </w:r>
      <w:r>
        <w:rPr>
          <w:b/>
          <w:u w:val="single"/>
        </w:rPr>
        <w:t>,</w:t>
      </w:r>
      <w:r w:rsidRPr="005B490B">
        <w:rPr>
          <w:b/>
        </w:rPr>
        <w:t xml:space="preserve"> w rozumieniu ustawy z dnia 16 lutego 2007 r. o ochronie konkurencji i konsumentów (Dz. U. z 2015 r. poz. 184, 1618 i 1634)</w:t>
      </w:r>
      <w:r>
        <w:rPr>
          <w:b/>
        </w:rPr>
        <w:t>,</w:t>
      </w:r>
      <w:r w:rsidRPr="005B490B">
        <w:rPr>
          <w:b/>
        </w:rPr>
        <w:t xml:space="preserve"> z żadnym </w:t>
      </w:r>
      <w:proofErr w:type="gramStart"/>
      <w:r w:rsidRPr="005B490B">
        <w:rPr>
          <w:b/>
        </w:rPr>
        <w:t>wykonawcą który</w:t>
      </w:r>
      <w:proofErr w:type="gramEnd"/>
      <w:r w:rsidRPr="005B490B">
        <w:rPr>
          <w:b/>
        </w:rPr>
        <w:t xml:space="preserve"> złożył odrębne oferty w postępowaniu.</w:t>
      </w:r>
    </w:p>
    <w:p w:rsidR="00BA00ED" w:rsidRPr="00E57FF3" w:rsidRDefault="00BA00ED" w:rsidP="00BA00ED">
      <w:pPr>
        <w:ind w:firstLine="708"/>
        <w:rPr>
          <w:color w:val="auto"/>
        </w:rPr>
      </w:pPr>
    </w:p>
    <w:p w:rsidR="00BA00ED" w:rsidRPr="00E57FF3" w:rsidRDefault="00BA00ED" w:rsidP="00BA00ED">
      <w:pPr>
        <w:ind w:firstLine="708"/>
        <w:rPr>
          <w:color w:val="auto"/>
        </w:rPr>
      </w:pPr>
      <w:r w:rsidRPr="00E57FF3">
        <w:rPr>
          <w:color w:val="auto"/>
        </w:rPr>
        <w:t>………………………</w:t>
      </w:r>
    </w:p>
    <w:p w:rsidR="00BA00ED" w:rsidRPr="00E57FF3" w:rsidRDefault="00BA00ED" w:rsidP="00BA00ED">
      <w:pPr>
        <w:ind w:firstLine="708"/>
        <w:rPr>
          <w:b/>
          <w:bCs w:val="0"/>
          <w:i/>
          <w:iCs/>
          <w:color w:val="auto"/>
        </w:rPr>
      </w:pPr>
      <w:r w:rsidRPr="00E57FF3">
        <w:rPr>
          <w:i/>
          <w:iCs/>
          <w:color w:val="auto"/>
        </w:rPr>
        <w:t>(miejscowość, data)</w:t>
      </w:r>
      <w:r w:rsidRPr="00E57FF3">
        <w:rPr>
          <w:b/>
          <w:bCs w:val="0"/>
          <w:i/>
          <w:iCs/>
          <w:color w:val="auto"/>
        </w:rPr>
        <w:tab/>
      </w:r>
      <w:r w:rsidRPr="00E57FF3">
        <w:rPr>
          <w:b/>
          <w:bCs w:val="0"/>
          <w:i/>
          <w:iCs/>
          <w:color w:val="auto"/>
        </w:rPr>
        <w:tab/>
      </w:r>
      <w:r w:rsidRPr="00E57FF3">
        <w:rPr>
          <w:b/>
          <w:bCs w:val="0"/>
          <w:i/>
          <w:iCs/>
          <w:color w:val="auto"/>
        </w:rPr>
        <w:tab/>
      </w:r>
      <w:r w:rsidRPr="00E57FF3">
        <w:rPr>
          <w:b/>
          <w:bCs w:val="0"/>
          <w:i/>
          <w:iCs/>
          <w:color w:val="auto"/>
        </w:rPr>
        <w:tab/>
      </w:r>
      <w:r w:rsidRPr="00E57FF3">
        <w:rPr>
          <w:b/>
          <w:bCs w:val="0"/>
          <w:i/>
          <w:iCs/>
          <w:color w:val="auto"/>
        </w:rPr>
        <w:tab/>
      </w:r>
      <w:r w:rsidRPr="00E57FF3">
        <w:rPr>
          <w:b/>
          <w:bCs w:val="0"/>
          <w:i/>
          <w:iCs/>
          <w:color w:val="auto"/>
        </w:rPr>
        <w:tab/>
      </w:r>
      <w:r w:rsidRPr="00E57FF3">
        <w:rPr>
          <w:color w:val="auto"/>
        </w:rPr>
        <w:t>………………………</w:t>
      </w:r>
    </w:p>
    <w:p w:rsidR="00BA00ED" w:rsidRPr="00E57FF3" w:rsidRDefault="00BA00ED" w:rsidP="00BA00ED">
      <w:pPr>
        <w:ind w:firstLine="709"/>
        <w:rPr>
          <w:b/>
          <w:bCs w:val="0"/>
          <w:i/>
          <w:iCs/>
          <w:color w:val="auto"/>
          <w:sz w:val="22"/>
          <w:szCs w:val="22"/>
        </w:rPr>
      </w:pPr>
      <w:r w:rsidRPr="00E57FF3">
        <w:rPr>
          <w:b/>
          <w:bCs w:val="0"/>
          <w:i/>
          <w:iCs/>
          <w:color w:val="auto"/>
          <w:sz w:val="22"/>
          <w:szCs w:val="22"/>
        </w:rPr>
        <w:tab/>
      </w:r>
    </w:p>
    <w:p w:rsidR="00BA00ED" w:rsidRDefault="00BA00ED" w:rsidP="00BA00ED">
      <w:pPr>
        <w:ind w:firstLine="709"/>
        <w:jc w:val="right"/>
        <w:rPr>
          <w:b/>
          <w:bCs w:val="0"/>
          <w:i/>
          <w:iCs/>
          <w:color w:val="auto"/>
        </w:rPr>
      </w:pPr>
      <w:r w:rsidRPr="00E57FF3">
        <w:rPr>
          <w:i/>
          <w:iCs/>
          <w:color w:val="auto"/>
        </w:rPr>
        <w:t xml:space="preserve">Podpis osoby (osób) upoważnionej </w:t>
      </w:r>
      <w:r w:rsidRPr="00E57FF3">
        <w:rPr>
          <w:i/>
          <w:iCs/>
          <w:color w:val="auto"/>
        </w:rPr>
        <w:br/>
        <w:t>do występowani</w:t>
      </w:r>
      <w:r>
        <w:rPr>
          <w:i/>
          <w:iCs/>
          <w:color w:val="auto"/>
        </w:rPr>
        <w:t>a w imieniu w</w:t>
      </w:r>
      <w:r w:rsidRPr="00E57FF3">
        <w:rPr>
          <w:i/>
          <w:iCs/>
          <w:color w:val="auto"/>
        </w:rPr>
        <w:t>ykonawcy</w:t>
      </w:r>
    </w:p>
    <w:p w:rsidR="00BA00ED" w:rsidRPr="00B05521" w:rsidRDefault="00BA00ED" w:rsidP="00BA00ED">
      <w:pPr>
        <w:ind w:firstLine="709"/>
        <w:jc w:val="left"/>
        <w:rPr>
          <w:b/>
          <w:bCs w:val="0"/>
          <w:i/>
          <w:iCs/>
          <w:color w:val="auto"/>
        </w:rPr>
      </w:pPr>
      <w:r w:rsidRPr="00E57FF3">
        <w:rPr>
          <w:b/>
          <w:bCs w:val="0"/>
          <w:i/>
          <w:iCs/>
          <w:color w:val="auto"/>
        </w:rPr>
        <w:t>*należy wypełnić pkt. 1</w:t>
      </w:r>
      <w:r w:rsidRPr="00E57FF3">
        <w:rPr>
          <w:b/>
          <w:bCs w:val="0"/>
          <w:i/>
          <w:iCs/>
          <w:color w:val="auto"/>
          <w:u w:val="single"/>
        </w:rPr>
        <w:t xml:space="preserve"> lub</w:t>
      </w:r>
      <w:r w:rsidRPr="00E57FF3">
        <w:rPr>
          <w:b/>
          <w:bCs w:val="0"/>
          <w:i/>
          <w:iCs/>
          <w:color w:val="auto"/>
        </w:rPr>
        <w:t xml:space="preserve"> pkt. 2</w:t>
      </w:r>
    </w:p>
    <w:p w:rsidR="00AF6928" w:rsidRDefault="00AF6928" w:rsidP="00B05521">
      <w:pPr>
        <w:ind w:left="5664" w:firstLine="708"/>
        <w:rPr>
          <w:b/>
          <w:color w:val="auto"/>
          <w:szCs w:val="24"/>
        </w:rPr>
      </w:pPr>
    </w:p>
    <w:sectPr w:rsidR="00AF6928" w:rsidSect="008E14DA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560" w:right="1417" w:bottom="1417" w:left="1417" w:header="570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8ED" w:rsidRDefault="00D908ED">
      <w:r>
        <w:separator/>
      </w:r>
    </w:p>
  </w:endnote>
  <w:endnote w:type="continuationSeparator" w:id="0">
    <w:p w:rsidR="00D908ED" w:rsidRDefault="00D90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F71" w:rsidRDefault="00F269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C6F7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C6F71">
      <w:rPr>
        <w:rStyle w:val="Numerstrony"/>
        <w:noProof/>
      </w:rPr>
      <w:t>21</w:t>
    </w:r>
    <w:r>
      <w:rPr>
        <w:rStyle w:val="Numerstrony"/>
      </w:rPr>
      <w:fldChar w:fldCharType="end"/>
    </w:r>
  </w:p>
  <w:p w:rsidR="000C6F71" w:rsidRDefault="000C6F7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F71" w:rsidRDefault="00F269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C6F7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F33F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C6F71" w:rsidRPr="00F03D3F" w:rsidRDefault="000C6F7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8ED" w:rsidRDefault="00D908ED">
      <w:r>
        <w:separator/>
      </w:r>
    </w:p>
  </w:footnote>
  <w:footnote w:type="continuationSeparator" w:id="0">
    <w:p w:rsidR="00D908ED" w:rsidRDefault="00D908ED">
      <w:r>
        <w:continuationSeparator/>
      </w:r>
    </w:p>
  </w:footnote>
  <w:footnote w:id="1">
    <w:p w:rsidR="000C6F71" w:rsidRDefault="000C6F71" w:rsidP="00B05521">
      <w:pPr>
        <w:rPr>
          <w:sz w:val="18"/>
          <w:szCs w:val="18"/>
        </w:rPr>
      </w:pPr>
      <w:r>
        <w:rPr>
          <w:rStyle w:val="WW8Num1z0"/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 W przypadku Wykonawców wspólnie ubiegających się o udzielenie zamówienia należy wpisać wszystkich Wykonawców. </w:t>
      </w:r>
    </w:p>
    <w:p w:rsidR="000C6F71" w:rsidRDefault="000C6F71" w:rsidP="00B05521"/>
  </w:footnote>
  <w:footnote w:id="2">
    <w:p w:rsidR="000C6F71" w:rsidRDefault="000C6F71" w:rsidP="00B05521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nazwiskiem;                  </w:t>
      </w:r>
    </w:p>
  </w:footnote>
  <w:footnote w:id="3">
    <w:p w:rsidR="000C6F71" w:rsidRPr="003B6373" w:rsidRDefault="000C6F71" w:rsidP="00A16AF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4">
    <w:p w:rsidR="000C6F71" w:rsidRPr="003B6373" w:rsidRDefault="000C6F71" w:rsidP="00A16AF6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B6373">
        <w:rPr>
          <w:rFonts w:ascii="Arial" w:hAnsi="Arial" w:cs="Arial"/>
          <w:sz w:val="16"/>
          <w:szCs w:val="16"/>
        </w:rPr>
        <w:t>wykorzystywane jako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B6373">
        <w:rPr>
          <w:rFonts w:ascii="Arial" w:hAnsi="Arial" w:cs="Arial"/>
          <w:sz w:val="16"/>
          <w:szCs w:val="16"/>
        </w:rPr>
        <w:t>wykorzystywane jako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5">
    <w:p w:rsidR="000C6F71" w:rsidRPr="003B6373" w:rsidRDefault="000C6F71" w:rsidP="00A16AF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</w:t>
      </w:r>
      <w:proofErr w:type="gramStart"/>
      <w:r w:rsidRPr="003B6373">
        <w:rPr>
          <w:rFonts w:ascii="Arial" w:hAnsi="Arial" w:cs="Arial"/>
          <w:sz w:val="16"/>
          <w:szCs w:val="16"/>
        </w:rPr>
        <w:t>stosownego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6">
    <w:p w:rsidR="000C6F71" w:rsidRPr="003B6373" w:rsidRDefault="000C6F71" w:rsidP="00A16AF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</w:t>
      </w:r>
      <w:proofErr w:type="gramStart"/>
      <w:r w:rsidRPr="003B6373">
        <w:rPr>
          <w:rFonts w:ascii="Arial" w:hAnsi="Arial" w:cs="Arial"/>
          <w:sz w:val="16"/>
          <w:szCs w:val="16"/>
        </w:rPr>
        <w:t>i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II.1.3 </w:t>
      </w:r>
      <w:proofErr w:type="gramStart"/>
      <w:r w:rsidRPr="003B6373">
        <w:rPr>
          <w:rFonts w:ascii="Arial" w:hAnsi="Arial" w:cs="Arial"/>
          <w:sz w:val="16"/>
          <w:szCs w:val="16"/>
        </w:rPr>
        <w:t>stosownego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ogłoszenia.</w:t>
      </w:r>
    </w:p>
  </w:footnote>
  <w:footnote w:id="7">
    <w:p w:rsidR="000C6F71" w:rsidRPr="003B6373" w:rsidRDefault="000C6F71" w:rsidP="00A16AF6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</w:t>
      </w:r>
      <w:proofErr w:type="gramStart"/>
      <w:r w:rsidRPr="003B6373">
        <w:rPr>
          <w:rFonts w:ascii="Arial" w:hAnsi="Arial" w:cs="Arial"/>
          <w:sz w:val="16"/>
          <w:szCs w:val="16"/>
        </w:rPr>
        <w:t>stosownego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ogłoszenia.</w:t>
      </w:r>
    </w:p>
  </w:footnote>
  <w:footnote w:id="8">
    <w:p w:rsidR="000C6F71" w:rsidRPr="003B6373" w:rsidRDefault="000C6F71" w:rsidP="00A16AF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9">
    <w:p w:rsidR="000C6F71" w:rsidRPr="003B6373" w:rsidRDefault="000C6F71" w:rsidP="00A16AF6">
      <w:pPr>
        <w:pStyle w:val="Tekstprzypisudolnego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sz w:val="16"/>
          <w:szCs w:val="16"/>
        </w:rPr>
        <w:t>Dz.U</w:t>
      </w:r>
      <w:proofErr w:type="spellEnd"/>
      <w:r w:rsidRPr="003B6373">
        <w:rPr>
          <w:rStyle w:val="DeltaViewInsertion"/>
          <w:sz w:val="16"/>
          <w:szCs w:val="16"/>
        </w:rPr>
        <w:t>. L 124 z 20.5.2003, s</w:t>
      </w:r>
      <w:proofErr w:type="gramStart"/>
      <w:r w:rsidRPr="003B6373">
        <w:rPr>
          <w:rStyle w:val="DeltaViewInsertion"/>
          <w:sz w:val="16"/>
          <w:szCs w:val="16"/>
        </w:rPr>
        <w:t>. 36). Te</w:t>
      </w:r>
      <w:proofErr w:type="gramEnd"/>
      <w:r w:rsidRPr="003B6373">
        <w:rPr>
          <w:rStyle w:val="DeltaViewInsertion"/>
          <w:sz w:val="16"/>
          <w:szCs w:val="16"/>
        </w:rPr>
        <w:t xml:space="preserve"> informacje są wymagane wyłącznie do celów statystycznych. </w:t>
      </w:r>
    </w:p>
    <w:p w:rsidR="000C6F71" w:rsidRPr="003B6373" w:rsidRDefault="000C6F71" w:rsidP="00A16AF6">
      <w:pPr>
        <w:pStyle w:val="Tekstprzypisudolnego"/>
        <w:ind w:hanging="12"/>
        <w:rPr>
          <w:rStyle w:val="DeltaViewInsertion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0C6F71" w:rsidRPr="003B6373" w:rsidRDefault="000C6F71" w:rsidP="00A16AF6">
      <w:pPr>
        <w:pStyle w:val="Tekstprzypisudolnego"/>
        <w:ind w:hanging="1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0C6F71" w:rsidRPr="003B6373" w:rsidRDefault="000C6F71" w:rsidP="00A16AF6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0C6F71" w:rsidRPr="003B6373" w:rsidRDefault="000C6F71" w:rsidP="00A16AF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11">
    <w:p w:rsidR="000C6F71" w:rsidRPr="003B6373" w:rsidRDefault="000C6F71" w:rsidP="00A16AF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2">
    <w:p w:rsidR="000C6F71" w:rsidRPr="003B6373" w:rsidRDefault="000C6F71" w:rsidP="00A16AF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3">
    <w:p w:rsidR="000C6F71" w:rsidRPr="003B6373" w:rsidRDefault="000C6F71" w:rsidP="00A16AF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4">
    <w:p w:rsidR="000C6F71" w:rsidRPr="003B6373" w:rsidRDefault="000C6F71" w:rsidP="00A16AF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</w:t>
      </w:r>
      <w:proofErr w:type="gramStart"/>
      <w:r w:rsidRPr="003B6373">
        <w:rPr>
          <w:rFonts w:ascii="Arial" w:hAnsi="Arial" w:cs="Arial"/>
          <w:sz w:val="16"/>
          <w:szCs w:val="16"/>
        </w:rPr>
        <w:t>kontrolę jakości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5">
    <w:p w:rsidR="000C6F71" w:rsidRPr="003B6373" w:rsidRDefault="000C6F71" w:rsidP="00A16AF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. L 300 z 11.11.2008, </w:t>
      </w:r>
      <w:proofErr w:type="gramStart"/>
      <w:r w:rsidRPr="003B6373">
        <w:rPr>
          <w:rFonts w:ascii="Arial" w:hAnsi="Arial" w:cs="Arial"/>
          <w:sz w:val="16"/>
          <w:szCs w:val="16"/>
        </w:rPr>
        <w:t>s</w:t>
      </w:r>
      <w:proofErr w:type="gramEnd"/>
      <w:r w:rsidRPr="003B6373">
        <w:rPr>
          <w:rFonts w:ascii="Arial" w:hAnsi="Arial" w:cs="Arial"/>
          <w:sz w:val="16"/>
          <w:szCs w:val="16"/>
        </w:rPr>
        <w:t>. 42).</w:t>
      </w:r>
    </w:p>
  </w:footnote>
  <w:footnote w:id="16">
    <w:p w:rsidR="000C6F71" w:rsidRPr="003B6373" w:rsidRDefault="000C6F71" w:rsidP="00A16AF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. C 195 z 25.6.1997, </w:t>
      </w:r>
      <w:proofErr w:type="gramStart"/>
      <w:r w:rsidRPr="003B6373">
        <w:rPr>
          <w:rFonts w:ascii="Arial" w:hAnsi="Arial" w:cs="Arial"/>
          <w:sz w:val="16"/>
          <w:szCs w:val="16"/>
        </w:rPr>
        <w:t>s</w:t>
      </w:r>
      <w:proofErr w:type="gramEnd"/>
      <w:r w:rsidRPr="003B6373">
        <w:rPr>
          <w:rFonts w:ascii="Arial" w:hAnsi="Arial" w:cs="Arial"/>
          <w:sz w:val="16"/>
          <w:szCs w:val="16"/>
        </w:rPr>
        <w:t>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</w:t>
      </w:r>
      <w:proofErr w:type="gramStart"/>
      <w:r w:rsidRPr="003B6373">
        <w:rPr>
          <w:rFonts w:ascii="Arial" w:hAnsi="Arial" w:cs="Arial"/>
          <w:sz w:val="16"/>
          <w:szCs w:val="16"/>
        </w:rPr>
        <w:t>. 54). Ta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podstawa wykluczenia obejmuje również korupcję zdefiniowaną w prawie krajowym instytucji zamawiającej (podmiotu zamawiającego) lub wykonawcy.</w:t>
      </w:r>
    </w:p>
  </w:footnote>
  <w:footnote w:id="17">
    <w:p w:rsidR="000C6F71" w:rsidRPr="003B6373" w:rsidRDefault="000C6F71" w:rsidP="00A16AF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. C 316 z 27.11.1995, </w:t>
      </w:r>
      <w:proofErr w:type="gramStart"/>
      <w:r w:rsidRPr="003B6373">
        <w:rPr>
          <w:rFonts w:ascii="Arial" w:hAnsi="Arial" w:cs="Arial"/>
          <w:sz w:val="16"/>
          <w:szCs w:val="16"/>
        </w:rPr>
        <w:t>s</w:t>
      </w:r>
      <w:proofErr w:type="gramEnd"/>
      <w:r w:rsidRPr="003B6373">
        <w:rPr>
          <w:rFonts w:ascii="Arial" w:hAnsi="Arial" w:cs="Arial"/>
          <w:sz w:val="16"/>
          <w:szCs w:val="16"/>
        </w:rPr>
        <w:t>. 48).</w:t>
      </w:r>
    </w:p>
  </w:footnote>
  <w:footnote w:id="18">
    <w:p w:rsidR="000C6F71" w:rsidRPr="003B6373" w:rsidRDefault="000C6F71" w:rsidP="00A16AF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</w:t>
      </w:r>
      <w:proofErr w:type="gramStart"/>
      <w:r w:rsidRPr="003B6373">
        <w:rPr>
          <w:rFonts w:ascii="Arial" w:hAnsi="Arial" w:cs="Arial"/>
          <w:sz w:val="16"/>
          <w:szCs w:val="16"/>
        </w:rPr>
        <w:t>. 3). Ta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podstawa wykluczenia obejmuje również podżeganie do popełnienia przestępstwa, pomocnictwo, współsprawstwo lub usiłowanie popełnienia przestępstwa, o których mowa w art. 4 tejże decyzji ramowej.</w:t>
      </w:r>
    </w:p>
  </w:footnote>
  <w:footnote w:id="19">
    <w:p w:rsidR="000C6F71" w:rsidRPr="003B6373" w:rsidRDefault="000C6F71" w:rsidP="00A16AF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sz w:val="16"/>
          <w:szCs w:val="16"/>
        </w:rPr>
        <w:t>Dz.U</w:t>
      </w:r>
      <w:proofErr w:type="spellEnd"/>
      <w:r w:rsidRPr="003B6373">
        <w:rPr>
          <w:rStyle w:val="DeltaViewInsertion"/>
          <w:sz w:val="16"/>
          <w:szCs w:val="16"/>
        </w:rPr>
        <w:t xml:space="preserve">. L 309 z 25.11.2005, </w:t>
      </w:r>
      <w:proofErr w:type="gramStart"/>
      <w:r w:rsidRPr="003B6373">
        <w:rPr>
          <w:rStyle w:val="DeltaViewInsertion"/>
          <w:sz w:val="16"/>
          <w:szCs w:val="16"/>
        </w:rPr>
        <w:t>s</w:t>
      </w:r>
      <w:proofErr w:type="gramEnd"/>
      <w:r w:rsidRPr="003B6373">
        <w:rPr>
          <w:rStyle w:val="DeltaViewInsertion"/>
          <w:sz w:val="16"/>
          <w:szCs w:val="16"/>
        </w:rPr>
        <w:t>. 15).</w:t>
      </w:r>
    </w:p>
  </w:footnote>
  <w:footnote w:id="20">
    <w:p w:rsidR="000C6F71" w:rsidRPr="003B6373" w:rsidRDefault="000C6F71" w:rsidP="00A16AF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sz w:val="16"/>
          <w:szCs w:val="16"/>
        </w:rPr>
        <w:t>WSiSW</w:t>
      </w:r>
      <w:proofErr w:type="spellEnd"/>
      <w:r w:rsidRPr="003B6373">
        <w:rPr>
          <w:rStyle w:val="DeltaViewInsertion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sz w:val="16"/>
          <w:szCs w:val="16"/>
        </w:rPr>
        <w:t>Dz.U</w:t>
      </w:r>
      <w:proofErr w:type="spellEnd"/>
      <w:r w:rsidRPr="003B6373">
        <w:rPr>
          <w:rStyle w:val="DeltaViewInsertion"/>
          <w:sz w:val="16"/>
          <w:szCs w:val="16"/>
        </w:rPr>
        <w:t xml:space="preserve">. L 101 z 15.4.2011, </w:t>
      </w:r>
      <w:proofErr w:type="gramStart"/>
      <w:r w:rsidRPr="003B6373">
        <w:rPr>
          <w:rStyle w:val="DeltaViewInsertion"/>
          <w:sz w:val="16"/>
          <w:szCs w:val="16"/>
        </w:rPr>
        <w:t>s</w:t>
      </w:r>
      <w:proofErr w:type="gramEnd"/>
      <w:r w:rsidRPr="003B6373">
        <w:rPr>
          <w:rStyle w:val="DeltaViewInsertion"/>
          <w:sz w:val="16"/>
          <w:szCs w:val="16"/>
        </w:rPr>
        <w:t>. 1).</w:t>
      </w:r>
    </w:p>
  </w:footnote>
  <w:footnote w:id="21">
    <w:p w:rsidR="000C6F71" w:rsidRPr="003B6373" w:rsidRDefault="000C6F71" w:rsidP="00A16AF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0C6F71" w:rsidRPr="003B6373" w:rsidRDefault="000C6F71" w:rsidP="00A16AF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0C6F71" w:rsidRPr="003B6373" w:rsidRDefault="000C6F71" w:rsidP="00A16AF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4">
    <w:p w:rsidR="000C6F71" w:rsidRPr="003B6373" w:rsidRDefault="000C6F71" w:rsidP="00A16AF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5">
    <w:p w:rsidR="000C6F71" w:rsidRPr="003B6373" w:rsidRDefault="000C6F71" w:rsidP="00A16AF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6">
    <w:p w:rsidR="000C6F71" w:rsidRPr="003B6373" w:rsidRDefault="000C6F71" w:rsidP="00A16AF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7">
    <w:p w:rsidR="000C6F71" w:rsidRPr="003B6373" w:rsidRDefault="000C6F71" w:rsidP="00A16AF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8">
    <w:p w:rsidR="000C6F71" w:rsidRPr="003B6373" w:rsidRDefault="000C6F71" w:rsidP="00A16AF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9">
    <w:p w:rsidR="000C6F71" w:rsidRPr="003B6373" w:rsidRDefault="000C6F71" w:rsidP="00A16AF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30">
    <w:p w:rsidR="000C6F71" w:rsidRPr="003B6373" w:rsidRDefault="000C6F71" w:rsidP="00A16AF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</w:t>
      </w:r>
      <w:proofErr w:type="gramStart"/>
      <w:r w:rsidRPr="003B6373">
        <w:rPr>
          <w:rFonts w:ascii="Arial" w:hAnsi="Arial" w:cs="Arial"/>
          <w:sz w:val="16"/>
          <w:szCs w:val="16"/>
        </w:rPr>
        <w:t>)–f</w:t>
      </w:r>
      <w:proofErr w:type="gramEnd"/>
      <w:r w:rsidRPr="003B6373">
        <w:rPr>
          <w:rFonts w:ascii="Arial" w:hAnsi="Arial" w:cs="Arial"/>
          <w:sz w:val="16"/>
          <w:szCs w:val="16"/>
        </w:rPr>
        <w:t>) stało się obowiązkowe na mocy obowiązującego prawa krajowego bez żadnej możliwości odstępstwa w sytuacji, gdy wykonawcy są pomimo to w stanie zrealizować zamówienie.</w:t>
      </w:r>
    </w:p>
  </w:footnote>
  <w:footnote w:id="31">
    <w:p w:rsidR="000C6F71" w:rsidRPr="003B6373" w:rsidRDefault="000C6F71" w:rsidP="00A16AF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2">
    <w:p w:rsidR="000C6F71" w:rsidRPr="003B6373" w:rsidRDefault="000C6F71" w:rsidP="00A16AF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3">
    <w:p w:rsidR="000C6F71" w:rsidRPr="003B6373" w:rsidRDefault="000C6F71" w:rsidP="00A16AF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4">
    <w:p w:rsidR="000C6F71" w:rsidRPr="003B6373" w:rsidRDefault="000C6F71" w:rsidP="00A16AF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5">
    <w:p w:rsidR="000C6F71" w:rsidRPr="003B6373" w:rsidRDefault="000C6F71" w:rsidP="00A16AF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 jeżeli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jest to dopuszczone w stosownym ogłoszeniu lub dokumentach zamówienia.</w:t>
      </w:r>
    </w:p>
  </w:footnote>
  <w:footnote w:id="36">
    <w:p w:rsidR="000C6F71" w:rsidRPr="003B6373" w:rsidRDefault="000C6F71" w:rsidP="00A16AF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 jeżeli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jest to dopuszczone w stosownym ogłoszeniu lub dokumentach zamówienia.</w:t>
      </w:r>
    </w:p>
  </w:footnote>
  <w:footnote w:id="37">
    <w:p w:rsidR="000C6F71" w:rsidRPr="003B6373" w:rsidRDefault="000C6F71" w:rsidP="00A16AF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:rsidR="000C6F71" w:rsidRPr="003B6373" w:rsidRDefault="000C6F71" w:rsidP="00A16AF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9">
    <w:p w:rsidR="000C6F71" w:rsidRPr="003B6373" w:rsidRDefault="000C6F71" w:rsidP="00A16AF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0">
    <w:p w:rsidR="000C6F71" w:rsidRPr="003B6373" w:rsidRDefault="000C6F71" w:rsidP="00A16AF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1">
    <w:p w:rsidR="000C6F71" w:rsidRPr="003B6373" w:rsidRDefault="000C6F71" w:rsidP="00A16AF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2">
    <w:p w:rsidR="000C6F71" w:rsidRPr="003B6373" w:rsidRDefault="000C6F71" w:rsidP="00A16AF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3">
    <w:p w:rsidR="000C6F71" w:rsidRPr="003B6373" w:rsidRDefault="000C6F71" w:rsidP="00A16AF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pracowników technicznych lub służb technicznych nienależących bezpośrednio do przedsiębiorstwa danego wykonawcy, </w:t>
      </w:r>
      <w:proofErr w:type="gramStart"/>
      <w:r w:rsidRPr="003B6373">
        <w:rPr>
          <w:rFonts w:ascii="Arial" w:hAnsi="Arial" w:cs="Arial"/>
          <w:sz w:val="16"/>
          <w:szCs w:val="16"/>
        </w:rPr>
        <w:t>lecz na których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zdolności wykonawca ten polega, jak określono w części II sekcja C, należy wypełnić odrębne formularze jednolitego europejskiego dokumentu zamówienia.</w:t>
      </w:r>
    </w:p>
  </w:footnote>
  <w:footnote w:id="44">
    <w:p w:rsidR="000C6F71" w:rsidRPr="003B6373" w:rsidRDefault="000C6F71" w:rsidP="00A16AF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</w:t>
      </w:r>
      <w:proofErr w:type="gramStart"/>
      <w:r w:rsidRPr="003B6373">
        <w:rPr>
          <w:rFonts w:ascii="Arial" w:hAnsi="Arial" w:cs="Arial"/>
          <w:sz w:val="16"/>
          <w:szCs w:val="16"/>
        </w:rPr>
        <w:t>przypadku gdy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instytucja ta wyrazi na to zgodę – w jej imieniu, właściwy organ urzędowy państwa, w którym dostawca lub usługodawca ma siedzibę.</w:t>
      </w:r>
    </w:p>
  </w:footnote>
  <w:footnote w:id="45">
    <w:p w:rsidR="000C6F71" w:rsidRPr="003B6373" w:rsidRDefault="000C6F71" w:rsidP="00A16AF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6">
    <w:p w:rsidR="000C6F71" w:rsidRPr="003B6373" w:rsidRDefault="000C6F71" w:rsidP="00A16AF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7">
    <w:p w:rsidR="000C6F71" w:rsidRPr="003B6373" w:rsidRDefault="000C6F71" w:rsidP="00A16AF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:rsidR="000C6F71" w:rsidRPr="003B6373" w:rsidRDefault="000C6F71" w:rsidP="00A16AF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9">
    <w:p w:rsidR="000C6F71" w:rsidRPr="003B6373" w:rsidRDefault="000C6F71" w:rsidP="00A16AF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</w:t>
      </w:r>
      <w:proofErr w:type="gramStart"/>
      <w:r w:rsidRPr="003B6373">
        <w:rPr>
          <w:rFonts w:ascii="Arial" w:hAnsi="Arial" w:cs="Arial"/>
          <w:sz w:val="16"/>
          <w:szCs w:val="16"/>
        </w:rPr>
        <w:t>warunkiem że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50">
    <w:p w:rsidR="000C6F71" w:rsidRPr="003B6373" w:rsidRDefault="000C6F71" w:rsidP="00A16AF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F71" w:rsidRPr="0094105B" w:rsidRDefault="000C6F71" w:rsidP="00B1221B">
    <w:pPr>
      <w:pStyle w:val="Nagwek"/>
      <w:tabs>
        <w:tab w:val="clear" w:pos="4536"/>
        <w:tab w:val="clear" w:pos="9072"/>
        <w:tab w:val="left" w:pos="1629"/>
      </w:tabs>
      <w:ind w:left="-284" w:right="-28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F71" w:rsidRDefault="000C6F71">
    <w:pPr>
      <w:pStyle w:val="Nagwek"/>
      <w:tabs>
        <w:tab w:val="clear" w:pos="4536"/>
        <w:tab w:val="clear" w:pos="9072"/>
        <w:tab w:val="left" w:pos="8130"/>
      </w:tabs>
      <w:ind w:left="-284" w:right="-284"/>
      <w:jc w:val="right"/>
    </w:pPr>
    <w:r>
      <w:rPr>
        <w:b/>
        <w:bCs w:val="0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186055</wp:posOffset>
          </wp:positionH>
          <wp:positionV relativeFrom="paragraph">
            <wp:posOffset>50800</wp:posOffset>
          </wp:positionV>
          <wp:extent cx="771525" cy="733425"/>
          <wp:effectExtent l="19050" t="0" r="9525" b="0"/>
          <wp:wrapThrough wrapText="bothSides">
            <wp:wrapPolygon edited="0">
              <wp:start x="-533" y="0"/>
              <wp:lineTo x="-533" y="21319"/>
              <wp:lineTo x="21867" y="21319"/>
              <wp:lineTo x="21867" y="0"/>
              <wp:lineTo x="-533" y="0"/>
            </wp:wrapPolygon>
          </wp:wrapThrough>
          <wp:docPr id="3" name="Obraz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2693E" w:rsidRPr="00F2693E">
      <w:rPr>
        <w:rFonts w:cs="Arial"/>
        <w:b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-41.6pt;margin-top:61.75pt;width:174.75pt;height:21.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" stroked="f">
          <v:textbox style="mso-next-textbox:#Text Box 1">
            <w:txbxContent>
              <w:p w:rsidR="000C6F71" w:rsidRDefault="000C6F71">
                <w:pPr>
                  <w:rPr>
                    <w:rFonts w:ascii="Arial" w:hAnsi="Arial" w:cs="Arial"/>
                    <w:color w:val="595959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595959"/>
                    <w:sz w:val="16"/>
                    <w:szCs w:val="16"/>
                  </w:rPr>
                  <w:t>Główny Inspekt</w:t>
                </w:r>
                <w:r>
                  <w:rPr>
                    <w:rFonts w:ascii="Arial" w:hAnsi="Arial" w:cs="Arial"/>
                    <w:b/>
                    <w:i/>
                    <w:color w:val="595959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/>
                    <w:b/>
                    <w:color w:val="595959"/>
                    <w:sz w:val="16"/>
                    <w:szCs w:val="16"/>
                  </w:rPr>
                  <w:t>rat Ochrony Środowiska</w:t>
                </w:r>
              </w:p>
            </w:txbxContent>
          </v:textbox>
        </v:shape>
      </w:pict>
    </w:r>
    <w:r>
      <w:rPr>
        <w:noProof/>
      </w:rPr>
      <w:drawing>
        <wp:inline distT="0" distB="0" distL="0" distR="0">
          <wp:extent cx="1152525" cy="1047750"/>
          <wp:effectExtent l="0" t="0" r="0" b="0"/>
          <wp:docPr id="4" name="Obraz 1" descr="EEA+Grants+-+GIF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EA+Grants+-+GIF-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2">
    <w:nsid w:val="00000005"/>
    <w:multiLevelType w:val="multilevel"/>
    <w:tmpl w:val="998C2ECA"/>
    <w:name w:val="WW8Num10"/>
    <w:lvl w:ilvl="0">
      <w:start w:val="1"/>
      <w:numFmt w:val="decimal"/>
      <w:lvlText w:val="%1)"/>
      <w:lvlJc w:val="left"/>
      <w:pPr>
        <w:tabs>
          <w:tab w:val="num" w:pos="299"/>
        </w:tabs>
        <w:ind w:left="299" w:firstLine="0"/>
      </w:pPr>
      <w:rPr>
        <w:rFonts w:ascii="Times New Roman" w:eastAsia="Arial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770" w:hanging="238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3">
    <w:nsid w:val="00000008"/>
    <w:multiLevelType w:val="singleLevel"/>
    <w:tmpl w:val="00000008"/>
    <w:name w:val="WW8Num1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4">
    <w:nsid w:val="00000009"/>
    <w:multiLevelType w:val="multilevel"/>
    <w:tmpl w:val="0F6CF82A"/>
    <w:name w:val="WW8Num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000000A"/>
    <w:multiLevelType w:val="multilevel"/>
    <w:tmpl w:val="5D60B8E4"/>
    <w:name w:val="WW8Num21"/>
    <w:lvl w:ilvl="0">
      <w:start w:val="1"/>
      <w:numFmt w:val="decimal"/>
      <w:lvlText w:val="%1."/>
      <w:lvlJc w:val="left"/>
      <w:pPr>
        <w:tabs>
          <w:tab w:val="num" w:pos="2539"/>
        </w:tabs>
        <w:ind w:left="2539" w:hanging="93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/>
        <w:color w:val="auto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6">
    <w:nsid w:val="0000000B"/>
    <w:multiLevelType w:val="singleLevel"/>
    <w:tmpl w:val="0000000B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D"/>
    <w:multiLevelType w:val="singleLevel"/>
    <w:tmpl w:val="0000000D"/>
    <w:name w:val="WW8Num29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14"/>
    <w:multiLevelType w:val="multilevel"/>
    <w:tmpl w:val="B3544AF8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8"/>
    <w:multiLevelType w:val="multilevel"/>
    <w:tmpl w:val="5F82882E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19"/>
    <w:multiLevelType w:val="multilevel"/>
    <w:tmpl w:val="02000DB0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23E3A58"/>
    <w:multiLevelType w:val="multilevel"/>
    <w:tmpl w:val="FB78C0E0"/>
    <w:lvl w:ilvl="0">
      <w:start w:val="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03C8374D"/>
    <w:multiLevelType w:val="hybridMultilevel"/>
    <w:tmpl w:val="9C68D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59407C"/>
    <w:multiLevelType w:val="hybridMultilevel"/>
    <w:tmpl w:val="88A6EA40"/>
    <w:lvl w:ilvl="0" w:tplc="E36AEB1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790A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83D300F"/>
    <w:multiLevelType w:val="hybridMultilevel"/>
    <w:tmpl w:val="F86C0CF0"/>
    <w:styleLink w:val="Zaimportowanystyl3"/>
    <w:lvl w:ilvl="0" w:tplc="A55E90A0">
      <w:start w:val="1"/>
      <w:numFmt w:val="decimal"/>
      <w:lvlText w:val="%1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DB64F30">
      <w:start w:val="1"/>
      <w:numFmt w:val="lowerLetter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A8EEC2A">
      <w:start w:val="1"/>
      <w:numFmt w:val="lowerRoman"/>
      <w:lvlText w:val="%3."/>
      <w:lvlJc w:val="left"/>
      <w:pPr>
        <w:ind w:left="382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90A777A">
      <w:start w:val="1"/>
      <w:numFmt w:val="decimal"/>
      <w:lvlText w:val="%4."/>
      <w:lvlJc w:val="left"/>
      <w:pPr>
        <w:ind w:left="110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D30A0EE">
      <w:start w:val="1"/>
      <w:numFmt w:val="lowerLetter"/>
      <w:lvlText w:val="%5."/>
      <w:lvlJc w:val="left"/>
      <w:pPr>
        <w:ind w:left="182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BA878C4">
      <w:start w:val="1"/>
      <w:numFmt w:val="lowerRoman"/>
      <w:lvlText w:val="%6."/>
      <w:lvlJc w:val="left"/>
      <w:pPr>
        <w:ind w:left="2542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6AF7FE">
      <w:start w:val="1"/>
      <w:numFmt w:val="decimal"/>
      <w:lvlText w:val="%7."/>
      <w:lvlJc w:val="left"/>
      <w:pPr>
        <w:ind w:left="326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AEF86C">
      <w:start w:val="1"/>
      <w:numFmt w:val="lowerLetter"/>
      <w:lvlText w:val="%8."/>
      <w:lvlJc w:val="left"/>
      <w:pPr>
        <w:ind w:left="398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C229E44">
      <w:start w:val="1"/>
      <w:numFmt w:val="lowerRoman"/>
      <w:lvlText w:val="%9."/>
      <w:lvlJc w:val="left"/>
      <w:pPr>
        <w:ind w:left="4702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086366AD"/>
    <w:multiLevelType w:val="hybridMultilevel"/>
    <w:tmpl w:val="B33C753C"/>
    <w:styleLink w:val="Zaimportowanystyl27"/>
    <w:lvl w:ilvl="0" w:tplc="070A67B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6EEC524">
      <w:start w:val="1"/>
      <w:numFmt w:val="decimal"/>
      <w:lvlText w:val="%2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E831EE">
      <w:start w:val="1"/>
      <w:numFmt w:val="decimal"/>
      <w:lvlText w:val="%3."/>
      <w:lvlJc w:val="left"/>
      <w:pPr>
        <w:ind w:left="18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4C9318">
      <w:start w:val="1"/>
      <w:numFmt w:val="lowerLetter"/>
      <w:lvlText w:val="%4)"/>
      <w:lvlJc w:val="left"/>
      <w:pPr>
        <w:ind w:left="243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CDCA8FE">
      <w:start w:val="1"/>
      <w:numFmt w:val="lowerLetter"/>
      <w:lvlText w:val="%5."/>
      <w:lvlJc w:val="left"/>
      <w:pPr>
        <w:ind w:left="315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2BCB266">
      <w:start w:val="1"/>
      <w:numFmt w:val="lowerRoman"/>
      <w:lvlText w:val="%6."/>
      <w:lvlJc w:val="left"/>
      <w:pPr>
        <w:ind w:left="387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24AA154">
      <w:start w:val="1"/>
      <w:numFmt w:val="decimal"/>
      <w:lvlText w:val="%7."/>
      <w:lvlJc w:val="left"/>
      <w:pPr>
        <w:ind w:left="45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A6A5DBC">
      <w:start w:val="1"/>
      <w:numFmt w:val="lowerLetter"/>
      <w:lvlText w:val="%8."/>
      <w:lvlJc w:val="left"/>
      <w:pPr>
        <w:ind w:left="531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80E545E">
      <w:start w:val="1"/>
      <w:numFmt w:val="lowerRoman"/>
      <w:lvlText w:val="%9."/>
      <w:lvlJc w:val="left"/>
      <w:pPr>
        <w:ind w:left="603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0B475F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0B806F7D"/>
    <w:multiLevelType w:val="hybridMultilevel"/>
    <w:tmpl w:val="492436A4"/>
    <w:lvl w:ilvl="0" w:tplc="A7F6F2A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0DBD35FE"/>
    <w:multiLevelType w:val="hybridMultilevel"/>
    <w:tmpl w:val="0568A76A"/>
    <w:styleLink w:val="Zaimportowanystyl22"/>
    <w:lvl w:ilvl="0" w:tplc="088EA2B0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6C075F6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BFA8A20">
      <w:start w:val="1"/>
      <w:numFmt w:val="lowerRoman"/>
      <w:lvlText w:val="%3."/>
      <w:lvlJc w:val="left"/>
      <w:pPr>
        <w:ind w:left="2574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1AA5F0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60F0BC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01A4040">
      <w:start w:val="1"/>
      <w:numFmt w:val="lowerRoman"/>
      <w:lvlText w:val="%6."/>
      <w:lvlJc w:val="left"/>
      <w:pPr>
        <w:ind w:left="4734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C3E7946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78A5E86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9782548">
      <w:start w:val="1"/>
      <w:numFmt w:val="lowerRoman"/>
      <w:lvlText w:val="%9."/>
      <w:lvlJc w:val="left"/>
      <w:pPr>
        <w:ind w:left="6894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0DE81E57"/>
    <w:multiLevelType w:val="multilevel"/>
    <w:tmpl w:val="4472443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0E4524ED"/>
    <w:multiLevelType w:val="hybridMultilevel"/>
    <w:tmpl w:val="0F3CBA60"/>
    <w:lvl w:ilvl="0" w:tplc="A39280B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74F42BD2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50011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0E62030B"/>
    <w:multiLevelType w:val="multilevel"/>
    <w:tmpl w:val="63C4D072"/>
    <w:name w:val="WW8Num2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0E976890"/>
    <w:multiLevelType w:val="hybridMultilevel"/>
    <w:tmpl w:val="59462A88"/>
    <w:styleLink w:val="Zaimportowanystyl34"/>
    <w:lvl w:ilvl="0" w:tplc="F444691A">
      <w:start w:val="1"/>
      <w:numFmt w:val="decimal"/>
      <w:lvlText w:val="%1)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6C68094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42F850">
      <w:start w:val="1"/>
      <w:numFmt w:val="lowerRoman"/>
      <w:lvlText w:val="%3."/>
      <w:lvlJc w:val="left"/>
      <w:pPr>
        <w:ind w:left="216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B126EA8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2C8804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020835C">
      <w:start w:val="1"/>
      <w:numFmt w:val="lowerRoman"/>
      <w:lvlText w:val="%6."/>
      <w:lvlJc w:val="left"/>
      <w:pPr>
        <w:ind w:left="432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A401AC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ACFD46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CF865BA">
      <w:start w:val="1"/>
      <w:numFmt w:val="lowerRoman"/>
      <w:lvlText w:val="%9."/>
      <w:lvlJc w:val="left"/>
      <w:pPr>
        <w:ind w:left="648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12A166A9"/>
    <w:multiLevelType w:val="hybridMultilevel"/>
    <w:tmpl w:val="445E52C4"/>
    <w:name w:val="WW8Num523"/>
    <w:lvl w:ilvl="0" w:tplc="72D48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3C34DB2"/>
    <w:multiLevelType w:val="hybridMultilevel"/>
    <w:tmpl w:val="C95C8544"/>
    <w:styleLink w:val="Zaimportowanystyl7"/>
    <w:lvl w:ilvl="0" w:tplc="160042D6">
      <w:start w:val="1"/>
      <w:numFmt w:val="decimal"/>
      <w:lvlText w:val="%1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4D0ED34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B30718A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AD4EF06">
      <w:start w:val="1"/>
      <w:numFmt w:val="decimal"/>
      <w:lvlText w:val="%4."/>
      <w:lvlJc w:val="left"/>
      <w:pPr>
        <w:tabs>
          <w:tab w:val="left" w:pos="720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1E28EC8">
      <w:start w:val="1"/>
      <w:numFmt w:val="lowerLetter"/>
      <w:lvlText w:val="%5."/>
      <w:lvlJc w:val="left"/>
      <w:pPr>
        <w:tabs>
          <w:tab w:val="left" w:pos="720"/>
        </w:tabs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FA429AA">
      <w:start w:val="1"/>
      <w:numFmt w:val="lowerRoman"/>
      <w:lvlText w:val="%6."/>
      <w:lvlJc w:val="left"/>
      <w:pPr>
        <w:tabs>
          <w:tab w:val="left" w:pos="720"/>
        </w:tabs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78EC414">
      <w:start w:val="1"/>
      <w:numFmt w:val="decimal"/>
      <w:lvlText w:val="%7."/>
      <w:lvlJc w:val="left"/>
      <w:pPr>
        <w:tabs>
          <w:tab w:val="left" w:pos="720"/>
        </w:tabs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52DB7E">
      <w:start w:val="1"/>
      <w:numFmt w:val="lowerLetter"/>
      <w:lvlText w:val="%8."/>
      <w:lvlJc w:val="left"/>
      <w:pPr>
        <w:tabs>
          <w:tab w:val="left" w:pos="720"/>
        </w:tabs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FB211C4">
      <w:start w:val="1"/>
      <w:numFmt w:val="lowerRoman"/>
      <w:lvlText w:val="%9."/>
      <w:lvlJc w:val="left"/>
      <w:pPr>
        <w:tabs>
          <w:tab w:val="left" w:pos="720"/>
        </w:tabs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146D53A0"/>
    <w:multiLevelType w:val="hybridMultilevel"/>
    <w:tmpl w:val="CC2C49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47741E8"/>
    <w:multiLevelType w:val="hybridMultilevel"/>
    <w:tmpl w:val="695698FC"/>
    <w:name w:val="WW8Num102"/>
    <w:lvl w:ilvl="0" w:tplc="841A6B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5231265"/>
    <w:multiLevelType w:val="multilevel"/>
    <w:tmpl w:val="B44444F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65535"/>
      <w:numFmt w:val="bullet"/>
      <w:lvlText w:val="–"/>
      <w:lvlJc w:val="left"/>
      <w:pPr>
        <w:ind w:left="1080" w:hanging="360"/>
      </w:pPr>
      <w:rPr>
        <w:rFonts w:ascii="Calibri" w:hAnsi="Calibri" w:cs="Times New Roman" w:hint="default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154E1311"/>
    <w:multiLevelType w:val="hybridMultilevel"/>
    <w:tmpl w:val="358EF7A4"/>
    <w:name w:val="WW8Num10223"/>
    <w:lvl w:ilvl="0" w:tplc="889AEC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64E6FA3"/>
    <w:multiLevelType w:val="hybridMultilevel"/>
    <w:tmpl w:val="0DD85D1C"/>
    <w:styleLink w:val="Zaimportowanystyl1"/>
    <w:lvl w:ilvl="0" w:tplc="644E5DB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AB4AB66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F2F2AC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040A82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4328C90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AC8A94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BCEC94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30AAD2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6A88982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17AA7F6E"/>
    <w:multiLevelType w:val="hybridMultilevel"/>
    <w:tmpl w:val="DD8E4BAC"/>
    <w:styleLink w:val="Zaimportowanystyl33"/>
    <w:lvl w:ilvl="0" w:tplc="9B989D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09A02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3B683E6">
      <w:start w:val="1"/>
      <w:numFmt w:val="lowerRoman"/>
      <w:lvlText w:val="%3."/>
      <w:lvlJc w:val="left"/>
      <w:pPr>
        <w:ind w:left="216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68CD0AE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3B2B03C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16C1A8">
      <w:start w:val="1"/>
      <w:numFmt w:val="lowerRoman"/>
      <w:lvlText w:val="%6."/>
      <w:lvlJc w:val="left"/>
      <w:pPr>
        <w:ind w:left="186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27ABAFC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E2A49E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C6FCC0">
      <w:start w:val="1"/>
      <w:numFmt w:val="lowerRoman"/>
      <w:lvlText w:val="%9."/>
      <w:lvlJc w:val="left"/>
      <w:pPr>
        <w:ind w:left="402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18786B9A"/>
    <w:multiLevelType w:val="multilevel"/>
    <w:tmpl w:val="EED4DBD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>
    <w:nsid w:val="189D753C"/>
    <w:multiLevelType w:val="multilevel"/>
    <w:tmpl w:val="47249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18EA7843"/>
    <w:multiLevelType w:val="hybridMultilevel"/>
    <w:tmpl w:val="E6DAF696"/>
    <w:lvl w:ilvl="0" w:tplc="8F288AC4">
      <w:start w:val="1"/>
      <w:numFmt w:val="upperRoman"/>
      <w:pStyle w:val="MMTopic2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A1A1DB4"/>
    <w:multiLevelType w:val="hybridMultilevel"/>
    <w:tmpl w:val="7312DECA"/>
    <w:styleLink w:val="Zaimportowanystyl5"/>
    <w:lvl w:ilvl="0" w:tplc="86A86D96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490003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6363714">
      <w:start w:val="1"/>
      <w:numFmt w:val="lowerRoman"/>
      <w:lvlText w:val="%3."/>
      <w:lvlJc w:val="left"/>
      <w:pPr>
        <w:ind w:left="2160" w:hanging="295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1DAF4A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B26C12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E98BE1E">
      <w:start w:val="1"/>
      <w:numFmt w:val="lowerRoman"/>
      <w:lvlText w:val="%6."/>
      <w:lvlJc w:val="left"/>
      <w:pPr>
        <w:ind w:left="4320" w:hanging="295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796FA7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4E840A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E82D3E8">
      <w:start w:val="1"/>
      <w:numFmt w:val="lowerRoman"/>
      <w:lvlText w:val="%9."/>
      <w:lvlJc w:val="left"/>
      <w:pPr>
        <w:ind w:left="6480" w:hanging="295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1B1415DC"/>
    <w:multiLevelType w:val="multilevel"/>
    <w:tmpl w:val="0AF6E54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>
    <w:nsid w:val="1B280772"/>
    <w:multiLevelType w:val="hybridMultilevel"/>
    <w:tmpl w:val="9F089F8A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80222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CD007A5"/>
    <w:multiLevelType w:val="hybridMultilevel"/>
    <w:tmpl w:val="0214FF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89F84FB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D685E7E"/>
    <w:multiLevelType w:val="multilevel"/>
    <w:tmpl w:val="449A3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1E542CCF"/>
    <w:multiLevelType w:val="hybridMultilevel"/>
    <w:tmpl w:val="823A647E"/>
    <w:lvl w:ilvl="0" w:tplc="90DEFB0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FD4444E"/>
    <w:multiLevelType w:val="hybridMultilevel"/>
    <w:tmpl w:val="3B1E54CE"/>
    <w:lvl w:ilvl="0" w:tplc="4F1EB0CE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FF0755E"/>
    <w:multiLevelType w:val="hybridMultilevel"/>
    <w:tmpl w:val="E33E66B4"/>
    <w:styleLink w:val="Zaimportowanystyl35"/>
    <w:lvl w:ilvl="0" w:tplc="624A3A24">
      <w:start w:val="1"/>
      <w:numFmt w:val="lowerLetter"/>
      <w:lvlText w:val="%1)"/>
      <w:lvlJc w:val="left"/>
      <w:pPr>
        <w:ind w:left="171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4848F8C">
      <w:start w:val="1"/>
      <w:numFmt w:val="lowerLetter"/>
      <w:lvlText w:val="%2."/>
      <w:lvlJc w:val="left"/>
      <w:pPr>
        <w:ind w:left="243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A8E6B0C">
      <w:start w:val="1"/>
      <w:numFmt w:val="lowerRoman"/>
      <w:lvlText w:val="%3."/>
      <w:lvlJc w:val="left"/>
      <w:pPr>
        <w:ind w:left="3153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986C754">
      <w:start w:val="1"/>
      <w:numFmt w:val="decimal"/>
      <w:lvlText w:val="%4."/>
      <w:lvlJc w:val="left"/>
      <w:pPr>
        <w:ind w:left="387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ABED7B2">
      <w:start w:val="1"/>
      <w:numFmt w:val="lowerLetter"/>
      <w:lvlText w:val="%5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FF2460A">
      <w:start w:val="1"/>
      <w:numFmt w:val="lowerRoman"/>
      <w:lvlText w:val="%6."/>
      <w:lvlJc w:val="left"/>
      <w:pPr>
        <w:ind w:left="185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AFA4D54">
      <w:start w:val="1"/>
      <w:numFmt w:val="decimal"/>
      <w:lvlText w:val="%7."/>
      <w:lvlJc w:val="left"/>
      <w:pPr>
        <w:ind w:left="25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E9A3AEE">
      <w:start w:val="1"/>
      <w:numFmt w:val="lowerLetter"/>
      <w:lvlText w:val="%8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C4C054">
      <w:start w:val="1"/>
      <w:numFmt w:val="lowerRoman"/>
      <w:lvlText w:val="%9."/>
      <w:lvlJc w:val="left"/>
      <w:pPr>
        <w:ind w:left="401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21491DB1"/>
    <w:multiLevelType w:val="hybridMultilevel"/>
    <w:tmpl w:val="9652306C"/>
    <w:lvl w:ilvl="0" w:tplc="CA32941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74788420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1C16CD6E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217E0C97"/>
    <w:multiLevelType w:val="hybridMultilevel"/>
    <w:tmpl w:val="55980AEC"/>
    <w:lvl w:ilvl="0" w:tplc="1D721788">
      <w:start w:val="1"/>
      <w:numFmt w:val="decimal"/>
      <w:lvlText w:val="%1)"/>
      <w:lvlJc w:val="left"/>
      <w:pPr>
        <w:ind w:left="1080" w:hanging="360"/>
      </w:pPr>
    </w:lvl>
    <w:lvl w:ilvl="1" w:tplc="2152C772" w:tentative="1">
      <w:start w:val="1"/>
      <w:numFmt w:val="lowerLetter"/>
      <w:lvlText w:val="%2."/>
      <w:lvlJc w:val="left"/>
      <w:pPr>
        <w:ind w:left="1800" w:hanging="360"/>
      </w:pPr>
    </w:lvl>
    <w:lvl w:ilvl="2" w:tplc="01AA48A2" w:tentative="1">
      <w:start w:val="1"/>
      <w:numFmt w:val="lowerRoman"/>
      <w:lvlText w:val="%3."/>
      <w:lvlJc w:val="right"/>
      <w:pPr>
        <w:ind w:left="2520" w:hanging="180"/>
      </w:pPr>
    </w:lvl>
    <w:lvl w:ilvl="3" w:tplc="D450A6F4" w:tentative="1">
      <w:start w:val="1"/>
      <w:numFmt w:val="decimal"/>
      <w:lvlText w:val="%4."/>
      <w:lvlJc w:val="left"/>
      <w:pPr>
        <w:ind w:left="3240" w:hanging="360"/>
      </w:pPr>
    </w:lvl>
    <w:lvl w:ilvl="4" w:tplc="7746239E" w:tentative="1">
      <w:start w:val="1"/>
      <w:numFmt w:val="lowerLetter"/>
      <w:lvlText w:val="%5."/>
      <w:lvlJc w:val="left"/>
      <w:pPr>
        <w:ind w:left="3960" w:hanging="360"/>
      </w:pPr>
    </w:lvl>
    <w:lvl w:ilvl="5" w:tplc="C3FAD3D2" w:tentative="1">
      <w:start w:val="1"/>
      <w:numFmt w:val="lowerRoman"/>
      <w:lvlText w:val="%6."/>
      <w:lvlJc w:val="right"/>
      <w:pPr>
        <w:ind w:left="4680" w:hanging="180"/>
      </w:pPr>
    </w:lvl>
    <w:lvl w:ilvl="6" w:tplc="D28844BE" w:tentative="1">
      <w:start w:val="1"/>
      <w:numFmt w:val="decimal"/>
      <w:lvlText w:val="%7."/>
      <w:lvlJc w:val="left"/>
      <w:pPr>
        <w:ind w:left="5400" w:hanging="360"/>
      </w:pPr>
    </w:lvl>
    <w:lvl w:ilvl="7" w:tplc="C3FAC47A" w:tentative="1">
      <w:start w:val="1"/>
      <w:numFmt w:val="lowerLetter"/>
      <w:lvlText w:val="%8."/>
      <w:lvlJc w:val="left"/>
      <w:pPr>
        <w:ind w:left="6120" w:hanging="360"/>
      </w:pPr>
    </w:lvl>
    <w:lvl w:ilvl="8" w:tplc="2ED4E42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22097AF5"/>
    <w:multiLevelType w:val="hybridMultilevel"/>
    <w:tmpl w:val="B30E9060"/>
    <w:styleLink w:val="Zaimportowanystyl12"/>
    <w:lvl w:ilvl="0" w:tplc="4B22E8DC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E4C3818">
      <w:start w:val="1"/>
      <w:numFmt w:val="lowerLetter"/>
      <w:lvlText w:val="%2.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A5C381A">
      <w:start w:val="1"/>
      <w:numFmt w:val="lowerRoman"/>
      <w:lvlText w:val="%3."/>
      <w:lvlJc w:val="left"/>
      <w:pPr>
        <w:ind w:left="2291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E44934">
      <w:start w:val="1"/>
      <w:numFmt w:val="decimal"/>
      <w:lvlText w:val="%4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DC2F178">
      <w:start w:val="1"/>
      <w:numFmt w:val="lowerLetter"/>
      <w:lvlText w:val="%5."/>
      <w:lvlJc w:val="left"/>
      <w:pPr>
        <w:ind w:left="373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4F2057C">
      <w:start w:val="1"/>
      <w:numFmt w:val="lowerRoman"/>
      <w:lvlText w:val="%6."/>
      <w:lvlJc w:val="left"/>
      <w:pPr>
        <w:ind w:left="4451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A2C1928">
      <w:start w:val="1"/>
      <w:numFmt w:val="decimal"/>
      <w:lvlText w:val="%7."/>
      <w:lvlJc w:val="left"/>
      <w:pPr>
        <w:ind w:left="51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60ACAEE">
      <w:start w:val="1"/>
      <w:numFmt w:val="lowerLetter"/>
      <w:lvlText w:val="%8."/>
      <w:lvlJc w:val="left"/>
      <w:pPr>
        <w:ind w:left="589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75875DA">
      <w:start w:val="1"/>
      <w:numFmt w:val="lowerRoman"/>
      <w:lvlText w:val="%9."/>
      <w:lvlJc w:val="left"/>
      <w:pPr>
        <w:ind w:left="6611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>
    <w:nsid w:val="230775B6"/>
    <w:multiLevelType w:val="multilevel"/>
    <w:tmpl w:val="EED4DBD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>
    <w:nsid w:val="23EE1EF5"/>
    <w:multiLevelType w:val="hybridMultilevel"/>
    <w:tmpl w:val="8BA02588"/>
    <w:styleLink w:val="Zaimportowanystyl25"/>
    <w:lvl w:ilvl="0" w:tplc="2E8E8ABE">
      <w:start w:val="1"/>
      <w:numFmt w:val="upperRoman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56A7D5A">
      <w:start w:val="1"/>
      <w:numFmt w:val="lowerLetter"/>
      <w:lvlText w:val="%2."/>
      <w:lvlJc w:val="left"/>
      <w:pPr>
        <w:ind w:left="69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62B56E">
      <w:start w:val="1"/>
      <w:numFmt w:val="lowerRoman"/>
      <w:lvlText w:val="%3."/>
      <w:lvlJc w:val="left"/>
      <w:pPr>
        <w:ind w:left="1364" w:hanging="6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9C27608">
      <w:start w:val="1"/>
      <w:numFmt w:val="decimal"/>
      <w:lvlText w:val="%4."/>
      <w:lvlJc w:val="left"/>
      <w:pPr>
        <w:ind w:left="2084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2A28EC">
      <w:start w:val="1"/>
      <w:numFmt w:val="lowerLetter"/>
      <w:lvlText w:val="%5."/>
      <w:lvlJc w:val="left"/>
      <w:pPr>
        <w:ind w:left="2804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984808">
      <w:start w:val="1"/>
      <w:numFmt w:val="lowerRoman"/>
      <w:lvlText w:val="%6."/>
      <w:lvlJc w:val="left"/>
      <w:pPr>
        <w:ind w:left="3524" w:hanging="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F5C01C8">
      <w:start w:val="1"/>
      <w:numFmt w:val="decimal"/>
      <w:lvlText w:val="%7."/>
      <w:lvlJc w:val="left"/>
      <w:pPr>
        <w:ind w:left="4244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4D4EFC8">
      <w:start w:val="1"/>
      <w:numFmt w:val="lowerLetter"/>
      <w:lvlText w:val="%8."/>
      <w:lvlJc w:val="left"/>
      <w:pPr>
        <w:ind w:left="49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28ED846">
      <w:start w:val="1"/>
      <w:numFmt w:val="lowerRoman"/>
      <w:lvlText w:val="%9."/>
      <w:lvlJc w:val="left"/>
      <w:pPr>
        <w:ind w:left="5684" w:hanging="5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267D3992"/>
    <w:multiLevelType w:val="hybridMultilevel"/>
    <w:tmpl w:val="BCB4D574"/>
    <w:name w:val="WW8Num132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268B5DAE"/>
    <w:multiLevelType w:val="hybridMultilevel"/>
    <w:tmpl w:val="3A96E820"/>
    <w:name w:val="WW8Num1022322"/>
    <w:lvl w:ilvl="0" w:tplc="FA8A0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71A4ACC"/>
    <w:multiLevelType w:val="hybridMultilevel"/>
    <w:tmpl w:val="6F629010"/>
    <w:styleLink w:val="Zaimportowanystyl4"/>
    <w:lvl w:ilvl="0" w:tplc="3FEE1B44">
      <w:start w:val="1"/>
      <w:numFmt w:val="decimal"/>
      <w:lvlText w:val="%1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55AEA7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1527144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9EE2DC4">
      <w:start w:val="1"/>
      <w:numFmt w:val="decimal"/>
      <w:lvlText w:val="%4."/>
      <w:lvlJc w:val="left"/>
      <w:pPr>
        <w:tabs>
          <w:tab w:val="left" w:pos="720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72AF416">
      <w:start w:val="1"/>
      <w:numFmt w:val="lowerLetter"/>
      <w:lvlText w:val="%5."/>
      <w:lvlJc w:val="left"/>
      <w:pPr>
        <w:tabs>
          <w:tab w:val="left" w:pos="720"/>
        </w:tabs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8F8627C">
      <w:start w:val="1"/>
      <w:numFmt w:val="lowerRoman"/>
      <w:lvlText w:val="%6."/>
      <w:lvlJc w:val="left"/>
      <w:pPr>
        <w:tabs>
          <w:tab w:val="left" w:pos="720"/>
        </w:tabs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AAA2672">
      <w:start w:val="1"/>
      <w:numFmt w:val="decimal"/>
      <w:lvlText w:val="%7."/>
      <w:lvlJc w:val="left"/>
      <w:pPr>
        <w:tabs>
          <w:tab w:val="left" w:pos="720"/>
        </w:tabs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7F84EFC">
      <w:start w:val="1"/>
      <w:numFmt w:val="lowerLetter"/>
      <w:lvlText w:val="%8."/>
      <w:lvlJc w:val="left"/>
      <w:pPr>
        <w:tabs>
          <w:tab w:val="left" w:pos="720"/>
        </w:tabs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CE95D6">
      <w:start w:val="1"/>
      <w:numFmt w:val="lowerRoman"/>
      <w:lvlText w:val="%9."/>
      <w:lvlJc w:val="left"/>
      <w:pPr>
        <w:tabs>
          <w:tab w:val="left" w:pos="720"/>
        </w:tabs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nsid w:val="28C002B5"/>
    <w:multiLevelType w:val="hybridMultilevel"/>
    <w:tmpl w:val="ED100A02"/>
    <w:lvl w:ilvl="0" w:tplc="04150011">
      <w:start w:val="1"/>
      <w:numFmt w:val="decimal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53">
    <w:nsid w:val="2B102FFC"/>
    <w:multiLevelType w:val="hybridMultilevel"/>
    <w:tmpl w:val="41C21000"/>
    <w:styleLink w:val="Zaimportowanystyl13"/>
    <w:lvl w:ilvl="0" w:tplc="0CB83CAE">
      <w:start w:val="1"/>
      <w:numFmt w:val="decimal"/>
      <w:lvlText w:val="%1)"/>
      <w:lvlJc w:val="left"/>
      <w:pPr>
        <w:tabs>
          <w:tab w:val="left" w:pos="1134"/>
        </w:tabs>
        <w:ind w:left="72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19AD83E">
      <w:start w:val="1"/>
      <w:numFmt w:val="upperRoman"/>
      <w:lvlText w:val="%2."/>
      <w:lvlJc w:val="left"/>
      <w:pPr>
        <w:tabs>
          <w:tab w:val="left" w:pos="1134"/>
        </w:tabs>
        <w:ind w:left="18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DBC3410">
      <w:start w:val="1"/>
      <w:numFmt w:val="lowerRoman"/>
      <w:lvlText w:val="%3."/>
      <w:lvlJc w:val="left"/>
      <w:pPr>
        <w:tabs>
          <w:tab w:val="left" w:pos="1134"/>
        </w:tabs>
        <w:ind w:left="2160" w:hanging="7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318EE1A">
      <w:start w:val="1"/>
      <w:numFmt w:val="decimal"/>
      <w:lvlText w:val="%4."/>
      <w:lvlJc w:val="left"/>
      <w:pPr>
        <w:tabs>
          <w:tab w:val="left" w:pos="1134"/>
        </w:tabs>
        <w:ind w:left="288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9F4F952">
      <w:start w:val="1"/>
      <w:numFmt w:val="lowerLetter"/>
      <w:lvlText w:val="%5."/>
      <w:lvlJc w:val="left"/>
      <w:pPr>
        <w:tabs>
          <w:tab w:val="left" w:pos="1134"/>
        </w:tabs>
        <w:ind w:left="360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AE8D34">
      <w:start w:val="1"/>
      <w:numFmt w:val="lowerRoman"/>
      <w:lvlText w:val="%6."/>
      <w:lvlJc w:val="left"/>
      <w:pPr>
        <w:tabs>
          <w:tab w:val="left" w:pos="1134"/>
        </w:tabs>
        <w:ind w:left="4320" w:hanging="7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D5275E2">
      <w:start w:val="1"/>
      <w:numFmt w:val="decimal"/>
      <w:lvlText w:val="%7."/>
      <w:lvlJc w:val="left"/>
      <w:pPr>
        <w:tabs>
          <w:tab w:val="left" w:pos="1134"/>
        </w:tabs>
        <w:ind w:left="504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D460F90">
      <w:start w:val="1"/>
      <w:numFmt w:val="lowerLetter"/>
      <w:lvlText w:val="%8."/>
      <w:lvlJc w:val="left"/>
      <w:pPr>
        <w:tabs>
          <w:tab w:val="left" w:pos="1134"/>
        </w:tabs>
        <w:ind w:left="576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5E55A2">
      <w:start w:val="1"/>
      <w:numFmt w:val="lowerRoman"/>
      <w:lvlText w:val="%9."/>
      <w:lvlJc w:val="left"/>
      <w:pPr>
        <w:tabs>
          <w:tab w:val="left" w:pos="1134"/>
        </w:tabs>
        <w:ind w:left="6480" w:hanging="6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2BE5307C"/>
    <w:multiLevelType w:val="hybridMultilevel"/>
    <w:tmpl w:val="698A67AA"/>
    <w:styleLink w:val="Zaimportowanystyl23"/>
    <w:lvl w:ilvl="0" w:tplc="47A62952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6C2C16">
      <w:start w:val="1"/>
      <w:numFmt w:val="lowerLetter"/>
      <w:lvlText w:val="%2."/>
      <w:lvlJc w:val="left"/>
      <w:pPr>
        <w:tabs>
          <w:tab w:val="left" w:pos="1701"/>
        </w:tabs>
        <w:ind w:left="24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1AD2E4">
      <w:start w:val="1"/>
      <w:numFmt w:val="lowerRoman"/>
      <w:lvlText w:val="%3."/>
      <w:lvlJc w:val="left"/>
      <w:pPr>
        <w:tabs>
          <w:tab w:val="left" w:pos="1701"/>
        </w:tabs>
        <w:ind w:left="314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38AA6D8">
      <w:start w:val="1"/>
      <w:numFmt w:val="decimal"/>
      <w:lvlText w:val="%4."/>
      <w:lvlJc w:val="left"/>
      <w:pPr>
        <w:tabs>
          <w:tab w:val="left" w:pos="1701"/>
        </w:tabs>
        <w:ind w:left="386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504BF8">
      <w:start w:val="1"/>
      <w:numFmt w:val="lowerLetter"/>
      <w:lvlText w:val="%5."/>
      <w:lvlJc w:val="left"/>
      <w:pPr>
        <w:tabs>
          <w:tab w:val="left" w:pos="1701"/>
        </w:tabs>
        <w:ind w:left="458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026B90">
      <w:start w:val="1"/>
      <w:numFmt w:val="lowerRoman"/>
      <w:lvlText w:val="%6."/>
      <w:lvlJc w:val="left"/>
      <w:pPr>
        <w:tabs>
          <w:tab w:val="left" w:pos="1701"/>
        </w:tabs>
        <w:ind w:left="530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D82A334">
      <w:start w:val="1"/>
      <w:numFmt w:val="decimal"/>
      <w:lvlText w:val="%7."/>
      <w:lvlJc w:val="left"/>
      <w:pPr>
        <w:tabs>
          <w:tab w:val="left" w:pos="1701"/>
        </w:tabs>
        <w:ind w:left="60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C827B0">
      <w:start w:val="1"/>
      <w:numFmt w:val="lowerLetter"/>
      <w:lvlText w:val="%8."/>
      <w:lvlJc w:val="left"/>
      <w:pPr>
        <w:tabs>
          <w:tab w:val="left" w:pos="1701"/>
        </w:tabs>
        <w:ind w:left="674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876CAD6">
      <w:start w:val="1"/>
      <w:numFmt w:val="lowerRoman"/>
      <w:lvlText w:val="%9."/>
      <w:lvlJc w:val="left"/>
      <w:pPr>
        <w:tabs>
          <w:tab w:val="left" w:pos="1701"/>
        </w:tabs>
        <w:ind w:left="746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nsid w:val="2CB8388D"/>
    <w:multiLevelType w:val="hybridMultilevel"/>
    <w:tmpl w:val="F626CB5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2E675ECD"/>
    <w:multiLevelType w:val="hybridMultilevel"/>
    <w:tmpl w:val="52DE5FE2"/>
    <w:styleLink w:val="Zaimportowanystyl17"/>
    <w:lvl w:ilvl="0" w:tplc="C100B620">
      <w:start w:val="1"/>
      <w:numFmt w:val="lowerLetter"/>
      <w:lvlText w:val="%1)"/>
      <w:lvlJc w:val="left"/>
      <w:pPr>
        <w:ind w:left="171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77A2394">
      <w:start w:val="1"/>
      <w:numFmt w:val="lowerLetter"/>
      <w:lvlText w:val="%2."/>
      <w:lvlJc w:val="left"/>
      <w:pPr>
        <w:ind w:left="243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36F810">
      <w:start w:val="1"/>
      <w:numFmt w:val="lowerRoman"/>
      <w:lvlText w:val="%3."/>
      <w:lvlJc w:val="left"/>
      <w:pPr>
        <w:ind w:left="3153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378EE16">
      <w:start w:val="1"/>
      <w:numFmt w:val="decimal"/>
      <w:lvlText w:val="%4."/>
      <w:lvlJc w:val="left"/>
      <w:pPr>
        <w:ind w:left="387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1D60B5A">
      <w:start w:val="1"/>
      <w:numFmt w:val="lowerLetter"/>
      <w:lvlText w:val="%5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7AC585A">
      <w:start w:val="1"/>
      <w:numFmt w:val="lowerRoman"/>
      <w:lvlText w:val="%6."/>
      <w:lvlJc w:val="left"/>
      <w:pPr>
        <w:ind w:left="185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5CEF4A">
      <w:start w:val="1"/>
      <w:numFmt w:val="decimal"/>
      <w:lvlText w:val="%7."/>
      <w:lvlJc w:val="left"/>
      <w:pPr>
        <w:ind w:left="25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74801C">
      <w:start w:val="1"/>
      <w:numFmt w:val="lowerLetter"/>
      <w:lvlText w:val="%8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DCC8734">
      <w:start w:val="1"/>
      <w:numFmt w:val="lowerRoman"/>
      <w:lvlText w:val="%9."/>
      <w:lvlJc w:val="left"/>
      <w:pPr>
        <w:ind w:left="401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nsid w:val="305A2A67"/>
    <w:multiLevelType w:val="hybridMultilevel"/>
    <w:tmpl w:val="B6660A10"/>
    <w:name w:val="WW8Num102232223"/>
    <w:lvl w:ilvl="0" w:tplc="4FD2A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11D710B"/>
    <w:multiLevelType w:val="hybridMultilevel"/>
    <w:tmpl w:val="E48432DA"/>
    <w:styleLink w:val="Zaimportowanystyl37"/>
    <w:lvl w:ilvl="0" w:tplc="24E60AF0">
      <w:start w:val="1"/>
      <w:numFmt w:val="lowerLetter"/>
      <w:lvlText w:val="%1)"/>
      <w:lvlJc w:val="left"/>
      <w:pPr>
        <w:ind w:left="12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C4235FA">
      <w:start w:val="1"/>
      <w:numFmt w:val="lowerLetter"/>
      <w:lvlText w:val="%2."/>
      <w:lvlJc w:val="left"/>
      <w:pPr>
        <w:ind w:left="19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4C4DC0E">
      <w:start w:val="1"/>
      <w:numFmt w:val="lowerRoman"/>
      <w:lvlText w:val="%3."/>
      <w:lvlJc w:val="left"/>
      <w:pPr>
        <w:ind w:left="271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6AC1BAE">
      <w:start w:val="1"/>
      <w:numFmt w:val="decimal"/>
      <w:lvlText w:val="%4."/>
      <w:lvlJc w:val="left"/>
      <w:pPr>
        <w:ind w:left="343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BAA9562">
      <w:start w:val="1"/>
      <w:numFmt w:val="lowerLetter"/>
      <w:lvlText w:val="%5."/>
      <w:lvlJc w:val="left"/>
      <w:pPr>
        <w:ind w:left="415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92A4C2">
      <w:start w:val="1"/>
      <w:numFmt w:val="lowerRoman"/>
      <w:lvlText w:val="%6."/>
      <w:lvlJc w:val="left"/>
      <w:pPr>
        <w:ind w:left="487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E2571E">
      <w:start w:val="1"/>
      <w:numFmt w:val="decimal"/>
      <w:lvlText w:val="%7."/>
      <w:lvlJc w:val="left"/>
      <w:pPr>
        <w:ind w:left="55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6EE7DA4">
      <w:start w:val="1"/>
      <w:numFmt w:val="lowerLetter"/>
      <w:lvlText w:val="%8."/>
      <w:lvlJc w:val="left"/>
      <w:pPr>
        <w:ind w:left="631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0BEA764">
      <w:start w:val="1"/>
      <w:numFmt w:val="lowerRoman"/>
      <w:lvlText w:val="%9."/>
      <w:lvlJc w:val="left"/>
      <w:pPr>
        <w:ind w:left="703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nsid w:val="313B6EE3"/>
    <w:multiLevelType w:val="hybridMultilevel"/>
    <w:tmpl w:val="A17EF45E"/>
    <w:styleLink w:val="Zaimportowanystyl24"/>
    <w:lvl w:ilvl="0" w:tplc="428A24E2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102F266">
      <w:start w:val="1"/>
      <w:numFmt w:val="lowerLetter"/>
      <w:lvlText w:val="%2."/>
      <w:lvlJc w:val="left"/>
      <w:pPr>
        <w:tabs>
          <w:tab w:val="left" w:pos="1701"/>
        </w:tabs>
        <w:ind w:left="24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A02B3B0">
      <w:start w:val="1"/>
      <w:numFmt w:val="lowerRoman"/>
      <w:lvlText w:val="%3."/>
      <w:lvlJc w:val="left"/>
      <w:pPr>
        <w:tabs>
          <w:tab w:val="left" w:pos="1701"/>
        </w:tabs>
        <w:ind w:left="314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D84BBD2">
      <w:start w:val="1"/>
      <w:numFmt w:val="decimal"/>
      <w:lvlText w:val="%4."/>
      <w:lvlJc w:val="left"/>
      <w:pPr>
        <w:tabs>
          <w:tab w:val="left" w:pos="1701"/>
        </w:tabs>
        <w:ind w:left="386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4F2D4B4">
      <w:start w:val="1"/>
      <w:numFmt w:val="lowerLetter"/>
      <w:lvlText w:val="%5."/>
      <w:lvlJc w:val="left"/>
      <w:pPr>
        <w:tabs>
          <w:tab w:val="left" w:pos="1701"/>
        </w:tabs>
        <w:ind w:left="458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1A3604">
      <w:start w:val="1"/>
      <w:numFmt w:val="lowerRoman"/>
      <w:lvlText w:val="%6."/>
      <w:lvlJc w:val="left"/>
      <w:pPr>
        <w:tabs>
          <w:tab w:val="left" w:pos="1701"/>
        </w:tabs>
        <w:ind w:left="530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5823FB2">
      <w:start w:val="1"/>
      <w:numFmt w:val="decimal"/>
      <w:lvlText w:val="%7."/>
      <w:lvlJc w:val="left"/>
      <w:pPr>
        <w:tabs>
          <w:tab w:val="left" w:pos="1701"/>
        </w:tabs>
        <w:ind w:left="60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F29B54">
      <w:start w:val="1"/>
      <w:numFmt w:val="lowerLetter"/>
      <w:lvlText w:val="%8."/>
      <w:lvlJc w:val="left"/>
      <w:pPr>
        <w:tabs>
          <w:tab w:val="left" w:pos="1701"/>
        </w:tabs>
        <w:ind w:left="674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E80CAE">
      <w:start w:val="1"/>
      <w:numFmt w:val="lowerRoman"/>
      <w:lvlText w:val="%9."/>
      <w:lvlJc w:val="left"/>
      <w:pPr>
        <w:tabs>
          <w:tab w:val="left" w:pos="1701"/>
        </w:tabs>
        <w:ind w:left="746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nsid w:val="318F045D"/>
    <w:multiLevelType w:val="hybridMultilevel"/>
    <w:tmpl w:val="49D84E30"/>
    <w:styleLink w:val="Zaimportowanystyl32"/>
    <w:lvl w:ilvl="0" w:tplc="F524F50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C9E97F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520AD6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00262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FE512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42B088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7E618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66E3D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36FE28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nsid w:val="31FF3CE9"/>
    <w:multiLevelType w:val="hybridMultilevel"/>
    <w:tmpl w:val="CCA0D51E"/>
    <w:name w:val="WW8Num5222"/>
    <w:lvl w:ilvl="0" w:tplc="74C4139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2245DF2"/>
    <w:multiLevelType w:val="hybridMultilevel"/>
    <w:tmpl w:val="E8AE11A6"/>
    <w:lvl w:ilvl="0" w:tplc="74F42BD2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3">
    <w:nsid w:val="32EF3297"/>
    <w:multiLevelType w:val="hybridMultilevel"/>
    <w:tmpl w:val="07A6A918"/>
    <w:name w:val="WW8Num102232222"/>
    <w:lvl w:ilvl="0" w:tplc="6EAC26CA">
      <w:start w:val="1"/>
      <w:numFmt w:val="decimal"/>
      <w:lvlText w:val="%1."/>
      <w:lvlJc w:val="left"/>
      <w:pPr>
        <w:tabs>
          <w:tab w:val="num" w:pos="713"/>
        </w:tabs>
        <w:ind w:left="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64">
    <w:nsid w:val="352D450B"/>
    <w:multiLevelType w:val="hybridMultilevel"/>
    <w:tmpl w:val="C4AEDCD4"/>
    <w:lvl w:ilvl="0" w:tplc="7996DC4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7724810"/>
    <w:multiLevelType w:val="multilevel"/>
    <w:tmpl w:val="63C4D072"/>
    <w:name w:val="WW8Num20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6">
    <w:nsid w:val="3803017C"/>
    <w:multiLevelType w:val="hybridMultilevel"/>
    <w:tmpl w:val="A67C5540"/>
    <w:lvl w:ilvl="0" w:tplc="A39280B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>
    <w:nsid w:val="3AE17CCE"/>
    <w:multiLevelType w:val="hybridMultilevel"/>
    <w:tmpl w:val="A32E87DE"/>
    <w:lvl w:ilvl="0" w:tplc="5C48BD7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C1E0EEA"/>
    <w:multiLevelType w:val="hybridMultilevel"/>
    <w:tmpl w:val="CEBA58BA"/>
    <w:name w:val="WW8Num10223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CAD0C59"/>
    <w:multiLevelType w:val="hybridMultilevel"/>
    <w:tmpl w:val="A590F0B6"/>
    <w:name w:val="WW8Num52"/>
    <w:lvl w:ilvl="0" w:tplc="CBD08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CBD63F9"/>
    <w:multiLevelType w:val="hybridMultilevel"/>
    <w:tmpl w:val="074C2ABC"/>
    <w:styleLink w:val="Zaimportowanystyl11"/>
    <w:lvl w:ilvl="0" w:tplc="B830C00C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11AFB0E">
      <w:start w:val="1"/>
      <w:numFmt w:val="upperRoman"/>
      <w:lvlText w:val="%2."/>
      <w:lvlJc w:val="left"/>
      <w:pPr>
        <w:tabs>
          <w:tab w:val="left" w:pos="1701"/>
        </w:tabs>
        <w:ind w:left="2781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654D70A">
      <w:start w:val="1"/>
      <w:numFmt w:val="lowerRoman"/>
      <w:lvlText w:val="%3."/>
      <w:lvlJc w:val="left"/>
      <w:pPr>
        <w:tabs>
          <w:tab w:val="left" w:pos="1701"/>
        </w:tabs>
        <w:ind w:left="314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0F2D8D6">
      <w:start w:val="1"/>
      <w:numFmt w:val="decimal"/>
      <w:lvlText w:val="%4."/>
      <w:lvlJc w:val="left"/>
      <w:pPr>
        <w:tabs>
          <w:tab w:val="left" w:pos="1701"/>
        </w:tabs>
        <w:ind w:left="386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4886A0">
      <w:start w:val="1"/>
      <w:numFmt w:val="lowerLetter"/>
      <w:lvlText w:val="%5."/>
      <w:lvlJc w:val="left"/>
      <w:pPr>
        <w:tabs>
          <w:tab w:val="left" w:pos="1701"/>
        </w:tabs>
        <w:ind w:left="458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C32E986">
      <w:start w:val="1"/>
      <w:numFmt w:val="lowerRoman"/>
      <w:lvlText w:val="%6."/>
      <w:lvlJc w:val="left"/>
      <w:pPr>
        <w:tabs>
          <w:tab w:val="left" w:pos="1701"/>
        </w:tabs>
        <w:ind w:left="530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1E500C">
      <w:start w:val="1"/>
      <w:numFmt w:val="decimal"/>
      <w:lvlText w:val="%7."/>
      <w:lvlJc w:val="left"/>
      <w:pPr>
        <w:tabs>
          <w:tab w:val="left" w:pos="1701"/>
        </w:tabs>
        <w:ind w:left="60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FFAD400">
      <w:start w:val="1"/>
      <w:numFmt w:val="lowerLetter"/>
      <w:lvlText w:val="%8."/>
      <w:lvlJc w:val="left"/>
      <w:pPr>
        <w:tabs>
          <w:tab w:val="left" w:pos="1701"/>
        </w:tabs>
        <w:ind w:left="674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1988BA6">
      <w:start w:val="1"/>
      <w:numFmt w:val="lowerRoman"/>
      <w:lvlText w:val="%9."/>
      <w:lvlJc w:val="left"/>
      <w:pPr>
        <w:tabs>
          <w:tab w:val="left" w:pos="1701"/>
        </w:tabs>
        <w:ind w:left="746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nsid w:val="421D1243"/>
    <w:multiLevelType w:val="hybridMultilevel"/>
    <w:tmpl w:val="A79463A6"/>
    <w:name w:val="WW8Num1023"/>
    <w:lvl w:ilvl="0" w:tplc="115AEE8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7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3">
    <w:nsid w:val="42F025FD"/>
    <w:multiLevelType w:val="hybridMultilevel"/>
    <w:tmpl w:val="E4369472"/>
    <w:lvl w:ilvl="0" w:tplc="FD60EB0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711100B"/>
    <w:multiLevelType w:val="hybridMultilevel"/>
    <w:tmpl w:val="40240E2C"/>
    <w:styleLink w:val="Zaimportowanystyl2"/>
    <w:lvl w:ilvl="0" w:tplc="F090817C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45AE8AA">
      <w:start w:val="1"/>
      <w:numFmt w:val="lowerLetter"/>
      <w:lvlText w:val="%2."/>
      <w:lvlJc w:val="left"/>
      <w:pPr>
        <w:ind w:left="150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F6A1666">
      <w:start w:val="1"/>
      <w:numFmt w:val="lowerRoman"/>
      <w:lvlText w:val="%3."/>
      <w:lvlJc w:val="left"/>
      <w:pPr>
        <w:ind w:left="2225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F26CDE">
      <w:start w:val="1"/>
      <w:numFmt w:val="decimal"/>
      <w:lvlText w:val="%4."/>
      <w:lvlJc w:val="left"/>
      <w:pPr>
        <w:ind w:left="294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6669DBA">
      <w:start w:val="1"/>
      <w:numFmt w:val="lowerLetter"/>
      <w:lvlText w:val="%5."/>
      <w:lvlJc w:val="left"/>
      <w:pPr>
        <w:ind w:left="366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9527856">
      <w:start w:val="1"/>
      <w:numFmt w:val="lowerRoman"/>
      <w:lvlText w:val="%6."/>
      <w:lvlJc w:val="left"/>
      <w:pPr>
        <w:ind w:left="4385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C3EDECA">
      <w:start w:val="1"/>
      <w:numFmt w:val="decimal"/>
      <w:lvlText w:val="%7."/>
      <w:lvlJc w:val="left"/>
      <w:pPr>
        <w:ind w:left="510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9A0B50A">
      <w:start w:val="1"/>
      <w:numFmt w:val="lowerLetter"/>
      <w:lvlText w:val="%8."/>
      <w:lvlJc w:val="left"/>
      <w:pPr>
        <w:ind w:left="582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2C64FAA">
      <w:start w:val="1"/>
      <w:numFmt w:val="lowerRoman"/>
      <w:lvlText w:val="%9."/>
      <w:lvlJc w:val="left"/>
      <w:pPr>
        <w:ind w:left="6545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nsid w:val="472764F4"/>
    <w:multiLevelType w:val="hybridMultilevel"/>
    <w:tmpl w:val="7CFE911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6">
    <w:nsid w:val="47D0377B"/>
    <w:multiLevelType w:val="hybridMultilevel"/>
    <w:tmpl w:val="3580D19C"/>
    <w:styleLink w:val="Zaimportowanystyl28"/>
    <w:lvl w:ilvl="0" w:tplc="E698F382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A781FAC">
      <w:start w:val="1"/>
      <w:numFmt w:val="upperRoman"/>
      <w:lvlText w:val="%2."/>
      <w:lvlJc w:val="left"/>
      <w:pPr>
        <w:tabs>
          <w:tab w:val="left" w:pos="1701"/>
        </w:tabs>
        <w:ind w:left="2781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0F48EE6">
      <w:start w:val="1"/>
      <w:numFmt w:val="lowerRoman"/>
      <w:lvlText w:val="%3."/>
      <w:lvlJc w:val="left"/>
      <w:pPr>
        <w:tabs>
          <w:tab w:val="left" w:pos="1701"/>
        </w:tabs>
        <w:ind w:left="314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A12D22C">
      <w:start w:val="1"/>
      <w:numFmt w:val="decimal"/>
      <w:lvlText w:val="%4."/>
      <w:lvlJc w:val="left"/>
      <w:pPr>
        <w:tabs>
          <w:tab w:val="left" w:pos="1701"/>
        </w:tabs>
        <w:ind w:left="386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03E4AE8">
      <w:start w:val="1"/>
      <w:numFmt w:val="lowerLetter"/>
      <w:lvlText w:val="%5."/>
      <w:lvlJc w:val="left"/>
      <w:pPr>
        <w:tabs>
          <w:tab w:val="left" w:pos="1701"/>
        </w:tabs>
        <w:ind w:left="458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0410D2">
      <w:start w:val="1"/>
      <w:numFmt w:val="lowerRoman"/>
      <w:lvlText w:val="%6."/>
      <w:lvlJc w:val="left"/>
      <w:pPr>
        <w:tabs>
          <w:tab w:val="left" w:pos="1701"/>
        </w:tabs>
        <w:ind w:left="530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B6E072">
      <w:start w:val="1"/>
      <w:numFmt w:val="decimal"/>
      <w:lvlText w:val="%7."/>
      <w:lvlJc w:val="left"/>
      <w:pPr>
        <w:tabs>
          <w:tab w:val="left" w:pos="1701"/>
        </w:tabs>
        <w:ind w:left="60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08B62C">
      <w:start w:val="1"/>
      <w:numFmt w:val="lowerLetter"/>
      <w:lvlText w:val="%8."/>
      <w:lvlJc w:val="left"/>
      <w:pPr>
        <w:tabs>
          <w:tab w:val="left" w:pos="1701"/>
        </w:tabs>
        <w:ind w:left="674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6676EA">
      <w:start w:val="1"/>
      <w:numFmt w:val="lowerRoman"/>
      <w:lvlText w:val="%9."/>
      <w:lvlJc w:val="left"/>
      <w:pPr>
        <w:tabs>
          <w:tab w:val="left" w:pos="1701"/>
        </w:tabs>
        <w:ind w:left="746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nsid w:val="48B4592F"/>
    <w:multiLevelType w:val="hybridMultilevel"/>
    <w:tmpl w:val="4B5203B2"/>
    <w:lvl w:ilvl="0" w:tplc="C02E5256">
      <w:start w:val="3"/>
      <w:numFmt w:val="upperRoman"/>
      <w:lvlText w:val="%1."/>
      <w:lvlJc w:val="left"/>
      <w:pPr>
        <w:ind w:left="1080" w:hanging="72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97837DC"/>
    <w:multiLevelType w:val="multilevel"/>
    <w:tmpl w:val="ADD8C8B2"/>
    <w:name w:val="WW8Num20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9">
    <w:nsid w:val="4BBB1041"/>
    <w:multiLevelType w:val="hybridMultilevel"/>
    <w:tmpl w:val="767E3188"/>
    <w:styleLink w:val="Zaimportowanystyl21"/>
    <w:lvl w:ilvl="0" w:tplc="AE3CC082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04EAE8E">
      <w:start w:val="1"/>
      <w:numFmt w:val="lowerLetter"/>
      <w:lvlText w:val="%2."/>
      <w:lvlJc w:val="left"/>
      <w:pPr>
        <w:ind w:left="128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22B72C">
      <w:start w:val="1"/>
      <w:numFmt w:val="lowerRoman"/>
      <w:lvlText w:val="%3."/>
      <w:lvlJc w:val="left"/>
      <w:pPr>
        <w:ind w:left="2007" w:hanging="4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C2E4766">
      <w:start w:val="1"/>
      <w:numFmt w:val="decimal"/>
      <w:lvlText w:val="%4."/>
      <w:lvlJc w:val="left"/>
      <w:pPr>
        <w:ind w:left="272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6626EE2">
      <w:start w:val="1"/>
      <w:numFmt w:val="lowerLetter"/>
      <w:lvlText w:val="%5."/>
      <w:lvlJc w:val="left"/>
      <w:pPr>
        <w:ind w:left="344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C4A8D8">
      <w:start w:val="1"/>
      <w:numFmt w:val="lowerRoman"/>
      <w:lvlText w:val="%6."/>
      <w:lvlJc w:val="left"/>
      <w:pPr>
        <w:ind w:left="4167" w:hanging="4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D2861E">
      <w:start w:val="1"/>
      <w:numFmt w:val="decimal"/>
      <w:lvlText w:val="%7."/>
      <w:lvlJc w:val="left"/>
      <w:pPr>
        <w:ind w:left="488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4F2443E">
      <w:start w:val="1"/>
      <w:numFmt w:val="lowerLetter"/>
      <w:lvlText w:val="%8."/>
      <w:lvlJc w:val="left"/>
      <w:pPr>
        <w:ind w:left="560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C8963C">
      <w:start w:val="1"/>
      <w:numFmt w:val="lowerRoman"/>
      <w:lvlText w:val="%9."/>
      <w:lvlJc w:val="left"/>
      <w:pPr>
        <w:ind w:left="6327" w:hanging="4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nsid w:val="4C563AE0"/>
    <w:multiLevelType w:val="hybridMultilevel"/>
    <w:tmpl w:val="D3EA316A"/>
    <w:styleLink w:val="Zaimportowanystyl9"/>
    <w:lvl w:ilvl="0" w:tplc="30F0E798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68641F0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EEDA2C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14FA14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14D50C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4BE3CBA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1E4A7D8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106FB72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AE8C2A4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nsid w:val="4F8732D2"/>
    <w:multiLevelType w:val="hybridMultilevel"/>
    <w:tmpl w:val="D3E23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075640E"/>
    <w:multiLevelType w:val="hybridMultilevel"/>
    <w:tmpl w:val="67602628"/>
    <w:styleLink w:val="Zaimportowanystyl8"/>
    <w:lvl w:ilvl="0" w:tplc="56CC5228">
      <w:start w:val="1"/>
      <w:numFmt w:val="upperRoman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248426A">
      <w:start w:val="1"/>
      <w:numFmt w:val="lowerLetter"/>
      <w:lvlText w:val="%2."/>
      <w:lvlJc w:val="left"/>
      <w:pPr>
        <w:ind w:left="69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C20D78">
      <w:start w:val="1"/>
      <w:numFmt w:val="lowerRoman"/>
      <w:lvlText w:val="%3."/>
      <w:lvlJc w:val="left"/>
      <w:pPr>
        <w:ind w:left="1364" w:hanging="6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8B49780">
      <w:start w:val="1"/>
      <w:numFmt w:val="decimal"/>
      <w:lvlText w:val="%4."/>
      <w:lvlJc w:val="left"/>
      <w:pPr>
        <w:ind w:left="2084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1024DF0">
      <w:start w:val="1"/>
      <w:numFmt w:val="lowerLetter"/>
      <w:lvlText w:val="%5."/>
      <w:lvlJc w:val="left"/>
      <w:pPr>
        <w:ind w:left="2804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47C13BA">
      <w:start w:val="1"/>
      <w:numFmt w:val="lowerRoman"/>
      <w:lvlText w:val="%6."/>
      <w:lvlJc w:val="left"/>
      <w:pPr>
        <w:ind w:left="3524" w:hanging="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70217CE">
      <w:start w:val="1"/>
      <w:numFmt w:val="decimal"/>
      <w:lvlText w:val="%7."/>
      <w:lvlJc w:val="left"/>
      <w:pPr>
        <w:ind w:left="4244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5CDEF8">
      <w:start w:val="1"/>
      <w:numFmt w:val="lowerLetter"/>
      <w:lvlText w:val="%8."/>
      <w:lvlJc w:val="left"/>
      <w:pPr>
        <w:ind w:left="49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162784">
      <w:start w:val="1"/>
      <w:numFmt w:val="lowerRoman"/>
      <w:lvlText w:val="%9."/>
      <w:lvlJc w:val="left"/>
      <w:pPr>
        <w:ind w:left="5684" w:hanging="5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nsid w:val="510E3FA1"/>
    <w:multiLevelType w:val="hybridMultilevel"/>
    <w:tmpl w:val="47501D7C"/>
    <w:lvl w:ilvl="0" w:tplc="C02E5256">
      <w:start w:val="3"/>
      <w:numFmt w:val="upperRoman"/>
      <w:lvlText w:val="%1."/>
      <w:lvlJc w:val="left"/>
      <w:pPr>
        <w:ind w:left="1080" w:hanging="72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1EA43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>
    <w:nsid w:val="549A5129"/>
    <w:multiLevelType w:val="hybridMultilevel"/>
    <w:tmpl w:val="926CDC46"/>
    <w:styleLink w:val="Zaimportowanystyl30"/>
    <w:lvl w:ilvl="0" w:tplc="24A4F7BE">
      <w:start w:val="1"/>
      <w:numFmt w:val="decimal"/>
      <w:lvlText w:val="%1)"/>
      <w:lvlJc w:val="left"/>
      <w:pPr>
        <w:tabs>
          <w:tab w:val="left" w:pos="1134"/>
        </w:tabs>
        <w:ind w:left="72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1E041F2">
      <w:start w:val="1"/>
      <w:numFmt w:val="upperRoman"/>
      <w:lvlText w:val="%2."/>
      <w:lvlJc w:val="left"/>
      <w:pPr>
        <w:tabs>
          <w:tab w:val="left" w:pos="1134"/>
        </w:tabs>
        <w:ind w:left="18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766EAFE">
      <w:start w:val="1"/>
      <w:numFmt w:val="lowerRoman"/>
      <w:lvlText w:val="%3."/>
      <w:lvlJc w:val="left"/>
      <w:pPr>
        <w:tabs>
          <w:tab w:val="left" w:pos="1134"/>
        </w:tabs>
        <w:ind w:left="2160" w:hanging="7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207C1E">
      <w:start w:val="1"/>
      <w:numFmt w:val="decimal"/>
      <w:lvlText w:val="%4."/>
      <w:lvlJc w:val="left"/>
      <w:pPr>
        <w:tabs>
          <w:tab w:val="left" w:pos="1134"/>
        </w:tabs>
        <w:ind w:left="288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A9E6646">
      <w:start w:val="1"/>
      <w:numFmt w:val="lowerLetter"/>
      <w:lvlText w:val="%5."/>
      <w:lvlJc w:val="left"/>
      <w:pPr>
        <w:tabs>
          <w:tab w:val="left" w:pos="1134"/>
        </w:tabs>
        <w:ind w:left="360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572E388">
      <w:start w:val="1"/>
      <w:numFmt w:val="lowerRoman"/>
      <w:lvlText w:val="%6."/>
      <w:lvlJc w:val="left"/>
      <w:pPr>
        <w:tabs>
          <w:tab w:val="left" w:pos="1134"/>
        </w:tabs>
        <w:ind w:left="4320" w:hanging="7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48F7D0">
      <w:start w:val="1"/>
      <w:numFmt w:val="decimal"/>
      <w:lvlText w:val="%7."/>
      <w:lvlJc w:val="left"/>
      <w:pPr>
        <w:tabs>
          <w:tab w:val="left" w:pos="1134"/>
        </w:tabs>
        <w:ind w:left="504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0DCDBE0">
      <w:start w:val="1"/>
      <w:numFmt w:val="lowerLetter"/>
      <w:lvlText w:val="%8."/>
      <w:lvlJc w:val="left"/>
      <w:pPr>
        <w:tabs>
          <w:tab w:val="left" w:pos="1134"/>
        </w:tabs>
        <w:ind w:left="576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B82EB02">
      <w:start w:val="1"/>
      <w:numFmt w:val="lowerRoman"/>
      <w:lvlText w:val="%9."/>
      <w:lvlJc w:val="left"/>
      <w:pPr>
        <w:tabs>
          <w:tab w:val="left" w:pos="1134"/>
        </w:tabs>
        <w:ind w:left="6480" w:hanging="6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nsid w:val="54C30D8B"/>
    <w:multiLevelType w:val="hybridMultilevel"/>
    <w:tmpl w:val="7CCC1A4C"/>
    <w:lvl w:ilvl="0" w:tplc="5C16330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7466B41"/>
    <w:multiLevelType w:val="hybridMultilevel"/>
    <w:tmpl w:val="F2B6D152"/>
    <w:styleLink w:val="Zaimportowanystyl16"/>
    <w:lvl w:ilvl="0" w:tplc="CDFE4650">
      <w:start w:val="1"/>
      <w:numFmt w:val="decimal"/>
      <w:lvlText w:val="%1)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5720652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2DCDED2">
      <w:start w:val="1"/>
      <w:numFmt w:val="lowerRoman"/>
      <w:lvlText w:val="%3."/>
      <w:lvlJc w:val="left"/>
      <w:pPr>
        <w:ind w:left="216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8B4BF4C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7C1824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0682F30">
      <w:start w:val="1"/>
      <w:numFmt w:val="lowerRoman"/>
      <w:lvlText w:val="%6."/>
      <w:lvlJc w:val="left"/>
      <w:pPr>
        <w:ind w:left="432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1AA8F48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52A0FC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F62752E">
      <w:start w:val="1"/>
      <w:numFmt w:val="lowerRoman"/>
      <w:lvlText w:val="%9."/>
      <w:lvlJc w:val="left"/>
      <w:pPr>
        <w:ind w:left="648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nsid w:val="57547C58"/>
    <w:multiLevelType w:val="multilevel"/>
    <w:tmpl w:val="AAFC03D8"/>
    <w:name w:val="WW8Num20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9">
    <w:nsid w:val="57790352"/>
    <w:multiLevelType w:val="hybridMultilevel"/>
    <w:tmpl w:val="2C6EBE90"/>
    <w:name w:val="WW8Num52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0">
    <w:nsid w:val="58795667"/>
    <w:multiLevelType w:val="multilevel"/>
    <w:tmpl w:val="B2AC07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>
    <w:nsid w:val="59056508"/>
    <w:multiLevelType w:val="multilevel"/>
    <w:tmpl w:val="EB828382"/>
    <w:name w:val="WW8Num212"/>
    <w:lvl w:ilvl="0">
      <w:start w:val="4"/>
      <w:numFmt w:val="decimal"/>
      <w:lvlText w:val="%1."/>
      <w:lvlJc w:val="left"/>
      <w:pPr>
        <w:tabs>
          <w:tab w:val="num" w:pos="2539"/>
        </w:tabs>
        <w:ind w:left="2539" w:hanging="93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2">
    <w:nsid w:val="5A7636E5"/>
    <w:multiLevelType w:val="hybridMultilevel"/>
    <w:tmpl w:val="49FCBE78"/>
    <w:styleLink w:val="Zaimportowanystyl26"/>
    <w:lvl w:ilvl="0" w:tplc="B90C9AFA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647DA6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83C43A0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660944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E96CAC8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9460EB0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1D0BDE8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D5E8336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58AA78C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nsid w:val="5AA70AB2"/>
    <w:multiLevelType w:val="hybridMultilevel"/>
    <w:tmpl w:val="FADC81E0"/>
    <w:styleLink w:val="Zaimportowanystyl36"/>
    <w:lvl w:ilvl="0" w:tplc="0B88DBA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40540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5E786A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9E0D6D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C9A9C3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4361D6A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49C19E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88CAB3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0E796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5">
    <w:nsid w:val="5EF653F7"/>
    <w:multiLevelType w:val="hybridMultilevel"/>
    <w:tmpl w:val="E7A09F68"/>
    <w:name w:val="WW8Num102232"/>
    <w:lvl w:ilvl="0" w:tplc="DE7E3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648B3C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6080517A"/>
    <w:multiLevelType w:val="hybridMultilevel"/>
    <w:tmpl w:val="AFE0C96E"/>
    <w:lvl w:ilvl="0" w:tplc="4328A664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7">
    <w:nsid w:val="60B25621"/>
    <w:multiLevelType w:val="hybridMultilevel"/>
    <w:tmpl w:val="03E0F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0C53203"/>
    <w:multiLevelType w:val="multilevel"/>
    <w:tmpl w:val="9C7489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9">
    <w:nsid w:val="60F72B9B"/>
    <w:multiLevelType w:val="multilevel"/>
    <w:tmpl w:val="6E2CE54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612A4AA8"/>
    <w:multiLevelType w:val="hybridMultilevel"/>
    <w:tmpl w:val="8A5A10E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1">
    <w:nsid w:val="62146D36"/>
    <w:multiLevelType w:val="hybridMultilevel"/>
    <w:tmpl w:val="DE700F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63811F75"/>
    <w:multiLevelType w:val="hybridMultilevel"/>
    <w:tmpl w:val="EED86FF6"/>
    <w:styleLink w:val="Zaimportowanystyl10"/>
    <w:lvl w:ilvl="0" w:tplc="CEBC9C2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90ADCBC">
      <w:start w:val="1"/>
      <w:numFmt w:val="decimal"/>
      <w:lvlText w:val="%2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64E29B8">
      <w:start w:val="1"/>
      <w:numFmt w:val="decimal"/>
      <w:lvlText w:val="%3."/>
      <w:lvlJc w:val="left"/>
      <w:pPr>
        <w:ind w:left="18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D503EEC">
      <w:start w:val="1"/>
      <w:numFmt w:val="lowerLetter"/>
      <w:lvlText w:val="%4)"/>
      <w:lvlJc w:val="left"/>
      <w:pPr>
        <w:ind w:left="243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56724E">
      <w:start w:val="1"/>
      <w:numFmt w:val="lowerLetter"/>
      <w:lvlText w:val="%5."/>
      <w:lvlJc w:val="left"/>
      <w:pPr>
        <w:ind w:left="315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5B8DCEE">
      <w:start w:val="1"/>
      <w:numFmt w:val="lowerRoman"/>
      <w:lvlText w:val="%6."/>
      <w:lvlJc w:val="left"/>
      <w:pPr>
        <w:ind w:left="387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B3E274E">
      <w:start w:val="1"/>
      <w:numFmt w:val="decimal"/>
      <w:lvlText w:val="%7."/>
      <w:lvlJc w:val="left"/>
      <w:pPr>
        <w:ind w:left="45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2CE60F8">
      <w:start w:val="1"/>
      <w:numFmt w:val="lowerLetter"/>
      <w:lvlText w:val="%8."/>
      <w:lvlJc w:val="left"/>
      <w:pPr>
        <w:ind w:left="531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644B3C4">
      <w:start w:val="1"/>
      <w:numFmt w:val="lowerRoman"/>
      <w:lvlText w:val="%9."/>
      <w:lvlJc w:val="left"/>
      <w:pPr>
        <w:ind w:left="603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nsid w:val="64764F6B"/>
    <w:multiLevelType w:val="hybridMultilevel"/>
    <w:tmpl w:val="795A0B9A"/>
    <w:lvl w:ilvl="0" w:tplc="2FBE0B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65B50B81"/>
    <w:multiLevelType w:val="hybridMultilevel"/>
    <w:tmpl w:val="FB30000C"/>
    <w:name w:val="WW8Num102322"/>
    <w:lvl w:ilvl="0" w:tplc="4DF8AC0C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83E646A"/>
    <w:multiLevelType w:val="multilevel"/>
    <w:tmpl w:val="C91258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>
    <w:nsid w:val="6CFA05BF"/>
    <w:multiLevelType w:val="hybridMultilevel"/>
    <w:tmpl w:val="29227200"/>
    <w:name w:val="WW8Num524"/>
    <w:lvl w:ilvl="0" w:tplc="111A742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D7A2F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8">
    <w:nsid w:val="6DD428B5"/>
    <w:multiLevelType w:val="hybridMultilevel"/>
    <w:tmpl w:val="B80C59BE"/>
    <w:lvl w:ilvl="0" w:tplc="AF82937C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EF20F57"/>
    <w:multiLevelType w:val="hybridMultilevel"/>
    <w:tmpl w:val="75CCA95E"/>
    <w:name w:val="WW8Num1022"/>
    <w:lvl w:ilvl="0" w:tplc="8F6827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FB8330C"/>
    <w:multiLevelType w:val="hybridMultilevel"/>
    <w:tmpl w:val="2E0A90BA"/>
    <w:styleLink w:val="Zaimportowanystyl31"/>
    <w:lvl w:ilvl="0" w:tplc="926CB3DC">
      <w:start w:val="1"/>
      <w:numFmt w:val="decimal"/>
      <w:lvlText w:val="%1)"/>
      <w:lvlJc w:val="left"/>
      <w:pPr>
        <w:tabs>
          <w:tab w:val="left" w:pos="1134"/>
        </w:tabs>
        <w:ind w:left="72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D7A9692">
      <w:start w:val="1"/>
      <w:numFmt w:val="upperRoman"/>
      <w:lvlText w:val="%2."/>
      <w:lvlJc w:val="left"/>
      <w:pPr>
        <w:tabs>
          <w:tab w:val="left" w:pos="1134"/>
        </w:tabs>
        <w:ind w:left="18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BC83556">
      <w:start w:val="1"/>
      <w:numFmt w:val="lowerRoman"/>
      <w:lvlText w:val="%3."/>
      <w:lvlJc w:val="left"/>
      <w:pPr>
        <w:tabs>
          <w:tab w:val="left" w:pos="1134"/>
        </w:tabs>
        <w:ind w:left="2160" w:hanging="7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554FDB6">
      <w:start w:val="1"/>
      <w:numFmt w:val="decimal"/>
      <w:lvlText w:val="%4."/>
      <w:lvlJc w:val="left"/>
      <w:pPr>
        <w:tabs>
          <w:tab w:val="left" w:pos="1134"/>
        </w:tabs>
        <w:ind w:left="288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A5239F4">
      <w:start w:val="1"/>
      <w:numFmt w:val="lowerLetter"/>
      <w:lvlText w:val="%5."/>
      <w:lvlJc w:val="left"/>
      <w:pPr>
        <w:tabs>
          <w:tab w:val="left" w:pos="1134"/>
        </w:tabs>
        <w:ind w:left="360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426B818">
      <w:start w:val="1"/>
      <w:numFmt w:val="lowerRoman"/>
      <w:lvlText w:val="%6."/>
      <w:lvlJc w:val="left"/>
      <w:pPr>
        <w:tabs>
          <w:tab w:val="left" w:pos="1134"/>
        </w:tabs>
        <w:ind w:left="4320" w:hanging="7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CAAE6E6">
      <w:start w:val="1"/>
      <w:numFmt w:val="decimal"/>
      <w:lvlText w:val="%7."/>
      <w:lvlJc w:val="left"/>
      <w:pPr>
        <w:tabs>
          <w:tab w:val="left" w:pos="1134"/>
        </w:tabs>
        <w:ind w:left="504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62D53C">
      <w:start w:val="1"/>
      <w:numFmt w:val="lowerLetter"/>
      <w:lvlText w:val="%8."/>
      <w:lvlJc w:val="left"/>
      <w:pPr>
        <w:tabs>
          <w:tab w:val="left" w:pos="1134"/>
        </w:tabs>
        <w:ind w:left="576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6345340">
      <w:start w:val="1"/>
      <w:numFmt w:val="lowerRoman"/>
      <w:lvlText w:val="%9."/>
      <w:lvlJc w:val="left"/>
      <w:pPr>
        <w:tabs>
          <w:tab w:val="left" w:pos="1134"/>
        </w:tabs>
        <w:ind w:left="6480" w:hanging="6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>
    <w:nsid w:val="73641026"/>
    <w:multiLevelType w:val="hybridMultilevel"/>
    <w:tmpl w:val="84042204"/>
    <w:lvl w:ilvl="0" w:tplc="5978C230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2">
    <w:nsid w:val="73FF60DB"/>
    <w:multiLevelType w:val="singleLevel"/>
    <w:tmpl w:val="A274C714"/>
    <w:lvl w:ilvl="0">
      <w:start w:val="5"/>
      <w:numFmt w:val="bullet"/>
      <w:pStyle w:val="Wyliczanie"/>
      <w:lvlText w:val="-"/>
      <w:lvlJc w:val="left"/>
      <w:pPr>
        <w:tabs>
          <w:tab w:val="num" w:pos="360"/>
        </w:tabs>
        <w:ind w:left="340" w:hanging="340"/>
      </w:pPr>
    </w:lvl>
  </w:abstractNum>
  <w:abstractNum w:abstractNumId="113">
    <w:nsid w:val="74437159"/>
    <w:multiLevelType w:val="hybridMultilevel"/>
    <w:tmpl w:val="6AE2CA5A"/>
    <w:styleLink w:val="Zaimportowanystyl18"/>
    <w:lvl w:ilvl="0" w:tplc="9DCE7EC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0E0D4F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74C1870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5A51B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324C6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E84E3C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82ED5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1D6545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6C8F7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nsid w:val="74D31279"/>
    <w:multiLevelType w:val="hybridMultilevel"/>
    <w:tmpl w:val="9FA62F5C"/>
    <w:styleLink w:val="Zaimportowanystyl14"/>
    <w:lvl w:ilvl="0" w:tplc="4128E7BE">
      <w:start w:val="1"/>
      <w:numFmt w:val="decimal"/>
      <w:lvlText w:val="%1)"/>
      <w:lvlJc w:val="left"/>
      <w:pPr>
        <w:tabs>
          <w:tab w:val="left" w:pos="1134"/>
        </w:tabs>
        <w:ind w:left="72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D61830">
      <w:start w:val="1"/>
      <w:numFmt w:val="upperRoman"/>
      <w:lvlText w:val="%2."/>
      <w:lvlJc w:val="left"/>
      <w:pPr>
        <w:tabs>
          <w:tab w:val="left" w:pos="1134"/>
        </w:tabs>
        <w:ind w:left="18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986C140">
      <w:start w:val="1"/>
      <w:numFmt w:val="lowerRoman"/>
      <w:lvlText w:val="%3."/>
      <w:lvlJc w:val="left"/>
      <w:pPr>
        <w:tabs>
          <w:tab w:val="left" w:pos="1134"/>
        </w:tabs>
        <w:ind w:left="2160" w:hanging="7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F06CB44">
      <w:start w:val="1"/>
      <w:numFmt w:val="decimal"/>
      <w:lvlText w:val="%4."/>
      <w:lvlJc w:val="left"/>
      <w:pPr>
        <w:tabs>
          <w:tab w:val="left" w:pos="1134"/>
        </w:tabs>
        <w:ind w:left="288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D2E6">
      <w:start w:val="1"/>
      <w:numFmt w:val="lowerLetter"/>
      <w:lvlText w:val="%5."/>
      <w:lvlJc w:val="left"/>
      <w:pPr>
        <w:tabs>
          <w:tab w:val="left" w:pos="1134"/>
        </w:tabs>
        <w:ind w:left="360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AE004AA">
      <w:start w:val="1"/>
      <w:numFmt w:val="lowerRoman"/>
      <w:lvlText w:val="%6."/>
      <w:lvlJc w:val="left"/>
      <w:pPr>
        <w:tabs>
          <w:tab w:val="left" w:pos="1134"/>
        </w:tabs>
        <w:ind w:left="4320" w:hanging="7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4862AE6">
      <w:start w:val="1"/>
      <w:numFmt w:val="decimal"/>
      <w:lvlText w:val="%7."/>
      <w:lvlJc w:val="left"/>
      <w:pPr>
        <w:tabs>
          <w:tab w:val="left" w:pos="1134"/>
        </w:tabs>
        <w:ind w:left="504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178A9F8">
      <w:start w:val="1"/>
      <w:numFmt w:val="lowerLetter"/>
      <w:lvlText w:val="%8."/>
      <w:lvlJc w:val="left"/>
      <w:pPr>
        <w:tabs>
          <w:tab w:val="left" w:pos="1134"/>
        </w:tabs>
        <w:ind w:left="576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9D4072E">
      <w:start w:val="1"/>
      <w:numFmt w:val="lowerRoman"/>
      <w:lvlText w:val="%9."/>
      <w:lvlJc w:val="left"/>
      <w:pPr>
        <w:tabs>
          <w:tab w:val="left" w:pos="1134"/>
        </w:tabs>
        <w:ind w:left="6480" w:hanging="6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nsid w:val="77024935"/>
    <w:multiLevelType w:val="hybridMultilevel"/>
    <w:tmpl w:val="76EA7B64"/>
    <w:styleLink w:val="Zaimportowanystyl15"/>
    <w:lvl w:ilvl="0" w:tplc="17A0A8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D68BFE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E8C1ACE">
      <w:start w:val="1"/>
      <w:numFmt w:val="lowerRoman"/>
      <w:lvlText w:val="%3."/>
      <w:lvlJc w:val="left"/>
      <w:pPr>
        <w:ind w:left="216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4C8DF98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C90951C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20E1288">
      <w:start w:val="1"/>
      <w:numFmt w:val="lowerRoman"/>
      <w:lvlText w:val="%6."/>
      <w:lvlJc w:val="left"/>
      <w:pPr>
        <w:ind w:left="186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29C84AA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AAE35E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18A45BE">
      <w:start w:val="1"/>
      <w:numFmt w:val="lowerRoman"/>
      <w:lvlText w:val="%9."/>
      <w:lvlJc w:val="left"/>
      <w:pPr>
        <w:ind w:left="402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nsid w:val="77566E0F"/>
    <w:multiLevelType w:val="hybridMultilevel"/>
    <w:tmpl w:val="A40A8462"/>
    <w:lvl w:ilvl="0" w:tplc="749AA2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."/>
      <w:lvlJc w:val="left"/>
      <w:pPr>
        <w:tabs>
          <w:tab w:val="num" w:pos="2602"/>
        </w:tabs>
        <w:ind w:left="2602" w:hanging="360"/>
      </w:pPr>
    </w:lvl>
    <w:lvl w:ilvl="2" w:tplc="0B1A3D6E">
      <w:start w:val="1"/>
      <w:numFmt w:val="lowerLetter"/>
      <w:lvlText w:val="%3)"/>
      <w:lvlJc w:val="left"/>
      <w:pPr>
        <w:tabs>
          <w:tab w:val="num" w:pos="3322"/>
        </w:tabs>
        <w:ind w:left="3322" w:hanging="360"/>
      </w:pPr>
      <w:rPr>
        <w:rFonts w:hint="default"/>
        <w:b w:val="0"/>
        <w:color w:val="auto"/>
      </w:rPr>
    </w:lvl>
    <w:lvl w:ilvl="3" w:tplc="DD665576">
      <w:start w:val="1"/>
      <w:numFmt w:val="bullet"/>
      <w:lvlText w:val=""/>
      <w:lvlJc w:val="left"/>
      <w:pPr>
        <w:tabs>
          <w:tab w:val="num" w:pos="4042"/>
        </w:tabs>
        <w:ind w:left="4042" w:hanging="360"/>
      </w:pPr>
      <w:rPr>
        <w:rFonts w:ascii="Symbol" w:hAnsi="Symbol" w:hint="default"/>
      </w:rPr>
    </w:lvl>
    <w:lvl w:ilvl="4" w:tplc="3F7E2870" w:tentative="1">
      <w:start w:val="1"/>
      <w:numFmt w:val="lowerLetter"/>
      <w:lvlText w:val="%5."/>
      <w:lvlJc w:val="left"/>
      <w:pPr>
        <w:tabs>
          <w:tab w:val="num" w:pos="4762"/>
        </w:tabs>
        <w:ind w:left="4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82"/>
        </w:tabs>
        <w:ind w:left="5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02"/>
        </w:tabs>
        <w:ind w:left="6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22"/>
        </w:tabs>
        <w:ind w:left="6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42"/>
        </w:tabs>
        <w:ind w:left="7642" w:hanging="180"/>
      </w:pPr>
    </w:lvl>
  </w:abstractNum>
  <w:abstractNum w:abstractNumId="117">
    <w:nsid w:val="77764665"/>
    <w:multiLevelType w:val="hybridMultilevel"/>
    <w:tmpl w:val="BBB6EF8A"/>
    <w:styleLink w:val="Litery"/>
    <w:lvl w:ilvl="0" w:tplc="4490C19A">
      <w:start w:val="1"/>
      <w:numFmt w:val="upperLetter"/>
      <w:lvlText w:val="%1."/>
      <w:lvlJc w:val="left"/>
      <w:pPr>
        <w:ind w:left="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182E518">
      <w:start w:val="1"/>
      <w:numFmt w:val="upperLetter"/>
      <w:lvlText w:val="%2."/>
      <w:lvlJc w:val="left"/>
      <w:pPr>
        <w:ind w:left="1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F04B18">
      <w:start w:val="1"/>
      <w:numFmt w:val="upperLetter"/>
      <w:lvlText w:val="%3."/>
      <w:lvlJc w:val="left"/>
      <w:pPr>
        <w:ind w:left="2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8F40108">
      <w:start w:val="1"/>
      <w:numFmt w:val="upperLetter"/>
      <w:lvlText w:val="%4."/>
      <w:lvlJc w:val="left"/>
      <w:pPr>
        <w:ind w:left="3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73031EE">
      <w:start w:val="1"/>
      <w:numFmt w:val="upperLetter"/>
      <w:lvlText w:val="%5."/>
      <w:lvlJc w:val="left"/>
      <w:pPr>
        <w:ind w:left="4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4652EC">
      <w:start w:val="1"/>
      <w:numFmt w:val="upperLetter"/>
      <w:lvlText w:val="%6."/>
      <w:lvlJc w:val="left"/>
      <w:pPr>
        <w:ind w:left="5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7289258">
      <w:start w:val="1"/>
      <w:numFmt w:val="upperLetter"/>
      <w:lvlText w:val="%7."/>
      <w:lvlJc w:val="left"/>
      <w:pPr>
        <w:ind w:left="6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9F0D292">
      <w:start w:val="1"/>
      <w:numFmt w:val="upperLetter"/>
      <w:lvlText w:val="%8."/>
      <w:lvlJc w:val="left"/>
      <w:pPr>
        <w:ind w:left="7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8247762">
      <w:start w:val="1"/>
      <w:numFmt w:val="upperLetter"/>
      <w:lvlText w:val="%9."/>
      <w:lvlJc w:val="left"/>
      <w:pPr>
        <w:ind w:left="8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nsid w:val="79603D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9">
    <w:nsid w:val="796F58C2"/>
    <w:multiLevelType w:val="hybridMultilevel"/>
    <w:tmpl w:val="EF902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418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B745DE3"/>
    <w:multiLevelType w:val="hybridMultilevel"/>
    <w:tmpl w:val="54A0E74A"/>
    <w:styleLink w:val="Numery"/>
    <w:lvl w:ilvl="0" w:tplc="C1FEB23A">
      <w:start w:val="1"/>
      <w:numFmt w:val="decimal"/>
      <w:lvlText w:val="%1."/>
      <w:lvlJc w:val="left"/>
      <w:pPr>
        <w:tabs>
          <w:tab w:val="left" w:pos="567"/>
          <w:tab w:val="left" w:pos="1113"/>
        </w:tabs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4D68E94">
      <w:start w:val="1"/>
      <w:numFmt w:val="decimal"/>
      <w:lvlText w:val="%2."/>
      <w:lvlJc w:val="left"/>
      <w:pPr>
        <w:tabs>
          <w:tab w:val="left" w:pos="1113"/>
        </w:tabs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168944A">
      <w:start w:val="1"/>
      <w:numFmt w:val="decimal"/>
      <w:lvlText w:val="%3."/>
      <w:lvlJc w:val="left"/>
      <w:pPr>
        <w:tabs>
          <w:tab w:val="left" w:pos="1113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CB22BBA">
      <w:start w:val="1"/>
      <w:numFmt w:val="decimal"/>
      <w:lvlText w:val="%4."/>
      <w:lvlJc w:val="left"/>
      <w:pPr>
        <w:tabs>
          <w:tab w:val="left" w:pos="1113"/>
        </w:tabs>
        <w:ind w:left="56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D249086">
      <w:start w:val="1"/>
      <w:numFmt w:val="decimal"/>
      <w:lvlText w:val="%5."/>
      <w:lvlJc w:val="left"/>
      <w:pPr>
        <w:tabs>
          <w:tab w:val="left" w:pos="567"/>
        </w:tabs>
        <w:ind w:left="128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0F44224">
      <w:start w:val="1"/>
      <w:numFmt w:val="decimal"/>
      <w:lvlText w:val="%6."/>
      <w:lvlJc w:val="left"/>
      <w:pPr>
        <w:tabs>
          <w:tab w:val="left" w:pos="567"/>
          <w:tab w:val="left" w:pos="1113"/>
        </w:tabs>
        <w:ind w:left="164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6C0E5B4">
      <w:start w:val="1"/>
      <w:numFmt w:val="decimal"/>
      <w:lvlText w:val="%7."/>
      <w:lvlJc w:val="left"/>
      <w:pPr>
        <w:tabs>
          <w:tab w:val="left" w:pos="567"/>
          <w:tab w:val="left" w:pos="1113"/>
        </w:tabs>
        <w:ind w:left="200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7CAA1CE">
      <w:start w:val="1"/>
      <w:numFmt w:val="decimal"/>
      <w:lvlText w:val="%8."/>
      <w:lvlJc w:val="left"/>
      <w:pPr>
        <w:tabs>
          <w:tab w:val="left" w:pos="567"/>
          <w:tab w:val="left" w:pos="1113"/>
        </w:tabs>
        <w:ind w:left="23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DC40C50">
      <w:start w:val="1"/>
      <w:numFmt w:val="decimal"/>
      <w:lvlText w:val="%9."/>
      <w:lvlJc w:val="left"/>
      <w:pPr>
        <w:tabs>
          <w:tab w:val="left" w:pos="567"/>
          <w:tab w:val="left" w:pos="1113"/>
        </w:tabs>
        <w:ind w:left="272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>
    <w:nsid w:val="7BD90BB6"/>
    <w:multiLevelType w:val="hybridMultilevel"/>
    <w:tmpl w:val="C4AEDCD4"/>
    <w:lvl w:ilvl="0" w:tplc="88D4D484">
      <w:start w:val="1"/>
      <w:numFmt w:val="decimal"/>
      <w:lvlText w:val="%1)"/>
      <w:lvlJc w:val="left"/>
      <w:pPr>
        <w:ind w:left="720" w:hanging="360"/>
      </w:pPr>
    </w:lvl>
    <w:lvl w:ilvl="1" w:tplc="75665BEA" w:tentative="1">
      <w:start w:val="1"/>
      <w:numFmt w:val="lowerLetter"/>
      <w:lvlText w:val="%2."/>
      <w:lvlJc w:val="left"/>
      <w:pPr>
        <w:ind w:left="1440" w:hanging="360"/>
      </w:pPr>
    </w:lvl>
    <w:lvl w:ilvl="2" w:tplc="8284622A" w:tentative="1">
      <w:start w:val="1"/>
      <w:numFmt w:val="lowerRoman"/>
      <w:lvlText w:val="%3."/>
      <w:lvlJc w:val="right"/>
      <w:pPr>
        <w:ind w:left="2160" w:hanging="180"/>
      </w:pPr>
    </w:lvl>
    <w:lvl w:ilvl="3" w:tplc="406CFEA6" w:tentative="1">
      <w:start w:val="1"/>
      <w:numFmt w:val="decimal"/>
      <w:lvlText w:val="%4."/>
      <w:lvlJc w:val="left"/>
      <w:pPr>
        <w:ind w:left="2880" w:hanging="360"/>
      </w:pPr>
    </w:lvl>
    <w:lvl w:ilvl="4" w:tplc="D7AC8B88" w:tentative="1">
      <w:start w:val="1"/>
      <w:numFmt w:val="lowerLetter"/>
      <w:lvlText w:val="%5."/>
      <w:lvlJc w:val="left"/>
      <w:pPr>
        <w:ind w:left="3600" w:hanging="360"/>
      </w:pPr>
    </w:lvl>
    <w:lvl w:ilvl="5" w:tplc="6CD82AAA" w:tentative="1">
      <w:start w:val="1"/>
      <w:numFmt w:val="lowerRoman"/>
      <w:lvlText w:val="%6."/>
      <w:lvlJc w:val="right"/>
      <w:pPr>
        <w:ind w:left="4320" w:hanging="180"/>
      </w:pPr>
    </w:lvl>
    <w:lvl w:ilvl="6" w:tplc="472830D0" w:tentative="1">
      <w:start w:val="1"/>
      <w:numFmt w:val="decimal"/>
      <w:lvlText w:val="%7."/>
      <w:lvlJc w:val="left"/>
      <w:pPr>
        <w:ind w:left="5040" w:hanging="360"/>
      </w:pPr>
    </w:lvl>
    <w:lvl w:ilvl="7" w:tplc="EBB66256" w:tentative="1">
      <w:start w:val="1"/>
      <w:numFmt w:val="lowerLetter"/>
      <w:lvlText w:val="%8."/>
      <w:lvlJc w:val="left"/>
      <w:pPr>
        <w:ind w:left="5760" w:hanging="360"/>
      </w:pPr>
    </w:lvl>
    <w:lvl w:ilvl="8" w:tplc="081C62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C5644C0"/>
    <w:multiLevelType w:val="hybridMultilevel"/>
    <w:tmpl w:val="8B167620"/>
    <w:name w:val="WW8Num10232"/>
    <w:lvl w:ilvl="0" w:tplc="FD425A7E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C8C4FA0"/>
    <w:multiLevelType w:val="hybridMultilevel"/>
    <w:tmpl w:val="C4E8A9B6"/>
    <w:lvl w:ilvl="0" w:tplc="C02E5256">
      <w:start w:val="3"/>
      <w:numFmt w:val="upperRoman"/>
      <w:lvlText w:val="%1."/>
      <w:lvlJc w:val="left"/>
      <w:pPr>
        <w:ind w:left="1080" w:hanging="72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7F0E1ED1"/>
    <w:multiLevelType w:val="hybridMultilevel"/>
    <w:tmpl w:val="CD40A390"/>
    <w:styleLink w:val="Zaimportowanystyl19"/>
    <w:lvl w:ilvl="0" w:tplc="3BAE0AEE">
      <w:start w:val="1"/>
      <w:numFmt w:val="lowerLetter"/>
      <w:lvlText w:val="%1)"/>
      <w:lvlJc w:val="left"/>
      <w:pPr>
        <w:ind w:left="12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1AA278E">
      <w:start w:val="1"/>
      <w:numFmt w:val="lowerLetter"/>
      <w:lvlText w:val="%2."/>
      <w:lvlJc w:val="left"/>
      <w:pPr>
        <w:ind w:left="19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EF2FDFE">
      <w:start w:val="1"/>
      <w:numFmt w:val="lowerRoman"/>
      <w:lvlText w:val="%3."/>
      <w:lvlJc w:val="left"/>
      <w:pPr>
        <w:ind w:left="271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F5A8D7A">
      <w:start w:val="1"/>
      <w:numFmt w:val="decimal"/>
      <w:lvlText w:val="%4."/>
      <w:lvlJc w:val="left"/>
      <w:pPr>
        <w:ind w:left="343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4C4D2E">
      <w:start w:val="1"/>
      <w:numFmt w:val="lowerLetter"/>
      <w:lvlText w:val="%5."/>
      <w:lvlJc w:val="left"/>
      <w:pPr>
        <w:ind w:left="415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04860D4">
      <w:start w:val="1"/>
      <w:numFmt w:val="lowerRoman"/>
      <w:lvlText w:val="%6."/>
      <w:lvlJc w:val="left"/>
      <w:pPr>
        <w:ind w:left="487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904A5A8">
      <w:start w:val="1"/>
      <w:numFmt w:val="decimal"/>
      <w:lvlText w:val="%7."/>
      <w:lvlJc w:val="left"/>
      <w:pPr>
        <w:ind w:left="55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77C1474">
      <w:start w:val="1"/>
      <w:numFmt w:val="lowerLetter"/>
      <w:lvlText w:val="%8."/>
      <w:lvlJc w:val="left"/>
      <w:pPr>
        <w:ind w:left="631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2249448">
      <w:start w:val="1"/>
      <w:numFmt w:val="lowerRoman"/>
      <w:lvlText w:val="%9."/>
      <w:lvlJc w:val="left"/>
      <w:pPr>
        <w:ind w:left="703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>
    <w:nsid w:val="7F4D08BE"/>
    <w:multiLevelType w:val="hybridMultilevel"/>
    <w:tmpl w:val="DF22C0AE"/>
    <w:lvl w:ilvl="0" w:tplc="4C3E41F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FAC4586"/>
    <w:multiLevelType w:val="hybridMultilevel"/>
    <w:tmpl w:val="59F0A5F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12"/>
  </w:num>
  <w:num w:numId="3">
    <w:abstractNumId w:val="30"/>
  </w:num>
  <w:num w:numId="4">
    <w:abstractNumId w:val="74"/>
  </w:num>
  <w:num w:numId="5">
    <w:abstractNumId w:val="51"/>
  </w:num>
  <w:num w:numId="6">
    <w:abstractNumId w:val="35"/>
  </w:num>
  <w:num w:numId="7">
    <w:abstractNumId w:val="82"/>
  </w:num>
  <w:num w:numId="8">
    <w:abstractNumId w:val="80"/>
  </w:num>
  <w:num w:numId="9">
    <w:abstractNumId w:val="102"/>
  </w:num>
  <w:num w:numId="10">
    <w:abstractNumId w:val="70"/>
  </w:num>
  <w:num w:numId="11">
    <w:abstractNumId w:val="53"/>
  </w:num>
  <w:num w:numId="12">
    <w:abstractNumId w:val="114"/>
  </w:num>
  <w:num w:numId="13">
    <w:abstractNumId w:val="120"/>
  </w:num>
  <w:num w:numId="14">
    <w:abstractNumId w:val="115"/>
  </w:num>
  <w:num w:numId="15">
    <w:abstractNumId w:val="87"/>
  </w:num>
  <w:num w:numId="16">
    <w:abstractNumId w:val="56"/>
  </w:num>
  <w:num w:numId="17">
    <w:abstractNumId w:val="113"/>
  </w:num>
  <w:num w:numId="18">
    <w:abstractNumId w:val="124"/>
  </w:num>
  <w:num w:numId="19">
    <w:abstractNumId w:val="15"/>
  </w:num>
  <w:num w:numId="20">
    <w:abstractNumId w:val="25"/>
  </w:num>
  <w:num w:numId="21">
    <w:abstractNumId w:val="117"/>
  </w:num>
  <w:num w:numId="22">
    <w:abstractNumId w:val="45"/>
  </w:num>
  <w:num w:numId="23">
    <w:abstractNumId w:val="79"/>
  </w:num>
  <w:num w:numId="24">
    <w:abstractNumId w:val="19"/>
  </w:num>
  <w:num w:numId="25">
    <w:abstractNumId w:val="54"/>
  </w:num>
  <w:num w:numId="26">
    <w:abstractNumId w:val="59"/>
  </w:num>
  <w:num w:numId="27">
    <w:abstractNumId w:val="48"/>
  </w:num>
  <w:num w:numId="28">
    <w:abstractNumId w:val="92"/>
  </w:num>
  <w:num w:numId="29">
    <w:abstractNumId w:val="16"/>
  </w:num>
  <w:num w:numId="30">
    <w:abstractNumId w:val="76"/>
  </w:num>
  <w:num w:numId="31">
    <w:abstractNumId w:val="85"/>
  </w:num>
  <w:num w:numId="32">
    <w:abstractNumId w:val="110"/>
  </w:num>
  <w:num w:numId="33">
    <w:abstractNumId w:val="60"/>
  </w:num>
  <w:num w:numId="34">
    <w:abstractNumId w:val="31"/>
  </w:num>
  <w:num w:numId="35">
    <w:abstractNumId w:val="23"/>
  </w:num>
  <w:num w:numId="36">
    <w:abstractNumId w:val="42"/>
  </w:num>
  <w:num w:numId="37">
    <w:abstractNumId w:val="93"/>
  </w:num>
  <w:num w:numId="38">
    <w:abstractNumId w:val="58"/>
  </w:num>
  <w:num w:numId="39">
    <w:abstractNumId w:val="37"/>
  </w:num>
  <w:num w:numId="40">
    <w:abstractNumId w:val="84"/>
  </w:num>
  <w:num w:numId="41">
    <w:abstractNumId w:val="33"/>
  </w:num>
  <w:num w:numId="42">
    <w:abstractNumId w:val="105"/>
  </w:num>
  <w:num w:numId="43">
    <w:abstractNumId w:val="17"/>
  </w:num>
  <w:num w:numId="44">
    <w:abstractNumId w:val="90"/>
  </w:num>
  <w:num w:numId="45">
    <w:abstractNumId w:val="100"/>
  </w:num>
  <w:num w:numId="46">
    <w:abstractNumId w:val="43"/>
  </w:num>
  <w:num w:numId="47">
    <w:abstractNumId w:val="107"/>
  </w:num>
  <w:num w:numId="48">
    <w:abstractNumId w:val="99"/>
  </w:num>
  <w:num w:numId="49">
    <w:abstractNumId w:val="118"/>
  </w:num>
  <w:num w:numId="50">
    <w:abstractNumId w:val="39"/>
  </w:num>
  <w:num w:numId="51">
    <w:abstractNumId w:val="62"/>
  </w:num>
  <w:num w:numId="52">
    <w:abstractNumId w:val="52"/>
  </w:num>
  <w:num w:numId="53">
    <w:abstractNumId w:val="66"/>
  </w:num>
  <w:num w:numId="54">
    <w:abstractNumId w:val="40"/>
  </w:num>
  <w:num w:numId="55">
    <w:abstractNumId w:val="13"/>
  </w:num>
  <w:num w:numId="56">
    <w:abstractNumId w:val="94"/>
    <w:lvlOverride w:ilvl="0">
      <w:startOverride w:val="1"/>
    </w:lvlOverride>
  </w:num>
  <w:num w:numId="57">
    <w:abstractNumId w:val="72"/>
    <w:lvlOverride w:ilvl="0">
      <w:startOverride w:val="1"/>
    </w:lvlOverride>
  </w:num>
  <w:num w:numId="58">
    <w:abstractNumId w:val="46"/>
  </w:num>
  <w:num w:numId="59">
    <w:abstractNumId w:val="26"/>
  </w:num>
  <w:num w:numId="60">
    <w:abstractNumId w:val="96"/>
  </w:num>
  <w:num w:numId="61">
    <w:abstractNumId w:val="38"/>
  </w:num>
  <w:num w:numId="62">
    <w:abstractNumId w:val="28"/>
  </w:num>
  <w:num w:numId="63">
    <w:abstractNumId w:val="126"/>
  </w:num>
  <w:num w:numId="64">
    <w:abstractNumId w:val="20"/>
  </w:num>
  <w:num w:numId="65">
    <w:abstractNumId w:val="111"/>
  </w:num>
  <w:num w:numId="66">
    <w:abstractNumId w:val="116"/>
  </w:num>
  <w:num w:numId="67">
    <w:abstractNumId w:val="18"/>
  </w:num>
  <w:num w:numId="68">
    <w:abstractNumId w:val="14"/>
  </w:num>
  <w:num w:numId="69">
    <w:abstractNumId w:val="121"/>
  </w:num>
  <w:num w:numId="70">
    <w:abstractNumId w:val="44"/>
  </w:num>
  <w:num w:numId="71">
    <w:abstractNumId w:val="94"/>
  </w:num>
  <w:num w:numId="72">
    <w:abstractNumId w:val="72"/>
  </w:num>
  <w:num w:numId="7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4"/>
  </w:num>
  <w:num w:numId="75">
    <w:abstractNumId w:val="21"/>
  </w:num>
  <w:num w:numId="76">
    <w:abstractNumId w:val="108"/>
  </w:num>
  <w:num w:numId="77">
    <w:abstractNumId w:val="36"/>
  </w:num>
  <w:num w:numId="78">
    <w:abstractNumId w:val="75"/>
  </w:num>
  <w:num w:numId="79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5"/>
  </w:num>
  <w:num w:numId="85">
    <w:abstractNumId w:val="83"/>
  </w:num>
  <w:num w:numId="8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4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19"/>
  </w:num>
  <w:num w:numId="91">
    <w:abstractNumId w:val="103"/>
  </w:num>
  <w:num w:numId="92">
    <w:abstractNumId w:val="98"/>
  </w:num>
  <w:num w:numId="93">
    <w:abstractNumId w:val="81"/>
  </w:num>
  <w:num w:numId="94">
    <w:abstractNumId w:val="12"/>
  </w:num>
  <w:num w:numId="95">
    <w:abstractNumId w:val="73"/>
  </w:num>
  <w:num w:numId="96">
    <w:abstractNumId w:val="86"/>
  </w:num>
  <w:num w:numId="97">
    <w:abstractNumId w:val="67"/>
  </w:num>
  <w:num w:numId="98">
    <w:abstractNumId w:val="97"/>
  </w:num>
  <w:numIdMacAtCleanup w:val="9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48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32B00"/>
    <w:rsid w:val="00000241"/>
    <w:rsid w:val="000008B4"/>
    <w:rsid w:val="000008D1"/>
    <w:rsid w:val="00000F10"/>
    <w:rsid w:val="00001140"/>
    <w:rsid w:val="00001642"/>
    <w:rsid w:val="00001F5E"/>
    <w:rsid w:val="00002AA6"/>
    <w:rsid w:val="00002DA7"/>
    <w:rsid w:val="00003556"/>
    <w:rsid w:val="0000406C"/>
    <w:rsid w:val="000049D5"/>
    <w:rsid w:val="00005900"/>
    <w:rsid w:val="0000774F"/>
    <w:rsid w:val="00007B85"/>
    <w:rsid w:val="00007ED5"/>
    <w:rsid w:val="000101C4"/>
    <w:rsid w:val="000104F5"/>
    <w:rsid w:val="000119E1"/>
    <w:rsid w:val="00011FB9"/>
    <w:rsid w:val="00012A0E"/>
    <w:rsid w:val="00012C66"/>
    <w:rsid w:val="00014D2C"/>
    <w:rsid w:val="0001514D"/>
    <w:rsid w:val="00015204"/>
    <w:rsid w:val="00015617"/>
    <w:rsid w:val="00015C2C"/>
    <w:rsid w:val="00017A65"/>
    <w:rsid w:val="000200EE"/>
    <w:rsid w:val="00021ACF"/>
    <w:rsid w:val="00023093"/>
    <w:rsid w:val="0002480A"/>
    <w:rsid w:val="00024B09"/>
    <w:rsid w:val="000277EE"/>
    <w:rsid w:val="0003084D"/>
    <w:rsid w:val="00032F1D"/>
    <w:rsid w:val="00034983"/>
    <w:rsid w:val="00034BF4"/>
    <w:rsid w:val="000354A0"/>
    <w:rsid w:val="00035995"/>
    <w:rsid w:val="00036F63"/>
    <w:rsid w:val="00037B13"/>
    <w:rsid w:val="000400DA"/>
    <w:rsid w:val="000402E1"/>
    <w:rsid w:val="000411E8"/>
    <w:rsid w:val="00041F68"/>
    <w:rsid w:val="0004302E"/>
    <w:rsid w:val="00043AEA"/>
    <w:rsid w:val="00045945"/>
    <w:rsid w:val="000466D4"/>
    <w:rsid w:val="00046E82"/>
    <w:rsid w:val="00050DAA"/>
    <w:rsid w:val="00050F8A"/>
    <w:rsid w:val="00051105"/>
    <w:rsid w:val="000513B0"/>
    <w:rsid w:val="00052AA9"/>
    <w:rsid w:val="00052C3F"/>
    <w:rsid w:val="00052FD0"/>
    <w:rsid w:val="00053F7A"/>
    <w:rsid w:val="00054A04"/>
    <w:rsid w:val="00055CA6"/>
    <w:rsid w:val="00056357"/>
    <w:rsid w:val="000571BC"/>
    <w:rsid w:val="00057456"/>
    <w:rsid w:val="000578C0"/>
    <w:rsid w:val="000600CD"/>
    <w:rsid w:val="00060718"/>
    <w:rsid w:val="00061038"/>
    <w:rsid w:val="00063046"/>
    <w:rsid w:val="00063080"/>
    <w:rsid w:val="000639AD"/>
    <w:rsid w:val="00063FD9"/>
    <w:rsid w:val="000640B9"/>
    <w:rsid w:val="00064469"/>
    <w:rsid w:val="00064928"/>
    <w:rsid w:val="0006501D"/>
    <w:rsid w:val="00066CEE"/>
    <w:rsid w:val="00066FF5"/>
    <w:rsid w:val="00067DD2"/>
    <w:rsid w:val="0007059B"/>
    <w:rsid w:val="00070C2B"/>
    <w:rsid w:val="00071150"/>
    <w:rsid w:val="00071BA8"/>
    <w:rsid w:val="00072302"/>
    <w:rsid w:val="00073448"/>
    <w:rsid w:val="00073CE2"/>
    <w:rsid w:val="00074AFA"/>
    <w:rsid w:val="00075232"/>
    <w:rsid w:val="00075C84"/>
    <w:rsid w:val="00076289"/>
    <w:rsid w:val="000771ED"/>
    <w:rsid w:val="00077A90"/>
    <w:rsid w:val="000807D3"/>
    <w:rsid w:val="00080D25"/>
    <w:rsid w:val="00082594"/>
    <w:rsid w:val="00082FAF"/>
    <w:rsid w:val="000839BC"/>
    <w:rsid w:val="000846C5"/>
    <w:rsid w:val="0008562D"/>
    <w:rsid w:val="00087862"/>
    <w:rsid w:val="00087F1F"/>
    <w:rsid w:val="000902AD"/>
    <w:rsid w:val="00092147"/>
    <w:rsid w:val="000922BF"/>
    <w:rsid w:val="000923B4"/>
    <w:rsid w:val="000925AC"/>
    <w:rsid w:val="000929E6"/>
    <w:rsid w:val="000948C4"/>
    <w:rsid w:val="00095286"/>
    <w:rsid w:val="0009528E"/>
    <w:rsid w:val="0009563F"/>
    <w:rsid w:val="00096CD6"/>
    <w:rsid w:val="00096F0E"/>
    <w:rsid w:val="00096F73"/>
    <w:rsid w:val="000A159A"/>
    <w:rsid w:val="000A22B4"/>
    <w:rsid w:val="000A2CCF"/>
    <w:rsid w:val="000A3A18"/>
    <w:rsid w:val="000A491D"/>
    <w:rsid w:val="000A4F03"/>
    <w:rsid w:val="000A552B"/>
    <w:rsid w:val="000A6F02"/>
    <w:rsid w:val="000A6FA6"/>
    <w:rsid w:val="000A732B"/>
    <w:rsid w:val="000B17AE"/>
    <w:rsid w:val="000B1E22"/>
    <w:rsid w:val="000B318D"/>
    <w:rsid w:val="000B3972"/>
    <w:rsid w:val="000B3DCA"/>
    <w:rsid w:val="000B442D"/>
    <w:rsid w:val="000B4925"/>
    <w:rsid w:val="000B4A7C"/>
    <w:rsid w:val="000B5C72"/>
    <w:rsid w:val="000B5EFD"/>
    <w:rsid w:val="000B67D5"/>
    <w:rsid w:val="000C09B0"/>
    <w:rsid w:val="000C14AA"/>
    <w:rsid w:val="000C1B5C"/>
    <w:rsid w:val="000C25CB"/>
    <w:rsid w:val="000C27F8"/>
    <w:rsid w:val="000C2808"/>
    <w:rsid w:val="000C34A0"/>
    <w:rsid w:val="000C34FB"/>
    <w:rsid w:val="000C3736"/>
    <w:rsid w:val="000C3A26"/>
    <w:rsid w:val="000C3E1C"/>
    <w:rsid w:val="000C4DD9"/>
    <w:rsid w:val="000C4EF4"/>
    <w:rsid w:val="000C6C84"/>
    <w:rsid w:val="000C6E86"/>
    <w:rsid w:val="000C6F71"/>
    <w:rsid w:val="000D12C2"/>
    <w:rsid w:val="000D2E26"/>
    <w:rsid w:val="000D32BE"/>
    <w:rsid w:val="000D334E"/>
    <w:rsid w:val="000D3475"/>
    <w:rsid w:val="000D3DDA"/>
    <w:rsid w:val="000D4324"/>
    <w:rsid w:val="000D63FA"/>
    <w:rsid w:val="000D7833"/>
    <w:rsid w:val="000D7C2B"/>
    <w:rsid w:val="000E071B"/>
    <w:rsid w:val="000E0C40"/>
    <w:rsid w:val="000E0DF8"/>
    <w:rsid w:val="000E12C6"/>
    <w:rsid w:val="000E2FC5"/>
    <w:rsid w:val="000E3C4C"/>
    <w:rsid w:val="000E488A"/>
    <w:rsid w:val="000E5B4D"/>
    <w:rsid w:val="000E5FB8"/>
    <w:rsid w:val="000E7DEA"/>
    <w:rsid w:val="000E7E5A"/>
    <w:rsid w:val="000F0FEA"/>
    <w:rsid w:val="000F1FF5"/>
    <w:rsid w:val="000F3415"/>
    <w:rsid w:val="000F3B64"/>
    <w:rsid w:val="000F3D27"/>
    <w:rsid w:val="000F41A2"/>
    <w:rsid w:val="000F47C1"/>
    <w:rsid w:val="000F5586"/>
    <w:rsid w:val="000F5D41"/>
    <w:rsid w:val="000F7273"/>
    <w:rsid w:val="000F76BA"/>
    <w:rsid w:val="000F7A28"/>
    <w:rsid w:val="001008D4"/>
    <w:rsid w:val="001011CE"/>
    <w:rsid w:val="00105543"/>
    <w:rsid w:val="0010575C"/>
    <w:rsid w:val="0010578F"/>
    <w:rsid w:val="00107FD7"/>
    <w:rsid w:val="001101E7"/>
    <w:rsid w:val="001109BD"/>
    <w:rsid w:val="001119CD"/>
    <w:rsid w:val="00111AE8"/>
    <w:rsid w:val="00111FAE"/>
    <w:rsid w:val="00112A69"/>
    <w:rsid w:val="0011377F"/>
    <w:rsid w:val="00116749"/>
    <w:rsid w:val="0012137B"/>
    <w:rsid w:val="001232A6"/>
    <w:rsid w:val="001233D8"/>
    <w:rsid w:val="00124535"/>
    <w:rsid w:val="001257BA"/>
    <w:rsid w:val="0012625A"/>
    <w:rsid w:val="00126529"/>
    <w:rsid w:val="00127038"/>
    <w:rsid w:val="00127C92"/>
    <w:rsid w:val="001324FC"/>
    <w:rsid w:val="00134C65"/>
    <w:rsid w:val="00135444"/>
    <w:rsid w:val="0013595C"/>
    <w:rsid w:val="001359FB"/>
    <w:rsid w:val="00136728"/>
    <w:rsid w:val="0013795E"/>
    <w:rsid w:val="00137E2A"/>
    <w:rsid w:val="0014024E"/>
    <w:rsid w:val="001404AB"/>
    <w:rsid w:val="00140FDA"/>
    <w:rsid w:val="0014117A"/>
    <w:rsid w:val="0014227E"/>
    <w:rsid w:val="00142A2A"/>
    <w:rsid w:val="00143453"/>
    <w:rsid w:val="00143941"/>
    <w:rsid w:val="00143E64"/>
    <w:rsid w:val="00146EE6"/>
    <w:rsid w:val="00151802"/>
    <w:rsid w:val="00152BE2"/>
    <w:rsid w:val="00152CE2"/>
    <w:rsid w:val="00152D9A"/>
    <w:rsid w:val="00153006"/>
    <w:rsid w:val="001535F7"/>
    <w:rsid w:val="00153ED0"/>
    <w:rsid w:val="00154196"/>
    <w:rsid w:val="00154BD5"/>
    <w:rsid w:val="00154BEC"/>
    <w:rsid w:val="00155088"/>
    <w:rsid w:val="00155241"/>
    <w:rsid w:val="00155597"/>
    <w:rsid w:val="00155599"/>
    <w:rsid w:val="00155BEA"/>
    <w:rsid w:val="00155C15"/>
    <w:rsid w:val="00155EA3"/>
    <w:rsid w:val="001574F5"/>
    <w:rsid w:val="001576E8"/>
    <w:rsid w:val="0016030F"/>
    <w:rsid w:val="00161D79"/>
    <w:rsid w:val="00162158"/>
    <w:rsid w:val="00162AD8"/>
    <w:rsid w:val="00162AF3"/>
    <w:rsid w:val="00164EDE"/>
    <w:rsid w:val="00165B00"/>
    <w:rsid w:val="001660E1"/>
    <w:rsid w:val="00170158"/>
    <w:rsid w:val="00170EB6"/>
    <w:rsid w:val="00170ECD"/>
    <w:rsid w:val="00170F38"/>
    <w:rsid w:val="00171073"/>
    <w:rsid w:val="001721F3"/>
    <w:rsid w:val="00172A7A"/>
    <w:rsid w:val="00173047"/>
    <w:rsid w:val="0017313E"/>
    <w:rsid w:val="001750B9"/>
    <w:rsid w:val="0017579A"/>
    <w:rsid w:val="00176B2D"/>
    <w:rsid w:val="0017719E"/>
    <w:rsid w:val="00177678"/>
    <w:rsid w:val="001779E6"/>
    <w:rsid w:val="001779EA"/>
    <w:rsid w:val="00180129"/>
    <w:rsid w:val="00181B03"/>
    <w:rsid w:val="00181B99"/>
    <w:rsid w:val="00181D17"/>
    <w:rsid w:val="00181DE5"/>
    <w:rsid w:val="001821ED"/>
    <w:rsid w:val="00182B9B"/>
    <w:rsid w:val="00182DE7"/>
    <w:rsid w:val="00183DDB"/>
    <w:rsid w:val="0018542A"/>
    <w:rsid w:val="00185D97"/>
    <w:rsid w:val="00185F81"/>
    <w:rsid w:val="0018656D"/>
    <w:rsid w:val="001871B6"/>
    <w:rsid w:val="0018728A"/>
    <w:rsid w:val="00190625"/>
    <w:rsid w:val="00190D22"/>
    <w:rsid w:val="00190DA6"/>
    <w:rsid w:val="00191555"/>
    <w:rsid w:val="00191756"/>
    <w:rsid w:val="00191A64"/>
    <w:rsid w:val="00191B7F"/>
    <w:rsid w:val="00192545"/>
    <w:rsid w:val="0019335A"/>
    <w:rsid w:val="0019336E"/>
    <w:rsid w:val="00193AD8"/>
    <w:rsid w:val="00194C84"/>
    <w:rsid w:val="00196344"/>
    <w:rsid w:val="00196CF5"/>
    <w:rsid w:val="0019706E"/>
    <w:rsid w:val="0019713F"/>
    <w:rsid w:val="001A01E6"/>
    <w:rsid w:val="001A0B93"/>
    <w:rsid w:val="001A1B5A"/>
    <w:rsid w:val="001A26D6"/>
    <w:rsid w:val="001A3EEF"/>
    <w:rsid w:val="001A4224"/>
    <w:rsid w:val="001A56D8"/>
    <w:rsid w:val="001A779B"/>
    <w:rsid w:val="001A7A59"/>
    <w:rsid w:val="001B181C"/>
    <w:rsid w:val="001B3B5F"/>
    <w:rsid w:val="001B4294"/>
    <w:rsid w:val="001B504C"/>
    <w:rsid w:val="001B538B"/>
    <w:rsid w:val="001B5732"/>
    <w:rsid w:val="001C0A70"/>
    <w:rsid w:val="001C0DCA"/>
    <w:rsid w:val="001C199E"/>
    <w:rsid w:val="001C232B"/>
    <w:rsid w:val="001C2964"/>
    <w:rsid w:val="001C2C14"/>
    <w:rsid w:val="001C3FFF"/>
    <w:rsid w:val="001C56A9"/>
    <w:rsid w:val="001C58C6"/>
    <w:rsid w:val="001C654C"/>
    <w:rsid w:val="001C6641"/>
    <w:rsid w:val="001C66B6"/>
    <w:rsid w:val="001C6DCD"/>
    <w:rsid w:val="001C6FB8"/>
    <w:rsid w:val="001C78AD"/>
    <w:rsid w:val="001C791A"/>
    <w:rsid w:val="001D0775"/>
    <w:rsid w:val="001D0D5D"/>
    <w:rsid w:val="001D139C"/>
    <w:rsid w:val="001D18AB"/>
    <w:rsid w:val="001D1C96"/>
    <w:rsid w:val="001D2272"/>
    <w:rsid w:val="001D248D"/>
    <w:rsid w:val="001D2516"/>
    <w:rsid w:val="001D2A5B"/>
    <w:rsid w:val="001D2CDD"/>
    <w:rsid w:val="001D32FE"/>
    <w:rsid w:val="001D3304"/>
    <w:rsid w:val="001D36B2"/>
    <w:rsid w:val="001D3DE4"/>
    <w:rsid w:val="001D4175"/>
    <w:rsid w:val="001D5BC4"/>
    <w:rsid w:val="001D65D4"/>
    <w:rsid w:val="001D7230"/>
    <w:rsid w:val="001E05C1"/>
    <w:rsid w:val="001E182F"/>
    <w:rsid w:val="001E1B69"/>
    <w:rsid w:val="001E1FD8"/>
    <w:rsid w:val="001E4EF1"/>
    <w:rsid w:val="001E5025"/>
    <w:rsid w:val="001E5528"/>
    <w:rsid w:val="001E55A3"/>
    <w:rsid w:val="001E6A37"/>
    <w:rsid w:val="001E6FE4"/>
    <w:rsid w:val="001F010B"/>
    <w:rsid w:val="001F02A5"/>
    <w:rsid w:val="001F0B06"/>
    <w:rsid w:val="001F1F9C"/>
    <w:rsid w:val="001F2415"/>
    <w:rsid w:val="001F2E9F"/>
    <w:rsid w:val="001F4CBC"/>
    <w:rsid w:val="001F65FF"/>
    <w:rsid w:val="002009A8"/>
    <w:rsid w:val="00201757"/>
    <w:rsid w:val="002017CF"/>
    <w:rsid w:val="00201D56"/>
    <w:rsid w:val="00202599"/>
    <w:rsid w:val="00204300"/>
    <w:rsid w:val="0020521D"/>
    <w:rsid w:val="00205427"/>
    <w:rsid w:val="00207950"/>
    <w:rsid w:val="00211D3E"/>
    <w:rsid w:val="00212213"/>
    <w:rsid w:val="002129BC"/>
    <w:rsid w:val="00212D90"/>
    <w:rsid w:val="00213172"/>
    <w:rsid w:val="0021332C"/>
    <w:rsid w:val="002137EF"/>
    <w:rsid w:val="00214D74"/>
    <w:rsid w:val="002152E6"/>
    <w:rsid w:val="00216089"/>
    <w:rsid w:val="00216597"/>
    <w:rsid w:val="00216A5A"/>
    <w:rsid w:val="00216DC6"/>
    <w:rsid w:val="00216E12"/>
    <w:rsid w:val="00217726"/>
    <w:rsid w:val="0022047B"/>
    <w:rsid w:val="00220B2B"/>
    <w:rsid w:val="002217F8"/>
    <w:rsid w:val="0022252C"/>
    <w:rsid w:val="00222FC1"/>
    <w:rsid w:val="00224F21"/>
    <w:rsid w:val="002267C6"/>
    <w:rsid w:val="00227D27"/>
    <w:rsid w:val="00227E2C"/>
    <w:rsid w:val="002301C5"/>
    <w:rsid w:val="00230DB0"/>
    <w:rsid w:val="0023228B"/>
    <w:rsid w:val="00232300"/>
    <w:rsid w:val="00233343"/>
    <w:rsid w:val="00234052"/>
    <w:rsid w:val="00235E36"/>
    <w:rsid w:val="00235ED0"/>
    <w:rsid w:val="00236269"/>
    <w:rsid w:val="0023652D"/>
    <w:rsid w:val="00236B44"/>
    <w:rsid w:val="002378D7"/>
    <w:rsid w:val="002409B8"/>
    <w:rsid w:val="002414A3"/>
    <w:rsid w:val="002417A1"/>
    <w:rsid w:val="00241A43"/>
    <w:rsid w:val="00241E47"/>
    <w:rsid w:val="002431EF"/>
    <w:rsid w:val="002448B5"/>
    <w:rsid w:val="00244EE1"/>
    <w:rsid w:val="00245310"/>
    <w:rsid w:val="002454AD"/>
    <w:rsid w:val="002459D7"/>
    <w:rsid w:val="00245C4B"/>
    <w:rsid w:val="00246869"/>
    <w:rsid w:val="00246B80"/>
    <w:rsid w:val="00247314"/>
    <w:rsid w:val="002473A3"/>
    <w:rsid w:val="00247E24"/>
    <w:rsid w:val="00252147"/>
    <w:rsid w:val="0025244E"/>
    <w:rsid w:val="002547FB"/>
    <w:rsid w:val="00254CFA"/>
    <w:rsid w:val="0025561D"/>
    <w:rsid w:val="00255645"/>
    <w:rsid w:val="00255851"/>
    <w:rsid w:val="00256428"/>
    <w:rsid w:val="002577EE"/>
    <w:rsid w:val="002605E1"/>
    <w:rsid w:val="00260AA6"/>
    <w:rsid w:val="00260B1D"/>
    <w:rsid w:val="00264402"/>
    <w:rsid w:val="00266016"/>
    <w:rsid w:val="002660E2"/>
    <w:rsid w:val="002700FE"/>
    <w:rsid w:val="00270E16"/>
    <w:rsid w:val="002715E0"/>
    <w:rsid w:val="00271791"/>
    <w:rsid w:val="002725D5"/>
    <w:rsid w:val="002737FF"/>
    <w:rsid w:val="00273EDA"/>
    <w:rsid w:val="002755F1"/>
    <w:rsid w:val="00276FE7"/>
    <w:rsid w:val="00277D6F"/>
    <w:rsid w:val="00277EA9"/>
    <w:rsid w:val="00280FBE"/>
    <w:rsid w:val="00281C75"/>
    <w:rsid w:val="0028214C"/>
    <w:rsid w:val="002822E9"/>
    <w:rsid w:val="00282542"/>
    <w:rsid w:val="00282C85"/>
    <w:rsid w:val="00283899"/>
    <w:rsid w:val="00283C39"/>
    <w:rsid w:val="00284EBE"/>
    <w:rsid w:val="00285150"/>
    <w:rsid w:val="00285486"/>
    <w:rsid w:val="002854B8"/>
    <w:rsid w:val="00285EAC"/>
    <w:rsid w:val="00286FD2"/>
    <w:rsid w:val="0028742B"/>
    <w:rsid w:val="00290193"/>
    <w:rsid w:val="002912CD"/>
    <w:rsid w:val="002917C2"/>
    <w:rsid w:val="00291E81"/>
    <w:rsid w:val="002928FC"/>
    <w:rsid w:val="00293318"/>
    <w:rsid w:val="002935D0"/>
    <w:rsid w:val="002948B0"/>
    <w:rsid w:val="00294B5F"/>
    <w:rsid w:val="00296988"/>
    <w:rsid w:val="00297360"/>
    <w:rsid w:val="00297DF1"/>
    <w:rsid w:val="00297ED3"/>
    <w:rsid w:val="00297FCD"/>
    <w:rsid w:val="002A42E2"/>
    <w:rsid w:val="002A7555"/>
    <w:rsid w:val="002A7B36"/>
    <w:rsid w:val="002B2394"/>
    <w:rsid w:val="002B344B"/>
    <w:rsid w:val="002B3811"/>
    <w:rsid w:val="002B3DAC"/>
    <w:rsid w:val="002B4FF8"/>
    <w:rsid w:val="002B52A4"/>
    <w:rsid w:val="002B5E48"/>
    <w:rsid w:val="002B7BB5"/>
    <w:rsid w:val="002C1AE3"/>
    <w:rsid w:val="002C1BAC"/>
    <w:rsid w:val="002C222D"/>
    <w:rsid w:val="002C2829"/>
    <w:rsid w:val="002C28F5"/>
    <w:rsid w:val="002C32D8"/>
    <w:rsid w:val="002C3727"/>
    <w:rsid w:val="002C3B6A"/>
    <w:rsid w:val="002C5490"/>
    <w:rsid w:val="002C5EC2"/>
    <w:rsid w:val="002C6052"/>
    <w:rsid w:val="002C61D9"/>
    <w:rsid w:val="002C6869"/>
    <w:rsid w:val="002C72DE"/>
    <w:rsid w:val="002D0A62"/>
    <w:rsid w:val="002D1F2B"/>
    <w:rsid w:val="002D3E21"/>
    <w:rsid w:val="002D53B4"/>
    <w:rsid w:val="002D616F"/>
    <w:rsid w:val="002D6BA5"/>
    <w:rsid w:val="002E10FC"/>
    <w:rsid w:val="002E1E68"/>
    <w:rsid w:val="002E369B"/>
    <w:rsid w:val="002E4190"/>
    <w:rsid w:val="002E434B"/>
    <w:rsid w:val="002E5B2D"/>
    <w:rsid w:val="002E7E25"/>
    <w:rsid w:val="002F057B"/>
    <w:rsid w:val="002F0C25"/>
    <w:rsid w:val="002F0E0D"/>
    <w:rsid w:val="002F4A1E"/>
    <w:rsid w:val="002F5383"/>
    <w:rsid w:val="002F5DC5"/>
    <w:rsid w:val="002F6872"/>
    <w:rsid w:val="002F6E40"/>
    <w:rsid w:val="002F726F"/>
    <w:rsid w:val="002F7280"/>
    <w:rsid w:val="003004F9"/>
    <w:rsid w:val="00300D7F"/>
    <w:rsid w:val="003013AC"/>
    <w:rsid w:val="0030150B"/>
    <w:rsid w:val="003021BB"/>
    <w:rsid w:val="00303968"/>
    <w:rsid w:val="003042F9"/>
    <w:rsid w:val="0030475E"/>
    <w:rsid w:val="00304DAB"/>
    <w:rsid w:val="00305112"/>
    <w:rsid w:val="00306C10"/>
    <w:rsid w:val="003073EF"/>
    <w:rsid w:val="0030749A"/>
    <w:rsid w:val="00307978"/>
    <w:rsid w:val="00310700"/>
    <w:rsid w:val="00310F0D"/>
    <w:rsid w:val="00310FFA"/>
    <w:rsid w:val="00311C66"/>
    <w:rsid w:val="003126A7"/>
    <w:rsid w:val="00313D08"/>
    <w:rsid w:val="00314326"/>
    <w:rsid w:val="0031636A"/>
    <w:rsid w:val="00316A6E"/>
    <w:rsid w:val="003173B1"/>
    <w:rsid w:val="003179FC"/>
    <w:rsid w:val="00320048"/>
    <w:rsid w:val="003203D6"/>
    <w:rsid w:val="00321519"/>
    <w:rsid w:val="00321FBD"/>
    <w:rsid w:val="0032249C"/>
    <w:rsid w:val="00322697"/>
    <w:rsid w:val="003228D1"/>
    <w:rsid w:val="00323542"/>
    <w:rsid w:val="00323E49"/>
    <w:rsid w:val="00327146"/>
    <w:rsid w:val="003273FF"/>
    <w:rsid w:val="00327EEC"/>
    <w:rsid w:val="00330913"/>
    <w:rsid w:val="0033213F"/>
    <w:rsid w:val="00332BCD"/>
    <w:rsid w:val="00333F2D"/>
    <w:rsid w:val="003345B7"/>
    <w:rsid w:val="003347C0"/>
    <w:rsid w:val="00334E99"/>
    <w:rsid w:val="0033523F"/>
    <w:rsid w:val="0033655B"/>
    <w:rsid w:val="00336C81"/>
    <w:rsid w:val="00340915"/>
    <w:rsid w:val="00340D9C"/>
    <w:rsid w:val="00341953"/>
    <w:rsid w:val="003419FF"/>
    <w:rsid w:val="00341DDF"/>
    <w:rsid w:val="00341F80"/>
    <w:rsid w:val="00343228"/>
    <w:rsid w:val="00343385"/>
    <w:rsid w:val="003458E4"/>
    <w:rsid w:val="00346785"/>
    <w:rsid w:val="00347831"/>
    <w:rsid w:val="00350DC2"/>
    <w:rsid w:val="00352C96"/>
    <w:rsid w:val="0035476A"/>
    <w:rsid w:val="00355D48"/>
    <w:rsid w:val="00356176"/>
    <w:rsid w:val="003602BF"/>
    <w:rsid w:val="00360760"/>
    <w:rsid w:val="00360C70"/>
    <w:rsid w:val="00361CB9"/>
    <w:rsid w:val="003629CC"/>
    <w:rsid w:val="00363190"/>
    <w:rsid w:val="00364DDA"/>
    <w:rsid w:val="0036557C"/>
    <w:rsid w:val="00365899"/>
    <w:rsid w:val="00365914"/>
    <w:rsid w:val="003665F3"/>
    <w:rsid w:val="003672D0"/>
    <w:rsid w:val="00372D68"/>
    <w:rsid w:val="003747C7"/>
    <w:rsid w:val="00375820"/>
    <w:rsid w:val="00376099"/>
    <w:rsid w:val="00376C23"/>
    <w:rsid w:val="00377E67"/>
    <w:rsid w:val="00380B86"/>
    <w:rsid w:val="00380CA7"/>
    <w:rsid w:val="00380D14"/>
    <w:rsid w:val="00381535"/>
    <w:rsid w:val="00381CC8"/>
    <w:rsid w:val="0038222B"/>
    <w:rsid w:val="00382CF9"/>
    <w:rsid w:val="00382D4C"/>
    <w:rsid w:val="00383E04"/>
    <w:rsid w:val="003857C1"/>
    <w:rsid w:val="00385F30"/>
    <w:rsid w:val="003879E1"/>
    <w:rsid w:val="003900D8"/>
    <w:rsid w:val="00390640"/>
    <w:rsid w:val="00390F38"/>
    <w:rsid w:val="00391D12"/>
    <w:rsid w:val="003925AD"/>
    <w:rsid w:val="0039371F"/>
    <w:rsid w:val="00393F5F"/>
    <w:rsid w:val="003957EA"/>
    <w:rsid w:val="0039583C"/>
    <w:rsid w:val="00396139"/>
    <w:rsid w:val="00396D2E"/>
    <w:rsid w:val="003A142B"/>
    <w:rsid w:val="003A1E36"/>
    <w:rsid w:val="003A1F52"/>
    <w:rsid w:val="003A2134"/>
    <w:rsid w:val="003A26D9"/>
    <w:rsid w:val="003A27AC"/>
    <w:rsid w:val="003A3023"/>
    <w:rsid w:val="003A3509"/>
    <w:rsid w:val="003A3F69"/>
    <w:rsid w:val="003A4AF4"/>
    <w:rsid w:val="003A4F3C"/>
    <w:rsid w:val="003A5141"/>
    <w:rsid w:val="003A67B3"/>
    <w:rsid w:val="003A6B71"/>
    <w:rsid w:val="003B0CE8"/>
    <w:rsid w:val="003B1D61"/>
    <w:rsid w:val="003B28B7"/>
    <w:rsid w:val="003B2AA9"/>
    <w:rsid w:val="003B5A0C"/>
    <w:rsid w:val="003B665B"/>
    <w:rsid w:val="003B6889"/>
    <w:rsid w:val="003C0CDB"/>
    <w:rsid w:val="003C0F63"/>
    <w:rsid w:val="003C17C0"/>
    <w:rsid w:val="003C1848"/>
    <w:rsid w:val="003C2AFA"/>
    <w:rsid w:val="003C2FF3"/>
    <w:rsid w:val="003C3A6C"/>
    <w:rsid w:val="003C3E48"/>
    <w:rsid w:val="003C3EED"/>
    <w:rsid w:val="003C415D"/>
    <w:rsid w:val="003C4B61"/>
    <w:rsid w:val="003C684D"/>
    <w:rsid w:val="003C7208"/>
    <w:rsid w:val="003C752D"/>
    <w:rsid w:val="003C7EAC"/>
    <w:rsid w:val="003D0CE2"/>
    <w:rsid w:val="003D0D97"/>
    <w:rsid w:val="003D16D8"/>
    <w:rsid w:val="003D192F"/>
    <w:rsid w:val="003D19BE"/>
    <w:rsid w:val="003D2809"/>
    <w:rsid w:val="003D296A"/>
    <w:rsid w:val="003D2BE8"/>
    <w:rsid w:val="003D3EAE"/>
    <w:rsid w:val="003D4683"/>
    <w:rsid w:val="003D574E"/>
    <w:rsid w:val="003D5E5B"/>
    <w:rsid w:val="003D679C"/>
    <w:rsid w:val="003D75F6"/>
    <w:rsid w:val="003D791E"/>
    <w:rsid w:val="003D7A60"/>
    <w:rsid w:val="003E0A1E"/>
    <w:rsid w:val="003E17E6"/>
    <w:rsid w:val="003E1900"/>
    <w:rsid w:val="003E45D5"/>
    <w:rsid w:val="003E48D4"/>
    <w:rsid w:val="003E5A55"/>
    <w:rsid w:val="003E69EE"/>
    <w:rsid w:val="003E7128"/>
    <w:rsid w:val="003E7FD5"/>
    <w:rsid w:val="003F047B"/>
    <w:rsid w:val="003F0B61"/>
    <w:rsid w:val="003F166F"/>
    <w:rsid w:val="003F2073"/>
    <w:rsid w:val="003F3ED6"/>
    <w:rsid w:val="003F4A8A"/>
    <w:rsid w:val="003F5B39"/>
    <w:rsid w:val="003F60E6"/>
    <w:rsid w:val="003F63AC"/>
    <w:rsid w:val="003F69B8"/>
    <w:rsid w:val="0040215B"/>
    <w:rsid w:val="004029E4"/>
    <w:rsid w:val="004030C4"/>
    <w:rsid w:val="00403F84"/>
    <w:rsid w:val="00404A83"/>
    <w:rsid w:val="00406414"/>
    <w:rsid w:val="004064B4"/>
    <w:rsid w:val="00407B88"/>
    <w:rsid w:val="004112DA"/>
    <w:rsid w:val="00412417"/>
    <w:rsid w:val="00413283"/>
    <w:rsid w:val="00413A02"/>
    <w:rsid w:val="00413A22"/>
    <w:rsid w:val="00414C43"/>
    <w:rsid w:val="00414FA9"/>
    <w:rsid w:val="00415229"/>
    <w:rsid w:val="00415971"/>
    <w:rsid w:val="00415E4B"/>
    <w:rsid w:val="00416BAD"/>
    <w:rsid w:val="004176EE"/>
    <w:rsid w:val="00417DA7"/>
    <w:rsid w:val="00417F41"/>
    <w:rsid w:val="00421192"/>
    <w:rsid w:val="0042138B"/>
    <w:rsid w:val="00421FB7"/>
    <w:rsid w:val="00423C24"/>
    <w:rsid w:val="004241BD"/>
    <w:rsid w:val="004256FE"/>
    <w:rsid w:val="004264CF"/>
    <w:rsid w:val="00426DC9"/>
    <w:rsid w:val="00430596"/>
    <w:rsid w:val="00430890"/>
    <w:rsid w:val="0043113B"/>
    <w:rsid w:val="00431DFA"/>
    <w:rsid w:val="00433719"/>
    <w:rsid w:val="00433C33"/>
    <w:rsid w:val="004357C6"/>
    <w:rsid w:val="00435A18"/>
    <w:rsid w:val="00435BA4"/>
    <w:rsid w:val="00436078"/>
    <w:rsid w:val="004373B3"/>
    <w:rsid w:val="00437BF6"/>
    <w:rsid w:val="00440D62"/>
    <w:rsid w:val="00441D1B"/>
    <w:rsid w:val="00442A41"/>
    <w:rsid w:val="00443100"/>
    <w:rsid w:val="004434CF"/>
    <w:rsid w:val="00443EEE"/>
    <w:rsid w:val="00444B5D"/>
    <w:rsid w:val="004455D0"/>
    <w:rsid w:val="004459AB"/>
    <w:rsid w:val="00445A49"/>
    <w:rsid w:val="00445C0B"/>
    <w:rsid w:val="00445D6A"/>
    <w:rsid w:val="0044675D"/>
    <w:rsid w:val="00447B7A"/>
    <w:rsid w:val="004500A0"/>
    <w:rsid w:val="00450A08"/>
    <w:rsid w:val="0045119F"/>
    <w:rsid w:val="00452529"/>
    <w:rsid w:val="0045278A"/>
    <w:rsid w:val="00452F98"/>
    <w:rsid w:val="00454EB8"/>
    <w:rsid w:val="00455D0D"/>
    <w:rsid w:val="004561DD"/>
    <w:rsid w:val="004564E3"/>
    <w:rsid w:val="00460FA0"/>
    <w:rsid w:val="00460FFB"/>
    <w:rsid w:val="004616C4"/>
    <w:rsid w:val="00461E67"/>
    <w:rsid w:val="00462203"/>
    <w:rsid w:val="0046283C"/>
    <w:rsid w:val="004628A2"/>
    <w:rsid w:val="00463D8E"/>
    <w:rsid w:val="00463ED6"/>
    <w:rsid w:val="00464BB0"/>
    <w:rsid w:val="00464FDE"/>
    <w:rsid w:val="0046554F"/>
    <w:rsid w:val="00465804"/>
    <w:rsid w:val="00465D21"/>
    <w:rsid w:val="004664AE"/>
    <w:rsid w:val="00470BD4"/>
    <w:rsid w:val="004710F3"/>
    <w:rsid w:val="004726A0"/>
    <w:rsid w:val="00472A8F"/>
    <w:rsid w:val="00473392"/>
    <w:rsid w:val="004741E5"/>
    <w:rsid w:val="004758B1"/>
    <w:rsid w:val="00475A88"/>
    <w:rsid w:val="00475DF7"/>
    <w:rsid w:val="004760B3"/>
    <w:rsid w:val="00476E2A"/>
    <w:rsid w:val="0047720E"/>
    <w:rsid w:val="00477344"/>
    <w:rsid w:val="0047773D"/>
    <w:rsid w:val="00480C04"/>
    <w:rsid w:val="00480E32"/>
    <w:rsid w:val="004821EA"/>
    <w:rsid w:val="0048220E"/>
    <w:rsid w:val="00482238"/>
    <w:rsid w:val="00483BB9"/>
    <w:rsid w:val="00484727"/>
    <w:rsid w:val="00484F4E"/>
    <w:rsid w:val="00485521"/>
    <w:rsid w:val="00486B3E"/>
    <w:rsid w:val="00487191"/>
    <w:rsid w:val="00487886"/>
    <w:rsid w:val="00490EFB"/>
    <w:rsid w:val="004913C8"/>
    <w:rsid w:val="00492455"/>
    <w:rsid w:val="004926B1"/>
    <w:rsid w:val="004926B4"/>
    <w:rsid w:val="00493878"/>
    <w:rsid w:val="00493C20"/>
    <w:rsid w:val="004942EF"/>
    <w:rsid w:val="004945E1"/>
    <w:rsid w:val="00494786"/>
    <w:rsid w:val="0049481D"/>
    <w:rsid w:val="0049486D"/>
    <w:rsid w:val="00494DA1"/>
    <w:rsid w:val="00495BA7"/>
    <w:rsid w:val="00495DEB"/>
    <w:rsid w:val="00496861"/>
    <w:rsid w:val="0049753F"/>
    <w:rsid w:val="004977DC"/>
    <w:rsid w:val="004978E1"/>
    <w:rsid w:val="004A1BB2"/>
    <w:rsid w:val="004A2019"/>
    <w:rsid w:val="004A40C5"/>
    <w:rsid w:val="004A562A"/>
    <w:rsid w:val="004A62D9"/>
    <w:rsid w:val="004A71DA"/>
    <w:rsid w:val="004A7533"/>
    <w:rsid w:val="004A7C8C"/>
    <w:rsid w:val="004B050B"/>
    <w:rsid w:val="004B1C88"/>
    <w:rsid w:val="004B25AC"/>
    <w:rsid w:val="004B307A"/>
    <w:rsid w:val="004B4347"/>
    <w:rsid w:val="004B507F"/>
    <w:rsid w:val="004B5A04"/>
    <w:rsid w:val="004B7554"/>
    <w:rsid w:val="004C488D"/>
    <w:rsid w:val="004C48CA"/>
    <w:rsid w:val="004C4E20"/>
    <w:rsid w:val="004C628A"/>
    <w:rsid w:val="004C6414"/>
    <w:rsid w:val="004C70E1"/>
    <w:rsid w:val="004D0D77"/>
    <w:rsid w:val="004D1C62"/>
    <w:rsid w:val="004D208A"/>
    <w:rsid w:val="004D2D88"/>
    <w:rsid w:val="004D3D53"/>
    <w:rsid w:val="004D49F8"/>
    <w:rsid w:val="004D4BCB"/>
    <w:rsid w:val="004D5F58"/>
    <w:rsid w:val="004D61C8"/>
    <w:rsid w:val="004D6264"/>
    <w:rsid w:val="004D639D"/>
    <w:rsid w:val="004D6451"/>
    <w:rsid w:val="004D7069"/>
    <w:rsid w:val="004D70D9"/>
    <w:rsid w:val="004D73F7"/>
    <w:rsid w:val="004D79CF"/>
    <w:rsid w:val="004E06CC"/>
    <w:rsid w:val="004E0B3D"/>
    <w:rsid w:val="004E1190"/>
    <w:rsid w:val="004E16BB"/>
    <w:rsid w:val="004E290B"/>
    <w:rsid w:val="004E4BEE"/>
    <w:rsid w:val="004E4FE3"/>
    <w:rsid w:val="004E57EC"/>
    <w:rsid w:val="004E73EC"/>
    <w:rsid w:val="004F08EE"/>
    <w:rsid w:val="004F2043"/>
    <w:rsid w:val="004F2A05"/>
    <w:rsid w:val="004F35FC"/>
    <w:rsid w:val="004F3B58"/>
    <w:rsid w:val="004F5396"/>
    <w:rsid w:val="004F5B57"/>
    <w:rsid w:val="004F7145"/>
    <w:rsid w:val="00500368"/>
    <w:rsid w:val="00500610"/>
    <w:rsid w:val="00500A99"/>
    <w:rsid w:val="00501AC1"/>
    <w:rsid w:val="00502E55"/>
    <w:rsid w:val="00503AC7"/>
    <w:rsid w:val="005045F5"/>
    <w:rsid w:val="00505CC2"/>
    <w:rsid w:val="00505D0F"/>
    <w:rsid w:val="00507307"/>
    <w:rsid w:val="0051049C"/>
    <w:rsid w:val="00510558"/>
    <w:rsid w:val="00511681"/>
    <w:rsid w:val="00511850"/>
    <w:rsid w:val="00511B85"/>
    <w:rsid w:val="0051253C"/>
    <w:rsid w:val="00512A71"/>
    <w:rsid w:val="00512B54"/>
    <w:rsid w:val="00514380"/>
    <w:rsid w:val="00515347"/>
    <w:rsid w:val="00516347"/>
    <w:rsid w:val="005222F4"/>
    <w:rsid w:val="0052279E"/>
    <w:rsid w:val="005232C4"/>
    <w:rsid w:val="00523CE1"/>
    <w:rsid w:val="0052402F"/>
    <w:rsid w:val="005240EB"/>
    <w:rsid w:val="005241E7"/>
    <w:rsid w:val="0052467A"/>
    <w:rsid w:val="00524BC4"/>
    <w:rsid w:val="00525013"/>
    <w:rsid w:val="00527856"/>
    <w:rsid w:val="0052797D"/>
    <w:rsid w:val="005315CC"/>
    <w:rsid w:val="00531BCC"/>
    <w:rsid w:val="0053496C"/>
    <w:rsid w:val="005349CD"/>
    <w:rsid w:val="00535516"/>
    <w:rsid w:val="00537B70"/>
    <w:rsid w:val="00540556"/>
    <w:rsid w:val="005417CA"/>
    <w:rsid w:val="00541846"/>
    <w:rsid w:val="00541892"/>
    <w:rsid w:val="005428EE"/>
    <w:rsid w:val="00543CEF"/>
    <w:rsid w:val="00544E5C"/>
    <w:rsid w:val="00545729"/>
    <w:rsid w:val="005460B8"/>
    <w:rsid w:val="0055078E"/>
    <w:rsid w:val="00551485"/>
    <w:rsid w:val="00552BC9"/>
    <w:rsid w:val="00553135"/>
    <w:rsid w:val="005537DC"/>
    <w:rsid w:val="0055437D"/>
    <w:rsid w:val="0055451B"/>
    <w:rsid w:val="00554D9E"/>
    <w:rsid w:val="00555877"/>
    <w:rsid w:val="005560BC"/>
    <w:rsid w:val="00560D66"/>
    <w:rsid w:val="00563241"/>
    <w:rsid w:val="005634A8"/>
    <w:rsid w:val="0056350D"/>
    <w:rsid w:val="00563C24"/>
    <w:rsid w:val="00565201"/>
    <w:rsid w:val="005653E1"/>
    <w:rsid w:val="0056619E"/>
    <w:rsid w:val="0057038F"/>
    <w:rsid w:val="00570511"/>
    <w:rsid w:val="00570C08"/>
    <w:rsid w:val="00570D6A"/>
    <w:rsid w:val="005715C5"/>
    <w:rsid w:val="00571B11"/>
    <w:rsid w:val="00572156"/>
    <w:rsid w:val="0057295C"/>
    <w:rsid w:val="0057605A"/>
    <w:rsid w:val="005768C5"/>
    <w:rsid w:val="0058023F"/>
    <w:rsid w:val="00581E40"/>
    <w:rsid w:val="0058225B"/>
    <w:rsid w:val="005837CA"/>
    <w:rsid w:val="00583959"/>
    <w:rsid w:val="00584C63"/>
    <w:rsid w:val="005876FC"/>
    <w:rsid w:val="00587D9C"/>
    <w:rsid w:val="005902C6"/>
    <w:rsid w:val="0059074B"/>
    <w:rsid w:val="00591192"/>
    <w:rsid w:val="00591D75"/>
    <w:rsid w:val="00593AFB"/>
    <w:rsid w:val="00593C6A"/>
    <w:rsid w:val="00593F34"/>
    <w:rsid w:val="00594258"/>
    <w:rsid w:val="0059429D"/>
    <w:rsid w:val="00596266"/>
    <w:rsid w:val="005973FA"/>
    <w:rsid w:val="005A1570"/>
    <w:rsid w:val="005A37F6"/>
    <w:rsid w:val="005A44E1"/>
    <w:rsid w:val="005A4E3C"/>
    <w:rsid w:val="005A5887"/>
    <w:rsid w:val="005A6A6A"/>
    <w:rsid w:val="005A6CEA"/>
    <w:rsid w:val="005A7510"/>
    <w:rsid w:val="005A7BEB"/>
    <w:rsid w:val="005A7C0F"/>
    <w:rsid w:val="005B01A0"/>
    <w:rsid w:val="005B03D0"/>
    <w:rsid w:val="005B07C2"/>
    <w:rsid w:val="005B1D8A"/>
    <w:rsid w:val="005B1F7D"/>
    <w:rsid w:val="005B2D2E"/>
    <w:rsid w:val="005B3D8B"/>
    <w:rsid w:val="005B52C3"/>
    <w:rsid w:val="005B79CE"/>
    <w:rsid w:val="005C0525"/>
    <w:rsid w:val="005C1A98"/>
    <w:rsid w:val="005C35EF"/>
    <w:rsid w:val="005C3AF9"/>
    <w:rsid w:val="005C75EC"/>
    <w:rsid w:val="005C7A4A"/>
    <w:rsid w:val="005C7A91"/>
    <w:rsid w:val="005D0179"/>
    <w:rsid w:val="005D01E1"/>
    <w:rsid w:val="005D02A9"/>
    <w:rsid w:val="005D19C9"/>
    <w:rsid w:val="005D203C"/>
    <w:rsid w:val="005D2880"/>
    <w:rsid w:val="005D3783"/>
    <w:rsid w:val="005D3A97"/>
    <w:rsid w:val="005D42FB"/>
    <w:rsid w:val="005D4A33"/>
    <w:rsid w:val="005D4B3A"/>
    <w:rsid w:val="005D66A2"/>
    <w:rsid w:val="005D6B6A"/>
    <w:rsid w:val="005D772A"/>
    <w:rsid w:val="005E1455"/>
    <w:rsid w:val="005E21DC"/>
    <w:rsid w:val="005E3D46"/>
    <w:rsid w:val="005E45B7"/>
    <w:rsid w:val="005E5CAC"/>
    <w:rsid w:val="005E6023"/>
    <w:rsid w:val="005F01CD"/>
    <w:rsid w:val="005F0836"/>
    <w:rsid w:val="005F0A86"/>
    <w:rsid w:val="005F10A8"/>
    <w:rsid w:val="005F1103"/>
    <w:rsid w:val="005F36E7"/>
    <w:rsid w:val="005F3844"/>
    <w:rsid w:val="005F4175"/>
    <w:rsid w:val="005F5889"/>
    <w:rsid w:val="005F6003"/>
    <w:rsid w:val="005F6324"/>
    <w:rsid w:val="005F7A22"/>
    <w:rsid w:val="0060101D"/>
    <w:rsid w:val="00602739"/>
    <w:rsid w:val="00602A0D"/>
    <w:rsid w:val="00603387"/>
    <w:rsid w:val="006042A1"/>
    <w:rsid w:val="0060516E"/>
    <w:rsid w:val="00605BDD"/>
    <w:rsid w:val="00606344"/>
    <w:rsid w:val="00607A21"/>
    <w:rsid w:val="00607C3B"/>
    <w:rsid w:val="0061235B"/>
    <w:rsid w:val="00612530"/>
    <w:rsid w:val="0061603F"/>
    <w:rsid w:val="00616378"/>
    <w:rsid w:val="006207FE"/>
    <w:rsid w:val="00620925"/>
    <w:rsid w:val="006219FE"/>
    <w:rsid w:val="00622E1A"/>
    <w:rsid w:val="00623676"/>
    <w:rsid w:val="00624307"/>
    <w:rsid w:val="00625FFC"/>
    <w:rsid w:val="00626577"/>
    <w:rsid w:val="00626807"/>
    <w:rsid w:val="00626EBE"/>
    <w:rsid w:val="00627248"/>
    <w:rsid w:val="00630B04"/>
    <w:rsid w:val="00630D9B"/>
    <w:rsid w:val="0063143C"/>
    <w:rsid w:val="0063231A"/>
    <w:rsid w:val="00632494"/>
    <w:rsid w:val="0063399A"/>
    <w:rsid w:val="006341D1"/>
    <w:rsid w:val="00634993"/>
    <w:rsid w:val="00634BF8"/>
    <w:rsid w:val="00636753"/>
    <w:rsid w:val="00636CB6"/>
    <w:rsid w:val="0063733A"/>
    <w:rsid w:val="006377B0"/>
    <w:rsid w:val="0064225E"/>
    <w:rsid w:val="0064316F"/>
    <w:rsid w:val="00643447"/>
    <w:rsid w:val="00644F4A"/>
    <w:rsid w:val="00645862"/>
    <w:rsid w:val="006459BB"/>
    <w:rsid w:val="00645AA7"/>
    <w:rsid w:val="006471DB"/>
    <w:rsid w:val="00650553"/>
    <w:rsid w:val="00650C1E"/>
    <w:rsid w:val="00651730"/>
    <w:rsid w:val="00651CF4"/>
    <w:rsid w:val="006524A4"/>
    <w:rsid w:val="00653B48"/>
    <w:rsid w:val="00653F67"/>
    <w:rsid w:val="00655D85"/>
    <w:rsid w:val="00657A23"/>
    <w:rsid w:val="00660117"/>
    <w:rsid w:val="00660DC9"/>
    <w:rsid w:val="00660F6A"/>
    <w:rsid w:val="006612C8"/>
    <w:rsid w:val="0066139E"/>
    <w:rsid w:val="00661865"/>
    <w:rsid w:val="00662081"/>
    <w:rsid w:val="006630EB"/>
    <w:rsid w:val="00663428"/>
    <w:rsid w:val="00663C5C"/>
    <w:rsid w:val="00664259"/>
    <w:rsid w:val="0066583F"/>
    <w:rsid w:val="006659E0"/>
    <w:rsid w:val="00666603"/>
    <w:rsid w:val="006714AB"/>
    <w:rsid w:val="006720BC"/>
    <w:rsid w:val="006723FB"/>
    <w:rsid w:val="00672D8F"/>
    <w:rsid w:val="0067378B"/>
    <w:rsid w:val="006752B1"/>
    <w:rsid w:val="00675701"/>
    <w:rsid w:val="0067654A"/>
    <w:rsid w:val="00680986"/>
    <w:rsid w:val="00681564"/>
    <w:rsid w:val="00681943"/>
    <w:rsid w:val="00682F90"/>
    <w:rsid w:val="006839F8"/>
    <w:rsid w:val="00683A46"/>
    <w:rsid w:val="00683CA8"/>
    <w:rsid w:val="0068417B"/>
    <w:rsid w:val="00684765"/>
    <w:rsid w:val="00684B48"/>
    <w:rsid w:val="0068537F"/>
    <w:rsid w:val="0068762B"/>
    <w:rsid w:val="00687D85"/>
    <w:rsid w:val="00690C14"/>
    <w:rsid w:val="00691CFC"/>
    <w:rsid w:val="00693453"/>
    <w:rsid w:val="00693BD5"/>
    <w:rsid w:val="006944CC"/>
    <w:rsid w:val="00694982"/>
    <w:rsid w:val="00694BCC"/>
    <w:rsid w:val="00694DDB"/>
    <w:rsid w:val="00694E70"/>
    <w:rsid w:val="00697780"/>
    <w:rsid w:val="006A1305"/>
    <w:rsid w:val="006A1583"/>
    <w:rsid w:val="006A1BB9"/>
    <w:rsid w:val="006A1C35"/>
    <w:rsid w:val="006A207D"/>
    <w:rsid w:val="006A2426"/>
    <w:rsid w:val="006A2473"/>
    <w:rsid w:val="006A3225"/>
    <w:rsid w:val="006A38CD"/>
    <w:rsid w:val="006A44D4"/>
    <w:rsid w:val="006A4824"/>
    <w:rsid w:val="006A4C0E"/>
    <w:rsid w:val="006A585F"/>
    <w:rsid w:val="006A6F30"/>
    <w:rsid w:val="006A6F6F"/>
    <w:rsid w:val="006B02C0"/>
    <w:rsid w:val="006B08ED"/>
    <w:rsid w:val="006B0F9D"/>
    <w:rsid w:val="006B13C0"/>
    <w:rsid w:val="006B27E5"/>
    <w:rsid w:val="006B39AF"/>
    <w:rsid w:val="006B3A36"/>
    <w:rsid w:val="006B3BDF"/>
    <w:rsid w:val="006B4290"/>
    <w:rsid w:val="006B43A3"/>
    <w:rsid w:val="006B4A08"/>
    <w:rsid w:val="006B4D24"/>
    <w:rsid w:val="006B5A99"/>
    <w:rsid w:val="006B5BF1"/>
    <w:rsid w:val="006B65CD"/>
    <w:rsid w:val="006B71AC"/>
    <w:rsid w:val="006B7828"/>
    <w:rsid w:val="006B7EC4"/>
    <w:rsid w:val="006C005A"/>
    <w:rsid w:val="006C091B"/>
    <w:rsid w:val="006C10D6"/>
    <w:rsid w:val="006C12DE"/>
    <w:rsid w:val="006C1AB1"/>
    <w:rsid w:val="006C2165"/>
    <w:rsid w:val="006C34DF"/>
    <w:rsid w:val="006C3C48"/>
    <w:rsid w:val="006C4252"/>
    <w:rsid w:val="006C432F"/>
    <w:rsid w:val="006C4BF8"/>
    <w:rsid w:val="006C4F27"/>
    <w:rsid w:val="006C6B3A"/>
    <w:rsid w:val="006D0F32"/>
    <w:rsid w:val="006D14A7"/>
    <w:rsid w:val="006D16BE"/>
    <w:rsid w:val="006D1FFA"/>
    <w:rsid w:val="006D264C"/>
    <w:rsid w:val="006D2C06"/>
    <w:rsid w:val="006D2C67"/>
    <w:rsid w:val="006D3001"/>
    <w:rsid w:val="006D3108"/>
    <w:rsid w:val="006D4D4D"/>
    <w:rsid w:val="006D7836"/>
    <w:rsid w:val="006E0767"/>
    <w:rsid w:val="006E31CB"/>
    <w:rsid w:val="006E33CE"/>
    <w:rsid w:val="006E3D98"/>
    <w:rsid w:val="006E4B3B"/>
    <w:rsid w:val="006E5204"/>
    <w:rsid w:val="006E52A5"/>
    <w:rsid w:val="006E6534"/>
    <w:rsid w:val="006E6D21"/>
    <w:rsid w:val="006E6E13"/>
    <w:rsid w:val="006E6E2B"/>
    <w:rsid w:val="006E713E"/>
    <w:rsid w:val="006F2EF5"/>
    <w:rsid w:val="006F3412"/>
    <w:rsid w:val="006F462F"/>
    <w:rsid w:val="006F6755"/>
    <w:rsid w:val="006F6846"/>
    <w:rsid w:val="006F68C9"/>
    <w:rsid w:val="00701352"/>
    <w:rsid w:val="00701F5F"/>
    <w:rsid w:val="00703320"/>
    <w:rsid w:val="00704093"/>
    <w:rsid w:val="007054D9"/>
    <w:rsid w:val="00705CDE"/>
    <w:rsid w:val="007063F4"/>
    <w:rsid w:val="007065A2"/>
    <w:rsid w:val="00706EF1"/>
    <w:rsid w:val="007101DE"/>
    <w:rsid w:val="0071152A"/>
    <w:rsid w:val="00713A35"/>
    <w:rsid w:val="00713C12"/>
    <w:rsid w:val="00713F16"/>
    <w:rsid w:val="00714A4F"/>
    <w:rsid w:val="00714D5D"/>
    <w:rsid w:val="007153B8"/>
    <w:rsid w:val="00715597"/>
    <w:rsid w:val="00716E59"/>
    <w:rsid w:val="007177E7"/>
    <w:rsid w:val="0072029F"/>
    <w:rsid w:val="007205C8"/>
    <w:rsid w:val="0072084E"/>
    <w:rsid w:val="00722041"/>
    <w:rsid w:val="00722239"/>
    <w:rsid w:val="00722686"/>
    <w:rsid w:val="00723810"/>
    <w:rsid w:val="00723DD9"/>
    <w:rsid w:val="0072443C"/>
    <w:rsid w:val="00724C68"/>
    <w:rsid w:val="0072509A"/>
    <w:rsid w:val="00726F92"/>
    <w:rsid w:val="00727473"/>
    <w:rsid w:val="00727B6D"/>
    <w:rsid w:val="00730EE8"/>
    <w:rsid w:val="00731762"/>
    <w:rsid w:val="0073385D"/>
    <w:rsid w:val="00734065"/>
    <w:rsid w:val="00734240"/>
    <w:rsid w:val="00734A16"/>
    <w:rsid w:val="0073540B"/>
    <w:rsid w:val="00735829"/>
    <w:rsid w:val="00735F08"/>
    <w:rsid w:val="00736CC9"/>
    <w:rsid w:val="0073748A"/>
    <w:rsid w:val="00737CF1"/>
    <w:rsid w:val="0074173D"/>
    <w:rsid w:val="00742F08"/>
    <w:rsid w:val="00745A63"/>
    <w:rsid w:val="00745C40"/>
    <w:rsid w:val="00746074"/>
    <w:rsid w:val="00746619"/>
    <w:rsid w:val="0074718E"/>
    <w:rsid w:val="007504F8"/>
    <w:rsid w:val="00751063"/>
    <w:rsid w:val="007525EF"/>
    <w:rsid w:val="00752B7B"/>
    <w:rsid w:val="0075397F"/>
    <w:rsid w:val="00753D42"/>
    <w:rsid w:val="00753F7F"/>
    <w:rsid w:val="00755C73"/>
    <w:rsid w:val="00756080"/>
    <w:rsid w:val="007566DB"/>
    <w:rsid w:val="007572D1"/>
    <w:rsid w:val="00760348"/>
    <w:rsid w:val="00760687"/>
    <w:rsid w:val="007616A3"/>
    <w:rsid w:val="007620C2"/>
    <w:rsid w:val="00763614"/>
    <w:rsid w:val="00763E13"/>
    <w:rsid w:val="00765745"/>
    <w:rsid w:val="00765A2C"/>
    <w:rsid w:val="007707B1"/>
    <w:rsid w:val="007738AA"/>
    <w:rsid w:val="00773A1E"/>
    <w:rsid w:val="00774688"/>
    <w:rsid w:val="007755DD"/>
    <w:rsid w:val="007757AB"/>
    <w:rsid w:val="00776167"/>
    <w:rsid w:val="007777E3"/>
    <w:rsid w:val="00780DA5"/>
    <w:rsid w:val="00781CF2"/>
    <w:rsid w:val="00781DA9"/>
    <w:rsid w:val="00782D74"/>
    <w:rsid w:val="007840C6"/>
    <w:rsid w:val="00784485"/>
    <w:rsid w:val="00785150"/>
    <w:rsid w:val="00785F2D"/>
    <w:rsid w:val="00787047"/>
    <w:rsid w:val="007873A4"/>
    <w:rsid w:val="007905A8"/>
    <w:rsid w:val="007906E9"/>
    <w:rsid w:val="00790AD2"/>
    <w:rsid w:val="00791478"/>
    <w:rsid w:val="0079172B"/>
    <w:rsid w:val="00794CEE"/>
    <w:rsid w:val="00794E34"/>
    <w:rsid w:val="00797F0A"/>
    <w:rsid w:val="007A04F6"/>
    <w:rsid w:val="007A06B2"/>
    <w:rsid w:val="007A199C"/>
    <w:rsid w:val="007A2D00"/>
    <w:rsid w:val="007A3242"/>
    <w:rsid w:val="007A334D"/>
    <w:rsid w:val="007A4A9E"/>
    <w:rsid w:val="007A5000"/>
    <w:rsid w:val="007A59C2"/>
    <w:rsid w:val="007A5F2E"/>
    <w:rsid w:val="007A63BA"/>
    <w:rsid w:val="007A6984"/>
    <w:rsid w:val="007A6CFB"/>
    <w:rsid w:val="007B04CE"/>
    <w:rsid w:val="007B1E4B"/>
    <w:rsid w:val="007B1F01"/>
    <w:rsid w:val="007B2DDA"/>
    <w:rsid w:val="007B2F21"/>
    <w:rsid w:val="007B5898"/>
    <w:rsid w:val="007B6870"/>
    <w:rsid w:val="007C014F"/>
    <w:rsid w:val="007C1BAE"/>
    <w:rsid w:val="007C201D"/>
    <w:rsid w:val="007C340B"/>
    <w:rsid w:val="007C3555"/>
    <w:rsid w:val="007C37C8"/>
    <w:rsid w:val="007C3ADD"/>
    <w:rsid w:val="007C3B3E"/>
    <w:rsid w:val="007C5445"/>
    <w:rsid w:val="007C5831"/>
    <w:rsid w:val="007C588A"/>
    <w:rsid w:val="007C7327"/>
    <w:rsid w:val="007D0032"/>
    <w:rsid w:val="007D16AE"/>
    <w:rsid w:val="007D1F2D"/>
    <w:rsid w:val="007D212C"/>
    <w:rsid w:val="007D2BE0"/>
    <w:rsid w:val="007D3FF3"/>
    <w:rsid w:val="007D402A"/>
    <w:rsid w:val="007D4AE3"/>
    <w:rsid w:val="007D4B6D"/>
    <w:rsid w:val="007D5242"/>
    <w:rsid w:val="007D58B0"/>
    <w:rsid w:val="007D6258"/>
    <w:rsid w:val="007D7602"/>
    <w:rsid w:val="007E3430"/>
    <w:rsid w:val="007E3E6E"/>
    <w:rsid w:val="007E4B89"/>
    <w:rsid w:val="007E66F8"/>
    <w:rsid w:val="007E7A95"/>
    <w:rsid w:val="007F175A"/>
    <w:rsid w:val="007F1A34"/>
    <w:rsid w:val="007F2166"/>
    <w:rsid w:val="007F3E8D"/>
    <w:rsid w:val="007F6344"/>
    <w:rsid w:val="007F6739"/>
    <w:rsid w:val="00800A45"/>
    <w:rsid w:val="0080346A"/>
    <w:rsid w:val="008057E4"/>
    <w:rsid w:val="008066F2"/>
    <w:rsid w:val="00807144"/>
    <w:rsid w:val="00807B22"/>
    <w:rsid w:val="00807CA0"/>
    <w:rsid w:val="00810420"/>
    <w:rsid w:val="00810528"/>
    <w:rsid w:val="00810D40"/>
    <w:rsid w:val="0081121D"/>
    <w:rsid w:val="008129A8"/>
    <w:rsid w:val="0081300B"/>
    <w:rsid w:val="008130EB"/>
    <w:rsid w:val="00813718"/>
    <w:rsid w:val="00814627"/>
    <w:rsid w:val="0081584A"/>
    <w:rsid w:val="00815C54"/>
    <w:rsid w:val="00815DEB"/>
    <w:rsid w:val="00816E26"/>
    <w:rsid w:val="00817228"/>
    <w:rsid w:val="00820B26"/>
    <w:rsid w:val="008210C4"/>
    <w:rsid w:val="008219E9"/>
    <w:rsid w:val="00821DD0"/>
    <w:rsid w:val="00824C63"/>
    <w:rsid w:val="00825065"/>
    <w:rsid w:val="00826C0F"/>
    <w:rsid w:val="00826CA9"/>
    <w:rsid w:val="00827FF3"/>
    <w:rsid w:val="008302B4"/>
    <w:rsid w:val="008311B7"/>
    <w:rsid w:val="00831791"/>
    <w:rsid w:val="008325BF"/>
    <w:rsid w:val="00833E71"/>
    <w:rsid w:val="008340F7"/>
    <w:rsid w:val="0083461C"/>
    <w:rsid w:val="00835B6A"/>
    <w:rsid w:val="0084002F"/>
    <w:rsid w:val="00841AEC"/>
    <w:rsid w:val="00841CD3"/>
    <w:rsid w:val="00842CED"/>
    <w:rsid w:val="00842EC3"/>
    <w:rsid w:val="00842EFC"/>
    <w:rsid w:val="00843CC4"/>
    <w:rsid w:val="00844058"/>
    <w:rsid w:val="008465C5"/>
    <w:rsid w:val="0084799A"/>
    <w:rsid w:val="00850AF4"/>
    <w:rsid w:val="00850C5C"/>
    <w:rsid w:val="0085110D"/>
    <w:rsid w:val="00851326"/>
    <w:rsid w:val="0085143D"/>
    <w:rsid w:val="00851746"/>
    <w:rsid w:val="00851CC9"/>
    <w:rsid w:val="008535C8"/>
    <w:rsid w:val="0085412B"/>
    <w:rsid w:val="0085499D"/>
    <w:rsid w:val="00855B0A"/>
    <w:rsid w:val="00855C19"/>
    <w:rsid w:val="00856EE3"/>
    <w:rsid w:val="0085713F"/>
    <w:rsid w:val="00857492"/>
    <w:rsid w:val="00857E55"/>
    <w:rsid w:val="00857FE1"/>
    <w:rsid w:val="00860227"/>
    <w:rsid w:val="00860484"/>
    <w:rsid w:val="008609F4"/>
    <w:rsid w:val="0086148E"/>
    <w:rsid w:val="00861566"/>
    <w:rsid w:val="00863046"/>
    <w:rsid w:val="008636D4"/>
    <w:rsid w:val="00863E7A"/>
    <w:rsid w:val="008642B7"/>
    <w:rsid w:val="00864493"/>
    <w:rsid w:val="00865F3D"/>
    <w:rsid w:val="00866163"/>
    <w:rsid w:val="00867EA0"/>
    <w:rsid w:val="00867FBE"/>
    <w:rsid w:val="008708AD"/>
    <w:rsid w:val="008713F2"/>
    <w:rsid w:val="00871844"/>
    <w:rsid w:val="00872264"/>
    <w:rsid w:val="00873228"/>
    <w:rsid w:val="008743DB"/>
    <w:rsid w:val="00874D20"/>
    <w:rsid w:val="008765A0"/>
    <w:rsid w:val="008769DE"/>
    <w:rsid w:val="008776BF"/>
    <w:rsid w:val="0087792C"/>
    <w:rsid w:val="008803BC"/>
    <w:rsid w:val="00882FDB"/>
    <w:rsid w:val="00883FE1"/>
    <w:rsid w:val="00884B8D"/>
    <w:rsid w:val="0088538D"/>
    <w:rsid w:val="0088548E"/>
    <w:rsid w:val="008855B8"/>
    <w:rsid w:val="0088561A"/>
    <w:rsid w:val="00885902"/>
    <w:rsid w:val="00885AB9"/>
    <w:rsid w:val="00885BB6"/>
    <w:rsid w:val="00887D5A"/>
    <w:rsid w:val="008903AD"/>
    <w:rsid w:val="008923FA"/>
    <w:rsid w:val="00894011"/>
    <w:rsid w:val="00894F62"/>
    <w:rsid w:val="00895677"/>
    <w:rsid w:val="00896496"/>
    <w:rsid w:val="0089670B"/>
    <w:rsid w:val="00897D39"/>
    <w:rsid w:val="008A0369"/>
    <w:rsid w:val="008A0C24"/>
    <w:rsid w:val="008A120F"/>
    <w:rsid w:val="008A1C9E"/>
    <w:rsid w:val="008A1E36"/>
    <w:rsid w:val="008A23A4"/>
    <w:rsid w:val="008A240F"/>
    <w:rsid w:val="008A3217"/>
    <w:rsid w:val="008A33D0"/>
    <w:rsid w:val="008A3A98"/>
    <w:rsid w:val="008A3C6F"/>
    <w:rsid w:val="008A48A9"/>
    <w:rsid w:val="008A6890"/>
    <w:rsid w:val="008A6A5E"/>
    <w:rsid w:val="008B0BDF"/>
    <w:rsid w:val="008B1E97"/>
    <w:rsid w:val="008B20BB"/>
    <w:rsid w:val="008B2987"/>
    <w:rsid w:val="008B3870"/>
    <w:rsid w:val="008B3CE0"/>
    <w:rsid w:val="008B6005"/>
    <w:rsid w:val="008B6412"/>
    <w:rsid w:val="008B7243"/>
    <w:rsid w:val="008C0BAB"/>
    <w:rsid w:val="008C0BBD"/>
    <w:rsid w:val="008C14D5"/>
    <w:rsid w:val="008C1720"/>
    <w:rsid w:val="008C4766"/>
    <w:rsid w:val="008C5CB4"/>
    <w:rsid w:val="008C6DF6"/>
    <w:rsid w:val="008C7D2E"/>
    <w:rsid w:val="008C7DAB"/>
    <w:rsid w:val="008D20ED"/>
    <w:rsid w:val="008D2C23"/>
    <w:rsid w:val="008D312F"/>
    <w:rsid w:val="008D377D"/>
    <w:rsid w:val="008D3BE3"/>
    <w:rsid w:val="008D4E65"/>
    <w:rsid w:val="008D5424"/>
    <w:rsid w:val="008D6013"/>
    <w:rsid w:val="008E0734"/>
    <w:rsid w:val="008E14DA"/>
    <w:rsid w:val="008E17CB"/>
    <w:rsid w:val="008E2B17"/>
    <w:rsid w:val="008E2DE5"/>
    <w:rsid w:val="008E3201"/>
    <w:rsid w:val="008E361A"/>
    <w:rsid w:val="008E5455"/>
    <w:rsid w:val="008E5BB4"/>
    <w:rsid w:val="008E7235"/>
    <w:rsid w:val="008E7416"/>
    <w:rsid w:val="008F0A6A"/>
    <w:rsid w:val="008F14BE"/>
    <w:rsid w:val="008F1C85"/>
    <w:rsid w:val="008F1E38"/>
    <w:rsid w:val="008F2058"/>
    <w:rsid w:val="008F2391"/>
    <w:rsid w:val="008F3E24"/>
    <w:rsid w:val="008F51CA"/>
    <w:rsid w:val="008F59D5"/>
    <w:rsid w:val="008F63EC"/>
    <w:rsid w:val="008F6B0F"/>
    <w:rsid w:val="008F739C"/>
    <w:rsid w:val="008F75E4"/>
    <w:rsid w:val="008F79E3"/>
    <w:rsid w:val="008F7F58"/>
    <w:rsid w:val="0090032D"/>
    <w:rsid w:val="00900462"/>
    <w:rsid w:val="00900A2E"/>
    <w:rsid w:val="009013B8"/>
    <w:rsid w:val="00901BE7"/>
    <w:rsid w:val="00903115"/>
    <w:rsid w:val="00903AF0"/>
    <w:rsid w:val="00903D99"/>
    <w:rsid w:val="00904289"/>
    <w:rsid w:val="00905AE8"/>
    <w:rsid w:val="00906F72"/>
    <w:rsid w:val="00910C88"/>
    <w:rsid w:val="0091180A"/>
    <w:rsid w:val="009118F2"/>
    <w:rsid w:val="009122BA"/>
    <w:rsid w:val="00913306"/>
    <w:rsid w:val="00914940"/>
    <w:rsid w:val="00915CF3"/>
    <w:rsid w:val="009210DF"/>
    <w:rsid w:val="00921D5C"/>
    <w:rsid w:val="00921D69"/>
    <w:rsid w:val="009225E7"/>
    <w:rsid w:val="00922FF6"/>
    <w:rsid w:val="009240FA"/>
    <w:rsid w:val="00925323"/>
    <w:rsid w:val="00925A7D"/>
    <w:rsid w:val="00925C74"/>
    <w:rsid w:val="00926B6E"/>
    <w:rsid w:val="009301DA"/>
    <w:rsid w:val="00931652"/>
    <w:rsid w:val="00931773"/>
    <w:rsid w:val="00932013"/>
    <w:rsid w:val="00932094"/>
    <w:rsid w:val="00936699"/>
    <w:rsid w:val="00937798"/>
    <w:rsid w:val="00940498"/>
    <w:rsid w:val="00940C4F"/>
    <w:rsid w:val="0094105B"/>
    <w:rsid w:val="009411F9"/>
    <w:rsid w:val="009416D3"/>
    <w:rsid w:val="0094389E"/>
    <w:rsid w:val="00944FF1"/>
    <w:rsid w:val="00945738"/>
    <w:rsid w:val="00946C7D"/>
    <w:rsid w:val="00950B6D"/>
    <w:rsid w:val="00951FD2"/>
    <w:rsid w:val="00952099"/>
    <w:rsid w:val="009535C4"/>
    <w:rsid w:val="00953782"/>
    <w:rsid w:val="00953A72"/>
    <w:rsid w:val="00953EC6"/>
    <w:rsid w:val="00955B29"/>
    <w:rsid w:val="00955C67"/>
    <w:rsid w:val="00957A3D"/>
    <w:rsid w:val="00957C43"/>
    <w:rsid w:val="00960AE0"/>
    <w:rsid w:val="00962BCD"/>
    <w:rsid w:val="009636B9"/>
    <w:rsid w:val="00964BB5"/>
    <w:rsid w:val="00964E94"/>
    <w:rsid w:val="00965978"/>
    <w:rsid w:val="00965C0C"/>
    <w:rsid w:val="00965F5A"/>
    <w:rsid w:val="009664F0"/>
    <w:rsid w:val="00966A12"/>
    <w:rsid w:val="00966DC1"/>
    <w:rsid w:val="0096733E"/>
    <w:rsid w:val="009675F4"/>
    <w:rsid w:val="00967C58"/>
    <w:rsid w:val="009767AE"/>
    <w:rsid w:val="00980630"/>
    <w:rsid w:val="0098235F"/>
    <w:rsid w:val="00982816"/>
    <w:rsid w:val="0098299A"/>
    <w:rsid w:val="00983484"/>
    <w:rsid w:val="00983A67"/>
    <w:rsid w:val="00985EF1"/>
    <w:rsid w:val="0098639B"/>
    <w:rsid w:val="0098750A"/>
    <w:rsid w:val="00987EEE"/>
    <w:rsid w:val="00990ADC"/>
    <w:rsid w:val="009911CC"/>
    <w:rsid w:val="00991515"/>
    <w:rsid w:val="009936FC"/>
    <w:rsid w:val="00993A07"/>
    <w:rsid w:val="009948BB"/>
    <w:rsid w:val="00995378"/>
    <w:rsid w:val="00995746"/>
    <w:rsid w:val="0099648F"/>
    <w:rsid w:val="009964D3"/>
    <w:rsid w:val="00997816"/>
    <w:rsid w:val="00997A21"/>
    <w:rsid w:val="009A01B0"/>
    <w:rsid w:val="009A0627"/>
    <w:rsid w:val="009A15FB"/>
    <w:rsid w:val="009A19D8"/>
    <w:rsid w:val="009A2A71"/>
    <w:rsid w:val="009A30BF"/>
    <w:rsid w:val="009A47BE"/>
    <w:rsid w:val="009A4E2D"/>
    <w:rsid w:val="009A57D6"/>
    <w:rsid w:val="009A5AD4"/>
    <w:rsid w:val="009A6A95"/>
    <w:rsid w:val="009A6CCC"/>
    <w:rsid w:val="009A78D6"/>
    <w:rsid w:val="009B09F3"/>
    <w:rsid w:val="009B0EAB"/>
    <w:rsid w:val="009B2419"/>
    <w:rsid w:val="009B249A"/>
    <w:rsid w:val="009B2ED7"/>
    <w:rsid w:val="009B3787"/>
    <w:rsid w:val="009B3A1E"/>
    <w:rsid w:val="009B44E5"/>
    <w:rsid w:val="009B4580"/>
    <w:rsid w:val="009B45A7"/>
    <w:rsid w:val="009B56F7"/>
    <w:rsid w:val="009B5783"/>
    <w:rsid w:val="009B601E"/>
    <w:rsid w:val="009B65BA"/>
    <w:rsid w:val="009B665C"/>
    <w:rsid w:val="009B6EF8"/>
    <w:rsid w:val="009B72EB"/>
    <w:rsid w:val="009B731D"/>
    <w:rsid w:val="009B7EFA"/>
    <w:rsid w:val="009C027D"/>
    <w:rsid w:val="009C10F2"/>
    <w:rsid w:val="009C2337"/>
    <w:rsid w:val="009C2CEE"/>
    <w:rsid w:val="009C4789"/>
    <w:rsid w:val="009C4EC4"/>
    <w:rsid w:val="009C5242"/>
    <w:rsid w:val="009C5407"/>
    <w:rsid w:val="009C6336"/>
    <w:rsid w:val="009C63A5"/>
    <w:rsid w:val="009C709D"/>
    <w:rsid w:val="009C7736"/>
    <w:rsid w:val="009C7E00"/>
    <w:rsid w:val="009C7FDB"/>
    <w:rsid w:val="009D0296"/>
    <w:rsid w:val="009D06F5"/>
    <w:rsid w:val="009D1465"/>
    <w:rsid w:val="009D24C0"/>
    <w:rsid w:val="009D2938"/>
    <w:rsid w:val="009D3F12"/>
    <w:rsid w:val="009D474D"/>
    <w:rsid w:val="009D4F22"/>
    <w:rsid w:val="009D502C"/>
    <w:rsid w:val="009D5D0E"/>
    <w:rsid w:val="009D5E31"/>
    <w:rsid w:val="009D6AEE"/>
    <w:rsid w:val="009D71E2"/>
    <w:rsid w:val="009D75F4"/>
    <w:rsid w:val="009D797E"/>
    <w:rsid w:val="009D7D6A"/>
    <w:rsid w:val="009D7F67"/>
    <w:rsid w:val="009E0004"/>
    <w:rsid w:val="009E0BFB"/>
    <w:rsid w:val="009E11A0"/>
    <w:rsid w:val="009E1574"/>
    <w:rsid w:val="009E1F76"/>
    <w:rsid w:val="009E2310"/>
    <w:rsid w:val="009E28FD"/>
    <w:rsid w:val="009E2E6C"/>
    <w:rsid w:val="009E4041"/>
    <w:rsid w:val="009E41AF"/>
    <w:rsid w:val="009E44CA"/>
    <w:rsid w:val="009E51E7"/>
    <w:rsid w:val="009E5299"/>
    <w:rsid w:val="009E6CC0"/>
    <w:rsid w:val="009F00B5"/>
    <w:rsid w:val="009F05F1"/>
    <w:rsid w:val="009F0975"/>
    <w:rsid w:val="009F1CAC"/>
    <w:rsid w:val="009F2057"/>
    <w:rsid w:val="009F21C0"/>
    <w:rsid w:val="009F2334"/>
    <w:rsid w:val="009F23CA"/>
    <w:rsid w:val="009F3B89"/>
    <w:rsid w:val="009F3EE2"/>
    <w:rsid w:val="009F498F"/>
    <w:rsid w:val="009F5814"/>
    <w:rsid w:val="009F6EB3"/>
    <w:rsid w:val="009F72B5"/>
    <w:rsid w:val="009F736C"/>
    <w:rsid w:val="009F771F"/>
    <w:rsid w:val="00A007A4"/>
    <w:rsid w:val="00A038C0"/>
    <w:rsid w:val="00A03AFE"/>
    <w:rsid w:val="00A05284"/>
    <w:rsid w:val="00A064BC"/>
    <w:rsid w:val="00A06A22"/>
    <w:rsid w:val="00A113E2"/>
    <w:rsid w:val="00A11C49"/>
    <w:rsid w:val="00A11F4B"/>
    <w:rsid w:val="00A11FFA"/>
    <w:rsid w:val="00A12231"/>
    <w:rsid w:val="00A12252"/>
    <w:rsid w:val="00A138E0"/>
    <w:rsid w:val="00A1398B"/>
    <w:rsid w:val="00A15C36"/>
    <w:rsid w:val="00A166E0"/>
    <w:rsid w:val="00A167FD"/>
    <w:rsid w:val="00A16AF6"/>
    <w:rsid w:val="00A17027"/>
    <w:rsid w:val="00A17852"/>
    <w:rsid w:val="00A20116"/>
    <w:rsid w:val="00A20924"/>
    <w:rsid w:val="00A216C7"/>
    <w:rsid w:val="00A275A4"/>
    <w:rsid w:val="00A3028B"/>
    <w:rsid w:val="00A308D0"/>
    <w:rsid w:val="00A31C2F"/>
    <w:rsid w:val="00A320BD"/>
    <w:rsid w:val="00A32615"/>
    <w:rsid w:val="00A32D7D"/>
    <w:rsid w:val="00A32DAF"/>
    <w:rsid w:val="00A33E51"/>
    <w:rsid w:val="00A346A3"/>
    <w:rsid w:val="00A368CE"/>
    <w:rsid w:val="00A37ECE"/>
    <w:rsid w:val="00A4148C"/>
    <w:rsid w:val="00A41D73"/>
    <w:rsid w:val="00A429E7"/>
    <w:rsid w:val="00A43164"/>
    <w:rsid w:val="00A431FA"/>
    <w:rsid w:val="00A43A8F"/>
    <w:rsid w:val="00A43FBF"/>
    <w:rsid w:val="00A44442"/>
    <w:rsid w:val="00A444A1"/>
    <w:rsid w:val="00A46176"/>
    <w:rsid w:val="00A469A9"/>
    <w:rsid w:val="00A46A55"/>
    <w:rsid w:val="00A470E5"/>
    <w:rsid w:val="00A50203"/>
    <w:rsid w:val="00A50953"/>
    <w:rsid w:val="00A513F1"/>
    <w:rsid w:val="00A5192E"/>
    <w:rsid w:val="00A533A2"/>
    <w:rsid w:val="00A53744"/>
    <w:rsid w:val="00A539E8"/>
    <w:rsid w:val="00A5519F"/>
    <w:rsid w:val="00A55A8F"/>
    <w:rsid w:val="00A565C9"/>
    <w:rsid w:val="00A56F87"/>
    <w:rsid w:val="00A57506"/>
    <w:rsid w:val="00A5755B"/>
    <w:rsid w:val="00A606E8"/>
    <w:rsid w:val="00A60C2D"/>
    <w:rsid w:val="00A6125C"/>
    <w:rsid w:val="00A61A05"/>
    <w:rsid w:val="00A64451"/>
    <w:rsid w:val="00A64978"/>
    <w:rsid w:val="00A65606"/>
    <w:rsid w:val="00A70CE7"/>
    <w:rsid w:val="00A70FDF"/>
    <w:rsid w:val="00A71546"/>
    <w:rsid w:val="00A73D88"/>
    <w:rsid w:val="00A74273"/>
    <w:rsid w:val="00A74F4B"/>
    <w:rsid w:val="00A76FBA"/>
    <w:rsid w:val="00A8103A"/>
    <w:rsid w:val="00A8232D"/>
    <w:rsid w:val="00A8238A"/>
    <w:rsid w:val="00A82EFE"/>
    <w:rsid w:val="00A83025"/>
    <w:rsid w:val="00A838C7"/>
    <w:rsid w:val="00A84156"/>
    <w:rsid w:val="00A84243"/>
    <w:rsid w:val="00A85C17"/>
    <w:rsid w:val="00A85DB1"/>
    <w:rsid w:val="00A85DDD"/>
    <w:rsid w:val="00A86741"/>
    <w:rsid w:val="00A86830"/>
    <w:rsid w:val="00A8709C"/>
    <w:rsid w:val="00A87CF3"/>
    <w:rsid w:val="00A90AF9"/>
    <w:rsid w:val="00A926EE"/>
    <w:rsid w:val="00A92846"/>
    <w:rsid w:val="00A931D5"/>
    <w:rsid w:val="00A93425"/>
    <w:rsid w:val="00A93BEC"/>
    <w:rsid w:val="00A94179"/>
    <w:rsid w:val="00A9428D"/>
    <w:rsid w:val="00A94740"/>
    <w:rsid w:val="00A9583F"/>
    <w:rsid w:val="00A95943"/>
    <w:rsid w:val="00A95A04"/>
    <w:rsid w:val="00A96423"/>
    <w:rsid w:val="00A974D6"/>
    <w:rsid w:val="00A9759E"/>
    <w:rsid w:val="00A97BA7"/>
    <w:rsid w:val="00AA1AF5"/>
    <w:rsid w:val="00AA699B"/>
    <w:rsid w:val="00AA6E2D"/>
    <w:rsid w:val="00AA71C8"/>
    <w:rsid w:val="00AB0FD8"/>
    <w:rsid w:val="00AB16F3"/>
    <w:rsid w:val="00AB395A"/>
    <w:rsid w:val="00AB39D4"/>
    <w:rsid w:val="00AB4D9F"/>
    <w:rsid w:val="00AB5080"/>
    <w:rsid w:val="00AB522B"/>
    <w:rsid w:val="00AB538A"/>
    <w:rsid w:val="00AB644F"/>
    <w:rsid w:val="00AB650C"/>
    <w:rsid w:val="00AB7AFC"/>
    <w:rsid w:val="00AC0306"/>
    <w:rsid w:val="00AC07EF"/>
    <w:rsid w:val="00AC083F"/>
    <w:rsid w:val="00AC1C68"/>
    <w:rsid w:val="00AC1E46"/>
    <w:rsid w:val="00AC2EBD"/>
    <w:rsid w:val="00AC40CA"/>
    <w:rsid w:val="00AC4C20"/>
    <w:rsid w:val="00AC620D"/>
    <w:rsid w:val="00AC672E"/>
    <w:rsid w:val="00AC6897"/>
    <w:rsid w:val="00AC7064"/>
    <w:rsid w:val="00AC7380"/>
    <w:rsid w:val="00AD0604"/>
    <w:rsid w:val="00AD1478"/>
    <w:rsid w:val="00AD2E37"/>
    <w:rsid w:val="00AD34B5"/>
    <w:rsid w:val="00AD4018"/>
    <w:rsid w:val="00AD582D"/>
    <w:rsid w:val="00AD6937"/>
    <w:rsid w:val="00AD7FB0"/>
    <w:rsid w:val="00AE011C"/>
    <w:rsid w:val="00AE08A6"/>
    <w:rsid w:val="00AE247A"/>
    <w:rsid w:val="00AE4802"/>
    <w:rsid w:val="00AE6796"/>
    <w:rsid w:val="00AF05C2"/>
    <w:rsid w:val="00AF060A"/>
    <w:rsid w:val="00AF11F4"/>
    <w:rsid w:val="00AF16D2"/>
    <w:rsid w:val="00AF2D9A"/>
    <w:rsid w:val="00AF35E4"/>
    <w:rsid w:val="00AF3F4B"/>
    <w:rsid w:val="00AF4799"/>
    <w:rsid w:val="00AF482E"/>
    <w:rsid w:val="00AF4ACD"/>
    <w:rsid w:val="00AF55DA"/>
    <w:rsid w:val="00AF5FFB"/>
    <w:rsid w:val="00AF6928"/>
    <w:rsid w:val="00AF6BDF"/>
    <w:rsid w:val="00AF7BF1"/>
    <w:rsid w:val="00B0027B"/>
    <w:rsid w:val="00B0068A"/>
    <w:rsid w:val="00B007A1"/>
    <w:rsid w:val="00B00BB8"/>
    <w:rsid w:val="00B01DEC"/>
    <w:rsid w:val="00B026A3"/>
    <w:rsid w:val="00B02AB9"/>
    <w:rsid w:val="00B03AC8"/>
    <w:rsid w:val="00B043FA"/>
    <w:rsid w:val="00B05376"/>
    <w:rsid w:val="00B05521"/>
    <w:rsid w:val="00B06ABB"/>
    <w:rsid w:val="00B07B84"/>
    <w:rsid w:val="00B07DDE"/>
    <w:rsid w:val="00B101EE"/>
    <w:rsid w:val="00B1137C"/>
    <w:rsid w:val="00B11455"/>
    <w:rsid w:val="00B1221B"/>
    <w:rsid w:val="00B1292D"/>
    <w:rsid w:val="00B13717"/>
    <w:rsid w:val="00B14180"/>
    <w:rsid w:val="00B149EA"/>
    <w:rsid w:val="00B15241"/>
    <w:rsid w:val="00B1568F"/>
    <w:rsid w:val="00B2186F"/>
    <w:rsid w:val="00B23851"/>
    <w:rsid w:val="00B23979"/>
    <w:rsid w:val="00B24612"/>
    <w:rsid w:val="00B254D2"/>
    <w:rsid w:val="00B25EB5"/>
    <w:rsid w:val="00B25F1D"/>
    <w:rsid w:val="00B260F1"/>
    <w:rsid w:val="00B26A96"/>
    <w:rsid w:val="00B3091F"/>
    <w:rsid w:val="00B30F73"/>
    <w:rsid w:val="00B32238"/>
    <w:rsid w:val="00B33E6D"/>
    <w:rsid w:val="00B34442"/>
    <w:rsid w:val="00B3479D"/>
    <w:rsid w:val="00B34E7A"/>
    <w:rsid w:val="00B358D2"/>
    <w:rsid w:val="00B36427"/>
    <w:rsid w:val="00B36A72"/>
    <w:rsid w:val="00B374AE"/>
    <w:rsid w:val="00B375B2"/>
    <w:rsid w:val="00B37796"/>
    <w:rsid w:val="00B40F3C"/>
    <w:rsid w:val="00B41F56"/>
    <w:rsid w:val="00B420DB"/>
    <w:rsid w:val="00B42B80"/>
    <w:rsid w:val="00B43648"/>
    <w:rsid w:val="00B436ED"/>
    <w:rsid w:val="00B44BBA"/>
    <w:rsid w:val="00B45E64"/>
    <w:rsid w:val="00B46C78"/>
    <w:rsid w:val="00B5024B"/>
    <w:rsid w:val="00B50329"/>
    <w:rsid w:val="00B50D90"/>
    <w:rsid w:val="00B51D84"/>
    <w:rsid w:val="00B52B75"/>
    <w:rsid w:val="00B5318A"/>
    <w:rsid w:val="00B53236"/>
    <w:rsid w:val="00B53557"/>
    <w:rsid w:val="00B53629"/>
    <w:rsid w:val="00B54625"/>
    <w:rsid w:val="00B55244"/>
    <w:rsid w:val="00B5536A"/>
    <w:rsid w:val="00B557F8"/>
    <w:rsid w:val="00B55E06"/>
    <w:rsid w:val="00B57A11"/>
    <w:rsid w:val="00B600DB"/>
    <w:rsid w:val="00B61521"/>
    <w:rsid w:val="00B6374D"/>
    <w:rsid w:val="00B646BE"/>
    <w:rsid w:val="00B66266"/>
    <w:rsid w:val="00B66F1A"/>
    <w:rsid w:val="00B70CE2"/>
    <w:rsid w:val="00B71409"/>
    <w:rsid w:val="00B71F53"/>
    <w:rsid w:val="00B71FFD"/>
    <w:rsid w:val="00B7275D"/>
    <w:rsid w:val="00B738C4"/>
    <w:rsid w:val="00B74502"/>
    <w:rsid w:val="00B74A75"/>
    <w:rsid w:val="00B7534A"/>
    <w:rsid w:val="00B810E5"/>
    <w:rsid w:val="00B81612"/>
    <w:rsid w:val="00B838D7"/>
    <w:rsid w:val="00B84E82"/>
    <w:rsid w:val="00B851BF"/>
    <w:rsid w:val="00B86644"/>
    <w:rsid w:val="00B91400"/>
    <w:rsid w:val="00B920E2"/>
    <w:rsid w:val="00B9253E"/>
    <w:rsid w:val="00B92BE5"/>
    <w:rsid w:val="00B9392C"/>
    <w:rsid w:val="00B946E3"/>
    <w:rsid w:val="00B95844"/>
    <w:rsid w:val="00B95C7A"/>
    <w:rsid w:val="00B96932"/>
    <w:rsid w:val="00B97E59"/>
    <w:rsid w:val="00BA00ED"/>
    <w:rsid w:val="00BA0655"/>
    <w:rsid w:val="00BA0942"/>
    <w:rsid w:val="00BA0CF6"/>
    <w:rsid w:val="00BA2099"/>
    <w:rsid w:val="00BA3AB0"/>
    <w:rsid w:val="00BA4026"/>
    <w:rsid w:val="00BA4141"/>
    <w:rsid w:val="00BA44E9"/>
    <w:rsid w:val="00BA4A79"/>
    <w:rsid w:val="00BA55F0"/>
    <w:rsid w:val="00BA5D16"/>
    <w:rsid w:val="00BA74E8"/>
    <w:rsid w:val="00BA75E3"/>
    <w:rsid w:val="00BA7C1E"/>
    <w:rsid w:val="00BB0006"/>
    <w:rsid w:val="00BB0C5F"/>
    <w:rsid w:val="00BB21C1"/>
    <w:rsid w:val="00BB287A"/>
    <w:rsid w:val="00BB2914"/>
    <w:rsid w:val="00BB3D2E"/>
    <w:rsid w:val="00BB4B2A"/>
    <w:rsid w:val="00BB4D66"/>
    <w:rsid w:val="00BB5612"/>
    <w:rsid w:val="00BB5C0F"/>
    <w:rsid w:val="00BB6B27"/>
    <w:rsid w:val="00BB75CA"/>
    <w:rsid w:val="00BC0E56"/>
    <w:rsid w:val="00BC1BCE"/>
    <w:rsid w:val="00BC2327"/>
    <w:rsid w:val="00BC375F"/>
    <w:rsid w:val="00BC4EE5"/>
    <w:rsid w:val="00BC57F1"/>
    <w:rsid w:val="00BC5F2D"/>
    <w:rsid w:val="00BC6A8F"/>
    <w:rsid w:val="00BD0959"/>
    <w:rsid w:val="00BD239C"/>
    <w:rsid w:val="00BD3947"/>
    <w:rsid w:val="00BD3B7F"/>
    <w:rsid w:val="00BD522A"/>
    <w:rsid w:val="00BD552B"/>
    <w:rsid w:val="00BD69B3"/>
    <w:rsid w:val="00BD704B"/>
    <w:rsid w:val="00BD7BFE"/>
    <w:rsid w:val="00BD7CDC"/>
    <w:rsid w:val="00BE08FB"/>
    <w:rsid w:val="00BE0941"/>
    <w:rsid w:val="00BE0A63"/>
    <w:rsid w:val="00BE1D03"/>
    <w:rsid w:val="00BE23B1"/>
    <w:rsid w:val="00BE260C"/>
    <w:rsid w:val="00BE39AA"/>
    <w:rsid w:val="00BE3C3D"/>
    <w:rsid w:val="00BE435C"/>
    <w:rsid w:val="00BE4EB1"/>
    <w:rsid w:val="00BE4FF4"/>
    <w:rsid w:val="00BE529F"/>
    <w:rsid w:val="00BE5762"/>
    <w:rsid w:val="00BE61BD"/>
    <w:rsid w:val="00BE7D5C"/>
    <w:rsid w:val="00BF01F8"/>
    <w:rsid w:val="00BF0E57"/>
    <w:rsid w:val="00BF26C0"/>
    <w:rsid w:val="00BF3E6D"/>
    <w:rsid w:val="00BF5732"/>
    <w:rsid w:val="00BF5AAA"/>
    <w:rsid w:val="00BF744E"/>
    <w:rsid w:val="00BF7ECD"/>
    <w:rsid w:val="00C00111"/>
    <w:rsid w:val="00C00262"/>
    <w:rsid w:val="00C0052E"/>
    <w:rsid w:val="00C0093D"/>
    <w:rsid w:val="00C01022"/>
    <w:rsid w:val="00C01DD1"/>
    <w:rsid w:val="00C01ED8"/>
    <w:rsid w:val="00C02056"/>
    <w:rsid w:val="00C03E3C"/>
    <w:rsid w:val="00C040DC"/>
    <w:rsid w:val="00C04698"/>
    <w:rsid w:val="00C05DD8"/>
    <w:rsid w:val="00C1044C"/>
    <w:rsid w:val="00C109A4"/>
    <w:rsid w:val="00C10B78"/>
    <w:rsid w:val="00C12AE5"/>
    <w:rsid w:val="00C13108"/>
    <w:rsid w:val="00C1328B"/>
    <w:rsid w:val="00C1360D"/>
    <w:rsid w:val="00C14A02"/>
    <w:rsid w:val="00C14B80"/>
    <w:rsid w:val="00C1509E"/>
    <w:rsid w:val="00C158D5"/>
    <w:rsid w:val="00C166F9"/>
    <w:rsid w:val="00C16757"/>
    <w:rsid w:val="00C167CA"/>
    <w:rsid w:val="00C16843"/>
    <w:rsid w:val="00C16B58"/>
    <w:rsid w:val="00C16DE6"/>
    <w:rsid w:val="00C17290"/>
    <w:rsid w:val="00C200AA"/>
    <w:rsid w:val="00C20137"/>
    <w:rsid w:val="00C207FA"/>
    <w:rsid w:val="00C20879"/>
    <w:rsid w:val="00C220D3"/>
    <w:rsid w:val="00C2456A"/>
    <w:rsid w:val="00C24FF0"/>
    <w:rsid w:val="00C25E39"/>
    <w:rsid w:val="00C26878"/>
    <w:rsid w:val="00C26DBC"/>
    <w:rsid w:val="00C30CDB"/>
    <w:rsid w:val="00C32D81"/>
    <w:rsid w:val="00C33B32"/>
    <w:rsid w:val="00C35C02"/>
    <w:rsid w:val="00C363A5"/>
    <w:rsid w:val="00C36D38"/>
    <w:rsid w:val="00C3741A"/>
    <w:rsid w:val="00C4092A"/>
    <w:rsid w:val="00C40D98"/>
    <w:rsid w:val="00C40F6F"/>
    <w:rsid w:val="00C41037"/>
    <w:rsid w:val="00C413CB"/>
    <w:rsid w:val="00C41522"/>
    <w:rsid w:val="00C427CF"/>
    <w:rsid w:val="00C42CF8"/>
    <w:rsid w:val="00C42F17"/>
    <w:rsid w:val="00C434E7"/>
    <w:rsid w:val="00C448CC"/>
    <w:rsid w:val="00C44D3C"/>
    <w:rsid w:val="00C469AA"/>
    <w:rsid w:val="00C46CA8"/>
    <w:rsid w:val="00C47F0F"/>
    <w:rsid w:val="00C5004A"/>
    <w:rsid w:val="00C51DDD"/>
    <w:rsid w:val="00C51FB9"/>
    <w:rsid w:val="00C51FFD"/>
    <w:rsid w:val="00C524FD"/>
    <w:rsid w:val="00C52AD6"/>
    <w:rsid w:val="00C52DEE"/>
    <w:rsid w:val="00C53783"/>
    <w:rsid w:val="00C53DC2"/>
    <w:rsid w:val="00C5415F"/>
    <w:rsid w:val="00C545E1"/>
    <w:rsid w:val="00C55298"/>
    <w:rsid w:val="00C561B5"/>
    <w:rsid w:val="00C563EB"/>
    <w:rsid w:val="00C56A11"/>
    <w:rsid w:val="00C57629"/>
    <w:rsid w:val="00C60F5E"/>
    <w:rsid w:val="00C622A8"/>
    <w:rsid w:val="00C626D8"/>
    <w:rsid w:val="00C6405D"/>
    <w:rsid w:val="00C641EC"/>
    <w:rsid w:val="00C64D63"/>
    <w:rsid w:val="00C654C4"/>
    <w:rsid w:val="00C66586"/>
    <w:rsid w:val="00C67A68"/>
    <w:rsid w:val="00C70A03"/>
    <w:rsid w:val="00C72472"/>
    <w:rsid w:val="00C72974"/>
    <w:rsid w:val="00C72DD8"/>
    <w:rsid w:val="00C73369"/>
    <w:rsid w:val="00C74A58"/>
    <w:rsid w:val="00C75602"/>
    <w:rsid w:val="00C75D2F"/>
    <w:rsid w:val="00C762BE"/>
    <w:rsid w:val="00C770CC"/>
    <w:rsid w:val="00C7714E"/>
    <w:rsid w:val="00C776FF"/>
    <w:rsid w:val="00C806EE"/>
    <w:rsid w:val="00C85D01"/>
    <w:rsid w:val="00C85DFB"/>
    <w:rsid w:val="00C86494"/>
    <w:rsid w:val="00C86C07"/>
    <w:rsid w:val="00C8787E"/>
    <w:rsid w:val="00C90390"/>
    <w:rsid w:val="00C922BE"/>
    <w:rsid w:val="00C9255C"/>
    <w:rsid w:val="00C92713"/>
    <w:rsid w:val="00C92B71"/>
    <w:rsid w:val="00C94729"/>
    <w:rsid w:val="00C94C53"/>
    <w:rsid w:val="00C96731"/>
    <w:rsid w:val="00C9690A"/>
    <w:rsid w:val="00C97925"/>
    <w:rsid w:val="00C97F90"/>
    <w:rsid w:val="00CA0387"/>
    <w:rsid w:val="00CA15FF"/>
    <w:rsid w:val="00CA5493"/>
    <w:rsid w:val="00CA6649"/>
    <w:rsid w:val="00CB052D"/>
    <w:rsid w:val="00CB3087"/>
    <w:rsid w:val="00CB4F9F"/>
    <w:rsid w:val="00CB5691"/>
    <w:rsid w:val="00CB5978"/>
    <w:rsid w:val="00CB611E"/>
    <w:rsid w:val="00CC03D4"/>
    <w:rsid w:val="00CC2FF4"/>
    <w:rsid w:val="00CC3C3C"/>
    <w:rsid w:val="00CC5599"/>
    <w:rsid w:val="00CC57ED"/>
    <w:rsid w:val="00CC61AA"/>
    <w:rsid w:val="00CC6464"/>
    <w:rsid w:val="00CC65C2"/>
    <w:rsid w:val="00CC6AF8"/>
    <w:rsid w:val="00CC6E73"/>
    <w:rsid w:val="00CD00D4"/>
    <w:rsid w:val="00CD060B"/>
    <w:rsid w:val="00CD0916"/>
    <w:rsid w:val="00CD0A10"/>
    <w:rsid w:val="00CD133C"/>
    <w:rsid w:val="00CD1DC1"/>
    <w:rsid w:val="00CD5368"/>
    <w:rsid w:val="00CD65BC"/>
    <w:rsid w:val="00CD6752"/>
    <w:rsid w:val="00CD675E"/>
    <w:rsid w:val="00CD7BBB"/>
    <w:rsid w:val="00CD7EC6"/>
    <w:rsid w:val="00CE05B2"/>
    <w:rsid w:val="00CE0E75"/>
    <w:rsid w:val="00CE13BD"/>
    <w:rsid w:val="00CE1EA5"/>
    <w:rsid w:val="00CE1F31"/>
    <w:rsid w:val="00CE2AF1"/>
    <w:rsid w:val="00CE49E3"/>
    <w:rsid w:val="00CE4A45"/>
    <w:rsid w:val="00CE4D3E"/>
    <w:rsid w:val="00CE51BB"/>
    <w:rsid w:val="00CE542D"/>
    <w:rsid w:val="00CE57C7"/>
    <w:rsid w:val="00CE5AF5"/>
    <w:rsid w:val="00CE6A2A"/>
    <w:rsid w:val="00CF0CF0"/>
    <w:rsid w:val="00CF1040"/>
    <w:rsid w:val="00CF1602"/>
    <w:rsid w:val="00CF1C01"/>
    <w:rsid w:val="00CF1D32"/>
    <w:rsid w:val="00CF396C"/>
    <w:rsid w:val="00CF3B10"/>
    <w:rsid w:val="00CF46C4"/>
    <w:rsid w:val="00CF6B98"/>
    <w:rsid w:val="00CF6C52"/>
    <w:rsid w:val="00CF7C40"/>
    <w:rsid w:val="00CF7DA4"/>
    <w:rsid w:val="00D00349"/>
    <w:rsid w:val="00D01569"/>
    <w:rsid w:val="00D024E3"/>
    <w:rsid w:val="00D031DC"/>
    <w:rsid w:val="00D03429"/>
    <w:rsid w:val="00D03C67"/>
    <w:rsid w:val="00D049E3"/>
    <w:rsid w:val="00D0546D"/>
    <w:rsid w:val="00D0588E"/>
    <w:rsid w:val="00D06A21"/>
    <w:rsid w:val="00D074C2"/>
    <w:rsid w:val="00D0799E"/>
    <w:rsid w:val="00D11A3A"/>
    <w:rsid w:val="00D120EB"/>
    <w:rsid w:val="00D133CB"/>
    <w:rsid w:val="00D13EDA"/>
    <w:rsid w:val="00D22862"/>
    <w:rsid w:val="00D22CF2"/>
    <w:rsid w:val="00D23051"/>
    <w:rsid w:val="00D24788"/>
    <w:rsid w:val="00D24AF9"/>
    <w:rsid w:val="00D24BAA"/>
    <w:rsid w:val="00D25872"/>
    <w:rsid w:val="00D26ADA"/>
    <w:rsid w:val="00D26EE9"/>
    <w:rsid w:val="00D31133"/>
    <w:rsid w:val="00D31C27"/>
    <w:rsid w:val="00D33793"/>
    <w:rsid w:val="00D33EC1"/>
    <w:rsid w:val="00D365A5"/>
    <w:rsid w:val="00D37BA2"/>
    <w:rsid w:val="00D37D05"/>
    <w:rsid w:val="00D401CC"/>
    <w:rsid w:val="00D406EF"/>
    <w:rsid w:val="00D40704"/>
    <w:rsid w:val="00D40E12"/>
    <w:rsid w:val="00D41868"/>
    <w:rsid w:val="00D4254A"/>
    <w:rsid w:val="00D43123"/>
    <w:rsid w:val="00D4417A"/>
    <w:rsid w:val="00D456A8"/>
    <w:rsid w:val="00D45B28"/>
    <w:rsid w:val="00D4615F"/>
    <w:rsid w:val="00D46337"/>
    <w:rsid w:val="00D479E9"/>
    <w:rsid w:val="00D47A3F"/>
    <w:rsid w:val="00D47A70"/>
    <w:rsid w:val="00D47B6A"/>
    <w:rsid w:val="00D508D5"/>
    <w:rsid w:val="00D50B63"/>
    <w:rsid w:val="00D50C81"/>
    <w:rsid w:val="00D5183A"/>
    <w:rsid w:val="00D518BC"/>
    <w:rsid w:val="00D51F69"/>
    <w:rsid w:val="00D5412F"/>
    <w:rsid w:val="00D5431E"/>
    <w:rsid w:val="00D550A3"/>
    <w:rsid w:val="00D5514D"/>
    <w:rsid w:val="00D555BE"/>
    <w:rsid w:val="00D5628D"/>
    <w:rsid w:val="00D5640C"/>
    <w:rsid w:val="00D576E1"/>
    <w:rsid w:val="00D60643"/>
    <w:rsid w:val="00D60B39"/>
    <w:rsid w:val="00D6287F"/>
    <w:rsid w:val="00D62B13"/>
    <w:rsid w:val="00D633E0"/>
    <w:rsid w:val="00D6363B"/>
    <w:rsid w:val="00D651C3"/>
    <w:rsid w:val="00D65294"/>
    <w:rsid w:val="00D660A3"/>
    <w:rsid w:val="00D66738"/>
    <w:rsid w:val="00D67D33"/>
    <w:rsid w:val="00D67EED"/>
    <w:rsid w:val="00D7105A"/>
    <w:rsid w:val="00D71E1E"/>
    <w:rsid w:val="00D72201"/>
    <w:rsid w:val="00D72514"/>
    <w:rsid w:val="00D73AD8"/>
    <w:rsid w:val="00D75D20"/>
    <w:rsid w:val="00D808E5"/>
    <w:rsid w:val="00D81A44"/>
    <w:rsid w:val="00D82907"/>
    <w:rsid w:val="00D86061"/>
    <w:rsid w:val="00D863B1"/>
    <w:rsid w:val="00D86419"/>
    <w:rsid w:val="00D87923"/>
    <w:rsid w:val="00D87A06"/>
    <w:rsid w:val="00D900AD"/>
    <w:rsid w:val="00D908ED"/>
    <w:rsid w:val="00D91278"/>
    <w:rsid w:val="00D91771"/>
    <w:rsid w:val="00D91EE6"/>
    <w:rsid w:val="00D92F86"/>
    <w:rsid w:val="00D930DE"/>
    <w:rsid w:val="00D930DF"/>
    <w:rsid w:val="00D93999"/>
    <w:rsid w:val="00D93BBD"/>
    <w:rsid w:val="00D94AA6"/>
    <w:rsid w:val="00D950C9"/>
    <w:rsid w:val="00D95293"/>
    <w:rsid w:val="00D963FD"/>
    <w:rsid w:val="00D96B7D"/>
    <w:rsid w:val="00D97136"/>
    <w:rsid w:val="00D978B3"/>
    <w:rsid w:val="00D97F83"/>
    <w:rsid w:val="00DA0BF3"/>
    <w:rsid w:val="00DA2882"/>
    <w:rsid w:val="00DA2961"/>
    <w:rsid w:val="00DA34A9"/>
    <w:rsid w:val="00DA4B74"/>
    <w:rsid w:val="00DA4C4D"/>
    <w:rsid w:val="00DA6352"/>
    <w:rsid w:val="00DA7663"/>
    <w:rsid w:val="00DA7DA0"/>
    <w:rsid w:val="00DA7E66"/>
    <w:rsid w:val="00DB0D3A"/>
    <w:rsid w:val="00DB23D2"/>
    <w:rsid w:val="00DB2FDA"/>
    <w:rsid w:val="00DB5B98"/>
    <w:rsid w:val="00DB72C8"/>
    <w:rsid w:val="00DB7BCF"/>
    <w:rsid w:val="00DC0563"/>
    <w:rsid w:val="00DC079F"/>
    <w:rsid w:val="00DC0F2A"/>
    <w:rsid w:val="00DC11A4"/>
    <w:rsid w:val="00DC1339"/>
    <w:rsid w:val="00DC420A"/>
    <w:rsid w:val="00DC47FE"/>
    <w:rsid w:val="00DC4E2B"/>
    <w:rsid w:val="00DC5186"/>
    <w:rsid w:val="00DC6262"/>
    <w:rsid w:val="00DD0610"/>
    <w:rsid w:val="00DD06D1"/>
    <w:rsid w:val="00DD0B04"/>
    <w:rsid w:val="00DD0D74"/>
    <w:rsid w:val="00DD0E8E"/>
    <w:rsid w:val="00DD1109"/>
    <w:rsid w:val="00DD15AE"/>
    <w:rsid w:val="00DD3AF9"/>
    <w:rsid w:val="00DD5AFF"/>
    <w:rsid w:val="00DD7698"/>
    <w:rsid w:val="00DD7862"/>
    <w:rsid w:val="00DD786D"/>
    <w:rsid w:val="00DD7DA9"/>
    <w:rsid w:val="00DD7F28"/>
    <w:rsid w:val="00DE218D"/>
    <w:rsid w:val="00DE4103"/>
    <w:rsid w:val="00DE4152"/>
    <w:rsid w:val="00DE4650"/>
    <w:rsid w:val="00DE481F"/>
    <w:rsid w:val="00DE5476"/>
    <w:rsid w:val="00DE5880"/>
    <w:rsid w:val="00DE5DBB"/>
    <w:rsid w:val="00DE6DE3"/>
    <w:rsid w:val="00DF0711"/>
    <w:rsid w:val="00DF12E0"/>
    <w:rsid w:val="00DF1518"/>
    <w:rsid w:val="00DF1650"/>
    <w:rsid w:val="00DF1666"/>
    <w:rsid w:val="00DF214A"/>
    <w:rsid w:val="00DF4788"/>
    <w:rsid w:val="00DF4F2A"/>
    <w:rsid w:val="00DF544A"/>
    <w:rsid w:val="00DF5A9B"/>
    <w:rsid w:val="00DF5AB0"/>
    <w:rsid w:val="00DF691E"/>
    <w:rsid w:val="00DF6AFC"/>
    <w:rsid w:val="00E018AF"/>
    <w:rsid w:val="00E02AB1"/>
    <w:rsid w:val="00E03918"/>
    <w:rsid w:val="00E04882"/>
    <w:rsid w:val="00E04C31"/>
    <w:rsid w:val="00E05549"/>
    <w:rsid w:val="00E05754"/>
    <w:rsid w:val="00E06F3F"/>
    <w:rsid w:val="00E12120"/>
    <w:rsid w:val="00E123F3"/>
    <w:rsid w:val="00E13713"/>
    <w:rsid w:val="00E138E8"/>
    <w:rsid w:val="00E14580"/>
    <w:rsid w:val="00E148B9"/>
    <w:rsid w:val="00E14918"/>
    <w:rsid w:val="00E14F3F"/>
    <w:rsid w:val="00E15161"/>
    <w:rsid w:val="00E15A4D"/>
    <w:rsid w:val="00E16066"/>
    <w:rsid w:val="00E17AC2"/>
    <w:rsid w:val="00E20B62"/>
    <w:rsid w:val="00E21F02"/>
    <w:rsid w:val="00E2291C"/>
    <w:rsid w:val="00E22EED"/>
    <w:rsid w:val="00E2322A"/>
    <w:rsid w:val="00E23E2B"/>
    <w:rsid w:val="00E26125"/>
    <w:rsid w:val="00E26E06"/>
    <w:rsid w:val="00E323A8"/>
    <w:rsid w:val="00E3286C"/>
    <w:rsid w:val="00E32A26"/>
    <w:rsid w:val="00E32ADB"/>
    <w:rsid w:val="00E32B00"/>
    <w:rsid w:val="00E35806"/>
    <w:rsid w:val="00E36DA5"/>
    <w:rsid w:val="00E3710D"/>
    <w:rsid w:val="00E4096B"/>
    <w:rsid w:val="00E41E94"/>
    <w:rsid w:val="00E42F50"/>
    <w:rsid w:val="00E431D6"/>
    <w:rsid w:val="00E44D00"/>
    <w:rsid w:val="00E4569E"/>
    <w:rsid w:val="00E456CF"/>
    <w:rsid w:val="00E45AAB"/>
    <w:rsid w:val="00E45AB5"/>
    <w:rsid w:val="00E46A29"/>
    <w:rsid w:val="00E46D99"/>
    <w:rsid w:val="00E47D2F"/>
    <w:rsid w:val="00E509A7"/>
    <w:rsid w:val="00E524A4"/>
    <w:rsid w:val="00E52BE1"/>
    <w:rsid w:val="00E52E10"/>
    <w:rsid w:val="00E52FB1"/>
    <w:rsid w:val="00E55426"/>
    <w:rsid w:val="00E55F59"/>
    <w:rsid w:val="00E56138"/>
    <w:rsid w:val="00E569FB"/>
    <w:rsid w:val="00E56B38"/>
    <w:rsid w:val="00E56FFB"/>
    <w:rsid w:val="00E57438"/>
    <w:rsid w:val="00E577F8"/>
    <w:rsid w:val="00E60141"/>
    <w:rsid w:val="00E609CD"/>
    <w:rsid w:val="00E616EE"/>
    <w:rsid w:val="00E6478C"/>
    <w:rsid w:val="00E710B5"/>
    <w:rsid w:val="00E7280E"/>
    <w:rsid w:val="00E72A2D"/>
    <w:rsid w:val="00E73CCB"/>
    <w:rsid w:val="00E73CEF"/>
    <w:rsid w:val="00E74ABF"/>
    <w:rsid w:val="00E74C43"/>
    <w:rsid w:val="00E75627"/>
    <w:rsid w:val="00E75ABA"/>
    <w:rsid w:val="00E76DFF"/>
    <w:rsid w:val="00E77626"/>
    <w:rsid w:val="00E776AE"/>
    <w:rsid w:val="00E808FD"/>
    <w:rsid w:val="00E81207"/>
    <w:rsid w:val="00E81DF4"/>
    <w:rsid w:val="00E826AD"/>
    <w:rsid w:val="00E837C8"/>
    <w:rsid w:val="00E83AE6"/>
    <w:rsid w:val="00E844DD"/>
    <w:rsid w:val="00E855CA"/>
    <w:rsid w:val="00E863D0"/>
    <w:rsid w:val="00E8665C"/>
    <w:rsid w:val="00E87596"/>
    <w:rsid w:val="00E87752"/>
    <w:rsid w:val="00E90553"/>
    <w:rsid w:val="00E90745"/>
    <w:rsid w:val="00E91440"/>
    <w:rsid w:val="00E91616"/>
    <w:rsid w:val="00E919DD"/>
    <w:rsid w:val="00E91BE4"/>
    <w:rsid w:val="00E96960"/>
    <w:rsid w:val="00E97196"/>
    <w:rsid w:val="00EA0ACE"/>
    <w:rsid w:val="00EA10A8"/>
    <w:rsid w:val="00EA12DD"/>
    <w:rsid w:val="00EA1652"/>
    <w:rsid w:val="00EA3309"/>
    <w:rsid w:val="00EA34E9"/>
    <w:rsid w:val="00EA5403"/>
    <w:rsid w:val="00EA6F7F"/>
    <w:rsid w:val="00EA7244"/>
    <w:rsid w:val="00EB0D67"/>
    <w:rsid w:val="00EB1FA8"/>
    <w:rsid w:val="00EB3684"/>
    <w:rsid w:val="00EB5829"/>
    <w:rsid w:val="00EB59F7"/>
    <w:rsid w:val="00EB5AC7"/>
    <w:rsid w:val="00EB5B8B"/>
    <w:rsid w:val="00EB74D0"/>
    <w:rsid w:val="00EB7B39"/>
    <w:rsid w:val="00EC0B2B"/>
    <w:rsid w:val="00EC10B0"/>
    <w:rsid w:val="00EC1751"/>
    <w:rsid w:val="00EC1850"/>
    <w:rsid w:val="00EC2F22"/>
    <w:rsid w:val="00EC3773"/>
    <w:rsid w:val="00EC5F4B"/>
    <w:rsid w:val="00EC609D"/>
    <w:rsid w:val="00EC7C7C"/>
    <w:rsid w:val="00ED0560"/>
    <w:rsid w:val="00ED1689"/>
    <w:rsid w:val="00ED1A61"/>
    <w:rsid w:val="00ED1D98"/>
    <w:rsid w:val="00ED2127"/>
    <w:rsid w:val="00ED267A"/>
    <w:rsid w:val="00ED2938"/>
    <w:rsid w:val="00ED2FD7"/>
    <w:rsid w:val="00ED3B05"/>
    <w:rsid w:val="00ED4480"/>
    <w:rsid w:val="00ED4D50"/>
    <w:rsid w:val="00ED522F"/>
    <w:rsid w:val="00ED56F3"/>
    <w:rsid w:val="00EE0214"/>
    <w:rsid w:val="00EE1382"/>
    <w:rsid w:val="00EE3278"/>
    <w:rsid w:val="00EE4F68"/>
    <w:rsid w:val="00EF091D"/>
    <w:rsid w:val="00EF2929"/>
    <w:rsid w:val="00EF307C"/>
    <w:rsid w:val="00EF4240"/>
    <w:rsid w:val="00EF5B10"/>
    <w:rsid w:val="00EF5CE7"/>
    <w:rsid w:val="00EF6340"/>
    <w:rsid w:val="00EF637C"/>
    <w:rsid w:val="00F00D68"/>
    <w:rsid w:val="00F033EE"/>
    <w:rsid w:val="00F03D3F"/>
    <w:rsid w:val="00F0485E"/>
    <w:rsid w:val="00F0758D"/>
    <w:rsid w:val="00F076C8"/>
    <w:rsid w:val="00F07A81"/>
    <w:rsid w:val="00F11155"/>
    <w:rsid w:val="00F1206C"/>
    <w:rsid w:val="00F121B9"/>
    <w:rsid w:val="00F12860"/>
    <w:rsid w:val="00F20EB7"/>
    <w:rsid w:val="00F21A18"/>
    <w:rsid w:val="00F232AA"/>
    <w:rsid w:val="00F23697"/>
    <w:rsid w:val="00F23BA1"/>
    <w:rsid w:val="00F23EDB"/>
    <w:rsid w:val="00F24111"/>
    <w:rsid w:val="00F24DE4"/>
    <w:rsid w:val="00F24EA0"/>
    <w:rsid w:val="00F263AE"/>
    <w:rsid w:val="00F26659"/>
    <w:rsid w:val="00F2693E"/>
    <w:rsid w:val="00F27FD4"/>
    <w:rsid w:val="00F30E40"/>
    <w:rsid w:val="00F310B5"/>
    <w:rsid w:val="00F3163A"/>
    <w:rsid w:val="00F31DF2"/>
    <w:rsid w:val="00F32C45"/>
    <w:rsid w:val="00F3383A"/>
    <w:rsid w:val="00F33EAE"/>
    <w:rsid w:val="00F34117"/>
    <w:rsid w:val="00F3517D"/>
    <w:rsid w:val="00F35451"/>
    <w:rsid w:val="00F35FC8"/>
    <w:rsid w:val="00F36732"/>
    <w:rsid w:val="00F3697B"/>
    <w:rsid w:val="00F36F1F"/>
    <w:rsid w:val="00F3772F"/>
    <w:rsid w:val="00F37890"/>
    <w:rsid w:val="00F37CCB"/>
    <w:rsid w:val="00F41B08"/>
    <w:rsid w:val="00F41F90"/>
    <w:rsid w:val="00F439E7"/>
    <w:rsid w:val="00F43A00"/>
    <w:rsid w:val="00F449B9"/>
    <w:rsid w:val="00F458AC"/>
    <w:rsid w:val="00F45C9C"/>
    <w:rsid w:val="00F46BB7"/>
    <w:rsid w:val="00F4781B"/>
    <w:rsid w:val="00F50429"/>
    <w:rsid w:val="00F50A4E"/>
    <w:rsid w:val="00F5114E"/>
    <w:rsid w:val="00F51370"/>
    <w:rsid w:val="00F53057"/>
    <w:rsid w:val="00F53406"/>
    <w:rsid w:val="00F5424E"/>
    <w:rsid w:val="00F54578"/>
    <w:rsid w:val="00F55B74"/>
    <w:rsid w:val="00F56CDF"/>
    <w:rsid w:val="00F57273"/>
    <w:rsid w:val="00F60447"/>
    <w:rsid w:val="00F61C93"/>
    <w:rsid w:val="00F61CF8"/>
    <w:rsid w:val="00F626D1"/>
    <w:rsid w:val="00F62A46"/>
    <w:rsid w:val="00F62BF6"/>
    <w:rsid w:val="00F66C9B"/>
    <w:rsid w:val="00F7011A"/>
    <w:rsid w:val="00F71B69"/>
    <w:rsid w:val="00F757D0"/>
    <w:rsid w:val="00F75D3F"/>
    <w:rsid w:val="00F761C2"/>
    <w:rsid w:val="00F77BA3"/>
    <w:rsid w:val="00F80730"/>
    <w:rsid w:val="00F80786"/>
    <w:rsid w:val="00F8088D"/>
    <w:rsid w:val="00F8112C"/>
    <w:rsid w:val="00F8279F"/>
    <w:rsid w:val="00F84445"/>
    <w:rsid w:val="00F84CB8"/>
    <w:rsid w:val="00F8564B"/>
    <w:rsid w:val="00F865F9"/>
    <w:rsid w:val="00F877BB"/>
    <w:rsid w:val="00F90CD9"/>
    <w:rsid w:val="00F91448"/>
    <w:rsid w:val="00F91E0D"/>
    <w:rsid w:val="00F939AF"/>
    <w:rsid w:val="00F947F9"/>
    <w:rsid w:val="00FA07AC"/>
    <w:rsid w:val="00FA0AAF"/>
    <w:rsid w:val="00FA22BE"/>
    <w:rsid w:val="00FA3027"/>
    <w:rsid w:val="00FA37E9"/>
    <w:rsid w:val="00FA3F14"/>
    <w:rsid w:val="00FA56AB"/>
    <w:rsid w:val="00FA581C"/>
    <w:rsid w:val="00FA70BC"/>
    <w:rsid w:val="00FB15BF"/>
    <w:rsid w:val="00FB1670"/>
    <w:rsid w:val="00FB1EC1"/>
    <w:rsid w:val="00FB235E"/>
    <w:rsid w:val="00FB30C1"/>
    <w:rsid w:val="00FB32AA"/>
    <w:rsid w:val="00FB58CB"/>
    <w:rsid w:val="00FB630C"/>
    <w:rsid w:val="00FB6D85"/>
    <w:rsid w:val="00FB75EC"/>
    <w:rsid w:val="00FB769C"/>
    <w:rsid w:val="00FB776E"/>
    <w:rsid w:val="00FC01B4"/>
    <w:rsid w:val="00FC17A6"/>
    <w:rsid w:val="00FC24D8"/>
    <w:rsid w:val="00FC3006"/>
    <w:rsid w:val="00FC37AB"/>
    <w:rsid w:val="00FC4589"/>
    <w:rsid w:val="00FC50CF"/>
    <w:rsid w:val="00FC77DF"/>
    <w:rsid w:val="00FC7AC9"/>
    <w:rsid w:val="00FD0B2D"/>
    <w:rsid w:val="00FD25A0"/>
    <w:rsid w:val="00FD4B3D"/>
    <w:rsid w:val="00FD54CC"/>
    <w:rsid w:val="00FD5B0D"/>
    <w:rsid w:val="00FD6050"/>
    <w:rsid w:val="00FD61C7"/>
    <w:rsid w:val="00FE0B88"/>
    <w:rsid w:val="00FE0E3D"/>
    <w:rsid w:val="00FE284F"/>
    <w:rsid w:val="00FE2B9A"/>
    <w:rsid w:val="00FE54CA"/>
    <w:rsid w:val="00FE5754"/>
    <w:rsid w:val="00FE5944"/>
    <w:rsid w:val="00FE5BFB"/>
    <w:rsid w:val="00FE66ED"/>
    <w:rsid w:val="00FE6728"/>
    <w:rsid w:val="00FE77FA"/>
    <w:rsid w:val="00FF0190"/>
    <w:rsid w:val="00FF1448"/>
    <w:rsid w:val="00FF144C"/>
    <w:rsid w:val="00FF2493"/>
    <w:rsid w:val="00FF2FF4"/>
    <w:rsid w:val="00FF3160"/>
    <w:rsid w:val="00FF32B1"/>
    <w:rsid w:val="00FF32F2"/>
    <w:rsid w:val="00FF33FD"/>
    <w:rsid w:val="00FF3FF1"/>
    <w:rsid w:val="00FF44FC"/>
    <w:rsid w:val="00FF4A91"/>
    <w:rsid w:val="00FF4DFE"/>
    <w:rsid w:val="00FF5829"/>
    <w:rsid w:val="00FF5F85"/>
    <w:rsid w:val="00FF6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CB3087"/>
    <w:pPr>
      <w:jc w:val="both"/>
    </w:pPr>
    <w:rPr>
      <w:rFonts w:ascii="Times New Roman" w:eastAsia="Times New Roman" w:hAnsi="Times New Roman"/>
      <w:bCs/>
      <w:color w:val="000000"/>
      <w:sz w:val="24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8D5424"/>
    <w:pPr>
      <w:keepNext/>
      <w:spacing w:before="240" w:after="60"/>
      <w:outlineLvl w:val="0"/>
    </w:pPr>
    <w:rPr>
      <w:b/>
      <w:color w:val="4F81BD"/>
      <w:kern w:val="32"/>
      <w:sz w:val="32"/>
      <w:szCs w:val="32"/>
    </w:rPr>
  </w:style>
  <w:style w:type="paragraph" w:styleId="Nagwek2">
    <w:name w:val="heading 2"/>
    <w:basedOn w:val="Normalny"/>
    <w:next w:val="Normalny"/>
    <w:uiPriority w:val="9"/>
    <w:qFormat/>
    <w:rsid w:val="008D5424"/>
    <w:pPr>
      <w:keepNext/>
      <w:spacing w:line="360" w:lineRule="auto"/>
      <w:jc w:val="center"/>
      <w:outlineLvl w:val="1"/>
    </w:pPr>
    <w:rPr>
      <w:b/>
      <w:bCs w:val="0"/>
      <w:i/>
      <w:color w:val="auto"/>
      <w:sz w:val="28"/>
    </w:rPr>
  </w:style>
  <w:style w:type="paragraph" w:styleId="Nagwek3">
    <w:name w:val="heading 3"/>
    <w:basedOn w:val="Normalny"/>
    <w:next w:val="Normalny"/>
    <w:uiPriority w:val="99"/>
    <w:qFormat/>
    <w:rsid w:val="008D5424"/>
    <w:pPr>
      <w:keepNext/>
      <w:spacing w:before="240" w:after="60"/>
      <w:outlineLvl w:val="2"/>
    </w:pPr>
    <w:rPr>
      <w:rFonts w:ascii="Arial" w:hAnsi="Arial"/>
      <w:b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8D5424"/>
    <w:pPr>
      <w:keepNext/>
      <w:spacing w:line="360" w:lineRule="auto"/>
      <w:outlineLvl w:val="3"/>
    </w:pPr>
    <w:rPr>
      <w:b/>
      <w:smallCaps/>
      <w:spacing w:val="2"/>
      <w:position w:val="2"/>
      <w:szCs w:val="24"/>
    </w:rPr>
  </w:style>
  <w:style w:type="paragraph" w:styleId="Nagwek5">
    <w:name w:val="heading 5"/>
    <w:basedOn w:val="Normalny"/>
    <w:next w:val="Normalny"/>
    <w:link w:val="Nagwek5Znak1"/>
    <w:uiPriority w:val="9"/>
    <w:qFormat/>
    <w:rsid w:val="008D5424"/>
    <w:pPr>
      <w:spacing w:before="240" w:after="60"/>
      <w:outlineLvl w:val="4"/>
    </w:pPr>
    <w:rPr>
      <w:rFonts w:ascii="Arial" w:hAnsi="Arial"/>
      <w:b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D5424"/>
    <w:pPr>
      <w:spacing w:before="240" w:after="60"/>
      <w:outlineLvl w:val="5"/>
    </w:pPr>
    <w:rPr>
      <w:b/>
      <w:bCs w:val="0"/>
      <w:sz w:val="20"/>
    </w:rPr>
  </w:style>
  <w:style w:type="paragraph" w:styleId="Nagwek7">
    <w:name w:val="heading 7"/>
    <w:basedOn w:val="Normalny"/>
    <w:next w:val="Normalny"/>
    <w:qFormat/>
    <w:rsid w:val="008D5424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qFormat/>
    <w:rsid w:val="008D5424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8D5424"/>
    <w:pPr>
      <w:keepNext/>
      <w:outlineLvl w:val="8"/>
    </w:pPr>
    <w:rPr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8D5424"/>
    <w:rPr>
      <w:rFonts w:ascii="Times New Roman" w:eastAsia="Times New Roman" w:hAnsi="Times New Roman" w:cs="Arial"/>
      <w:b/>
      <w:bCs/>
      <w:color w:val="4F81BD"/>
      <w:kern w:val="32"/>
      <w:sz w:val="32"/>
      <w:szCs w:val="32"/>
      <w:lang w:eastAsia="pl-PL"/>
    </w:rPr>
  </w:style>
  <w:style w:type="character" w:customStyle="1" w:styleId="Nagwek2Znak">
    <w:name w:val="Nagłówek 2 Znak"/>
    <w:uiPriority w:val="9"/>
    <w:rsid w:val="008D5424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uiPriority w:val="99"/>
    <w:rsid w:val="008D542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uiPriority w:val="99"/>
    <w:rsid w:val="008D5424"/>
    <w:rPr>
      <w:rFonts w:ascii="Times New Roman" w:eastAsia="Times New Roman" w:hAnsi="Times New Roman" w:cs="Times New Roman"/>
      <w:bCs/>
      <w:smallCaps/>
      <w:color w:val="000000"/>
      <w:spacing w:val="2"/>
      <w:position w:val="2"/>
      <w:sz w:val="24"/>
      <w:szCs w:val="24"/>
      <w:lang w:eastAsia="pl-PL"/>
    </w:rPr>
  </w:style>
  <w:style w:type="character" w:customStyle="1" w:styleId="Nagwek5Znak">
    <w:name w:val="Nagłówek 5 Znak"/>
    <w:uiPriority w:val="9"/>
    <w:rsid w:val="008D5424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rsid w:val="008D5424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Nagwek8Znak">
    <w:name w:val="Nagłówek 8 Znak"/>
    <w:rsid w:val="008D5424"/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8D5424"/>
    <w:rPr>
      <w:color w:val="0000FF"/>
      <w:u w:val="single"/>
    </w:rPr>
  </w:style>
  <w:style w:type="paragraph" w:styleId="Stopka">
    <w:name w:val="footer"/>
    <w:basedOn w:val="Normalny"/>
    <w:uiPriority w:val="99"/>
    <w:rsid w:val="008D542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topkaZnak">
    <w:name w:val="Stopka Znak"/>
    <w:uiPriority w:val="99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8D5424"/>
  </w:style>
  <w:style w:type="paragraph" w:styleId="Tekstpodstawowywcity">
    <w:name w:val="Body Text Indent"/>
    <w:basedOn w:val="Normalny"/>
    <w:uiPriority w:val="99"/>
    <w:rsid w:val="008D5424"/>
    <w:pPr>
      <w:ind w:left="360"/>
    </w:pPr>
    <w:rPr>
      <w:bCs w:val="0"/>
      <w:color w:val="auto"/>
      <w:szCs w:val="24"/>
    </w:rPr>
  </w:style>
  <w:style w:type="character" w:customStyle="1" w:styleId="TekstpodstawowywcityZnak">
    <w:name w:val="Tekst podstawowy wcięty Znak"/>
    <w:uiPriority w:val="99"/>
    <w:rsid w:val="008D54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uiPriority w:val="99"/>
    <w:rsid w:val="008D542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NagwekZnak">
    <w:name w:val="Nagłówek Znak"/>
    <w:uiPriority w:val="99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uiPriority w:val="99"/>
    <w:rsid w:val="008D5424"/>
    <w:pPr>
      <w:spacing w:after="120"/>
    </w:pPr>
    <w:rPr>
      <w:rFonts w:ascii="Arial" w:hAnsi="Arial"/>
      <w:sz w:val="20"/>
    </w:rPr>
  </w:style>
  <w:style w:type="character" w:customStyle="1" w:styleId="TekstpodstawowyZnak">
    <w:name w:val="Tekst podstawowy Znak"/>
    <w:uiPriority w:val="99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rsid w:val="008D5424"/>
    <w:pPr>
      <w:spacing w:after="120" w:line="480" w:lineRule="auto"/>
      <w:ind w:left="283"/>
    </w:pPr>
    <w:rPr>
      <w:rFonts w:ascii="Arial" w:hAnsi="Arial"/>
      <w:sz w:val="20"/>
    </w:rPr>
  </w:style>
  <w:style w:type="character" w:customStyle="1" w:styleId="Tekstpodstawowywcity2Znak">
    <w:name w:val="Tekst podstawowy wcięty 2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customStyle="1" w:styleId="Standard">
    <w:name w:val="Standard"/>
    <w:basedOn w:val="Normalny"/>
    <w:autoRedefine/>
    <w:rsid w:val="008D5424"/>
    <w:pPr>
      <w:widowControl w:val="0"/>
      <w:tabs>
        <w:tab w:val="left" w:pos="0"/>
      </w:tabs>
      <w:autoSpaceDE w:val="0"/>
      <w:autoSpaceDN w:val="0"/>
      <w:adjustRightInd w:val="0"/>
      <w:spacing w:before="100" w:beforeAutospacing="1" w:after="100" w:afterAutospacing="1"/>
      <w:ind w:left="340"/>
    </w:pPr>
    <w:rPr>
      <w:bCs w:val="0"/>
      <w:color w:val="auto"/>
      <w:szCs w:val="24"/>
    </w:rPr>
  </w:style>
  <w:style w:type="paragraph" w:styleId="Tekstpodstawowy2">
    <w:name w:val="Body Text 2"/>
    <w:basedOn w:val="Normalny"/>
    <w:uiPriority w:val="99"/>
    <w:semiHidden/>
    <w:rsid w:val="008D5424"/>
    <w:pPr>
      <w:spacing w:after="120" w:line="480" w:lineRule="auto"/>
    </w:pPr>
    <w:rPr>
      <w:bCs w:val="0"/>
      <w:color w:val="auto"/>
      <w:sz w:val="20"/>
    </w:rPr>
  </w:style>
  <w:style w:type="character" w:customStyle="1" w:styleId="Tekstpodstawowy2Znak">
    <w:name w:val="Tekst podstawowy 2 Znak"/>
    <w:uiPriority w:val="99"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rsid w:val="008D5424"/>
    <w:rPr>
      <w:rFonts w:ascii="Courier New" w:hAnsi="Courier New"/>
      <w:bCs w:val="0"/>
      <w:color w:val="auto"/>
      <w:sz w:val="20"/>
    </w:rPr>
  </w:style>
  <w:style w:type="character" w:customStyle="1" w:styleId="ZwykytekstZnak">
    <w:name w:val="Zwykły tekst Znak"/>
    <w:rsid w:val="008D542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8D5424"/>
    <w:pPr>
      <w:spacing w:before="100" w:beforeAutospacing="1" w:after="100" w:afterAutospacing="1"/>
    </w:pPr>
    <w:rPr>
      <w:bCs w:val="0"/>
      <w:color w:val="auto"/>
    </w:rPr>
  </w:style>
  <w:style w:type="paragraph" w:styleId="Spistreci4">
    <w:name w:val="toc 4"/>
    <w:basedOn w:val="Normalny"/>
    <w:next w:val="Normalny"/>
    <w:autoRedefine/>
    <w:semiHidden/>
    <w:rsid w:val="008D5424"/>
    <w:pPr>
      <w:textAlignment w:val="top"/>
    </w:pPr>
    <w:rPr>
      <w:b/>
      <w:bCs w:val="0"/>
      <w:color w:val="auto"/>
      <w:szCs w:val="24"/>
    </w:rPr>
  </w:style>
  <w:style w:type="paragraph" w:styleId="Tekstkomentarza">
    <w:name w:val="annotation text"/>
    <w:basedOn w:val="Normalny"/>
    <w:uiPriority w:val="99"/>
    <w:semiHidden/>
    <w:rsid w:val="008D5424"/>
    <w:rPr>
      <w:bCs w:val="0"/>
      <w:color w:val="auto"/>
      <w:sz w:val="20"/>
    </w:rPr>
  </w:style>
  <w:style w:type="character" w:customStyle="1" w:styleId="TekstkomentarzaZnak">
    <w:name w:val="Tekst komentarza Znak"/>
    <w:uiPriority w:val="99"/>
    <w:semiHidden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uiPriority w:val="99"/>
    <w:semiHidden/>
    <w:rsid w:val="008D5424"/>
    <w:rPr>
      <w:b/>
      <w:bCs/>
    </w:rPr>
  </w:style>
  <w:style w:type="character" w:customStyle="1" w:styleId="TematkomentarzaZnak">
    <w:name w:val="Temat komentarza Znak"/>
    <w:uiPriority w:val="99"/>
    <w:semiHidden/>
    <w:rsid w:val="008D54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8D5424"/>
    <w:pPr>
      <w:overflowPunct w:val="0"/>
      <w:autoSpaceDE w:val="0"/>
      <w:autoSpaceDN w:val="0"/>
      <w:adjustRightInd w:val="0"/>
      <w:textAlignment w:val="baseline"/>
    </w:pPr>
    <w:rPr>
      <w:bCs w:val="0"/>
      <w:color w:val="auto"/>
      <w:sz w:val="28"/>
      <w:lang w:eastAsia="en-US"/>
    </w:rPr>
  </w:style>
  <w:style w:type="paragraph" w:styleId="Tekstblokowy">
    <w:name w:val="Block Text"/>
    <w:basedOn w:val="Normalny"/>
    <w:semiHidden/>
    <w:rsid w:val="008D5424"/>
    <w:pPr>
      <w:widowControl w:val="0"/>
      <w:shd w:val="clear" w:color="auto" w:fill="FFFFFF"/>
      <w:spacing w:before="264" w:after="720" w:line="259" w:lineRule="exact"/>
      <w:ind w:left="2746" w:right="1843" w:firstLine="950"/>
    </w:pPr>
    <w:rPr>
      <w:b/>
      <w:bCs w:val="0"/>
      <w:snapToGrid w:val="0"/>
      <w:color w:val="auto"/>
    </w:rPr>
  </w:style>
  <w:style w:type="paragraph" w:styleId="Tekstdymka">
    <w:name w:val="Balloon Text"/>
    <w:basedOn w:val="Normalny"/>
    <w:uiPriority w:val="99"/>
    <w:semiHidden/>
    <w:rsid w:val="008D5424"/>
    <w:rPr>
      <w:rFonts w:ascii="Tahoma" w:hAnsi="Tahoma"/>
      <w:sz w:val="16"/>
      <w:szCs w:val="16"/>
    </w:rPr>
  </w:style>
  <w:style w:type="character" w:customStyle="1" w:styleId="TekstdymkaZnak">
    <w:name w:val="Tekst dymka Znak"/>
    <w:uiPriority w:val="99"/>
    <w:semiHidden/>
    <w:rsid w:val="008D5424"/>
    <w:rPr>
      <w:rFonts w:ascii="Tahoma" w:eastAsia="Times New Roman" w:hAnsi="Tahoma" w:cs="Tahoma"/>
      <w:bCs/>
      <w:color w:val="000000"/>
      <w:sz w:val="16"/>
      <w:szCs w:val="16"/>
      <w:lang w:eastAsia="pl-PL"/>
    </w:rPr>
  </w:style>
  <w:style w:type="paragraph" w:styleId="Plandokumentu">
    <w:name w:val="Document Map"/>
    <w:basedOn w:val="Normalny"/>
    <w:semiHidden/>
    <w:rsid w:val="008D5424"/>
    <w:pPr>
      <w:shd w:val="clear" w:color="auto" w:fill="000080"/>
    </w:pPr>
    <w:rPr>
      <w:rFonts w:ascii="Tahoma" w:hAnsi="Tahoma"/>
      <w:bCs w:val="0"/>
      <w:color w:val="auto"/>
      <w:sz w:val="20"/>
    </w:rPr>
  </w:style>
  <w:style w:type="character" w:customStyle="1" w:styleId="PlandokumentuZnak">
    <w:name w:val="Plan dokumentu Znak"/>
    <w:semiHidden/>
    <w:rsid w:val="008D5424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rsid w:val="008D5424"/>
    <w:pPr>
      <w:jc w:val="center"/>
    </w:pPr>
    <w:rPr>
      <w:b/>
      <w:bCs w:val="0"/>
      <w:color w:val="auto"/>
      <w:sz w:val="34"/>
    </w:rPr>
  </w:style>
  <w:style w:type="character" w:customStyle="1" w:styleId="TytuZnak">
    <w:name w:val="Tytuł Znak"/>
    <w:rsid w:val="008D5424"/>
    <w:rPr>
      <w:rFonts w:ascii="Times New Roman" w:eastAsia="Times New Roman" w:hAnsi="Times New Roman" w:cs="Times New Roman"/>
      <w:b/>
      <w:sz w:val="34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8D5424"/>
    <w:pPr>
      <w:keepNext/>
      <w:ind w:left="6804" w:right="-1979"/>
    </w:pPr>
    <w:rPr>
      <w:bCs w:val="0"/>
      <w:color w:val="auto"/>
      <w:sz w:val="26"/>
    </w:rPr>
  </w:style>
  <w:style w:type="paragraph" w:styleId="Tekstprzypisudolnego">
    <w:name w:val="footnote text"/>
    <w:aliases w:val="Char"/>
    <w:basedOn w:val="Normalny"/>
    <w:link w:val="TekstprzypisudolnegoZnak1"/>
    <w:rsid w:val="008D5424"/>
    <w:rPr>
      <w:bCs w:val="0"/>
      <w:color w:val="auto"/>
      <w:sz w:val="20"/>
    </w:rPr>
  </w:style>
  <w:style w:type="character" w:customStyle="1" w:styleId="TekstprzypisudolnegoZnak">
    <w:name w:val="Tekst przypisu dolnego Znak"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25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1"/>
    <w:uiPriority w:val="99"/>
    <w:rsid w:val="008D5424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Tekstpodstawowywcity3Znak">
    <w:name w:val="Tekst podstawowy wcięty 3 Znak"/>
    <w:uiPriority w:val="99"/>
    <w:rsid w:val="008D5424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character" w:styleId="Pogrubienie">
    <w:name w:val="Strong"/>
    <w:qFormat/>
    <w:rsid w:val="008D5424"/>
    <w:rPr>
      <w:b/>
      <w:bCs/>
    </w:rPr>
  </w:style>
  <w:style w:type="character" w:styleId="Uwydatnienie">
    <w:name w:val="Emphasis"/>
    <w:qFormat/>
    <w:rsid w:val="008D5424"/>
    <w:rPr>
      <w:i/>
      <w:iCs/>
    </w:rPr>
  </w:style>
  <w:style w:type="paragraph" w:customStyle="1" w:styleId="Default">
    <w:name w:val="Default"/>
    <w:link w:val="DefaultZnak"/>
    <w:rsid w:val="008D54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11111">
    <w:name w:val="1111111"/>
    <w:basedOn w:val="Default"/>
    <w:next w:val="Default"/>
    <w:rsid w:val="008D5424"/>
    <w:rPr>
      <w:color w:val="auto"/>
    </w:rPr>
  </w:style>
  <w:style w:type="paragraph" w:customStyle="1" w:styleId="ZnakZnakZnakZnak">
    <w:name w:val="Znak Znak Znak Znak"/>
    <w:basedOn w:val="Normalny"/>
    <w:rsid w:val="008D5424"/>
    <w:rPr>
      <w:bCs w:val="0"/>
      <w:color w:val="auto"/>
      <w:szCs w:val="24"/>
    </w:rPr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8D5424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character" w:customStyle="1" w:styleId="ZnakZnak7">
    <w:name w:val="Znak Znak7"/>
    <w:rsid w:val="008D5424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paragraph" w:styleId="Akapitzlist">
    <w:name w:val="List Paragraph"/>
    <w:aliases w:val="Sl_Akapit z listą,Akapit z listą1"/>
    <w:basedOn w:val="Normalny"/>
    <w:link w:val="AkapitzlistZnak"/>
    <w:uiPriority w:val="99"/>
    <w:qFormat/>
    <w:rsid w:val="008D5424"/>
    <w:pPr>
      <w:spacing w:after="200" w:line="276" w:lineRule="auto"/>
      <w:ind w:left="720"/>
      <w:contextualSpacing/>
    </w:pPr>
    <w:rPr>
      <w:rFonts w:eastAsia="Calibri"/>
      <w:bCs w:val="0"/>
      <w:color w:val="auto"/>
      <w:szCs w:val="22"/>
      <w:lang w:eastAsia="en-US"/>
    </w:rPr>
  </w:style>
  <w:style w:type="paragraph" w:styleId="Tekstpodstawowy3">
    <w:name w:val="Body Text 3"/>
    <w:basedOn w:val="Normalny"/>
    <w:semiHidden/>
    <w:rsid w:val="008D5424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rsid w:val="008D5424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paragraph" w:customStyle="1" w:styleId="ZnakZnakZnakZnakZnakZnakZnakZnakZnak1ZnakZnakZnakZnakZnakZnakZnakZnakZnakZnak1">
    <w:name w:val="Znak Znak Znak Znak Znak Znak Znak Znak Znak1 Znak Znak Znak Znak Znak Znak Znak Znak Znak Znak1"/>
    <w:basedOn w:val="Normalny"/>
    <w:rsid w:val="008D5424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paragraph" w:styleId="Tekstprzypisukocowego">
    <w:name w:val="endnote text"/>
    <w:basedOn w:val="Normalny"/>
    <w:uiPriority w:val="99"/>
    <w:semiHidden/>
    <w:rsid w:val="008D5424"/>
    <w:rPr>
      <w:rFonts w:ascii="Arial" w:hAnsi="Arial"/>
      <w:sz w:val="20"/>
    </w:rPr>
  </w:style>
  <w:style w:type="character" w:customStyle="1" w:styleId="TekstprzypisukocowegoZnak">
    <w:name w:val="Tekst przypisu końcowego Znak"/>
    <w:uiPriority w:val="99"/>
    <w:semiHidden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8D5424"/>
    <w:rPr>
      <w:vertAlign w:val="superscript"/>
    </w:rPr>
  </w:style>
  <w:style w:type="paragraph" w:customStyle="1" w:styleId="Pisma">
    <w:name w:val="Pisma"/>
    <w:basedOn w:val="Normalny"/>
    <w:rsid w:val="008D5424"/>
    <w:rPr>
      <w:rFonts w:eastAsia="Calibri"/>
      <w:bCs w:val="0"/>
      <w:color w:val="auto"/>
    </w:rPr>
  </w:style>
  <w:style w:type="character" w:customStyle="1" w:styleId="StopkaZnak1">
    <w:name w:val="Stopka Znak1"/>
    <w:rsid w:val="008D5424"/>
    <w:rPr>
      <w:lang w:val="pl-PL" w:eastAsia="ar-SA" w:bidi="ar-SA"/>
    </w:rPr>
  </w:style>
  <w:style w:type="character" w:customStyle="1" w:styleId="WW8Num1z0">
    <w:name w:val="WW8Num1z0"/>
    <w:rsid w:val="008D5424"/>
    <w:rPr>
      <w:rFonts w:ascii="Courier New" w:hAnsi="Courier New"/>
    </w:rPr>
  </w:style>
  <w:style w:type="paragraph" w:styleId="Podtytu">
    <w:name w:val="Subtitle"/>
    <w:basedOn w:val="Normalny"/>
    <w:next w:val="Tekstpodstawowy"/>
    <w:qFormat/>
    <w:rsid w:val="008D5424"/>
    <w:pPr>
      <w:keepNext/>
      <w:suppressAutoHyphens/>
      <w:spacing w:before="240" w:after="120"/>
      <w:jc w:val="center"/>
    </w:pPr>
    <w:rPr>
      <w:rFonts w:ascii="Arial" w:eastAsia="Lucida Sans Unicode" w:hAnsi="Arial"/>
      <w:bCs w:val="0"/>
      <w:i/>
      <w:iCs/>
      <w:color w:val="auto"/>
      <w:sz w:val="28"/>
      <w:szCs w:val="28"/>
      <w:lang w:eastAsia="ar-SA"/>
    </w:rPr>
  </w:style>
  <w:style w:type="character" w:customStyle="1" w:styleId="PodtytuZnak">
    <w:name w:val="Podtytuł Znak"/>
    <w:rsid w:val="008D5424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styleId="Odwoanieprzypisudolnego">
    <w:name w:val="footnote reference"/>
    <w:rsid w:val="008D5424"/>
    <w:rPr>
      <w:vertAlign w:val="superscript"/>
    </w:rPr>
  </w:style>
  <w:style w:type="paragraph" w:customStyle="1" w:styleId="MMTopic2">
    <w:name w:val="MM Topic 2"/>
    <w:basedOn w:val="Normalny"/>
    <w:rsid w:val="008D5424"/>
    <w:pPr>
      <w:numPr>
        <w:numId w:val="1"/>
      </w:numPr>
      <w:suppressAutoHyphens/>
      <w:jc w:val="left"/>
    </w:pPr>
    <w:rPr>
      <w:bCs w:val="0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8D5424"/>
    <w:pPr>
      <w:suppressAutoHyphens/>
      <w:spacing w:after="120" w:line="480" w:lineRule="auto"/>
      <w:ind w:left="283"/>
      <w:jc w:val="left"/>
    </w:pPr>
    <w:rPr>
      <w:bCs w:val="0"/>
      <w:color w:val="auto"/>
      <w:szCs w:val="24"/>
      <w:lang w:eastAsia="ar-SA"/>
    </w:rPr>
  </w:style>
  <w:style w:type="paragraph" w:customStyle="1" w:styleId="Zwykytekst1">
    <w:name w:val="Zwykły tekst1"/>
    <w:basedOn w:val="Default"/>
    <w:next w:val="Default"/>
    <w:rsid w:val="008D5424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Listapunktowana1">
    <w:name w:val="Lista punktowana1"/>
    <w:basedOn w:val="Default"/>
    <w:next w:val="Default"/>
    <w:rsid w:val="008D5424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Nag3wek1">
    <w:name w:val="Nag3ówek 1"/>
    <w:basedOn w:val="Default"/>
    <w:next w:val="Default"/>
    <w:rsid w:val="008D5424"/>
    <w:pPr>
      <w:widowControl w:val="0"/>
      <w:spacing w:after="160"/>
    </w:pPr>
    <w:rPr>
      <w:color w:val="auto"/>
    </w:rPr>
  </w:style>
  <w:style w:type="paragraph" w:customStyle="1" w:styleId="Normalny1">
    <w:name w:val="Normalny1"/>
    <w:basedOn w:val="Default"/>
    <w:next w:val="Default"/>
    <w:rsid w:val="008D5424"/>
    <w:pPr>
      <w:widowControl w:val="0"/>
    </w:pPr>
    <w:rPr>
      <w:color w:val="auto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D5424"/>
    <w:pPr>
      <w:spacing w:after="100"/>
      <w:ind w:left="240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D5424"/>
    <w:pPr>
      <w:spacing w:after="100"/>
    </w:pPr>
    <w:rPr>
      <w:b/>
      <w:color w:val="auto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D5424"/>
    <w:pPr>
      <w:spacing w:after="100"/>
      <w:ind w:left="480"/>
    </w:pPr>
  </w:style>
  <w:style w:type="paragraph" w:styleId="Nagwekspisutreci">
    <w:name w:val="TOC Heading"/>
    <w:basedOn w:val="Nagwek1"/>
    <w:next w:val="Normalny"/>
    <w:uiPriority w:val="39"/>
    <w:qFormat/>
    <w:rsid w:val="008D5424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UyteHipercze">
    <w:name w:val="FollowedHyperlink"/>
    <w:uiPriority w:val="99"/>
    <w:semiHidden/>
    <w:unhideWhenUsed/>
    <w:rsid w:val="008D5424"/>
    <w:rPr>
      <w:color w:val="800080"/>
      <w:u w:val="single"/>
    </w:rPr>
  </w:style>
  <w:style w:type="paragraph" w:customStyle="1" w:styleId="font5">
    <w:name w:val="font5"/>
    <w:basedOn w:val="Normalny"/>
    <w:rsid w:val="008D5424"/>
    <w:pPr>
      <w:spacing w:before="100" w:beforeAutospacing="1" w:after="100" w:afterAutospacing="1"/>
      <w:jc w:val="left"/>
    </w:pPr>
    <w:rPr>
      <w:rFonts w:ascii="Tahoma" w:hAnsi="Tahoma" w:cs="Tahoma"/>
      <w:b/>
      <w:sz w:val="16"/>
      <w:szCs w:val="16"/>
    </w:rPr>
  </w:style>
  <w:style w:type="paragraph" w:customStyle="1" w:styleId="font6">
    <w:name w:val="font6"/>
    <w:basedOn w:val="Normalny"/>
    <w:rsid w:val="008D5424"/>
    <w:pPr>
      <w:spacing w:before="100" w:beforeAutospacing="1" w:after="100" w:afterAutospacing="1"/>
      <w:jc w:val="left"/>
    </w:pPr>
    <w:rPr>
      <w:rFonts w:ascii="Tahoma" w:hAnsi="Tahoma" w:cs="Tahoma"/>
      <w:bCs w:val="0"/>
      <w:sz w:val="16"/>
      <w:szCs w:val="16"/>
    </w:rPr>
  </w:style>
  <w:style w:type="paragraph" w:customStyle="1" w:styleId="font7">
    <w:name w:val="font7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Cs w:val="0"/>
      <w:sz w:val="20"/>
    </w:rPr>
  </w:style>
  <w:style w:type="paragraph" w:customStyle="1" w:styleId="font8">
    <w:name w:val="font8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/>
      <w:sz w:val="18"/>
      <w:szCs w:val="18"/>
    </w:rPr>
  </w:style>
  <w:style w:type="paragraph" w:customStyle="1" w:styleId="font9">
    <w:name w:val="font9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Cs w:val="0"/>
      <w:sz w:val="18"/>
      <w:szCs w:val="18"/>
    </w:rPr>
  </w:style>
  <w:style w:type="paragraph" w:customStyle="1" w:styleId="xl67">
    <w:name w:val="xl67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8">
    <w:name w:val="xl68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9">
    <w:name w:val="xl69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70">
    <w:name w:val="xl70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1">
    <w:name w:val="xl71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2">
    <w:name w:val="xl72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63">
    <w:name w:val="xl63"/>
    <w:basedOn w:val="Normalny"/>
    <w:rsid w:val="008D5424"/>
    <w:pPr>
      <w:pBdr>
        <w:bottom w:val="single" w:sz="4" w:space="0" w:color="auto"/>
      </w:pBd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customStyle="1" w:styleId="Subitemnumbered">
    <w:name w:val="Subitem numbered"/>
    <w:basedOn w:val="Normalny"/>
    <w:rsid w:val="008D5424"/>
    <w:pPr>
      <w:spacing w:line="360" w:lineRule="auto"/>
      <w:ind w:left="567" w:hanging="283"/>
      <w:jc w:val="left"/>
    </w:pPr>
    <w:rPr>
      <w:rFonts w:ascii="Arial" w:hAnsi="Arial"/>
      <w:bCs w:val="0"/>
      <w:color w:val="auto"/>
      <w:sz w:val="20"/>
    </w:rPr>
  </w:style>
  <w:style w:type="character" w:customStyle="1" w:styleId="Styl1Znak">
    <w:name w:val="Styl1 Znak"/>
    <w:rsid w:val="008D5424"/>
    <w:rPr>
      <w:color w:val="000000"/>
      <w:lang w:val="pl-PL" w:eastAsia="ar-SA" w:bidi="ar-SA"/>
    </w:rPr>
  </w:style>
  <w:style w:type="character" w:customStyle="1" w:styleId="Nagwek7Znak">
    <w:name w:val="Nagłówek 7 Znak"/>
    <w:rsid w:val="008D5424"/>
    <w:rPr>
      <w:rFonts w:ascii="Calibri" w:eastAsia="Times New Roman" w:hAnsi="Calibri" w:cs="Times New Roman"/>
      <w:bCs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8D5424"/>
    <w:pPr>
      <w:widowControl w:val="0"/>
      <w:suppressAutoHyphens/>
    </w:pPr>
    <w:rPr>
      <w:rFonts w:ascii="Arial" w:hAnsi="Arial"/>
      <w:bCs w:val="0"/>
      <w:sz w:val="22"/>
      <w:lang w:eastAsia="ar-SA"/>
    </w:rPr>
  </w:style>
  <w:style w:type="paragraph" w:customStyle="1" w:styleId="Tekstpodstawowywcity31">
    <w:name w:val="Tekst podstawowy wcięty 31"/>
    <w:basedOn w:val="Normalny"/>
    <w:rsid w:val="008D5424"/>
    <w:pPr>
      <w:tabs>
        <w:tab w:val="left" w:pos="2160"/>
      </w:tabs>
      <w:suppressAutoHyphens/>
      <w:spacing w:before="120" w:after="240" w:line="360" w:lineRule="auto"/>
      <w:ind w:left="900"/>
    </w:pPr>
    <w:rPr>
      <w:bCs w:val="0"/>
      <w:color w:val="auto"/>
      <w:lang w:eastAsia="ar-SA"/>
    </w:rPr>
  </w:style>
  <w:style w:type="paragraph" w:customStyle="1" w:styleId="listnumbers">
    <w:name w:val="listnumbers"/>
    <w:basedOn w:val="Normalny"/>
    <w:rsid w:val="008D5424"/>
    <w:pP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styleId="Poprawka">
    <w:name w:val="Revision"/>
    <w:hidden/>
    <w:uiPriority w:val="99"/>
    <w:semiHidden/>
    <w:rsid w:val="002C2829"/>
    <w:rPr>
      <w:rFonts w:ascii="Times New Roman" w:eastAsia="Times New Roman" w:hAnsi="Times New Roman"/>
      <w:bCs/>
      <w:color w:val="000000"/>
      <w:sz w:val="24"/>
    </w:rPr>
  </w:style>
  <w:style w:type="character" w:styleId="Odwoaniedokomentarza">
    <w:name w:val="annotation reference"/>
    <w:uiPriority w:val="99"/>
    <w:semiHidden/>
    <w:unhideWhenUsed/>
    <w:rsid w:val="002C2829"/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nhideWhenUsed/>
    <w:rsid w:val="00441D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bCs w:val="0"/>
      <w:color w:val="auto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41D1B"/>
    <w:rPr>
      <w:rFonts w:ascii="Courier New" w:eastAsia="Times New Roman" w:hAnsi="Courier New" w:cs="Courier New"/>
    </w:rPr>
  </w:style>
  <w:style w:type="character" w:customStyle="1" w:styleId="AkapitzlistZnak">
    <w:name w:val="Akapit z listą Znak"/>
    <w:aliases w:val="Sl_Akapit z listą Znak,Akapit z listą1 Znak"/>
    <w:link w:val="Akapitzlist"/>
    <w:uiPriority w:val="99"/>
    <w:rsid w:val="00D22862"/>
    <w:rPr>
      <w:rFonts w:ascii="Times New Roman" w:hAnsi="Times New Roman"/>
      <w:sz w:val="24"/>
      <w:szCs w:val="22"/>
      <w:lang w:eastAsia="en-US"/>
    </w:rPr>
  </w:style>
  <w:style w:type="paragraph" w:customStyle="1" w:styleId="ListParagraph1">
    <w:name w:val="List Paragraph1"/>
    <w:basedOn w:val="Normalny"/>
    <w:uiPriority w:val="99"/>
    <w:rsid w:val="00D576E1"/>
    <w:pPr>
      <w:ind w:left="720"/>
      <w:jc w:val="left"/>
    </w:pPr>
    <w:rPr>
      <w:bCs w:val="0"/>
      <w:color w:val="auto"/>
      <w:szCs w:val="24"/>
    </w:rPr>
  </w:style>
  <w:style w:type="character" w:customStyle="1" w:styleId="Domylnaczcionkaakapitu1">
    <w:name w:val="Domyślna czcionka akapitu1"/>
    <w:rsid w:val="00BA2099"/>
  </w:style>
  <w:style w:type="paragraph" w:customStyle="1" w:styleId="PreformattedText">
    <w:name w:val="Preformatted Text"/>
    <w:basedOn w:val="Normalny"/>
    <w:rsid w:val="00BA2099"/>
    <w:pPr>
      <w:widowControl w:val="0"/>
      <w:suppressAutoHyphens/>
      <w:autoSpaceDN w:val="0"/>
      <w:spacing w:line="100" w:lineRule="atLeast"/>
      <w:jc w:val="left"/>
      <w:textAlignment w:val="baseline"/>
    </w:pPr>
    <w:rPr>
      <w:rFonts w:ascii="Courier New" w:eastAsia="Courier New" w:hAnsi="Courier New" w:cs="Courier New"/>
      <w:bCs w:val="0"/>
      <w:color w:val="auto"/>
      <w:kern w:val="3"/>
      <w:sz w:val="20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162AD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9C5407"/>
    <w:pPr>
      <w:suppressAutoHyphens/>
      <w:spacing w:after="120" w:line="480" w:lineRule="auto"/>
      <w:jc w:val="left"/>
    </w:pPr>
    <w:rPr>
      <w:rFonts w:eastAsia="Calibri"/>
      <w:bCs w:val="0"/>
      <w:color w:val="auto"/>
      <w:sz w:val="18"/>
      <w:szCs w:val="18"/>
      <w:lang w:eastAsia="ar-SA"/>
    </w:rPr>
  </w:style>
  <w:style w:type="character" w:customStyle="1" w:styleId="TekstprzypisudolnegoZnak1">
    <w:name w:val="Tekst przypisu dolnego Znak1"/>
    <w:aliases w:val="Char Znak"/>
    <w:link w:val="Tekstprzypisudolnego"/>
    <w:rsid w:val="0018542A"/>
    <w:rPr>
      <w:rFonts w:ascii="Times New Roman" w:eastAsia="Times New Roman" w:hAnsi="Times New Roman"/>
    </w:rPr>
  </w:style>
  <w:style w:type="character" w:customStyle="1" w:styleId="DefaultZnak">
    <w:name w:val="Default Znak"/>
    <w:link w:val="Default"/>
    <w:rsid w:val="0018542A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Wyliczanie">
    <w:name w:val="Wyliczanie"/>
    <w:basedOn w:val="Normalny"/>
    <w:rsid w:val="00363190"/>
    <w:pPr>
      <w:numPr>
        <w:numId w:val="2"/>
      </w:numPr>
      <w:spacing w:before="120"/>
      <w:ind w:right="-278"/>
    </w:pPr>
    <w:rPr>
      <w:rFonts w:eastAsia="Calibri"/>
      <w:bCs w:val="0"/>
      <w:color w:val="auto"/>
    </w:rPr>
  </w:style>
  <w:style w:type="table" w:customStyle="1" w:styleId="Tabela-Siatka2">
    <w:name w:val="Tabela - Siatka2"/>
    <w:basedOn w:val="Standardowy"/>
    <w:next w:val="Tabela-Siatka"/>
    <w:uiPriority w:val="59"/>
    <w:rsid w:val="0041328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Standardowy"/>
    <w:next w:val="Tabela-Siatka"/>
    <w:uiPriority w:val="59"/>
    <w:rsid w:val="006723F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034BF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">
    <w:name w:val="Zaimportowany styl 1"/>
    <w:rsid w:val="00034BF4"/>
    <w:pPr>
      <w:numPr>
        <w:numId w:val="3"/>
      </w:numPr>
    </w:pPr>
  </w:style>
  <w:style w:type="paragraph" w:customStyle="1" w:styleId="Style23">
    <w:name w:val="Style23"/>
    <w:uiPriority w:val="99"/>
    <w:rsid w:val="00034BF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78" w:lineRule="exact"/>
      <w:ind w:firstLine="557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2">
    <w:name w:val="Zaimportowany styl 2"/>
    <w:rsid w:val="00034BF4"/>
    <w:pPr>
      <w:numPr>
        <w:numId w:val="4"/>
      </w:numPr>
    </w:pPr>
  </w:style>
  <w:style w:type="numbering" w:customStyle="1" w:styleId="Zaimportowanystyl4">
    <w:name w:val="Zaimportowany styl 4"/>
    <w:rsid w:val="00034BF4"/>
    <w:pPr>
      <w:numPr>
        <w:numId w:val="5"/>
      </w:numPr>
    </w:pPr>
  </w:style>
  <w:style w:type="numbering" w:customStyle="1" w:styleId="Zaimportowanystyl5">
    <w:name w:val="Zaimportowany styl 5"/>
    <w:rsid w:val="00034BF4"/>
    <w:pPr>
      <w:numPr>
        <w:numId w:val="6"/>
      </w:numPr>
    </w:pPr>
  </w:style>
  <w:style w:type="character" w:customStyle="1" w:styleId="Brak">
    <w:name w:val="Brak"/>
    <w:rsid w:val="00034BF4"/>
  </w:style>
  <w:style w:type="character" w:customStyle="1" w:styleId="Hyperlink0">
    <w:name w:val="Hyperlink.0"/>
    <w:basedOn w:val="Brak"/>
    <w:rsid w:val="00034BF4"/>
    <w:rPr>
      <w:u w:val="single"/>
    </w:rPr>
  </w:style>
  <w:style w:type="numbering" w:customStyle="1" w:styleId="Zaimportowanystyl8">
    <w:name w:val="Zaimportowany styl 8"/>
    <w:rsid w:val="00034BF4"/>
    <w:pPr>
      <w:numPr>
        <w:numId w:val="7"/>
      </w:numPr>
    </w:pPr>
  </w:style>
  <w:style w:type="numbering" w:customStyle="1" w:styleId="Zaimportowanystyl9">
    <w:name w:val="Zaimportowany styl 9"/>
    <w:rsid w:val="00034BF4"/>
    <w:pPr>
      <w:numPr>
        <w:numId w:val="8"/>
      </w:numPr>
    </w:pPr>
  </w:style>
  <w:style w:type="numbering" w:customStyle="1" w:styleId="Zaimportowanystyl10">
    <w:name w:val="Zaimportowany styl 10"/>
    <w:rsid w:val="00034BF4"/>
    <w:pPr>
      <w:numPr>
        <w:numId w:val="9"/>
      </w:numPr>
    </w:pPr>
  </w:style>
  <w:style w:type="numbering" w:customStyle="1" w:styleId="Zaimportowanystyl11">
    <w:name w:val="Zaimportowany styl 11"/>
    <w:rsid w:val="00034BF4"/>
    <w:pPr>
      <w:numPr>
        <w:numId w:val="10"/>
      </w:numPr>
    </w:pPr>
  </w:style>
  <w:style w:type="numbering" w:customStyle="1" w:styleId="Zaimportowanystyl13">
    <w:name w:val="Zaimportowany styl 13"/>
    <w:rsid w:val="00034BF4"/>
    <w:pPr>
      <w:numPr>
        <w:numId w:val="11"/>
      </w:numPr>
    </w:pPr>
  </w:style>
  <w:style w:type="numbering" w:customStyle="1" w:styleId="Zaimportowanystyl14">
    <w:name w:val="Zaimportowany styl 14"/>
    <w:rsid w:val="00034BF4"/>
    <w:pPr>
      <w:numPr>
        <w:numId w:val="12"/>
      </w:numPr>
    </w:pPr>
  </w:style>
  <w:style w:type="numbering" w:customStyle="1" w:styleId="Numery">
    <w:name w:val="Numery"/>
    <w:rsid w:val="00034BF4"/>
    <w:pPr>
      <w:numPr>
        <w:numId w:val="13"/>
      </w:numPr>
    </w:pPr>
  </w:style>
  <w:style w:type="numbering" w:customStyle="1" w:styleId="Zaimportowanystyl15">
    <w:name w:val="Zaimportowany styl 15"/>
    <w:rsid w:val="00034BF4"/>
    <w:pPr>
      <w:numPr>
        <w:numId w:val="14"/>
      </w:numPr>
    </w:pPr>
  </w:style>
  <w:style w:type="numbering" w:customStyle="1" w:styleId="Zaimportowanystyl16">
    <w:name w:val="Zaimportowany styl 16"/>
    <w:rsid w:val="00034BF4"/>
    <w:pPr>
      <w:numPr>
        <w:numId w:val="15"/>
      </w:numPr>
    </w:pPr>
  </w:style>
  <w:style w:type="numbering" w:customStyle="1" w:styleId="Zaimportowanystyl17">
    <w:name w:val="Zaimportowany styl 17"/>
    <w:rsid w:val="00034BF4"/>
    <w:pPr>
      <w:numPr>
        <w:numId w:val="16"/>
      </w:numPr>
    </w:pPr>
  </w:style>
  <w:style w:type="numbering" w:customStyle="1" w:styleId="Zaimportowanystyl18">
    <w:name w:val="Zaimportowany styl 18"/>
    <w:rsid w:val="00034BF4"/>
    <w:pPr>
      <w:numPr>
        <w:numId w:val="17"/>
      </w:numPr>
    </w:pPr>
  </w:style>
  <w:style w:type="numbering" w:customStyle="1" w:styleId="Zaimportowanystyl19">
    <w:name w:val="Zaimportowany styl 19"/>
    <w:rsid w:val="00034BF4"/>
    <w:pPr>
      <w:numPr>
        <w:numId w:val="18"/>
      </w:numPr>
    </w:pPr>
  </w:style>
  <w:style w:type="numbering" w:customStyle="1" w:styleId="Zaimportowanystyl3">
    <w:name w:val="Zaimportowany styl 3"/>
    <w:rsid w:val="00034BF4"/>
    <w:pPr>
      <w:numPr>
        <w:numId w:val="19"/>
      </w:numPr>
    </w:pPr>
  </w:style>
  <w:style w:type="numbering" w:customStyle="1" w:styleId="Zaimportowanystyl7">
    <w:name w:val="Zaimportowany styl 7"/>
    <w:rsid w:val="00034BF4"/>
    <w:pPr>
      <w:numPr>
        <w:numId w:val="20"/>
      </w:numPr>
    </w:pPr>
  </w:style>
  <w:style w:type="character" w:customStyle="1" w:styleId="Hyperlink1">
    <w:name w:val="Hyperlink.1"/>
    <w:basedOn w:val="Hyperlink0"/>
    <w:rsid w:val="00034BF4"/>
    <w:rPr>
      <w:color w:val="0000FF"/>
      <w:u w:val="single" w:color="0000FF"/>
      <w:lang w:val="en-US"/>
    </w:rPr>
  </w:style>
  <w:style w:type="numbering" w:customStyle="1" w:styleId="Litery">
    <w:name w:val="Litery"/>
    <w:rsid w:val="00034BF4"/>
    <w:pPr>
      <w:numPr>
        <w:numId w:val="21"/>
      </w:numPr>
    </w:pPr>
  </w:style>
  <w:style w:type="numbering" w:customStyle="1" w:styleId="Zaimportowanystyl12">
    <w:name w:val="Zaimportowany styl 12"/>
    <w:rsid w:val="00034BF4"/>
    <w:pPr>
      <w:numPr>
        <w:numId w:val="22"/>
      </w:numPr>
    </w:pPr>
  </w:style>
  <w:style w:type="numbering" w:customStyle="1" w:styleId="Zaimportowanystyl21">
    <w:name w:val="Zaimportowany styl 21"/>
    <w:rsid w:val="00034BF4"/>
    <w:pPr>
      <w:numPr>
        <w:numId w:val="23"/>
      </w:numPr>
    </w:pPr>
  </w:style>
  <w:style w:type="numbering" w:customStyle="1" w:styleId="Zaimportowanystyl22">
    <w:name w:val="Zaimportowany styl 22"/>
    <w:rsid w:val="00034BF4"/>
    <w:pPr>
      <w:numPr>
        <w:numId w:val="24"/>
      </w:numPr>
    </w:pPr>
  </w:style>
  <w:style w:type="numbering" w:customStyle="1" w:styleId="Zaimportowanystyl23">
    <w:name w:val="Zaimportowany styl 23"/>
    <w:rsid w:val="00034BF4"/>
    <w:pPr>
      <w:numPr>
        <w:numId w:val="25"/>
      </w:numPr>
    </w:pPr>
  </w:style>
  <w:style w:type="numbering" w:customStyle="1" w:styleId="Zaimportowanystyl24">
    <w:name w:val="Zaimportowany styl 24"/>
    <w:rsid w:val="00034BF4"/>
    <w:pPr>
      <w:numPr>
        <w:numId w:val="26"/>
      </w:numPr>
    </w:pPr>
  </w:style>
  <w:style w:type="numbering" w:customStyle="1" w:styleId="Zaimportowanystyl25">
    <w:name w:val="Zaimportowany styl 25"/>
    <w:rsid w:val="00034BF4"/>
    <w:pPr>
      <w:numPr>
        <w:numId w:val="27"/>
      </w:numPr>
    </w:pPr>
  </w:style>
  <w:style w:type="numbering" w:customStyle="1" w:styleId="Zaimportowanystyl26">
    <w:name w:val="Zaimportowany styl 26"/>
    <w:rsid w:val="00034BF4"/>
    <w:pPr>
      <w:numPr>
        <w:numId w:val="28"/>
      </w:numPr>
    </w:pPr>
  </w:style>
  <w:style w:type="numbering" w:customStyle="1" w:styleId="Zaimportowanystyl27">
    <w:name w:val="Zaimportowany styl 27"/>
    <w:rsid w:val="00034BF4"/>
    <w:pPr>
      <w:numPr>
        <w:numId w:val="29"/>
      </w:numPr>
    </w:pPr>
  </w:style>
  <w:style w:type="numbering" w:customStyle="1" w:styleId="Zaimportowanystyl28">
    <w:name w:val="Zaimportowany styl 28"/>
    <w:rsid w:val="00034BF4"/>
    <w:pPr>
      <w:numPr>
        <w:numId w:val="30"/>
      </w:numPr>
    </w:pPr>
  </w:style>
  <w:style w:type="numbering" w:customStyle="1" w:styleId="Zaimportowanystyl30">
    <w:name w:val="Zaimportowany styl 30"/>
    <w:rsid w:val="00034BF4"/>
    <w:pPr>
      <w:numPr>
        <w:numId w:val="31"/>
      </w:numPr>
    </w:pPr>
  </w:style>
  <w:style w:type="numbering" w:customStyle="1" w:styleId="Zaimportowanystyl31">
    <w:name w:val="Zaimportowany styl 31"/>
    <w:rsid w:val="00034BF4"/>
    <w:pPr>
      <w:numPr>
        <w:numId w:val="32"/>
      </w:numPr>
    </w:pPr>
  </w:style>
  <w:style w:type="numbering" w:customStyle="1" w:styleId="Zaimportowanystyl32">
    <w:name w:val="Zaimportowany styl 32"/>
    <w:rsid w:val="00034BF4"/>
    <w:pPr>
      <w:numPr>
        <w:numId w:val="33"/>
      </w:numPr>
    </w:pPr>
  </w:style>
  <w:style w:type="numbering" w:customStyle="1" w:styleId="Zaimportowanystyl33">
    <w:name w:val="Zaimportowany styl 33"/>
    <w:rsid w:val="00034BF4"/>
    <w:pPr>
      <w:numPr>
        <w:numId w:val="34"/>
      </w:numPr>
    </w:pPr>
  </w:style>
  <w:style w:type="numbering" w:customStyle="1" w:styleId="Zaimportowanystyl34">
    <w:name w:val="Zaimportowany styl 34"/>
    <w:rsid w:val="00034BF4"/>
    <w:pPr>
      <w:numPr>
        <w:numId w:val="35"/>
      </w:numPr>
    </w:pPr>
  </w:style>
  <w:style w:type="numbering" w:customStyle="1" w:styleId="Zaimportowanystyl35">
    <w:name w:val="Zaimportowany styl 35"/>
    <w:rsid w:val="00034BF4"/>
    <w:pPr>
      <w:numPr>
        <w:numId w:val="36"/>
      </w:numPr>
    </w:pPr>
  </w:style>
  <w:style w:type="numbering" w:customStyle="1" w:styleId="Zaimportowanystyl36">
    <w:name w:val="Zaimportowany styl 36"/>
    <w:rsid w:val="00034BF4"/>
    <w:pPr>
      <w:numPr>
        <w:numId w:val="37"/>
      </w:numPr>
    </w:pPr>
  </w:style>
  <w:style w:type="numbering" w:customStyle="1" w:styleId="Zaimportowanystyl37">
    <w:name w:val="Zaimportowany styl 37"/>
    <w:rsid w:val="00034BF4"/>
    <w:pPr>
      <w:numPr>
        <w:numId w:val="38"/>
      </w:numPr>
    </w:pPr>
  </w:style>
  <w:style w:type="table" w:customStyle="1" w:styleId="TableNormal2">
    <w:name w:val="Table Normal2"/>
    <w:rsid w:val="004B1C8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4Znak1">
    <w:name w:val="Nagłówek 4 Znak1"/>
    <w:link w:val="Nagwek4"/>
    <w:uiPriority w:val="9"/>
    <w:rsid w:val="00B05521"/>
    <w:rPr>
      <w:rFonts w:ascii="Times New Roman" w:eastAsia="Times New Roman" w:hAnsi="Times New Roman"/>
      <w:b/>
      <w:bCs/>
      <w:smallCaps/>
      <w:color w:val="000000"/>
      <w:spacing w:val="2"/>
      <w:position w:val="2"/>
      <w:sz w:val="24"/>
      <w:szCs w:val="24"/>
    </w:rPr>
  </w:style>
  <w:style w:type="character" w:customStyle="1" w:styleId="DeltaViewInsertion">
    <w:name w:val="DeltaView Insertion"/>
    <w:rsid w:val="00B05521"/>
    <w:rPr>
      <w:b/>
      <w:i/>
      <w:spacing w:val="0"/>
    </w:rPr>
  </w:style>
  <w:style w:type="paragraph" w:customStyle="1" w:styleId="Tiret0">
    <w:name w:val="Tiret 0"/>
    <w:basedOn w:val="Normalny"/>
    <w:rsid w:val="00B05521"/>
    <w:pPr>
      <w:numPr>
        <w:numId w:val="56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Tiret1">
    <w:name w:val="Tiret 1"/>
    <w:basedOn w:val="Normalny"/>
    <w:rsid w:val="00B05521"/>
    <w:pPr>
      <w:numPr>
        <w:numId w:val="57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1">
    <w:name w:val="NumPar 1"/>
    <w:basedOn w:val="Normalny"/>
    <w:next w:val="Normalny"/>
    <w:rsid w:val="00B05521"/>
    <w:pPr>
      <w:numPr>
        <w:numId w:val="58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2">
    <w:name w:val="NumPar 2"/>
    <w:basedOn w:val="Normalny"/>
    <w:next w:val="Normalny"/>
    <w:rsid w:val="00B05521"/>
    <w:pPr>
      <w:numPr>
        <w:ilvl w:val="1"/>
        <w:numId w:val="58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3">
    <w:name w:val="NumPar 3"/>
    <w:basedOn w:val="Normalny"/>
    <w:next w:val="Normalny"/>
    <w:rsid w:val="00B05521"/>
    <w:pPr>
      <w:numPr>
        <w:ilvl w:val="2"/>
        <w:numId w:val="58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4">
    <w:name w:val="NumPar 4"/>
    <w:basedOn w:val="Normalny"/>
    <w:next w:val="Normalny"/>
    <w:rsid w:val="00B05521"/>
    <w:pPr>
      <w:numPr>
        <w:ilvl w:val="3"/>
        <w:numId w:val="58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table" w:customStyle="1" w:styleId="Tabela-Siatka3">
    <w:name w:val="Tabela - Siatka3"/>
    <w:basedOn w:val="Standardowy"/>
    <w:next w:val="Tabela-Siatka"/>
    <w:uiPriority w:val="39"/>
    <w:rsid w:val="00B0552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">
    <w:name w:val="Znak Znak"/>
    <w:basedOn w:val="Normalny"/>
    <w:rsid w:val="00B05521"/>
    <w:pPr>
      <w:spacing w:line="360" w:lineRule="auto"/>
    </w:pPr>
    <w:rPr>
      <w:rFonts w:ascii="Verdana" w:hAnsi="Verdana"/>
      <w:bCs w:val="0"/>
      <w:color w:val="auto"/>
      <w:sz w:val="20"/>
    </w:rPr>
  </w:style>
  <w:style w:type="character" w:customStyle="1" w:styleId="Nagwek5Znak1">
    <w:name w:val="Nagłówek 5 Znak1"/>
    <w:link w:val="Nagwek5"/>
    <w:uiPriority w:val="9"/>
    <w:rsid w:val="00B05521"/>
    <w:rPr>
      <w:rFonts w:ascii="Arial" w:eastAsia="Times New Roman" w:hAnsi="Arial"/>
      <w:b/>
      <w:bCs/>
      <w:i/>
      <w:iCs/>
      <w:color w:val="000000"/>
      <w:sz w:val="26"/>
      <w:szCs w:val="26"/>
    </w:rPr>
  </w:style>
  <w:style w:type="character" w:customStyle="1" w:styleId="Tekstpodstawowywcity3Znak1">
    <w:name w:val="Tekst podstawowy wcięty 3 Znak1"/>
    <w:link w:val="Tekstpodstawowywcity3"/>
    <w:semiHidden/>
    <w:rsid w:val="00B05521"/>
    <w:rPr>
      <w:rFonts w:ascii="Arial" w:eastAsia="Times New Roman" w:hAnsi="Arial"/>
      <w:bCs/>
      <w:color w:val="000000"/>
      <w:sz w:val="16"/>
      <w:szCs w:val="16"/>
    </w:rPr>
  </w:style>
  <w:style w:type="character" w:customStyle="1" w:styleId="Nagwek1Znak1">
    <w:name w:val="Nagłówek 1 Znak1"/>
    <w:link w:val="Nagwek1"/>
    <w:uiPriority w:val="9"/>
    <w:rsid w:val="00B05521"/>
    <w:rPr>
      <w:rFonts w:ascii="Times New Roman" w:eastAsia="Times New Roman" w:hAnsi="Times New Roman"/>
      <w:b/>
      <w:bCs/>
      <w:color w:val="4F81BD"/>
      <w:kern w:val="32"/>
      <w:sz w:val="32"/>
      <w:szCs w:val="32"/>
    </w:rPr>
  </w:style>
  <w:style w:type="character" w:customStyle="1" w:styleId="FontStyle85">
    <w:name w:val="Font Style85"/>
    <w:basedOn w:val="Domylnaczcionkaakapitu"/>
    <w:uiPriority w:val="99"/>
    <w:rsid w:val="00B05521"/>
    <w:rPr>
      <w:rFonts w:ascii="Times New Roman" w:hAnsi="Times New Roman" w:cs="Times New Roman"/>
      <w:sz w:val="22"/>
      <w:szCs w:val="22"/>
    </w:rPr>
  </w:style>
  <w:style w:type="paragraph" w:customStyle="1" w:styleId="Knormal">
    <w:name w:val="Knormal"/>
    <w:basedOn w:val="Normalny"/>
    <w:link w:val="KnormalZnak"/>
    <w:qFormat/>
    <w:rsid w:val="00B05521"/>
    <w:pPr>
      <w:spacing w:before="120" w:after="120"/>
    </w:pPr>
    <w:rPr>
      <w:rFonts w:ascii="Trebuchet MS" w:hAnsi="Trebuchet MS"/>
      <w:bCs w:val="0"/>
      <w:color w:val="auto"/>
      <w:sz w:val="20"/>
    </w:rPr>
  </w:style>
  <w:style w:type="character" w:customStyle="1" w:styleId="KnormalZnak">
    <w:name w:val="Knormal Znak"/>
    <w:basedOn w:val="Domylnaczcionkaakapitu"/>
    <w:link w:val="Knormal"/>
    <w:rsid w:val="00B05521"/>
    <w:rPr>
      <w:rFonts w:ascii="Trebuchet MS" w:eastAsia="Times New Roman" w:hAnsi="Trebuchet MS"/>
    </w:rPr>
  </w:style>
  <w:style w:type="table" w:customStyle="1" w:styleId="Calendar1">
    <w:name w:val="Calendar 1"/>
    <w:basedOn w:val="Standardowy"/>
    <w:uiPriority w:val="99"/>
    <w:qFormat/>
    <w:rsid w:val="000E3C4C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Bezodstpw">
    <w:name w:val="No Spacing"/>
    <w:uiPriority w:val="1"/>
    <w:qFormat/>
    <w:rsid w:val="000E3C4C"/>
    <w:pPr>
      <w:jc w:val="both"/>
    </w:pPr>
    <w:rPr>
      <w:rFonts w:eastAsia="Times New Roman"/>
      <w:sz w:val="22"/>
      <w:szCs w:val="22"/>
    </w:rPr>
  </w:style>
  <w:style w:type="paragraph" w:customStyle="1" w:styleId="NormalBold">
    <w:name w:val="NormalBold"/>
    <w:basedOn w:val="Normalny"/>
    <w:link w:val="NormalBoldChar"/>
    <w:rsid w:val="00A16AF6"/>
    <w:pPr>
      <w:widowControl w:val="0"/>
      <w:jc w:val="left"/>
    </w:pPr>
    <w:rPr>
      <w:b/>
      <w:bCs w:val="0"/>
      <w:color w:val="auto"/>
      <w:szCs w:val="22"/>
      <w:lang w:eastAsia="en-GB"/>
    </w:rPr>
  </w:style>
  <w:style w:type="character" w:customStyle="1" w:styleId="NormalBoldChar">
    <w:name w:val="NormalBold Char"/>
    <w:link w:val="NormalBold"/>
    <w:locked/>
    <w:rsid w:val="00A16AF6"/>
    <w:rPr>
      <w:rFonts w:ascii="Times New Roman" w:eastAsia="Times New Roman" w:hAnsi="Times New Roman"/>
      <w:b/>
      <w:sz w:val="24"/>
      <w:szCs w:val="22"/>
      <w:lang w:eastAsia="en-GB"/>
    </w:rPr>
  </w:style>
  <w:style w:type="paragraph" w:customStyle="1" w:styleId="Text1">
    <w:name w:val="Text 1"/>
    <w:basedOn w:val="Normalny"/>
    <w:rsid w:val="00A16AF6"/>
    <w:pPr>
      <w:spacing w:before="120" w:after="120"/>
      <w:ind w:left="850"/>
    </w:pPr>
    <w:rPr>
      <w:rFonts w:eastAsia="Calibri"/>
      <w:bCs w:val="0"/>
      <w:color w:val="auto"/>
      <w:szCs w:val="22"/>
      <w:lang w:eastAsia="en-GB"/>
    </w:rPr>
  </w:style>
  <w:style w:type="paragraph" w:customStyle="1" w:styleId="NormalLeft">
    <w:name w:val="Normal Left"/>
    <w:basedOn w:val="Normalny"/>
    <w:rsid w:val="00A16AF6"/>
    <w:pPr>
      <w:spacing w:before="120" w:after="120"/>
      <w:jc w:val="left"/>
    </w:pPr>
    <w:rPr>
      <w:rFonts w:eastAsia="Calibri"/>
      <w:bCs w:val="0"/>
      <w:color w:val="auto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16AF6"/>
    <w:pPr>
      <w:keepNext/>
      <w:spacing w:before="120" w:after="360"/>
      <w:jc w:val="center"/>
    </w:pPr>
    <w:rPr>
      <w:rFonts w:eastAsia="Calibri"/>
      <w:b/>
      <w:bCs w:val="0"/>
      <w:color w:val="auto"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16AF6"/>
    <w:pPr>
      <w:keepNext/>
      <w:spacing w:before="120" w:after="360"/>
      <w:jc w:val="center"/>
    </w:pPr>
    <w:rPr>
      <w:rFonts w:eastAsia="Calibri"/>
      <w:b/>
      <w:bCs w:val="0"/>
      <w:smallCaps/>
      <w:color w:val="auto"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16AF6"/>
    <w:pPr>
      <w:spacing w:before="120" w:after="120"/>
      <w:jc w:val="center"/>
    </w:pPr>
    <w:rPr>
      <w:rFonts w:eastAsia="Calibri"/>
      <w:b/>
      <w:bCs w:val="0"/>
      <w:color w:val="auto"/>
      <w:szCs w:val="22"/>
      <w:u w:val="single"/>
      <w:lang w:eastAsia="en-GB"/>
    </w:rPr>
  </w:style>
  <w:style w:type="paragraph" w:customStyle="1" w:styleId="zwykytekst10">
    <w:name w:val="zwykytekst1"/>
    <w:basedOn w:val="Normalny"/>
    <w:rsid w:val="00AF6928"/>
    <w:pP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customStyle="1" w:styleId="Akapitzlist2">
    <w:name w:val="Akapit z listą2"/>
    <w:basedOn w:val="Normalny"/>
    <w:uiPriority w:val="99"/>
    <w:qFormat/>
    <w:rsid w:val="00AF6928"/>
    <w:pPr>
      <w:suppressAutoHyphens/>
      <w:spacing w:before="120"/>
      <w:ind w:left="360" w:hanging="360"/>
    </w:pPr>
    <w:rPr>
      <w:bCs w:val="0"/>
      <w:color w:val="auto"/>
      <w:szCs w:val="24"/>
      <w:lang w:eastAsia="ar-SA"/>
    </w:rPr>
  </w:style>
  <w:style w:type="paragraph" w:customStyle="1" w:styleId="Akapitzlist3">
    <w:name w:val="Akapit z listą3"/>
    <w:basedOn w:val="Normalny"/>
    <w:uiPriority w:val="99"/>
    <w:qFormat/>
    <w:rsid w:val="008E14DA"/>
    <w:pPr>
      <w:suppressAutoHyphens/>
      <w:spacing w:before="120"/>
      <w:ind w:left="360" w:hanging="360"/>
    </w:pPr>
    <w:rPr>
      <w:bCs w:val="0"/>
      <w:color w:val="auto"/>
      <w:szCs w:val="24"/>
      <w:lang w:eastAsia="ar-SA"/>
    </w:rPr>
  </w:style>
  <w:style w:type="paragraph" w:customStyle="1" w:styleId="msonormal0">
    <w:name w:val="msonormal"/>
    <w:basedOn w:val="Normalny"/>
    <w:rsid w:val="008E14DA"/>
    <w:pP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customStyle="1" w:styleId="xl66">
    <w:name w:val="xl66"/>
    <w:basedOn w:val="Normalny"/>
    <w:rsid w:val="008E14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customStyle="1" w:styleId="Akapitzlist4">
    <w:name w:val="Akapit z listą4"/>
    <w:basedOn w:val="Normalny"/>
    <w:uiPriority w:val="99"/>
    <w:qFormat/>
    <w:rsid w:val="009936FC"/>
    <w:pPr>
      <w:suppressAutoHyphens/>
      <w:spacing w:before="120"/>
      <w:ind w:left="360" w:hanging="360"/>
    </w:pPr>
    <w:rPr>
      <w:bCs w:val="0"/>
      <w:color w:val="auto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1F135-A180-4005-ACA1-3E905FEE9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5579</Words>
  <Characters>33477</Characters>
  <Application>Microsoft Office Word</Application>
  <DocSecurity>0</DocSecurity>
  <Lines>278</Lines>
  <Paragraphs>77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            2013 r</vt:lpstr>
      <vt:lpstr>Warszawa, dnia             2013 r</vt:lpstr>
    </vt:vector>
  </TitlesOfParts>
  <Company>Microsoft</Company>
  <LinksUpToDate>false</LinksUpToDate>
  <CharactersWithSpaces>38979</CharactersWithSpaces>
  <SharedDoc>false</SharedDoc>
  <HLinks>
    <vt:vector size="30" baseType="variant">
      <vt:variant>
        <vt:i4>7143471</vt:i4>
      </vt:variant>
      <vt:variant>
        <vt:i4>12</vt:i4>
      </vt:variant>
      <vt:variant>
        <vt:i4>0</vt:i4>
      </vt:variant>
      <vt:variant>
        <vt:i4>5</vt:i4>
      </vt:variant>
      <vt:variant>
        <vt:lpwstr>http://www.uzp.gov.pl/cmsws/page/?D;981</vt:lpwstr>
      </vt:variant>
      <vt:variant>
        <vt:lpwstr/>
      </vt:variant>
      <vt:variant>
        <vt:i4>2097195</vt:i4>
      </vt:variant>
      <vt:variant>
        <vt:i4>9</vt:i4>
      </vt:variant>
      <vt:variant>
        <vt:i4>0</vt:i4>
      </vt:variant>
      <vt:variant>
        <vt:i4>5</vt:i4>
      </vt:variant>
      <vt:variant>
        <vt:lpwstr>http://www.gios.gov.pl/</vt:lpwstr>
      </vt:variant>
      <vt:variant>
        <vt:lpwstr/>
      </vt:variant>
      <vt:variant>
        <vt:i4>1376313</vt:i4>
      </vt:variant>
      <vt:variant>
        <vt:i4>6</vt:i4>
      </vt:variant>
      <vt:variant>
        <vt:i4>0</vt:i4>
      </vt:variant>
      <vt:variant>
        <vt:i4>5</vt:i4>
      </vt:variant>
      <vt:variant>
        <vt:lpwstr>mailto:t.fraczkowski@gios.gov.pl</vt:lpwstr>
      </vt:variant>
      <vt:variant>
        <vt:lpwstr/>
      </vt:variant>
      <vt:variant>
        <vt:i4>48</vt:i4>
      </vt:variant>
      <vt:variant>
        <vt:i4>3</vt:i4>
      </vt:variant>
      <vt:variant>
        <vt:i4>0</vt:i4>
      </vt:variant>
      <vt:variant>
        <vt:i4>5</vt:i4>
      </vt:variant>
      <vt:variant>
        <vt:lpwstr>mailto:m.zaleska@gios.gov.pl</vt:lpwstr>
      </vt:variant>
      <vt:variant>
        <vt:lpwstr/>
      </vt:variant>
      <vt:variant>
        <vt:i4>5701715</vt:i4>
      </vt:variant>
      <vt:variant>
        <vt:i4>0</vt:i4>
      </vt:variant>
      <vt:variant>
        <vt:i4>0</vt:i4>
      </vt:variant>
      <vt:variant>
        <vt:i4>5</vt:i4>
      </vt:variant>
      <vt:variant>
        <vt:lpwstr>http://www.gios.gov.pl/bip/przetargi/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            2013 r</dc:title>
  <dc:creator>m.ostasiewicz</dc:creator>
  <cp:lastModifiedBy>j.krolikowski</cp:lastModifiedBy>
  <cp:revision>2</cp:revision>
  <cp:lastPrinted>2018-04-12T09:05:00Z</cp:lastPrinted>
  <dcterms:created xsi:type="dcterms:W3CDTF">2018-04-17T12:25:00Z</dcterms:created>
  <dcterms:modified xsi:type="dcterms:W3CDTF">2018-04-17T12:25:00Z</dcterms:modified>
</cp:coreProperties>
</file>