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6F" w:rsidRPr="00AC4734" w:rsidRDefault="007873A4" w:rsidP="00AC4734">
      <w:pPr>
        <w:spacing w:line="360" w:lineRule="auto"/>
        <w:jc w:val="right"/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 xml:space="preserve"> </w:t>
      </w:r>
      <w:r w:rsidR="00F6726F" w:rsidRPr="00AC4734">
        <w:rPr>
          <w:b/>
          <w:i/>
          <w:szCs w:val="24"/>
        </w:rPr>
        <w:t>Załącznik nr 1</w:t>
      </w:r>
      <w:r w:rsidR="001A4E3E" w:rsidRPr="00AC4734">
        <w:rPr>
          <w:b/>
          <w:i/>
          <w:szCs w:val="24"/>
        </w:rPr>
        <w:t xml:space="preserve"> </w:t>
      </w:r>
      <w:r w:rsidR="00F6726F" w:rsidRPr="00AC4734">
        <w:rPr>
          <w:b/>
          <w:i/>
          <w:szCs w:val="24"/>
        </w:rPr>
        <w:t xml:space="preserve">do SIWZ </w:t>
      </w:r>
    </w:p>
    <w:p w:rsidR="00F6726F" w:rsidRDefault="00F42E2A" w:rsidP="00F6726F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w:pict>
          <v:rect id="Rectangle 11" o:spid="_x0000_s1026" style="position:absolute;left:0;text-align:left;margin-left:4.7pt;margin-top:14.35pt;width:175.45pt;height:6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CmxvuOIgIAAD8EAAAOAAAAAAAAAAAAAAAAAC4CAABkcnMvZTJvRG9jLnht&#10;bFBLAQItABQABgAIAAAAIQCgkcGo3gAAAAgBAAAPAAAAAAAAAAAAAAAAAHwEAABkcnMvZG93bnJl&#10;di54bWxQSwUGAAAAAAQABADzAAAAhwUAAAAA&#10;"/>
        </w:pict>
      </w:r>
      <w:r w:rsidR="00F6726F">
        <w:rPr>
          <w:i/>
          <w:szCs w:val="24"/>
        </w:rPr>
        <w:t>Wykonawca:</w:t>
      </w:r>
    </w:p>
    <w:p w:rsidR="00F6726F" w:rsidRDefault="00F6726F" w:rsidP="00F6726F"/>
    <w:p w:rsidR="00F6726F" w:rsidRDefault="00F6726F" w:rsidP="00F6726F">
      <w:pPr>
        <w:spacing w:line="360" w:lineRule="auto"/>
        <w:jc w:val="center"/>
        <w:rPr>
          <w:b/>
          <w:sz w:val="32"/>
          <w:szCs w:val="32"/>
        </w:rPr>
      </w:pPr>
    </w:p>
    <w:p w:rsidR="00F6726F" w:rsidRDefault="00F6726F" w:rsidP="00F6726F">
      <w:pPr>
        <w:spacing w:line="360" w:lineRule="auto"/>
        <w:jc w:val="center"/>
        <w:rPr>
          <w:b/>
          <w:sz w:val="32"/>
          <w:szCs w:val="32"/>
        </w:rPr>
      </w:pPr>
    </w:p>
    <w:p w:rsidR="00F6726F" w:rsidRPr="0051049C" w:rsidRDefault="00F6726F" w:rsidP="00F6726F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:rsidR="00F6726F" w:rsidRPr="0051049C" w:rsidRDefault="00F6726F" w:rsidP="00F6726F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o przetargu nieograniczonym na </w:t>
      </w:r>
    </w:p>
    <w:p w:rsidR="00E17BA5" w:rsidRPr="00E33874" w:rsidRDefault="00E17BA5" w:rsidP="00E17BA5">
      <w:pPr>
        <w:autoSpaceDN w:val="0"/>
        <w:rPr>
          <w:bCs w:val="0"/>
          <w:color w:val="auto"/>
          <w:szCs w:val="24"/>
        </w:rPr>
      </w:pPr>
      <w:r w:rsidRPr="00E33874">
        <w:rPr>
          <w:b/>
          <w:szCs w:val="24"/>
        </w:rPr>
        <w:t>„Zakup i dostawa do Wojewódzkich Inspektoratów Ochrony Środowiska mikroskopów odwróconych z wyposażeniem do dokumentacji badań”</w:t>
      </w:r>
    </w:p>
    <w:p w:rsidR="00F6726F" w:rsidRDefault="00F6726F" w:rsidP="00F6726F">
      <w:pPr>
        <w:spacing w:line="276" w:lineRule="auto"/>
        <w:ind w:left="720"/>
        <w:contextualSpacing/>
        <w:jc w:val="center"/>
        <w:rPr>
          <w:rFonts w:eastAsiaTheme="minorHAnsi"/>
          <w:b/>
          <w:bCs w:val="0"/>
          <w:color w:val="auto"/>
          <w:szCs w:val="24"/>
          <w:lang w:eastAsia="en-US"/>
        </w:rPr>
      </w:pPr>
    </w:p>
    <w:p w:rsidR="00F6726F" w:rsidRPr="00BA4141" w:rsidRDefault="00F6726F" w:rsidP="00F6726F">
      <w:pPr>
        <w:tabs>
          <w:tab w:val="left" w:pos="360"/>
        </w:tabs>
        <w:spacing w:line="360" w:lineRule="auto"/>
        <w:jc w:val="center"/>
        <w:rPr>
          <w:color w:val="FF0000"/>
          <w:szCs w:val="24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="00152CA2" w:rsidRPr="00FF7D95">
        <w:rPr>
          <w:b/>
          <w:color w:val="auto"/>
        </w:rPr>
        <w:t>Z</w:t>
      </w:r>
      <w:r w:rsidR="00E17BA5">
        <w:rPr>
          <w:b/>
          <w:color w:val="auto"/>
        </w:rPr>
        <w:t>P</w:t>
      </w:r>
      <w:r w:rsidR="00152CA2" w:rsidRPr="00FF7D95">
        <w:rPr>
          <w:b/>
          <w:color w:val="auto"/>
        </w:rPr>
        <w:t>/220-</w:t>
      </w:r>
      <w:r w:rsidR="00E17BA5">
        <w:rPr>
          <w:b/>
          <w:color w:val="auto"/>
        </w:rPr>
        <w:t>13/18</w:t>
      </w:r>
      <w:r w:rsidRPr="00FF7D95">
        <w:rPr>
          <w:b/>
          <w:color w:val="auto"/>
        </w:rPr>
        <w:t>/</w:t>
      </w:r>
      <w:r w:rsidR="00C95771">
        <w:rPr>
          <w:b/>
          <w:color w:val="auto"/>
        </w:rPr>
        <w:t>MR</w:t>
      </w:r>
    </w:p>
    <w:p w:rsidR="00F6726F" w:rsidRPr="0051049C" w:rsidRDefault="00F6726F" w:rsidP="00F6726F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z dnia ………………………</w:t>
      </w:r>
    </w:p>
    <w:p w:rsidR="00F6726F" w:rsidRPr="0051049C" w:rsidRDefault="00F6726F" w:rsidP="00F6726F">
      <w:pPr>
        <w:tabs>
          <w:tab w:val="left" w:pos="360"/>
        </w:tabs>
        <w:rPr>
          <w:szCs w:val="24"/>
        </w:rPr>
      </w:pPr>
    </w:p>
    <w:p w:rsidR="00F6726F" w:rsidRPr="0051049C" w:rsidRDefault="00F6726F" w:rsidP="00F6726F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 Ochrony Środowiska</w:t>
      </w:r>
    </w:p>
    <w:p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ul. Wawelska 52/54</w:t>
      </w:r>
    </w:p>
    <w:p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:rsidR="00F6726F" w:rsidRPr="0051049C" w:rsidRDefault="00F6726F" w:rsidP="00F6726F">
      <w:pPr>
        <w:tabs>
          <w:tab w:val="left" w:pos="360"/>
        </w:tabs>
        <w:rPr>
          <w:szCs w:val="24"/>
        </w:rPr>
      </w:pPr>
    </w:p>
    <w:p w:rsidR="00F6726F" w:rsidRPr="0051049C" w:rsidRDefault="00F6726F" w:rsidP="00F6726F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:rsidR="00F6726F" w:rsidRPr="0051049C" w:rsidRDefault="00F6726F" w:rsidP="00F6726F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rFonts w:ascii="Times New Roman" w:hAnsi="Times New Roman"/>
          <w:szCs w:val="24"/>
          <w:vertAlign w:val="superscript"/>
        </w:rPr>
        <w:footnoteReference w:id="1"/>
      </w:r>
      <w:r w:rsidRPr="0051049C">
        <w:rPr>
          <w:szCs w:val="24"/>
        </w:rPr>
        <w:t xml:space="preserve">: </w:t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F6726F" w:rsidRPr="0051049C" w:rsidTr="00F51992">
        <w:trPr>
          <w:cantSplit/>
        </w:trPr>
        <w:tc>
          <w:tcPr>
            <w:tcW w:w="610" w:type="dxa"/>
          </w:tcPr>
          <w:p w:rsidR="00F6726F" w:rsidRPr="0051049C" w:rsidRDefault="00F6726F" w:rsidP="00F51992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F6726F" w:rsidRPr="0051049C" w:rsidRDefault="00F6726F" w:rsidP="00F51992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F6726F" w:rsidRPr="0051049C" w:rsidRDefault="00F6726F" w:rsidP="00F51992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F6726F" w:rsidRPr="0051049C" w:rsidTr="00F51992">
        <w:trPr>
          <w:cantSplit/>
        </w:trPr>
        <w:tc>
          <w:tcPr>
            <w:tcW w:w="610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</w:tr>
      <w:tr w:rsidR="00F6726F" w:rsidRPr="0051049C" w:rsidTr="00F51992">
        <w:trPr>
          <w:cantSplit/>
        </w:trPr>
        <w:tc>
          <w:tcPr>
            <w:tcW w:w="610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F6726F" w:rsidRPr="0051049C" w:rsidRDefault="00F6726F" w:rsidP="00F51992">
            <w:pPr>
              <w:rPr>
                <w:b/>
                <w:szCs w:val="24"/>
              </w:rPr>
            </w:pPr>
          </w:p>
        </w:tc>
      </w:tr>
    </w:tbl>
    <w:p w:rsidR="00F6726F" w:rsidRPr="0051049C" w:rsidRDefault="00F6726F" w:rsidP="00F6726F">
      <w:pPr>
        <w:rPr>
          <w:b/>
          <w:szCs w:val="24"/>
        </w:rPr>
      </w:pPr>
    </w:p>
    <w:p w:rsidR="00F6726F" w:rsidRPr="0051049C" w:rsidRDefault="00F6726F" w:rsidP="00F6726F">
      <w:pPr>
        <w:rPr>
          <w:b/>
          <w:szCs w:val="24"/>
        </w:rPr>
      </w:pPr>
      <w:r w:rsidRPr="0051049C">
        <w:rPr>
          <w:b/>
          <w:szCs w:val="24"/>
        </w:rPr>
        <w:t xml:space="preserve">3. 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F6726F" w:rsidTr="00F51992">
        <w:trPr>
          <w:trHeight w:val="135"/>
        </w:trPr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:rsidTr="00F51992">
        <w:trPr>
          <w:trHeight w:val="135"/>
        </w:trPr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:rsidTr="00F51992"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:rsidTr="00F51992"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:rsidTr="00F51992">
        <w:trPr>
          <w:trHeight w:val="345"/>
        </w:trPr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:rsidTr="00F51992">
        <w:trPr>
          <w:trHeight w:val="225"/>
        </w:trPr>
        <w:tc>
          <w:tcPr>
            <w:tcW w:w="2050" w:type="dxa"/>
          </w:tcPr>
          <w:p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</w:tbl>
    <w:p w:rsidR="00F6726F" w:rsidRDefault="00F6726F" w:rsidP="00F6726F">
      <w:pPr>
        <w:tabs>
          <w:tab w:val="left" w:pos="360"/>
        </w:tabs>
        <w:spacing w:line="360" w:lineRule="auto"/>
        <w:jc w:val="center"/>
        <w:rPr>
          <w:b/>
          <w:szCs w:val="24"/>
        </w:rPr>
      </w:pPr>
    </w:p>
    <w:p w:rsidR="00F6726F" w:rsidRDefault="00F6726F" w:rsidP="00F6726F">
      <w:pPr>
        <w:numPr>
          <w:ilvl w:val="0"/>
          <w:numId w:val="1"/>
        </w:numPr>
        <w:rPr>
          <w:caps/>
          <w:szCs w:val="24"/>
        </w:rPr>
      </w:pPr>
      <w:r>
        <w:rPr>
          <w:b/>
          <w:caps/>
          <w:szCs w:val="24"/>
        </w:rPr>
        <w:t xml:space="preserve">  Ja niżej podpisany oświadczam, że:</w:t>
      </w:r>
    </w:p>
    <w:p w:rsidR="00F6726F" w:rsidRDefault="00F6726F" w:rsidP="00F6726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zapoznałem się z treścią SIWZ dla niniejszego zamówienia i nie wnoszę do niej zastrzeżeń,</w:t>
      </w:r>
    </w:p>
    <w:p w:rsidR="00F6726F" w:rsidRDefault="00F6726F" w:rsidP="00F6726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 xml:space="preserve">gwarantuję wykonanie całości niniejszego zamówienia zgodnie z treścią </w:t>
      </w:r>
      <w:r w:rsidRPr="00192545">
        <w:rPr>
          <w:szCs w:val="24"/>
        </w:rPr>
        <w:t>SIWZ</w:t>
      </w:r>
      <w:r>
        <w:rPr>
          <w:szCs w:val="24"/>
        </w:rPr>
        <w:t xml:space="preserve"> wraz z załącznikami, </w:t>
      </w:r>
    </w:p>
    <w:p w:rsidR="00F6726F" w:rsidRPr="00192545" w:rsidRDefault="00F6726F" w:rsidP="00F6726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potwierdzenie zgodności oferowanego przedmiotu zamówienia z SIWZ stanowi „Tabela zgodności </w:t>
      </w:r>
      <w:r>
        <w:rPr>
          <w:bCs w:val="0"/>
          <w:color w:val="auto"/>
          <w:szCs w:val="24"/>
        </w:rPr>
        <w:t xml:space="preserve">oferowanego przedmiotu zamówienia z wymaganiami Zamawiającego” sporządzona według </w:t>
      </w:r>
      <w:r w:rsidR="001A4E3E">
        <w:rPr>
          <w:bCs w:val="0"/>
          <w:color w:val="auto"/>
          <w:szCs w:val="24"/>
        </w:rPr>
        <w:t>wzoru stanowiącego</w:t>
      </w:r>
      <w:r>
        <w:rPr>
          <w:bCs w:val="0"/>
          <w:color w:val="auto"/>
          <w:szCs w:val="24"/>
        </w:rPr>
        <w:t xml:space="preserve"> </w:t>
      </w:r>
      <w:r w:rsidR="009C333F">
        <w:rPr>
          <w:color w:val="auto"/>
          <w:szCs w:val="24"/>
        </w:rPr>
        <w:t xml:space="preserve">załącznik nr </w:t>
      </w:r>
      <w:r w:rsidR="006C24CB">
        <w:rPr>
          <w:color w:val="auto"/>
          <w:szCs w:val="24"/>
        </w:rPr>
        <w:t>10</w:t>
      </w:r>
      <w:r>
        <w:rPr>
          <w:color w:val="auto"/>
          <w:szCs w:val="24"/>
        </w:rPr>
        <w:t xml:space="preserve"> </w:t>
      </w:r>
      <w:r w:rsidRPr="00CA14BA">
        <w:rPr>
          <w:color w:val="auto"/>
          <w:szCs w:val="24"/>
        </w:rPr>
        <w:t>do SIWZ.</w:t>
      </w:r>
    </w:p>
    <w:p w:rsidR="00F6726F" w:rsidRDefault="00F6726F" w:rsidP="00F6726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cena oferty za realizację całości niniejszego zamówienia zgodnie z wymogami SIWZ wynosi:</w:t>
      </w:r>
    </w:p>
    <w:p w:rsidR="00F6726F" w:rsidRPr="001E1D47" w:rsidRDefault="00F6726F" w:rsidP="00410352">
      <w:pPr>
        <w:ind w:left="720"/>
        <w:rPr>
          <w:b/>
          <w:szCs w:val="24"/>
        </w:rPr>
      </w:pPr>
      <w:r w:rsidRPr="001E1D47">
        <w:rPr>
          <w:b/>
          <w:szCs w:val="24"/>
        </w:rPr>
        <w:t>brutto …………</w:t>
      </w:r>
      <w:r w:rsidR="001E1D47">
        <w:rPr>
          <w:b/>
          <w:szCs w:val="24"/>
        </w:rPr>
        <w:t>……</w:t>
      </w:r>
      <w:r w:rsidRPr="001E1D47">
        <w:rPr>
          <w:b/>
          <w:szCs w:val="24"/>
        </w:rPr>
        <w:t>……. PLN (słownie: …………………..………złotych)</w:t>
      </w:r>
    </w:p>
    <w:p w:rsidR="00F6726F" w:rsidRDefault="00F6726F" w:rsidP="00F6726F">
      <w:pPr>
        <w:rPr>
          <w:szCs w:val="24"/>
        </w:rPr>
      </w:pPr>
      <w:r>
        <w:rPr>
          <w:szCs w:val="24"/>
        </w:rPr>
        <w:t>zgodnie z poniższą kalkulacją:</w:t>
      </w:r>
    </w:p>
    <w:p w:rsidR="00F6726F" w:rsidRDefault="00F6726F" w:rsidP="00F6726F">
      <w:pPr>
        <w:rPr>
          <w:szCs w:val="24"/>
        </w:rPr>
      </w:pPr>
    </w:p>
    <w:tbl>
      <w:tblPr>
        <w:tblW w:w="10640" w:type="dxa"/>
        <w:jc w:val="center"/>
        <w:tblLayout w:type="fixed"/>
        <w:tblLook w:val="0000"/>
      </w:tblPr>
      <w:tblGrid>
        <w:gridCol w:w="709"/>
        <w:gridCol w:w="2790"/>
        <w:gridCol w:w="1560"/>
        <w:gridCol w:w="1320"/>
        <w:gridCol w:w="960"/>
        <w:gridCol w:w="1560"/>
        <w:gridCol w:w="1741"/>
      </w:tblGrid>
      <w:tr w:rsidR="00F6726F" w:rsidTr="00F5199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  <w:p w:rsidR="00F6726F" w:rsidRDefault="00F6726F" w:rsidP="00F51992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Lp.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726F" w:rsidRDefault="00F6726F" w:rsidP="00F51992">
            <w:pPr>
              <w:jc w:val="left"/>
              <w:rPr>
                <w:b/>
                <w:bCs w:val="0"/>
                <w:szCs w:val="24"/>
              </w:rPr>
            </w:pPr>
          </w:p>
          <w:p w:rsidR="00F6726F" w:rsidRDefault="00F6726F" w:rsidP="00F51992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26F" w:rsidRPr="004D5F58" w:rsidRDefault="00F6726F" w:rsidP="00F51992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  <w:r w:rsidRPr="004D5F58">
              <w:rPr>
                <w:b/>
                <w:bCs w:val="0"/>
                <w:color w:val="auto"/>
                <w:szCs w:val="24"/>
              </w:rPr>
              <w:t>Typ/</w:t>
            </w:r>
          </w:p>
          <w:p w:rsidR="00F6726F" w:rsidRPr="004D5F58" w:rsidRDefault="00F6726F" w:rsidP="00F51992">
            <w:pPr>
              <w:autoSpaceDE w:val="0"/>
              <w:rPr>
                <w:b/>
                <w:bCs w:val="0"/>
                <w:color w:val="auto"/>
                <w:szCs w:val="24"/>
              </w:rPr>
            </w:pPr>
            <w:r w:rsidRPr="004D5F58">
              <w:rPr>
                <w:b/>
                <w:bCs w:val="0"/>
                <w:color w:val="auto"/>
                <w:szCs w:val="24"/>
              </w:rPr>
              <w:t>producent</w:t>
            </w:r>
          </w:p>
          <w:p w:rsidR="00F6726F" w:rsidRPr="004D5F58" w:rsidRDefault="00F6726F" w:rsidP="00F51992">
            <w:pPr>
              <w:autoSpaceDE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Rok produkcji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Ilość [szt.]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26F" w:rsidRPr="00CF0CF0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Cena jednostkowa brutto [zł]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26F" w:rsidRPr="00CF0CF0" w:rsidRDefault="00F6726F" w:rsidP="00F51992">
            <w:pPr>
              <w:autoSpaceDE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Wartość brutto   [zł]</w:t>
            </w:r>
          </w:p>
        </w:tc>
      </w:tr>
      <w:tr w:rsidR="00F6726F" w:rsidRPr="00D508D5" w:rsidTr="00F51992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26F" w:rsidRPr="006377B0" w:rsidRDefault="00F6726F" w:rsidP="00F51992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6377B0">
              <w:rPr>
                <w:color w:val="auto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BA5" w:rsidRDefault="00E17BA5" w:rsidP="00E17BA5">
            <w:pPr>
              <w:jc w:val="left"/>
              <w:rPr>
                <w:bCs w:val="0"/>
              </w:rPr>
            </w:pPr>
            <w:r>
              <w:rPr>
                <w:bCs w:val="0"/>
              </w:rPr>
              <w:t>Mikroskop odwrócony z wyposażeniem do dokumentacji badań</w:t>
            </w:r>
          </w:p>
          <w:p w:rsidR="00E17BA5" w:rsidRDefault="00E17BA5" w:rsidP="00E17BA5">
            <w:pPr>
              <w:jc w:val="center"/>
              <w:rPr>
                <w:i/>
                <w:szCs w:val="24"/>
              </w:rPr>
            </w:pPr>
          </w:p>
          <w:p w:rsidR="00F6726F" w:rsidRPr="00E17BA5" w:rsidRDefault="00E17BA5" w:rsidP="00F51992">
            <w:pPr>
              <w:jc w:val="left"/>
              <w:rPr>
                <w:bCs w:val="0"/>
                <w:i/>
                <w:color w:val="auto"/>
                <w:sz w:val="20"/>
              </w:rPr>
            </w:pPr>
            <w:r w:rsidRPr="00797808">
              <w:rPr>
                <w:i/>
                <w:sz w:val="22"/>
                <w:szCs w:val="24"/>
              </w:rPr>
              <w:t>wraz z</w:t>
            </w:r>
            <w:r w:rsidRPr="00797808">
              <w:rPr>
                <w:bCs w:val="0"/>
                <w:i/>
                <w:sz w:val="22"/>
              </w:rPr>
              <w:t xml:space="preserve"> instalacją urządzenia w wyznaczonych miejscach na terenie Polski, materiały eksploatacyjne, prezentacją działania, szkoleniem w zakresie obsługi.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726F" w:rsidRPr="006377B0" w:rsidRDefault="00F6726F" w:rsidP="00F51992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726F" w:rsidRPr="006377B0" w:rsidRDefault="00F6726F" w:rsidP="00F51992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726F" w:rsidRPr="006377B0" w:rsidRDefault="00E21B1D" w:rsidP="00450299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6726F" w:rsidRPr="006377B0" w:rsidRDefault="00F6726F" w:rsidP="00F51992">
            <w:pPr>
              <w:rPr>
                <w:color w:val="auto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726F" w:rsidRPr="00D508D5" w:rsidRDefault="00F6726F" w:rsidP="00F51992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F6726F" w:rsidTr="00F51992">
        <w:trPr>
          <w:trHeight w:val="711"/>
          <w:jc w:val="center"/>
        </w:trPr>
        <w:tc>
          <w:tcPr>
            <w:tcW w:w="8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Łączna wartość: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</w:tc>
      </w:tr>
    </w:tbl>
    <w:p w:rsidR="00F6726F" w:rsidRDefault="00F6726F" w:rsidP="00F6726F">
      <w:pPr>
        <w:rPr>
          <w:szCs w:val="24"/>
        </w:rPr>
      </w:pPr>
    </w:p>
    <w:p w:rsidR="00F6726F" w:rsidRPr="00545729" w:rsidRDefault="00F6726F" w:rsidP="00F6726F">
      <w:pPr>
        <w:rPr>
          <w:szCs w:val="24"/>
        </w:rPr>
      </w:pP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 xml:space="preserve">Wybór mojej oferty będzie prowadzić do powstania u Zamawiającego obowiązku podatkowego w odniesieniu do  …………………………………. </w:t>
      </w:r>
      <w:r w:rsidRPr="00545729">
        <w:rPr>
          <w:i/>
          <w:szCs w:val="24"/>
        </w:rPr>
        <w:t>(należy podać nazwę</w:t>
      </w:r>
      <w:r w:rsidRPr="00545729">
        <w:rPr>
          <w:i/>
          <w:color w:val="auto"/>
          <w:szCs w:val="24"/>
        </w:rPr>
        <w:t xml:space="preserve">/rodzaj towaru lub usługi, </w:t>
      </w:r>
      <w:r w:rsidRPr="00545729">
        <w:rPr>
          <w:i/>
          <w:szCs w:val="24"/>
        </w:rPr>
        <w:t>których dostawa lub świadczenie będzie prowadzić do jego powstania)</w:t>
      </w:r>
      <w:r w:rsidRPr="00545729">
        <w:rPr>
          <w:szCs w:val="24"/>
        </w:rPr>
        <w:t>, których wartość bez kwoty podatku wynosi ……….. zł</w:t>
      </w: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>.</w:t>
      </w:r>
    </w:p>
    <w:p w:rsidR="00F6726F" w:rsidRDefault="00F6726F" w:rsidP="00F6726F">
      <w:pPr>
        <w:ind w:left="708"/>
        <w:rPr>
          <w:i/>
          <w:szCs w:val="24"/>
        </w:rPr>
      </w:pPr>
      <w:r w:rsidRPr="00545729">
        <w:rPr>
          <w:i/>
          <w:szCs w:val="24"/>
        </w:rPr>
        <w:t>*</w:t>
      </w:r>
      <w:r w:rsidRPr="00545729">
        <w:rPr>
          <w:i/>
          <w:sz w:val="20"/>
        </w:rPr>
        <w:t xml:space="preserve">Wykonawca wypełnia o ile dotyczy (zgodnie z art. 91 ust. 3a ustawy </w:t>
      </w:r>
      <w:proofErr w:type="spellStart"/>
      <w:r w:rsidRPr="00545729">
        <w:rPr>
          <w:i/>
          <w:sz w:val="20"/>
        </w:rPr>
        <w:t>Pzp</w:t>
      </w:r>
      <w:proofErr w:type="spellEnd"/>
      <w:r w:rsidRPr="00545729">
        <w:rPr>
          <w:i/>
          <w:sz w:val="20"/>
        </w:rPr>
        <w:t>) – w przypadku, gdy VAT rozlicza nabywca (GIOŚ), a Wykonawca otrzymuje kwotę wynagrodzenia netto (</w:t>
      </w:r>
      <w:proofErr w:type="spellStart"/>
      <w:r w:rsidRPr="00545729">
        <w:rPr>
          <w:i/>
          <w:sz w:val="20"/>
        </w:rPr>
        <w:t>wewnątrzwspólnotowe</w:t>
      </w:r>
      <w:proofErr w:type="spellEnd"/>
      <w:r w:rsidRPr="00545729">
        <w:rPr>
          <w:i/>
          <w:sz w:val="20"/>
        </w:rPr>
        <w:t xml:space="preserve"> nabycie towarów, mechanizm odwróconego obciążenia, import usług lub import towarów).</w:t>
      </w:r>
    </w:p>
    <w:p w:rsidR="00F6726F" w:rsidRDefault="00F6726F" w:rsidP="00F6726F">
      <w:pPr>
        <w:rPr>
          <w:i/>
          <w:szCs w:val="24"/>
        </w:rPr>
      </w:pPr>
    </w:p>
    <w:p w:rsidR="00797808" w:rsidRPr="009E44CA" w:rsidRDefault="00797808" w:rsidP="00F6726F">
      <w:pPr>
        <w:rPr>
          <w:i/>
          <w:szCs w:val="24"/>
        </w:rPr>
      </w:pPr>
    </w:p>
    <w:p w:rsidR="00F6726F" w:rsidRPr="0033736B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Cs w:val="24"/>
        </w:rPr>
      </w:pPr>
      <w:r w:rsidRPr="00E617F2">
        <w:rPr>
          <w:szCs w:val="24"/>
        </w:rPr>
        <w:t xml:space="preserve">oferuję wykonanie </w:t>
      </w:r>
      <w:r w:rsidRPr="00E617F2">
        <w:rPr>
          <w:color w:val="auto"/>
          <w:szCs w:val="24"/>
        </w:rPr>
        <w:t xml:space="preserve">niniejszego zamówienia </w:t>
      </w:r>
      <w:r>
        <w:rPr>
          <w:color w:val="auto"/>
          <w:szCs w:val="24"/>
        </w:rPr>
        <w:t xml:space="preserve">w terminie </w:t>
      </w:r>
      <w:r w:rsidRPr="00103575">
        <w:rPr>
          <w:b/>
          <w:color w:val="auto"/>
          <w:szCs w:val="24"/>
        </w:rPr>
        <w:t xml:space="preserve">do </w:t>
      </w:r>
      <w:r w:rsidR="00E17BA5">
        <w:rPr>
          <w:b/>
          <w:color w:val="auto"/>
          <w:szCs w:val="24"/>
        </w:rPr>
        <w:t>15.10</w:t>
      </w:r>
      <w:r w:rsidR="00103575" w:rsidRPr="00103575">
        <w:rPr>
          <w:b/>
          <w:color w:val="auto"/>
          <w:szCs w:val="24"/>
        </w:rPr>
        <w:t>.</w:t>
      </w:r>
      <w:r w:rsidR="00E17BA5">
        <w:rPr>
          <w:b/>
          <w:color w:val="auto"/>
          <w:szCs w:val="24"/>
        </w:rPr>
        <w:t>2018</w:t>
      </w:r>
      <w:r w:rsidRPr="00103575">
        <w:rPr>
          <w:b/>
          <w:color w:val="auto"/>
          <w:szCs w:val="24"/>
        </w:rPr>
        <w:t xml:space="preserve"> r.</w:t>
      </w:r>
    </w:p>
    <w:p w:rsidR="00F6726F" w:rsidRPr="009E44CA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color w:val="auto"/>
          <w:szCs w:val="24"/>
        </w:rPr>
      </w:pPr>
      <w:r w:rsidRPr="009E44CA">
        <w:rPr>
          <w:color w:val="auto"/>
          <w:szCs w:val="24"/>
        </w:rPr>
        <w:t>jestem</w:t>
      </w:r>
      <w:r w:rsidRPr="009E44CA">
        <w:rPr>
          <w:color w:val="FF0000"/>
          <w:szCs w:val="24"/>
        </w:rPr>
        <w:t xml:space="preserve"> </w:t>
      </w:r>
      <w:r w:rsidRPr="009E44CA">
        <w:rPr>
          <w:color w:val="auto"/>
          <w:szCs w:val="24"/>
        </w:rPr>
        <w:t>związany ofertą przez 60 dni od upływu terminu składania ofert</w:t>
      </w:r>
    </w:p>
    <w:p w:rsidR="00F6726F" w:rsidRPr="00E17BA5" w:rsidRDefault="00450299" w:rsidP="00450299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b/>
          <w:color w:val="auto"/>
          <w:szCs w:val="24"/>
        </w:rPr>
      </w:pPr>
      <w:r w:rsidRPr="00C974CE">
        <w:rPr>
          <w:b/>
          <w:szCs w:val="24"/>
        </w:rPr>
        <w:t xml:space="preserve">oferuję </w:t>
      </w:r>
      <w:r w:rsidR="00E17BA5">
        <w:rPr>
          <w:rFonts w:eastAsia="Calibri"/>
          <w:b/>
          <w:bCs w:val="0"/>
          <w:color w:val="auto"/>
          <w:szCs w:val="24"/>
          <w:lang w:eastAsia="en-US"/>
        </w:rPr>
        <w:t>realizację świadczeń</w:t>
      </w:r>
      <w:r w:rsidRPr="00C974CE">
        <w:rPr>
          <w:rFonts w:eastAsia="Calibri"/>
          <w:b/>
          <w:bCs w:val="0"/>
          <w:color w:val="auto"/>
          <w:szCs w:val="24"/>
          <w:lang w:eastAsia="en-US"/>
        </w:rPr>
        <w:t xml:space="preserve"> gwar</w:t>
      </w:r>
      <w:r w:rsidR="00E17BA5">
        <w:rPr>
          <w:rFonts w:eastAsia="Calibri"/>
          <w:b/>
          <w:bCs w:val="0"/>
          <w:color w:val="auto"/>
          <w:szCs w:val="24"/>
          <w:lang w:eastAsia="en-US"/>
        </w:rPr>
        <w:t>ancyjnych przedmiotu zamówienia w okresie:</w:t>
      </w:r>
    </w:p>
    <w:p w:rsidR="00E17BA5" w:rsidRDefault="00E17BA5" w:rsidP="00E17BA5">
      <w:pPr>
        <w:rPr>
          <w:b/>
          <w:color w:val="auto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680"/>
        <w:gridCol w:w="5510"/>
        <w:gridCol w:w="3096"/>
      </w:tblGrid>
      <w:tr w:rsidR="00E17BA5" w:rsidTr="00E17BA5">
        <w:tc>
          <w:tcPr>
            <w:tcW w:w="366" w:type="pct"/>
          </w:tcPr>
          <w:p w:rsidR="00E17BA5" w:rsidRDefault="00E17BA5" w:rsidP="00E17BA5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l.p.</w:t>
            </w:r>
          </w:p>
        </w:tc>
        <w:tc>
          <w:tcPr>
            <w:tcW w:w="2967" w:type="pct"/>
          </w:tcPr>
          <w:p w:rsidR="00E17BA5" w:rsidRDefault="00E17BA5" w:rsidP="00E17BA5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Kryterium oceny ofert</w:t>
            </w:r>
          </w:p>
        </w:tc>
        <w:tc>
          <w:tcPr>
            <w:tcW w:w="1667" w:type="pct"/>
          </w:tcPr>
          <w:p w:rsidR="00E17BA5" w:rsidRDefault="00E17BA5" w:rsidP="00E17BA5">
            <w:pPr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Oferowany okres gwarancji w miesiącach</w:t>
            </w:r>
          </w:p>
        </w:tc>
      </w:tr>
      <w:tr w:rsidR="00E17BA5" w:rsidRPr="00E17BA5" w:rsidTr="00E17BA5">
        <w:tc>
          <w:tcPr>
            <w:tcW w:w="366" w:type="pct"/>
          </w:tcPr>
          <w:p w:rsidR="00E17BA5" w:rsidRPr="00E17BA5" w:rsidRDefault="00E17BA5" w:rsidP="00E17BA5">
            <w:pPr>
              <w:rPr>
                <w:color w:val="auto"/>
                <w:szCs w:val="24"/>
              </w:rPr>
            </w:pPr>
            <w:r w:rsidRPr="00E17BA5">
              <w:rPr>
                <w:color w:val="auto"/>
                <w:szCs w:val="24"/>
              </w:rPr>
              <w:t>1.</w:t>
            </w:r>
          </w:p>
        </w:tc>
        <w:tc>
          <w:tcPr>
            <w:tcW w:w="2967" w:type="pct"/>
          </w:tcPr>
          <w:p w:rsidR="00E17BA5" w:rsidRPr="00E17BA5" w:rsidRDefault="00E17BA5" w:rsidP="00E17BA5">
            <w:pPr>
              <w:rPr>
                <w:color w:val="auto"/>
                <w:szCs w:val="24"/>
              </w:rPr>
            </w:pPr>
            <w:r w:rsidRPr="00E17BA5">
              <w:rPr>
                <w:color w:val="auto"/>
                <w:szCs w:val="24"/>
              </w:rPr>
              <w:t>Okres gwarancji</w:t>
            </w:r>
          </w:p>
        </w:tc>
        <w:tc>
          <w:tcPr>
            <w:tcW w:w="1667" w:type="pct"/>
            <w:vAlign w:val="bottom"/>
          </w:tcPr>
          <w:p w:rsidR="00E17BA5" w:rsidRDefault="00E17BA5" w:rsidP="00E17BA5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…………………………</w:t>
            </w:r>
            <w:r w:rsidR="00D76BF9">
              <w:rPr>
                <w:color w:val="auto"/>
                <w:szCs w:val="24"/>
              </w:rPr>
              <w:t>*</w:t>
            </w:r>
          </w:p>
          <w:p w:rsidR="00E17BA5" w:rsidRPr="00E17BA5" w:rsidRDefault="00E17BA5" w:rsidP="00E17BA5">
            <w:pPr>
              <w:jc w:val="center"/>
              <w:rPr>
                <w:color w:val="auto"/>
                <w:szCs w:val="24"/>
              </w:rPr>
            </w:pPr>
          </w:p>
        </w:tc>
      </w:tr>
    </w:tbl>
    <w:p w:rsidR="00E17BA5" w:rsidRPr="00434502" w:rsidRDefault="00D76BF9" w:rsidP="00E17BA5">
      <w:pPr>
        <w:pStyle w:val="Akapitzlist"/>
        <w:numPr>
          <w:ilvl w:val="0"/>
          <w:numId w:val="39"/>
        </w:numPr>
        <w:ind w:left="567"/>
        <w:rPr>
          <w:b/>
          <w:i/>
          <w:szCs w:val="24"/>
        </w:rPr>
      </w:pPr>
      <w:r w:rsidRPr="00D76BF9">
        <w:rPr>
          <w:b/>
          <w:i/>
          <w:szCs w:val="24"/>
        </w:rPr>
        <w:t xml:space="preserve">- </w:t>
      </w:r>
      <w:r w:rsidRPr="00D76BF9">
        <w:rPr>
          <w:i/>
          <w:szCs w:val="24"/>
        </w:rPr>
        <w:t>w wykropkowane miejsce należy wpisać okres oferowanej gwarancji.</w:t>
      </w:r>
    </w:p>
    <w:p w:rsidR="00434502" w:rsidRPr="00434502" w:rsidRDefault="00434502" w:rsidP="00434502">
      <w:pPr>
        <w:pStyle w:val="Akapitzlist"/>
        <w:ind w:left="567"/>
        <w:rPr>
          <w:b/>
          <w:i/>
          <w:szCs w:val="24"/>
        </w:rPr>
      </w:pPr>
    </w:p>
    <w:p w:rsidR="00D76BF9" w:rsidRPr="00797808" w:rsidRDefault="00D76BF9" w:rsidP="00D76BF9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color w:val="auto"/>
          <w:szCs w:val="24"/>
        </w:rPr>
      </w:pPr>
      <w:r w:rsidRPr="00D76BF9">
        <w:rPr>
          <w:bCs w:val="0"/>
          <w:color w:val="auto"/>
          <w:szCs w:val="24"/>
        </w:rPr>
        <w:t>zawarty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w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ofercie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mikroskop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spełnia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wszystkie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parametry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techniczne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określone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w</w:t>
      </w:r>
      <w:r w:rsidRPr="00D76BF9">
        <w:rPr>
          <w:color w:val="auto"/>
          <w:szCs w:val="24"/>
        </w:rPr>
        <w:t xml:space="preserve"> </w:t>
      </w:r>
      <w:r w:rsidR="006C24CB">
        <w:rPr>
          <w:bCs w:val="0"/>
          <w:color w:val="auto"/>
          <w:szCs w:val="24"/>
        </w:rPr>
        <w:t>załączniku nr 10 do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SIWZ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oraz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następujące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parametry</w:t>
      </w:r>
      <w:r w:rsidRPr="00D76BF9">
        <w:rPr>
          <w:color w:val="auto"/>
          <w:szCs w:val="24"/>
        </w:rPr>
        <w:t xml:space="preserve"> </w:t>
      </w:r>
      <w:r w:rsidRPr="00D76BF9">
        <w:rPr>
          <w:bCs w:val="0"/>
          <w:color w:val="auto"/>
          <w:szCs w:val="24"/>
        </w:rPr>
        <w:t>dodatkow</w:t>
      </w:r>
      <w:r>
        <w:rPr>
          <w:bCs w:val="0"/>
          <w:color w:val="auto"/>
          <w:szCs w:val="24"/>
        </w:rPr>
        <w:t>e:</w:t>
      </w:r>
    </w:p>
    <w:p w:rsidR="00797808" w:rsidRPr="00D76BF9" w:rsidRDefault="00797808" w:rsidP="00797808">
      <w:pPr>
        <w:ind w:left="709"/>
        <w:rPr>
          <w:color w:val="auto"/>
          <w:szCs w:val="24"/>
        </w:rPr>
      </w:pPr>
    </w:p>
    <w:tbl>
      <w:tblPr>
        <w:tblStyle w:val="Tabela-Siatka"/>
        <w:tblW w:w="9286" w:type="dxa"/>
        <w:jc w:val="center"/>
        <w:tblLayout w:type="fixed"/>
        <w:tblLook w:val="04A0"/>
      </w:tblPr>
      <w:tblGrid>
        <w:gridCol w:w="643"/>
        <w:gridCol w:w="1991"/>
        <w:gridCol w:w="3797"/>
        <w:gridCol w:w="1195"/>
        <w:gridCol w:w="1660"/>
      </w:tblGrid>
      <w:tr w:rsidR="00D76BF9" w:rsidRPr="00265CF0" w:rsidTr="00D26EA0">
        <w:trPr>
          <w:trHeight w:val="694"/>
          <w:jc w:val="center"/>
        </w:trPr>
        <w:tc>
          <w:tcPr>
            <w:tcW w:w="643" w:type="dxa"/>
            <w:shd w:val="clear" w:color="auto" w:fill="D9D9D9" w:themeFill="background1" w:themeFillShade="D9"/>
            <w:vAlign w:val="center"/>
          </w:tcPr>
          <w:p w:rsidR="00D76BF9" w:rsidRPr="00265CF0" w:rsidRDefault="00D76BF9" w:rsidP="00D76BF9">
            <w:pPr>
              <w:jc w:val="center"/>
              <w:rPr>
                <w:b/>
                <w:sz w:val="23"/>
                <w:szCs w:val="23"/>
              </w:rPr>
            </w:pPr>
            <w:r w:rsidRPr="00265CF0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D76BF9" w:rsidRPr="00265CF0" w:rsidRDefault="00D76BF9" w:rsidP="00D76BF9">
            <w:pPr>
              <w:jc w:val="center"/>
              <w:rPr>
                <w:b/>
                <w:sz w:val="23"/>
                <w:szCs w:val="23"/>
              </w:rPr>
            </w:pPr>
            <w:r w:rsidRPr="00265CF0">
              <w:rPr>
                <w:b/>
                <w:sz w:val="23"/>
                <w:szCs w:val="23"/>
              </w:rPr>
              <w:t>Element systemu</w:t>
            </w:r>
          </w:p>
        </w:tc>
        <w:tc>
          <w:tcPr>
            <w:tcW w:w="3797" w:type="dxa"/>
            <w:shd w:val="clear" w:color="auto" w:fill="D9D9D9" w:themeFill="background1" w:themeFillShade="D9"/>
          </w:tcPr>
          <w:p w:rsidR="00D76BF9" w:rsidRPr="00265CF0" w:rsidRDefault="00D76BF9" w:rsidP="00D76BF9">
            <w:pPr>
              <w:jc w:val="center"/>
              <w:rPr>
                <w:b/>
                <w:sz w:val="23"/>
                <w:szCs w:val="23"/>
              </w:rPr>
            </w:pPr>
            <w:r w:rsidRPr="00265CF0">
              <w:rPr>
                <w:b/>
                <w:sz w:val="23"/>
                <w:szCs w:val="23"/>
              </w:rPr>
              <w:t>Parametry techniczne podlegające ocenie</w:t>
            </w:r>
          </w:p>
        </w:tc>
        <w:tc>
          <w:tcPr>
            <w:tcW w:w="2855" w:type="dxa"/>
            <w:gridSpan w:val="2"/>
            <w:shd w:val="clear" w:color="auto" w:fill="D9D9D9" w:themeFill="background1" w:themeFillShade="D9"/>
            <w:vAlign w:val="center"/>
          </w:tcPr>
          <w:p w:rsidR="00D76BF9" w:rsidRPr="00265CF0" w:rsidRDefault="00D76BF9" w:rsidP="00D76BF9">
            <w:pPr>
              <w:jc w:val="center"/>
              <w:rPr>
                <w:b/>
                <w:sz w:val="23"/>
                <w:szCs w:val="23"/>
              </w:rPr>
            </w:pPr>
            <w:r w:rsidRPr="00265CF0">
              <w:rPr>
                <w:b/>
                <w:sz w:val="23"/>
                <w:szCs w:val="23"/>
              </w:rPr>
              <w:t>Zasady  oceny</w:t>
            </w:r>
          </w:p>
          <w:p w:rsidR="00D76BF9" w:rsidRPr="00265CF0" w:rsidRDefault="00D76BF9" w:rsidP="00D76BF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76BF9" w:rsidRPr="00265CF0" w:rsidTr="00D26EA0">
        <w:trPr>
          <w:trHeight w:val="561"/>
          <w:jc w:val="center"/>
        </w:trPr>
        <w:tc>
          <w:tcPr>
            <w:tcW w:w="643" w:type="dxa"/>
            <w:vMerge w:val="restart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Kamera</w:t>
            </w:r>
          </w:p>
        </w:tc>
        <w:tc>
          <w:tcPr>
            <w:tcW w:w="3797" w:type="dxa"/>
            <w:vMerge w:val="restart"/>
            <w:shd w:val="clear" w:color="auto" w:fill="auto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Typowy zakres tonalny</w:t>
            </w:r>
          </w:p>
        </w:tc>
        <w:tc>
          <w:tcPr>
            <w:tcW w:w="1195" w:type="dxa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Do 4600:1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</w:t>
            </w:r>
            <w:r w:rsidR="00565501">
              <w:rPr>
                <w:sz w:val="23"/>
                <w:szCs w:val="23"/>
              </w:rPr>
              <w:t>*</w:t>
            </w:r>
          </w:p>
        </w:tc>
      </w:tr>
      <w:tr w:rsidR="00D76BF9" w:rsidRPr="00265CF0" w:rsidTr="00D26EA0">
        <w:trPr>
          <w:trHeight w:val="413"/>
          <w:jc w:val="center"/>
        </w:trPr>
        <w:tc>
          <w:tcPr>
            <w:tcW w:w="643" w:type="dxa"/>
            <w:vMerge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195" w:type="dxa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Powyżej 4600:1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</w:p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</w:t>
            </w:r>
            <w:r w:rsidR="00565501">
              <w:rPr>
                <w:sz w:val="23"/>
                <w:szCs w:val="23"/>
              </w:rPr>
              <w:t>*</w:t>
            </w:r>
          </w:p>
        </w:tc>
      </w:tr>
      <w:tr w:rsidR="00D76BF9" w:rsidRPr="00265CF0" w:rsidTr="00D26EA0">
        <w:trPr>
          <w:trHeight w:val="453"/>
          <w:jc w:val="center"/>
        </w:trPr>
        <w:tc>
          <w:tcPr>
            <w:tcW w:w="643" w:type="dxa"/>
            <w:vMerge w:val="restart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2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Rewolwer</w:t>
            </w:r>
          </w:p>
        </w:tc>
        <w:tc>
          <w:tcPr>
            <w:tcW w:w="3797" w:type="dxa"/>
            <w:vMerge w:val="restart"/>
            <w:shd w:val="clear" w:color="auto" w:fill="auto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bCs w:val="0"/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Możliwość rozbudowy o kontrast DIC z regulacją siły kontrastu widzenia przy wsuwce do obiektywu 40x</w:t>
            </w:r>
          </w:p>
        </w:tc>
        <w:tc>
          <w:tcPr>
            <w:tcW w:w="1195" w:type="dxa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 xml:space="preserve">Nie 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……………..</w:t>
            </w:r>
            <w:r w:rsidR="00565501">
              <w:rPr>
                <w:sz w:val="23"/>
                <w:szCs w:val="23"/>
              </w:rPr>
              <w:t>*</w:t>
            </w:r>
          </w:p>
        </w:tc>
      </w:tr>
      <w:tr w:rsidR="00D76BF9" w:rsidRPr="00265CF0" w:rsidTr="00AC4734">
        <w:trPr>
          <w:trHeight w:val="730"/>
          <w:jc w:val="center"/>
        </w:trPr>
        <w:tc>
          <w:tcPr>
            <w:tcW w:w="643" w:type="dxa"/>
            <w:vMerge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195" w:type="dxa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Tak</w:t>
            </w: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D76BF9" w:rsidRPr="00265CF0" w:rsidRDefault="00D76BF9" w:rsidP="00D76BF9">
            <w:pPr>
              <w:spacing w:line="288" w:lineRule="auto"/>
              <w:rPr>
                <w:sz w:val="23"/>
                <w:szCs w:val="23"/>
              </w:rPr>
            </w:pPr>
          </w:p>
        </w:tc>
      </w:tr>
      <w:tr w:rsidR="00D26EA0" w:rsidRPr="00265CF0" w:rsidTr="00D26EA0">
        <w:trPr>
          <w:trHeight w:val="1398"/>
          <w:jc w:val="center"/>
        </w:trPr>
        <w:tc>
          <w:tcPr>
            <w:tcW w:w="643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3</w:t>
            </w:r>
          </w:p>
        </w:tc>
        <w:tc>
          <w:tcPr>
            <w:tcW w:w="1991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Obiektywy</w:t>
            </w:r>
          </w:p>
        </w:tc>
        <w:tc>
          <w:tcPr>
            <w:tcW w:w="3797" w:type="dxa"/>
            <w:vMerge w:val="restart"/>
            <w:vAlign w:val="center"/>
          </w:tcPr>
          <w:p w:rsidR="00D26EA0" w:rsidRDefault="00D26EA0" w:rsidP="00D26EA0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 xml:space="preserve">Obiektywy </w:t>
            </w:r>
            <w:r>
              <w:rPr>
                <w:sz w:val="23"/>
                <w:szCs w:val="23"/>
              </w:rPr>
              <w:t xml:space="preserve">20x albo 40x </w:t>
            </w:r>
            <w:proofErr w:type="spellStart"/>
            <w:r w:rsidRPr="00265CF0">
              <w:rPr>
                <w:sz w:val="23"/>
                <w:szCs w:val="23"/>
              </w:rPr>
              <w:t>semiplanapochromatyczne</w:t>
            </w:r>
            <w:proofErr w:type="spellEnd"/>
            <w:r w:rsidRPr="00265CF0">
              <w:rPr>
                <w:sz w:val="23"/>
                <w:szCs w:val="23"/>
              </w:rPr>
              <w:t xml:space="preserve"> fluorytowe, korygowane na nieskończoność, typu Long </w:t>
            </w:r>
            <w:proofErr w:type="spellStart"/>
            <w:r w:rsidRPr="00265CF0">
              <w:rPr>
                <w:sz w:val="23"/>
                <w:szCs w:val="23"/>
              </w:rPr>
              <w:t>Distance</w:t>
            </w:r>
            <w:proofErr w:type="spellEnd"/>
            <w:r w:rsidRPr="00265CF0">
              <w:rPr>
                <w:sz w:val="23"/>
                <w:szCs w:val="23"/>
              </w:rPr>
              <w:t xml:space="preserve"> z korekcją grubości szkła w przedziale 0-2 mm, do obserwacji w jasnym polu i kontraście fazowym. Parametry nie </w:t>
            </w:r>
            <w:r>
              <w:rPr>
                <w:sz w:val="23"/>
                <w:szCs w:val="23"/>
              </w:rPr>
              <w:t xml:space="preserve">gorsze niż 20x NA 0,45 </w:t>
            </w:r>
            <w:r w:rsidRPr="00074351">
              <w:rPr>
                <w:color w:val="548DD4" w:themeColor="text2" w:themeTint="99"/>
                <w:sz w:val="23"/>
                <w:szCs w:val="23"/>
              </w:rPr>
              <w:t>WD7,5-6,5mm</w:t>
            </w:r>
            <w:r w:rsidRPr="00265CF0">
              <w:rPr>
                <w:sz w:val="23"/>
                <w:szCs w:val="23"/>
              </w:rPr>
              <w:t xml:space="preserve"> i 40x NA 0,6 WD3,6-2,8mm</w:t>
            </w:r>
          </w:p>
          <w:p w:rsidR="00D26EA0" w:rsidRPr="00265CF0" w:rsidRDefault="00D26EA0" w:rsidP="00D26EA0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Obiektyw 10x </w:t>
            </w:r>
            <w:proofErr w:type="spellStart"/>
            <w:r>
              <w:rPr>
                <w:sz w:val="23"/>
                <w:szCs w:val="23"/>
              </w:rPr>
              <w:t>semiplanapochromatyczny</w:t>
            </w:r>
            <w:proofErr w:type="spellEnd"/>
            <w:r>
              <w:rPr>
                <w:sz w:val="23"/>
                <w:szCs w:val="23"/>
              </w:rPr>
              <w:t xml:space="preserve">, typu Long </w:t>
            </w:r>
            <w:proofErr w:type="spellStart"/>
            <w:r>
              <w:rPr>
                <w:sz w:val="23"/>
                <w:szCs w:val="23"/>
              </w:rPr>
              <w:t>Distance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 w:rsidRPr="00074351">
              <w:rPr>
                <w:color w:val="548DD4" w:themeColor="text2" w:themeTint="99"/>
                <w:sz w:val="23"/>
                <w:szCs w:val="23"/>
              </w:rPr>
              <w:t>do szkiełek o grubości do 1 mm</w:t>
            </w:r>
            <w:r>
              <w:rPr>
                <w:sz w:val="23"/>
                <w:szCs w:val="23"/>
              </w:rPr>
              <w:t xml:space="preserve">, do jasnego pola i kontrastu fazy Ph1, nie gorszy niż 10x NA 0,3, WD </w:t>
            </w:r>
            <w:r w:rsidRPr="00074351">
              <w:rPr>
                <w:color w:val="548DD4" w:themeColor="text2" w:themeTint="99"/>
                <w:sz w:val="23"/>
                <w:szCs w:val="23"/>
              </w:rPr>
              <w:t>9,5mm</w:t>
            </w:r>
          </w:p>
        </w:tc>
        <w:tc>
          <w:tcPr>
            <w:tcW w:w="1195" w:type="dxa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Nie</w:t>
            </w:r>
          </w:p>
        </w:tc>
        <w:tc>
          <w:tcPr>
            <w:tcW w:w="1660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…………….*</w:t>
            </w:r>
          </w:p>
        </w:tc>
      </w:tr>
      <w:tr w:rsidR="00D26EA0" w:rsidRPr="00265CF0" w:rsidTr="00D26EA0">
        <w:trPr>
          <w:trHeight w:val="1969"/>
          <w:jc w:val="center"/>
        </w:trPr>
        <w:tc>
          <w:tcPr>
            <w:tcW w:w="643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991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3797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195" w:type="dxa"/>
            <w:vAlign w:val="center"/>
          </w:tcPr>
          <w:p w:rsidR="00D26EA0" w:rsidRPr="00070656" w:rsidRDefault="00D26EA0" w:rsidP="00D76BF9">
            <w:pPr>
              <w:spacing w:line="288" w:lineRule="auto"/>
              <w:rPr>
                <w:sz w:val="18"/>
                <w:szCs w:val="23"/>
              </w:rPr>
            </w:pPr>
            <w:r w:rsidRPr="00070656">
              <w:rPr>
                <w:sz w:val="18"/>
                <w:szCs w:val="23"/>
              </w:rPr>
              <w:t xml:space="preserve">Za obiektyw 20x – 5 </w:t>
            </w:r>
            <w:proofErr w:type="spellStart"/>
            <w:r w:rsidRPr="00070656">
              <w:rPr>
                <w:sz w:val="18"/>
                <w:szCs w:val="23"/>
              </w:rPr>
              <w:t>pkt</w:t>
            </w:r>
            <w:proofErr w:type="spellEnd"/>
          </w:p>
          <w:p w:rsidR="00D26EA0" w:rsidRPr="00070656" w:rsidRDefault="00D26EA0" w:rsidP="00D76BF9">
            <w:pPr>
              <w:spacing w:line="288" w:lineRule="auto"/>
              <w:rPr>
                <w:sz w:val="18"/>
                <w:szCs w:val="23"/>
              </w:rPr>
            </w:pPr>
            <w:r w:rsidRPr="00070656">
              <w:rPr>
                <w:sz w:val="18"/>
                <w:szCs w:val="23"/>
              </w:rPr>
              <w:t xml:space="preserve">Za obiektyw 40x – 5 </w:t>
            </w:r>
            <w:proofErr w:type="spellStart"/>
            <w:r w:rsidRPr="00070656">
              <w:rPr>
                <w:sz w:val="18"/>
                <w:szCs w:val="23"/>
              </w:rPr>
              <w:t>pkt</w:t>
            </w:r>
            <w:proofErr w:type="spellEnd"/>
          </w:p>
          <w:p w:rsidR="00D26EA0" w:rsidRPr="00070656" w:rsidRDefault="00D26EA0" w:rsidP="00D76BF9">
            <w:pPr>
              <w:spacing w:line="288" w:lineRule="auto"/>
              <w:rPr>
                <w:sz w:val="18"/>
                <w:szCs w:val="23"/>
              </w:rPr>
            </w:pPr>
            <w:r w:rsidRPr="00070656">
              <w:rPr>
                <w:sz w:val="18"/>
                <w:szCs w:val="23"/>
              </w:rPr>
              <w:t xml:space="preserve">Za obiektyw 10x – 5 </w:t>
            </w:r>
            <w:proofErr w:type="spellStart"/>
            <w:r w:rsidRPr="00070656">
              <w:rPr>
                <w:sz w:val="18"/>
                <w:szCs w:val="23"/>
              </w:rPr>
              <w:t>pkt</w:t>
            </w:r>
            <w:proofErr w:type="spellEnd"/>
          </w:p>
        </w:tc>
        <w:tc>
          <w:tcPr>
            <w:tcW w:w="1660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</w:tr>
      <w:tr w:rsidR="00D26EA0" w:rsidRPr="00265CF0" w:rsidTr="00D26EA0">
        <w:trPr>
          <w:trHeight w:val="360"/>
          <w:jc w:val="center"/>
        </w:trPr>
        <w:tc>
          <w:tcPr>
            <w:tcW w:w="643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91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Oprogramowanie do akwizycji</w:t>
            </w:r>
          </w:p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i analizy obrazu</w:t>
            </w:r>
          </w:p>
        </w:tc>
        <w:tc>
          <w:tcPr>
            <w:tcW w:w="3797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 xml:space="preserve">Język oprogramowania </w:t>
            </w:r>
          </w:p>
        </w:tc>
        <w:tc>
          <w:tcPr>
            <w:tcW w:w="1195" w:type="dxa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angielski</w:t>
            </w:r>
          </w:p>
        </w:tc>
        <w:tc>
          <w:tcPr>
            <w:tcW w:w="1660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……………*</w:t>
            </w:r>
          </w:p>
        </w:tc>
      </w:tr>
      <w:tr w:rsidR="00D26EA0" w:rsidRPr="00265CF0" w:rsidTr="00D26EA0">
        <w:trPr>
          <w:trHeight w:val="340"/>
          <w:jc w:val="center"/>
        </w:trPr>
        <w:tc>
          <w:tcPr>
            <w:tcW w:w="643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991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3797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195" w:type="dxa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 xml:space="preserve"> polski</w:t>
            </w:r>
          </w:p>
        </w:tc>
        <w:tc>
          <w:tcPr>
            <w:tcW w:w="1660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</w:tr>
      <w:tr w:rsidR="00D26EA0" w:rsidRPr="00265CF0" w:rsidTr="00D26EA0">
        <w:trPr>
          <w:trHeight w:val="828"/>
          <w:jc w:val="center"/>
        </w:trPr>
        <w:tc>
          <w:tcPr>
            <w:tcW w:w="643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91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3797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Moduł do zliczania obiektów w podglądzie na żywo. Możliwość zdefiniowania minimum 65 różnych klas zliczanych obiektów.  Statystyka zliczonych obiektów przedstawiona w arkuszu kalkulacyjnym oraz graficznie na diagramach. Usunięcie znaczników z ekranu nie powinno powodować utraty danych i powinno umożliwiać dalsze zliczanie w kolejnych polach widzenia</w:t>
            </w:r>
            <w:r>
              <w:rPr>
                <w:sz w:val="22"/>
                <w:szCs w:val="22"/>
              </w:rPr>
              <w:t xml:space="preserve"> zgodnie z wcześniej zdefiniowanymi klasami oraz edycję wszystkich danych. Możliwość podglądu uzyskiwanych wyników. </w:t>
            </w:r>
            <w:bookmarkStart w:id="0" w:name="_GoBack"/>
            <w:bookmarkEnd w:id="0"/>
          </w:p>
        </w:tc>
        <w:tc>
          <w:tcPr>
            <w:tcW w:w="1195" w:type="dxa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Nie</w:t>
            </w:r>
          </w:p>
        </w:tc>
        <w:tc>
          <w:tcPr>
            <w:tcW w:w="1660" w:type="dxa"/>
            <w:vMerge w:val="restart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……………..*</w:t>
            </w:r>
          </w:p>
        </w:tc>
      </w:tr>
      <w:tr w:rsidR="00D26EA0" w:rsidRPr="00265CF0" w:rsidTr="00D26EA0">
        <w:trPr>
          <w:trHeight w:val="1092"/>
          <w:jc w:val="center"/>
        </w:trPr>
        <w:tc>
          <w:tcPr>
            <w:tcW w:w="643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991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3797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  <w:tc>
          <w:tcPr>
            <w:tcW w:w="1195" w:type="dxa"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  <w:r w:rsidRPr="00265CF0">
              <w:rPr>
                <w:sz w:val="23"/>
                <w:szCs w:val="23"/>
              </w:rPr>
              <w:t>Tak</w:t>
            </w:r>
          </w:p>
        </w:tc>
        <w:tc>
          <w:tcPr>
            <w:tcW w:w="1660" w:type="dxa"/>
            <w:vMerge/>
            <w:vAlign w:val="center"/>
          </w:tcPr>
          <w:p w:rsidR="00D26EA0" w:rsidRPr="00265CF0" w:rsidRDefault="00D26EA0" w:rsidP="00D76BF9">
            <w:pPr>
              <w:spacing w:line="288" w:lineRule="auto"/>
              <w:rPr>
                <w:sz w:val="23"/>
                <w:szCs w:val="23"/>
              </w:rPr>
            </w:pPr>
          </w:p>
        </w:tc>
      </w:tr>
    </w:tbl>
    <w:p w:rsidR="00D76BF9" w:rsidRPr="00565501" w:rsidRDefault="00565501" w:rsidP="00A42226">
      <w:pPr>
        <w:pStyle w:val="Akapitzlist"/>
        <w:numPr>
          <w:ilvl w:val="0"/>
          <w:numId w:val="39"/>
        </w:numPr>
        <w:ind w:left="709"/>
        <w:rPr>
          <w:i/>
          <w:szCs w:val="24"/>
        </w:rPr>
      </w:pPr>
      <w:r w:rsidRPr="00565501">
        <w:rPr>
          <w:i/>
          <w:szCs w:val="24"/>
        </w:rPr>
        <w:t xml:space="preserve">w wykropkowane miejsce należy wpisać TAK lub NIE lub </w:t>
      </w:r>
      <w:proofErr w:type="spellStart"/>
      <w:r w:rsidRPr="00565501">
        <w:rPr>
          <w:i/>
          <w:szCs w:val="24"/>
        </w:rPr>
        <w:t>odpowiedznie</w:t>
      </w:r>
      <w:proofErr w:type="spellEnd"/>
      <w:r w:rsidRPr="00565501">
        <w:rPr>
          <w:i/>
          <w:szCs w:val="24"/>
        </w:rPr>
        <w:t xml:space="preserve"> dane dotyczące parametru.</w:t>
      </w:r>
    </w:p>
    <w:p w:rsidR="00F6726F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C30103">
        <w:rPr>
          <w:b/>
          <w:color w:val="auto"/>
          <w:szCs w:val="24"/>
        </w:rPr>
        <w:t xml:space="preserve">oświadczam, iż realizacja świadczeń gwarancyjnych będzie wykonywana przez podmiot autoryzowany przez producenta przedmiotu zamówienia – (wpisać </w:t>
      </w:r>
      <w:r w:rsidRPr="00C30103">
        <w:rPr>
          <w:b/>
          <w:i/>
          <w:color w:val="auto"/>
          <w:szCs w:val="24"/>
        </w:rPr>
        <w:t>nazwę</w:t>
      </w:r>
      <w:r w:rsidRPr="00C974CE">
        <w:rPr>
          <w:b/>
          <w:i/>
          <w:color w:val="auto"/>
          <w:szCs w:val="24"/>
        </w:rPr>
        <w:t xml:space="preserve"> podmiotu świadczącego serwis gwarancyjny)</w:t>
      </w:r>
      <w:r w:rsidR="00C974CE">
        <w:rPr>
          <w:b/>
          <w:i/>
          <w:color w:val="auto"/>
          <w:szCs w:val="24"/>
        </w:rPr>
        <w:t xml:space="preserve"> </w:t>
      </w:r>
      <w:r w:rsidRPr="00C974CE">
        <w:rPr>
          <w:b/>
          <w:color w:val="auto"/>
          <w:szCs w:val="24"/>
        </w:rPr>
        <w:t>…………………………………</w:t>
      </w:r>
      <w:r w:rsidR="00C974CE">
        <w:rPr>
          <w:b/>
          <w:color w:val="auto"/>
          <w:szCs w:val="24"/>
        </w:rPr>
        <w:t xml:space="preserve"> </w:t>
      </w:r>
    </w:p>
    <w:p w:rsidR="00F6726F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color w:val="auto"/>
          <w:szCs w:val="24"/>
        </w:rPr>
        <w:lastRenderedPageBreak/>
        <w:t xml:space="preserve">akceptuję bez zastrzeżeń wzór umowy przedstawiony </w:t>
      </w:r>
      <w:r w:rsidR="006C24CB">
        <w:rPr>
          <w:color w:val="auto"/>
          <w:szCs w:val="24"/>
        </w:rPr>
        <w:t>w załączniku nr 7</w:t>
      </w:r>
      <w:r w:rsidRPr="0056350D">
        <w:rPr>
          <w:color w:val="auto"/>
          <w:szCs w:val="24"/>
        </w:rPr>
        <w:t xml:space="preserve"> do</w:t>
      </w:r>
      <w:r w:rsidRPr="0056350D">
        <w:rPr>
          <w:szCs w:val="24"/>
        </w:rPr>
        <w:t xml:space="preserve"> SIWZ,</w:t>
      </w:r>
      <w:r w:rsidRPr="0056350D">
        <w:rPr>
          <w:color w:val="auto"/>
          <w:szCs w:val="24"/>
        </w:rPr>
        <w:t xml:space="preserve"> </w:t>
      </w:r>
      <w:r>
        <w:rPr>
          <w:color w:val="auto"/>
          <w:szCs w:val="24"/>
        </w:rPr>
        <w:br/>
      </w:r>
      <w:r w:rsidRPr="0056350D">
        <w:rPr>
          <w:color w:val="auto"/>
          <w:szCs w:val="24"/>
        </w:rPr>
        <w:t>w</w:t>
      </w:r>
      <w:r w:rsidRPr="0056350D">
        <w:rPr>
          <w:szCs w:val="24"/>
        </w:rPr>
        <w:t xml:space="preserve"> tym warunki płatności tam określone, </w:t>
      </w:r>
    </w:p>
    <w:p w:rsidR="00F6726F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szCs w:val="24"/>
        </w:rPr>
        <w:t>w przypadku uznania mojej oferty za najkorzystniejszą, zobowiązuję się zawrzeć umowę w miejscu i terminie jakie zostaną wskazane przez Zamawiającego,</w:t>
      </w:r>
    </w:p>
    <w:p w:rsidR="000E4C64" w:rsidRPr="000E4C64" w:rsidRDefault="00F6726F" w:rsidP="000E4C64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szCs w:val="24"/>
        </w:rPr>
        <w:t xml:space="preserve">następujące części niniejszego zamówienia powierzę podwykonawcom </w:t>
      </w:r>
      <w:r w:rsidRPr="0056350D">
        <w:rPr>
          <w:rStyle w:val="WW8Num1z0"/>
          <w:rFonts w:ascii="Times New Roman" w:hAnsi="Times New Roman"/>
          <w:i/>
          <w:szCs w:val="24"/>
        </w:rPr>
        <w:t>(Wykonawca wypełnia – o ile dotyczy)</w:t>
      </w:r>
      <w:r w:rsidRPr="0056350D">
        <w:rPr>
          <w:szCs w:val="24"/>
        </w:rPr>
        <w:t xml:space="preserve">: </w:t>
      </w:r>
    </w:p>
    <w:tbl>
      <w:tblPr>
        <w:tblW w:w="7864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7104"/>
      </w:tblGrid>
      <w:tr w:rsidR="00F6726F" w:rsidTr="00F51992">
        <w:trPr>
          <w:trHeight w:val="230"/>
        </w:trPr>
        <w:tc>
          <w:tcPr>
            <w:tcW w:w="760" w:type="dxa"/>
          </w:tcPr>
          <w:p w:rsidR="00F6726F" w:rsidRDefault="00F6726F" w:rsidP="00F51992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104" w:type="dxa"/>
          </w:tcPr>
          <w:p w:rsidR="00F6726F" w:rsidRDefault="00F6726F" w:rsidP="00F51992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/ opis części zamówienia, </w:t>
            </w:r>
          </w:p>
          <w:p w:rsidR="00F6726F" w:rsidRDefault="00F6726F" w:rsidP="00F51992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której wykonanie Wykonawca powierzy podwykonawcom</w:t>
            </w:r>
          </w:p>
        </w:tc>
      </w:tr>
      <w:tr w:rsidR="00F6726F" w:rsidTr="00D26EA0">
        <w:trPr>
          <w:trHeight w:val="383"/>
        </w:trPr>
        <w:tc>
          <w:tcPr>
            <w:tcW w:w="760" w:type="dxa"/>
          </w:tcPr>
          <w:p w:rsidR="00F6726F" w:rsidRDefault="00F6726F" w:rsidP="00F51992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</w:tcPr>
          <w:p w:rsidR="00F6726F" w:rsidRDefault="00F6726F" w:rsidP="00F51992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F6726F" w:rsidTr="00D26EA0">
        <w:trPr>
          <w:trHeight w:val="548"/>
        </w:trPr>
        <w:tc>
          <w:tcPr>
            <w:tcW w:w="760" w:type="dxa"/>
          </w:tcPr>
          <w:p w:rsidR="00F6726F" w:rsidRDefault="00F6726F" w:rsidP="00F51992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  <w:tcBorders>
              <w:bottom w:val="single" w:sz="4" w:space="0" w:color="auto"/>
            </w:tcBorders>
          </w:tcPr>
          <w:p w:rsidR="00F6726F" w:rsidRDefault="00F6726F" w:rsidP="00F51992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:rsidR="00F6726F" w:rsidRDefault="00F6726F" w:rsidP="00F6726F">
      <w:pPr>
        <w:tabs>
          <w:tab w:val="left" w:pos="360"/>
        </w:tabs>
        <w:rPr>
          <w:szCs w:val="24"/>
        </w:rPr>
      </w:pPr>
    </w:p>
    <w:p w:rsidR="00F6726F" w:rsidRDefault="00F6726F" w:rsidP="00F6726F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Dane podwykonawców  - nazwy (firm) </w:t>
      </w:r>
      <w:r w:rsidRPr="00842CED">
        <w:rPr>
          <w:szCs w:val="24"/>
        </w:rPr>
        <w:t>podwykonawców</w:t>
      </w:r>
      <w:r>
        <w:rPr>
          <w:szCs w:val="24"/>
        </w:rPr>
        <w:t>:</w:t>
      </w:r>
    </w:p>
    <w:p w:rsidR="00F6726F" w:rsidRDefault="00F6726F" w:rsidP="00F6726F">
      <w:pPr>
        <w:tabs>
          <w:tab w:val="left" w:pos="360"/>
        </w:tabs>
        <w:rPr>
          <w:szCs w:val="24"/>
        </w:rPr>
      </w:pPr>
      <w:r>
        <w:rPr>
          <w:szCs w:val="24"/>
        </w:rPr>
        <w:t>1.……………………………………………………………….……………………………</w:t>
      </w:r>
    </w:p>
    <w:p w:rsidR="00F6726F" w:rsidRPr="0019335A" w:rsidRDefault="00F6726F" w:rsidP="00F6726F">
      <w:pPr>
        <w:tabs>
          <w:tab w:val="left" w:pos="360"/>
        </w:tabs>
        <w:rPr>
          <w:szCs w:val="24"/>
        </w:rPr>
      </w:pPr>
      <w:r>
        <w:rPr>
          <w:szCs w:val="24"/>
        </w:rPr>
        <w:t>2.……………………………………………………………………………………………</w:t>
      </w:r>
    </w:p>
    <w:p w:rsidR="00F6726F" w:rsidRPr="00DD786D" w:rsidRDefault="00F6726F" w:rsidP="00F6726F">
      <w:pPr>
        <w:widowControl w:val="0"/>
        <w:rPr>
          <w:szCs w:val="24"/>
        </w:rPr>
      </w:pPr>
    </w:p>
    <w:p w:rsidR="00F6726F" w:rsidRPr="00434502" w:rsidRDefault="00F6726F" w:rsidP="00434502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hanging="1014"/>
        <w:rPr>
          <w:szCs w:val="24"/>
        </w:rPr>
      </w:pPr>
      <w:r w:rsidRPr="0056350D">
        <w:rPr>
          <w:szCs w:val="24"/>
        </w:rPr>
        <w:t>ofertę niniejszą składam na …(</w:t>
      </w:r>
      <w:r w:rsidRPr="0056350D">
        <w:rPr>
          <w:i/>
          <w:szCs w:val="24"/>
        </w:rPr>
        <w:t>łączna liczba ponumerowanych i parafowanych stron</w:t>
      </w:r>
      <w:r>
        <w:rPr>
          <w:szCs w:val="24"/>
        </w:rPr>
        <w:t xml:space="preserve">) </w:t>
      </w:r>
      <w:r w:rsidRPr="0056350D">
        <w:rPr>
          <w:szCs w:val="24"/>
        </w:rPr>
        <w:t>……………..stronach,</w:t>
      </w:r>
    </w:p>
    <w:p w:rsidR="00F6726F" w:rsidRPr="00B90945" w:rsidRDefault="00F6726F" w:rsidP="00F5028B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Informacje stanowiące tajemnice przedsiębiorstwa zostały zawa</w:t>
      </w:r>
      <w:r w:rsidR="00F5028B">
        <w:rPr>
          <w:color w:val="auto"/>
          <w:szCs w:val="24"/>
        </w:rPr>
        <w:t xml:space="preserve">rte na stronach …… i obejmują: </w:t>
      </w:r>
    </w:p>
    <w:p w:rsidR="00F6726F" w:rsidRPr="00B90945" w:rsidRDefault="00F6726F" w:rsidP="00F6726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…………………………………………………………………………………………</w:t>
      </w:r>
    </w:p>
    <w:p w:rsidR="00F6726F" w:rsidRPr="00B90945" w:rsidRDefault="00F6726F" w:rsidP="00F6726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Uzasadnienie zastrzeżenia informacji jako tajemnicy przedsiębiorstwa: …………………………………………………………………</w:t>
      </w:r>
      <w:r w:rsidR="00434502">
        <w:rPr>
          <w:color w:val="auto"/>
          <w:szCs w:val="24"/>
        </w:rPr>
        <w:t>…………………………</w:t>
      </w:r>
    </w:p>
    <w:p w:rsidR="00F6726F" w:rsidRPr="00B90945" w:rsidRDefault="00F6726F" w:rsidP="00F6726F">
      <w:pPr>
        <w:spacing w:before="120"/>
        <w:ind w:left="567"/>
        <w:rPr>
          <w:i/>
          <w:color w:val="auto"/>
          <w:szCs w:val="24"/>
        </w:rPr>
      </w:pPr>
      <w:r w:rsidRPr="00B90945">
        <w:rPr>
          <w:i/>
          <w:color w:val="auto"/>
          <w:szCs w:val="24"/>
        </w:rPr>
        <w:t>Należy uzupełnić jeśli dotyczy</w:t>
      </w:r>
    </w:p>
    <w:p w:rsidR="00F6726F" w:rsidRPr="00AF11F4" w:rsidRDefault="00F6726F" w:rsidP="00F6726F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851" w:hanging="425"/>
      </w:pPr>
      <w:r w:rsidRPr="0056350D">
        <w:rPr>
          <w:szCs w:val="24"/>
        </w:rPr>
        <w:t>integralną część oferty stanowią załączniki sporządzone według wzorów określonych w SIWZ oraz inne wymagane załączniki:  (</w:t>
      </w:r>
      <w:r w:rsidRPr="0056350D">
        <w:rPr>
          <w:i/>
          <w:szCs w:val="24"/>
        </w:rPr>
        <w:t>wymienić wszystkie</w:t>
      </w:r>
      <w:r w:rsidRPr="0056350D">
        <w:rPr>
          <w:szCs w:val="24"/>
        </w:rPr>
        <w:t>):</w:t>
      </w:r>
    </w:p>
    <w:p w:rsidR="00F6726F" w:rsidRDefault="00F6726F" w:rsidP="00F6726F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1. ………….</w:t>
      </w:r>
    </w:p>
    <w:p w:rsidR="00F6726F" w:rsidRDefault="00F6726F" w:rsidP="00F6726F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2. ………….</w:t>
      </w:r>
    </w:p>
    <w:p w:rsidR="00F6726F" w:rsidRDefault="00F6726F" w:rsidP="00F6726F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3. ………….</w:t>
      </w:r>
    </w:p>
    <w:p w:rsidR="00F6726F" w:rsidRDefault="00F6726F" w:rsidP="00434502">
      <w:pPr>
        <w:tabs>
          <w:tab w:val="left" w:pos="360"/>
        </w:tabs>
        <w:rPr>
          <w:b/>
          <w:szCs w:val="24"/>
        </w:rPr>
      </w:pPr>
      <w:r>
        <w:rPr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3510"/>
        <w:gridCol w:w="1593"/>
      </w:tblGrid>
      <w:tr w:rsidR="00F6726F" w:rsidTr="00F51992">
        <w:trPr>
          <w:cantSplit/>
        </w:trPr>
        <w:tc>
          <w:tcPr>
            <w:tcW w:w="567" w:type="dxa"/>
          </w:tcPr>
          <w:p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Nazwisko i imię osoby (osób) 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 osoby(osób)</w:t>
            </w:r>
          </w:p>
          <w:p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uprawnionej 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F6726F" w:rsidTr="00F51992">
        <w:trPr>
          <w:cantSplit/>
        </w:trPr>
        <w:tc>
          <w:tcPr>
            <w:tcW w:w="567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6726F" w:rsidRDefault="00F6726F" w:rsidP="00F51992">
            <w:pPr>
              <w:ind w:firstLine="708"/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:rsidTr="00F51992">
        <w:trPr>
          <w:cantSplit/>
        </w:trPr>
        <w:tc>
          <w:tcPr>
            <w:tcW w:w="567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F6726F" w:rsidRDefault="00F6726F" w:rsidP="00F51992">
            <w:pPr>
              <w:rPr>
                <w:b/>
                <w:szCs w:val="24"/>
              </w:rPr>
            </w:pPr>
          </w:p>
        </w:tc>
      </w:tr>
    </w:tbl>
    <w:p w:rsidR="00620CAD" w:rsidRDefault="00620CAD" w:rsidP="0000350F">
      <w:pPr>
        <w:rPr>
          <w:b/>
          <w:i/>
          <w:szCs w:val="24"/>
        </w:rPr>
      </w:pPr>
    </w:p>
    <w:p w:rsidR="0012509F" w:rsidRDefault="0012509F" w:rsidP="0012509F">
      <w:pPr>
        <w:autoSpaceDE w:val="0"/>
        <w:ind w:left="5664" w:firstLine="708"/>
        <w:rPr>
          <w:b/>
          <w:bCs w:val="0"/>
          <w:color w:val="auto"/>
        </w:rPr>
      </w:pPr>
    </w:p>
    <w:p w:rsidR="00D26EA0" w:rsidRDefault="00D26EA0" w:rsidP="00A06A77">
      <w:pPr>
        <w:jc w:val="right"/>
        <w:rPr>
          <w:b/>
          <w:color w:val="auto"/>
          <w:sz w:val="26"/>
          <w:szCs w:val="26"/>
        </w:rPr>
      </w:pPr>
    </w:p>
    <w:p w:rsidR="00D26EA0" w:rsidRDefault="00D26EA0" w:rsidP="00A06A77">
      <w:pPr>
        <w:jc w:val="right"/>
        <w:rPr>
          <w:b/>
          <w:color w:val="auto"/>
          <w:sz w:val="26"/>
          <w:szCs w:val="26"/>
        </w:rPr>
      </w:pPr>
    </w:p>
    <w:p w:rsidR="00D26EA0" w:rsidRDefault="00D26EA0" w:rsidP="00A06A77">
      <w:pPr>
        <w:jc w:val="right"/>
        <w:rPr>
          <w:b/>
          <w:color w:val="auto"/>
          <w:sz w:val="26"/>
          <w:szCs w:val="26"/>
        </w:rPr>
      </w:pPr>
    </w:p>
    <w:p w:rsidR="00D26EA0" w:rsidRDefault="00D26EA0" w:rsidP="00A06A77">
      <w:pPr>
        <w:jc w:val="right"/>
        <w:rPr>
          <w:b/>
          <w:color w:val="auto"/>
          <w:sz w:val="26"/>
          <w:szCs w:val="26"/>
        </w:rPr>
      </w:pPr>
    </w:p>
    <w:p w:rsidR="00D26EA0" w:rsidRDefault="00D26EA0" w:rsidP="00A06A77">
      <w:pPr>
        <w:jc w:val="right"/>
        <w:rPr>
          <w:b/>
          <w:color w:val="auto"/>
          <w:sz w:val="26"/>
          <w:szCs w:val="26"/>
        </w:rPr>
      </w:pPr>
    </w:p>
    <w:p w:rsidR="00D26EA0" w:rsidRDefault="00D26EA0" w:rsidP="00A06A77">
      <w:pPr>
        <w:jc w:val="right"/>
        <w:rPr>
          <w:b/>
          <w:color w:val="auto"/>
          <w:sz w:val="26"/>
          <w:szCs w:val="26"/>
        </w:rPr>
      </w:pPr>
    </w:p>
    <w:p w:rsidR="00D26EA0" w:rsidRDefault="00D26EA0" w:rsidP="00A06A77">
      <w:pPr>
        <w:jc w:val="right"/>
        <w:rPr>
          <w:b/>
          <w:color w:val="auto"/>
          <w:sz w:val="26"/>
          <w:szCs w:val="26"/>
        </w:rPr>
      </w:pPr>
    </w:p>
    <w:sectPr w:rsidR="00D26EA0" w:rsidSect="00AB187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EBC4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BC479" w16cid:durableId="1E77C6F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34" w:rsidRDefault="00AC4734">
      <w:r>
        <w:separator/>
      </w:r>
    </w:p>
  </w:endnote>
  <w:endnote w:type="continuationSeparator" w:id="0">
    <w:p w:rsidR="00AC4734" w:rsidRDefault="00AC4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34" w:rsidRDefault="00F42E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7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4734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AC4734" w:rsidRDefault="00AC47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34" w:rsidRDefault="00F42E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7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234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C4734" w:rsidRPr="00F03D3F" w:rsidRDefault="00AC47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34" w:rsidRDefault="00AC4734">
      <w:r>
        <w:separator/>
      </w:r>
    </w:p>
  </w:footnote>
  <w:footnote w:type="continuationSeparator" w:id="0">
    <w:p w:rsidR="00AC4734" w:rsidRDefault="00AC4734">
      <w:r>
        <w:continuationSeparator/>
      </w:r>
    </w:p>
  </w:footnote>
  <w:footnote w:id="1">
    <w:p w:rsidR="00AC4734" w:rsidRDefault="00AC4734" w:rsidP="00F6726F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AC4734" w:rsidRDefault="00AC4734" w:rsidP="00F6726F">
      <w:pPr>
        <w:jc w:val="center"/>
      </w:pPr>
    </w:p>
    <w:p w:rsidR="00AC4734" w:rsidRDefault="00AC4734" w:rsidP="00F6726F">
      <w:pPr>
        <w:jc w:val="cen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34" w:rsidRPr="0094105B" w:rsidRDefault="00AC4734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ascii="Times New Roman" w:hAnsi="Times New Roman"/>
        <w:bCs w:val="0"/>
        <w:noProof/>
        <w:color w:val="auto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-92075</wp:posOffset>
          </wp:positionV>
          <wp:extent cx="349250" cy="351155"/>
          <wp:effectExtent l="19050" t="0" r="0" b="0"/>
          <wp:wrapNone/>
          <wp:docPr id="32" name="Obraz 3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2E2A" w:rsidRPr="00F42E2A">
      <w:rPr>
        <w:rFonts w:ascii="Times New Roman" w:hAnsi="Times New Roman"/>
        <w:bCs w:val="0"/>
        <w:noProof/>
        <w:color w:val="aut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9" type="#_x0000_t202" style="position:absolute;left:0;text-align:left;margin-left:144.25pt;margin-top:22.25pt;width:16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" stroked="f">
          <v:textbox>
            <w:txbxContent>
              <w:p w:rsidR="00AC4734" w:rsidRPr="00AB5441" w:rsidRDefault="00AC4734" w:rsidP="00C35C02">
                <w:pPr>
                  <w:jc w:val="center"/>
                  <w:rPr>
                    <w:sz w:val="14"/>
                    <w:szCs w:val="14"/>
                  </w:rPr>
                </w:pP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Główny Inspektorat</w:t>
                </w:r>
                <w:r w:rsidRPr="00AB5441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Ochrony Środowiska</w:t>
                </w:r>
              </w:p>
            </w:txbxContent>
          </v:textbox>
          <w10:wrap anchorx="margin"/>
        </v:shape>
      </w:pict>
    </w:r>
    <w:r>
      <w:rPr>
        <w:noProof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2E2A" w:rsidRPr="00F42E2A">
      <w:rPr>
        <w:rFonts w:cs="Arial"/>
        <w:b/>
        <w:noProof/>
        <w:sz w:val="16"/>
        <w:szCs w:val="16"/>
      </w:rPr>
      <w:pict>
        <v:shape id="Text Box 2" o:spid="_x0000_s14338" type="#_x0000_t202" style="position:absolute;left:0;text-align:left;margin-left:-41.6pt;margin-top:61.75pt;width:17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bA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zoQm&#10;wIICAAAXBQAADgAAAAAAAAAAAAAAAAAuAgAAZHJzL2Uyb0RvYy54bWxQSwECLQAUAAYACAAAACEA&#10;k9d2+98AAAALAQAADwAAAAAAAAAAAAAAAADcBAAAZHJzL2Rvd25yZXYueG1sUEsFBgAAAAAEAAQA&#10;8wAAAOgFAAAAAA==&#10;" stroked="f">
          <v:textbox>
            <w:txbxContent>
              <w:p w:rsidR="00AC4734" w:rsidRDefault="00AC4734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34" w:rsidRDefault="00AC4734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5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2E2A" w:rsidRPr="00F42E2A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" stroked="f">
          <v:textbox>
            <w:txbxContent>
              <w:p w:rsidR="00AC4734" w:rsidRDefault="00AC4734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36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621889"/>
    <w:multiLevelType w:val="multilevel"/>
    <w:tmpl w:val="08D663A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7B60B0A"/>
    <w:multiLevelType w:val="multilevel"/>
    <w:tmpl w:val="4372C5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ACF49F5"/>
    <w:multiLevelType w:val="multilevel"/>
    <w:tmpl w:val="1F569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AE643AA"/>
    <w:multiLevelType w:val="multilevel"/>
    <w:tmpl w:val="413626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B432811"/>
    <w:multiLevelType w:val="hybridMultilevel"/>
    <w:tmpl w:val="81D4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DA34736"/>
    <w:multiLevelType w:val="multilevel"/>
    <w:tmpl w:val="53160C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46D53A0"/>
    <w:multiLevelType w:val="hybridMultilevel"/>
    <w:tmpl w:val="F2F09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C6FEBA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7C1D7F"/>
    <w:multiLevelType w:val="multilevel"/>
    <w:tmpl w:val="7562AB8A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strike w:val="0"/>
        <w:dstrike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280772"/>
    <w:multiLevelType w:val="hybridMultilevel"/>
    <w:tmpl w:val="4C64FBA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1E491CF0"/>
    <w:multiLevelType w:val="multilevel"/>
    <w:tmpl w:val="D6446F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1344E4"/>
    <w:multiLevelType w:val="hybridMultilevel"/>
    <w:tmpl w:val="7FA20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6E5D57"/>
    <w:multiLevelType w:val="multilevel"/>
    <w:tmpl w:val="2012C9D8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/>
      </w:rPr>
    </w:lvl>
    <w:lvl w:ilvl="1">
      <w:numFmt w:val="bullet"/>
      <w:lvlText w:val="–"/>
      <w:lvlJc w:val="left"/>
      <w:pPr>
        <w:ind w:left="567" w:hanging="283"/>
      </w:pPr>
      <w:rPr>
        <w:rFonts w:ascii="Calibri" w:hAnsi="Calibri" w:cs="Times New Roman"/>
      </w:rPr>
    </w:lvl>
    <w:lvl w:ilvl="2">
      <w:start w:val="1"/>
      <w:numFmt w:val="lowerLetter"/>
      <w:lvlText w:val="%3)."/>
      <w:lvlJc w:val="right"/>
      <w:pPr>
        <w:ind w:left="2160" w:hanging="180"/>
      </w:pPr>
      <w:rPr>
        <w:rFonts w:cs="Times New Roman"/>
      </w:rPr>
    </w:lvl>
    <w:lvl w:ilvl="3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20426F4"/>
    <w:multiLevelType w:val="multilevel"/>
    <w:tmpl w:val="359604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359557A"/>
    <w:multiLevelType w:val="multilevel"/>
    <w:tmpl w:val="CE0AF834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numFmt w:val="bullet"/>
      <w:lvlText w:val=""/>
      <w:lvlJc w:val="left"/>
      <w:pPr>
        <w:ind w:left="3191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24C02017"/>
    <w:multiLevelType w:val="multilevel"/>
    <w:tmpl w:val="A446A5E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25D16BF4"/>
    <w:multiLevelType w:val="multilevel"/>
    <w:tmpl w:val="837E1A3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5">
    <w:nsid w:val="2C6027BB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6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7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900F1D"/>
    <w:multiLevelType w:val="multilevel"/>
    <w:tmpl w:val="F0BCEB6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2">
    <w:nsid w:val="36C14B49"/>
    <w:multiLevelType w:val="multilevel"/>
    <w:tmpl w:val="CDE68E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36D70430"/>
    <w:multiLevelType w:val="multilevel"/>
    <w:tmpl w:val="9D262EA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36DE1284"/>
    <w:multiLevelType w:val="hybridMultilevel"/>
    <w:tmpl w:val="557267F2"/>
    <w:lvl w:ilvl="0" w:tplc="FDD09CA6">
      <w:start w:val="1"/>
      <w:numFmt w:val="bullet"/>
      <w:lvlText w:val="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5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399E116E"/>
    <w:multiLevelType w:val="hybridMultilevel"/>
    <w:tmpl w:val="DCE6F89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AEF2887"/>
    <w:multiLevelType w:val="multilevel"/>
    <w:tmpl w:val="F3BE8A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0C75E30"/>
    <w:multiLevelType w:val="multilevel"/>
    <w:tmpl w:val="42D69A8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>
    <w:nsid w:val="44DA2E59"/>
    <w:multiLevelType w:val="multilevel"/>
    <w:tmpl w:val="98660DEA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>
    <w:nsid w:val="469A3370"/>
    <w:multiLevelType w:val="multilevel"/>
    <w:tmpl w:val="1A06CFB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4F39072C"/>
    <w:multiLevelType w:val="multilevel"/>
    <w:tmpl w:val="BAFE3BC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>
    <w:nsid w:val="618E5C4B"/>
    <w:multiLevelType w:val="multilevel"/>
    <w:tmpl w:val="D92CF33E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6B667878"/>
    <w:multiLevelType w:val="multilevel"/>
    <w:tmpl w:val="DD56C4F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E9190C"/>
    <w:multiLevelType w:val="multilevel"/>
    <w:tmpl w:val="1FDA34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70"/>
  </w:num>
  <w:num w:numId="4">
    <w:abstractNumId w:val="27"/>
  </w:num>
  <w:num w:numId="5">
    <w:abstractNumId w:val="82"/>
  </w:num>
  <w:num w:numId="6">
    <w:abstractNumId w:val="13"/>
  </w:num>
  <w:num w:numId="7">
    <w:abstractNumId w:val="90"/>
  </w:num>
  <w:num w:numId="8">
    <w:abstractNumId w:val="62"/>
  </w:num>
  <w:num w:numId="9">
    <w:abstractNumId w:val="36"/>
  </w:num>
  <w:num w:numId="10">
    <w:abstractNumId w:val="73"/>
  </w:num>
  <w:num w:numId="11">
    <w:abstractNumId w:val="78"/>
  </w:num>
  <w:num w:numId="12">
    <w:abstractNumId w:val="35"/>
  </w:num>
  <w:num w:numId="13">
    <w:abstractNumId w:val="85"/>
  </w:num>
  <w:num w:numId="14">
    <w:abstractNumId w:val="88"/>
  </w:num>
  <w:num w:numId="15">
    <w:abstractNumId w:val="30"/>
  </w:num>
  <w:num w:numId="16">
    <w:abstractNumId w:val="50"/>
  </w:num>
  <w:num w:numId="17">
    <w:abstractNumId w:val="44"/>
  </w:num>
  <w:num w:numId="18">
    <w:abstractNumId w:val="60"/>
  </w:num>
  <w:num w:numId="19">
    <w:abstractNumId w:val="0"/>
  </w:num>
  <w:num w:numId="20">
    <w:abstractNumId w:val="3"/>
  </w:num>
  <w:num w:numId="21">
    <w:abstractNumId w:val="46"/>
  </w:num>
  <w:num w:numId="22">
    <w:abstractNumId w:val="56"/>
  </w:num>
  <w:num w:numId="23">
    <w:abstractNumId w:val="17"/>
  </w:num>
  <w:num w:numId="24">
    <w:abstractNumId w:val="32"/>
  </w:num>
  <w:num w:numId="25">
    <w:abstractNumId w:val="12"/>
  </w:num>
  <w:num w:numId="26">
    <w:abstractNumId w:val="20"/>
  </w:num>
  <w:num w:numId="27">
    <w:abstractNumId w:val="75"/>
    <w:lvlOverride w:ilvl="0">
      <w:startOverride w:val="1"/>
    </w:lvlOverride>
  </w:num>
  <w:num w:numId="28">
    <w:abstractNumId w:val="65"/>
    <w:lvlOverride w:ilvl="0">
      <w:startOverride w:val="1"/>
    </w:lvlOverride>
  </w:num>
  <w:num w:numId="29">
    <w:abstractNumId w:val="75"/>
  </w:num>
  <w:num w:numId="30">
    <w:abstractNumId w:val="65"/>
  </w:num>
  <w:num w:numId="31">
    <w:abstractNumId w:val="38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6"/>
  </w:num>
  <w:num w:numId="35">
    <w:abstractNumId w:val="33"/>
  </w:num>
  <w:num w:numId="36">
    <w:abstractNumId w:val="81"/>
  </w:num>
  <w:num w:numId="37">
    <w:abstractNumId w:val="77"/>
  </w:num>
  <w:num w:numId="38">
    <w:abstractNumId w:val="89"/>
  </w:num>
  <w:num w:numId="39">
    <w:abstractNumId w:val="54"/>
  </w:num>
  <w:num w:numId="40">
    <w:abstractNumId w:val="45"/>
  </w:num>
  <w:num w:numId="41">
    <w:abstractNumId w:val="15"/>
  </w:num>
  <w:num w:numId="42">
    <w:abstractNumId w:val="31"/>
  </w:num>
  <w:num w:numId="43">
    <w:abstractNumId w:val="18"/>
  </w:num>
  <w:num w:numId="44">
    <w:abstractNumId w:val="37"/>
  </w:num>
  <w:num w:numId="45">
    <w:abstractNumId w:val="58"/>
  </w:num>
  <w:num w:numId="46">
    <w:abstractNumId w:val="67"/>
  </w:num>
  <w:num w:numId="47">
    <w:abstractNumId w:val="48"/>
  </w:num>
  <w:num w:numId="48">
    <w:abstractNumId w:val="63"/>
  </w:num>
  <w:num w:numId="49">
    <w:abstractNumId w:val="52"/>
  </w:num>
  <w:num w:numId="50">
    <w:abstractNumId w:val="79"/>
  </w:num>
  <w:num w:numId="51">
    <w:abstractNumId w:val="16"/>
  </w:num>
  <w:num w:numId="52">
    <w:abstractNumId w:val="40"/>
  </w:num>
  <w:num w:numId="53">
    <w:abstractNumId w:val="11"/>
  </w:num>
  <w:num w:numId="54">
    <w:abstractNumId w:val="83"/>
  </w:num>
  <w:num w:numId="55">
    <w:abstractNumId w:val="87"/>
  </w:num>
  <w:num w:numId="56">
    <w:abstractNumId w:val="69"/>
  </w:num>
  <w:num w:numId="57">
    <w:abstractNumId w:val="53"/>
  </w:num>
  <w:num w:numId="58">
    <w:abstractNumId w:val="25"/>
  </w:num>
  <w:num w:numId="59">
    <w:abstractNumId w:val="41"/>
  </w:num>
  <w:num w:numId="60">
    <w:abstractNumId w:val="34"/>
  </w:num>
  <w:num w:numId="61">
    <w:abstractNumId w:val="14"/>
  </w:num>
  <w:num w:numId="62">
    <w:abstractNumId w:val="39"/>
  </w:num>
  <w:num w:numId="63">
    <w:abstractNumId w:val="66"/>
  </w:num>
  <w:num w:numId="64">
    <w:abstractNumId w:val="57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Przesmycki">
    <w15:presenceInfo w15:providerId="Windows Live" w15:userId="fb62fe579d5f41a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647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35D"/>
    <w:rsid w:val="0000774F"/>
    <w:rsid w:val="00007B85"/>
    <w:rsid w:val="00007ED5"/>
    <w:rsid w:val="000101C4"/>
    <w:rsid w:val="000104F5"/>
    <w:rsid w:val="000119E1"/>
    <w:rsid w:val="00012C66"/>
    <w:rsid w:val="00013365"/>
    <w:rsid w:val="000139E7"/>
    <w:rsid w:val="00014D2C"/>
    <w:rsid w:val="0001514D"/>
    <w:rsid w:val="00015617"/>
    <w:rsid w:val="00015C2C"/>
    <w:rsid w:val="00017A65"/>
    <w:rsid w:val="000200EE"/>
    <w:rsid w:val="000203EA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59A4"/>
    <w:rsid w:val="000459AF"/>
    <w:rsid w:val="000466D4"/>
    <w:rsid w:val="00046DF2"/>
    <w:rsid w:val="00046E34"/>
    <w:rsid w:val="00046E82"/>
    <w:rsid w:val="00050F8A"/>
    <w:rsid w:val="00051105"/>
    <w:rsid w:val="000513B0"/>
    <w:rsid w:val="00052AA9"/>
    <w:rsid w:val="00052C3F"/>
    <w:rsid w:val="00052FD0"/>
    <w:rsid w:val="0005323A"/>
    <w:rsid w:val="00054A04"/>
    <w:rsid w:val="00055E51"/>
    <w:rsid w:val="00056357"/>
    <w:rsid w:val="00056C67"/>
    <w:rsid w:val="000571BC"/>
    <w:rsid w:val="00057456"/>
    <w:rsid w:val="000578C0"/>
    <w:rsid w:val="000600CD"/>
    <w:rsid w:val="00061038"/>
    <w:rsid w:val="00061EC9"/>
    <w:rsid w:val="00063046"/>
    <w:rsid w:val="00063080"/>
    <w:rsid w:val="000639AD"/>
    <w:rsid w:val="00063FD9"/>
    <w:rsid w:val="00064C09"/>
    <w:rsid w:val="0006501D"/>
    <w:rsid w:val="00065208"/>
    <w:rsid w:val="00065CD9"/>
    <w:rsid w:val="00066CEE"/>
    <w:rsid w:val="00066FF5"/>
    <w:rsid w:val="000670B4"/>
    <w:rsid w:val="00067DD2"/>
    <w:rsid w:val="0007059B"/>
    <w:rsid w:val="00070656"/>
    <w:rsid w:val="00070C2B"/>
    <w:rsid w:val="00071150"/>
    <w:rsid w:val="00072302"/>
    <w:rsid w:val="00073448"/>
    <w:rsid w:val="00073C05"/>
    <w:rsid w:val="00073CE2"/>
    <w:rsid w:val="00074AFA"/>
    <w:rsid w:val="00075232"/>
    <w:rsid w:val="00075C84"/>
    <w:rsid w:val="00076289"/>
    <w:rsid w:val="000771ED"/>
    <w:rsid w:val="00077471"/>
    <w:rsid w:val="00077A90"/>
    <w:rsid w:val="000807D3"/>
    <w:rsid w:val="00080D25"/>
    <w:rsid w:val="00081629"/>
    <w:rsid w:val="000823DB"/>
    <w:rsid w:val="00082594"/>
    <w:rsid w:val="00082DD7"/>
    <w:rsid w:val="00082FAF"/>
    <w:rsid w:val="00083791"/>
    <w:rsid w:val="00083C3B"/>
    <w:rsid w:val="00084797"/>
    <w:rsid w:val="00085472"/>
    <w:rsid w:val="0008562D"/>
    <w:rsid w:val="0009031B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CD6"/>
    <w:rsid w:val="00096F73"/>
    <w:rsid w:val="000A08FB"/>
    <w:rsid w:val="000A159A"/>
    <w:rsid w:val="000A1786"/>
    <w:rsid w:val="000A2116"/>
    <w:rsid w:val="000A22B4"/>
    <w:rsid w:val="000A2CCF"/>
    <w:rsid w:val="000A3A18"/>
    <w:rsid w:val="000A486F"/>
    <w:rsid w:val="000A491D"/>
    <w:rsid w:val="000A4AB7"/>
    <w:rsid w:val="000A4F03"/>
    <w:rsid w:val="000A509A"/>
    <w:rsid w:val="000A552B"/>
    <w:rsid w:val="000A5D3F"/>
    <w:rsid w:val="000A66C0"/>
    <w:rsid w:val="000A697E"/>
    <w:rsid w:val="000A6FA6"/>
    <w:rsid w:val="000B17AE"/>
    <w:rsid w:val="000B1E22"/>
    <w:rsid w:val="000B3085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618"/>
    <w:rsid w:val="000C1B5C"/>
    <w:rsid w:val="000C27F8"/>
    <w:rsid w:val="000C34A0"/>
    <w:rsid w:val="000C34FB"/>
    <w:rsid w:val="000C3736"/>
    <w:rsid w:val="000C3E1C"/>
    <w:rsid w:val="000C4DD9"/>
    <w:rsid w:val="000C66A0"/>
    <w:rsid w:val="000C6C84"/>
    <w:rsid w:val="000C6E86"/>
    <w:rsid w:val="000D05B6"/>
    <w:rsid w:val="000D2E26"/>
    <w:rsid w:val="000D32BE"/>
    <w:rsid w:val="000D334E"/>
    <w:rsid w:val="000D3475"/>
    <w:rsid w:val="000D3CE4"/>
    <w:rsid w:val="000D3DDA"/>
    <w:rsid w:val="000D4324"/>
    <w:rsid w:val="000D5236"/>
    <w:rsid w:val="000D63FA"/>
    <w:rsid w:val="000D7833"/>
    <w:rsid w:val="000D7C2B"/>
    <w:rsid w:val="000E071B"/>
    <w:rsid w:val="000E0B2A"/>
    <w:rsid w:val="000E0C40"/>
    <w:rsid w:val="000E0DF8"/>
    <w:rsid w:val="000E12C6"/>
    <w:rsid w:val="000E2FC5"/>
    <w:rsid w:val="000E4C64"/>
    <w:rsid w:val="000E5B4D"/>
    <w:rsid w:val="000E7E5A"/>
    <w:rsid w:val="000F0FEA"/>
    <w:rsid w:val="000F25BE"/>
    <w:rsid w:val="000F3335"/>
    <w:rsid w:val="000F3415"/>
    <w:rsid w:val="000F3B64"/>
    <w:rsid w:val="000F41A2"/>
    <w:rsid w:val="000F47C1"/>
    <w:rsid w:val="000F507A"/>
    <w:rsid w:val="000F5586"/>
    <w:rsid w:val="000F7273"/>
    <w:rsid w:val="000F76BA"/>
    <w:rsid w:val="000F7A28"/>
    <w:rsid w:val="0010038D"/>
    <w:rsid w:val="001008D4"/>
    <w:rsid w:val="001011CE"/>
    <w:rsid w:val="00101C3A"/>
    <w:rsid w:val="00103575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1A2"/>
    <w:rsid w:val="00116749"/>
    <w:rsid w:val="001178CE"/>
    <w:rsid w:val="0012137B"/>
    <w:rsid w:val="001222DC"/>
    <w:rsid w:val="0012314D"/>
    <w:rsid w:val="001232A6"/>
    <w:rsid w:val="001233D8"/>
    <w:rsid w:val="00124535"/>
    <w:rsid w:val="0012509F"/>
    <w:rsid w:val="001257BA"/>
    <w:rsid w:val="0012625A"/>
    <w:rsid w:val="0012625B"/>
    <w:rsid w:val="00126529"/>
    <w:rsid w:val="00127038"/>
    <w:rsid w:val="00127343"/>
    <w:rsid w:val="0012767F"/>
    <w:rsid w:val="00127C92"/>
    <w:rsid w:val="00131068"/>
    <w:rsid w:val="00133FAE"/>
    <w:rsid w:val="00134C65"/>
    <w:rsid w:val="00134D18"/>
    <w:rsid w:val="00135444"/>
    <w:rsid w:val="0013595C"/>
    <w:rsid w:val="00136728"/>
    <w:rsid w:val="00136C2C"/>
    <w:rsid w:val="0013795E"/>
    <w:rsid w:val="00137A66"/>
    <w:rsid w:val="00137E2A"/>
    <w:rsid w:val="0014024E"/>
    <w:rsid w:val="00140FDA"/>
    <w:rsid w:val="0014117A"/>
    <w:rsid w:val="0014227E"/>
    <w:rsid w:val="00142A2A"/>
    <w:rsid w:val="00143941"/>
    <w:rsid w:val="00150FC9"/>
    <w:rsid w:val="00151802"/>
    <w:rsid w:val="00152CA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0A3B"/>
    <w:rsid w:val="00161B5B"/>
    <w:rsid w:val="00161D79"/>
    <w:rsid w:val="00162158"/>
    <w:rsid w:val="00162AD8"/>
    <w:rsid w:val="00162AF3"/>
    <w:rsid w:val="00163E52"/>
    <w:rsid w:val="00164B92"/>
    <w:rsid w:val="00165B00"/>
    <w:rsid w:val="001660E1"/>
    <w:rsid w:val="00167BE4"/>
    <w:rsid w:val="00170080"/>
    <w:rsid w:val="00170158"/>
    <w:rsid w:val="00170EB6"/>
    <w:rsid w:val="00170ECD"/>
    <w:rsid w:val="00171073"/>
    <w:rsid w:val="001721F3"/>
    <w:rsid w:val="00172A7A"/>
    <w:rsid w:val="0017313E"/>
    <w:rsid w:val="00176B2D"/>
    <w:rsid w:val="00177177"/>
    <w:rsid w:val="0017719E"/>
    <w:rsid w:val="00177678"/>
    <w:rsid w:val="001779E6"/>
    <w:rsid w:val="001779EA"/>
    <w:rsid w:val="00180129"/>
    <w:rsid w:val="00181486"/>
    <w:rsid w:val="00181B03"/>
    <w:rsid w:val="00181B99"/>
    <w:rsid w:val="00181D17"/>
    <w:rsid w:val="00181DE5"/>
    <w:rsid w:val="00182DE7"/>
    <w:rsid w:val="00183884"/>
    <w:rsid w:val="00185D97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576C"/>
    <w:rsid w:val="00195B9E"/>
    <w:rsid w:val="001966E8"/>
    <w:rsid w:val="00196CF5"/>
    <w:rsid w:val="0019713F"/>
    <w:rsid w:val="001A01E6"/>
    <w:rsid w:val="001A049A"/>
    <w:rsid w:val="001A0B93"/>
    <w:rsid w:val="001A196A"/>
    <w:rsid w:val="001A1B5A"/>
    <w:rsid w:val="001A26D6"/>
    <w:rsid w:val="001A2A17"/>
    <w:rsid w:val="001A4224"/>
    <w:rsid w:val="001A4E3E"/>
    <w:rsid w:val="001A56D8"/>
    <w:rsid w:val="001A630F"/>
    <w:rsid w:val="001A779B"/>
    <w:rsid w:val="001A7A59"/>
    <w:rsid w:val="001B134F"/>
    <w:rsid w:val="001B1353"/>
    <w:rsid w:val="001B181C"/>
    <w:rsid w:val="001B1C6B"/>
    <w:rsid w:val="001B2BB6"/>
    <w:rsid w:val="001B3B5F"/>
    <w:rsid w:val="001B3BFA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FFF"/>
    <w:rsid w:val="001C51C9"/>
    <w:rsid w:val="001C56A9"/>
    <w:rsid w:val="001C58C6"/>
    <w:rsid w:val="001C654C"/>
    <w:rsid w:val="001C6641"/>
    <w:rsid w:val="001C69EB"/>
    <w:rsid w:val="001C6DCD"/>
    <w:rsid w:val="001C78AD"/>
    <w:rsid w:val="001C791A"/>
    <w:rsid w:val="001D0D5D"/>
    <w:rsid w:val="001D139C"/>
    <w:rsid w:val="001D18AB"/>
    <w:rsid w:val="001D2272"/>
    <w:rsid w:val="001D23DE"/>
    <w:rsid w:val="001D2516"/>
    <w:rsid w:val="001D2A07"/>
    <w:rsid w:val="001D2A5B"/>
    <w:rsid w:val="001D2CDD"/>
    <w:rsid w:val="001D317B"/>
    <w:rsid w:val="001D36B2"/>
    <w:rsid w:val="001D3DE4"/>
    <w:rsid w:val="001D4175"/>
    <w:rsid w:val="001D5BC4"/>
    <w:rsid w:val="001D64E2"/>
    <w:rsid w:val="001D7230"/>
    <w:rsid w:val="001E05C1"/>
    <w:rsid w:val="001E07DB"/>
    <w:rsid w:val="001E09B1"/>
    <w:rsid w:val="001E182F"/>
    <w:rsid w:val="001E1B69"/>
    <w:rsid w:val="001E1D47"/>
    <w:rsid w:val="001E1FD8"/>
    <w:rsid w:val="001E28FD"/>
    <w:rsid w:val="001E5528"/>
    <w:rsid w:val="001E55A3"/>
    <w:rsid w:val="001E6A28"/>
    <w:rsid w:val="001E6FE4"/>
    <w:rsid w:val="001F010B"/>
    <w:rsid w:val="001F02A5"/>
    <w:rsid w:val="001F0B06"/>
    <w:rsid w:val="001F2E9F"/>
    <w:rsid w:val="001F4CBC"/>
    <w:rsid w:val="001F65FF"/>
    <w:rsid w:val="00201757"/>
    <w:rsid w:val="002017BA"/>
    <w:rsid w:val="002017CF"/>
    <w:rsid w:val="00201D56"/>
    <w:rsid w:val="00202599"/>
    <w:rsid w:val="00203B96"/>
    <w:rsid w:val="00204300"/>
    <w:rsid w:val="0020521D"/>
    <w:rsid w:val="00205427"/>
    <w:rsid w:val="00207950"/>
    <w:rsid w:val="00210125"/>
    <w:rsid w:val="00210528"/>
    <w:rsid w:val="00211AB0"/>
    <w:rsid w:val="00211D3E"/>
    <w:rsid w:val="00212213"/>
    <w:rsid w:val="002129BC"/>
    <w:rsid w:val="00212C03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578C"/>
    <w:rsid w:val="002267C6"/>
    <w:rsid w:val="0022733A"/>
    <w:rsid w:val="00227A9A"/>
    <w:rsid w:val="00227D27"/>
    <w:rsid w:val="00227E2C"/>
    <w:rsid w:val="002301C5"/>
    <w:rsid w:val="00230DB0"/>
    <w:rsid w:val="002319FA"/>
    <w:rsid w:val="0023228B"/>
    <w:rsid w:val="00233343"/>
    <w:rsid w:val="00234052"/>
    <w:rsid w:val="00234839"/>
    <w:rsid w:val="00235E36"/>
    <w:rsid w:val="0023652D"/>
    <w:rsid w:val="00236B44"/>
    <w:rsid w:val="002378D7"/>
    <w:rsid w:val="00240A57"/>
    <w:rsid w:val="002414A3"/>
    <w:rsid w:val="002417A1"/>
    <w:rsid w:val="00241A43"/>
    <w:rsid w:val="00241E47"/>
    <w:rsid w:val="0024292A"/>
    <w:rsid w:val="002431EF"/>
    <w:rsid w:val="002434CA"/>
    <w:rsid w:val="002448B5"/>
    <w:rsid w:val="00245310"/>
    <w:rsid w:val="002454AD"/>
    <w:rsid w:val="002459D7"/>
    <w:rsid w:val="00246237"/>
    <w:rsid w:val="00246869"/>
    <w:rsid w:val="00247314"/>
    <w:rsid w:val="00247477"/>
    <w:rsid w:val="00247E24"/>
    <w:rsid w:val="00247FC3"/>
    <w:rsid w:val="00250ABC"/>
    <w:rsid w:val="00252147"/>
    <w:rsid w:val="0025244E"/>
    <w:rsid w:val="00252564"/>
    <w:rsid w:val="002547FB"/>
    <w:rsid w:val="00254CFA"/>
    <w:rsid w:val="00255645"/>
    <w:rsid w:val="00256428"/>
    <w:rsid w:val="002565CE"/>
    <w:rsid w:val="002577EE"/>
    <w:rsid w:val="002605E1"/>
    <w:rsid w:val="00260650"/>
    <w:rsid w:val="00260AA6"/>
    <w:rsid w:val="00260B1D"/>
    <w:rsid w:val="00262A6C"/>
    <w:rsid w:val="0026304F"/>
    <w:rsid w:val="0026407A"/>
    <w:rsid w:val="00264402"/>
    <w:rsid w:val="00265641"/>
    <w:rsid w:val="00266016"/>
    <w:rsid w:val="002660E2"/>
    <w:rsid w:val="002700FE"/>
    <w:rsid w:val="00270FD1"/>
    <w:rsid w:val="002715E0"/>
    <w:rsid w:val="00271791"/>
    <w:rsid w:val="00271AF1"/>
    <w:rsid w:val="002725D5"/>
    <w:rsid w:val="002737FF"/>
    <w:rsid w:val="00273BA6"/>
    <w:rsid w:val="00273EDA"/>
    <w:rsid w:val="002747C3"/>
    <w:rsid w:val="00277D6F"/>
    <w:rsid w:val="002803EC"/>
    <w:rsid w:val="00280FBE"/>
    <w:rsid w:val="00281C75"/>
    <w:rsid w:val="00281F43"/>
    <w:rsid w:val="0028214C"/>
    <w:rsid w:val="002822E9"/>
    <w:rsid w:val="00282542"/>
    <w:rsid w:val="00282C85"/>
    <w:rsid w:val="0028373B"/>
    <w:rsid w:val="00283BA2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6DDE"/>
    <w:rsid w:val="00296E2C"/>
    <w:rsid w:val="00297360"/>
    <w:rsid w:val="00297DF1"/>
    <w:rsid w:val="00297FCD"/>
    <w:rsid w:val="002A0894"/>
    <w:rsid w:val="002A1A12"/>
    <w:rsid w:val="002A2998"/>
    <w:rsid w:val="002A42E2"/>
    <w:rsid w:val="002A524A"/>
    <w:rsid w:val="002A6E28"/>
    <w:rsid w:val="002A7555"/>
    <w:rsid w:val="002B2394"/>
    <w:rsid w:val="002B344B"/>
    <w:rsid w:val="002B3DAC"/>
    <w:rsid w:val="002B52A4"/>
    <w:rsid w:val="002B5810"/>
    <w:rsid w:val="002B5E48"/>
    <w:rsid w:val="002B5FA5"/>
    <w:rsid w:val="002B6602"/>
    <w:rsid w:val="002B7BB5"/>
    <w:rsid w:val="002C15AF"/>
    <w:rsid w:val="002C15D1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759"/>
    <w:rsid w:val="002D0A62"/>
    <w:rsid w:val="002D1F2B"/>
    <w:rsid w:val="002D3E21"/>
    <w:rsid w:val="002D53A5"/>
    <w:rsid w:val="002D53B4"/>
    <w:rsid w:val="002D6BA5"/>
    <w:rsid w:val="002D7CBF"/>
    <w:rsid w:val="002E10FC"/>
    <w:rsid w:val="002E1730"/>
    <w:rsid w:val="002E1E68"/>
    <w:rsid w:val="002E369B"/>
    <w:rsid w:val="002E3711"/>
    <w:rsid w:val="002E4190"/>
    <w:rsid w:val="002E5B2D"/>
    <w:rsid w:val="002E5C58"/>
    <w:rsid w:val="002F17CE"/>
    <w:rsid w:val="002F5383"/>
    <w:rsid w:val="002F5DC5"/>
    <w:rsid w:val="002F6872"/>
    <w:rsid w:val="002F6B4D"/>
    <w:rsid w:val="002F726F"/>
    <w:rsid w:val="002F7788"/>
    <w:rsid w:val="00300265"/>
    <w:rsid w:val="003004F9"/>
    <w:rsid w:val="003013AC"/>
    <w:rsid w:val="0030150B"/>
    <w:rsid w:val="00301941"/>
    <w:rsid w:val="00303968"/>
    <w:rsid w:val="003042F9"/>
    <w:rsid w:val="00304DAB"/>
    <w:rsid w:val="00305112"/>
    <w:rsid w:val="00305823"/>
    <w:rsid w:val="003069A8"/>
    <w:rsid w:val="00306C10"/>
    <w:rsid w:val="0030749A"/>
    <w:rsid w:val="00307978"/>
    <w:rsid w:val="00310FFA"/>
    <w:rsid w:val="00311C0B"/>
    <w:rsid w:val="00311C66"/>
    <w:rsid w:val="003126A7"/>
    <w:rsid w:val="00313D08"/>
    <w:rsid w:val="00314326"/>
    <w:rsid w:val="003147E6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7146"/>
    <w:rsid w:val="003273FF"/>
    <w:rsid w:val="00330710"/>
    <w:rsid w:val="00330913"/>
    <w:rsid w:val="003318AC"/>
    <w:rsid w:val="0033213F"/>
    <w:rsid w:val="00332BCD"/>
    <w:rsid w:val="003345B7"/>
    <w:rsid w:val="003347C0"/>
    <w:rsid w:val="00334E99"/>
    <w:rsid w:val="0033523F"/>
    <w:rsid w:val="00336C81"/>
    <w:rsid w:val="0033736B"/>
    <w:rsid w:val="00337535"/>
    <w:rsid w:val="00340088"/>
    <w:rsid w:val="00340915"/>
    <w:rsid w:val="00340D9C"/>
    <w:rsid w:val="003419FF"/>
    <w:rsid w:val="00341DDF"/>
    <w:rsid w:val="00342290"/>
    <w:rsid w:val="00343228"/>
    <w:rsid w:val="00343385"/>
    <w:rsid w:val="00343996"/>
    <w:rsid w:val="0034441E"/>
    <w:rsid w:val="003458E4"/>
    <w:rsid w:val="00345EB1"/>
    <w:rsid w:val="00346785"/>
    <w:rsid w:val="00347831"/>
    <w:rsid w:val="00350DC2"/>
    <w:rsid w:val="00352C96"/>
    <w:rsid w:val="00355D48"/>
    <w:rsid w:val="00356176"/>
    <w:rsid w:val="00356FB7"/>
    <w:rsid w:val="003602BF"/>
    <w:rsid w:val="00360C70"/>
    <w:rsid w:val="003615DC"/>
    <w:rsid w:val="00361EA1"/>
    <w:rsid w:val="0036285A"/>
    <w:rsid w:val="0036557C"/>
    <w:rsid w:val="003662A3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87CD2"/>
    <w:rsid w:val="00390640"/>
    <w:rsid w:val="00390F38"/>
    <w:rsid w:val="00391D12"/>
    <w:rsid w:val="003925AD"/>
    <w:rsid w:val="0039371F"/>
    <w:rsid w:val="00395637"/>
    <w:rsid w:val="0039583C"/>
    <w:rsid w:val="00396D2E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9B3"/>
    <w:rsid w:val="003A67B3"/>
    <w:rsid w:val="003A6B71"/>
    <w:rsid w:val="003A71F8"/>
    <w:rsid w:val="003B0806"/>
    <w:rsid w:val="003B0CE8"/>
    <w:rsid w:val="003B28B7"/>
    <w:rsid w:val="003B29D8"/>
    <w:rsid w:val="003B2AA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D0CE2"/>
    <w:rsid w:val="003D137E"/>
    <w:rsid w:val="003D16D8"/>
    <w:rsid w:val="003D192F"/>
    <w:rsid w:val="003D19BE"/>
    <w:rsid w:val="003D2809"/>
    <w:rsid w:val="003D296A"/>
    <w:rsid w:val="003D2BE8"/>
    <w:rsid w:val="003D3BC6"/>
    <w:rsid w:val="003D3EAE"/>
    <w:rsid w:val="003D4683"/>
    <w:rsid w:val="003D574E"/>
    <w:rsid w:val="003D62D9"/>
    <w:rsid w:val="003D679C"/>
    <w:rsid w:val="003D75F6"/>
    <w:rsid w:val="003D791E"/>
    <w:rsid w:val="003D7A60"/>
    <w:rsid w:val="003E02F2"/>
    <w:rsid w:val="003E0CF7"/>
    <w:rsid w:val="003E17E6"/>
    <w:rsid w:val="003E45D5"/>
    <w:rsid w:val="003E48D4"/>
    <w:rsid w:val="003E5A55"/>
    <w:rsid w:val="003E601A"/>
    <w:rsid w:val="003E68C6"/>
    <w:rsid w:val="003E69EE"/>
    <w:rsid w:val="003E7128"/>
    <w:rsid w:val="003F047B"/>
    <w:rsid w:val="003F0B5B"/>
    <w:rsid w:val="003F0B61"/>
    <w:rsid w:val="003F166F"/>
    <w:rsid w:val="003F2073"/>
    <w:rsid w:val="003F3F34"/>
    <w:rsid w:val="003F56F2"/>
    <w:rsid w:val="003F582A"/>
    <w:rsid w:val="003F5B39"/>
    <w:rsid w:val="003F63AC"/>
    <w:rsid w:val="003F69B8"/>
    <w:rsid w:val="0040215B"/>
    <w:rsid w:val="00402629"/>
    <w:rsid w:val="004029E4"/>
    <w:rsid w:val="0040322B"/>
    <w:rsid w:val="00403F84"/>
    <w:rsid w:val="00404496"/>
    <w:rsid w:val="00404A83"/>
    <w:rsid w:val="00406414"/>
    <w:rsid w:val="004064B4"/>
    <w:rsid w:val="00407B88"/>
    <w:rsid w:val="00410352"/>
    <w:rsid w:val="00410BAC"/>
    <w:rsid w:val="004112DA"/>
    <w:rsid w:val="00412417"/>
    <w:rsid w:val="00413A22"/>
    <w:rsid w:val="00413D28"/>
    <w:rsid w:val="00414C43"/>
    <w:rsid w:val="00414FA9"/>
    <w:rsid w:val="00415229"/>
    <w:rsid w:val="00415971"/>
    <w:rsid w:val="00415E4B"/>
    <w:rsid w:val="00416BAD"/>
    <w:rsid w:val="00416C36"/>
    <w:rsid w:val="00423083"/>
    <w:rsid w:val="00423C24"/>
    <w:rsid w:val="004241BD"/>
    <w:rsid w:val="00424A60"/>
    <w:rsid w:val="004254DD"/>
    <w:rsid w:val="0042552E"/>
    <w:rsid w:val="00426DC9"/>
    <w:rsid w:val="004270AC"/>
    <w:rsid w:val="00430466"/>
    <w:rsid w:val="0043113B"/>
    <w:rsid w:val="00431DFA"/>
    <w:rsid w:val="00432945"/>
    <w:rsid w:val="00433719"/>
    <w:rsid w:val="00433ABD"/>
    <w:rsid w:val="00433C33"/>
    <w:rsid w:val="00434502"/>
    <w:rsid w:val="00435A18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6E94"/>
    <w:rsid w:val="00447468"/>
    <w:rsid w:val="00447B7A"/>
    <w:rsid w:val="004500A0"/>
    <w:rsid w:val="00450299"/>
    <w:rsid w:val="0045119F"/>
    <w:rsid w:val="00452529"/>
    <w:rsid w:val="0045278A"/>
    <w:rsid w:val="00454EB8"/>
    <w:rsid w:val="004554F0"/>
    <w:rsid w:val="00455D0D"/>
    <w:rsid w:val="004564E3"/>
    <w:rsid w:val="00460ADE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8B1"/>
    <w:rsid w:val="00475A88"/>
    <w:rsid w:val="00475DF7"/>
    <w:rsid w:val="0047620D"/>
    <w:rsid w:val="00476216"/>
    <w:rsid w:val="0047662C"/>
    <w:rsid w:val="00476E2A"/>
    <w:rsid w:val="0047720E"/>
    <w:rsid w:val="0047773D"/>
    <w:rsid w:val="004806D2"/>
    <w:rsid w:val="00480C04"/>
    <w:rsid w:val="00480E36"/>
    <w:rsid w:val="0048220E"/>
    <w:rsid w:val="00482238"/>
    <w:rsid w:val="00482C9C"/>
    <w:rsid w:val="00483BB9"/>
    <w:rsid w:val="00484727"/>
    <w:rsid w:val="00484F4E"/>
    <w:rsid w:val="00485521"/>
    <w:rsid w:val="00485AF0"/>
    <w:rsid w:val="00486A6D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4F46"/>
    <w:rsid w:val="00495BA7"/>
    <w:rsid w:val="00495DEB"/>
    <w:rsid w:val="0049753F"/>
    <w:rsid w:val="004977DC"/>
    <w:rsid w:val="004A2019"/>
    <w:rsid w:val="004A228A"/>
    <w:rsid w:val="004A481B"/>
    <w:rsid w:val="004A562A"/>
    <w:rsid w:val="004A5845"/>
    <w:rsid w:val="004A7533"/>
    <w:rsid w:val="004B050B"/>
    <w:rsid w:val="004B25AC"/>
    <w:rsid w:val="004B307A"/>
    <w:rsid w:val="004B30D2"/>
    <w:rsid w:val="004B42D7"/>
    <w:rsid w:val="004B5649"/>
    <w:rsid w:val="004B5A04"/>
    <w:rsid w:val="004B5FEA"/>
    <w:rsid w:val="004B7C28"/>
    <w:rsid w:val="004C0A8C"/>
    <w:rsid w:val="004C488D"/>
    <w:rsid w:val="004C48CA"/>
    <w:rsid w:val="004C4E20"/>
    <w:rsid w:val="004C7212"/>
    <w:rsid w:val="004D0D77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05E"/>
    <w:rsid w:val="004E4FE3"/>
    <w:rsid w:val="004E6A35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3FB"/>
    <w:rsid w:val="00500610"/>
    <w:rsid w:val="00500A99"/>
    <w:rsid w:val="00501AC1"/>
    <w:rsid w:val="00502B90"/>
    <w:rsid w:val="00502D79"/>
    <w:rsid w:val="00502E55"/>
    <w:rsid w:val="005045F5"/>
    <w:rsid w:val="00505C24"/>
    <w:rsid w:val="00505CC2"/>
    <w:rsid w:val="00505D0F"/>
    <w:rsid w:val="005064FB"/>
    <w:rsid w:val="00507DA9"/>
    <w:rsid w:val="0051049C"/>
    <w:rsid w:val="005104B8"/>
    <w:rsid w:val="00510558"/>
    <w:rsid w:val="00511850"/>
    <w:rsid w:val="00511B85"/>
    <w:rsid w:val="00512A71"/>
    <w:rsid w:val="00512B54"/>
    <w:rsid w:val="00514380"/>
    <w:rsid w:val="00515347"/>
    <w:rsid w:val="005159DC"/>
    <w:rsid w:val="00516347"/>
    <w:rsid w:val="00517C09"/>
    <w:rsid w:val="00520A96"/>
    <w:rsid w:val="005222F4"/>
    <w:rsid w:val="0052279E"/>
    <w:rsid w:val="005232C4"/>
    <w:rsid w:val="005233BA"/>
    <w:rsid w:val="00523F29"/>
    <w:rsid w:val="0052402F"/>
    <w:rsid w:val="005240EB"/>
    <w:rsid w:val="0052467A"/>
    <w:rsid w:val="00525013"/>
    <w:rsid w:val="005254F0"/>
    <w:rsid w:val="00526E4A"/>
    <w:rsid w:val="00527519"/>
    <w:rsid w:val="00527856"/>
    <w:rsid w:val="00533855"/>
    <w:rsid w:val="00533E2B"/>
    <w:rsid w:val="0053496C"/>
    <w:rsid w:val="005349CD"/>
    <w:rsid w:val="00535516"/>
    <w:rsid w:val="005377D4"/>
    <w:rsid w:val="00537B70"/>
    <w:rsid w:val="005417CA"/>
    <w:rsid w:val="00541846"/>
    <w:rsid w:val="005428EE"/>
    <w:rsid w:val="00543CEF"/>
    <w:rsid w:val="00545729"/>
    <w:rsid w:val="00545E80"/>
    <w:rsid w:val="0055078E"/>
    <w:rsid w:val="00551485"/>
    <w:rsid w:val="00551B98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4F02"/>
    <w:rsid w:val="00565201"/>
    <w:rsid w:val="00565501"/>
    <w:rsid w:val="0056619E"/>
    <w:rsid w:val="00567EDE"/>
    <w:rsid w:val="0057038F"/>
    <w:rsid w:val="00570511"/>
    <w:rsid w:val="00570C08"/>
    <w:rsid w:val="00571B11"/>
    <w:rsid w:val="00572156"/>
    <w:rsid w:val="00575F42"/>
    <w:rsid w:val="0057605A"/>
    <w:rsid w:val="00576C5B"/>
    <w:rsid w:val="00577AA8"/>
    <w:rsid w:val="0058023F"/>
    <w:rsid w:val="00581E40"/>
    <w:rsid w:val="0058225B"/>
    <w:rsid w:val="005837CA"/>
    <w:rsid w:val="00583959"/>
    <w:rsid w:val="00586CBA"/>
    <w:rsid w:val="0058733B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20E"/>
    <w:rsid w:val="005970E4"/>
    <w:rsid w:val="005971B0"/>
    <w:rsid w:val="005A0FF6"/>
    <w:rsid w:val="005A13C4"/>
    <w:rsid w:val="005A1570"/>
    <w:rsid w:val="005A37F6"/>
    <w:rsid w:val="005A44E1"/>
    <w:rsid w:val="005A4E3C"/>
    <w:rsid w:val="005A4F32"/>
    <w:rsid w:val="005A5887"/>
    <w:rsid w:val="005A6868"/>
    <w:rsid w:val="005A69C3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278"/>
    <w:rsid w:val="005C1A98"/>
    <w:rsid w:val="005C35EF"/>
    <w:rsid w:val="005C3A27"/>
    <w:rsid w:val="005C4EE0"/>
    <w:rsid w:val="005C55C5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420"/>
    <w:rsid w:val="005D772A"/>
    <w:rsid w:val="005E1455"/>
    <w:rsid w:val="005E21DC"/>
    <w:rsid w:val="005E2D22"/>
    <w:rsid w:val="005E3D46"/>
    <w:rsid w:val="005E45B7"/>
    <w:rsid w:val="005E5327"/>
    <w:rsid w:val="005E5340"/>
    <w:rsid w:val="005E5CAC"/>
    <w:rsid w:val="005E6023"/>
    <w:rsid w:val="005E76CF"/>
    <w:rsid w:val="005E7792"/>
    <w:rsid w:val="005F0836"/>
    <w:rsid w:val="005F0A86"/>
    <w:rsid w:val="005F1103"/>
    <w:rsid w:val="005F230C"/>
    <w:rsid w:val="005F36E7"/>
    <w:rsid w:val="005F3844"/>
    <w:rsid w:val="005F4088"/>
    <w:rsid w:val="005F4175"/>
    <w:rsid w:val="005F46A5"/>
    <w:rsid w:val="005F6003"/>
    <w:rsid w:val="005F6324"/>
    <w:rsid w:val="005F6F02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1132D"/>
    <w:rsid w:val="006139C5"/>
    <w:rsid w:val="0061603F"/>
    <w:rsid w:val="00616378"/>
    <w:rsid w:val="0062037A"/>
    <w:rsid w:val="006207FE"/>
    <w:rsid w:val="00620925"/>
    <w:rsid w:val="00620CAD"/>
    <w:rsid w:val="00623676"/>
    <w:rsid w:val="00624307"/>
    <w:rsid w:val="006244B2"/>
    <w:rsid w:val="00625FFC"/>
    <w:rsid w:val="00626577"/>
    <w:rsid w:val="00626EBE"/>
    <w:rsid w:val="00627248"/>
    <w:rsid w:val="00627A09"/>
    <w:rsid w:val="00630B04"/>
    <w:rsid w:val="00630D9B"/>
    <w:rsid w:val="0063116C"/>
    <w:rsid w:val="0063231A"/>
    <w:rsid w:val="006323A4"/>
    <w:rsid w:val="00632494"/>
    <w:rsid w:val="0063399A"/>
    <w:rsid w:val="006341D1"/>
    <w:rsid w:val="00634993"/>
    <w:rsid w:val="00634BF8"/>
    <w:rsid w:val="00636630"/>
    <w:rsid w:val="00636CB6"/>
    <w:rsid w:val="00637782"/>
    <w:rsid w:val="006377B0"/>
    <w:rsid w:val="006400E2"/>
    <w:rsid w:val="0064225E"/>
    <w:rsid w:val="00643447"/>
    <w:rsid w:val="00644F4A"/>
    <w:rsid w:val="006459BB"/>
    <w:rsid w:val="00647B26"/>
    <w:rsid w:val="00650553"/>
    <w:rsid w:val="00651CF4"/>
    <w:rsid w:val="006524A4"/>
    <w:rsid w:val="00653B48"/>
    <w:rsid w:val="00653F67"/>
    <w:rsid w:val="00655D85"/>
    <w:rsid w:val="0065782D"/>
    <w:rsid w:val="00657A23"/>
    <w:rsid w:val="00660117"/>
    <w:rsid w:val="00660CFF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4984"/>
    <w:rsid w:val="006752B1"/>
    <w:rsid w:val="00675701"/>
    <w:rsid w:val="0067654A"/>
    <w:rsid w:val="00680986"/>
    <w:rsid w:val="006813B2"/>
    <w:rsid w:val="00681943"/>
    <w:rsid w:val="00682F15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6544"/>
    <w:rsid w:val="006867FF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609D"/>
    <w:rsid w:val="00696DA8"/>
    <w:rsid w:val="00697780"/>
    <w:rsid w:val="006A1305"/>
    <w:rsid w:val="006A1583"/>
    <w:rsid w:val="006A1A35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8D4"/>
    <w:rsid w:val="006B3A36"/>
    <w:rsid w:val="006B4290"/>
    <w:rsid w:val="006B4A08"/>
    <w:rsid w:val="006B4D24"/>
    <w:rsid w:val="006B4E81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4CB"/>
    <w:rsid w:val="006C2556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2D"/>
    <w:rsid w:val="006D1FFA"/>
    <w:rsid w:val="006D264C"/>
    <w:rsid w:val="006D2C67"/>
    <w:rsid w:val="006D3001"/>
    <w:rsid w:val="006D3108"/>
    <w:rsid w:val="006D3556"/>
    <w:rsid w:val="006D4D4D"/>
    <w:rsid w:val="006D55B3"/>
    <w:rsid w:val="006D5EE8"/>
    <w:rsid w:val="006D5FDB"/>
    <w:rsid w:val="006D7836"/>
    <w:rsid w:val="006E0AD0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82"/>
    <w:rsid w:val="007011C1"/>
    <w:rsid w:val="00701352"/>
    <w:rsid w:val="00701F5F"/>
    <w:rsid w:val="00704093"/>
    <w:rsid w:val="00704FCB"/>
    <w:rsid w:val="00705078"/>
    <w:rsid w:val="007054D9"/>
    <w:rsid w:val="00705CDE"/>
    <w:rsid w:val="007063F4"/>
    <w:rsid w:val="007065A2"/>
    <w:rsid w:val="00706EF1"/>
    <w:rsid w:val="00707621"/>
    <w:rsid w:val="00707CCB"/>
    <w:rsid w:val="00707FE5"/>
    <w:rsid w:val="0071152A"/>
    <w:rsid w:val="00711C3C"/>
    <w:rsid w:val="00713A35"/>
    <w:rsid w:val="00713C12"/>
    <w:rsid w:val="00713C18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DD9"/>
    <w:rsid w:val="0072443C"/>
    <w:rsid w:val="00724BC0"/>
    <w:rsid w:val="0072509A"/>
    <w:rsid w:val="00725E07"/>
    <w:rsid w:val="00726F92"/>
    <w:rsid w:val="00727473"/>
    <w:rsid w:val="00727B6D"/>
    <w:rsid w:val="00730EE8"/>
    <w:rsid w:val="00731762"/>
    <w:rsid w:val="0073385D"/>
    <w:rsid w:val="00733C1F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44F7"/>
    <w:rsid w:val="00745A63"/>
    <w:rsid w:val="00745C40"/>
    <w:rsid w:val="00746619"/>
    <w:rsid w:val="0074718E"/>
    <w:rsid w:val="00747730"/>
    <w:rsid w:val="0075106C"/>
    <w:rsid w:val="007525EF"/>
    <w:rsid w:val="00752B67"/>
    <w:rsid w:val="00753722"/>
    <w:rsid w:val="00753F7F"/>
    <w:rsid w:val="00756080"/>
    <w:rsid w:val="007566DB"/>
    <w:rsid w:val="007572D1"/>
    <w:rsid w:val="00757918"/>
    <w:rsid w:val="00760348"/>
    <w:rsid w:val="0076040F"/>
    <w:rsid w:val="00760687"/>
    <w:rsid w:val="007616A3"/>
    <w:rsid w:val="007620C2"/>
    <w:rsid w:val="00763614"/>
    <w:rsid w:val="00763E13"/>
    <w:rsid w:val="00765745"/>
    <w:rsid w:val="00765A2C"/>
    <w:rsid w:val="00771AB9"/>
    <w:rsid w:val="00772065"/>
    <w:rsid w:val="007755DD"/>
    <w:rsid w:val="007757AB"/>
    <w:rsid w:val="00775995"/>
    <w:rsid w:val="00776167"/>
    <w:rsid w:val="00776C33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88F"/>
    <w:rsid w:val="00790AD2"/>
    <w:rsid w:val="00790BA4"/>
    <w:rsid w:val="0079172B"/>
    <w:rsid w:val="00794CEE"/>
    <w:rsid w:val="00794E34"/>
    <w:rsid w:val="00796E03"/>
    <w:rsid w:val="00797808"/>
    <w:rsid w:val="00797869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5898"/>
    <w:rsid w:val="007B6870"/>
    <w:rsid w:val="007C014F"/>
    <w:rsid w:val="007C2D33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16AF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7F79A7"/>
    <w:rsid w:val="00800A45"/>
    <w:rsid w:val="00800D5D"/>
    <w:rsid w:val="00801B9A"/>
    <w:rsid w:val="00803F52"/>
    <w:rsid w:val="008057E4"/>
    <w:rsid w:val="008066F2"/>
    <w:rsid w:val="00806F6C"/>
    <w:rsid w:val="00807144"/>
    <w:rsid w:val="00807B22"/>
    <w:rsid w:val="00807CA0"/>
    <w:rsid w:val="00810528"/>
    <w:rsid w:val="0081121D"/>
    <w:rsid w:val="0081150F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0DFE"/>
    <w:rsid w:val="00821DD0"/>
    <w:rsid w:val="0082366D"/>
    <w:rsid w:val="00824C63"/>
    <w:rsid w:val="00825065"/>
    <w:rsid w:val="00826CA9"/>
    <w:rsid w:val="0082748B"/>
    <w:rsid w:val="00827FF3"/>
    <w:rsid w:val="008302B4"/>
    <w:rsid w:val="008311B7"/>
    <w:rsid w:val="00831F34"/>
    <w:rsid w:val="008325BF"/>
    <w:rsid w:val="008326A5"/>
    <w:rsid w:val="00833E71"/>
    <w:rsid w:val="008340F7"/>
    <w:rsid w:val="0083461C"/>
    <w:rsid w:val="00834F80"/>
    <w:rsid w:val="00837B25"/>
    <w:rsid w:val="00837F2B"/>
    <w:rsid w:val="0084002F"/>
    <w:rsid w:val="00840186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47DD8"/>
    <w:rsid w:val="00850AF4"/>
    <w:rsid w:val="0085110D"/>
    <w:rsid w:val="00851746"/>
    <w:rsid w:val="008518E6"/>
    <w:rsid w:val="00851CC9"/>
    <w:rsid w:val="00852FCD"/>
    <w:rsid w:val="008535C8"/>
    <w:rsid w:val="0085499D"/>
    <w:rsid w:val="00855046"/>
    <w:rsid w:val="0085583D"/>
    <w:rsid w:val="00855C19"/>
    <w:rsid w:val="00856EE3"/>
    <w:rsid w:val="00857492"/>
    <w:rsid w:val="00857DC0"/>
    <w:rsid w:val="00857E55"/>
    <w:rsid w:val="00857FE1"/>
    <w:rsid w:val="00860227"/>
    <w:rsid w:val="0086049B"/>
    <w:rsid w:val="008609F4"/>
    <w:rsid w:val="0086148E"/>
    <w:rsid w:val="00861566"/>
    <w:rsid w:val="00863046"/>
    <w:rsid w:val="008642B7"/>
    <w:rsid w:val="00864493"/>
    <w:rsid w:val="0086559F"/>
    <w:rsid w:val="00867620"/>
    <w:rsid w:val="00867EA0"/>
    <w:rsid w:val="00867FBE"/>
    <w:rsid w:val="008713F2"/>
    <w:rsid w:val="00871844"/>
    <w:rsid w:val="00872264"/>
    <w:rsid w:val="00873228"/>
    <w:rsid w:val="008743DB"/>
    <w:rsid w:val="008751CD"/>
    <w:rsid w:val="008765A0"/>
    <w:rsid w:val="008769DE"/>
    <w:rsid w:val="008776BF"/>
    <w:rsid w:val="0087792C"/>
    <w:rsid w:val="008803BC"/>
    <w:rsid w:val="00882FDB"/>
    <w:rsid w:val="00883735"/>
    <w:rsid w:val="00884B8D"/>
    <w:rsid w:val="0088538D"/>
    <w:rsid w:val="0088548E"/>
    <w:rsid w:val="0088561A"/>
    <w:rsid w:val="00885902"/>
    <w:rsid w:val="00885AB9"/>
    <w:rsid w:val="00885B99"/>
    <w:rsid w:val="00885BB6"/>
    <w:rsid w:val="00887D5A"/>
    <w:rsid w:val="008903AD"/>
    <w:rsid w:val="00892635"/>
    <w:rsid w:val="008929DE"/>
    <w:rsid w:val="00893DAD"/>
    <w:rsid w:val="00893F4F"/>
    <w:rsid w:val="00894011"/>
    <w:rsid w:val="00894F62"/>
    <w:rsid w:val="00896496"/>
    <w:rsid w:val="0089670B"/>
    <w:rsid w:val="008A0369"/>
    <w:rsid w:val="008A0C24"/>
    <w:rsid w:val="008A120F"/>
    <w:rsid w:val="008A1E36"/>
    <w:rsid w:val="008A2163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C7FA6"/>
    <w:rsid w:val="008D30B0"/>
    <w:rsid w:val="008D312F"/>
    <w:rsid w:val="008D377D"/>
    <w:rsid w:val="008D3BE3"/>
    <w:rsid w:val="008D3E96"/>
    <w:rsid w:val="008D4CE9"/>
    <w:rsid w:val="008D5424"/>
    <w:rsid w:val="008D58C2"/>
    <w:rsid w:val="008E115A"/>
    <w:rsid w:val="008E2DE5"/>
    <w:rsid w:val="008E30DE"/>
    <w:rsid w:val="008E361A"/>
    <w:rsid w:val="008E4D3A"/>
    <w:rsid w:val="008E5332"/>
    <w:rsid w:val="008E5455"/>
    <w:rsid w:val="008E5582"/>
    <w:rsid w:val="008E5BB4"/>
    <w:rsid w:val="008E7235"/>
    <w:rsid w:val="008E7416"/>
    <w:rsid w:val="008F14BE"/>
    <w:rsid w:val="008F3866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3AF0"/>
    <w:rsid w:val="00904289"/>
    <w:rsid w:val="00905AE8"/>
    <w:rsid w:val="00906F72"/>
    <w:rsid w:val="00910004"/>
    <w:rsid w:val="00910C88"/>
    <w:rsid w:val="0091180A"/>
    <w:rsid w:val="009118F2"/>
    <w:rsid w:val="009122BA"/>
    <w:rsid w:val="00913306"/>
    <w:rsid w:val="00914012"/>
    <w:rsid w:val="0091484B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6D8D"/>
    <w:rsid w:val="00927B20"/>
    <w:rsid w:val="009301DA"/>
    <w:rsid w:val="00931652"/>
    <w:rsid w:val="00931773"/>
    <w:rsid w:val="00932094"/>
    <w:rsid w:val="00933969"/>
    <w:rsid w:val="00933A57"/>
    <w:rsid w:val="00933DA7"/>
    <w:rsid w:val="009347A0"/>
    <w:rsid w:val="009360B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14E"/>
    <w:rsid w:val="00945738"/>
    <w:rsid w:val="00945759"/>
    <w:rsid w:val="00946C7D"/>
    <w:rsid w:val="00950B6D"/>
    <w:rsid w:val="00951FD2"/>
    <w:rsid w:val="00953782"/>
    <w:rsid w:val="00953A72"/>
    <w:rsid w:val="00954293"/>
    <w:rsid w:val="00957A3D"/>
    <w:rsid w:val="009636B9"/>
    <w:rsid w:val="00963959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4604"/>
    <w:rsid w:val="00975B50"/>
    <w:rsid w:val="009767AE"/>
    <w:rsid w:val="00976F5C"/>
    <w:rsid w:val="00980510"/>
    <w:rsid w:val="00980630"/>
    <w:rsid w:val="009808B9"/>
    <w:rsid w:val="00981647"/>
    <w:rsid w:val="0098235F"/>
    <w:rsid w:val="00982816"/>
    <w:rsid w:val="0098299A"/>
    <w:rsid w:val="00983484"/>
    <w:rsid w:val="00983A67"/>
    <w:rsid w:val="00985EF1"/>
    <w:rsid w:val="0098639B"/>
    <w:rsid w:val="0098750A"/>
    <w:rsid w:val="00987A65"/>
    <w:rsid w:val="009906BF"/>
    <w:rsid w:val="00990ADC"/>
    <w:rsid w:val="009911CC"/>
    <w:rsid w:val="0099332A"/>
    <w:rsid w:val="00995378"/>
    <w:rsid w:val="00995746"/>
    <w:rsid w:val="0099648F"/>
    <w:rsid w:val="009964D3"/>
    <w:rsid w:val="00996691"/>
    <w:rsid w:val="00997816"/>
    <w:rsid w:val="00997A21"/>
    <w:rsid w:val="009A01B0"/>
    <w:rsid w:val="009A0627"/>
    <w:rsid w:val="009A101F"/>
    <w:rsid w:val="009A15FB"/>
    <w:rsid w:val="009A47BE"/>
    <w:rsid w:val="009A4E2D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B7BC7"/>
    <w:rsid w:val="009C10E8"/>
    <w:rsid w:val="009C10F2"/>
    <w:rsid w:val="009C136D"/>
    <w:rsid w:val="009C2337"/>
    <w:rsid w:val="009C333F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BFB"/>
    <w:rsid w:val="009E11A0"/>
    <w:rsid w:val="009E1574"/>
    <w:rsid w:val="009E158D"/>
    <w:rsid w:val="009E1F76"/>
    <w:rsid w:val="009E21A6"/>
    <w:rsid w:val="009E2310"/>
    <w:rsid w:val="009E28FD"/>
    <w:rsid w:val="009E2E6C"/>
    <w:rsid w:val="009E3B59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733"/>
    <w:rsid w:val="009F29E4"/>
    <w:rsid w:val="009F3B89"/>
    <w:rsid w:val="009F3EE2"/>
    <w:rsid w:val="009F498F"/>
    <w:rsid w:val="009F5814"/>
    <w:rsid w:val="009F6336"/>
    <w:rsid w:val="009F72B5"/>
    <w:rsid w:val="009F736C"/>
    <w:rsid w:val="009F771F"/>
    <w:rsid w:val="00A00159"/>
    <w:rsid w:val="00A007A4"/>
    <w:rsid w:val="00A00AC9"/>
    <w:rsid w:val="00A038C0"/>
    <w:rsid w:val="00A03AFE"/>
    <w:rsid w:val="00A05284"/>
    <w:rsid w:val="00A064BC"/>
    <w:rsid w:val="00A0673D"/>
    <w:rsid w:val="00A06857"/>
    <w:rsid w:val="00A06A22"/>
    <w:rsid w:val="00A06A77"/>
    <w:rsid w:val="00A0712D"/>
    <w:rsid w:val="00A113E2"/>
    <w:rsid w:val="00A11C49"/>
    <w:rsid w:val="00A11FFA"/>
    <w:rsid w:val="00A12231"/>
    <w:rsid w:val="00A12252"/>
    <w:rsid w:val="00A1353B"/>
    <w:rsid w:val="00A138E0"/>
    <w:rsid w:val="00A1398B"/>
    <w:rsid w:val="00A1416A"/>
    <w:rsid w:val="00A15988"/>
    <w:rsid w:val="00A15C36"/>
    <w:rsid w:val="00A166E0"/>
    <w:rsid w:val="00A167FD"/>
    <w:rsid w:val="00A17027"/>
    <w:rsid w:val="00A17387"/>
    <w:rsid w:val="00A17852"/>
    <w:rsid w:val="00A20924"/>
    <w:rsid w:val="00A216C7"/>
    <w:rsid w:val="00A3028B"/>
    <w:rsid w:val="00A308D0"/>
    <w:rsid w:val="00A31C28"/>
    <w:rsid w:val="00A31C2F"/>
    <w:rsid w:val="00A320BD"/>
    <w:rsid w:val="00A32D7D"/>
    <w:rsid w:val="00A32DAF"/>
    <w:rsid w:val="00A346A3"/>
    <w:rsid w:val="00A348D6"/>
    <w:rsid w:val="00A377FF"/>
    <w:rsid w:val="00A37ECE"/>
    <w:rsid w:val="00A41D73"/>
    <w:rsid w:val="00A42226"/>
    <w:rsid w:val="00A429E7"/>
    <w:rsid w:val="00A43164"/>
    <w:rsid w:val="00A431FA"/>
    <w:rsid w:val="00A43A8F"/>
    <w:rsid w:val="00A444A1"/>
    <w:rsid w:val="00A46A55"/>
    <w:rsid w:val="00A470E5"/>
    <w:rsid w:val="00A50203"/>
    <w:rsid w:val="00A5036C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2630"/>
    <w:rsid w:val="00A63964"/>
    <w:rsid w:val="00A64451"/>
    <w:rsid w:val="00A64978"/>
    <w:rsid w:val="00A65606"/>
    <w:rsid w:val="00A70CE7"/>
    <w:rsid w:val="00A71546"/>
    <w:rsid w:val="00A73D88"/>
    <w:rsid w:val="00A74CAD"/>
    <w:rsid w:val="00A74F4B"/>
    <w:rsid w:val="00A76FBA"/>
    <w:rsid w:val="00A770EF"/>
    <w:rsid w:val="00A815E0"/>
    <w:rsid w:val="00A81902"/>
    <w:rsid w:val="00A8238A"/>
    <w:rsid w:val="00A82EFE"/>
    <w:rsid w:val="00A83025"/>
    <w:rsid w:val="00A838C7"/>
    <w:rsid w:val="00A83CA6"/>
    <w:rsid w:val="00A84156"/>
    <w:rsid w:val="00A85C17"/>
    <w:rsid w:val="00A85DB1"/>
    <w:rsid w:val="00A85DDD"/>
    <w:rsid w:val="00A86741"/>
    <w:rsid w:val="00A86830"/>
    <w:rsid w:val="00A8709C"/>
    <w:rsid w:val="00A87CF3"/>
    <w:rsid w:val="00A90AF9"/>
    <w:rsid w:val="00A90C30"/>
    <w:rsid w:val="00A92342"/>
    <w:rsid w:val="00A92846"/>
    <w:rsid w:val="00A931D5"/>
    <w:rsid w:val="00A94087"/>
    <w:rsid w:val="00A9583F"/>
    <w:rsid w:val="00A95943"/>
    <w:rsid w:val="00A95A04"/>
    <w:rsid w:val="00A96423"/>
    <w:rsid w:val="00A9660B"/>
    <w:rsid w:val="00AA1AF5"/>
    <w:rsid w:val="00AA366E"/>
    <w:rsid w:val="00AA646B"/>
    <w:rsid w:val="00AA699B"/>
    <w:rsid w:val="00AA6B32"/>
    <w:rsid w:val="00AA6E2D"/>
    <w:rsid w:val="00AA71C8"/>
    <w:rsid w:val="00AB0FD8"/>
    <w:rsid w:val="00AB11A8"/>
    <w:rsid w:val="00AB187B"/>
    <w:rsid w:val="00AB1AD5"/>
    <w:rsid w:val="00AB2669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4734"/>
    <w:rsid w:val="00AC620D"/>
    <w:rsid w:val="00AC7064"/>
    <w:rsid w:val="00AD2E37"/>
    <w:rsid w:val="00AD2FB5"/>
    <w:rsid w:val="00AD34B5"/>
    <w:rsid w:val="00AD3CF0"/>
    <w:rsid w:val="00AD4018"/>
    <w:rsid w:val="00AD539A"/>
    <w:rsid w:val="00AD6427"/>
    <w:rsid w:val="00AD6937"/>
    <w:rsid w:val="00AD7FB0"/>
    <w:rsid w:val="00AE079D"/>
    <w:rsid w:val="00AE247A"/>
    <w:rsid w:val="00AE2FD1"/>
    <w:rsid w:val="00AE4802"/>
    <w:rsid w:val="00AE5B74"/>
    <w:rsid w:val="00AE5FC3"/>
    <w:rsid w:val="00AE7EAD"/>
    <w:rsid w:val="00AF0546"/>
    <w:rsid w:val="00AF060A"/>
    <w:rsid w:val="00AF09F5"/>
    <w:rsid w:val="00AF11F4"/>
    <w:rsid w:val="00AF16D2"/>
    <w:rsid w:val="00AF2D9A"/>
    <w:rsid w:val="00AF35E4"/>
    <w:rsid w:val="00AF3F4B"/>
    <w:rsid w:val="00AF4799"/>
    <w:rsid w:val="00AF482E"/>
    <w:rsid w:val="00AF4ACD"/>
    <w:rsid w:val="00AF4DDC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23851"/>
    <w:rsid w:val="00B23979"/>
    <w:rsid w:val="00B24612"/>
    <w:rsid w:val="00B254D2"/>
    <w:rsid w:val="00B25EB5"/>
    <w:rsid w:val="00B260F1"/>
    <w:rsid w:val="00B26A96"/>
    <w:rsid w:val="00B270D2"/>
    <w:rsid w:val="00B3091F"/>
    <w:rsid w:val="00B30B81"/>
    <w:rsid w:val="00B30F73"/>
    <w:rsid w:val="00B3378A"/>
    <w:rsid w:val="00B33E6D"/>
    <w:rsid w:val="00B34442"/>
    <w:rsid w:val="00B34E7A"/>
    <w:rsid w:val="00B358D2"/>
    <w:rsid w:val="00B36427"/>
    <w:rsid w:val="00B36A72"/>
    <w:rsid w:val="00B37672"/>
    <w:rsid w:val="00B37796"/>
    <w:rsid w:val="00B41F56"/>
    <w:rsid w:val="00B42B80"/>
    <w:rsid w:val="00B43648"/>
    <w:rsid w:val="00B436ED"/>
    <w:rsid w:val="00B44BBA"/>
    <w:rsid w:val="00B44F4A"/>
    <w:rsid w:val="00B46C78"/>
    <w:rsid w:val="00B478A6"/>
    <w:rsid w:val="00B47C7E"/>
    <w:rsid w:val="00B50D90"/>
    <w:rsid w:val="00B52B75"/>
    <w:rsid w:val="00B5318A"/>
    <w:rsid w:val="00B53236"/>
    <w:rsid w:val="00B53557"/>
    <w:rsid w:val="00B53629"/>
    <w:rsid w:val="00B5419D"/>
    <w:rsid w:val="00B54625"/>
    <w:rsid w:val="00B55237"/>
    <w:rsid w:val="00B5536A"/>
    <w:rsid w:val="00B557F8"/>
    <w:rsid w:val="00B57A11"/>
    <w:rsid w:val="00B600DB"/>
    <w:rsid w:val="00B60BD0"/>
    <w:rsid w:val="00B6338C"/>
    <w:rsid w:val="00B6374D"/>
    <w:rsid w:val="00B63C1B"/>
    <w:rsid w:val="00B646BE"/>
    <w:rsid w:val="00B653E6"/>
    <w:rsid w:val="00B66266"/>
    <w:rsid w:val="00B668F0"/>
    <w:rsid w:val="00B66F1A"/>
    <w:rsid w:val="00B70CE2"/>
    <w:rsid w:val="00B7125D"/>
    <w:rsid w:val="00B71409"/>
    <w:rsid w:val="00B71F53"/>
    <w:rsid w:val="00B71FFD"/>
    <w:rsid w:val="00B721C0"/>
    <w:rsid w:val="00B73408"/>
    <w:rsid w:val="00B738C4"/>
    <w:rsid w:val="00B74502"/>
    <w:rsid w:val="00B7534A"/>
    <w:rsid w:val="00B803E8"/>
    <w:rsid w:val="00B81612"/>
    <w:rsid w:val="00B84E82"/>
    <w:rsid w:val="00B851BF"/>
    <w:rsid w:val="00B86644"/>
    <w:rsid w:val="00B90C2B"/>
    <w:rsid w:val="00B9134E"/>
    <w:rsid w:val="00B920E2"/>
    <w:rsid w:val="00B9253E"/>
    <w:rsid w:val="00B92BE5"/>
    <w:rsid w:val="00B9374F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5D16"/>
    <w:rsid w:val="00BA75E3"/>
    <w:rsid w:val="00BA7C1E"/>
    <w:rsid w:val="00BB0006"/>
    <w:rsid w:val="00BB10E0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B27"/>
    <w:rsid w:val="00BB75CA"/>
    <w:rsid w:val="00BC0E56"/>
    <w:rsid w:val="00BC1BCE"/>
    <w:rsid w:val="00BC2327"/>
    <w:rsid w:val="00BC30A8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5D4"/>
    <w:rsid w:val="00BE7D5C"/>
    <w:rsid w:val="00BF01F8"/>
    <w:rsid w:val="00BF0E57"/>
    <w:rsid w:val="00BF26C0"/>
    <w:rsid w:val="00BF2B0A"/>
    <w:rsid w:val="00BF33BD"/>
    <w:rsid w:val="00BF3E6D"/>
    <w:rsid w:val="00BF5311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698"/>
    <w:rsid w:val="00C0757B"/>
    <w:rsid w:val="00C109A4"/>
    <w:rsid w:val="00C10B78"/>
    <w:rsid w:val="00C12AE5"/>
    <w:rsid w:val="00C13108"/>
    <w:rsid w:val="00C1328B"/>
    <w:rsid w:val="00C1360D"/>
    <w:rsid w:val="00C14A02"/>
    <w:rsid w:val="00C158D5"/>
    <w:rsid w:val="00C1594D"/>
    <w:rsid w:val="00C15B9A"/>
    <w:rsid w:val="00C16085"/>
    <w:rsid w:val="00C16757"/>
    <w:rsid w:val="00C16843"/>
    <w:rsid w:val="00C16894"/>
    <w:rsid w:val="00C168CA"/>
    <w:rsid w:val="00C16B58"/>
    <w:rsid w:val="00C16DE6"/>
    <w:rsid w:val="00C17290"/>
    <w:rsid w:val="00C17D2E"/>
    <w:rsid w:val="00C200AA"/>
    <w:rsid w:val="00C2071F"/>
    <w:rsid w:val="00C207FA"/>
    <w:rsid w:val="00C220D3"/>
    <w:rsid w:val="00C22686"/>
    <w:rsid w:val="00C2456A"/>
    <w:rsid w:val="00C25E39"/>
    <w:rsid w:val="00C26739"/>
    <w:rsid w:val="00C27A71"/>
    <w:rsid w:val="00C30103"/>
    <w:rsid w:val="00C30CDB"/>
    <w:rsid w:val="00C31BE8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1AEB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0B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652C"/>
    <w:rsid w:val="00C57629"/>
    <w:rsid w:val="00C57E9B"/>
    <w:rsid w:val="00C60F5E"/>
    <w:rsid w:val="00C622A8"/>
    <w:rsid w:val="00C626D8"/>
    <w:rsid w:val="00C62CE1"/>
    <w:rsid w:val="00C6405D"/>
    <w:rsid w:val="00C64D63"/>
    <w:rsid w:val="00C66586"/>
    <w:rsid w:val="00C67A68"/>
    <w:rsid w:val="00C705D8"/>
    <w:rsid w:val="00C72472"/>
    <w:rsid w:val="00C72974"/>
    <w:rsid w:val="00C7403A"/>
    <w:rsid w:val="00C748EC"/>
    <w:rsid w:val="00C74A58"/>
    <w:rsid w:val="00C74B0D"/>
    <w:rsid w:val="00C75D2F"/>
    <w:rsid w:val="00C770CC"/>
    <w:rsid w:val="00C7714E"/>
    <w:rsid w:val="00C776FF"/>
    <w:rsid w:val="00C77A6B"/>
    <w:rsid w:val="00C801A3"/>
    <w:rsid w:val="00C806EE"/>
    <w:rsid w:val="00C81D9C"/>
    <w:rsid w:val="00C83441"/>
    <w:rsid w:val="00C83807"/>
    <w:rsid w:val="00C85D01"/>
    <w:rsid w:val="00C86494"/>
    <w:rsid w:val="00C86C07"/>
    <w:rsid w:val="00C876BC"/>
    <w:rsid w:val="00C8787E"/>
    <w:rsid w:val="00C9255C"/>
    <w:rsid w:val="00C92B71"/>
    <w:rsid w:val="00C949D4"/>
    <w:rsid w:val="00C94C53"/>
    <w:rsid w:val="00C95771"/>
    <w:rsid w:val="00C96731"/>
    <w:rsid w:val="00C9690A"/>
    <w:rsid w:val="00C974CE"/>
    <w:rsid w:val="00C97925"/>
    <w:rsid w:val="00C97F90"/>
    <w:rsid w:val="00CA0923"/>
    <w:rsid w:val="00CA14BA"/>
    <w:rsid w:val="00CA5A3A"/>
    <w:rsid w:val="00CA6649"/>
    <w:rsid w:val="00CB052D"/>
    <w:rsid w:val="00CB06AF"/>
    <w:rsid w:val="00CB093C"/>
    <w:rsid w:val="00CB3087"/>
    <w:rsid w:val="00CB4A5A"/>
    <w:rsid w:val="00CB4F9F"/>
    <w:rsid w:val="00CB5691"/>
    <w:rsid w:val="00CB5D96"/>
    <w:rsid w:val="00CB611E"/>
    <w:rsid w:val="00CC1C20"/>
    <w:rsid w:val="00CC2FF4"/>
    <w:rsid w:val="00CC3C3C"/>
    <w:rsid w:val="00CC40A3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3F6"/>
    <w:rsid w:val="00CD1DC1"/>
    <w:rsid w:val="00CD1E3B"/>
    <w:rsid w:val="00CD65BC"/>
    <w:rsid w:val="00CD6611"/>
    <w:rsid w:val="00CD6752"/>
    <w:rsid w:val="00CD7BBB"/>
    <w:rsid w:val="00CD7EC6"/>
    <w:rsid w:val="00CE05B2"/>
    <w:rsid w:val="00CE0E75"/>
    <w:rsid w:val="00CE1EA5"/>
    <w:rsid w:val="00CE1F31"/>
    <w:rsid w:val="00CE2AF1"/>
    <w:rsid w:val="00CE3800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207"/>
    <w:rsid w:val="00CF1602"/>
    <w:rsid w:val="00CF1C01"/>
    <w:rsid w:val="00CF396C"/>
    <w:rsid w:val="00CF46C4"/>
    <w:rsid w:val="00CF6B98"/>
    <w:rsid w:val="00CF6C52"/>
    <w:rsid w:val="00CF7C40"/>
    <w:rsid w:val="00D00349"/>
    <w:rsid w:val="00D024E3"/>
    <w:rsid w:val="00D03195"/>
    <w:rsid w:val="00D031DC"/>
    <w:rsid w:val="00D03429"/>
    <w:rsid w:val="00D03C5A"/>
    <w:rsid w:val="00D03C67"/>
    <w:rsid w:val="00D049E3"/>
    <w:rsid w:val="00D0546D"/>
    <w:rsid w:val="00D0588E"/>
    <w:rsid w:val="00D06607"/>
    <w:rsid w:val="00D06A21"/>
    <w:rsid w:val="00D074C2"/>
    <w:rsid w:val="00D0799E"/>
    <w:rsid w:val="00D10DCB"/>
    <w:rsid w:val="00D111AA"/>
    <w:rsid w:val="00D120EB"/>
    <w:rsid w:val="00D12D16"/>
    <w:rsid w:val="00D13EDA"/>
    <w:rsid w:val="00D13EEF"/>
    <w:rsid w:val="00D22862"/>
    <w:rsid w:val="00D22CF2"/>
    <w:rsid w:val="00D23694"/>
    <w:rsid w:val="00D24788"/>
    <w:rsid w:val="00D24AF9"/>
    <w:rsid w:val="00D2521B"/>
    <w:rsid w:val="00D25872"/>
    <w:rsid w:val="00D26ADA"/>
    <w:rsid w:val="00D26EA0"/>
    <w:rsid w:val="00D31C27"/>
    <w:rsid w:val="00D3206B"/>
    <w:rsid w:val="00D33EC1"/>
    <w:rsid w:val="00D3608B"/>
    <w:rsid w:val="00D37BA2"/>
    <w:rsid w:val="00D37D05"/>
    <w:rsid w:val="00D401CC"/>
    <w:rsid w:val="00D406EF"/>
    <w:rsid w:val="00D4109A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949"/>
    <w:rsid w:val="00D51F69"/>
    <w:rsid w:val="00D53A8F"/>
    <w:rsid w:val="00D5431E"/>
    <w:rsid w:val="00D550A3"/>
    <w:rsid w:val="00D5514D"/>
    <w:rsid w:val="00D55255"/>
    <w:rsid w:val="00D555BE"/>
    <w:rsid w:val="00D5628D"/>
    <w:rsid w:val="00D576E1"/>
    <w:rsid w:val="00D60B39"/>
    <w:rsid w:val="00D61B39"/>
    <w:rsid w:val="00D6287F"/>
    <w:rsid w:val="00D62B13"/>
    <w:rsid w:val="00D630AD"/>
    <w:rsid w:val="00D633E0"/>
    <w:rsid w:val="00D6363B"/>
    <w:rsid w:val="00D65762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76BF9"/>
    <w:rsid w:val="00D808E5"/>
    <w:rsid w:val="00D81A44"/>
    <w:rsid w:val="00D855AB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310"/>
    <w:rsid w:val="00DA7663"/>
    <w:rsid w:val="00DB0D3A"/>
    <w:rsid w:val="00DB1956"/>
    <w:rsid w:val="00DB38DE"/>
    <w:rsid w:val="00DB5B98"/>
    <w:rsid w:val="00DB5F8F"/>
    <w:rsid w:val="00DB72C8"/>
    <w:rsid w:val="00DB7BCF"/>
    <w:rsid w:val="00DC0563"/>
    <w:rsid w:val="00DC0784"/>
    <w:rsid w:val="00DC11A4"/>
    <w:rsid w:val="00DC5186"/>
    <w:rsid w:val="00DC6262"/>
    <w:rsid w:val="00DC7A0B"/>
    <w:rsid w:val="00DD0B04"/>
    <w:rsid w:val="00DD0E8E"/>
    <w:rsid w:val="00DD1109"/>
    <w:rsid w:val="00DD2245"/>
    <w:rsid w:val="00DD2D84"/>
    <w:rsid w:val="00DD3AF9"/>
    <w:rsid w:val="00DD5AFF"/>
    <w:rsid w:val="00DD7698"/>
    <w:rsid w:val="00DD7862"/>
    <w:rsid w:val="00DD786D"/>
    <w:rsid w:val="00DD7DA9"/>
    <w:rsid w:val="00DD7F28"/>
    <w:rsid w:val="00DE11AA"/>
    <w:rsid w:val="00DE2F76"/>
    <w:rsid w:val="00DE407D"/>
    <w:rsid w:val="00DE4103"/>
    <w:rsid w:val="00DE4650"/>
    <w:rsid w:val="00DE5880"/>
    <w:rsid w:val="00DE5DBB"/>
    <w:rsid w:val="00DE6DDA"/>
    <w:rsid w:val="00DE6DE3"/>
    <w:rsid w:val="00DF0711"/>
    <w:rsid w:val="00DF1518"/>
    <w:rsid w:val="00DF1650"/>
    <w:rsid w:val="00DF1E8A"/>
    <w:rsid w:val="00DF214A"/>
    <w:rsid w:val="00DF4788"/>
    <w:rsid w:val="00DF4802"/>
    <w:rsid w:val="00DF4F2A"/>
    <w:rsid w:val="00DF5387"/>
    <w:rsid w:val="00DF544A"/>
    <w:rsid w:val="00DF5A9B"/>
    <w:rsid w:val="00DF5AB0"/>
    <w:rsid w:val="00DF5C8A"/>
    <w:rsid w:val="00DF691E"/>
    <w:rsid w:val="00DF6AFC"/>
    <w:rsid w:val="00E018AF"/>
    <w:rsid w:val="00E026EA"/>
    <w:rsid w:val="00E02AB1"/>
    <w:rsid w:val="00E03918"/>
    <w:rsid w:val="00E04C31"/>
    <w:rsid w:val="00E05754"/>
    <w:rsid w:val="00E060D6"/>
    <w:rsid w:val="00E063B7"/>
    <w:rsid w:val="00E06F3F"/>
    <w:rsid w:val="00E12120"/>
    <w:rsid w:val="00E123F3"/>
    <w:rsid w:val="00E13713"/>
    <w:rsid w:val="00E14580"/>
    <w:rsid w:val="00E148B9"/>
    <w:rsid w:val="00E14918"/>
    <w:rsid w:val="00E15161"/>
    <w:rsid w:val="00E15311"/>
    <w:rsid w:val="00E15A4D"/>
    <w:rsid w:val="00E16066"/>
    <w:rsid w:val="00E17AC2"/>
    <w:rsid w:val="00E17BA5"/>
    <w:rsid w:val="00E20B62"/>
    <w:rsid w:val="00E21B1D"/>
    <w:rsid w:val="00E21F02"/>
    <w:rsid w:val="00E2291C"/>
    <w:rsid w:val="00E22EED"/>
    <w:rsid w:val="00E2322A"/>
    <w:rsid w:val="00E23E2B"/>
    <w:rsid w:val="00E24D08"/>
    <w:rsid w:val="00E25F2E"/>
    <w:rsid w:val="00E26125"/>
    <w:rsid w:val="00E26E06"/>
    <w:rsid w:val="00E27BDC"/>
    <w:rsid w:val="00E323A8"/>
    <w:rsid w:val="00E3286C"/>
    <w:rsid w:val="00E32A26"/>
    <w:rsid w:val="00E32ADB"/>
    <w:rsid w:val="00E32B00"/>
    <w:rsid w:val="00E33874"/>
    <w:rsid w:val="00E35806"/>
    <w:rsid w:val="00E3701C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A29"/>
    <w:rsid w:val="00E47D2F"/>
    <w:rsid w:val="00E47D91"/>
    <w:rsid w:val="00E509A7"/>
    <w:rsid w:val="00E524A4"/>
    <w:rsid w:val="00E52E10"/>
    <w:rsid w:val="00E52FB1"/>
    <w:rsid w:val="00E55426"/>
    <w:rsid w:val="00E55C62"/>
    <w:rsid w:val="00E55F59"/>
    <w:rsid w:val="00E56138"/>
    <w:rsid w:val="00E569FB"/>
    <w:rsid w:val="00E56FFB"/>
    <w:rsid w:val="00E57969"/>
    <w:rsid w:val="00E57FF3"/>
    <w:rsid w:val="00E60083"/>
    <w:rsid w:val="00E60141"/>
    <w:rsid w:val="00E605C8"/>
    <w:rsid w:val="00E6072F"/>
    <w:rsid w:val="00E615B6"/>
    <w:rsid w:val="00E616EE"/>
    <w:rsid w:val="00E617F2"/>
    <w:rsid w:val="00E65C90"/>
    <w:rsid w:val="00E710B5"/>
    <w:rsid w:val="00E71CB3"/>
    <w:rsid w:val="00E71D42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400"/>
    <w:rsid w:val="00E77626"/>
    <w:rsid w:val="00E776AE"/>
    <w:rsid w:val="00E81186"/>
    <w:rsid w:val="00E81DB8"/>
    <w:rsid w:val="00E81DF4"/>
    <w:rsid w:val="00E8246B"/>
    <w:rsid w:val="00E83AE6"/>
    <w:rsid w:val="00E844DD"/>
    <w:rsid w:val="00E84FA3"/>
    <w:rsid w:val="00E85272"/>
    <w:rsid w:val="00E855CA"/>
    <w:rsid w:val="00E863D0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2E13"/>
    <w:rsid w:val="00EA3309"/>
    <w:rsid w:val="00EA34E9"/>
    <w:rsid w:val="00EA3598"/>
    <w:rsid w:val="00EA5403"/>
    <w:rsid w:val="00EA5F38"/>
    <w:rsid w:val="00EA6DDA"/>
    <w:rsid w:val="00EA6F7F"/>
    <w:rsid w:val="00EB0838"/>
    <w:rsid w:val="00EB0D67"/>
    <w:rsid w:val="00EB1886"/>
    <w:rsid w:val="00EB1FA8"/>
    <w:rsid w:val="00EB3684"/>
    <w:rsid w:val="00EB3688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0D72"/>
    <w:rsid w:val="00ED1A61"/>
    <w:rsid w:val="00ED2127"/>
    <w:rsid w:val="00ED2938"/>
    <w:rsid w:val="00ED4480"/>
    <w:rsid w:val="00ED4D50"/>
    <w:rsid w:val="00ED522F"/>
    <w:rsid w:val="00ED5969"/>
    <w:rsid w:val="00ED750C"/>
    <w:rsid w:val="00EE1382"/>
    <w:rsid w:val="00EE269C"/>
    <w:rsid w:val="00EE3278"/>
    <w:rsid w:val="00EE3A56"/>
    <w:rsid w:val="00EE4F68"/>
    <w:rsid w:val="00EE747E"/>
    <w:rsid w:val="00EF091D"/>
    <w:rsid w:val="00EF2929"/>
    <w:rsid w:val="00EF3ABF"/>
    <w:rsid w:val="00EF5B10"/>
    <w:rsid w:val="00EF5CE7"/>
    <w:rsid w:val="00EF62D2"/>
    <w:rsid w:val="00EF637C"/>
    <w:rsid w:val="00EF6B37"/>
    <w:rsid w:val="00F00D68"/>
    <w:rsid w:val="00F0107B"/>
    <w:rsid w:val="00F033EE"/>
    <w:rsid w:val="00F03D3F"/>
    <w:rsid w:val="00F0485E"/>
    <w:rsid w:val="00F05ACE"/>
    <w:rsid w:val="00F0674C"/>
    <w:rsid w:val="00F076C8"/>
    <w:rsid w:val="00F07A81"/>
    <w:rsid w:val="00F11155"/>
    <w:rsid w:val="00F1206C"/>
    <w:rsid w:val="00F121B9"/>
    <w:rsid w:val="00F1321E"/>
    <w:rsid w:val="00F14919"/>
    <w:rsid w:val="00F149D8"/>
    <w:rsid w:val="00F14E30"/>
    <w:rsid w:val="00F16018"/>
    <w:rsid w:val="00F20D0C"/>
    <w:rsid w:val="00F20EB7"/>
    <w:rsid w:val="00F21A18"/>
    <w:rsid w:val="00F22992"/>
    <w:rsid w:val="00F2315D"/>
    <w:rsid w:val="00F232AA"/>
    <w:rsid w:val="00F23697"/>
    <w:rsid w:val="00F23BA1"/>
    <w:rsid w:val="00F23EDB"/>
    <w:rsid w:val="00F24111"/>
    <w:rsid w:val="00F24EA0"/>
    <w:rsid w:val="00F263AE"/>
    <w:rsid w:val="00F26659"/>
    <w:rsid w:val="00F26EFC"/>
    <w:rsid w:val="00F27047"/>
    <w:rsid w:val="00F2766E"/>
    <w:rsid w:val="00F30E40"/>
    <w:rsid w:val="00F31DF2"/>
    <w:rsid w:val="00F32C45"/>
    <w:rsid w:val="00F3383A"/>
    <w:rsid w:val="00F33A9C"/>
    <w:rsid w:val="00F34117"/>
    <w:rsid w:val="00F35451"/>
    <w:rsid w:val="00F35FC8"/>
    <w:rsid w:val="00F3697B"/>
    <w:rsid w:val="00F36F1F"/>
    <w:rsid w:val="00F3772F"/>
    <w:rsid w:val="00F37890"/>
    <w:rsid w:val="00F37CCB"/>
    <w:rsid w:val="00F41F90"/>
    <w:rsid w:val="00F42E2A"/>
    <w:rsid w:val="00F439E7"/>
    <w:rsid w:val="00F449B9"/>
    <w:rsid w:val="00F458AC"/>
    <w:rsid w:val="00F46BB7"/>
    <w:rsid w:val="00F4701F"/>
    <w:rsid w:val="00F47210"/>
    <w:rsid w:val="00F4781B"/>
    <w:rsid w:val="00F5028B"/>
    <w:rsid w:val="00F50429"/>
    <w:rsid w:val="00F50840"/>
    <w:rsid w:val="00F51992"/>
    <w:rsid w:val="00F53057"/>
    <w:rsid w:val="00F53406"/>
    <w:rsid w:val="00F54186"/>
    <w:rsid w:val="00F5424E"/>
    <w:rsid w:val="00F5443F"/>
    <w:rsid w:val="00F55B74"/>
    <w:rsid w:val="00F56CDF"/>
    <w:rsid w:val="00F57147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6726F"/>
    <w:rsid w:val="00F71B69"/>
    <w:rsid w:val="00F751E0"/>
    <w:rsid w:val="00F75451"/>
    <w:rsid w:val="00F757D0"/>
    <w:rsid w:val="00F75D3F"/>
    <w:rsid w:val="00F761C2"/>
    <w:rsid w:val="00F7683C"/>
    <w:rsid w:val="00F768AF"/>
    <w:rsid w:val="00F77BA3"/>
    <w:rsid w:val="00F77EF8"/>
    <w:rsid w:val="00F80786"/>
    <w:rsid w:val="00F8103B"/>
    <w:rsid w:val="00F8112C"/>
    <w:rsid w:val="00F8279F"/>
    <w:rsid w:val="00F84445"/>
    <w:rsid w:val="00F84CB8"/>
    <w:rsid w:val="00F8564B"/>
    <w:rsid w:val="00F865F9"/>
    <w:rsid w:val="00F866C2"/>
    <w:rsid w:val="00F874C8"/>
    <w:rsid w:val="00F90CD9"/>
    <w:rsid w:val="00F91448"/>
    <w:rsid w:val="00F91E0D"/>
    <w:rsid w:val="00F939AF"/>
    <w:rsid w:val="00F94391"/>
    <w:rsid w:val="00F947F9"/>
    <w:rsid w:val="00FA0AAF"/>
    <w:rsid w:val="00FA0E4C"/>
    <w:rsid w:val="00FA1C8D"/>
    <w:rsid w:val="00FA22BE"/>
    <w:rsid w:val="00FA3027"/>
    <w:rsid w:val="00FA37E9"/>
    <w:rsid w:val="00FA56AB"/>
    <w:rsid w:val="00FA581C"/>
    <w:rsid w:val="00FA652B"/>
    <w:rsid w:val="00FA67BE"/>
    <w:rsid w:val="00FA70BC"/>
    <w:rsid w:val="00FB15BF"/>
    <w:rsid w:val="00FB1670"/>
    <w:rsid w:val="00FB235E"/>
    <w:rsid w:val="00FB2FA4"/>
    <w:rsid w:val="00FB30C1"/>
    <w:rsid w:val="00FB32AA"/>
    <w:rsid w:val="00FB58CB"/>
    <w:rsid w:val="00FB5CDA"/>
    <w:rsid w:val="00FB62F3"/>
    <w:rsid w:val="00FB630C"/>
    <w:rsid w:val="00FB75EC"/>
    <w:rsid w:val="00FB776E"/>
    <w:rsid w:val="00FC01B4"/>
    <w:rsid w:val="00FC0770"/>
    <w:rsid w:val="00FC17A6"/>
    <w:rsid w:val="00FC24D8"/>
    <w:rsid w:val="00FC37AB"/>
    <w:rsid w:val="00FC43B5"/>
    <w:rsid w:val="00FC4589"/>
    <w:rsid w:val="00FC50CF"/>
    <w:rsid w:val="00FC531E"/>
    <w:rsid w:val="00FC7AC9"/>
    <w:rsid w:val="00FD25A0"/>
    <w:rsid w:val="00FD3647"/>
    <w:rsid w:val="00FD4B3D"/>
    <w:rsid w:val="00FD6050"/>
    <w:rsid w:val="00FD61C7"/>
    <w:rsid w:val="00FE0E3D"/>
    <w:rsid w:val="00FE1E1C"/>
    <w:rsid w:val="00FE284F"/>
    <w:rsid w:val="00FE2B9A"/>
    <w:rsid w:val="00FE3F7F"/>
    <w:rsid w:val="00FE54CA"/>
    <w:rsid w:val="00FE5754"/>
    <w:rsid w:val="00FE5944"/>
    <w:rsid w:val="00FE5BFB"/>
    <w:rsid w:val="00FE66ED"/>
    <w:rsid w:val="00FE6728"/>
    <w:rsid w:val="00FE6A53"/>
    <w:rsid w:val="00FE77FA"/>
    <w:rsid w:val="00FF07DF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2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2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3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3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3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3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39"/>
    <w:rsid w:val="005C55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1">
    <w:name w:val="Nagłówek 5 Znak1"/>
    <w:link w:val="Nagwek5"/>
    <w:rsid w:val="00AA366E"/>
    <w:rPr>
      <w:rFonts w:ascii="Arial" w:eastAsia="Times New Roman" w:hAnsi="Arial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A202E-08B2-491E-BA40-6550A8B5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5754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Monika Redosz</cp:lastModifiedBy>
  <cp:revision>3</cp:revision>
  <cp:lastPrinted>2018-04-16T08:06:00Z</cp:lastPrinted>
  <dcterms:created xsi:type="dcterms:W3CDTF">2018-05-30T08:24:00Z</dcterms:created>
  <dcterms:modified xsi:type="dcterms:W3CDTF">2018-05-30T08:25:00Z</dcterms:modified>
</cp:coreProperties>
</file>