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A06A77" w:rsidRPr="00A06A77" w:rsidRDefault="006867FF" w:rsidP="00A06A77">
      <w:pPr>
        <w:jc w:val="righ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Załącznik nr 10</w:t>
      </w:r>
      <w:r w:rsidR="00A06A77" w:rsidRPr="00A06A77">
        <w:rPr>
          <w:b/>
          <w:color w:val="auto"/>
          <w:sz w:val="26"/>
          <w:szCs w:val="26"/>
        </w:rPr>
        <w:t xml:space="preserve"> do SIWZ</w:t>
      </w:r>
    </w:p>
    <w:p w:rsidR="00A06A77" w:rsidRDefault="00A06A77" w:rsidP="005E5327">
      <w:pPr>
        <w:ind w:left="6372"/>
        <w:rPr>
          <w:color w:val="auto"/>
          <w:szCs w:val="24"/>
        </w:rPr>
      </w:pPr>
    </w:p>
    <w:p w:rsidR="005E5327" w:rsidRPr="00924BD3" w:rsidRDefault="00A06A77" w:rsidP="005E5327">
      <w:pPr>
        <w:ind w:left="6372"/>
        <w:rPr>
          <w:color w:val="auto"/>
          <w:szCs w:val="24"/>
        </w:rPr>
      </w:pPr>
      <w:r>
        <w:rPr>
          <w:color w:val="auto"/>
          <w:szCs w:val="24"/>
        </w:rPr>
        <w:t>(</w:t>
      </w:r>
      <w:r w:rsidR="005E5327" w:rsidRPr="00924BD3">
        <w:rPr>
          <w:color w:val="auto"/>
          <w:szCs w:val="24"/>
        </w:rPr>
        <w:t xml:space="preserve">Załącznik nr 1 </w:t>
      </w:r>
    </w:p>
    <w:p w:rsidR="005E5327" w:rsidRPr="00924BD3" w:rsidRDefault="005E5327" w:rsidP="005E5327">
      <w:pPr>
        <w:ind w:left="4956" w:firstLine="708"/>
        <w:jc w:val="center"/>
        <w:rPr>
          <w:color w:val="auto"/>
          <w:szCs w:val="24"/>
        </w:rPr>
      </w:pPr>
      <w:r w:rsidRPr="00924BD3">
        <w:rPr>
          <w:color w:val="auto"/>
          <w:szCs w:val="24"/>
        </w:rPr>
        <w:t xml:space="preserve">           do umowy ………..………</w:t>
      </w:r>
    </w:p>
    <w:p w:rsidR="005E5327" w:rsidRPr="00924BD3" w:rsidRDefault="005E5327" w:rsidP="003B29D8">
      <w:pPr>
        <w:ind w:left="4248"/>
        <w:jc w:val="center"/>
        <w:rPr>
          <w:i/>
          <w:color w:val="auto"/>
          <w:szCs w:val="24"/>
        </w:rPr>
      </w:pPr>
      <w:r w:rsidRPr="00924BD3">
        <w:rPr>
          <w:color w:val="auto"/>
          <w:szCs w:val="24"/>
        </w:rPr>
        <w:t xml:space="preserve">                               </w:t>
      </w:r>
      <w:r>
        <w:rPr>
          <w:color w:val="auto"/>
          <w:szCs w:val="24"/>
        </w:rPr>
        <w:t xml:space="preserve">  </w:t>
      </w:r>
      <w:r w:rsidRPr="00924BD3">
        <w:rPr>
          <w:color w:val="auto"/>
          <w:szCs w:val="24"/>
        </w:rPr>
        <w:t xml:space="preserve"> z dnia ……………………</w:t>
      </w:r>
      <w:r w:rsidR="00A06A77">
        <w:rPr>
          <w:color w:val="auto"/>
          <w:szCs w:val="24"/>
        </w:rPr>
        <w:t>)</w:t>
      </w:r>
    </w:p>
    <w:p w:rsidR="005E5327" w:rsidRPr="00924BD3" w:rsidRDefault="005E5327" w:rsidP="005E5327">
      <w:pPr>
        <w:jc w:val="right"/>
        <w:rPr>
          <w:i/>
          <w:color w:val="auto"/>
          <w:szCs w:val="24"/>
        </w:rPr>
      </w:pPr>
    </w:p>
    <w:p w:rsidR="00E21B1D" w:rsidRDefault="00E21B1D" w:rsidP="00E21B1D">
      <w:pPr>
        <w:jc w:val="center"/>
        <w:rPr>
          <w:b/>
          <w:bCs w:val="0"/>
        </w:rPr>
      </w:pPr>
      <w:r>
        <w:rPr>
          <w:b/>
        </w:rPr>
        <w:t xml:space="preserve">Wzór tabeli zgodności oferowanego przedmiotu zamówienia z wymaganiami </w:t>
      </w:r>
    </w:p>
    <w:p w:rsidR="00E21B1D" w:rsidRDefault="00E21B1D" w:rsidP="00E21B1D">
      <w:pPr>
        <w:tabs>
          <w:tab w:val="center" w:pos="4535"/>
          <w:tab w:val="left" w:pos="7313"/>
        </w:tabs>
        <w:jc w:val="left"/>
      </w:pPr>
      <w:r>
        <w:rPr>
          <w:b/>
          <w:bCs w:val="0"/>
        </w:rPr>
        <w:tab/>
      </w:r>
      <w:r>
        <w:rPr>
          <w:b/>
        </w:rPr>
        <w:t>Zamawiającego</w:t>
      </w:r>
      <w:r>
        <w:rPr>
          <w:b/>
          <w:bCs w:val="0"/>
        </w:rPr>
        <w:tab/>
      </w:r>
    </w:p>
    <w:p w:rsidR="00E21B1D" w:rsidRDefault="00E21B1D" w:rsidP="00E21B1D">
      <w:pPr>
        <w:jc w:val="center"/>
        <w:rPr>
          <w:b/>
          <w:bCs w:val="0"/>
          <w:iCs/>
        </w:rPr>
      </w:pPr>
    </w:p>
    <w:p w:rsidR="00E21B1D" w:rsidRDefault="00E21B1D" w:rsidP="00E21B1D">
      <w:r>
        <w:rPr>
          <w:b/>
        </w:rPr>
        <w:t>„Zakup i dostawa na zakup i dostawę do Wojewódzkich Inspektoratów Ochrony Środowiska mikroskopów odwróconych z wyposażeniem do dokumentacji badań”</w:t>
      </w:r>
    </w:p>
    <w:p w:rsidR="00E21B1D" w:rsidRDefault="00E21B1D" w:rsidP="00E21B1D">
      <w:pPr>
        <w:rPr>
          <w:bCs w:val="0"/>
        </w:rPr>
      </w:pPr>
    </w:p>
    <w:p w:rsidR="00E21B1D" w:rsidRDefault="00E21B1D" w:rsidP="00E21B1D">
      <w:pPr>
        <w:rPr>
          <w:bCs w:val="0"/>
        </w:rPr>
      </w:pPr>
    </w:p>
    <w:p w:rsidR="00E21B1D" w:rsidRPr="0081150F" w:rsidRDefault="00E21B1D" w:rsidP="00E21B1D">
      <w:pPr>
        <w:rPr>
          <w:b/>
        </w:rPr>
      </w:pPr>
      <w:r w:rsidRPr="0081150F">
        <w:rPr>
          <w:b/>
          <w:i/>
        </w:rPr>
        <w:t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w ofercie konkretny oferowany parametr jaki posiada oferowane urządzenie. W  rubryce „Oferowane parametry” należy podać rzeczywiste oraz skonkretyzowane parametry oferowanych przez Wykonawcę urządzeń.</w:t>
      </w:r>
    </w:p>
    <w:p w:rsidR="00E21B1D" w:rsidRDefault="00E21B1D" w:rsidP="00E21B1D">
      <w:pPr>
        <w:rPr>
          <w:bCs w:val="0"/>
          <w:i/>
        </w:rPr>
      </w:pPr>
    </w:p>
    <w:p w:rsidR="00E21B1D" w:rsidRDefault="00E21B1D" w:rsidP="00E21B1D">
      <w:r>
        <w:t>Podstawowym celem zakupów jest doposażenie Wojewódzkich Inspektoratów Ochrony Środowiska w aparaturę niezbędną do realizacji badań i pomiarów, w ramach Państwowego Monitoringu Środowiska, o wymaganym poziomie jakości danych. Przedmiotem zamówienia jest dostawa 8 szt. mikroskopów odwróconych z wyposażeniem do dokumentacji badań. Dodatkowo zamówienie obejmuje: instalację urządzeń w wyznaczonych miejscach na terenie Polski, materiały eksploatacyjne, prezentację działania, szkolenia w zakresie obsługi.</w:t>
      </w:r>
    </w:p>
    <w:p w:rsidR="00E21B1D" w:rsidRDefault="00E21B1D" w:rsidP="00E21B1D">
      <w:pPr>
        <w:rPr>
          <w:bCs w:val="0"/>
        </w:rPr>
      </w:pPr>
    </w:p>
    <w:p w:rsidR="00E21B1D" w:rsidRDefault="00E21B1D" w:rsidP="00E21B1D">
      <w:pPr>
        <w:rPr>
          <w:bCs w:val="0"/>
        </w:rPr>
      </w:pPr>
      <w:r>
        <w:t>Zamówienie będzie realizowane dla odbiorców końcowych – 6 Wojewódzkich Inspektoratów Ochrony Środowiska i wyznaczonych przez nich Delegatur.</w:t>
      </w:r>
    </w:p>
    <w:p w:rsidR="00E21B1D" w:rsidRDefault="00E21B1D" w:rsidP="00E21B1D">
      <w:r>
        <w:t>Zadaniem Wykonawcy Zamówienia będzie dostarczenie na koszt własny i instalacja urządzeń w</w:t>
      </w:r>
      <w:r w:rsidR="00E8246B">
        <w:t>e wskazanych, wg załącznika nr 8</w:t>
      </w:r>
      <w:r>
        <w:t xml:space="preserve"> do SIWZ, miejscach. Wykonawca Zamówienia musi uruchomić i przetestować wszystkie urządzenia oraz zademonstrować, występującym </w:t>
      </w:r>
      <w:r>
        <w:br/>
        <w:t>w imieniu Zamawiającego odbiorcom końcowym, pełną sprawność dostarczonych urządzeń.</w:t>
      </w:r>
    </w:p>
    <w:p w:rsidR="00E21B1D" w:rsidRDefault="00E21B1D" w:rsidP="00E21B1D">
      <w:r>
        <w:t>Akceptacja wykonania zamówienia nastąpi po wykonaniu instalacji, uruchomieniu urządzeń, zademonstrowaniu prawidłowej pracy oraz przeprowadzeniu szkolenia.</w:t>
      </w:r>
      <w:r>
        <w:rPr>
          <w:iCs/>
        </w:rPr>
        <w:t xml:space="preserve"> Prace instalacyjne nie obejmują doprowadzenia zasilania i innych prac przygotowujących infrastrukturę które zapewnią odbiorcy końcowi – Wojewódzkie Inspektoraty Ochrony Środowiska </w:t>
      </w:r>
      <w:r>
        <w:t>i wyznaczone przez nie Delegatury</w:t>
      </w:r>
      <w:r>
        <w:rPr>
          <w:iCs/>
        </w:rPr>
        <w:t>.</w:t>
      </w:r>
    </w:p>
    <w:p w:rsidR="00E21B1D" w:rsidRDefault="00E21B1D" w:rsidP="00E21B1D">
      <w:pPr>
        <w:rPr>
          <w:bCs w:val="0"/>
        </w:rPr>
      </w:pPr>
      <w:r>
        <w:t xml:space="preserve">Wraz z dostawą dostarczone zostaną materiały eksploatacyjne zalecane przez producenta </w:t>
      </w:r>
      <w:r>
        <w:br/>
        <w:t>w ilościach zapewniających poprawną pracę urządzeń w okresie 24 miesięcy oraz dodatkowo wymienione w tabeli Nr 2.</w:t>
      </w:r>
    </w:p>
    <w:p w:rsidR="00E21B1D" w:rsidRDefault="00E21B1D" w:rsidP="00E21B1D">
      <w:pPr>
        <w:rPr>
          <w:bCs w:val="0"/>
        </w:rPr>
      </w:pPr>
    </w:p>
    <w:p w:rsidR="00E21B1D" w:rsidRDefault="00E21B1D" w:rsidP="00E21B1D">
      <w:pPr>
        <w:rPr>
          <w:bCs w:val="0"/>
        </w:rPr>
      </w:pPr>
    </w:p>
    <w:p w:rsidR="00E21B1D" w:rsidRDefault="00E21B1D" w:rsidP="00E21B1D">
      <w:pPr>
        <w:rPr>
          <w:bCs w:val="0"/>
        </w:rPr>
      </w:pPr>
    </w:p>
    <w:p w:rsidR="0081150F" w:rsidRDefault="0081150F" w:rsidP="00E21B1D"/>
    <w:p w:rsidR="0081150F" w:rsidRDefault="0081150F" w:rsidP="00E21B1D"/>
    <w:p w:rsidR="0081150F" w:rsidRDefault="0081150F" w:rsidP="00E21B1D"/>
    <w:p w:rsidR="0081150F" w:rsidRDefault="0081150F" w:rsidP="00E21B1D"/>
    <w:p w:rsidR="0081150F" w:rsidRDefault="0081150F" w:rsidP="00E21B1D"/>
    <w:p w:rsidR="0081150F" w:rsidRDefault="0081150F" w:rsidP="00E21B1D"/>
    <w:p w:rsidR="0081150F" w:rsidRDefault="0081150F" w:rsidP="00E21B1D"/>
    <w:p w:rsidR="00E21B1D" w:rsidRDefault="00E21B1D" w:rsidP="00E21B1D">
      <w:pPr>
        <w:rPr>
          <w:bCs w:val="0"/>
        </w:rPr>
      </w:pPr>
      <w:r>
        <w:t>Typ                   …………….</w:t>
      </w:r>
    </w:p>
    <w:p w:rsidR="00E21B1D" w:rsidRDefault="00E21B1D" w:rsidP="00E21B1D">
      <w:pPr>
        <w:rPr>
          <w:bCs w:val="0"/>
        </w:rPr>
      </w:pPr>
      <w:r>
        <w:t>Producent        …………….</w:t>
      </w:r>
    </w:p>
    <w:p w:rsidR="00E21B1D" w:rsidRDefault="00E21B1D" w:rsidP="00E21B1D">
      <w:pPr>
        <w:rPr>
          <w:bCs w:val="0"/>
        </w:rPr>
      </w:pPr>
      <w:r>
        <w:t>Rok produkcji …………….</w:t>
      </w:r>
      <w:r>
        <w:tab/>
      </w:r>
    </w:p>
    <w:p w:rsidR="00E21B1D" w:rsidRDefault="00E21B1D" w:rsidP="00E21B1D">
      <w:pPr>
        <w:rPr>
          <w:bCs w:val="0"/>
        </w:rPr>
      </w:pPr>
      <w:r>
        <w:t>Ilość                  8 szt. urządzeń</w:t>
      </w:r>
    </w:p>
    <w:p w:rsidR="00E21B1D" w:rsidRDefault="00E21B1D" w:rsidP="00E21B1D">
      <w:pPr>
        <w:rPr>
          <w:b/>
          <w:bCs w:val="0"/>
        </w:rPr>
      </w:pPr>
    </w:p>
    <w:p w:rsidR="00E21B1D" w:rsidRDefault="00E21B1D" w:rsidP="00E21B1D">
      <w:pPr>
        <w:spacing w:before="240" w:after="60"/>
      </w:pPr>
      <w:r>
        <w:rPr>
          <w:b/>
          <w:szCs w:val="24"/>
        </w:rPr>
        <w:t>Tabela 1. Wymagania ogólne dla wszystkich urządzeń</w:t>
      </w:r>
    </w:p>
    <w:p w:rsidR="00E21B1D" w:rsidRDefault="00E21B1D" w:rsidP="00E21B1D">
      <w:pPr>
        <w:rPr>
          <w:bCs w:val="0"/>
        </w:rPr>
      </w:pPr>
    </w:p>
    <w:tbl>
      <w:tblPr>
        <w:tblW w:w="10065" w:type="dxa"/>
        <w:tblInd w:w="-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5953"/>
        <w:gridCol w:w="2268"/>
      </w:tblGrid>
      <w:tr w:rsidR="00E21B1D" w:rsidTr="00E21B1D">
        <w:trPr>
          <w:cantSplit/>
          <w:trHeight w:val="5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E21B1D" w:rsidRDefault="00E21B1D" w:rsidP="00E21B1D">
            <w:pPr>
              <w:jc w:val="center"/>
            </w:pPr>
            <w:r>
              <w:rPr>
                <w:b/>
                <w:szCs w:val="24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E21B1D" w:rsidRDefault="00E21B1D" w:rsidP="00E21B1D">
            <w:pPr>
              <w:jc w:val="center"/>
            </w:pPr>
            <w:r>
              <w:rPr>
                <w:b/>
                <w:szCs w:val="24"/>
              </w:rPr>
              <w:t>Wymagania minimalne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B1D" w:rsidRDefault="00E21B1D" w:rsidP="00E21B1D">
            <w:pPr>
              <w:tabs>
                <w:tab w:val="left" w:pos="-70"/>
              </w:tabs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 xml:space="preserve">Oferowane </w:t>
            </w:r>
          </w:p>
          <w:p w:rsidR="00E21B1D" w:rsidRDefault="00E21B1D" w:rsidP="00E21B1D">
            <w:pPr>
              <w:tabs>
                <w:tab w:val="left" w:pos="-70"/>
              </w:tabs>
            </w:pPr>
            <w:r>
              <w:rPr>
                <w:b/>
                <w:szCs w:val="24"/>
              </w:rPr>
              <w:t>parametry</w:t>
            </w:r>
          </w:p>
        </w:tc>
      </w:tr>
      <w:tr w:rsidR="00E21B1D" w:rsidTr="00E21B1D">
        <w:trPr>
          <w:cantSplit/>
          <w:trHeight w:val="22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  <w:p w:rsidR="00E21B1D" w:rsidRDefault="00E21B1D" w:rsidP="00E21B1D">
            <w:r>
              <w:rPr>
                <w:szCs w:val="24"/>
              </w:rPr>
              <w:t xml:space="preserve">Dokumentacja </w:t>
            </w:r>
          </w:p>
          <w:p w:rsidR="00E21B1D" w:rsidRDefault="00E21B1D" w:rsidP="00E21B1D">
            <w:pPr>
              <w:rPr>
                <w:szCs w:val="24"/>
              </w:rPr>
            </w:pPr>
          </w:p>
          <w:p w:rsidR="00E21B1D" w:rsidRDefault="00E21B1D" w:rsidP="00E21B1D">
            <w:pPr>
              <w:rPr>
                <w:szCs w:val="24"/>
              </w:rPr>
            </w:pPr>
          </w:p>
          <w:p w:rsidR="00E21B1D" w:rsidRDefault="00E21B1D" w:rsidP="00E21B1D">
            <w:pPr>
              <w:rPr>
                <w:szCs w:val="24"/>
              </w:rPr>
            </w:pPr>
          </w:p>
          <w:p w:rsidR="00E21B1D" w:rsidRDefault="00E21B1D" w:rsidP="00E21B1D">
            <w:pPr>
              <w:rPr>
                <w:bCs w:val="0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E21B1D" w:rsidRDefault="00E21B1D" w:rsidP="00E21B1D">
            <w:r>
              <w:rPr>
                <w:szCs w:val="24"/>
              </w:rPr>
              <w:t>W dniu dostarczenia urządzeń Wykonawca Zamówienia przekaże Zamawiającemu dla każdego dostarczonego urządzenia następującą dokumentację:</w:t>
            </w:r>
          </w:p>
          <w:p w:rsidR="00E21B1D" w:rsidRDefault="00E21B1D" w:rsidP="00E21B1D">
            <w:r>
              <w:rPr>
                <w:szCs w:val="24"/>
              </w:rPr>
              <w:t xml:space="preserve">-  pełną oryginalną dokumentację producenta z polskim tłumaczeniem, zawierającą: instrukcję działania, obsługi, konserwacji, rysunki, schematy. Cała dokumentacja dostarczona w formie drukowanej, oprawiona w sposób zapobiegający zniszczeniu oraz w formie elektronicznej w formacie </w:t>
            </w:r>
            <w:proofErr w:type="spellStart"/>
            <w:r>
              <w:rPr>
                <w:szCs w:val="24"/>
              </w:rPr>
              <w:t>*.pdf</w:t>
            </w:r>
            <w:proofErr w:type="spellEnd"/>
            <w:r>
              <w:rPr>
                <w:szCs w:val="24"/>
              </w:rPr>
              <w:t>, lub *.doc.</w:t>
            </w:r>
          </w:p>
          <w:p w:rsidR="00E21B1D" w:rsidRDefault="00E21B1D" w:rsidP="00E21B1D">
            <w:r>
              <w:rPr>
                <w:szCs w:val="24"/>
              </w:rPr>
              <w:t xml:space="preserve">- kartę gwarancyjną (od daty podpisania protokołu odbioru przez odbiorcę końcowego) wystawioną przez Wykonawcę w formie papierowej. Do karty gwarancyjnej dołączone szczegółowe zestawienie czynności serwisowych zalecanych przez producenta urządzenia.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</w:tc>
      </w:tr>
      <w:tr w:rsidR="00E21B1D" w:rsidTr="00E21B1D">
        <w:trPr>
          <w:cantSplit/>
          <w:trHeight w:val="10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Aplikacja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E21B1D" w:rsidRDefault="00E21B1D" w:rsidP="00E21B1D">
            <w:r>
              <w:rPr>
                <w:szCs w:val="24"/>
              </w:rPr>
              <w:t xml:space="preserve">Wykonawca Zamówienia wraz z urządzeniem dostarczy aplikację niezbędną do obsługi kamery mikroskopu </w:t>
            </w:r>
            <w:r w:rsidR="006867FF">
              <w:rPr>
                <w:szCs w:val="24"/>
              </w:rPr>
              <w:br/>
            </w:r>
            <w:r>
              <w:rPr>
                <w:szCs w:val="24"/>
              </w:rPr>
              <w:t>i programu do analizy obrazu zgodnie  z zastosowaniem oferowanego urządzenia - w formie elektronicznej oraz dokumentację aplikacji zawierającą instrukcję obsługi i opis funkcjonalności w formie papierowej wraz z płytą CD/DVD.</w:t>
            </w:r>
            <w:r>
              <w:rPr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</w:tc>
      </w:tr>
      <w:tr w:rsidR="00E21B1D" w:rsidTr="00E21B1D">
        <w:trPr>
          <w:cantSplit/>
          <w:trHeight w:val="27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E21B1D" w:rsidRDefault="00E21B1D" w:rsidP="005A13C4">
            <w:pPr>
              <w:snapToGrid w:val="0"/>
              <w:jc w:val="left"/>
            </w:pPr>
            <w:r>
              <w:rPr>
                <w:szCs w:val="24"/>
              </w:rPr>
              <w:lastRenderedPageBreak/>
              <w:t>Dostawa i uruchomienie (instalacja, podłączenie, testowanie,  demonstracja poprawności pracy)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E21B1D" w:rsidRDefault="00E21B1D" w:rsidP="00E21B1D">
            <w:r>
              <w:rPr>
                <w:szCs w:val="24"/>
              </w:rPr>
              <w:t xml:space="preserve">Dostawa urządzeń wraz z wniesieniem, montażem </w:t>
            </w:r>
            <w:r w:rsidR="006867FF">
              <w:rPr>
                <w:szCs w:val="24"/>
              </w:rPr>
              <w:br/>
            </w:r>
            <w:r>
              <w:rPr>
                <w:szCs w:val="24"/>
              </w:rPr>
              <w:t xml:space="preserve">i instalacją w miejscu wskazanym przez Zamawiającego oraz demonstracją poprawności pracy odbędzie się </w:t>
            </w:r>
            <w:r w:rsidR="005A13C4">
              <w:rPr>
                <w:szCs w:val="24"/>
              </w:rPr>
              <w:br/>
            </w:r>
            <w:r>
              <w:rPr>
                <w:b/>
                <w:szCs w:val="24"/>
              </w:rPr>
              <w:t xml:space="preserve">w terminie do 15 października 2018 </w:t>
            </w:r>
            <w:r>
              <w:rPr>
                <w:szCs w:val="24"/>
              </w:rPr>
              <w:t xml:space="preserve">do odbiorców końcowych wg </w:t>
            </w:r>
            <w:r w:rsidRPr="005A13C4">
              <w:rPr>
                <w:b/>
                <w:szCs w:val="24"/>
              </w:rPr>
              <w:t>za</w:t>
            </w:r>
            <w:r w:rsidR="005A13C4" w:rsidRPr="005A13C4">
              <w:rPr>
                <w:b/>
                <w:szCs w:val="24"/>
              </w:rPr>
              <w:t>łącznika nr 8</w:t>
            </w:r>
            <w:r w:rsidRPr="005A13C4">
              <w:rPr>
                <w:b/>
                <w:szCs w:val="24"/>
              </w:rPr>
              <w:t xml:space="preserve"> do SIWZ</w:t>
            </w:r>
            <w:r>
              <w:rPr>
                <w:szCs w:val="24"/>
              </w:rPr>
              <w:t xml:space="preserve">, skorelowana </w:t>
            </w:r>
            <w:r w:rsidR="006867FF">
              <w:rPr>
                <w:szCs w:val="24"/>
              </w:rPr>
              <w:br/>
            </w:r>
            <w:r>
              <w:rPr>
                <w:szCs w:val="24"/>
              </w:rPr>
              <w:t>z realizacją szkolenia instalacyjnego (WIOŚ i wyznaczone przez nich Delegatury).</w:t>
            </w:r>
          </w:p>
          <w:p w:rsidR="00E21B1D" w:rsidRDefault="00E21B1D" w:rsidP="00E21B1D">
            <w:r>
              <w:rPr>
                <w:szCs w:val="24"/>
              </w:rPr>
              <w:t xml:space="preserve">Testowanie i demonstracja poprawności pracy urządzenia wraz z aplikacją będą częścią szkolenia instalacyjnego. Wszystkie czynności wykonane przez Wykonawcę Zamówienia i podwykonawców muszą odpowiadać przepisom polskim i dobrej praktyce międzynarodowej </w:t>
            </w:r>
            <w:r w:rsidR="006867FF">
              <w:rPr>
                <w:szCs w:val="24"/>
              </w:rPr>
              <w:br/>
            </w:r>
            <w:r>
              <w:rPr>
                <w:szCs w:val="24"/>
              </w:rPr>
              <w:t>w zakresie bhp i ochrony środowiska.</w:t>
            </w:r>
          </w:p>
          <w:p w:rsidR="00E21B1D" w:rsidRDefault="00E21B1D" w:rsidP="00E21B1D">
            <w:r>
              <w:rPr>
                <w:szCs w:val="24"/>
              </w:rPr>
              <w:t xml:space="preserve">Wykonawca zapewni wszelkie materiały i narzędzia niezbędne do montażu i uruchomienia urządzenia tak aby było gotowe do pracy bez dodatkowych zakupów.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</w:tc>
      </w:tr>
      <w:tr w:rsidR="00E21B1D" w:rsidTr="00E21B1D">
        <w:trPr>
          <w:trHeight w:val="11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5A13C4">
            <w:pPr>
              <w:jc w:val="left"/>
            </w:pPr>
            <w:r>
              <w:rPr>
                <w:szCs w:val="24"/>
              </w:rPr>
              <w:t xml:space="preserve">Szkolenie instalacyjne i jego zakres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E21B1D">
            <w:r>
              <w:rPr>
                <w:szCs w:val="24"/>
              </w:rPr>
              <w:t xml:space="preserve">Przeprowadzenie szkolenia instalacyjnego przez upoważnionego przedstawiciela Wykonawcy Zamówienia po uruchomieniu urządzenia w miejscu wyznaczonym przez odbiorcę końcowego (wymiar nie mniej niż 8 godzin lekcyjnych) dla przynajmniej 2 pracowników każdego odbiorcy końcowego – Wojewódzkich Inspektoratów Ochrony Środowiska lub ich Delegatur. Szkolenie będzie zawierać przynajmniej: podstawową obsługę zestawu  </w:t>
            </w:r>
            <w:r w:rsidR="006867FF">
              <w:rPr>
                <w:szCs w:val="24"/>
              </w:rPr>
              <w:br/>
            </w:r>
            <w:r>
              <w:rPr>
                <w:szCs w:val="24"/>
              </w:rPr>
              <w:t>i programu sterującego układem, podstawowe zasady bezpieczeństwa obsługi i użytkowania układu, przygotowanie do pracy układu, konfigurację parametrów pracy układu, konserwację układu, inne zalecenia producenta</w:t>
            </w:r>
            <w:r w:rsidR="0081150F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</w:tc>
      </w:tr>
      <w:tr w:rsidR="00E21B1D" w:rsidTr="00E8246B">
        <w:trPr>
          <w:trHeight w:val="65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  <w:p w:rsidR="00E21B1D" w:rsidRDefault="00E21B1D" w:rsidP="00E21B1D">
            <w:pPr>
              <w:rPr>
                <w:bCs w:val="0"/>
                <w:szCs w:val="24"/>
              </w:rPr>
            </w:pPr>
          </w:p>
          <w:p w:rsidR="00E21B1D" w:rsidRDefault="00E21B1D" w:rsidP="00E21B1D">
            <w:r>
              <w:rPr>
                <w:szCs w:val="24"/>
              </w:rPr>
              <w:t xml:space="preserve">Szkolenie aplikacyjne </w:t>
            </w:r>
          </w:p>
          <w:p w:rsidR="00E21B1D" w:rsidRDefault="00E21B1D" w:rsidP="00E21B1D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81150F">
            <w:pPr>
              <w:snapToGrid w:val="0"/>
            </w:pPr>
            <w:r>
              <w:rPr>
                <w:szCs w:val="24"/>
                <w:lang w:eastAsia="ar-SA"/>
              </w:rPr>
              <w:t xml:space="preserve">Wykonawca Zamówienia przeprowadzi na własny koszt  jednodniowe szkolenie aplikacyjne dla odbiorców końcowych – pracowników WIOŚ lub ich Delegatur, </w:t>
            </w:r>
            <w:r>
              <w:rPr>
                <w:szCs w:val="24"/>
                <w:lang w:eastAsia="ar-SA"/>
              </w:rPr>
              <w:br/>
            </w:r>
            <w:r>
              <w:rPr>
                <w:szCs w:val="24"/>
                <w:u w:val="single"/>
                <w:lang w:eastAsia="ar-SA"/>
              </w:rPr>
              <w:t>w zakresie eksploatacji i wykorzystania mikroskopu oraz praktycznego zastosowania aplikacji do obsługi mikroskopu i kamery</w:t>
            </w:r>
            <w:r>
              <w:rPr>
                <w:szCs w:val="24"/>
                <w:lang w:eastAsia="ar-SA"/>
              </w:rPr>
              <w:t xml:space="preserve"> (wymiar nie mniej niż  8 godzin lekcyjnych) przeprowadzone  </w:t>
            </w:r>
            <w:r>
              <w:rPr>
                <w:b/>
                <w:szCs w:val="24"/>
                <w:lang w:eastAsia="ar-SA"/>
              </w:rPr>
              <w:t xml:space="preserve">w terminie do 3 miesięcy </w:t>
            </w:r>
            <w:r>
              <w:rPr>
                <w:szCs w:val="24"/>
                <w:lang w:eastAsia="ar-SA"/>
              </w:rPr>
              <w:t>od daty podpisania  końcowego protokołu odbioru  przedmiotu zamówienia.</w:t>
            </w:r>
          </w:p>
          <w:p w:rsidR="0081150F" w:rsidRPr="0081150F" w:rsidRDefault="0081150F" w:rsidP="0081150F">
            <w:pPr>
              <w:snapToGrid w:val="0"/>
            </w:pPr>
          </w:p>
          <w:p w:rsidR="00E21B1D" w:rsidRDefault="00E21B1D" w:rsidP="00E21B1D">
            <w:pPr>
              <w:snapToGrid w:val="0"/>
              <w:spacing w:after="200" w:line="276" w:lineRule="auto"/>
              <w:ind w:left="-4"/>
            </w:pPr>
            <w:r>
              <w:rPr>
                <w:rFonts w:eastAsia="Calibri"/>
                <w:szCs w:val="24"/>
              </w:rPr>
              <w:t>Szkolenie dla pracowników</w:t>
            </w:r>
            <w:r>
              <w:rPr>
                <w:rFonts w:eastAsia="Calibri"/>
                <w:szCs w:val="24"/>
                <w:lang w:eastAsia="ar-SA"/>
              </w:rPr>
              <w:t xml:space="preserve"> każdego odbiorcy końcowego</w:t>
            </w:r>
            <w:r>
              <w:rPr>
                <w:rFonts w:eastAsia="Calibri"/>
                <w:szCs w:val="24"/>
              </w:rPr>
              <w:t xml:space="preserve"> użytkujących mikroskop odbędzie się w siedzibach odbiorców końcowych na koszt Wykonawcy Zamówienia </w:t>
            </w:r>
            <w:r w:rsidR="006867FF">
              <w:rPr>
                <w:rFonts w:eastAsia="Calibri"/>
                <w:szCs w:val="24"/>
              </w:rPr>
              <w:br/>
            </w:r>
            <w:r>
              <w:rPr>
                <w:rFonts w:eastAsia="Calibri"/>
                <w:szCs w:val="24"/>
              </w:rPr>
              <w:t xml:space="preserve">w terminie uzgodnionym między odbiorcą końcowym </w:t>
            </w:r>
            <w:r w:rsidR="006867FF">
              <w:rPr>
                <w:rFonts w:eastAsia="Calibri"/>
                <w:szCs w:val="24"/>
              </w:rPr>
              <w:br/>
            </w:r>
            <w:r>
              <w:rPr>
                <w:rFonts w:eastAsia="Calibri"/>
                <w:szCs w:val="24"/>
              </w:rPr>
              <w:t xml:space="preserve">a Wykonawcą Zamówienia. </w:t>
            </w:r>
          </w:p>
          <w:p w:rsidR="00E21B1D" w:rsidRDefault="00E21B1D" w:rsidP="00E8246B">
            <w:pPr>
              <w:snapToGrid w:val="0"/>
            </w:pPr>
            <w:r>
              <w:rPr>
                <w:szCs w:val="24"/>
              </w:rPr>
              <w:t xml:space="preserve">Zakres szkolenia będzie obejmować omówienie pojawiających się problemów przy obsłudze dostarczonego zestawu, przedstawienie funkcji otrzymanego oprogramowania, zasad obsługi i konserwacji, zakres tematyczny powinien   obejmować potrzeby odbiorcy końcowego w zakresie eksploatacji i wykorzystania przedmiotu zamówienia z zastosowaniem oferowanego urządzenia. </w:t>
            </w:r>
          </w:p>
          <w:p w:rsidR="00E8246B" w:rsidRPr="00E8246B" w:rsidRDefault="00E8246B" w:rsidP="00E8246B">
            <w:pPr>
              <w:snapToGrid w:val="0"/>
            </w:pPr>
          </w:p>
          <w:p w:rsidR="00E21B1D" w:rsidRDefault="00E21B1D" w:rsidP="00E8246B">
            <w:pPr>
              <w:snapToGrid w:val="0"/>
            </w:pPr>
            <w:r>
              <w:rPr>
                <w:szCs w:val="24"/>
              </w:rPr>
              <w:t xml:space="preserve">Wykonawca Zamówienia zobowiązuje się do opracowania </w:t>
            </w:r>
            <w:r w:rsidR="006867FF">
              <w:rPr>
                <w:szCs w:val="24"/>
              </w:rPr>
              <w:br/>
            </w:r>
            <w:r>
              <w:rPr>
                <w:szCs w:val="24"/>
              </w:rPr>
              <w:t xml:space="preserve">i przygotowania materiałów szkoleniowych przy czym Wykonawca Zamówienia umieści informacje o źródłach finansowania tj. oznaczenia (logo) i nazwy Programu Operacyjnego Infrastruktura i Środowisko 2014-2020 oraz Unii Europejskiej zgodnie z następującymi  dokumentami: </w:t>
            </w:r>
            <w:r>
              <w:rPr>
                <w:i/>
                <w:szCs w:val="24"/>
              </w:rPr>
              <w:t>Podręcznik wnioskodawcy i beneficjenta programów spójności</w:t>
            </w:r>
            <w:r>
              <w:rPr>
                <w:szCs w:val="24"/>
              </w:rPr>
              <w:t xml:space="preserve"> oraz </w:t>
            </w:r>
            <w:r>
              <w:rPr>
                <w:i/>
                <w:szCs w:val="24"/>
              </w:rPr>
              <w:t>Karta wizualizacji Programu Operacyjnego Infrastruktura i Środowisko 2014-2020</w:t>
            </w:r>
            <w:r>
              <w:rPr>
                <w:i/>
              </w:rPr>
              <w:t xml:space="preserve">, </w:t>
            </w:r>
            <w:r>
              <w:t>znajdującymi się na stronie:</w:t>
            </w:r>
            <w:r>
              <w:rPr>
                <w:szCs w:val="24"/>
              </w:rPr>
              <w:t xml:space="preserve"> </w:t>
            </w:r>
            <w:hyperlink r:id="rId8" w:history="1">
              <w:r>
                <w:rPr>
                  <w:u w:val="single"/>
                </w:rPr>
                <w:t>https://www.funduszeeuropejskie.gov.pl/strony/o-funduszach/dokumenty/podrecznik-wnioskodawcy-i-beneficjenta-programow-polityki-spojnosci-2014-2020-w-zakresie-informacji-i-promocji/</w:t>
              </w:r>
            </w:hyperlink>
          </w:p>
          <w:p w:rsidR="00E8246B" w:rsidRPr="00E8246B" w:rsidRDefault="00E8246B" w:rsidP="00E8246B">
            <w:pPr>
              <w:snapToGrid w:val="0"/>
            </w:pPr>
          </w:p>
          <w:p w:rsidR="00E21B1D" w:rsidRDefault="00E21B1D" w:rsidP="00E21B1D">
            <w:pPr>
              <w:snapToGrid w:val="0"/>
              <w:spacing w:after="200" w:line="276" w:lineRule="auto"/>
            </w:pPr>
            <w:r>
              <w:rPr>
                <w:rFonts w:eastAsia="Calibri"/>
                <w:szCs w:val="24"/>
              </w:rPr>
              <w:t xml:space="preserve">Szkolenie będzie potwierdzone zaświadczeniem, </w:t>
            </w:r>
            <w:r w:rsidR="0081150F">
              <w:rPr>
                <w:rFonts w:eastAsia="Calibri"/>
                <w:szCs w:val="24"/>
              </w:rPr>
              <w:br/>
            </w:r>
            <w:r>
              <w:rPr>
                <w:rFonts w:eastAsia="Calibri"/>
                <w:szCs w:val="24"/>
              </w:rPr>
              <w:t>z wyszczególnieniem uczestników szkolenia oraz certyfikatem ukończenia szkolenia.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E21B1D">
            <w:pPr>
              <w:snapToGrid w:val="0"/>
              <w:rPr>
                <w:bCs w:val="0"/>
                <w:szCs w:val="24"/>
                <w:lang w:eastAsia="ar-SA"/>
              </w:rPr>
            </w:pPr>
          </w:p>
        </w:tc>
      </w:tr>
      <w:tr w:rsidR="00E21B1D" w:rsidTr="00E21B1D">
        <w:trPr>
          <w:trHeight w:val="3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E21B1D">
            <w:pPr>
              <w:snapToGrid w:val="0"/>
              <w:rPr>
                <w:bCs w:val="0"/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E21B1D">
            <w:pPr>
              <w:snapToGrid w:val="0"/>
            </w:pPr>
            <w:r>
              <w:rPr>
                <w:szCs w:val="24"/>
              </w:rPr>
              <w:t xml:space="preserve">Wykonawca Zamówienia udzieli na każde urządzenie będące przedmiotem Zamówienia minimum 24 miesięcznej gwarancji liczonej od daty podpisania protokołu odbioru przez  odbiorcę końcowego, gwarancja zgodna </w:t>
            </w:r>
            <w:r w:rsidR="0081150F">
              <w:rPr>
                <w:szCs w:val="24"/>
              </w:rPr>
              <w:br/>
            </w:r>
            <w:r>
              <w:rPr>
                <w:szCs w:val="24"/>
              </w:rPr>
              <w:t xml:space="preserve">z zaleceniami producenta. </w:t>
            </w:r>
          </w:p>
          <w:p w:rsidR="00E21B1D" w:rsidRDefault="00E21B1D" w:rsidP="00A42226">
            <w:pPr>
              <w:numPr>
                <w:ilvl w:val="0"/>
                <w:numId w:val="42"/>
              </w:numPr>
              <w:tabs>
                <w:tab w:val="left" w:pos="281"/>
              </w:tabs>
              <w:autoSpaceDN w:val="0"/>
              <w:snapToGrid w:val="0"/>
              <w:spacing w:after="160" w:line="254" w:lineRule="auto"/>
              <w:ind w:left="213" w:hanging="213"/>
            </w:pPr>
            <w:r>
              <w:rPr>
                <w:szCs w:val="24"/>
              </w:rPr>
              <w:lastRenderedPageBreak/>
              <w:t>Wszelkie koszty związane z realizacją gwarancji ponosi Wykonawca</w:t>
            </w:r>
            <w:r>
              <w:rPr>
                <w:color w:val="0070C0"/>
                <w:szCs w:val="24"/>
              </w:rPr>
              <w:t xml:space="preserve"> </w:t>
            </w:r>
            <w:r>
              <w:rPr>
                <w:szCs w:val="24"/>
              </w:rPr>
              <w:t>Zamówienia</w:t>
            </w:r>
            <w:r>
              <w:rPr>
                <w:color w:val="0070C0"/>
                <w:szCs w:val="24"/>
              </w:rPr>
              <w:t xml:space="preserve"> </w:t>
            </w:r>
            <w:r>
              <w:rPr>
                <w:szCs w:val="24"/>
              </w:rPr>
              <w:t>(robocizna i części zamienne).</w:t>
            </w:r>
          </w:p>
          <w:p w:rsidR="00E21B1D" w:rsidRDefault="00E21B1D" w:rsidP="00E21B1D">
            <w:pPr>
              <w:autoSpaceDE w:val="0"/>
              <w:rPr>
                <w:bCs w:val="0"/>
                <w:szCs w:val="24"/>
              </w:rPr>
            </w:pPr>
            <w:r>
              <w:rPr>
                <w:szCs w:val="24"/>
              </w:rPr>
              <w:t>- Naprawa gwarancyjna (serwis) w miejscu zainstalowania.</w:t>
            </w:r>
          </w:p>
          <w:p w:rsidR="00E21B1D" w:rsidRDefault="00E21B1D" w:rsidP="00E21B1D">
            <w:pPr>
              <w:autoSpaceDE w:val="0"/>
            </w:pPr>
            <w:r>
              <w:rPr>
                <w:szCs w:val="24"/>
              </w:rPr>
              <w:t>- Faktyczną datę naprawy gwarancyjnej Wykonawca Zamówienia poświadcza w karcie gwarancyjnej.</w:t>
            </w:r>
          </w:p>
          <w:p w:rsidR="00E21B1D" w:rsidRDefault="00E21B1D" w:rsidP="00E21B1D">
            <w:pPr>
              <w:autoSpaceDE w:val="0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Gwarancja nie obejmuje awarii urządzeń wynikających </w:t>
            </w:r>
            <w:r>
              <w:rPr>
                <w:szCs w:val="24"/>
              </w:rPr>
              <w:br/>
              <w:t>z użytkowania niezgodnego z zaleceniami producenta.</w:t>
            </w:r>
          </w:p>
          <w:p w:rsidR="00E21B1D" w:rsidRDefault="00E21B1D" w:rsidP="00E21B1D">
            <w:pPr>
              <w:autoSpaceDE w:val="0"/>
            </w:pPr>
            <w:r>
              <w:rPr>
                <w:szCs w:val="24"/>
              </w:rPr>
              <w:t xml:space="preserve">- Zamawiający wymaga aby pracownicy serwisujący porozumiewali się biegle w języku polskim w kontaktach </w:t>
            </w:r>
            <w:r w:rsidR="006867FF">
              <w:rPr>
                <w:szCs w:val="24"/>
              </w:rPr>
              <w:br/>
            </w:r>
            <w:r>
              <w:rPr>
                <w:szCs w:val="24"/>
              </w:rPr>
              <w:t>z Zamawiającym.</w:t>
            </w:r>
          </w:p>
          <w:p w:rsidR="00E21B1D" w:rsidRDefault="00E21B1D" w:rsidP="00E21B1D">
            <w:r>
              <w:rPr>
                <w:szCs w:val="24"/>
              </w:rPr>
              <w:t>- Wykonawca Zamówienia zapewni realizację świadczeń gwarancyjnych przez autoryzowany przez producenta serwis gwarancyjny.</w:t>
            </w:r>
          </w:p>
          <w:p w:rsidR="00E21B1D" w:rsidRDefault="00E21B1D" w:rsidP="00E21B1D">
            <w:pPr>
              <w:rPr>
                <w:bCs w:val="0"/>
                <w:szCs w:val="24"/>
              </w:rPr>
            </w:pPr>
          </w:p>
          <w:p w:rsidR="00E21B1D" w:rsidRDefault="00E21B1D" w:rsidP="00E21B1D">
            <w:pPr>
              <w:autoSpaceDE w:val="0"/>
            </w:pPr>
            <w:r>
              <w:rPr>
                <w:szCs w:val="24"/>
              </w:rPr>
              <w:t>- Zapewnienie serwisu gwarancyjnego na warunkach minimalnych określonych we wzorze umowy stanowiącym za</w:t>
            </w:r>
            <w:r w:rsidR="005A13C4">
              <w:rPr>
                <w:szCs w:val="24"/>
              </w:rPr>
              <w:t>łącznik nr 7</w:t>
            </w:r>
            <w:r>
              <w:rPr>
                <w:szCs w:val="24"/>
              </w:rPr>
              <w:t xml:space="preserve"> do SIWZ</w:t>
            </w:r>
          </w:p>
          <w:p w:rsidR="00E21B1D" w:rsidRDefault="00E21B1D" w:rsidP="00E21B1D">
            <w:pPr>
              <w:autoSpaceDE w:val="0"/>
            </w:pPr>
            <w:r>
              <w:rPr>
                <w:szCs w:val="24"/>
              </w:rPr>
              <w:t xml:space="preserve">- Przywrócenie zdolności do pracy  urządzeń powinno nastąpić najpóźniej w ciągu 14 dni  roboczych od momentu pisemnego zgłoszenia wady (pocztą e-mail lub </w:t>
            </w:r>
            <w:proofErr w:type="spellStart"/>
            <w:r>
              <w:rPr>
                <w:szCs w:val="24"/>
              </w:rPr>
              <w:t>faxem</w:t>
            </w:r>
            <w:proofErr w:type="spellEnd"/>
            <w:r>
              <w:rPr>
                <w:szCs w:val="24"/>
              </w:rPr>
              <w:t>). Powyżej tego okresu Wykonawca Zamówienia zapewni urządzenie zastępcze.</w:t>
            </w:r>
          </w:p>
          <w:p w:rsidR="00E21B1D" w:rsidRDefault="00E21B1D" w:rsidP="00E21B1D">
            <w:pPr>
              <w:autoSpaceDE w:val="0"/>
            </w:pPr>
            <w:r>
              <w:rPr>
                <w:szCs w:val="24"/>
              </w:rPr>
              <w:t>- W okresie gwarancji pełna nieodpła</w:t>
            </w:r>
            <w:r w:rsidR="000A08FB">
              <w:rPr>
                <w:szCs w:val="24"/>
              </w:rPr>
              <w:t xml:space="preserve">tna obsługa serwisowa, zgodnie </w:t>
            </w:r>
            <w:r>
              <w:rPr>
                <w:szCs w:val="24"/>
              </w:rPr>
              <w:t xml:space="preserve">z zaleceniami producenta, </w:t>
            </w:r>
            <w:r w:rsidR="00E8246B">
              <w:rPr>
                <w:szCs w:val="24"/>
              </w:rPr>
              <w:br/>
            </w:r>
            <w:r>
              <w:rPr>
                <w:szCs w:val="24"/>
              </w:rPr>
              <w:t>z nieodpłatnym wykorzystaniem części zamiennych  Wykonawcy Zamówienia.</w:t>
            </w:r>
          </w:p>
          <w:p w:rsidR="00E21B1D" w:rsidRDefault="00E21B1D" w:rsidP="00E21B1D">
            <w:r>
              <w:rPr>
                <w:szCs w:val="24"/>
              </w:rPr>
              <w:t>- Przez okres gwarancji Wykonawca Zamówienia zobowiązany jest do udzielania Zamawiającemu bezpłatnych telefonicznych lub drogą elektroniczną konsultacji związanych z funkcjonalnością i eksploatacją dostarczonych  urządzeń.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70" w:type="dxa"/>
              <w:bottom w:w="85" w:type="dxa"/>
              <w:right w:w="70" w:type="dxa"/>
            </w:tcMar>
          </w:tcPr>
          <w:p w:rsidR="00E21B1D" w:rsidRDefault="00E21B1D" w:rsidP="00E21B1D">
            <w:pPr>
              <w:snapToGrid w:val="0"/>
              <w:rPr>
                <w:bCs w:val="0"/>
                <w:szCs w:val="24"/>
              </w:rPr>
            </w:pPr>
          </w:p>
        </w:tc>
      </w:tr>
    </w:tbl>
    <w:p w:rsidR="00E21B1D" w:rsidRDefault="00E21B1D" w:rsidP="00E21B1D">
      <w:pPr>
        <w:rPr>
          <w:bCs w:val="0"/>
        </w:rPr>
      </w:pPr>
    </w:p>
    <w:p w:rsidR="00E21B1D" w:rsidRDefault="00E21B1D" w:rsidP="00E21B1D">
      <w:pPr>
        <w:rPr>
          <w:bCs w:val="0"/>
        </w:rPr>
      </w:pPr>
    </w:p>
    <w:p w:rsidR="00E21B1D" w:rsidRPr="00E8246B" w:rsidRDefault="00E8246B" w:rsidP="00E21B1D">
      <w:pPr>
        <w:rPr>
          <w:b/>
          <w:bCs w:val="0"/>
        </w:rPr>
      </w:pPr>
      <w:r w:rsidRPr="00E8246B">
        <w:rPr>
          <w:b/>
          <w:bCs w:val="0"/>
        </w:rPr>
        <w:t>Tabela 2. Wymagania szczegółowe dla urządzeń.</w:t>
      </w:r>
    </w:p>
    <w:p w:rsidR="00E21B1D" w:rsidRDefault="00E21B1D" w:rsidP="00E21B1D">
      <w:pPr>
        <w:rPr>
          <w:bCs w:val="0"/>
        </w:rPr>
      </w:pPr>
    </w:p>
    <w:tbl>
      <w:tblPr>
        <w:tblW w:w="5231" w:type="pct"/>
        <w:tblInd w:w="-431" w:type="dxa"/>
        <w:tblCellMar>
          <w:left w:w="10" w:type="dxa"/>
          <w:right w:w="10" w:type="dxa"/>
        </w:tblCellMar>
        <w:tblLook w:val="04A0"/>
      </w:tblPr>
      <w:tblGrid>
        <w:gridCol w:w="2289"/>
        <w:gridCol w:w="5194"/>
        <w:gridCol w:w="2232"/>
      </w:tblGrid>
      <w:tr w:rsidR="00E21B1D" w:rsidTr="00E21B1D">
        <w:trPr>
          <w:tblHeader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Opis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Wymagania minimalne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E21B1D">
            <w:pPr>
              <w:jc w:val="center"/>
            </w:pPr>
            <w:r>
              <w:rPr>
                <w:b/>
                <w:szCs w:val="24"/>
              </w:rPr>
              <w:t>Oferowane parametry</w:t>
            </w:r>
          </w:p>
        </w:tc>
      </w:tr>
      <w:tr w:rsidR="00E21B1D" w:rsidTr="00E21B1D">
        <w:trPr>
          <w:trHeight w:val="1339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autoSpaceDE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Mikroskop</w:t>
            </w:r>
          </w:p>
          <w:p w:rsidR="00E21B1D" w:rsidRDefault="00E21B1D" w:rsidP="00E21B1D">
            <w:pPr>
              <w:autoSpaceDE w:val="0"/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  <w:p w:rsidR="00E21B1D" w:rsidRDefault="00E21B1D" w:rsidP="00A42226">
            <w:pPr>
              <w:numPr>
                <w:ilvl w:val="0"/>
                <w:numId w:val="43"/>
              </w:numPr>
              <w:autoSpaceDN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Producent:</w:t>
            </w:r>
          </w:p>
          <w:p w:rsidR="00E21B1D" w:rsidRDefault="00E21B1D" w:rsidP="00A42226">
            <w:pPr>
              <w:numPr>
                <w:ilvl w:val="0"/>
                <w:numId w:val="43"/>
              </w:numPr>
              <w:autoSpaceDN w:val="0"/>
            </w:pPr>
            <w:r>
              <w:rPr>
                <w:rFonts w:eastAsia="Calibri"/>
                <w:szCs w:val="24"/>
              </w:rPr>
              <w:t xml:space="preserve">Nazwa i typ oferowanego urządzenia: </w:t>
            </w:r>
          </w:p>
          <w:p w:rsidR="00E21B1D" w:rsidRDefault="00E21B1D" w:rsidP="00A42226">
            <w:pPr>
              <w:numPr>
                <w:ilvl w:val="0"/>
                <w:numId w:val="43"/>
              </w:numPr>
              <w:autoSpaceDN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Nazwa i typ oferowanej kamery:</w:t>
            </w:r>
          </w:p>
          <w:p w:rsidR="00E21B1D" w:rsidRDefault="00E21B1D" w:rsidP="00A42226">
            <w:pPr>
              <w:numPr>
                <w:ilvl w:val="0"/>
                <w:numId w:val="43"/>
              </w:numPr>
              <w:autoSpaceDN w:val="0"/>
            </w:pPr>
            <w:r>
              <w:rPr>
                <w:rFonts w:eastAsia="Calibri"/>
                <w:szCs w:val="24"/>
              </w:rPr>
              <w:t>Urządzenie fabrycznie nowe z produkcji seryjnej, z roku nie wcześniej niż</w:t>
            </w:r>
            <w:r>
              <w:rPr>
                <w:rFonts w:eastAsia="Calibri"/>
                <w:color w:val="FF0000"/>
                <w:szCs w:val="24"/>
              </w:rPr>
              <w:t xml:space="preserve">  </w:t>
            </w:r>
            <w:r>
              <w:rPr>
                <w:rFonts w:eastAsia="Calibri"/>
                <w:szCs w:val="24"/>
              </w:rPr>
              <w:t>2017</w:t>
            </w:r>
          </w:p>
          <w:p w:rsidR="00E21B1D" w:rsidRDefault="00E21B1D" w:rsidP="00A42226">
            <w:pPr>
              <w:numPr>
                <w:ilvl w:val="0"/>
                <w:numId w:val="43"/>
              </w:numPr>
              <w:autoSpaceDN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Zasilanie: 230 V / 50 Hz.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</w:tc>
      </w:tr>
      <w:tr w:rsidR="00E21B1D" w:rsidTr="00E21B1D">
        <w:trPr>
          <w:trHeight w:val="335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autoSpaceDE w:val="0"/>
              <w:jc w:val="center"/>
              <w:rPr>
                <w:bCs w:val="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r>
              <w:rPr>
                <w:szCs w:val="24"/>
              </w:rPr>
              <w:t>Kamera mikroskopu posiadająca połączenie przewodowe z komputerem umożliwiające przesyłanie danych do stacji roboczej</w:t>
            </w:r>
          </w:p>
          <w:p w:rsidR="00E21B1D" w:rsidRDefault="00E21B1D" w:rsidP="00E21B1D">
            <w:pPr>
              <w:rPr>
                <w:bCs w:val="0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</w:tc>
      </w:tr>
      <w:tr w:rsidR="00E21B1D" w:rsidTr="00E21B1D">
        <w:trPr>
          <w:trHeight w:val="58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autoSpaceDE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lastRenderedPageBreak/>
              <w:t>Optyka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r>
              <w:rPr>
                <w:szCs w:val="24"/>
              </w:rPr>
              <w:t>Optyka korygowana do nieskończoności</w:t>
            </w:r>
          </w:p>
          <w:p w:rsidR="00E21B1D" w:rsidRDefault="00E21B1D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Długość optyczna (</w:t>
            </w:r>
            <w:proofErr w:type="spellStart"/>
            <w:r>
              <w:rPr>
                <w:szCs w:val="24"/>
              </w:rPr>
              <w:t>parfokalna</w:t>
            </w:r>
            <w:proofErr w:type="spellEnd"/>
            <w:r>
              <w:rPr>
                <w:szCs w:val="24"/>
              </w:rPr>
              <w:t>) obiektywów 45 mm lub 60 mm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E21B1D">
            <w:pPr>
              <w:rPr>
                <w:bCs w:val="0"/>
                <w:szCs w:val="24"/>
              </w:rPr>
            </w:pPr>
          </w:p>
        </w:tc>
      </w:tr>
      <w:tr w:rsidR="00E21B1D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autoSpaceDE w:val="0"/>
              <w:jc w:val="center"/>
            </w:pPr>
            <w:r>
              <w:rPr>
                <w:szCs w:val="24"/>
              </w:rPr>
              <w:t>Statyw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A42226">
            <w:pPr>
              <w:numPr>
                <w:ilvl w:val="0"/>
                <w:numId w:val="44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Mikroskop odwrócony </w:t>
            </w:r>
            <w:r>
              <w:rPr>
                <w:rFonts w:eastAsia="Calibri"/>
                <w:szCs w:val="22"/>
                <w:lang w:eastAsia="en-US"/>
              </w:rPr>
              <w:t xml:space="preserve">do obserwacji co najmniej w świetle przechodzącym, w jasnym polu, kontraście fazowym i kontraście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Nomarskiego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(DIC).</w:t>
            </w:r>
          </w:p>
          <w:p w:rsidR="00D26EA0" w:rsidRPr="00C64E41" w:rsidRDefault="00D26EA0" w:rsidP="00D26EA0">
            <w:pPr>
              <w:numPr>
                <w:ilvl w:val="0"/>
                <w:numId w:val="44"/>
              </w:numPr>
              <w:autoSpaceDN w:val="0"/>
              <w:spacing w:after="200" w:line="276" w:lineRule="auto"/>
              <w:ind w:left="414" w:hanging="357"/>
              <w:rPr>
                <w:color w:val="548DD4" w:themeColor="text2" w:themeTint="99"/>
              </w:rPr>
            </w:pPr>
            <w:r w:rsidRPr="00C64E41">
              <w:rPr>
                <w:rFonts w:eastAsia="Calibri"/>
                <w:color w:val="548DD4" w:themeColor="text2" w:themeTint="99"/>
                <w:szCs w:val="22"/>
                <w:lang w:eastAsia="en-US"/>
              </w:rPr>
              <w:t xml:space="preserve">Możliwość zastosowania konfiguracji pracy w technice kontrastów modulacyjnych bez zmian konstrukcyjnych. </w:t>
            </w:r>
          </w:p>
          <w:p w:rsidR="00E21B1D" w:rsidRDefault="00D26EA0" w:rsidP="00D26EA0">
            <w:pPr>
              <w:numPr>
                <w:ilvl w:val="0"/>
                <w:numId w:val="44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Uchwyt rewolwerowy obiektywów min. </w:t>
            </w:r>
            <w:r w:rsidRPr="00C64E41">
              <w:rPr>
                <w:rFonts w:eastAsia="Calibri"/>
                <w:color w:val="548DD4" w:themeColor="text2" w:themeTint="99"/>
                <w:szCs w:val="24"/>
                <w:lang w:eastAsia="en-US"/>
              </w:rPr>
              <w:t xml:space="preserve">5 </w:t>
            </w:r>
            <w:r>
              <w:rPr>
                <w:rFonts w:eastAsia="Calibri"/>
                <w:szCs w:val="24"/>
                <w:lang w:eastAsia="en-US"/>
              </w:rPr>
              <w:t xml:space="preserve">gniazdowy z miejscami na wsuwki do kontrastu DIC dla min. </w:t>
            </w:r>
            <w:r w:rsidRPr="00C64E41">
              <w:rPr>
                <w:rFonts w:eastAsia="Calibri"/>
                <w:color w:val="548DD4" w:themeColor="text2" w:themeTint="99"/>
                <w:szCs w:val="24"/>
                <w:lang w:eastAsia="en-US"/>
              </w:rPr>
              <w:t>dwóch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obiektywów</w:t>
            </w:r>
            <w:r w:rsidR="00E21B1D">
              <w:rPr>
                <w:rFonts w:eastAsia="Calibri"/>
                <w:szCs w:val="24"/>
                <w:lang w:eastAsia="en-US"/>
              </w:rPr>
              <w:t>Współosiowe</w:t>
            </w:r>
            <w:proofErr w:type="spellEnd"/>
            <w:r w:rsidR="00E21B1D">
              <w:rPr>
                <w:rFonts w:eastAsia="Calibri"/>
                <w:szCs w:val="24"/>
                <w:lang w:eastAsia="en-US"/>
              </w:rPr>
              <w:t xml:space="preserve"> śruby mikro/makro </w:t>
            </w:r>
          </w:p>
          <w:p w:rsidR="00E21B1D" w:rsidRDefault="00E21B1D" w:rsidP="00A42226">
            <w:pPr>
              <w:numPr>
                <w:ilvl w:val="0"/>
                <w:numId w:val="44"/>
              </w:numPr>
              <w:autoSpaceDN w:val="0"/>
              <w:spacing w:after="200" w:line="276" w:lineRule="auto"/>
              <w:ind w:left="414" w:hanging="357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Blokada ostrości, pozwalająca na zapamiętanie pozycji ostrości</w:t>
            </w:r>
          </w:p>
          <w:p w:rsidR="00E21B1D" w:rsidRDefault="00E21B1D" w:rsidP="00A42226">
            <w:pPr>
              <w:numPr>
                <w:ilvl w:val="0"/>
                <w:numId w:val="44"/>
              </w:numPr>
              <w:autoSpaceDN w:val="0"/>
              <w:spacing w:after="200" w:line="276" w:lineRule="auto"/>
              <w:ind w:left="414" w:hanging="357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Kontrast fazowy w obiektywach 10x, 20x, 40x</w:t>
            </w:r>
          </w:p>
          <w:p w:rsidR="00E21B1D" w:rsidRDefault="00E21B1D" w:rsidP="00A42226">
            <w:pPr>
              <w:numPr>
                <w:ilvl w:val="0"/>
                <w:numId w:val="44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>Kompletne wyposażenie do kontrastu fazowego dla obiektywów 10x, 20x, 40x</w:t>
            </w:r>
          </w:p>
          <w:p w:rsidR="00E21B1D" w:rsidRDefault="00E21B1D" w:rsidP="00A42226">
            <w:pPr>
              <w:numPr>
                <w:ilvl w:val="0"/>
                <w:numId w:val="44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Kompletne wyposażenie do kontrastu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Nomarskiego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(DIC) dla obiektywu 60 lub 63x</w:t>
            </w:r>
          </w:p>
          <w:p w:rsidR="00E21B1D" w:rsidRDefault="00E21B1D" w:rsidP="00A42226">
            <w:pPr>
              <w:numPr>
                <w:ilvl w:val="0"/>
                <w:numId w:val="44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Dopuszcza się zastosowanie portu bocznego do podłączenia kamery usytuowanego po lewej stronie mikroskopu niezasłaniającego stolika z podziałem światła 100:0, 20:80. Umożliwiającego montaż kamer z gwintem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C-mont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oraz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F-mount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 Zamocowana kamera nie może utrudniać obsługi śrub makro/mikro i innych elementów mikroskopu.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C62CE1">
            <w:pPr>
              <w:autoSpaceDN w:val="0"/>
              <w:spacing w:after="200" w:line="276" w:lineRule="auto"/>
              <w:ind w:left="414"/>
              <w:rPr>
                <w:rFonts w:eastAsia="Calibri"/>
                <w:szCs w:val="24"/>
                <w:lang w:eastAsia="en-US"/>
              </w:rPr>
            </w:pPr>
          </w:p>
        </w:tc>
      </w:tr>
      <w:tr w:rsidR="00E21B1D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autoSpaceDE w:val="0"/>
              <w:jc w:val="center"/>
            </w:pPr>
            <w:r>
              <w:rPr>
                <w:szCs w:val="24"/>
              </w:rPr>
              <w:t>Oświetlacz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r>
              <w:rPr>
                <w:rFonts w:eastAsia="Calibri"/>
                <w:szCs w:val="24"/>
              </w:rPr>
              <w:t xml:space="preserve">Lampa halogenowa o mocy min. 37 W lub oświetlenie LED z systemem </w:t>
            </w:r>
            <w:proofErr w:type="spellStart"/>
            <w:r>
              <w:rPr>
                <w:rFonts w:eastAsia="Calibri"/>
                <w:szCs w:val="24"/>
              </w:rPr>
              <w:t>multisoczewkowym</w:t>
            </w:r>
            <w:proofErr w:type="spellEnd"/>
            <w:r>
              <w:rPr>
                <w:rFonts w:eastAsia="Calibri"/>
                <w:szCs w:val="24"/>
              </w:rPr>
              <w:t xml:space="preserve"> zapewniającym równomierne oświetlenie pola widzenia. Płynna regulacja natężenia światła.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E21B1D">
            <w:pPr>
              <w:rPr>
                <w:rFonts w:eastAsia="Calibri"/>
                <w:szCs w:val="24"/>
              </w:rPr>
            </w:pPr>
          </w:p>
        </w:tc>
      </w:tr>
      <w:tr w:rsidR="00E21B1D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autoSpaceDE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Tubus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402629">
            <w:pPr>
              <w:numPr>
                <w:ilvl w:val="0"/>
                <w:numId w:val="45"/>
              </w:numPr>
              <w:autoSpaceDN w:val="0"/>
              <w:spacing w:after="200"/>
              <w:ind w:left="34" w:firstLine="0"/>
            </w:pPr>
            <w:r>
              <w:rPr>
                <w:rFonts w:eastAsia="Calibri"/>
                <w:szCs w:val="24"/>
                <w:lang w:eastAsia="en-US"/>
              </w:rPr>
              <w:t>Tubus binokularowy z regulacją rozstawu źrenic, stały kąt w zakresie 35-45 stopni, pole widzenia min. 22 mm</w:t>
            </w:r>
            <w:r w:rsidR="00E81186">
              <w:rPr>
                <w:rFonts w:eastAsia="Calibri"/>
                <w:szCs w:val="24"/>
                <w:lang w:eastAsia="en-US"/>
              </w:rPr>
              <w:t>, rozstaw okularów 50-75mm</w:t>
            </w:r>
            <w:r w:rsidR="00402629">
              <w:rPr>
                <w:rFonts w:eastAsia="Calibri"/>
                <w:szCs w:val="24"/>
                <w:lang w:eastAsia="en-US"/>
              </w:rPr>
              <w:t xml:space="preserve">. </w:t>
            </w:r>
            <w:r w:rsidR="00402629" w:rsidRPr="00841E37">
              <w:rPr>
                <w:rFonts w:eastAsia="Calibri"/>
                <w:color w:val="548DD4" w:themeColor="text2" w:themeTint="99"/>
                <w:szCs w:val="24"/>
                <w:lang w:eastAsia="en-US"/>
              </w:rPr>
              <w:t>Dopuszcza się</w:t>
            </w:r>
            <w:r w:rsidR="00402629">
              <w:rPr>
                <w:rFonts w:eastAsia="Calibri"/>
                <w:szCs w:val="24"/>
                <w:lang w:eastAsia="en-US"/>
              </w:rPr>
              <w:t xml:space="preserve"> </w:t>
            </w:r>
            <w:r w:rsidR="00402629">
              <w:rPr>
                <w:color w:val="548DD4" w:themeColor="text2" w:themeTint="99"/>
              </w:rPr>
              <w:t xml:space="preserve">uchylną nasadkę </w:t>
            </w:r>
            <w:proofErr w:type="spellStart"/>
            <w:r w:rsidR="00402629">
              <w:rPr>
                <w:color w:val="548DD4" w:themeColor="text2" w:themeTint="99"/>
              </w:rPr>
              <w:t>trinokularową</w:t>
            </w:r>
            <w:proofErr w:type="spellEnd"/>
            <w:r w:rsidR="00402629" w:rsidRPr="0009000E">
              <w:rPr>
                <w:color w:val="548DD4" w:themeColor="text2" w:themeTint="99"/>
              </w:rPr>
              <w:t xml:space="preserve"> z regulacją kąta nachylenia w  zakresie 10-40 stopni,  z regulacją </w:t>
            </w:r>
            <w:proofErr w:type="spellStart"/>
            <w:r w:rsidR="00402629" w:rsidRPr="0009000E">
              <w:rPr>
                <w:color w:val="548DD4" w:themeColor="text2" w:themeTint="99"/>
              </w:rPr>
              <w:lastRenderedPageBreak/>
              <w:t>międzyźreniczną</w:t>
            </w:r>
            <w:proofErr w:type="spellEnd"/>
            <w:r w:rsidR="00402629" w:rsidRPr="0009000E">
              <w:rPr>
                <w:color w:val="548DD4" w:themeColor="text2" w:themeTint="99"/>
              </w:rPr>
              <w:t xml:space="preserve"> w zakresie 55-75mm</w:t>
            </w:r>
          </w:p>
          <w:p w:rsidR="00E21B1D" w:rsidRDefault="00E21B1D" w:rsidP="00A42226">
            <w:pPr>
              <w:numPr>
                <w:ilvl w:val="0"/>
                <w:numId w:val="45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>Wbudowany w tubus port kamery cyfrowej lub aparatu, podział światła 50:50%</w:t>
            </w:r>
          </w:p>
          <w:p w:rsidR="00E21B1D" w:rsidRDefault="00E21B1D" w:rsidP="00A42226">
            <w:pPr>
              <w:numPr>
                <w:ilvl w:val="0"/>
                <w:numId w:val="45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>Możliwość wstawienia modułu pośredniego z portem bocznym dla kamery dla łatwej rozbudowy o kamerę, z podziałem światła 50/50% lub 0/100%</w:t>
            </w:r>
          </w:p>
          <w:p w:rsidR="00E21B1D" w:rsidRDefault="00E21B1D" w:rsidP="00A42226">
            <w:pPr>
              <w:numPr>
                <w:ilvl w:val="0"/>
                <w:numId w:val="45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>Dopuszcza się tubus bez portu kamery jeżeli kamera została podłączona przez boczny port z podziałem światła co najmniej 100:0 i 20:80. W tej sytuacji nie jest wymagany dodatkowy moduł pośredni z portem bocznym.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A42226">
            <w:pPr>
              <w:numPr>
                <w:ilvl w:val="0"/>
                <w:numId w:val="45"/>
              </w:numPr>
              <w:autoSpaceDN w:val="0"/>
              <w:spacing w:after="200" w:line="276" w:lineRule="auto"/>
              <w:ind w:left="414" w:hanging="357"/>
              <w:rPr>
                <w:rFonts w:eastAsia="Calibri"/>
                <w:szCs w:val="24"/>
                <w:lang w:eastAsia="en-US"/>
              </w:rPr>
            </w:pPr>
          </w:p>
        </w:tc>
      </w:tr>
      <w:tr w:rsidR="00E21B1D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Default="00E21B1D" w:rsidP="00E21B1D">
            <w:pPr>
              <w:autoSpaceDE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lastRenderedPageBreak/>
              <w:t>Okulary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A42226">
            <w:pPr>
              <w:numPr>
                <w:ilvl w:val="0"/>
                <w:numId w:val="46"/>
              </w:numPr>
              <w:autoSpaceDN w:val="0"/>
              <w:spacing w:after="200" w:line="276" w:lineRule="auto"/>
              <w:ind w:left="414" w:hanging="357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Powiększenie 10x</w:t>
            </w:r>
          </w:p>
          <w:p w:rsidR="00E21B1D" w:rsidRDefault="00E21B1D" w:rsidP="00A42226">
            <w:pPr>
              <w:numPr>
                <w:ilvl w:val="0"/>
                <w:numId w:val="46"/>
              </w:numPr>
              <w:autoSpaceDN w:val="0"/>
              <w:spacing w:after="200" w:line="276" w:lineRule="auto"/>
              <w:ind w:left="414" w:hanging="357"/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Szerokopolowe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dwa okulary z korekcją dioptrii, pole widzenia min. 22 mm </w:t>
            </w:r>
          </w:p>
          <w:p w:rsidR="00E21B1D" w:rsidRDefault="00E21B1D" w:rsidP="00A42226">
            <w:pPr>
              <w:numPr>
                <w:ilvl w:val="0"/>
                <w:numId w:val="46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Z możliwością domontowania dodatkowej płytki mikrometrycznej z siatką, podziałką lub krzyżem. Montaż i demontaż dodatkowych płytek powinien być możliwy przez użytkownika.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A42226">
            <w:pPr>
              <w:numPr>
                <w:ilvl w:val="0"/>
                <w:numId w:val="46"/>
              </w:numPr>
              <w:autoSpaceDN w:val="0"/>
              <w:spacing w:after="200" w:line="276" w:lineRule="auto"/>
              <w:ind w:left="414" w:hanging="357"/>
              <w:rPr>
                <w:rFonts w:eastAsia="Calibri"/>
                <w:szCs w:val="24"/>
                <w:lang w:eastAsia="en-US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  <w:jc w:val="center"/>
            </w:pPr>
            <w:r>
              <w:rPr>
                <w:szCs w:val="24"/>
              </w:rPr>
              <w:t>Obiektywy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893AA3">
            <w:pPr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Obiektyw </w:t>
            </w:r>
            <w:proofErr w:type="spellStart"/>
            <w:r>
              <w:rPr>
                <w:szCs w:val="24"/>
              </w:rPr>
              <w:t>planachromatyczny</w:t>
            </w:r>
            <w:proofErr w:type="spellEnd"/>
            <w:r>
              <w:rPr>
                <w:szCs w:val="24"/>
              </w:rPr>
              <w:t xml:space="preserve"> lub wyższej klasy, typu Long </w:t>
            </w:r>
            <w:proofErr w:type="spellStart"/>
            <w:r>
              <w:rPr>
                <w:szCs w:val="24"/>
              </w:rPr>
              <w:t>Distance</w:t>
            </w:r>
            <w:proofErr w:type="spellEnd"/>
            <w:r>
              <w:rPr>
                <w:szCs w:val="24"/>
              </w:rPr>
              <w:t>:</w:t>
            </w:r>
          </w:p>
          <w:p w:rsidR="000A697E" w:rsidRDefault="000A697E" w:rsidP="000A697E">
            <w:pPr>
              <w:numPr>
                <w:ilvl w:val="0"/>
                <w:numId w:val="47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10x/apertura 0,25, kontrast fazowy Ph1, pozwalające na obserwację przez szkło grubości do 1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mm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0A697E" w:rsidRDefault="000A697E" w:rsidP="00893AA3">
            <w:r>
              <w:rPr>
                <w:szCs w:val="24"/>
              </w:rPr>
              <w:t xml:space="preserve">Obiektywy </w:t>
            </w:r>
            <w:proofErr w:type="spellStart"/>
            <w:r>
              <w:rPr>
                <w:szCs w:val="24"/>
              </w:rPr>
              <w:t>semiplanapochromatyczny</w:t>
            </w:r>
            <w:proofErr w:type="spellEnd"/>
            <w:r>
              <w:rPr>
                <w:szCs w:val="24"/>
              </w:rPr>
              <w:t xml:space="preserve"> lub wyższej klasy, fluorytowy, korygowany na nieskończoność, typu Long </w:t>
            </w:r>
            <w:proofErr w:type="spellStart"/>
            <w:r>
              <w:rPr>
                <w:szCs w:val="24"/>
              </w:rPr>
              <w:t>Distance</w:t>
            </w:r>
            <w:proofErr w:type="spellEnd"/>
            <w:r>
              <w:rPr>
                <w:szCs w:val="24"/>
              </w:rPr>
              <w:t xml:space="preserve"> z korekcją grubości szkła w przedziale min</w:t>
            </w:r>
            <w:r w:rsidRPr="00D22AB1">
              <w:rPr>
                <w:color w:val="548DD4" w:themeColor="text2" w:themeTint="99"/>
                <w:szCs w:val="24"/>
              </w:rPr>
              <w:t>. 0,1-1,3 mm:</w:t>
            </w:r>
          </w:p>
          <w:p w:rsidR="000A697E" w:rsidRDefault="000A697E" w:rsidP="000A697E">
            <w:pPr>
              <w:numPr>
                <w:ilvl w:val="0"/>
                <w:numId w:val="48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>20x / apertura 0,4, kontrast fazowy Ph1,</w:t>
            </w:r>
          </w:p>
          <w:p w:rsidR="000A697E" w:rsidRDefault="000A697E" w:rsidP="000A697E">
            <w:pPr>
              <w:numPr>
                <w:ilvl w:val="0"/>
                <w:numId w:val="48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>40x /apertura 0,60, kontrast fazowy Ph2,</w:t>
            </w:r>
          </w:p>
          <w:p w:rsidR="000A697E" w:rsidRDefault="000A697E" w:rsidP="000A697E">
            <w:pPr>
              <w:numPr>
                <w:ilvl w:val="0"/>
                <w:numId w:val="48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60 lub 63x /apertura 0,7, WD 2.2 – 1.2mm, obiektyw przystosowany do kontrastu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Nomarskiego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(DIC).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  <w:jc w:val="center"/>
            </w:pPr>
            <w:r>
              <w:rPr>
                <w:szCs w:val="24"/>
              </w:rPr>
              <w:t>Stolik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A42226">
            <w:pPr>
              <w:numPr>
                <w:ilvl w:val="0"/>
                <w:numId w:val="49"/>
              </w:numPr>
              <w:autoSpaceDN w:val="0"/>
              <w:spacing w:after="200" w:line="276" w:lineRule="auto"/>
              <w:ind w:left="414" w:hanging="357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Utwardzana powłoka, stolik o zakresie ruchu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min. 114 x 73 mm</w:t>
            </w:r>
          </w:p>
          <w:p w:rsidR="000A697E" w:rsidRDefault="000A697E" w:rsidP="00A42226">
            <w:pPr>
              <w:numPr>
                <w:ilvl w:val="0"/>
                <w:numId w:val="49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>Pokrętło współosiowe XY na tej samej wysokości co śruby mikro/makro</w:t>
            </w:r>
          </w:p>
          <w:p w:rsidR="000A697E" w:rsidRDefault="000A697E" w:rsidP="00A42226">
            <w:pPr>
              <w:numPr>
                <w:ilvl w:val="0"/>
                <w:numId w:val="49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Uchwyty uniwersalne do szkiełek podstawowych, szalek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Petriego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o średnicy min. 30-65 mm, klasycznych preparatów mikroskopowych i komór sedymentacyjnych.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49"/>
              </w:numPr>
              <w:autoSpaceDN w:val="0"/>
              <w:spacing w:after="200" w:line="276" w:lineRule="auto"/>
              <w:ind w:left="414" w:hanging="357"/>
              <w:rPr>
                <w:rFonts w:eastAsia="Calibri"/>
                <w:szCs w:val="24"/>
                <w:lang w:eastAsia="en-US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  <w:jc w:val="center"/>
            </w:pPr>
            <w:r>
              <w:rPr>
                <w:szCs w:val="24"/>
              </w:rPr>
              <w:lastRenderedPageBreak/>
              <w:t>Kondensor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A42226">
            <w:pPr>
              <w:numPr>
                <w:ilvl w:val="0"/>
                <w:numId w:val="50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Calibri"/>
                <w:szCs w:val="24"/>
                <w:lang w:eastAsia="en-US"/>
              </w:rPr>
              <w:t xml:space="preserve">Kondensor „Long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Distance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” </w:t>
            </w:r>
            <w:r w:rsidRPr="00841E37">
              <w:rPr>
                <w:rFonts w:eastAsia="Calibri"/>
                <w:color w:val="548DD4" w:themeColor="text2" w:themeTint="99"/>
                <w:szCs w:val="24"/>
                <w:lang w:eastAsia="en-US"/>
              </w:rPr>
              <w:t>5-cio</w:t>
            </w:r>
            <w:r>
              <w:rPr>
                <w:rFonts w:eastAsia="Calibri"/>
                <w:szCs w:val="24"/>
                <w:lang w:eastAsia="en-US"/>
              </w:rPr>
              <w:t xml:space="preserve"> pozycyjny, z regulowaną przysłoną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aperturową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, N.A. 0,40, odległość robocza min. 30 mm, do jasnego pola, kontrastu fazowego, kontrastu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Nomarskiego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DIC bez potrzeby montażu/demontażu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elementów.Kondensor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powinien umożliwić podkładanie dużych niestandardowych naczyń oraz pozwalać na bezpieczną wymianę preparatów.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234839">
            <w:pPr>
              <w:autoSpaceDN w:val="0"/>
              <w:spacing w:after="200" w:line="276" w:lineRule="auto"/>
              <w:ind w:left="414"/>
              <w:rPr>
                <w:rFonts w:eastAsia="Calibri"/>
                <w:szCs w:val="24"/>
                <w:lang w:eastAsia="en-US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Kamera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rFonts w:eastAsia="Calibri"/>
                <w:szCs w:val="24"/>
              </w:rPr>
            </w:pPr>
          </w:p>
          <w:p w:rsidR="000A697E" w:rsidRDefault="000A697E" w:rsidP="00E21B1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Kamera z przetwornikiem CMOS </w:t>
            </w:r>
            <w:r w:rsidRPr="000A697E">
              <w:rPr>
                <w:rFonts w:eastAsia="Calibri"/>
                <w:strike/>
                <w:color w:val="548DD4" w:themeColor="text2" w:themeTint="99"/>
                <w:szCs w:val="24"/>
              </w:rPr>
              <w:t>2/3” lub 1/1,8”</w:t>
            </w:r>
          </w:p>
          <w:p w:rsidR="000A697E" w:rsidRDefault="000A697E" w:rsidP="00A42226">
            <w:pPr>
              <w:numPr>
                <w:ilvl w:val="0"/>
                <w:numId w:val="51"/>
              </w:numPr>
              <w:autoSpaceDN w:val="0"/>
            </w:pPr>
            <w:r>
              <w:rPr>
                <w:rFonts w:eastAsia="Calibri"/>
                <w:szCs w:val="24"/>
              </w:rPr>
              <w:t xml:space="preserve">Rozdzielczość: minimum 5,0 mln efektywnych </w:t>
            </w:r>
            <w:proofErr w:type="spellStart"/>
            <w:r>
              <w:rPr>
                <w:rFonts w:eastAsia="Calibri"/>
                <w:szCs w:val="24"/>
              </w:rPr>
              <w:t>pixeli</w:t>
            </w:r>
            <w:proofErr w:type="spellEnd"/>
          </w:p>
          <w:p w:rsidR="000A697E" w:rsidRDefault="000A697E" w:rsidP="00A42226">
            <w:pPr>
              <w:numPr>
                <w:ilvl w:val="0"/>
                <w:numId w:val="51"/>
              </w:numPr>
              <w:autoSpaceDN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Czas ekspozycji 100µs do 4 sek. </w:t>
            </w:r>
          </w:p>
          <w:p w:rsidR="000A697E" w:rsidRDefault="000A697E" w:rsidP="00FE3F7F">
            <w:pPr>
              <w:numPr>
                <w:ilvl w:val="0"/>
                <w:numId w:val="51"/>
              </w:numPr>
              <w:autoSpaceDN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Digitalizacja 12 bitów </w:t>
            </w:r>
          </w:p>
          <w:p w:rsidR="000A697E" w:rsidRDefault="000A697E" w:rsidP="00A42226">
            <w:pPr>
              <w:numPr>
                <w:ilvl w:val="0"/>
                <w:numId w:val="51"/>
              </w:numPr>
              <w:autoSpaceDN w:val="0"/>
            </w:pPr>
            <w:r>
              <w:rPr>
                <w:rFonts w:eastAsia="Calibri"/>
                <w:szCs w:val="24"/>
              </w:rPr>
              <w:t xml:space="preserve">Szybkość transmisji obrazów min. 15 </w:t>
            </w:r>
            <w:proofErr w:type="spellStart"/>
            <w:r>
              <w:rPr>
                <w:rFonts w:eastAsia="Calibri"/>
                <w:szCs w:val="24"/>
              </w:rPr>
              <w:t>fps</w:t>
            </w:r>
            <w:proofErr w:type="spellEnd"/>
            <w:r>
              <w:rPr>
                <w:rFonts w:eastAsia="Calibri"/>
                <w:szCs w:val="24"/>
              </w:rPr>
              <w:t xml:space="preserve"> przy maksymalnej rozdzielczości</w:t>
            </w:r>
          </w:p>
          <w:p w:rsidR="000A697E" w:rsidRDefault="000A697E" w:rsidP="00A42226">
            <w:pPr>
              <w:numPr>
                <w:ilvl w:val="0"/>
                <w:numId w:val="51"/>
              </w:numPr>
              <w:autoSpaceDN w:val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Interface</w:t>
            </w:r>
            <w:proofErr w:type="spellEnd"/>
            <w:r>
              <w:rPr>
                <w:rFonts w:eastAsia="Calibri"/>
                <w:szCs w:val="24"/>
              </w:rPr>
              <w:t xml:space="preserve"> danych USB 3.0</w:t>
            </w:r>
          </w:p>
          <w:p w:rsidR="000A697E" w:rsidRDefault="000A697E" w:rsidP="00234839">
            <w:pPr>
              <w:numPr>
                <w:ilvl w:val="0"/>
                <w:numId w:val="51"/>
              </w:numPr>
              <w:autoSpaceDN w:val="0"/>
            </w:pPr>
            <w:proofErr w:type="spellStart"/>
            <w:r>
              <w:rPr>
                <w:rFonts w:eastAsia="Calibri"/>
                <w:szCs w:val="24"/>
              </w:rPr>
              <w:t>Interface</w:t>
            </w:r>
            <w:proofErr w:type="spellEnd"/>
            <w:r>
              <w:rPr>
                <w:rFonts w:eastAsia="Calibri"/>
                <w:szCs w:val="24"/>
              </w:rPr>
              <w:t xml:space="preserve"> optyczny </w:t>
            </w:r>
            <w:proofErr w:type="spellStart"/>
            <w:r>
              <w:rPr>
                <w:rFonts w:eastAsia="Calibri"/>
                <w:szCs w:val="24"/>
              </w:rPr>
              <w:t>C-mount</w:t>
            </w:r>
            <w:proofErr w:type="spellEnd"/>
            <w:r>
              <w:rPr>
                <w:rFonts w:eastAsia="Calibri"/>
                <w:szCs w:val="24"/>
              </w:rPr>
              <w:t xml:space="preserve"> adapter optyczny dostosowany optymalnie do przetwornika kamery </w:t>
            </w:r>
          </w:p>
          <w:p w:rsidR="000A697E" w:rsidRPr="00234839" w:rsidRDefault="000A697E" w:rsidP="00234839">
            <w:pPr>
              <w:autoSpaceDN w:val="0"/>
              <w:ind w:left="720"/>
            </w:pPr>
            <w:r w:rsidRPr="00234839">
              <w:rPr>
                <w:rFonts w:eastAsia="Calibri"/>
                <w:szCs w:val="24"/>
              </w:rPr>
              <w:t xml:space="preserve"> </w:t>
            </w:r>
          </w:p>
          <w:p w:rsidR="000A697E" w:rsidRDefault="000A697E" w:rsidP="00E21B1D">
            <w:pPr>
              <w:spacing w:after="200" w:line="276" w:lineRule="auto"/>
            </w:pPr>
            <w:r>
              <w:rPr>
                <w:rFonts w:eastAsia="Calibri"/>
                <w:szCs w:val="24"/>
              </w:rPr>
              <w:t xml:space="preserve">Kamera powinna być dobrana do parametrów mikroskopu i pozwalać na rejestracje obrazu we wszystkich technikach w jakie wyposażono  mikroskop. Adapter powinien umożliwić otrzymanie maksymalnie dużego pola widzenia. Wykonywane zdjęcia i obraz „na żywo” powinny być wolne od deformacji i utraty jakości obrazu w całym kadrze oraz  winietowania. Zakres dynamiki tonalnej powinien pozwalać na rejestrację obrazów o dużej rozpiętości tonalnej.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rFonts w:eastAsia="Calibri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  <w:jc w:val="center"/>
            </w:pPr>
            <w:r>
              <w:rPr>
                <w:szCs w:val="24"/>
              </w:rPr>
              <w:t xml:space="preserve">Oprogramowanie do akwizycji i analizy </w:t>
            </w:r>
            <w:r>
              <w:rPr>
                <w:szCs w:val="24"/>
              </w:rPr>
              <w:lastRenderedPageBreak/>
              <w:t>obrazu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pacing w:before="120" w:after="120"/>
            </w:pPr>
            <w:r>
              <w:rPr>
                <w:rFonts w:eastAsia="Arial Unicode MS"/>
                <w:szCs w:val="24"/>
              </w:rPr>
              <w:lastRenderedPageBreak/>
              <w:t xml:space="preserve">Oprogramowanie do akwizycji i analizy obrazu współpracujące z ww. kamerą w oparciu o 64-ro </w:t>
            </w:r>
            <w:r>
              <w:rPr>
                <w:rFonts w:eastAsia="Arial Unicode MS"/>
                <w:szCs w:val="24"/>
              </w:rPr>
              <w:lastRenderedPageBreak/>
              <w:t>bitowy system operacyjny wraz z licencją bezterminową  powinno umożliwiać:</w:t>
            </w:r>
          </w:p>
          <w:p w:rsidR="000A697E" w:rsidRPr="00580854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 xml:space="preserve">- </w:t>
            </w:r>
            <w:r w:rsidRPr="00580854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Wyświetlanie obrazu mikroskopowego „na żywo” na monitorze komputera</w:t>
            </w:r>
          </w:p>
          <w:p w:rsidR="000A697E" w:rsidRPr="00580854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580854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Sterowanie funkcjami kamery z poziomu oprogramowania</w:t>
            </w:r>
          </w:p>
          <w:p w:rsidR="000A697E" w:rsidRPr="00580854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580854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Automatyczną i ręczną kontrolę ekspozycji i balansu bieli</w:t>
            </w:r>
          </w:p>
          <w:p w:rsidR="000A697E" w:rsidRPr="00580854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580854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Zmiany parametrów obrazu: kontrastu, jasności, nasycenia, balansu kolorów RGB z możliwością natychmiastowego podglądu nanoszonych zmian w otwartym oknie,</w:t>
            </w:r>
          </w:p>
          <w:p w:rsidR="000A697E" w:rsidRPr="00580854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580854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Obróbkę graficzną zdjęć</w:t>
            </w:r>
          </w:p>
          <w:p w:rsidR="000A697E" w:rsidRPr="00580854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580854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Zmiana obrazów kolorowych na czarno-białe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580854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Pomiary odległości (poziome, pionowe i w dowolnie określanych kierunkach), kątów, pól powierzchni, obwodów itp. w jednostkach</w:t>
            </w:r>
            <w:r w:rsidRPr="002D48AB">
              <w:rPr>
                <w:rFonts w:eastAsia="Arial Unicode MS"/>
                <w:szCs w:val="24"/>
                <w:lang w:eastAsia="en-US"/>
              </w:rPr>
              <w:t xml:space="preserve"> </w:t>
            </w: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metrycznych. Wszystkie pomiary na obrazie „na żywo” i na zdjęciu. W trakcie pomiaru wyświetlana adnotacja o aktualnej wartości pomiaru, zmieniającej się wraz z przeciąganiem znacznika.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Możliwość dokonywania pomiarów wraz z automatyczną aktualizacją danych w wyniku dokonywania kolejnych pomiarów i edycji pomiarów na zdjęciach oraz obrazie na żywo. Podgląd wyników i ich edycja bez potrzeby generowania kolejnych tabel i przenoszenia danych do arkuszy kalkulacyjnych. Usunięcie elementów pomiarowych z ekranu monitora nie może powodować utraty danych. Możliwość tworzenia i usuwania rekordów oraz ich sortowania.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Nanoszenie na obraz „na żywo” elementów umożliwiających zliczanie zaznaczonych obiektów wraz z informacją o ilości zliczonych elementów. Możliwość edycji elementów umożliwiających zliczanie (np. kolor, nazwa, wielkość, kształt itp.). Możliwość uzyskania tabeli z informacjami na temat naniesionych adnotacji tj. nazwa i ilość zliczanych elementów.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 xml:space="preserve">- Nanoszenie na zdjęcia elementów umożliwiających zliczanie zaznaczanych obiektów wraz z podglądem w tabeli ilości zaznaczonych obiektów. Możliwość definiowania kilkudziesięciu klas elementów dla zliczanych obiektów. 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lastRenderedPageBreak/>
              <w:t>- Nanoszenie na obraz „na żywo” oraz zdjęcie siatki pomiarowej z możliwością dowolnego edytowania wielkości pól oraz skali pozwalającej na dowolną edycję miejsca wyświetlania wraz z trwałym umieszczaniem na zdjęciach. Odcinek skali musi być edytowalny o skok dostosowany do zadanego w oprogramowaniu obiektywu lub dowolną wartość.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Możliwość gromadzenia i edycji pomiarów na obrazie „na żywo” i na zdjęciu. Usunięcie z ekranu elementów pomiarowych i do zliczania obiektów nie może skutkować utratą wyników, które w efekcie finalnym zostaną wyświetlone i zapisane w tabeli.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Zmiany obiektywów w oprogramowaniu podczas obserwacji „na żywo” nie powinny wymagać zatrzymywania działania programu i nie mogą powodować destabilizacji jego działania.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Podczas obserwacji „na żywo” zmiana obiektywów w oprogramowaniu powinna być skorelowana z danymi pomiarowymi, aby wraz z softwarową zmianą obiektywu zmieniła się odpowiednio skala danych pomiarowych pokazując tym samym rzeczywistą wartość.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Przenoszenie uzyskanych danych do arkuszy kalkulacyjnych, generowanie raportów PDF.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Nanoszenie na zdjęcia adnotacji, strzałek, opisów, skal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Separacja kolorów obrazu na pojedyncze składowe RGB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Zapis wraz z obrazem ustawień kamery oraz kalibracji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Zapis sekwencji filmowych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 xml:space="preserve">- Zapis zdjęć minimum w formatach </w:t>
            </w:r>
            <w:proofErr w:type="spellStart"/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jpg</w:t>
            </w:r>
            <w:proofErr w:type="spellEnd"/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 xml:space="preserve">, </w:t>
            </w:r>
            <w:proofErr w:type="spellStart"/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bmp</w:t>
            </w:r>
            <w:proofErr w:type="spellEnd"/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 xml:space="preserve">, </w:t>
            </w:r>
            <w:proofErr w:type="spellStart"/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tiff</w:t>
            </w:r>
            <w:proofErr w:type="spellEnd"/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, format natywny (wszystkie zapewnione)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Składanie obrazów w osiach X, Y z pojedynczych zdjęć przy zachowaniu wszystkich</w:t>
            </w:r>
          </w:p>
          <w:p w:rsidR="000A697E" w:rsidRPr="00625F72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parametrów optycznych</w:t>
            </w:r>
          </w:p>
          <w:p w:rsidR="000A697E" w:rsidRDefault="000A697E" w:rsidP="00ED750C">
            <w:pPr>
              <w:autoSpaceDN w:val="0"/>
              <w:spacing w:before="120" w:after="120"/>
              <w:rPr>
                <w:rFonts w:eastAsia="Arial Unicode MS"/>
                <w:color w:val="548DD4" w:themeColor="text2" w:themeTint="99"/>
                <w:szCs w:val="24"/>
                <w:lang w:eastAsia="en-US"/>
              </w:rPr>
            </w:pP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- Możliwość rozbudowy o dodatkowe moduły</w:t>
            </w:r>
          </w:p>
          <w:p w:rsidR="000A697E" w:rsidRDefault="000A697E" w:rsidP="00ED750C">
            <w:pPr>
              <w:autoSpaceDN w:val="0"/>
              <w:spacing w:before="120" w:after="120"/>
              <w:ind w:left="357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 xml:space="preserve">- </w:t>
            </w:r>
            <w:r w:rsidRPr="00625F72">
              <w:rPr>
                <w:rFonts w:eastAsia="Arial Unicode MS"/>
                <w:color w:val="548DD4" w:themeColor="text2" w:themeTint="99"/>
                <w:szCs w:val="24"/>
                <w:lang w:eastAsia="en-US"/>
              </w:rPr>
              <w:t>Język oprogramowania: angielski lub polski</w:t>
            </w:r>
            <w:r>
              <w:rPr>
                <w:rFonts w:eastAsia="Arial Unicode MS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pacing w:before="120" w:after="120"/>
              <w:rPr>
                <w:rFonts w:eastAsia="Arial Unicode MS"/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  <w:jc w:val="center"/>
            </w:pPr>
            <w:r>
              <w:rPr>
                <w:szCs w:val="24"/>
              </w:rPr>
              <w:lastRenderedPageBreak/>
              <w:t>Wyposażenie dodatkowe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Arial Unicode MS"/>
                <w:szCs w:val="24"/>
                <w:lang w:eastAsia="en-US"/>
              </w:rPr>
              <w:t xml:space="preserve">Zestaw ochronny antystatyczny (pokrowiec, </w:t>
            </w:r>
            <w:r>
              <w:rPr>
                <w:rFonts w:eastAsia="Arial Unicode MS"/>
                <w:szCs w:val="24"/>
                <w:lang w:eastAsia="en-US"/>
              </w:rPr>
              <w:lastRenderedPageBreak/>
              <w:t>osłony gumowe na okulary)</w:t>
            </w:r>
          </w:p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Arial Unicode MS"/>
                <w:szCs w:val="24"/>
                <w:lang w:eastAsia="en-US"/>
              </w:rPr>
              <w:t>Filtr zielony lub inne jeśli są  wymagane do prawidłowej pracy z technikami mikroskopowymi, w które wyposażono mikroskop</w:t>
            </w:r>
          </w:p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line="276" w:lineRule="auto"/>
              <w:ind w:left="414" w:hanging="357"/>
            </w:pPr>
            <w:r>
              <w:rPr>
                <w:rFonts w:eastAsia="Arial Unicode MS"/>
                <w:szCs w:val="24"/>
                <w:lang w:eastAsia="en-US"/>
              </w:rPr>
              <w:t>Okularowa płytka mikrometryczna z siatką 10/10 z możliwością jej łatwego montażu lub demontażu zależnie od potrzeb użytkownika.</w:t>
            </w:r>
          </w:p>
          <w:p w:rsidR="000A697E" w:rsidRDefault="000A697E" w:rsidP="00A42226">
            <w:pPr>
              <w:numPr>
                <w:ilvl w:val="0"/>
                <w:numId w:val="54"/>
              </w:numPr>
              <w:autoSpaceDN w:val="0"/>
              <w:ind w:left="357" w:hanging="357"/>
            </w:pPr>
            <w:r>
              <w:rPr>
                <w:rFonts w:eastAsia="Arial Unicode MS"/>
                <w:szCs w:val="24"/>
                <w:lang w:eastAsia="en-US"/>
              </w:rPr>
              <w:t>Wzorzec kalibracyjny  z podziałką co 0,01mm o długości 1mm wraz ze świadectwem wzorcowania spełniającym wymagania PCA</w:t>
            </w:r>
          </w:p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Arial Unicode MS"/>
                <w:szCs w:val="24"/>
                <w:lang w:eastAsia="en-US"/>
              </w:rPr>
              <w:t>Muszle oczne pozwalające na pracę z mikroskopem przez osoby noszące okulary</w:t>
            </w:r>
          </w:p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szCs w:val="24"/>
                <w:lang w:eastAsia="en-US"/>
              </w:rPr>
              <w:t>Zapasowe żarówki 2 szt., nie wymagane przy oświetleniu LED</w:t>
            </w:r>
          </w:p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Arial Unicode MS"/>
                <w:szCs w:val="24"/>
                <w:lang w:eastAsia="en-US"/>
              </w:rPr>
              <w:t xml:space="preserve">Kable niezbędne do podłączenia całego zestawu </w:t>
            </w:r>
          </w:p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Arial Unicode MS"/>
                <w:szCs w:val="24"/>
                <w:lang w:eastAsia="en-US"/>
              </w:rPr>
              <w:t xml:space="preserve">Okular do centrowania pierścieni kontrastu </w:t>
            </w:r>
          </w:p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</w:pPr>
            <w:r>
              <w:rPr>
                <w:rFonts w:eastAsia="Arial Unicode MS"/>
                <w:szCs w:val="24"/>
                <w:lang w:eastAsia="en-US"/>
              </w:rPr>
              <w:t>Listwa przeciwprzepięciowe pozwalającej na bezpieczne podłączenie całego zestawu</w:t>
            </w:r>
          </w:p>
          <w:p w:rsidR="000A697E" w:rsidRPr="00F57147" w:rsidRDefault="000A697E" w:rsidP="00E21B1D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  <w:rPr>
                <w:rFonts w:eastAsia="Arial Unicode MS"/>
                <w:szCs w:val="24"/>
                <w:lang w:eastAsia="en-US"/>
              </w:rPr>
            </w:pPr>
            <w:r>
              <w:rPr>
                <w:rFonts w:eastAsia="Arial Unicode MS"/>
                <w:szCs w:val="24"/>
                <w:lang w:eastAsia="en-US"/>
              </w:rPr>
              <w:t>Zestaw narzędzi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3"/>
              </w:numPr>
              <w:autoSpaceDN w:val="0"/>
              <w:spacing w:after="200" w:line="276" w:lineRule="auto"/>
              <w:ind w:left="414" w:hanging="357"/>
              <w:rPr>
                <w:rFonts w:eastAsia="Arial Unicode MS"/>
                <w:szCs w:val="24"/>
                <w:lang w:eastAsia="en-US"/>
              </w:rPr>
            </w:pPr>
          </w:p>
        </w:tc>
      </w:tr>
      <w:tr w:rsidR="000A697E" w:rsidTr="00E21B1D"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</w:pPr>
            <w:r>
              <w:rPr>
                <w:rFonts w:eastAsia="Arial Unicode MS"/>
                <w:b/>
                <w:szCs w:val="24"/>
              </w:rPr>
              <w:lastRenderedPageBreak/>
              <w:t>Komputer do zestawu</w:t>
            </w:r>
            <w:r>
              <w:rPr>
                <w:szCs w:val="24"/>
              </w:rPr>
              <w:t xml:space="preserve"> </w:t>
            </w:r>
            <w:r>
              <w:rPr>
                <w:rFonts w:eastAsia="Arial Unicode MS"/>
                <w:b/>
                <w:szCs w:val="24"/>
              </w:rPr>
              <w:t xml:space="preserve">mikroskopu z kamerą i zbierania danych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autoSpaceDE w:val="0"/>
              <w:rPr>
                <w:rFonts w:eastAsia="Arial Unicode MS"/>
                <w:b/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 xml:space="preserve">Opis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Wymagania minimalne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jc w:val="center"/>
            </w:pPr>
            <w:r>
              <w:rPr>
                <w:b/>
                <w:szCs w:val="24"/>
              </w:rPr>
              <w:t>Oferowane parametry</w:t>
            </w: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Typ  komputera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Stacjonarny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Zastosowanie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rPr>
                <w:rFonts w:eastAsia="Courier New"/>
                <w:kern w:val="3"/>
                <w:szCs w:val="24"/>
                <w:lang w:eastAsia="zh-CN" w:bidi="hi-IN"/>
              </w:rPr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Komputer obsługujący oprogramowanie kamery mikroskopu i programu do analizy danych oraz kompatybilny z systemem operacyjnym </w:t>
            </w:r>
            <w:r>
              <w:rPr>
                <w:rFonts w:eastAsia="Courier New"/>
                <w:kern w:val="3"/>
                <w:szCs w:val="24"/>
                <w:lang w:eastAsia="zh-CN" w:bidi="hi-IN"/>
              </w:rPr>
              <w:br/>
              <w:t xml:space="preserve">i oprogramowaniem biurowym opisanym w SIWZ. Komputer musi być optymalnie dobrany do wymagań zainstalowanych aplikacji i nie może powodować spadku ich wydajności.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rPr>
                <w:rFonts w:eastAsia="Courier New"/>
                <w:kern w:val="3"/>
                <w:szCs w:val="24"/>
                <w:lang w:eastAsia="zh-CN" w:bidi="hi-IN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Procesor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Procesor klasy x 64, zaprojektowany do pracy </w:t>
            </w:r>
            <w:r>
              <w:rPr>
                <w:rFonts w:eastAsia="Courier New"/>
                <w:kern w:val="3"/>
                <w:szCs w:val="24"/>
                <w:lang w:eastAsia="zh-CN" w:bidi="hi-IN"/>
              </w:rPr>
              <w:br/>
              <w:t xml:space="preserve">w komputerach stacjonarnych i osiągający w teście wydajnościowym </w:t>
            </w:r>
            <w:proofErr w:type="spellStart"/>
            <w:r>
              <w:rPr>
                <w:rFonts w:eastAsia="Courier New"/>
                <w:kern w:val="3"/>
                <w:szCs w:val="24"/>
                <w:lang w:eastAsia="zh-CN" w:bidi="hi-IN"/>
              </w:rPr>
              <w:t>PassMark</w:t>
            </w:r>
            <w:proofErr w:type="spellEnd"/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Courier New"/>
                <w:kern w:val="3"/>
                <w:szCs w:val="24"/>
                <w:lang w:eastAsia="zh-CN" w:bidi="hi-IN"/>
              </w:rPr>
              <w:t>PerformanceTest</w:t>
            </w:r>
            <w:proofErr w:type="spellEnd"/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 co najmniej  </w:t>
            </w:r>
            <w:r w:rsidRPr="00402629">
              <w:rPr>
                <w:rFonts w:eastAsia="Courier New"/>
                <w:color w:val="548DD4" w:themeColor="text2" w:themeTint="99"/>
                <w:kern w:val="3"/>
                <w:szCs w:val="24"/>
                <w:lang w:eastAsia="zh-CN" w:bidi="hi-IN"/>
              </w:rPr>
              <w:t>6.000</w:t>
            </w:r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 punktów </w:t>
            </w:r>
            <w:proofErr w:type="spellStart"/>
            <w:r>
              <w:rPr>
                <w:rFonts w:eastAsia="Courier New"/>
                <w:kern w:val="3"/>
                <w:szCs w:val="24"/>
                <w:lang w:eastAsia="zh-CN" w:bidi="hi-IN"/>
              </w:rPr>
              <w:t>wg</w:t>
            </w:r>
            <w:proofErr w:type="spellEnd"/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. kolumny </w:t>
            </w:r>
            <w:proofErr w:type="spellStart"/>
            <w:r>
              <w:rPr>
                <w:rFonts w:eastAsia="Courier New"/>
                <w:kern w:val="3"/>
                <w:szCs w:val="24"/>
                <w:lang w:eastAsia="zh-CN" w:bidi="hi-IN"/>
              </w:rPr>
              <w:t>Passmark</w:t>
            </w:r>
            <w:proofErr w:type="spellEnd"/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 CPU Mark, którego wyniki są publikowane na stronie </w:t>
            </w:r>
            <w:hyperlink r:id="rId9" w:history="1">
              <w:r>
                <w:rPr>
                  <w:rFonts w:eastAsia="Courier New"/>
                  <w:kern w:val="3"/>
                  <w:szCs w:val="24"/>
                  <w:u w:val="single"/>
                  <w:lang w:eastAsia="zh-CN" w:bidi="hi-IN"/>
                </w:rPr>
                <w:t>http://cpubenchmark.net/cpu_list.php</w:t>
              </w:r>
            </w:hyperlink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  (aktualny wynik z 2018 r. - z dnia opublikowania </w:t>
            </w:r>
            <w:r>
              <w:rPr>
                <w:rFonts w:eastAsia="Courier New"/>
                <w:kern w:val="3"/>
                <w:szCs w:val="24"/>
                <w:lang w:eastAsia="zh-CN" w:bidi="hi-IN"/>
              </w:rPr>
              <w:lastRenderedPageBreak/>
              <w:t xml:space="preserve">ogłoszenia o zamówieniu – wydruk w załączeniu). Należy podać wynik testu oraz podać nazwę procesora. </w:t>
            </w:r>
          </w:p>
          <w:p w:rsidR="000A697E" w:rsidRDefault="000A697E" w:rsidP="00E21B1D">
            <w:pPr>
              <w:snapToGrid w:val="0"/>
              <w:rPr>
                <w:rFonts w:eastAsia="Courier New"/>
                <w:kern w:val="3"/>
                <w:szCs w:val="24"/>
                <w:lang w:eastAsia="zh-CN" w:bidi="hi-IN"/>
              </w:rPr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>Wszystkie oferowane komponenty wchodzące w skład komputera będą ze sobą kompatybilne i nie będą obniżać jego wydajności. Zaoferowane komponenty komputera nie będą pracowały na niższych parametrach niż opisywane w SIWZ.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rPr>
                <w:rFonts w:eastAsia="Courier New"/>
                <w:kern w:val="3"/>
                <w:szCs w:val="24"/>
                <w:lang w:eastAsia="zh-CN" w:bidi="hi-IN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Płyta główna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widowControl w:val="0"/>
              <w:numPr>
                <w:ilvl w:val="0"/>
                <w:numId w:val="55"/>
              </w:numPr>
              <w:autoSpaceDN w:val="0"/>
              <w:snapToGrid w:val="0"/>
              <w:ind w:left="257" w:hanging="257"/>
            </w:pPr>
            <w:r>
              <w:rPr>
                <w:szCs w:val="24"/>
              </w:rPr>
              <w:t>min. 4  złącza SATA</w:t>
            </w:r>
          </w:p>
          <w:p w:rsidR="000A697E" w:rsidRDefault="000A697E" w:rsidP="00A42226">
            <w:pPr>
              <w:widowControl w:val="0"/>
              <w:numPr>
                <w:ilvl w:val="0"/>
                <w:numId w:val="55"/>
              </w:numPr>
              <w:autoSpaceDN w:val="0"/>
              <w:snapToGrid w:val="0"/>
              <w:ind w:left="257" w:hanging="257"/>
              <w:rPr>
                <w:szCs w:val="24"/>
              </w:rPr>
            </w:pPr>
            <w:r>
              <w:rPr>
                <w:szCs w:val="24"/>
              </w:rPr>
              <w:t>min. 2 złącza pamięci SDRAM- DDR3,</w:t>
            </w:r>
          </w:p>
          <w:p w:rsidR="000A697E" w:rsidRDefault="000A697E" w:rsidP="00A42226">
            <w:pPr>
              <w:widowControl w:val="0"/>
              <w:numPr>
                <w:ilvl w:val="0"/>
                <w:numId w:val="55"/>
              </w:numPr>
              <w:autoSpaceDN w:val="0"/>
              <w:snapToGrid w:val="0"/>
              <w:ind w:left="257" w:hanging="257"/>
              <w:rPr>
                <w:szCs w:val="24"/>
              </w:rPr>
            </w:pPr>
            <w:r>
              <w:rPr>
                <w:szCs w:val="24"/>
              </w:rPr>
              <w:t xml:space="preserve">złącza USB 2.0 lub wyższe w ilości co najmniej 2 szt. </w:t>
            </w:r>
          </w:p>
          <w:p w:rsidR="000A697E" w:rsidRDefault="000A697E" w:rsidP="00A42226">
            <w:pPr>
              <w:widowControl w:val="0"/>
              <w:numPr>
                <w:ilvl w:val="0"/>
                <w:numId w:val="55"/>
              </w:numPr>
              <w:autoSpaceDN w:val="0"/>
              <w:snapToGrid w:val="0"/>
              <w:ind w:left="257" w:hanging="257"/>
            </w:pPr>
            <w:r>
              <w:rPr>
                <w:szCs w:val="24"/>
              </w:rPr>
              <w:t xml:space="preserve">złącza USB 3.0 w ilości co najmniej 5 szt. </w:t>
            </w:r>
          </w:p>
          <w:p w:rsidR="000A697E" w:rsidRDefault="000A697E" w:rsidP="00A42226">
            <w:pPr>
              <w:widowControl w:val="0"/>
              <w:numPr>
                <w:ilvl w:val="0"/>
                <w:numId w:val="55"/>
              </w:numPr>
              <w:autoSpaceDN w:val="0"/>
              <w:snapToGrid w:val="0"/>
              <w:ind w:left="257" w:hanging="257"/>
              <w:rPr>
                <w:szCs w:val="24"/>
              </w:rPr>
            </w:pPr>
            <w:r>
              <w:rPr>
                <w:szCs w:val="24"/>
              </w:rPr>
              <w:t>złącze PCI – co najmniej 1</w:t>
            </w:r>
          </w:p>
          <w:p w:rsidR="000A697E" w:rsidRDefault="000A697E" w:rsidP="00A42226">
            <w:pPr>
              <w:widowControl w:val="0"/>
              <w:numPr>
                <w:ilvl w:val="0"/>
                <w:numId w:val="55"/>
              </w:numPr>
              <w:autoSpaceDN w:val="0"/>
              <w:snapToGrid w:val="0"/>
              <w:ind w:left="257" w:hanging="257"/>
              <w:rPr>
                <w:szCs w:val="24"/>
              </w:rPr>
            </w:pPr>
            <w:r>
              <w:rPr>
                <w:szCs w:val="24"/>
              </w:rPr>
              <w:t xml:space="preserve">złącza </w:t>
            </w:r>
            <w:proofErr w:type="spellStart"/>
            <w:r>
              <w:rPr>
                <w:szCs w:val="24"/>
              </w:rPr>
              <w:t>PCI-E</w:t>
            </w:r>
            <w:proofErr w:type="spellEnd"/>
            <w:r>
              <w:rPr>
                <w:szCs w:val="24"/>
              </w:rPr>
              <w:t xml:space="preserve"> 1x – co najmniej 1</w:t>
            </w:r>
          </w:p>
          <w:p w:rsidR="000A697E" w:rsidRDefault="000A697E" w:rsidP="00A42226">
            <w:pPr>
              <w:widowControl w:val="0"/>
              <w:numPr>
                <w:ilvl w:val="0"/>
                <w:numId w:val="55"/>
              </w:numPr>
              <w:autoSpaceDN w:val="0"/>
              <w:snapToGrid w:val="0"/>
              <w:ind w:left="257" w:hanging="257"/>
              <w:rPr>
                <w:szCs w:val="24"/>
              </w:rPr>
            </w:pPr>
            <w:r>
              <w:rPr>
                <w:szCs w:val="24"/>
              </w:rPr>
              <w:t xml:space="preserve">złącza </w:t>
            </w:r>
            <w:proofErr w:type="spellStart"/>
            <w:r>
              <w:rPr>
                <w:szCs w:val="24"/>
              </w:rPr>
              <w:t>PCI-E</w:t>
            </w:r>
            <w:proofErr w:type="spellEnd"/>
            <w:r>
              <w:rPr>
                <w:szCs w:val="24"/>
              </w:rPr>
              <w:t xml:space="preserve"> 16x – co najmniej 1</w:t>
            </w:r>
          </w:p>
          <w:p w:rsidR="000A697E" w:rsidRDefault="000A697E" w:rsidP="00A42226">
            <w:pPr>
              <w:widowControl w:val="0"/>
              <w:numPr>
                <w:ilvl w:val="0"/>
                <w:numId w:val="55"/>
              </w:numPr>
              <w:autoSpaceDN w:val="0"/>
              <w:snapToGrid w:val="0"/>
              <w:ind w:left="257" w:hanging="257"/>
            </w:pPr>
            <w:r>
              <w:rPr>
                <w:szCs w:val="24"/>
              </w:rPr>
              <w:t>inne złącza niezbędne do podłączenia kamery mikroskopu do komputera oraz pozostałych urządzeń wchodzących w skład zestawu</w:t>
            </w:r>
          </w:p>
          <w:p w:rsidR="000A697E" w:rsidRDefault="000A697E" w:rsidP="00E21B1D">
            <w:pPr>
              <w:widowControl w:val="0"/>
              <w:snapToGrid w:val="0"/>
            </w:pPr>
            <w:r>
              <w:rPr>
                <w:szCs w:val="24"/>
              </w:rPr>
              <w:t>Ilość złączy powinna być dostosowana do zestawu i gwarantować prawidłową pracę oraz umożliwiać podłączenie zewnętrznych nośników danych, po podłączeniu całego zestawu powinno pozostać co najmniej wolne 2xUSB 3.0 i 1xUSB 2.0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widowControl w:val="0"/>
              <w:snapToGrid w:val="0"/>
              <w:ind w:left="257"/>
              <w:rPr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Pamięć RAM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6"/>
              </w:numPr>
              <w:autoSpaceDN w:val="0"/>
              <w:ind w:left="257" w:hanging="257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minimum 8 GB  DDR3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ind w:left="257"/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Dysk twardy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6"/>
              </w:numPr>
              <w:autoSpaceDN w:val="0"/>
              <w:snapToGrid w:val="0"/>
              <w:ind w:left="257" w:hanging="257"/>
              <w:rPr>
                <w:rFonts w:eastAsia="Courier New"/>
                <w:kern w:val="3"/>
                <w:szCs w:val="24"/>
                <w:lang w:eastAsia="zh-CN" w:bidi="hi-IN"/>
              </w:rPr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>co najmniej 2 Tb ,  SATA 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ind w:left="257"/>
              <w:rPr>
                <w:rFonts w:eastAsia="Courier New"/>
                <w:kern w:val="3"/>
                <w:szCs w:val="24"/>
                <w:lang w:eastAsia="zh-CN" w:bidi="hi-IN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Napęd optyczny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6"/>
              </w:numPr>
              <w:autoSpaceDN w:val="0"/>
              <w:snapToGrid w:val="0"/>
              <w:ind w:left="257" w:hanging="257"/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nagrywarka DVD+/-RW </w:t>
            </w:r>
            <w:proofErr w:type="spellStart"/>
            <w:r>
              <w:rPr>
                <w:rFonts w:eastAsia="Courier New"/>
                <w:kern w:val="3"/>
                <w:szCs w:val="24"/>
                <w:lang w:eastAsia="zh-CN" w:bidi="hi-IN"/>
              </w:rPr>
              <w:t>DualLayer</w:t>
            </w:r>
            <w:proofErr w:type="spellEnd"/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 </w:t>
            </w:r>
          </w:p>
          <w:p w:rsidR="000A697E" w:rsidRDefault="000A697E" w:rsidP="00A42226">
            <w:pPr>
              <w:numPr>
                <w:ilvl w:val="0"/>
                <w:numId w:val="56"/>
              </w:numPr>
              <w:autoSpaceDN w:val="0"/>
              <w:snapToGrid w:val="0"/>
              <w:ind w:left="257" w:hanging="257"/>
              <w:rPr>
                <w:rFonts w:eastAsia="Courier New"/>
                <w:kern w:val="3"/>
                <w:szCs w:val="24"/>
                <w:lang w:eastAsia="zh-CN" w:bidi="hi-IN"/>
              </w:rPr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>złącze SATA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ind w:left="257"/>
              <w:rPr>
                <w:rFonts w:eastAsia="Courier New"/>
                <w:kern w:val="3"/>
                <w:szCs w:val="24"/>
                <w:lang w:eastAsia="zh-CN" w:bidi="hi-IN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Karta grafiki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6"/>
              </w:numPr>
              <w:autoSpaceDN w:val="0"/>
              <w:ind w:left="257" w:hanging="257"/>
            </w:pPr>
            <w:r>
              <w:rPr>
                <w:szCs w:val="24"/>
              </w:rPr>
              <w:t xml:space="preserve">autonomiczna, min. 2 GB, umożliwiająca pracę na monitorze w rozdzielczości </w:t>
            </w:r>
            <w:proofErr w:type="spellStart"/>
            <w:r>
              <w:rPr>
                <w:szCs w:val="24"/>
              </w:rPr>
              <w:t>Full</w:t>
            </w:r>
            <w:proofErr w:type="spellEnd"/>
            <w:r>
              <w:rPr>
                <w:szCs w:val="24"/>
              </w:rPr>
              <w:t xml:space="preserve"> HD i obsługą 4K oraz gwarantująca optymalną pracę programu do obsługi kamery mikroskopu.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ind w:left="257"/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Karta dźwiękowa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7"/>
              </w:numPr>
              <w:autoSpaceDN w:val="0"/>
              <w:ind w:left="257" w:hanging="284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zintegrowana z płytą główną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ind w:left="257"/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Karta sieciowa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7"/>
              </w:numPr>
              <w:autoSpaceDN w:val="0"/>
              <w:ind w:left="257" w:hanging="257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10/100/1000 </w:t>
            </w:r>
            <w:proofErr w:type="spellStart"/>
            <w:r>
              <w:rPr>
                <w:szCs w:val="24"/>
              </w:rPr>
              <w:t>Mbit</w:t>
            </w:r>
            <w:proofErr w:type="spellEnd"/>
            <w:r>
              <w:rPr>
                <w:szCs w:val="24"/>
              </w:rPr>
              <w:t xml:space="preserve">  zintegrowana z płytą główną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ind w:left="257"/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Obudowa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7"/>
              </w:numPr>
              <w:autoSpaceDN w:val="0"/>
              <w:snapToGrid w:val="0"/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>stojąca, nie większa niż  midi/</w:t>
            </w:r>
            <w:proofErr w:type="spellStart"/>
            <w:r>
              <w:rPr>
                <w:rFonts w:eastAsia="Courier New"/>
                <w:kern w:val="3"/>
                <w:szCs w:val="24"/>
                <w:lang w:eastAsia="zh-CN" w:bidi="hi-IN"/>
              </w:rPr>
              <w:t>mini-tower</w:t>
            </w:r>
            <w:proofErr w:type="spellEnd"/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 wyposażona w:</w:t>
            </w:r>
          </w:p>
          <w:p w:rsidR="000A697E" w:rsidRDefault="000A697E" w:rsidP="00A42226">
            <w:pPr>
              <w:numPr>
                <w:ilvl w:val="0"/>
                <w:numId w:val="58"/>
              </w:numPr>
              <w:autoSpaceDN w:val="0"/>
              <w:snapToGrid w:val="0"/>
              <w:ind w:left="257" w:hanging="284"/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>panel przedni/górny wyposażony w minimum 1xUSB 3.0 i 1x USB 2.0</w:t>
            </w:r>
          </w:p>
          <w:p w:rsidR="000A697E" w:rsidRDefault="000A697E" w:rsidP="00A42226">
            <w:pPr>
              <w:numPr>
                <w:ilvl w:val="0"/>
                <w:numId w:val="58"/>
              </w:numPr>
              <w:autoSpaceDN w:val="0"/>
              <w:snapToGrid w:val="0"/>
              <w:ind w:left="257" w:hanging="284"/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obudowa komputer nie zabezpieczona plombami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ind w:left="360"/>
              <w:rPr>
                <w:rFonts w:eastAsia="Courier New"/>
                <w:kern w:val="3"/>
                <w:szCs w:val="24"/>
                <w:lang w:eastAsia="zh-CN" w:bidi="hi-IN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Zasilacz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</w:pPr>
            <w:r>
              <w:rPr>
                <w:rFonts w:eastAsia="Courier New"/>
                <w:strike/>
                <w:kern w:val="3"/>
                <w:szCs w:val="24"/>
                <w:lang w:eastAsia="zh-CN" w:bidi="hi-IN"/>
              </w:rPr>
              <w:t xml:space="preserve">- </w:t>
            </w:r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 o mocy wystarczającej do zasilenia zestawu przy maksymalnym obciążeniu  lub wyższym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rPr>
                <w:rFonts w:eastAsia="Courier New"/>
                <w:strike/>
                <w:kern w:val="3"/>
                <w:szCs w:val="24"/>
                <w:lang w:eastAsia="zh-CN" w:bidi="hi-IN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Klawiatura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A42226">
            <w:pPr>
              <w:numPr>
                <w:ilvl w:val="0"/>
                <w:numId w:val="59"/>
              </w:numPr>
              <w:autoSpaceDN w:val="0"/>
              <w:snapToGrid w:val="0"/>
              <w:ind w:left="257" w:hanging="284"/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standardowa, pełnowymiarowa (układ QWERTY),USB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ind w:left="257"/>
              <w:rPr>
                <w:rFonts w:eastAsia="Courier New"/>
                <w:kern w:val="3"/>
                <w:szCs w:val="24"/>
                <w:lang w:eastAsia="zh-CN" w:bidi="hi-IN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Mysz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>-  optyczna USB</w:t>
            </w:r>
          </w:p>
          <w:p w:rsidR="000A697E" w:rsidRDefault="000A697E" w:rsidP="00A42226">
            <w:pPr>
              <w:numPr>
                <w:ilvl w:val="0"/>
                <w:numId w:val="59"/>
              </w:numPr>
              <w:autoSpaceDN w:val="0"/>
              <w:snapToGrid w:val="0"/>
              <w:ind w:left="257" w:hanging="284"/>
              <w:rPr>
                <w:rFonts w:eastAsia="Courier New"/>
                <w:kern w:val="3"/>
                <w:szCs w:val="24"/>
                <w:lang w:eastAsia="zh-CN" w:bidi="hi-IN"/>
              </w:rPr>
            </w:pPr>
            <w:r>
              <w:rPr>
                <w:rFonts w:eastAsia="Courier New"/>
                <w:kern w:val="3"/>
                <w:szCs w:val="24"/>
                <w:lang w:eastAsia="zh-CN" w:bidi="hi-IN"/>
              </w:rPr>
              <w:t xml:space="preserve">minimum 2 przyciski i rolka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snapToGrid w:val="0"/>
              <w:rPr>
                <w:rFonts w:eastAsia="Courier New"/>
                <w:kern w:val="3"/>
                <w:szCs w:val="24"/>
                <w:lang w:eastAsia="zh-CN" w:bidi="hi-IN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System operacyjny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szCs w:val="24"/>
              </w:rPr>
              <w:t xml:space="preserve">System operacyjny w wersji polskiej – bezterminowa licencja na system operacyjny min. </w:t>
            </w:r>
            <w:r>
              <w:rPr>
                <w:szCs w:val="24"/>
              </w:rPr>
              <w:lastRenderedPageBreak/>
              <w:t xml:space="preserve">Microsoft Windows 10 Prof. PL 64 bit lub równoważny </w:t>
            </w:r>
            <w:r>
              <w:rPr>
                <w:b/>
                <w:szCs w:val="24"/>
                <w:lang w:eastAsia="ar-SA"/>
              </w:rPr>
              <w:t>spełniający następujące kryteria:</w:t>
            </w:r>
            <w:r>
              <w:rPr>
                <w:szCs w:val="24"/>
                <w:lang w:eastAsia="ar-SA"/>
              </w:rPr>
              <w:t xml:space="preserve"> </w:t>
            </w:r>
          </w:p>
          <w:p w:rsidR="000A697E" w:rsidRDefault="000A697E" w:rsidP="00A42226">
            <w:pPr>
              <w:numPr>
                <w:ilvl w:val="1"/>
                <w:numId w:val="60"/>
              </w:numPr>
              <w:autoSpaceDN w:val="0"/>
              <w:ind w:left="851" w:hanging="251"/>
            </w:pPr>
            <w:r>
              <w:rPr>
                <w:szCs w:val="24"/>
                <w:lang w:eastAsia="ar-SA"/>
              </w:rPr>
              <w:t xml:space="preserve">system operacyjny nie pogorszy funkcjonalności i współpracy z systemami Windows u odbiorców końcowych, </w:t>
            </w:r>
          </w:p>
          <w:p w:rsidR="000A697E" w:rsidRDefault="000A697E" w:rsidP="00A42226">
            <w:pPr>
              <w:numPr>
                <w:ilvl w:val="1"/>
                <w:numId w:val="60"/>
              </w:numPr>
              <w:autoSpaceDN w:val="0"/>
              <w:ind w:left="851" w:hanging="251"/>
            </w:pPr>
            <w:r>
              <w:rPr>
                <w:szCs w:val="24"/>
              </w:rPr>
              <w:t>umożliwiać współpracę z oprogramowaniem mikroskopu</w:t>
            </w:r>
            <w:r>
              <w:rPr>
                <w:szCs w:val="24"/>
                <w:lang w:eastAsia="ar-SA"/>
              </w:rPr>
              <w:t xml:space="preserve"> oraz oprogramowaniem biurowym, </w:t>
            </w:r>
          </w:p>
          <w:p w:rsidR="000A697E" w:rsidRDefault="000A697E" w:rsidP="00A42226">
            <w:pPr>
              <w:numPr>
                <w:ilvl w:val="1"/>
                <w:numId w:val="60"/>
              </w:numPr>
              <w:autoSpaceDN w:val="0"/>
              <w:ind w:left="851" w:hanging="251"/>
            </w:pPr>
            <w:r>
              <w:rPr>
                <w:szCs w:val="24"/>
                <w:lang w:eastAsia="ar-SA"/>
              </w:rPr>
              <w:t>możliwość zdalnej automatycznej instalacji, konfiguracji, administrowania oraz aktualizowania systemu</w:t>
            </w:r>
          </w:p>
          <w:p w:rsidR="000A697E" w:rsidRDefault="000A697E" w:rsidP="00A42226">
            <w:pPr>
              <w:numPr>
                <w:ilvl w:val="1"/>
                <w:numId w:val="60"/>
              </w:numPr>
              <w:autoSpaceDN w:val="0"/>
              <w:ind w:left="851" w:hanging="251"/>
            </w:pPr>
            <w:r>
              <w:rPr>
                <w:szCs w:val="24"/>
                <w:lang w:eastAsia="ar-SA"/>
              </w:rPr>
              <w:t xml:space="preserve">publicznie znany cykl życia przedstawiony przez producenta </w:t>
            </w:r>
            <w:r>
              <w:rPr>
                <w:szCs w:val="24"/>
                <w:lang w:eastAsia="ar-SA"/>
              </w:rPr>
              <w:br/>
              <w:t xml:space="preserve">i dotyczący rozwoju i wsparcia technicznego – w szczególności </w:t>
            </w:r>
            <w:r>
              <w:rPr>
                <w:szCs w:val="24"/>
                <w:lang w:eastAsia="ar-SA"/>
              </w:rPr>
              <w:br/>
              <w:t>w zakresie bezpieczeństwa</w:t>
            </w:r>
          </w:p>
          <w:p w:rsidR="000A697E" w:rsidRDefault="000A697E" w:rsidP="00A42226">
            <w:pPr>
              <w:numPr>
                <w:ilvl w:val="1"/>
                <w:numId w:val="60"/>
              </w:numPr>
              <w:autoSpaceDN w:val="0"/>
              <w:ind w:left="851" w:hanging="251"/>
            </w:pPr>
            <w:r>
              <w:rPr>
                <w:szCs w:val="24"/>
                <w:lang w:eastAsia="ar-SA"/>
              </w:rPr>
              <w:t>praca w różnych sieciach komputerowych (sieci lokalne LAN, Internet), w tym także automatyczne rozpoznawanie sieci i ich ustawień bezpieczeństwa,</w:t>
            </w:r>
          </w:p>
          <w:p w:rsidR="000A697E" w:rsidRDefault="000A697E" w:rsidP="00A42226">
            <w:pPr>
              <w:numPr>
                <w:ilvl w:val="1"/>
                <w:numId w:val="60"/>
              </w:numPr>
              <w:autoSpaceDN w:val="0"/>
              <w:ind w:left="851" w:hanging="251"/>
            </w:pPr>
            <w:r>
              <w:rPr>
                <w:szCs w:val="24"/>
                <w:lang w:eastAsia="ar-SA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0A697E" w:rsidRDefault="000A697E" w:rsidP="00A42226">
            <w:pPr>
              <w:numPr>
                <w:ilvl w:val="1"/>
                <w:numId w:val="60"/>
              </w:numPr>
              <w:autoSpaceDN w:val="0"/>
              <w:ind w:left="851" w:hanging="251"/>
              <w:rPr>
                <w:bCs w:val="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zapewniający pełną zgodność obsługi aplikacji Win32.</w:t>
            </w:r>
          </w:p>
          <w:p w:rsidR="000A697E" w:rsidRDefault="000A697E" w:rsidP="00E21B1D">
            <w:pPr>
              <w:autoSpaceDE w:val="0"/>
              <w:rPr>
                <w:bCs w:val="0"/>
                <w:szCs w:val="24"/>
                <w:lang w:eastAsia="ar-SA"/>
              </w:rPr>
            </w:pPr>
          </w:p>
          <w:p w:rsidR="000A697E" w:rsidRDefault="000A697E" w:rsidP="00E21B1D">
            <w:pPr>
              <w:autoSpaceDE w:val="0"/>
            </w:pPr>
            <w:r>
              <w:rPr>
                <w:szCs w:val="24"/>
                <w:lang w:eastAsia="ar-SA"/>
              </w:rPr>
              <w:t xml:space="preserve">Wykonawca, który zaoferuje system operacyjny równoważny musi złożyć wraz z ofertą następujące oświadczenia i dokumenty: </w:t>
            </w:r>
          </w:p>
          <w:p w:rsidR="000A697E" w:rsidRDefault="000A697E" w:rsidP="00A42226">
            <w:pPr>
              <w:numPr>
                <w:ilvl w:val="0"/>
                <w:numId w:val="61"/>
              </w:numPr>
              <w:autoSpaceDE w:val="0"/>
              <w:autoSpaceDN w:val="0"/>
              <w:ind w:left="868" w:hanging="284"/>
            </w:pPr>
            <w:r>
              <w:rPr>
                <w:szCs w:val="24"/>
                <w:lang w:eastAsia="ar-SA"/>
              </w:rPr>
              <w:t xml:space="preserve">oświadczenie o spełnieniu wszystkich warunków systemu operacyjnego równoważnego, </w:t>
            </w:r>
          </w:p>
          <w:p w:rsidR="000A697E" w:rsidRDefault="000A697E" w:rsidP="00A42226">
            <w:pPr>
              <w:numPr>
                <w:ilvl w:val="0"/>
                <w:numId w:val="61"/>
              </w:numPr>
              <w:autoSpaceDE w:val="0"/>
              <w:autoSpaceDN w:val="0"/>
              <w:ind w:left="868" w:hanging="284"/>
            </w:pPr>
            <w:r>
              <w:rPr>
                <w:szCs w:val="24"/>
                <w:lang w:eastAsia="ar-SA"/>
              </w:rPr>
              <w:t>pełne postanowienia licencji systemu operacyjnego równoważnego,</w:t>
            </w:r>
          </w:p>
          <w:p w:rsidR="000A697E" w:rsidRDefault="000A697E" w:rsidP="00A42226">
            <w:pPr>
              <w:numPr>
                <w:ilvl w:val="0"/>
                <w:numId w:val="61"/>
              </w:numPr>
              <w:autoSpaceDE w:val="0"/>
              <w:autoSpaceDN w:val="0"/>
              <w:ind w:left="868" w:hanging="284"/>
            </w:pPr>
            <w:r>
              <w:rPr>
                <w:szCs w:val="24"/>
                <w:lang w:eastAsia="ar-SA"/>
              </w:rPr>
              <w:t>wykaz pełnej funkcjonalności systemu operacyjnego równoważnego,</w:t>
            </w:r>
          </w:p>
          <w:p w:rsidR="000A697E" w:rsidRDefault="000A697E" w:rsidP="00A42226">
            <w:pPr>
              <w:numPr>
                <w:ilvl w:val="0"/>
                <w:numId w:val="61"/>
              </w:numPr>
              <w:autoSpaceDE w:val="0"/>
              <w:autoSpaceDN w:val="0"/>
              <w:ind w:left="868" w:hanging="284"/>
            </w:pPr>
            <w:r>
              <w:rPr>
                <w:szCs w:val="24"/>
                <w:lang w:eastAsia="ar-SA"/>
              </w:rPr>
              <w:t>pełne warunki, zakres i zasady świadczenia  gwarancji producenta dla systemu operacyjnego równoważnego,</w:t>
            </w:r>
          </w:p>
          <w:p w:rsidR="000A697E" w:rsidRDefault="000A697E" w:rsidP="00E21B1D">
            <w:pPr>
              <w:autoSpaceDE w:val="0"/>
            </w:pPr>
            <w:r>
              <w:rPr>
                <w:szCs w:val="24"/>
                <w:lang w:eastAsia="ar-SA"/>
              </w:rPr>
              <w:t xml:space="preserve">W przypadku gdy zaoferowany system operacyjny równoważny, nie będzie właściwie działać ze sprzętem i oprogramowaniem funkcjonującym u odbiorów końcowych lub spowoduje zakłócenia </w:t>
            </w:r>
            <w:r>
              <w:rPr>
                <w:szCs w:val="24"/>
                <w:lang w:eastAsia="ar-SA"/>
              </w:rPr>
              <w:br/>
              <w:t xml:space="preserve">w funkcjonowaniu pracy środowiska sprzętowo-programowego </w:t>
            </w:r>
            <w:r>
              <w:rPr>
                <w:szCs w:val="24"/>
                <w:lang w:eastAsia="ar-SA"/>
              </w:rPr>
              <w:br/>
            </w:r>
            <w:r>
              <w:rPr>
                <w:szCs w:val="24"/>
                <w:lang w:eastAsia="ar-SA"/>
              </w:rPr>
              <w:lastRenderedPageBreak/>
              <w:t>u odbiorów końcowych, Wykonawca pokryje koszty związane z przywróceniem i sprawnym działaniem infrastruktury sprzętowo programowej odbiorów końcowych oraz na własny koszt dokona niezbędnych modyfikacji przywracających właściwe działanie środowiska sprzętowo- programowego odbiorów końcowych również po odinstalowaniu systemu operacyjnego.</w:t>
            </w:r>
          </w:p>
          <w:p w:rsidR="000A697E" w:rsidRDefault="000A697E" w:rsidP="00E21B1D">
            <w:pPr>
              <w:rPr>
                <w:bCs w:val="0"/>
                <w:szCs w:val="24"/>
              </w:rPr>
            </w:pPr>
          </w:p>
          <w:p w:rsidR="000A697E" w:rsidRDefault="000A697E" w:rsidP="00E21B1D">
            <w:r>
              <w:rPr>
                <w:szCs w:val="24"/>
              </w:rPr>
              <w:t xml:space="preserve">System operacyjny fabrycznie </w:t>
            </w:r>
            <w:proofErr w:type="spellStart"/>
            <w:r>
              <w:rPr>
                <w:szCs w:val="24"/>
              </w:rPr>
              <w:t>preinstalowany</w:t>
            </w:r>
            <w:proofErr w:type="spellEnd"/>
            <w:r>
              <w:rPr>
                <w:szCs w:val="24"/>
              </w:rPr>
              <w:t xml:space="preserve"> przez producenta oferowanego komputera.</w:t>
            </w:r>
          </w:p>
          <w:p w:rsidR="000A697E" w:rsidRDefault="000A697E" w:rsidP="00E21B1D">
            <w:pPr>
              <w:rPr>
                <w:bCs w:val="0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Oprogramowanie biurowe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autoSpaceDE w:val="0"/>
            </w:pPr>
            <w:r>
              <w:rPr>
                <w:szCs w:val="24"/>
              </w:rPr>
              <w:t xml:space="preserve">Oprogramowanie biurowe w wersji polskiej </w:t>
            </w:r>
            <w:r>
              <w:rPr>
                <w:szCs w:val="24"/>
              </w:rPr>
              <w:br/>
              <w:t xml:space="preserve">z licencją bezterminową umożliwiające uruchomienie na ww. komputerze: min. MS Office 2016 Professional </w:t>
            </w:r>
            <w:r>
              <w:rPr>
                <w:szCs w:val="24"/>
                <w:lang w:eastAsia="ar-SA"/>
              </w:rPr>
              <w:t xml:space="preserve">lub równoważne </w:t>
            </w:r>
            <w:r>
              <w:rPr>
                <w:b/>
                <w:szCs w:val="24"/>
                <w:lang w:eastAsia="ar-SA"/>
              </w:rPr>
              <w:t>spełniające następujące kryteria: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tworzenie i edycja tekstu, tworzenie i edycja arkuszy kalkulacyjnych, tworzenie i edycja prezentacji,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klient poczty współpracujący w pełnym zakresie funkcjonalności z MS Exchange 2007 (e-mail, zadania, kalendarze),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całkowicie zlokalizowany w języku polskim system komunikatów i podręcznej pomocy technicznej w pakiecie,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 xml:space="preserve">możliwość prowadzenia dyskusji </w:t>
            </w:r>
            <w:r>
              <w:rPr>
                <w:szCs w:val="24"/>
                <w:lang w:eastAsia="ar-SA"/>
              </w:rPr>
              <w:br/>
              <w:t xml:space="preserve">i subskrypcji dokumentów w sieci z automatycznym, powiadomieniem </w:t>
            </w:r>
            <w:r>
              <w:rPr>
                <w:szCs w:val="24"/>
                <w:lang w:eastAsia="ar-SA"/>
              </w:rPr>
              <w:br/>
              <w:t>o zmianach w dokumentach,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w systemach pocztowych – możliwość delegacji uprawnień do otwierania, drukowania, modyfikowania i czytania załączanych dokumentów i informacji,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możliwość blokowania niebezpiecznej lub niechcianej poczty,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 xml:space="preserve">współpraca z systemem </w:t>
            </w:r>
            <w:proofErr w:type="spellStart"/>
            <w:r>
              <w:rPr>
                <w:szCs w:val="24"/>
                <w:lang w:eastAsia="ar-SA"/>
              </w:rPr>
              <w:t>Ms</w:t>
            </w:r>
            <w:proofErr w:type="spellEnd"/>
            <w:r>
              <w:rPr>
                <w:szCs w:val="24"/>
                <w:lang w:eastAsia="ar-SA"/>
              </w:rPr>
              <w:t xml:space="preserve"> Exchange, w tym odbiór poczty, możliwość udostępniania kalendarza dla innych użytkowników,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  <w:rPr>
                <w:bCs w:val="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wsparcie dla formatu </w:t>
            </w:r>
            <w:proofErr w:type="spellStart"/>
            <w:r>
              <w:rPr>
                <w:szCs w:val="24"/>
                <w:lang w:eastAsia="ar-SA"/>
              </w:rPr>
              <w:t>xml</w:t>
            </w:r>
            <w:proofErr w:type="spellEnd"/>
            <w:r>
              <w:rPr>
                <w:szCs w:val="24"/>
                <w:lang w:eastAsia="ar-SA"/>
              </w:rPr>
              <w:t xml:space="preserve"> w podstawowych aplikacjach,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możliwość nadawania uprawnień do modyfikacji i formatowania dokumentów lub ich fragmentów,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automatyczne przesyłanie poczty na podstawie reguł, automatyczne odpowiedzi,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automatyczne wypisywanie hiperłącz,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 xml:space="preserve">możliwość automatycznego odświeżania </w:t>
            </w:r>
            <w:r>
              <w:rPr>
                <w:szCs w:val="24"/>
                <w:lang w:eastAsia="ar-SA"/>
              </w:rPr>
              <w:lastRenderedPageBreak/>
              <w:t xml:space="preserve">danych pochodzących z </w:t>
            </w:r>
            <w:proofErr w:type="spellStart"/>
            <w:r>
              <w:rPr>
                <w:szCs w:val="24"/>
                <w:lang w:eastAsia="ar-SA"/>
              </w:rPr>
              <w:t>internetu</w:t>
            </w:r>
            <w:proofErr w:type="spellEnd"/>
            <w:r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br/>
              <w:t>w arkuszach kalkulacyjnych,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 xml:space="preserve">możliwość dodawania do dokumentów </w:t>
            </w:r>
            <w:r>
              <w:rPr>
                <w:szCs w:val="24"/>
                <w:lang w:eastAsia="ar-SA"/>
              </w:rPr>
              <w:br/>
              <w:t xml:space="preserve">i arkuszy kalkulacyjnych podpisów cyfrowych, pozwalających na stwierdzenie czy dany dokument/arkusz pochodzi </w:t>
            </w:r>
            <w:r>
              <w:rPr>
                <w:szCs w:val="24"/>
                <w:lang w:eastAsia="ar-SA"/>
              </w:rPr>
              <w:br/>
              <w:t>z bezpiecznego źródła i nie został w żaden sposób zmieniony,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 xml:space="preserve">możliwość zaszyfrowania danych </w:t>
            </w:r>
            <w:r>
              <w:rPr>
                <w:szCs w:val="24"/>
                <w:lang w:eastAsia="ar-SA"/>
              </w:rPr>
              <w:br/>
              <w:t xml:space="preserve">w dokumentach i arkuszach kalkulacyjnych zgodnie ze standardem </w:t>
            </w:r>
            <w:proofErr w:type="spellStart"/>
            <w:r>
              <w:rPr>
                <w:szCs w:val="24"/>
                <w:lang w:eastAsia="ar-SA"/>
              </w:rPr>
              <w:t>cryptoapi</w:t>
            </w:r>
            <w:proofErr w:type="spellEnd"/>
            <w:r>
              <w:rPr>
                <w:szCs w:val="24"/>
                <w:lang w:eastAsia="ar-SA"/>
              </w:rPr>
              <w:t>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 xml:space="preserve">możliwość automatycznego odzyskiwania dokumentów i arkuszy kalkulacyjnych </w:t>
            </w:r>
            <w:r>
              <w:rPr>
                <w:szCs w:val="24"/>
                <w:lang w:eastAsia="ar-SA"/>
              </w:rPr>
              <w:br/>
              <w:t>w wypadku odcięcia dopływu prądu,</w:t>
            </w:r>
          </w:p>
          <w:p w:rsidR="000A697E" w:rsidRDefault="000A697E" w:rsidP="00A42226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  <w:lang w:eastAsia="ar-SA"/>
              </w:rPr>
              <w:t>prawidłowe odczytywanie i zapisywanie danych w dokumentach w formatach: .</w:t>
            </w:r>
            <w:proofErr w:type="spellStart"/>
            <w:r>
              <w:rPr>
                <w:szCs w:val="24"/>
                <w:lang w:eastAsia="ar-SA"/>
              </w:rPr>
              <w:t>doc</w:t>
            </w:r>
            <w:proofErr w:type="spellEnd"/>
            <w:r>
              <w:rPr>
                <w:szCs w:val="24"/>
                <w:lang w:eastAsia="ar-SA"/>
              </w:rPr>
              <w:t>, .</w:t>
            </w:r>
            <w:proofErr w:type="spellStart"/>
            <w:r>
              <w:rPr>
                <w:szCs w:val="24"/>
                <w:lang w:eastAsia="ar-SA"/>
              </w:rPr>
              <w:t>docx</w:t>
            </w:r>
            <w:proofErr w:type="spellEnd"/>
            <w:r>
              <w:rPr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Cs w:val="24"/>
                <w:lang w:eastAsia="ar-SA"/>
              </w:rPr>
              <w:t>xls</w:t>
            </w:r>
            <w:proofErr w:type="spellEnd"/>
            <w:r>
              <w:rPr>
                <w:szCs w:val="24"/>
                <w:lang w:eastAsia="ar-SA"/>
              </w:rPr>
              <w:t>, .</w:t>
            </w:r>
            <w:proofErr w:type="spellStart"/>
            <w:r>
              <w:rPr>
                <w:szCs w:val="24"/>
                <w:lang w:eastAsia="ar-SA"/>
              </w:rPr>
              <w:t>xlsx</w:t>
            </w:r>
            <w:proofErr w:type="spellEnd"/>
            <w:r>
              <w:rPr>
                <w:szCs w:val="24"/>
                <w:lang w:eastAsia="ar-SA"/>
              </w:rPr>
              <w:t xml:space="preserve">, w tym obsługa formatowania, makr, formuł, formularzy </w:t>
            </w:r>
            <w:r>
              <w:rPr>
                <w:szCs w:val="24"/>
                <w:lang w:eastAsia="ar-SA"/>
              </w:rPr>
              <w:br/>
              <w:t>w plikach wytworzonych w MS Office 2010,</w:t>
            </w:r>
          </w:p>
          <w:p w:rsidR="000A697E" w:rsidRPr="00B9134E" w:rsidRDefault="000A697E" w:rsidP="00B9134E">
            <w:pPr>
              <w:numPr>
                <w:ilvl w:val="2"/>
                <w:numId w:val="62"/>
              </w:numPr>
              <w:autoSpaceDN w:val="0"/>
              <w:ind w:left="550" w:hanging="284"/>
            </w:pPr>
            <w:r>
              <w:rPr>
                <w:szCs w:val="24"/>
              </w:rPr>
              <w:t>bezproblemowa praca z plikami .</w:t>
            </w:r>
            <w:proofErr w:type="spellStart"/>
            <w:r>
              <w:rPr>
                <w:szCs w:val="24"/>
              </w:rPr>
              <w:t>accdb</w:t>
            </w:r>
            <w:proofErr w:type="spellEnd"/>
            <w:r>
              <w:rPr>
                <w:szCs w:val="24"/>
              </w:rPr>
              <w:t xml:space="preserve"> oraz .</w:t>
            </w:r>
            <w:proofErr w:type="spellStart"/>
            <w:r>
              <w:rPr>
                <w:szCs w:val="24"/>
              </w:rPr>
              <w:t>mdb</w:t>
            </w:r>
            <w:proofErr w:type="spellEnd"/>
            <w:r>
              <w:rPr>
                <w:szCs w:val="24"/>
              </w:rPr>
              <w:t>, bez konieczności konwersji lub działań zewnętrznych programów.</w:t>
            </w:r>
          </w:p>
          <w:p w:rsidR="000A697E" w:rsidRDefault="000A697E" w:rsidP="00E21B1D">
            <w:pPr>
              <w:autoSpaceDE w:val="0"/>
            </w:pPr>
            <w:r>
              <w:rPr>
                <w:szCs w:val="24"/>
                <w:lang w:eastAsia="ar-SA"/>
              </w:rPr>
              <w:t xml:space="preserve">Wykonawca, który zaoferuje oprogramowanie biurowe równoważne musi złożyć wraz z ofertą następujące oświadczenia i dokumenty: </w:t>
            </w:r>
          </w:p>
          <w:p w:rsidR="000A697E" w:rsidRDefault="000A697E" w:rsidP="00A42226">
            <w:pPr>
              <w:numPr>
                <w:ilvl w:val="0"/>
                <w:numId w:val="63"/>
              </w:numPr>
              <w:autoSpaceDE w:val="0"/>
              <w:autoSpaceDN w:val="0"/>
              <w:ind w:left="585"/>
            </w:pPr>
            <w:r>
              <w:rPr>
                <w:szCs w:val="24"/>
                <w:lang w:eastAsia="ar-SA"/>
              </w:rPr>
              <w:t xml:space="preserve">oświadczenie o spełnieniu wszystkich warunków oprogramowania biurowego równoważnego, </w:t>
            </w:r>
          </w:p>
          <w:p w:rsidR="000A697E" w:rsidRDefault="000A697E" w:rsidP="00A42226">
            <w:pPr>
              <w:numPr>
                <w:ilvl w:val="0"/>
                <w:numId w:val="63"/>
              </w:numPr>
              <w:autoSpaceDE w:val="0"/>
              <w:autoSpaceDN w:val="0"/>
              <w:ind w:left="585"/>
            </w:pPr>
            <w:r>
              <w:rPr>
                <w:szCs w:val="24"/>
                <w:lang w:eastAsia="ar-SA"/>
              </w:rPr>
              <w:t xml:space="preserve">pełne postanowienia licencji oprogramowania biurowego równoważnego, </w:t>
            </w:r>
          </w:p>
          <w:p w:rsidR="000A697E" w:rsidRDefault="000A697E" w:rsidP="00A42226">
            <w:pPr>
              <w:numPr>
                <w:ilvl w:val="0"/>
                <w:numId w:val="63"/>
              </w:numPr>
              <w:autoSpaceDE w:val="0"/>
              <w:autoSpaceDN w:val="0"/>
              <w:ind w:left="585"/>
            </w:pPr>
            <w:r>
              <w:rPr>
                <w:szCs w:val="24"/>
                <w:lang w:eastAsia="ar-SA"/>
              </w:rPr>
              <w:t xml:space="preserve">wykaz pełnej funkcjonalności oprogramowania biurowego równoważnego, </w:t>
            </w:r>
          </w:p>
          <w:p w:rsidR="000A697E" w:rsidRDefault="000A697E" w:rsidP="00A42226">
            <w:pPr>
              <w:numPr>
                <w:ilvl w:val="0"/>
                <w:numId w:val="63"/>
              </w:numPr>
              <w:autoSpaceDE w:val="0"/>
              <w:autoSpaceDN w:val="0"/>
              <w:ind w:left="585"/>
              <w:rPr>
                <w:bCs w:val="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pełne warunki, zakres i zasady świadczenia  gwarancji producenta dla oprogramowania równoważnego. </w:t>
            </w:r>
          </w:p>
          <w:p w:rsidR="000A697E" w:rsidRDefault="000A697E" w:rsidP="00E21B1D">
            <w:pPr>
              <w:autoSpaceDE w:val="0"/>
            </w:pPr>
            <w:r>
              <w:rPr>
                <w:szCs w:val="24"/>
                <w:lang w:eastAsia="ar-SA"/>
              </w:rPr>
              <w:t xml:space="preserve">W przypadku gdy zaoferowane oprogramowanie biurowe równoważne nie będzie właściwie działać ze sprzętem i oprogramowaniem funkcjonującym </w:t>
            </w:r>
            <w:r>
              <w:rPr>
                <w:szCs w:val="24"/>
                <w:lang w:eastAsia="ar-SA"/>
              </w:rPr>
              <w:br/>
              <w:t xml:space="preserve">u odbiorów końcowych lub spowoduje zakłócenia w funkcjonowaniu pracy środowiska sprzętowo-programowego u odbiorów końcowych, Wykonawca pokryje koszty związane </w:t>
            </w:r>
            <w:r>
              <w:rPr>
                <w:szCs w:val="24"/>
                <w:lang w:eastAsia="ar-SA"/>
              </w:rPr>
              <w:br/>
              <w:t xml:space="preserve">z przywróceniem i sprawnym działaniem infrastruktury sprzętowo programowej odbiorów końcowych oraz na własny koszt dokona niezbędnych modyfikacji przywracających właściwe działanie środowiska sprzętowo- programowego odbiorów końcowych również po </w:t>
            </w:r>
            <w:r>
              <w:rPr>
                <w:szCs w:val="24"/>
                <w:lang w:eastAsia="ar-SA"/>
              </w:rPr>
              <w:lastRenderedPageBreak/>
              <w:t>odinstalowaniu oprogramowania biurowego.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autoSpaceDE w:val="0"/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lastRenderedPageBreak/>
              <w:t>Monitor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jc w:val="center"/>
              <w:rPr>
                <w:b/>
                <w:bCs w:val="0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jc w:val="center"/>
              <w:rPr>
                <w:b/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autoSpaceDE w:val="0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 xml:space="preserve">Opis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97E" w:rsidRDefault="000A697E" w:rsidP="00E21B1D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Wymagania minimalne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jc w:val="center"/>
              <w:rPr>
                <w:b/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Wielkość ekranu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Minimum 25”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b/>
                <w:szCs w:val="24"/>
              </w:rPr>
              <w:t>Czas reakcji matrycy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Maksymalnie 8 </w:t>
            </w:r>
            <w:proofErr w:type="spellStart"/>
            <w:r>
              <w:rPr>
                <w:szCs w:val="24"/>
              </w:rPr>
              <w:t>ms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Typ matrycy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IPS lub VA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b/>
                <w:szCs w:val="24"/>
              </w:rPr>
              <w:t xml:space="preserve">Technologia podświetlania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LED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Ekran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Matowy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D26EA0">
        <w:trPr>
          <w:trHeight w:val="63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Złącza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Pr="00E85A01" w:rsidRDefault="000A697E" w:rsidP="00D26EA0">
            <w:pPr>
              <w:autoSpaceDN w:val="0"/>
              <w:spacing w:after="200" w:line="276" w:lineRule="auto"/>
              <w:rPr>
                <w:color w:val="548DD4" w:themeColor="text2" w:themeTint="99"/>
              </w:rPr>
            </w:pPr>
            <w:r>
              <w:rPr>
                <w:szCs w:val="24"/>
              </w:rPr>
              <w:t xml:space="preserve">Połączenie z komputerem przez złącze DVI lub Display Port </w:t>
            </w:r>
            <w:r>
              <w:rPr>
                <w:color w:val="548DD4" w:themeColor="text2" w:themeTint="99"/>
                <w:szCs w:val="24"/>
              </w:rPr>
              <w:t>lub HDMI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/>
                <w:bCs w:val="0"/>
                <w:szCs w:val="24"/>
              </w:rPr>
            </w:pPr>
            <w:r>
              <w:rPr>
                <w:b/>
                <w:szCs w:val="24"/>
              </w:rPr>
              <w:t>Jasność (typ.)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szCs w:val="24"/>
              </w:rPr>
              <w:t xml:space="preserve">Minimum 250 </w:t>
            </w:r>
            <w:proofErr w:type="spellStart"/>
            <w:r>
              <w:rPr>
                <w:szCs w:val="24"/>
              </w:rPr>
              <w:t>cd</w:t>
            </w:r>
            <w:proofErr w:type="spellEnd"/>
            <w:r>
              <w:rPr>
                <w:szCs w:val="24"/>
              </w:rPr>
              <w:t>/m2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b/>
                <w:szCs w:val="24"/>
              </w:rPr>
              <w:t>Kontrast (typ.)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Minimum 1 000:1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b/>
                <w:szCs w:val="24"/>
              </w:rPr>
              <w:t xml:space="preserve">Rozdzielczość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Minimum 1080p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b/>
                <w:szCs w:val="24"/>
              </w:rPr>
              <w:t>Kąt widzenia V/H: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szCs w:val="24"/>
              </w:rPr>
              <w:t>Minimum 170/170</w:t>
            </w:r>
            <w:r>
              <w:rPr>
                <w:szCs w:val="24"/>
                <w:vertAlign w:val="superscript"/>
              </w:rPr>
              <w:t>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Pr="00D26EA0" w:rsidRDefault="000A697E" w:rsidP="00E21B1D">
            <w:pPr>
              <w:rPr>
                <w:strike/>
                <w:color w:val="548DD4" w:themeColor="text2" w:themeTint="99"/>
              </w:rPr>
            </w:pPr>
            <w:r w:rsidRPr="00D26EA0">
              <w:rPr>
                <w:b/>
                <w:strike/>
                <w:color w:val="548DD4" w:themeColor="text2" w:themeTint="99"/>
                <w:szCs w:val="24"/>
              </w:rPr>
              <w:t>Regulacja wysokości monitora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Pr="00D26EA0" w:rsidRDefault="000A697E" w:rsidP="00E21B1D">
            <w:pPr>
              <w:rPr>
                <w:bCs w:val="0"/>
                <w:strike/>
                <w:color w:val="548DD4" w:themeColor="text2" w:themeTint="99"/>
                <w:szCs w:val="24"/>
              </w:rPr>
            </w:pPr>
            <w:r w:rsidRPr="00D26EA0">
              <w:rPr>
                <w:strike/>
                <w:color w:val="548DD4" w:themeColor="text2" w:themeTint="99"/>
                <w:szCs w:val="24"/>
              </w:rPr>
              <w:t>w zestawie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b/>
                <w:szCs w:val="24"/>
              </w:rPr>
              <w:t>Możliwość pochylenia panelu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w zestawie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  <w:tr w:rsidR="000A697E" w:rsidTr="00E21B1D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r>
              <w:rPr>
                <w:b/>
                <w:szCs w:val="24"/>
              </w:rPr>
              <w:t>Obrotowa podstawa monitora</w:t>
            </w:r>
          </w:p>
          <w:p w:rsidR="000A697E" w:rsidRDefault="000A697E" w:rsidP="00E21B1D">
            <w:pPr>
              <w:rPr>
                <w:b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  <w:r>
              <w:rPr>
                <w:szCs w:val="24"/>
              </w:rPr>
              <w:t>w zestawie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7E" w:rsidRDefault="000A697E" w:rsidP="00E21B1D">
            <w:pPr>
              <w:rPr>
                <w:bCs w:val="0"/>
                <w:szCs w:val="24"/>
              </w:rPr>
            </w:pPr>
          </w:p>
        </w:tc>
      </w:tr>
    </w:tbl>
    <w:p w:rsidR="00F14919" w:rsidRPr="00A06A77" w:rsidRDefault="00F14919" w:rsidP="006867FF">
      <w:pPr>
        <w:rPr>
          <w:b/>
          <w:i/>
          <w:color w:val="auto"/>
          <w:szCs w:val="24"/>
        </w:rPr>
      </w:pPr>
    </w:p>
    <w:sectPr w:rsidR="00F14919" w:rsidRPr="00A06A77" w:rsidSect="00AB187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EBC4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BC479" w16cid:durableId="1E77C6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34" w:rsidRDefault="00AC4734">
      <w:r>
        <w:separator/>
      </w:r>
    </w:p>
  </w:endnote>
  <w:endnote w:type="continuationSeparator" w:id="0">
    <w:p w:rsidR="00AC4734" w:rsidRDefault="00AC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A30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734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C4734" w:rsidRDefault="00AC47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A30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02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4734" w:rsidRPr="00F03D3F" w:rsidRDefault="00AC47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34" w:rsidRDefault="00AC4734">
      <w:r>
        <w:separator/>
      </w:r>
    </w:p>
  </w:footnote>
  <w:footnote w:type="continuationSeparator" w:id="0">
    <w:p w:rsidR="00AC4734" w:rsidRDefault="00AC4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Pr="0094105B" w:rsidRDefault="00AC4734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349250" cy="351155"/>
          <wp:effectExtent l="19050" t="0" r="0" b="0"/>
          <wp:wrapNone/>
          <wp:docPr id="32" name="Obraz 3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0B" w:rsidRPr="00A30D0B">
      <w:rPr>
        <w:rFonts w:ascii="Times New Roman" w:hAnsi="Times New Roman"/>
        <w:bCs w:val="0"/>
        <w:noProof/>
        <w:color w:val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left:0;text-align:left;margin-left:144.25pt;margin-top:22.25pt;width:16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" stroked="f">
          <v:textbox>
            <w:txbxContent>
              <w:p w:rsidR="00AC4734" w:rsidRPr="00AB5441" w:rsidRDefault="00AC4734" w:rsidP="00C35C02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Główny Inspektorat</w:t>
                </w:r>
                <w:r w:rsidRPr="00AB5441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Ochrony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0B" w:rsidRPr="00A30D0B">
      <w:rPr>
        <w:rFonts w:cs="Arial"/>
        <w:b/>
        <w:noProof/>
        <w:sz w:val="16"/>
        <w:szCs w:val="16"/>
      </w:rPr>
      <w:pict>
        <v:shape id="Text Box 2" o:spid="_x0000_s14338" type="#_x0000_t202" style="position:absolute;left:0;text-align:left;margin-left:-41.6pt;margin-top:61.75pt;width:17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bA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zoQm&#10;wIICAAAXBQAADgAAAAAAAAAAAAAAAAAuAgAAZHJzL2Uyb0RvYy54bWxQSwECLQAUAAYACAAAACEA&#10;k9d2+98AAAALAQAADwAAAAAAAAAAAAAAAADcBAAAZHJzL2Rvd25yZXYueG1sUEsFBgAAAAAEAAQA&#10;8wAAAOgFAAAAAA==&#10;" stroked="f">
          <v:textbox>
            <w:txbxContent>
              <w:p w:rsidR="00AC4734" w:rsidRDefault="00AC4734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AC4734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5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0B" w:rsidRPr="00A30D0B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" stroked="f">
          <v:textbox>
            <w:txbxContent>
              <w:p w:rsidR="00AC4734" w:rsidRDefault="00AC4734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36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621889"/>
    <w:multiLevelType w:val="multilevel"/>
    <w:tmpl w:val="08D663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7B60B0A"/>
    <w:multiLevelType w:val="multilevel"/>
    <w:tmpl w:val="4372C5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ACF49F5"/>
    <w:multiLevelType w:val="multilevel"/>
    <w:tmpl w:val="1F569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E643AA"/>
    <w:multiLevelType w:val="multilevel"/>
    <w:tmpl w:val="413626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DA34736"/>
    <w:multiLevelType w:val="multilevel"/>
    <w:tmpl w:val="53160C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6D53A0"/>
    <w:multiLevelType w:val="hybridMultilevel"/>
    <w:tmpl w:val="F2F09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6FEBA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7C1D7F"/>
    <w:multiLevelType w:val="multilevel"/>
    <w:tmpl w:val="7562AB8A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strike w:val="0"/>
        <w:dstrike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E491CF0"/>
    <w:multiLevelType w:val="multilevel"/>
    <w:tmpl w:val="D6446F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6E5D57"/>
    <w:multiLevelType w:val="multilevel"/>
    <w:tmpl w:val="2012C9D8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/>
      </w:rPr>
    </w:lvl>
    <w:lvl w:ilvl="1">
      <w:numFmt w:val="bullet"/>
      <w:lvlText w:val="–"/>
      <w:lvlJc w:val="left"/>
      <w:pPr>
        <w:ind w:left="567" w:hanging="283"/>
      </w:pPr>
      <w:rPr>
        <w:rFonts w:ascii="Calibri" w:hAnsi="Calibri" w:cs="Times New Roman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0426F4"/>
    <w:multiLevelType w:val="multilevel"/>
    <w:tmpl w:val="359604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359557A"/>
    <w:multiLevelType w:val="multilevel"/>
    <w:tmpl w:val="CE0AF83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numFmt w:val="bullet"/>
      <w:lvlText w:val=""/>
      <w:lvlJc w:val="left"/>
      <w:pPr>
        <w:ind w:left="3191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4C02017"/>
    <w:multiLevelType w:val="multilevel"/>
    <w:tmpl w:val="A446A5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25D16BF4"/>
    <w:multiLevelType w:val="multilevel"/>
    <w:tmpl w:val="837E1A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5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6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7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900F1D"/>
    <w:multiLevelType w:val="multilevel"/>
    <w:tmpl w:val="F0BCEB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2">
    <w:nsid w:val="36C14B49"/>
    <w:multiLevelType w:val="multilevel"/>
    <w:tmpl w:val="CDE68E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36D70430"/>
    <w:multiLevelType w:val="multilevel"/>
    <w:tmpl w:val="9D262EA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36DE1284"/>
    <w:multiLevelType w:val="hybridMultilevel"/>
    <w:tmpl w:val="557267F2"/>
    <w:lvl w:ilvl="0" w:tplc="FDD09CA6">
      <w:start w:val="1"/>
      <w:numFmt w:val="bullet"/>
      <w:lvlText w:val="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5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AEF2887"/>
    <w:multiLevelType w:val="multilevel"/>
    <w:tmpl w:val="F3BE8A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0C75E30"/>
    <w:multiLevelType w:val="multilevel"/>
    <w:tmpl w:val="42D69A8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>
    <w:nsid w:val="44DA2E59"/>
    <w:multiLevelType w:val="multilevel"/>
    <w:tmpl w:val="98660DEA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469A3370"/>
    <w:multiLevelType w:val="multilevel"/>
    <w:tmpl w:val="1A06CF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F39072C"/>
    <w:multiLevelType w:val="multilevel"/>
    <w:tmpl w:val="BAFE3BC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18E5C4B"/>
    <w:multiLevelType w:val="multilevel"/>
    <w:tmpl w:val="D92CF33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6B667878"/>
    <w:multiLevelType w:val="multilevel"/>
    <w:tmpl w:val="DD56C4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E9190C"/>
    <w:multiLevelType w:val="multilevel"/>
    <w:tmpl w:val="1FDA34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70"/>
  </w:num>
  <w:num w:numId="4">
    <w:abstractNumId w:val="27"/>
  </w:num>
  <w:num w:numId="5">
    <w:abstractNumId w:val="82"/>
  </w:num>
  <w:num w:numId="6">
    <w:abstractNumId w:val="13"/>
  </w:num>
  <w:num w:numId="7">
    <w:abstractNumId w:val="90"/>
  </w:num>
  <w:num w:numId="8">
    <w:abstractNumId w:val="62"/>
  </w:num>
  <w:num w:numId="9">
    <w:abstractNumId w:val="36"/>
  </w:num>
  <w:num w:numId="10">
    <w:abstractNumId w:val="73"/>
  </w:num>
  <w:num w:numId="11">
    <w:abstractNumId w:val="78"/>
  </w:num>
  <w:num w:numId="12">
    <w:abstractNumId w:val="35"/>
  </w:num>
  <w:num w:numId="13">
    <w:abstractNumId w:val="85"/>
  </w:num>
  <w:num w:numId="14">
    <w:abstractNumId w:val="88"/>
  </w:num>
  <w:num w:numId="15">
    <w:abstractNumId w:val="30"/>
  </w:num>
  <w:num w:numId="16">
    <w:abstractNumId w:val="50"/>
  </w:num>
  <w:num w:numId="17">
    <w:abstractNumId w:val="44"/>
  </w:num>
  <w:num w:numId="18">
    <w:abstractNumId w:val="60"/>
  </w:num>
  <w:num w:numId="19">
    <w:abstractNumId w:val="0"/>
  </w:num>
  <w:num w:numId="20">
    <w:abstractNumId w:val="3"/>
  </w:num>
  <w:num w:numId="21">
    <w:abstractNumId w:val="46"/>
  </w:num>
  <w:num w:numId="22">
    <w:abstractNumId w:val="56"/>
  </w:num>
  <w:num w:numId="23">
    <w:abstractNumId w:val="17"/>
  </w:num>
  <w:num w:numId="24">
    <w:abstractNumId w:val="32"/>
  </w:num>
  <w:num w:numId="25">
    <w:abstractNumId w:val="12"/>
  </w:num>
  <w:num w:numId="26">
    <w:abstractNumId w:val="20"/>
  </w:num>
  <w:num w:numId="27">
    <w:abstractNumId w:val="7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75"/>
  </w:num>
  <w:num w:numId="30">
    <w:abstractNumId w:val="65"/>
  </w:num>
  <w:num w:numId="31">
    <w:abstractNumId w:val="3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6"/>
  </w:num>
  <w:num w:numId="35">
    <w:abstractNumId w:val="33"/>
  </w:num>
  <w:num w:numId="36">
    <w:abstractNumId w:val="81"/>
  </w:num>
  <w:num w:numId="37">
    <w:abstractNumId w:val="77"/>
  </w:num>
  <w:num w:numId="38">
    <w:abstractNumId w:val="89"/>
  </w:num>
  <w:num w:numId="39">
    <w:abstractNumId w:val="54"/>
  </w:num>
  <w:num w:numId="40">
    <w:abstractNumId w:val="45"/>
  </w:num>
  <w:num w:numId="41">
    <w:abstractNumId w:val="15"/>
  </w:num>
  <w:num w:numId="42">
    <w:abstractNumId w:val="31"/>
  </w:num>
  <w:num w:numId="43">
    <w:abstractNumId w:val="18"/>
  </w:num>
  <w:num w:numId="44">
    <w:abstractNumId w:val="37"/>
  </w:num>
  <w:num w:numId="45">
    <w:abstractNumId w:val="58"/>
  </w:num>
  <w:num w:numId="46">
    <w:abstractNumId w:val="67"/>
  </w:num>
  <w:num w:numId="47">
    <w:abstractNumId w:val="48"/>
  </w:num>
  <w:num w:numId="48">
    <w:abstractNumId w:val="63"/>
  </w:num>
  <w:num w:numId="49">
    <w:abstractNumId w:val="52"/>
  </w:num>
  <w:num w:numId="50">
    <w:abstractNumId w:val="79"/>
  </w:num>
  <w:num w:numId="51">
    <w:abstractNumId w:val="16"/>
  </w:num>
  <w:num w:numId="52">
    <w:abstractNumId w:val="40"/>
  </w:num>
  <w:num w:numId="53">
    <w:abstractNumId w:val="11"/>
  </w:num>
  <w:num w:numId="54">
    <w:abstractNumId w:val="83"/>
  </w:num>
  <w:num w:numId="55">
    <w:abstractNumId w:val="87"/>
  </w:num>
  <w:num w:numId="56">
    <w:abstractNumId w:val="69"/>
  </w:num>
  <w:num w:numId="57">
    <w:abstractNumId w:val="53"/>
  </w:num>
  <w:num w:numId="58">
    <w:abstractNumId w:val="25"/>
  </w:num>
  <w:num w:numId="59">
    <w:abstractNumId w:val="41"/>
  </w:num>
  <w:num w:numId="60">
    <w:abstractNumId w:val="34"/>
  </w:num>
  <w:num w:numId="61">
    <w:abstractNumId w:val="14"/>
  </w:num>
  <w:num w:numId="62">
    <w:abstractNumId w:val="39"/>
  </w:num>
  <w:num w:numId="63">
    <w:abstractNumId w:val="66"/>
  </w:num>
  <w:num w:numId="64">
    <w:abstractNumId w:val="57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Przesmycki">
    <w15:presenceInfo w15:providerId="Windows Live" w15:userId="fb62fe579d5f41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647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35D"/>
    <w:rsid w:val="0000774F"/>
    <w:rsid w:val="00007B85"/>
    <w:rsid w:val="00007ED5"/>
    <w:rsid w:val="000101C4"/>
    <w:rsid w:val="000104F5"/>
    <w:rsid w:val="000119E1"/>
    <w:rsid w:val="00012C66"/>
    <w:rsid w:val="00013365"/>
    <w:rsid w:val="000139E7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1105"/>
    <w:rsid w:val="000513B0"/>
    <w:rsid w:val="00052AA9"/>
    <w:rsid w:val="00052C3F"/>
    <w:rsid w:val="00052FD0"/>
    <w:rsid w:val="0005323A"/>
    <w:rsid w:val="00054A04"/>
    <w:rsid w:val="00055E51"/>
    <w:rsid w:val="00056357"/>
    <w:rsid w:val="00056C67"/>
    <w:rsid w:val="000571BC"/>
    <w:rsid w:val="00057456"/>
    <w:rsid w:val="000578C0"/>
    <w:rsid w:val="000600CD"/>
    <w:rsid w:val="00061038"/>
    <w:rsid w:val="00061EC9"/>
    <w:rsid w:val="00063046"/>
    <w:rsid w:val="00063080"/>
    <w:rsid w:val="000639AD"/>
    <w:rsid w:val="00063FD9"/>
    <w:rsid w:val="00064C09"/>
    <w:rsid w:val="0006501D"/>
    <w:rsid w:val="00065208"/>
    <w:rsid w:val="00065CD9"/>
    <w:rsid w:val="00066CEE"/>
    <w:rsid w:val="00066FF5"/>
    <w:rsid w:val="000670B4"/>
    <w:rsid w:val="00067DD2"/>
    <w:rsid w:val="0007059B"/>
    <w:rsid w:val="00070656"/>
    <w:rsid w:val="00070C2B"/>
    <w:rsid w:val="00071150"/>
    <w:rsid w:val="00072302"/>
    <w:rsid w:val="00073448"/>
    <w:rsid w:val="00073C05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1629"/>
    <w:rsid w:val="000823DB"/>
    <w:rsid w:val="00082594"/>
    <w:rsid w:val="00082DD7"/>
    <w:rsid w:val="00082FAF"/>
    <w:rsid w:val="00083791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08FB"/>
    <w:rsid w:val="000A159A"/>
    <w:rsid w:val="000A1786"/>
    <w:rsid w:val="000A2116"/>
    <w:rsid w:val="000A22B4"/>
    <w:rsid w:val="000A2CCF"/>
    <w:rsid w:val="000A3A18"/>
    <w:rsid w:val="000A486F"/>
    <w:rsid w:val="000A491D"/>
    <w:rsid w:val="000A4AB7"/>
    <w:rsid w:val="000A4F03"/>
    <w:rsid w:val="000A509A"/>
    <w:rsid w:val="000A552B"/>
    <w:rsid w:val="000A5D3F"/>
    <w:rsid w:val="000A66C0"/>
    <w:rsid w:val="000A697E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6A0"/>
    <w:rsid w:val="000C6C84"/>
    <w:rsid w:val="000C6E86"/>
    <w:rsid w:val="000D05B6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B4D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38D"/>
    <w:rsid w:val="001008D4"/>
    <w:rsid w:val="001011CE"/>
    <w:rsid w:val="00101C3A"/>
    <w:rsid w:val="00103575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14D"/>
    <w:rsid w:val="001232A6"/>
    <w:rsid w:val="001233D8"/>
    <w:rsid w:val="00124535"/>
    <w:rsid w:val="0012509F"/>
    <w:rsid w:val="001257BA"/>
    <w:rsid w:val="0012625A"/>
    <w:rsid w:val="0012625B"/>
    <w:rsid w:val="00126529"/>
    <w:rsid w:val="00127038"/>
    <w:rsid w:val="00127343"/>
    <w:rsid w:val="0012767F"/>
    <w:rsid w:val="00127C92"/>
    <w:rsid w:val="00131068"/>
    <w:rsid w:val="00133FAE"/>
    <w:rsid w:val="00134C65"/>
    <w:rsid w:val="00134D18"/>
    <w:rsid w:val="00135444"/>
    <w:rsid w:val="0013595C"/>
    <w:rsid w:val="00136728"/>
    <w:rsid w:val="00136C2C"/>
    <w:rsid w:val="0013795E"/>
    <w:rsid w:val="00137A66"/>
    <w:rsid w:val="00137E2A"/>
    <w:rsid w:val="0014024E"/>
    <w:rsid w:val="00140FDA"/>
    <w:rsid w:val="0014117A"/>
    <w:rsid w:val="0014227E"/>
    <w:rsid w:val="00142A2A"/>
    <w:rsid w:val="00143941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0A3B"/>
    <w:rsid w:val="00161B5B"/>
    <w:rsid w:val="00161D79"/>
    <w:rsid w:val="00162158"/>
    <w:rsid w:val="00162AD8"/>
    <w:rsid w:val="00162AF3"/>
    <w:rsid w:val="00163E52"/>
    <w:rsid w:val="00164B92"/>
    <w:rsid w:val="00165B00"/>
    <w:rsid w:val="001660E1"/>
    <w:rsid w:val="00167BE4"/>
    <w:rsid w:val="00170080"/>
    <w:rsid w:val="00170158"/>
    <w:rsid w:val="00170EB6"/>
    <w:rsid w:val="00170ECD"/>
    <w:rsid w:val="00171073"/>
    <w:rsid w:val="001721F3"/>
    <w:rsid w:val="00172A7A"/>
    <w:rsid w:val="0017313E"/>
    <w:rsid w:val="00176B2D"/>
    <w:rsid w:val="00177177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576C"/>
    <w:rsid w:val="00195B9E"/>
    <w:rsid w:val="001966E8"/>
    <w:rsid w:val="00196CF5"/>
    <w:rsid w:val="0019713F"/>
    <w:rsid w:val="001A01E6"/>
    <w:rsid w:val="001A049A"/>
    <w:rsid w:val="001A0B93"/>
    <w:rsid w:val="001A196A"/>
    <w:rsid w:val="001A1B5A"/>
    <w:rsid w:val="001A26D6"/>
    <w:rsid w:val="001A2A17"/>
    <w:rsid w:val="001A4224"/>
    <w:rsid w:val="001A4E3E"/>
    <w:rsid w:val="001A56D8"/>
    <w:rsid w:val="001A630F"/>
    <w:rsid w:val="001A779B"/>
    <w:rsid w:val="001A7A59"/>
    <w:rsid w:val="001B134F"/>
    <w:rsid w:val="001B1353"/>
    <w:rsid w:val="001B181C"/>
    <w:rsid w:val="001B1C6B"/>
    <w:rsid w:val="001B2BB6"/>
    <w:rsid w:val="001B3B5F"/>
    <w:rsid w:val="001B3BFA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9EB"/>
    <w:rsid w:val="001C6DCD"/>
    <w:rsid w:val="001C78AD"/>
    <w:rsid w:val="001C791A"/>
    <w:rsid w:val="001D0D5D"/>
    <w:rsid w:val="001D139C"/>
    <w:rsid w:val="001D18AB"/>
    <w:rsid w:val="001D2272"/>
    <w:rsid w:val="001D23DE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7230"/>
    <w:rsid w:val="001E05C1"/>
    <w:rsid w:val="001E07DB"/>
    <w:rsid w:val="001E09B1"/>
    <w:rsid w:val="001E182F"/>
    <w:rsid w:val="001E1B69"/>
    <w:rsid w:val="001E1D47"/>
    <w:rsid w:val="001E1FD8"/>
    <w:rsid w:val="001E28FD"/>
    <w:rsid w:val="001E5528"/>
    <w:rsid w:val="001E55A3"/>
    <w:rsid w:val="001E6A28"/>
    <w:rsid w:val="001E6FE4"/>
    <w:rsid w:val="001F010B"/>
    <w:rsid w:val="001F02A5"/>
    <w:rsid w:val="001F0B06"/>
    <w:rsid w:val="001F2E9F"/>
    <w:rsid w:val="001F4CBC"/>
    <w:rsid w:val="001F65FF"/>
    <w:rsid w:val="00201757"/>
    <w:rsid w:val="002017BA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0528"/>
    <w:rsid w:val="00211AB0"/>
    <w:rsid w:val="00211D3E"/>
    <w:rsid w:val="00212213"/>
    <w:rsid w:val="002129BC"/>
    <w:rsid w:val="00212C03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19FA"/>
    <w:rsid w:val="0023228B"/>
    <w:rsid w:val="00233343"/>
    <w:rsid w:val="00234052"/>
    <w:rsid w:val="00234839"/>
    <w:rsid w:val="00235E36"/>
    <w:rsid w:val="0023652D"/>
    <w:rsid w:val="00236B44"/>
    <w:rsid w:val="002378D7"/>
    <w:rsid w:val="00240A57"/>
    <w:rsid w:val="002414A3"/>
    <w:rsid w:val="002417A1"/>
    <w:rsid w:val="00241A43"/>
    <w:rsid w:val="00241E47"/>
    <w:rsid w:val="0024292A"/>
    <w:rsid w:val="002431EF"/>
    <w:rsid w:val="002434CA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47FC3"/>
    <w:rsid w:val="00250ABC"/>
    <w:rsid w:val="00252147"/>
    <w:rsid w:val="0025244E"/>
    <w:rsid w:val="00252564"/>
    <w:rsid w:val="002547FB"/>
    <w:rsid w:val="00254CFA"/>
    <w:rsid w:val="00255645"/>
    <w:rsid w:val="00256428"/>
    <w:rsid w:val="002565CE"/>
    <w:rsid w:val="002577EE"/>
    <w:rsid w:val="002605E1"/>
    <w:rsid w:val="00260650"/>
    <w:rsid w:val="00260AA6"/>
    <w:rsid w:val="00260B1D"/>
    <w:rsid w:val="00262A6C"/>
    <w:rsid w:val="0026304F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47C3"/>
    <w:rsid w:val="00277D6F"/>
    <w:rsid w:val="002803EC"/>
    <w:rsid w:val="00280FBE"/>
    <w:rsid w:val="00281C75"/>
    <w:rsid w:val="00281F43"/>
    <w:rsid w:val="0028214C"/>
    <w:rsid w:val="002822E9"/>
    <w:rsid w:val="00282542"/>
    <w:rsid w:val="00282C85"/>
    <w:rsid w:val="0028373B"/>
    <w:rsid w:val="00283BA2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6DDE"/>
    <w:rsid w:val="00296E2C"/>
    <w:rsid w:val="00297360"/>
    <w:rsid w:val="00297DF1"/>
    <w:rsid w:val="00297FCD"/>
    <w:rsid w:val="002A0894"/>
    <w:rsid w:val="002A1A12"/>
    <w:rsid w:val="002A2998"/>
    <w:rsid w:val="002A42E2"/>
    <w:rsid w:val="002A524A"/>
    <w:rsid w:val="002A6E28"/>
    <w:rsid w:val="002A7555"/>
    <w:rsid w:val="002B2394"/>
    <w:rsid w:val="002B344B"/>
    <w:rsid w:val="002B3DAC"/>
    <w:rsid w:val="002B52A4"/>
    <w:rsid w:val="002B5810"/>
    <w:rsid w:val="002B5E48"/>
    <w:rsid w:val="002B5FA5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759"/>
    <w:rsid w:val="002D0A62"/>
    <w:rsid w:val="002D1F2B"/>
    <w:rsid w:val="002D3E21"/>
    <w:rsid w:val="002D53A5"/>
    <w:rsid w:val="002D53B4"/>
    <w:rsid w:val="002D6BA5"/>
    <w:rsid w:val="002D7CBF"/>
    <w:rsid w:val="002E10FC"/>
    <w:rsid w:val="002E1730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6B4D"/>
    <w:rsid w:val="002F726F"/>
    <w:rsid w:val="002F7788"/>
    <w:rsid w:val="00300265"/>
    <w:rsid w:val="003004F9"/>
    <w:rsid w:val="003013AC"/>
    <w:rsid w:val="0030150B"/>
    <w:rsid w:val="00301941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0B"/>
    <w:rsid w:val="00311C66"/>
    <w:rsid w:val="003126A7"/>
    <w:rsid w:val="00313D08"/>
    <w:rsid w:val="00314326"/>
    <w:rsid w:val="003147E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18AC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088"/>
    <w:rsid w:val="00340915"/>
    <w:rsid w:val="00340D9C"/>
    <w:rsid w:val="003419FF"/>
    <w:rsid w:val="00341DDF"/>
    <w:rsid w:val="00342290"/>
    <w:rsid w:val="00343228"/>
    <w:rsid w:val="00343385"/>
    <w:rsid w:val="00343996"/>
    <w:rsid w:val="0034441E"/>
    <w:rsid w:val="003458E4"/>
    <w:rsid w:val="00345EB1"/>
    <w:rsid w:val="00346785"/>
    <w:rsid w:val="00347831"/>
    <w:rsid w:val="00350DC2"/>
    <w:rsid w:val="00352C96"/>
    <w:rsid w:val="00355D48"/>
    <w:rsid w:val="00356176"/>
    <w:rsid w:val="00356FB7"/>
    <w:rsid w:val="003602BF"/>
    <w:rsid w:val="00360C70"/>
    <w:rsid w:val="003615DC"/>
    <w:rsid w:val="00361EA1"/>
    <w:rsid w:val="0036285A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5637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806"/>
    <w:rsid w:val="003B0CE8"/>
    <w:rsid w:val="003B28B7"/>
    <w:rsid w:val="003B29D8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37E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8C6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82A"/>
    <w:rsid w:val="003F5B39"/>
    <w:rsid w:val="003F63AC"/>
    <w:rsid w:val="003F69B8"/>
    <w:rsid w:val="0040215B"/>
    <w:rsid w:val="00402629"/>
    <w:rsid w:val="004029E4"/>
    <w:rsid w:val="0040322B"/>
    <w:rsid w:val="00403F84"/>
    <w:rsid w:val="00404496"/>
    <w:rsid w:val="00404A83"/>
    <w:rsid w:val="00406414"/>
    <w:rsid w:val="004064B4"/>
    <w:rsid w:val="00407B88"/>
    <w:rsid w:val="00410352"/>
    <w:rsid w:val="00410BAC"/>
    <w:rsid w:val="004112DA"/>
    <w:rsid w:val="00412417"/>
    <w:rsid w:val="00413A22"/>
    <w:rsid w:val="00413D28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552E"/>
    <w:rsid w:val="00426DC9"/>
    <w:rsid w:val="004270AC"/>
    <w:rsid w:val="00430466"/>
    <w:rsid w:val="0043113B"/>
    <w:rsid w:val="00431DFA"/>
    <w:rsid w:val="00432945"/>
    <w:rsid w:val="00433719"/>
    <w:rsid w:val="00433ABD"/>
    <w:rsid w:val="00433C33"/>
    <w:rsid w:val="00434502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6E94"/>
    <w:rsid w:val="00447468"/>
    <w:rsid w:val="00447B7A"/>
    <w:rsid w:val="004500A0"/>
    <w:rsid w:val="00450299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20D"/>
    <w:rsid w:val="00476216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4F46"/>
    <w:rsid w:val="00495BA7"/>
    <w:rsid w:val="00495DEB"/>
    <w:rsid w:val="0049753F"/>
    <w:rsid w:val="004977DC"/>
    <w:rsid w:val="004A2019"/>
    <w:rsid w:val="004A228A"/>
    <w:rsid w:val="004A481B"/>
    <w:rsid w:val="004A562A"/>
    <w:rsid w:val="004A5845"/>
    <w:rsid w:val="004A7533"/>
    <w:rsid w:val="004B050B"/>
    <w:rsid w:val="004B25AC"/>
    <w:rsid w:val="004B307A"/>
    <w:rsid w:val="004B30D2"/>
    <w:rsid w:val="004B42D7"/>
    <w:rsid w:val="004B5649"/>
    <w:rsid w:val="004B5A04"/>
    <w:rsid w:val="004B5FEA"/>
    <w:rsid w:val="004B7C28"/>
    <w:rsid w:val="004C0A8C"/>
    <w:rsid w:val="004C488D"/>
    <w:rsid w:val="004C48CA"/>
    <w:rsid w:val="004C4E20"/>
    <w:rsid w:val="004C7212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05E"/>
    <w:rsid w:val="004E4FE3"/>
    <w:rsid w:val="004E6A35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3FB"/>
    <w:rsid w:val="00500610"/>
    <w:rsid w:val="00500A99"/>
    <w:rsid w:val="00501AC1"/>
    <w:rsid w:val="00502B90"/>
    <w:rsid w:val="00502D79"/>
    <w:rsid w:val="00502E55"/>
    <w:rsid w:val="005045F5"/>
    <w:rsid w:val="00505C24"/>
    <w:rsid w:val="00505CC2"/>
    <w:rsid w:val="00505D0F"/>
    <w:rsid w:val="005064FB"/>
    <w:rsid w:val="00507DA9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59DC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54F0"/>
    <w:rsid w:val="00526E4A"/>
    <w:rsid w:val="00527519"/>
    <w:rsid w:val="00527856"/>
    <w:rsid w:val="00533855"/>
    <w:rsid w:val="00533E2B"/>
    <w:rsid w:val="0053496C"/>
    <w:rsid w:val="005349CD"/>
    <w:rsid w:val="00535516"/>
    <w:rsid w:val="005377D4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5501"/>
    <w:rsid w:val="0056619E"/>
    <w:rsid w:val="00567ED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971B0"/>
    <w:rsid w:val="005A0FF6"/>
    <w:rsid w:val="005A13C4"/>
    <w:rsid w:val="005A1570"/>
    <w:rsid w:val="005A37F6"/>
    <w:rsid w:val="005A44E1"/>
    <w:rsid w:val="005A4E3C"/>
    <w:rsid w:val="005A4F32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4EE0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2D22"/>
    <w:rsid w:val="005E3D46"/>
    <w:rsid w:val="005E45B7"/>
    <w:rsid w:val="005E5327"/>
    <w:rsid w:val="005E5340"/>
    <w:rsid w:val="005E5CAC"/>
    <w:rsid w:val="005E6023"/>
    <w:rsid w:val="005E76CF"/>
    <w:rsid w:val="005E7792"/>
    <w:rsid w:val="005F0836"/>
    <w:rsid w:val="005F0A86"/>
    <w:rsid w:val="005F1103"/>
    <w:rsid w:val="005F230C"/>
    <w:rsid w:val="005F36E7"/>
    <w:rsid w:val="005F3844"/>
    <w:rsid w:val="005F4088"/>
    <w:rsid w:val="005F4175"/>
    <w:rsid w:val="005F46A5"/>
    <w:rsid w:val="005F6003"/>
    <w:rsid w:val="005F6324"/>
    <w:rsid w:val="005F6F02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39C5"/>
    <w:rsid w:val="0061603F"/>
    <w:rsid w:val="00616378"/>
    <w:rsid w:val="0062037A"/>
    <w:rsid w:val="006207FE"/>
    <w:rsid w:val="00620925"/>
    <w:rsid w:val="00620CAD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3A4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00E2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CFF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544"/>
    <w:rsid w:val="006867F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609D"/>
    <w:rsid w:val="00696DA8"/>
    <w:rsid w:val="00697780"/>
    <w:rsid w:val="006A1305"/>
    <w:rsid w:val="006A1583"/>
    <w:rsid w:val="006A1A35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8D4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4CB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2D"/>
    <w:rsid w:val="006D1FFA"/>
    <w:rsid w:val="006D264C"/>
    <w:rsid w:val="006D2C67"/>
    <w:rsid w:val="006D3001"/>
    <w:rsid w:val="006D3108"/>
    <w:rsid w:val="006D3556"/>
    <w:rsid w:val="006D4D4D"/>
    <w:rsid w:val="006D55B3"/>
    <w:rsid w:val="006D5EE8"/>
    <w:rsid w:val="006D5FDB"/>
    <w:rsid w:val="006D7836"/>
    <w:rsid w:val="006E0AD0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0295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CCB"/>
    <w:rsid w:val="00707FE5"/>
    <w:rsid w:val="0071152A"/>
    <w:rsid w:val="00711C3C"/>
    <w:rsid w:val="00713A35"/>
    <w:rsid w:val="00713C12"/>
    <w:rsid w:val="00713C18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3C1F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44F7"/>
    <w:rsid w:val="00745A63"/>
    <w:rsid w:val="00745C40"/>
    <w:rsid w:val="00746619"/>
    <w:rsid w:val="0074718E"/>
    <w:rsid w:val="00747730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1AB9"/>
    <w:rsid w:val="00772065"/>
    <w:rsid w:val="007755DD"/>
    <w:rsid w:val="007757AB"/>
    <w:rsid w:val="00775995"/>
    <w:rsid w:val="00776167"/>
    <w:rsid w:val="00776C33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88F"/>
    <w:rsid w:val="00790AD2"/>
    <w:rsid w:val="00790BA4"/>
    <w:rsid w:val="0079172B"/>
    <w:rsid w:val="00794CEE"/>
    <w:rsid w:val="00794E34"/>
    <w:rsid w:val="00796E03"/>
    <w:rsid w:val="00797808"/>
    <w:rsid w:val="00797869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2D33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7F79A7"/>
    <w:rsid w:val="00800A45"/>
    <w:rsid w:val="00800D5D"/>
    <w:rsid w:val="00801B9A"/>
    <w:rsid w:val="00803F52"/>
    <w:rsid w:val="008057E4"/>
    <w:rsid w:val="008066F2"/>
    <w:rsid w:val="00806F6C"/>
    <w:rsid w:val="00807144"/>
    <w:rsid w:val="00807B22"/>
    <w:rsid w:val="00807CA0"/>
    <w:rsid w:val="00810528"/>
    <w:rsid w:val="0081121D"/>
    <w:rsid w:val="0081150F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0DFE"/>
    <w:rsid w:val="00821DD0"/>
    <w:rsid w:val="0082366D"/>
    <w:rsid w:val="00824C63"/>
    <w:rsid w:val="00825065"/>
    <w:rsid w:val="00826CA9"/>
    <w:rsid w:val="0082748B"/>
    <w:rsid w:val="00827FF3"/>
    <w:rsid w:val="008302B4"/>
    <w:rsid w:val="008311B7"/>
    <w:rsid w:val="00831F34"/>
    <w:rsid w:val="008325BF"/>
    <w:rsid w:val="008326A5"/>
    <w:rsid w:val="00833E71"/>
    <w:rsid w:val="008340F7"/>
    <w:rsid w:val="0083461C"/>
    <w:rsid w:val="00834F80"/>
    <w:rsid w:val="00837B25"/>
    <w:rsid w:val="00837F2B"/>
    <w:rsid w:val="0084002F"/>
    <w:rsid w:val="00840186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47DD8"/>
    <w:rsid w:val="00850AF4"/>
    <w:rsid w:val="0085110D"/>
    <w:rsid w:val="00851746"/>
    <w:rsid w:val="008518E6"/>
    <w:rsid w:val="00851CC9"/>
    <w:rsid w:val="00852FCD"/>
    <w:rsid w:val="008535C8"/>
    <w:rsid w:val="0085499D"/>
    <w:rsid w:val="00855046"/>
    <w:rsid w:val="0085583D"/>
    <w:rsid w:val="00855C19"/>
    <w:rsid w:val="00856EE3"/>
    <w:rsid w:val="00857492"/>
    <w:rsid w:val="00857DC0"/>
    <w:rsid w:val="00857E55"/>
    <w:rsid w:val="00857FE1"/>
    <w:rsid w:val="00860227"/>
    <w:rsid w:val="0086049B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3735"/>
    <w:rsid w:val="00884B8D"/>
    <w:rsid w:val="0088538D"/>
    <w:rsid w:val="0088548E"/>
    <w:rsid w:val="0088561A"/>
    <w:rsid w:val="00885902"/>
    <w:rsid w:val="00885AB9"/>
    <w:rsid w:val="00885B99"/>
    <w:rsid w:val="00885BB6"/>
    <w:rsid w:val="00887D5A"/>
    <w:rsid w:val="008903AD"/>
    <w:rsid w:val="00892635"/>
    <w:rsid w:val="008929DE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163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0B0"/>
    <w:rsid w:val="008D312F"/>
    <w:rsid w:val="008D377D"/>
    <w:rsid w:val="008D3BE3"/>
    <w:rsid w:val="008D3E96"/>
    <w:rsid w:val="008D4CE9"/>
    <w:rsid w:val="008D5424"/>
    <w:rsid w:val="008D58C2"/>
    <w:rsid w:val="008E115A"/>
    <w:rsid w:val="008E2DE5"/>
    <w:rsid w:val="008E30DE"/>
    <w:rsid w:val="008E361A"/>
    <w:rsid w:val="008E4D3A"/>
    <w:rsid w:val="008E5332"/>
    <w:rsid w:val="008E5455"/>
    <w:rsid w:val="008E5582"/>
    <w:rsid w:val="008E5BB4"/>
    <w:rsid w:val="008E7235"/>
    <w:rsid w:val="008E7416"/>
    <w:rsid w:val="008F14BE"/>
    <w:rsid w:val="008F3866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27B20"/>
    <w:rsid w:val="009301DA"/>
    <w:rsid w:val="00931652"/>
    <w:rsid w:val="00931773"/>
    <w:rsid w:val="00932094"/>
    <w:rsid w:val="00933969"/>
    <w:rsid w:val="00933A57"/>
    <w:rsid w:val="00933DA7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14E"/>
    <w:rsid w:val="00945738"/>
    <w:rsid w:val="00945759"/>
    <w:rsid w:val="00946C7D"/>
    <w:rsid w:val="00950B6D"/>
    <w:rsid w:val="00951FD2"/>
    <w:rsid w:val="00953782"/>
    <w:rsid w:val="00953A72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4604"/>
    <w:rsid w:val="00975B50"/>
    <w:rsid w:val="009767AE"/>
    <w:rsid w:val="00976F5C"/>
    <w:rsid w:val="00980510"/>
    <w:rsid w:val="00980630"/>
    <w:rsid w:val="009808B9"/>
    <w:rsid w:val="00981647"/>
    <w:rsid w:val="0098235F"/>
    <w:rsid w:val="00982816"/>
    <w:rsid w:val="0098299A"/>
    <w:rsid w:val="00983484"/>
    <w:rsid w:val="00983A67"/>
    <w:rsid w:val="00985EF1"/>
    <w:rsid w:val="0098639B"/>
    <w:rsid w:val="0098750A"/>
    <w:rsid w:val="00987A65"/>
    <w:rsid w:val="009906BF"/>
    <w:rsid w:val="00990ADC"/>
    <w:rsid w:val="009911CC"/>
    <w:rsid w:val="0099332A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101F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B7BC7"/>
    <w:rsid w:val="009C10E8"/>
    <w:rsid w:val="009C10F2"/>
    <w:rsid w:val="009C136D"/>
    <w:rsid w:val="009C2337"/>
    <w:rsid w:val="009C333F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3B59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733"/>
    <w:rsid w:val="009F29E4"/>
    <w:rsid w:val="009F3B89"/>
    <w:rsid w:val="009F3EE2"/>
    <w:rsid w:val="009F498F"/>
    <w:rsid w:val="009F5814"/>
    <w:rsid w:val="009F6336"/>
    <w:rsid w:val="009F72B5"/>
    <w:rsid w:val="009F736C"/>
    <w:rsid w:val="009F771F"/>
    <w:rsid w:val="00A00159"/>
    <w:rsid w:val="00A007A4"/>
    <w:rsid w:val="00A00AC9"/>
    <w:rsid w:val="00A038C0"/>
    <w:rsid w:val="00A03AFE"/>
    <w:rsid w:val="00A05284"/>
    <w:rsid w:val="00A064BC"/>
    <w:rsid w:val="00A0673D"/>
    <w:rsid w:val="00A06857"/>
    <w:rsid w:val="00A06A22"/>
    <w:rsid w:val="00A06A77"/>
    <w:rsid w:val="00A0712D"/>
    <w:rsid w:val="00A113E2"/>
    <w:rsid w:val="00A11C49"/>
    <w:rsid w:val="00A11FFA"/>
    <w:rsid w:val="00A12231"/>
    <w:rsid w:val="00A12252"/>
    <w:rsid w:val="00A1353B"/>
    <w:rsid w:val="00A138E0"/>
    <w:rsid w:val="00A1398B"/>
    <w:rsid w:val="00A1416A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0D0B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226"/>
    <w:rsid w:val="00A429E7"/>
    <w:rsid w:val="00A43164"/>
    <w:rsid w:val="00A431FA"/>
    <w:rsid w:val="00A43A8F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630"/>
    <w:rsid w:val="00A63964"/>
    <w:rsid w:val="00A64451"/>
    <w:rsid w:val="00A64978"/>
    <w:rsid w:val="00A65606"/>
    <w:rsid w:val="00A70CE7"/>
    <w:rsid w:val="00A71546"/>
    <w:rsid w:val="00A73D88"/>
    <w:rsid w:val="00A74CAD"/>
    <w:rsid w:val="00A74F4B"/>
    <w:rsid w:val="00A76FBA"/>
    <w:rsid w:val="00A770EF"/>
    <w:rsid w:val="00A815E0"/>
    <w:rsid w:val="00A81902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366E"/>
    <w:rsid w:val="00AA646B"/>
    <w:rsid w:val="00AA699B"/>
    <w:rsid w:val="00AA6B32"/>
    <w:rsid w:val="00AA6E2D"/>
    <w:rsid w:val="00AA71C8"/>
    <w:rsid w:val="00AB0FD8"/>
    <w:rsid w:val="00AB11A8"/>
    <w:rsid w:val="00AB187B"/>
    <w:rsid w:val="00AB1AD5"/>
    <w:rsid w:val="00AB2669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4734"/>
    <w:rsid w:val="00AC620D"/>
    <w:rsid w:val="00AC7064"/>
    <w:rsid w:val="00AD2E37"/>
    <w:rsid w:val="00AD2FB5"/>
    <w:rsid w:val="00AD34B5"/>
    <w:rsid w:val="00AD3CF0"/>
    <w:rsid w:val="00AD4018"/>
    <w:rsid w:val="00AD539A"/>
    <w:rsid w:val="00AD6427"/>
    <w:rsid w:val="00AD6937"/>
    <w:rsid w:val="00AD7FB0"/>
    <w:rsid w:val="00AE079D"/>
    <w:rsid w:val="00AE247A"/>
    <w:rsid w:val="00AE2FD1"/>
    <w:rsid w:val="00AE4802"/>
    <w:rsid w:val="00AE5B74"/>
    <w:rsid w:val="00AE5FC3"/>
    <w:rsid w:val="00AE7EAD"/>
    <w:rsid w:val="00AF0546"/>
    <w:rsid w:val="00AF060A"/>
    <w:rsid w:val="00AF09F5"/>
    <w:rsid w:val="00AF11F4"/>
    <w:rsid w:val="00AF16D2"/>
    <w:rsid w:val="00AF2D9A"/>
    <w:rsid w:val="00AF35E4"/>
    <w:rsid w:val="00AF3F4B"/>
    <w:rsid w:val="00AF4799"/>
    <w:rsid w:val="00AF482E"/>
    <w:rsid w:val="00AF4ACD"/>
    <w:rsid w:val="00AF4DDC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B81"/>
    <w:rsid w:val="00B30F73"/>
    <w:rsid w:val="00B3378A"/>
    <w:rsid w:val="00B33E6D"/>
    <w:rsid w:val="00B34442"/>
    <w:rsid w:val="00B34E7A"/>
    <w:rsid w:val="00B358D2"/>
    <w:rsid w:val="00B36427"/>
    <w:rsid w:val="00B36A72"/>
    <w:rsid w:val="00B376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47C7E"/>
    <w:rsid w:val="00B50D90"/>
    <w:rsid w:val="00B52B75"/>
    <w:rsid w:val="00B5318A"/>
    <w:rsid w:val="00B53236"/>
    <w:rsid w:val="00B53557"/>
    <w:rsid w:val="00B53629"/>
    <w:rsid w:val="00B5419D"/>
    <w:rsid w:val="00B54625"/>
    <w:rsid w:val="00B55237"/>
    <w:rsid w:val="00B5536A"/>
    <w:rsid w:val="00B557F8"/>
    <w:rsid w:val="00B57A11"/>
    <w:rsid w:val="00B600DB"/>
    <w:rsid w:val="00B60BD0"/>
    <w:rsid w:val="00B6338C"/>
    <w:rsid w:val="00B6374D"/>
    <w:rsid w:val="00B63C1B"/>
    <w:rsid w:val="00B646BE"/>
    <w:rsid w:val="00B653E6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408"/>
    <w:rsid w:val="00B738C4"/>
    <w:rsid w:val="00B74502"/>
    <w:rsid w:val="00B7534A"/>
    <w:rsid w:val="00B803E8"/>
    <w:rsid w:val="00B81612"/>
    <w:rsid w:val="00B84E82"/>
    <w:rsid w:val="00B851BF"/>
    <w:rsid w:val="00B86644"/>
    <w:rsid w:val="00B90C2B"/>
    <w:rsid w:val="00B9134E"/>
    <w:rsid w:val="00B920E2"/>
    <w:rsid w:val="00B9253E"/>
    <w:rsid w:val="00B92BE5"/>
    <w:rsid w:val="00B9374F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0A8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2B0A"/>
    <w:rsid w:val="00BF33BD"/>
    <w:rsid w:val="00BF3E6D"/>
    <w:rsid w:val="00BF5311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594D"/>
    <w:rsid w:val="00C15B9A"/>
    <w:rsid w:val="00C16085"/>
    <w:rsid w:val="00C16757"/>
    <w:rsid w:val="00C16843"/>
    <w:rsid w:val="00C16894"/>
    <w:rsid w:val="00C168CA"/>
    <w:rsid w:val="00C16B58"/>
    <w:rsid w:val="00C16DE6"/>
    <w:rsid w:val="00C17290"/>
    <w:rsid w:val="00C17D2E"/>
    <w:rsid w:val="00C200AA"/>
    <w:rsid w:val="00C2071F"/>
    <w:rsid w:val="00C207FA"/>
    <w:rsid w:val="00C220D3"/>
    <w:rsid w:val="00C22686"/>
    <w:rsid w:val="00C2456A"/>
    <w:rsid w:val="00C25E39"/>
    <w:rsid w:val="00C26739"/>
    <w:rsid w:val="00C27A71"/>
    <w:rsid w:val="00C30103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2CE1"/>
    <w:rsid w:val="00C6405D"/>
    <w:rsid w:val="00C64D63"/>
    <w:rsid w:val="00C66586"/>
    <w:rsid w:val="00C67A68"/>
    <w:rsid w:val="00C705D8"/>
    <w:rsid w:val="00C72472"/>
    <w:rsid w:val="00C72974"/>
    <w:rsid w:val="00C7403A"/>
    <w:rsid w:val="00C748EC"/>
    <w:rsid w:val="00C74A58"/>
    <w:rsid w:val="00C74B0D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3807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5771"/>
    <w:rsid w:val="00C96731"/>
    <w:rsid w:val="00C9690A"/>
    <w:rsid w:val="00C974CE"/>
    <w:rsid w:val="00C97925"/>
    <w:rsid w:val="00C97F90"/>
    <w:rsid w:val="00CA0923"/>
    <w:rsid w:val="00CA14BA"/>
    <w:rsid w:val="00CA5A3A"/>
    <w:rsid w:val="00CA6649"/>
    <w:rsid w:val="00CB052D"/>
    <w:rsid w:val="00CB06AF"/>
    <w:rsid w:val="00CB093C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611"/>
    <w:rsid w:val="00CD6752"/>
    <w:rsid w:val="00CD7BBB"/>
    <w:rsid w:val="00CD7EC6"/>
    <w:rsid w:val="00CE05B2"/>
    <w:rsid w:val="00CE0E75"/>
    <w:rsid w:val="00CE1EA5"/>
    <w:rsid w:val="00CE1F31"/>
    <w:rsid w:val="00CE2AF1"/>
    <w:rsid w:val="00CE3800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95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DCB"/>
    <w:rsid w:val="00D111AA"/>
    <w:rsid w:val="00D120EB"/>
    <w:rsid w:val="00D12D16"/>
    <w:rsid w:val="00D13EDA"/>
    <w:rsid w:val="00D13EEF"/>
    <w:rsid w:val="00D22862"/>
    <w:rsid w:val="00D22CF2"/>
    <w:rsid w:val="00D23694"/>
    <w:rsid w:val="00D24788"/>
    <w:rsid w:val="00D24AF9"/>
    <w:rsid w:val="00D2521B"/>
    <w:rsid w:val="00D25872"/>
    <w:rsid w:val="00D26ADA"/>
    <w:rsid w:val="00D26EA0"/>
    <w:rsid w:val="00D31C27"/>
    <w:rsid w:val="00D3206B"/>
    <w:rsid w:val="00D33EC1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949"/>
    <w:rsid w:val="00D51F69"/>
    <w:rsid w:val="00D53A8F"/>
    <w:rsid w:val="00D5431E"/>
    <w:rsid w:val="00D550A3"/>
    <w:rsid w:val="00D5514D"/>
    <w:rsid w:val="00D55255"/>
    <w:rsid w:val="00D555BE"/>
    <w:rsid w:val="00D5628D"/>
    <w:rsid w:val="00D576E1"/>
    <w:rsid w:val="00D60B39"/>
    <w:rsid w:val="00D61B39"/>
    <w:rsid w:val="00D6287F"/>
    <w:rsid w:val="00D62B13"/>
    <w:rsid w:val="00D630AD"/>
    <w:rsid w:val="00D633E0"/>
    <w:rsid w:val="00D6363B"/>
    <w:rsid w:val="00D65762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6BF9"/>
    <w:rsid w:val="00D808E5"/>
    <w:rsid w:val="00D81A44"/>
    <w:rsid w:val="00D855AB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310"/>
    <w:rsid w:val="00DA7663"/>
    <w:rsid w:val="00DB0D3A"/>
    <w:rsid w:val="00DB1956"/>
    <w:rsid w:val="00DB38DE"/>
    <w:rsid w:val="00DB5B98"/>
    <w:rsid w:val="00DB5F8F"/>
    <w:rsid w:val="00DB72C8"/>
    <w:rsid w:val="00DB7BCF"/>
    <w:rsid w:val="00DC0563"/>
    <w:rsid w:val="00DC0784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11AA"/>
    <w:rsid w:val="00DE2F76"/>
    <w:rsid w:val="00DE407D"/>
    <w:rsid w:val="00DE4103"/>
    <w:rsid w:val="00DE4650"/>
    <w:rsid w:val="00DE5880"/>
    <w:rsid w:val="00DE5DBB"/>
    <w:rsid w:val="00DE6DDA"/>
    <w:rsid w:val="00DE6DE3"/>
    <w:rsid w:val="00DF0711"/>
    <w:rsid w:val="00DF1518"/>
    <w:rsid w:val="00DF1650"/>
    <w:rsid w:val="00DF1E8A"/>
    <w:rsid w:val="00DF214A"/>
    <w:rsid w:val="00DF4788"/>
    <w:rsid w:val="00DF4802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17BA5"/>
    <w:rsid w:val="00E20B62"/>
    <w:rsid w:val="00E21B1D"/>
    <w:rsid w:val="00E21F02"/>
    <w:rsid w:val="00E2291C"/>
    <w:rsid w:val="00E22EED"/>
    <w:rsid w:val="00E2322A"/>
    <w:rsid w:val="00E23E2B"/>
    <w:rsid w:val="00E24D08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3874"/>
    <w:rsid w:val="00E35806"/>
    <w:rsid w:val="00E3701C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47D91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969"/>
    <w:rsid w:val="00E57FF3"/>
    <w:rsid w:val="00E60083"/>
    <w:rsid w:val="00E60141"/>
    <w:rsid w:val="00E605C8"/>
    <w:rsid w:val="00E6072F"/>
    <w:rsid w:val="00E615B6"/>
    <w:rsid w:val="00E616EE"/>
    <w:rsid w:val="00E617F2"/>
    <w:rsid w:val="00E65C90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186"/>
    <w:rsid w:val="00E81DB8"/>
    <w:rsid w:val="00E81DF4"/>
    <w:rsid w:val="00E8246B"/>
    <w:rsid w:val="00E83AE6"/>
    <w:rsid w:val="00E844DD"/>
    <w:rsid w:val="00E84FA3"/>
    <w:rsid w:val="00E85272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368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0D72"/>
    <w:rsid w:val="00ED1A61"/>
    <w:rsid w:val="00ED2127"/>
    <w:rsid w:val="00ED2938"/>
    <w:rsid w:val="00ED4480"/>
    <w:rsid w:val="00ED4D50"/>
    <w:rsid w:val="00ED522F"/>
    <w:rsid w:val="00ED5969"/>
    <w:rsid w:val="00ED750C"/>
    <w:rsid w:val="00EE1382"/>
    <w:rsid w:val="00EE269C"/>
    <w:rsid w:val="00EE3278"/>
    <w:rsid w:val="00EE3A56"/>
    <w:rsid w:val="00EE4F68"/>
    <w:rsid w:val="00EE747E"/>
    <w:rsid w:val="00EF091D"/>
    <w:rsid w:val="00EF2929"/>
    <w:rsid w:val="00EF3ABF"/>
    <w:rsid w:val="00EF5B10"/>
    <w:rsid w:val="00EF5CE7"/>
    <w:rsid w:val="00EF62D2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321E"/>
    <w:rsid w:val="00F14919"/>
    <w:rsid w:val="00F149D8"/>
    <w:rsid w:val="00F14E30"/>
    <w:rsid w:val="00F16018"/>
    <w:rsid w:val="00F20D0C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27047"/>
    <w:rsid w:val="00F2766E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186"/>
    <w:rsid w:val="00F5424E"/>
    <w:rsid w:val="00F5443F"/>
    <w:rsid w:val="00F55B74"/>
    <w:rsid w:val="00F56CDF"/>
    <w:rsid w:val="00F57147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451"/>
    <w:rsid w:val="00F757D0"/>
    <w:rsid w:val="00F75D3F"/>
    <w:rsid w:val="00F761C2"/>
    <w:rsid w:val="00F7683C"/>
    <w:rsid w:val="00F768AF"/>
    <w:rsid w:val="00F77BA3"/>
    <w:rsid w:val="00F77EF8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874C8"/>
    <w:rsid w:val="00F90CD9"/>
    <w:rsid w:val="00F91448"/>
    <w:rsid w:val="00F91E0D"/>
    <w:rsid w:val="00F939AF"/>
    <w:rsid w:val="00F94391"/>
    <w:rsid w:val="00F947F9"/>
    <w:rsid w:val="00FA0AAF"/>
    <w:rsid w:val="00FA0E4C"/>
    <w:rsid w:val="00FA1C8D"/>
    <w:rsid w:val="00FA22BE"/>
    <w:rsid w:val="00FA3027"/>
    <w:rsid w:val="00FA37E9"/>
    <w:rsid w:val="00FA56AB"/>
    <w:rsid w:val="00FA581C"/>
    <w:rsid w:val="00FA652B"/>
    <w:rsid w:val="00FA67BE"/>
    <w:rsid w:val="00FA70BC"/>
    <w:rsid w:val="00FB15BF"/>
    <w:rsid w:val="00FB1670"/>
    <w:rsid w:val="00FB235E"/>
    <w:rsid w:val="00FB2FA4"/>
    <w:rsid w:val="00FB30C1"/>
    <w:rsid w:val="00FB32AA"/>
    <w:rsid w:val="00FB58CB"/>
    <w:rsid w:val="00FB5CDA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3B5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84F"/>
    <w:rsid w:val="00FE2B9A"/>
    <w:rsid w:val="00FE3F7F"/>
    <w:rsid w:val="00FE54CA"/>
    <w:rsid w:val="00FE5754"/>
    <w:rsid w:val="00FE5944"/>
    <w:rsid w:val="00FE5BFB"/>
    <w:rsid w:val="00FE66ED"/>
    <w:rsid w:val="00FE6728"/>
    <w:rsid w:val="00FE6A53"/>
    <w:rsid w:val="00FE77FA"/>
    <w:rsid w:val="00FF07DF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2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2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1">
    <w:name w:val="Nagłówek 5 Znak1"/>
    <w:link w:val="Nagwek5"/>
    <w:rsid w:val="00AA366E"/>
    <w:rPr>
      <w:rFonts w:ascii="Arial" w:eastAsia="Times New Roman" w:hAnsi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40C4-1621-4578-A50A-92DD8E78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3711</Words>
  <Characters>22271</Characters>
  <Application>Microsoft Office Word</Application>
  <DocSecurity>0</DocSecurity>
  <Lines>185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25931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Monika Redosz</cp:lastModifiedBy>
  <cp:revision>2</cp:revision>
  <cp:lastPrinted>2018-04-16T08:06:00Z</cp:lastPrinted>
  <dcterms:created xsi:type="dcterms:W3CDTF">2018-05-30T08:26:00Z</dcterms:created>
  <dcterms:modified xsi:type="dcterms:W3CDTF">2018-05-30T08:26:00Z</dcterms:modified>
</cp:coreProperties>
</file>