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66" w:rsidRPr="002A0116" w:rsidRDefault="007873A4" w:rsidP="002B4C52">
      <w:pPr>
        <w:spacing w:line="360" w:lineRule="auto"/>
        <w:rPr>
          <w:b/>
          <w:bCs w:val="0"/>
          <w:color w:val="auto"/>
          <w:szCs w:val="24"/>
        </w:rPr>
      </w:pPr>
      <w:r>
        <w:rPr>
          <w:b/>
          <w:bCs w:val="0"/>
          <w:color w:val="auto"/>
          <w:szCs w:val="24"/>
        </w:rPr>
        <w:t xml:space="preserve"> </w:t>
      </w:r>
    </w:p>
    <w:p w:rsidR="00905E2E" w:rsidRDefault="00905E2E" w:rsidP="00742566">
      <w:pPr>
        <w:ind w:left="5664" w:firstLine="708"/>
        <w:rPr>
          <w:b/>
          <w:i/>
          <w:color w:val="auto"/>
          <w:sz w:val="26"/>
          <w:szCs w:val="26"/>
        </w:rPr>
      </w:pPr>
    </w:p>
    <w:p w:rsidR="00742566" w:rsidRPr="00742566" w:rsidRDefault="00742566" w:rsidP="00742566">
      <w:pPr>
        <w:jc w:val="left"/>
        <w:rPr>
          <w:rFonts w:asciiTheme="minorHAnsi" w:hAnsiTheme="minorHAnsi"/>
          <w:bCs w:val="0"/>
          <w:color w:val="auto"/>
          <w:sz w:val="22"/>
          <w:szCs w:val="22"/>
        </w:rPr>
      </w:pPr>
    </w:p>
    <w:p w:rsidR="00742566" w:rsidRPr="00742566" w:rsidRDefault="00742566" w:rsidP="00742566">
      <w:pPr>
        <w:jc w:val="left"/>
        <w:rPr>
          <w:rFonts w:asciiTheme="minorHAnsi" w:hAnsiTheme="minorHAnsi"/>
          <w:bCs w:val="0"/>
          <w:color w:val="auto"/>
          <w:sz w:val="20"/>
        </w:rPr>
      </w:pPr>
    </w:p>
    <w:p w:rsidR="00AF77C8" w:rsidRPr="00AF77C8" w:rsidRDefault="00AF77C8" w:rsidP="00AF77C8">
      <w:pPr>
        <w:jc w:val="center"/>
        <w:rPr>
          <w:rFonts w:asciiTheme="minorHAnsi" w:hAnsiTheme="minorHAnsi"/>
          <w:b/>
          <w:bCs w:val="0"/>
          <w:color w:val="auto"/>
          <w:sz w:val="28"/>
          <w:szCs w:val="28"/>
        </w:rPr>
      </w:pPr>
      <w:r w:rsidRPr="00AF77C8">
        <w:rPr>
          <w:rFonts w:asciiTheme="minorHAnsi" w:hAnsiTheme="minorHAnsi"/>
          <w:b/>
          <w:bCs w:val="0"/>
          <w:color w:val="auto"/>
          <w:sz w:val="28"/>
          <w:szCs w:val="28"/>
        </w:rPr>
        <w:t>Wniosek o udostę</w:t>
      </w:r>
      <w:r w:rsidR="000D6E97">
        <w:rPr>
          <w:rFonts w:asciiTheme="minorHAnsi" w:hAnsiTheme="minorHAnsi"/>
          <w:b/>
          <w:bCs w:val="0"/>
          <w:color w:val="auto"/>
          <w:sz w:val="28"/>
          <w:szCs w:val="28"/>
        </w:rPr>
        <w:t>pnienie informacji dotyczącej infrastruktury</w:t>
      </w:r>
    </w:p>
    <w:p w:rsidR="00AF77C8" w:rsidRPr="00AF77C8" w:rsidRDefault="00AF77C8" w:rsidP="00AF77C8">
      <w:pPr>
        <w:jc w:val="center"/>
        <w:rPr>
          <w:rFonts w:asciiTheme="minorHAnsi" w:hAnsiTheme="minorHAnsi"/>
          <w:b/>
          <w:bCs w:val="0"/>
          <w:color w:val="auto"/>
          <w:sz w:val="28"/>
          <w:szCs w:val="28"/>
        </w:rPr>
      </w:pPr>
    </w:p>
    <w:p w:rsidR="00AF77C8" w:rsidRPr="00AF77C8" w:rsidRDefault="00AF77C8" w:rsidP="00AF77C8">
      <w:pPr>
        <w:jc w:val="left"/>
        <w:rPr>
          <w:rFonts w:asciiTheme="minorHAnsi" w:hAnsiTheme="minorHAnsi"/>
          <w:bCs w:val="0"/>
          <w:color w:val="auto"/>
          <w:szCs w:val="24"/>
        </w:rPr>
      </w:pPr>
      <w:bookmarkStart w:id="0" w:name="_GoBack"/>
      <w:bookmarkEnd w:id="0"/>
    </w:p>
    <w:p w:rsidR="00AF77C8" w:rsidRPr="00486933" w:rsidRDefault="00AF77C8" w:rsidP="00486933">
      <w:pPr>
        <w:pStyle w:val="Akapitzlist"/>
        <w:spacing w:after="0" w:line="360" w:lineRule="auto"/>
        <w:ind w:left="0"/>
        <w:rPr>
          <w:b/>
          <w:szCs w:val="24"/>
        </w:rPr>
      </w:pPr>
      <w:r w:rsidRPr="00AF77C8">
        <w:rPr>
          <w:rFonts w:asciiTheme="minorHAnsi" w:hAnsiTheme="minorHAnsi"/>
          <w:szCs w:val="24"/>
        </w:rPr>
        <w:t>Ja __________________________________________________, działając w imieniu __________________________________________________</w:t>
      </w:r>
      <w:r w:rsidRPr="00AF77C8">
        <w:rPr>
          <w:rFonts w:asciiTheme="minorHAnsi" w:hAnsiTheme="minorHAnsi"/>
        </w:rPr>
        <w:t xml:space="preserve">, z siedzibą w </w:t>
      </w:r>
      <w:r w:rsidRPr="00AF77C8">
        <w:rPr>
          <w:rFonts w:asciiTheme="minorHAnsi" w:hAnsiTheme="minorHAnsi"/>
          <w:szCs w:val="24"/>
        </w:rPr>
        <w:t xml:space="preserve">______________ ____________________________________ </w:t>
      </w:r>
      <w:r w:rsidRPr="00AF77C8">
        <w:rPr>
          <w:rFonts w:asciiTheme="minorHAnsi" w:hAnsiTheme="minorHAnsi"/>
        </w:rPr>
        <w:t xml:space="preserve">przy ul. </w:t>
      </w:r>
      <w:r w:rsidRPr="00AF77C8">
        <w:rPr>
          <w:rFonts w:asciiTheme="minorHAnsi" w:hAnsiTheme="minorHAnsi"/>
          <w:szCs w:val="24"/>
        </w:rPr>
        <w:t>_______________________________ ___________________, wpisanym do Krajowego Rejestru Sądowego prowadzonego przez Sąd __________________________________________________ dla ___________________ _______________________________, ___ Wydział Gospodarczy Krajowego Rejestru Sądowego pod numerem KRS: __________ REGON: _______________, NIP: ___-___-__-__, o kapitale zakładowym w wysokości __________________ zwracam</w:t>
      </w:r>
      <w:r w:rsidR="000D6E97">
        <w:rPr>
          <w:rFonts w:asciiTheme="minorHAnsi" w:hAnsiTheme="minorHAnsi"/>
          <w:bCs/>
          <w:szCs w:val="24"/>
        </w:rPr>
        <w:t xml:space="preserve"> się z prośba </w:t>
      </w:r>
      <w:r w:rsidR="000D6E97">
        <w:rPr>
          <w:rFonts w:asciiTheme="minorHAnsi" w:hAnsiTheme="minorHAnsi"/>
          <w:bCs/>
          <w:szCs w:val="24"/>
        </w:rPr>
        <w:br/>
        <w:t>o udostępnienie informacji dotyczącej infrastruktury, stanowiącą poufne</w:t>
      </w:r>
      <w:r w:rsidRPr="00AF77C8">
        <w:rPr>
          <w:rFonts w:asciiTheme="minorHAnsi" w:hAnsiTheme="minorHAnsi"/>
          <w:szCs w:val="24"/>
        </w:rPr>
        <w:t xml:space="preserve"> informacje Głównego Inspektoratu Ochrony Środowiska, na potrzeby przygotowania oferty w ramach postępowania przetargowego na </w:t>
      </w:r>
      <w:r w:rsidR="00486933" w:rsidRPr="00F920D8">
        <w:rPr>
          <w:b/>
          <w:szCs w:val="24"/>
        </w:rPr>
        <w:t xml:space="preserve">„Opracowanie, dostawa i wdrożenie systemu LIMS </w:t>
      </w:r>
      <w:r w:rsidR="00486933">
        <w:rPr>
          <w:b/>
          <w:szCs w:val="24"/>
        </w:rPr>
        <w:br/>
      </w:r>
      <w:r w:rsidR="00486933" w:rsidRPr="00F920D8">
        <w:rPr>
          <w:b/>
          <w:szCs w:val="24"/>
        </w:rPr>
        <w:t>w Inspekcji Ochrony Środowiska”</w:t>
      </w:r>
      <w:r w:rsidR="00486933">
        <w:rPr>
          <w:b/>
          <w:szCs w:val="24"/>
        </w:rPr>
        <w:t xml:space="preserve"> </w:t>
      </w:r>
      <w:r w:rsidRPr="00AF77C8">
        <w:rPr>
          <w:rFonts w:asciiTheme="minorHAnsi" w:hAnsiTheme="minorHAnsi"/>
          <w:szCs w:val="24"/>
        </w:rPr>
        <w:t xml:space="preserve">na adres e-mail _________________________. </w:t>
      </w:r>
    </w:p>
    <w:p w:rsidR="00AF77C8" w:rsidRPr="00AF77C8" w:rsidRDefault="00AF77C8" w:rsidP="00AF77C8">
      <w:pPr>
        <w:spacing w:line="288" w:lineRule="auto"/>
        <w:ind w:firstLine="708"/>
        <w:rPr>
          <w:rFonts w:asciiTheme="minorHAnsi" w:hAnsiTheme="minorHAnsi"/>
          <w:bCs w:val="0"/>
          <w:color w:val="auto"/>
          <w:szCs w:val="24"/>
        </w:rPr>
      </w:pPr>
      <w:r w:rsidRPr="00AF77C8">
        <w:rPr>
          <w:rFonts w:asciiTheme="minorHAnsi" w:hAnsiTheme="minorHAnsi"/>
          <w:bCs w:val="0"/>
          <w:color w:val="auto"/>
          <w:szCs w:val="24"/>
        </w:rPr>
        <w:t>Jednocześnie zobowiązuję się podjąć niezbędne środki dla ochrony tych informacji przed ich nieupoważnionym udostępnieniem,</w:t>
      </w:r>
      <w:bookmarkStart w:id="1" w:name="_DV_M14"/>
      <w:bookmarkEnd w:id="1"/>
      <w:r w:rsidRPr="00AF77C8">
        <w:rPr>
          <w:rFonts w:asciiTheme="minorHAnsi" w:hAnsiTheme="minorHAnsi"/>
          <w:bCs w:val="0"/>
          <w:color w:val="auto"/>
          <w:szCs w:val="24"/>
        </w:rPr>
        <w:t xml:space="preserve"> powieleniem lub użyciem oraz nie przekazywać ich jakimkolwiek osobom trzecim, z wyjątkiem doradców finansowych, technicznych i prawnych, pracowników, współpracowników oraz innych osób zaangażowanym przez __________________________________________________ do realizacji zadań w ramach przedmiotowego postępowania, z zastrzeżeniem iż konieczne jest w takich przypadkach zagwarantowanie należytej ochrony tych informacji, a po zakończeniu przedmiotowego postępowania przetargowego, do natychmiastowego usunięcia otr</w:t>
      </w:r>
      <w:r w:rsidR="00486933">
        <w:rPr>
          <w:rFonts w:asciiTheme="minorHAnsi" w:hAnsiTheme="minorHAnsi"/>
          <w:bCs w:val="0"/>
          <w:color w:val="auto"/>
          <w:szCs w:val="24"/>
        </w:rPr>
        <w:t>zymanych informacji</w:t>
      </w:r>
      <w:r w:rsidRPr="00AF77C8">
        <w:rPr>
          <w:rFonts w:asciiTheme="minorHAnsi" w:hAnsiTheme="minorHAnsi"/>
          <w:bCs w:val="0"/>
          <w:color w:val="auto"/>
          <w:szCs w:val="24"/>
        </w:rPr>
        <w:t xml:space="preserve">. </w:t>
      </w:r>
    </w:p>
    <w:p w:rsidR="00AF77C8" w:rsidRPr="00AF77C8" w:rsidRDefault="0001098A" w:rsidP="00AF77C8">
      <w:pPr>
        <w:spacing w:after="240"/>
        <w:jc w:val="right"/>
        <w:rPr>
          <w:rFonts w:asciiTheme="minorHAnsi" w:hAnsiTheme="minorHAnsi"/>
          <w:bCs w:val="0"/>
          <w:color w:val="auto"/>
          <w:sz w:val="22"/>
          <w:szCs w:val="24"/>
          <w:lang w:eastAsia="en-US"/>
        </w:rPr>
      </w:pPr>
      <w:r>
        <w:rPr>
          <w:rFonts w:asciiTheme="minorHAnsi" w:hAnsiTheme="minorHAnsi"/>
          <w:bCs w:val="0"/>
          <w:color w:val="auto"/>
          <w:sz w:val="22"/>
          <w:szCs w:val="24"/>
          <w:lang w:eastAsia="en-US"/>
        </w:rPr>
        <w:t xml:space="preserve"> </w:t>
      </w:r>
    </w:p>
    <w:p w:rsidR="00AF77C8" w:rsidRPr="00AF77C8" w:rsidRDefault="00AF77C8" w:rsidP="00AF77C8">
      <w:pPr>
        <w:spacing w:after="240"/>
        <w:jc w:val="right"/>
        <w:rPr>
          <w:rFonts w:asciiTheme="minorHAnsi" w:hAnsiTheme="minorHAnsi"/>
          <w:bCs w:val="0"/>
          <w:color w:val="auto"/>
          <w:sz w:val="22"/>
          <w:szCs w:val="24"/>
          <w:lang w:eastAsia="en-US"/>
        </w:rPr>
      </w:pPr>
    </w:p>
    <w:p w:rsidR="00AF77C8" w:rsidRPr="00AF77C8" w:rsidRDefault="00AF77C8" w:rsidP="00AF77C8">
      <w:pPr>
        <w:jc w:val="right"/>
        <w:rPr>
          <w:rFonts w:asciiTheme="minorHAnsi" w:hAnsiTheme="minorHAnsi"/>
          <w:bCs w:val="0"/>
          <w:color w:val="auto"/>
          <w:sz w:val="22"/>
          <w:szCs w:val="24"/>
          <w:lang w:val="en-GB" w:eastAsia="en-US"/>
        </w:rPr>
      </w:pPr>
      <w:r w:rsidRPr="00AF77C8">
        <w:rPr>
          <w:rFonts w:asciiTheme="minorHAnsi" w:hAnsiTheme="minorHAnsi"/>
          <w:bCs w:val="0"/>
          <w:color w:val="auto"/>
          <w:sz w:val="22"/>
          <w:szCs w:val="24"/>
          <w:lang w:val="en-GB" w:eastAsia="en-US"/>
        </w:rPr>
        <w:t>___________________________________________</w:t>
      </w:r>
    </w:p>
    <w:p w:rsidR="00AF77C8" w:rsidRPr="00AF77C8" w:rsidRDefault="00AF77C8" w:rsidP="00AF77C8">
      <w:pPr>
        <w:ind w:firstLine="4395"/>
        <w:jc w:val="center"/>
        <w:rPr>
          <w:rFonts w:asciiTheme="minorHAnsi" w:hAnsiTheme="minorHAnsi"/>
          <w:bCs w:val="0"/>
          <w:color w:val="auto"/>
          <w:sz w:val="22"/>
          <w:szCs w:val="24"/>
          <w:lang w:val="en-GB" w:eastAsia="en-US"/>
        </w:rPr>
      </w:pPr>
      <w:proofErr w:type="spellStart"/>
      <w:r w:rsidRPr="00AF77C8">
        <w:rPr>
          <w:rFonts w:asciiTheme="minorHAnsi" w:hAnsiTheme="minorHAnsi"/>
          <w:bCs w:val="0"/>
          <w:color w:val="auto"/>
          <w:sz w:val="22"/>
          <w:szCs w:val="24"/>
          <w:lang w:val="en-GB" w:eastAsia="en-US"/>
        </w:rPr>
        <w:t>podpis</w:t>
      </w:r>
      <w:proofErr w:type="spellEnd"/>
      <w:r w:rsidRPr="00AF77C8">
        <w:rPr>
          <w:rFonts w:asciiTheme="minorHAnsi" w:hAnsiTheme="minorHAnsi"/>
          <w:bCs w:val="0"/>
          <w:color w:val="auto"/>
          <w:sz w:val="22"/>
          <w:szCs w:val="24"/>
          <w:lang w:val="en-GB" w:eastAsia="en-US"/>
        </w:rPr>
        <w:t xml:space="preserve"> </w:t>
      </w:r>
      <w:proofErr w:type="spellStart"/>
      <w:r w:rsidRPr="00AF77C8">
        <w:rPr>
          <w:rFonts w:asciiTheme="minorHAnsi" w:hAnsiTheme="minorHAnsi"/>
          <w:bCs w:val="0"/>
          <w:color w:val="auto"/>
          <w:sz w:val="22"/>
          <w:szCs w:val="24"/>
          <w:lang w:val="en-GB" w:eastAsia="en-US"/>
        </w:rPr>
        <w:t>Wnioskodawcy</w:t>
      </w:r>
      <w:proofErr w:type="spellEnd"/>
    </w:p>
    <w:p w:rsidR="00742566" w:rsidRPr="00834F80" w:rsidRDefault="00742566" w:rsidP="00482238">
      <w:pPr>
        <w:rPr>
          <w:iCs/>
          <w:color w:val="auto"/>
          <w:szCs w:val="24"/>
        </w:rPr>
      </w:pPr>
    </w:p>
    <w:sectPr w:rsidR="00742566" w:rsidRPr="00834F80" w:rsidSect="00D674E6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8FF" w:rsidRDefault="008318FF">
      <w:r>
        <w:separator/>
      </w:r>
    </w:p>
  </w:endnote>
  <w:endnote w:type="continuationSeparator" w:id="0">
    <w:p w:rsidR="008318FF" w:rsidRDefault="00831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44" w:rsidRDefault="002266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054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0544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FB0544" w:rsidRDefault="00FB054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44" w:rsidRDefault="002266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054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0DC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B0544" w:rsidRPr="00F03D3F" w:rsidRDefault="00FB054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8FF" w:rsidRDefault="008318FF">
      <w:r>
        <w:separator/>
      </w:r>
    </w:p>
  </w:footnote>
  <w:footnote w:type="continuationSeparator" w:id="0">
    <w:p w:rsidR="008318FF" w:rsidRDefault="00831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44" w:rsidRPr="0094105B" w:rsidRDefault="00C30DCB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rFonts w:ascii="Times New Roman" w:hAnsi="Times New Roman"/>
        <w:bCs w:val="0"/>
        <w:noProof/>
        <w:color w:val="auto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-140970</wp:posOffset>
          </wp:positionV>
          <wp:extent cx="401320" cy="403225"/>
          <wp:effectExtent l="19050" t="0" r="0" b="0"/>
          <wp:wrapNone/>
          <wp:docPr id="9" name="Obraz 9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03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6E6" w:rsidRPr="002266E6">
      <w:rPr>
        <w:rFonts w:ascii="Times New Roman" w:hAnsi="Times New Roman"/>
        <w:bCs w:val="0"/>
        <w:noProof/>
        <w:color w:val="aut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0;margin-top:27.5pt;width:165pt;height:1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" stroked="f">
          <v:textbox>
            <w:txbxContent>
              <w:p w:rsidR="00FB0544" w:rsidRPr="00AB5441" w:rsidRDefault="00FB0544" w:rsidP="00C35C02">
                <w:pPr>
                  <w:jc w:val="center"/>
                  <w:rPr>
                    <w:sz w:val="14"/>
                    <w:szCs w:val="14"/>
                  </w:rPr>
                </w:pPr>
                <w:r w:rsidRPr="00AB5441">
                  <w:rPr>
                    <w:rFonts w:ascii="Arial" w:hAnsi="Arial" w:cs="Arial"/>
                    <w:b/>
                    <w:sz w:val="14"/>
                    <w:szCs w:val="14"/>
                  </w:rPr>
                  <w:t>Główny Inspektorat</w:t>
                </w:r>
                <w:r w:rsidRPr="00AB5441"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r w:rsidRPr="00C30DCB">
                  <w:rPr>
                    <w:rFonts w:ascii="Arial" w:hAnsi="Arial" w:cs="Arial"/>
                    <w:b/>
                    <w:sz w:val="12"/>
                    <w:szCs w:val="14"/>
                  </w:rPr>
                  <w:t>Ochrony</w:t>
                </w:r>
                <w:r w:rsidRPr="00AB5441"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 Środowiska</w:t>
                </w:r>
              </w:p>
            </w:txbxContent>
          </v:textbox>
          <w10:wrap anchorx="margin"/>
        </v:shape>
      </w:pict>
    </w:r>
    <w:r w:rsidR="00FB0544"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4238625</wp:posOffset>
          </wp:positionH>
          <wp:positionV relativeFrom="paragraph">
            <wp:posOffset>-153035</wp:posOffset>
          </wp:positionV>
          <wp:extent cx="2209800" cy="60325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0544"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-191135</wp:posOffset>
          </wp:positionV>
          <wp:extent cx="2055495" cy="732790"/>
          <wp:effectExtent l="19050" t="0" r="190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6E6" w:rsidRPr="002266E6">
      <w:rPr>
        <w:rFonts w:cs="Arial"/>
        <w:b/>
        <w:noProof/>
        <w:sz w:val="16"/>
        <w:szCs w:val="16"/>
      </w:rPr>
      <w:pict>
        <v:shape id="Text Box 2" o:spid="_x0000_s4098" type="#_x0000_t202" style="position:absolute;left:0;text-align:left;margin-left:-41.6pt;margin-top:61.75pt;width:17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lqgw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" stroked="f">
          <v:textbox>
            <w:txbxContent>
              <w:p w:rsidR="00FB0544" w:rsidRDefault="00FB0544">
                <w:pPr>
                  <w:rPr>
                    <w:rFonts w:ascii="Arial" w:hAnsi="Arial" w:cs="Arial"/>
                    <w:color w:val="595959"/>
                    <w:sz w:val="16"/>
                    <w:szCs w:val="16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44" w:rsidRDefault="00FB0544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b/>
        <w:bCs w:val="0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19050" t="0" r="9525" b="0"/>
          <wp:wrapThrough wrapText="bothSides">
            <wp:wrapPolygon edited="0">
              <wp:start x="-533" y="0"/>
              <wp:lineTo x="-533" y="21319"/>
              <wp:lineTo x="21867" y="21319"/>
              <wp:lineTo x="21867" y="0"/>
              <wp:lineTo x="-533" y="0"/>
            </wp:wrapPolygon>
          </wp:wrapThrough>
          <wp:docPr id="3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66E6" w:rsidRPr="002266E6">
      <w:rPr>
        <w:rFonts w:cs="Arial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41.6pt;margin-top:61.75pt;width:17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" stroked="f">
          <v:textbox>
            <w:txbxContent>
              <w:p w:rsidR="00FB0544" w:rsidRDefault="00FB0544">
                <w:pPr>
                  <w:rPr>
                    <w:rFonts w:ascii="Arial" w:hAnsi="Arial" w:cs="Arial"/>
                    <w:color w:val="595959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Główny Inspekt</w:t>
                </w:r>
                <w:r>
                  <w:rPr>
                    <w:rFonts w:ascii="Arial" w:hAnsi="Arial" w:cs="Arial"/>
                    <w:b/>
                    <w:i/>
                    <w:color w:val="595959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rat Ochrony Środowiska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152525" cy="1047750"/>
          <wp:effectExtent l="0" t="0" r="0" b="0"/>
          <wp:docPr id="4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4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5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7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12"/>
    <w:multiLevelType w:val="singleLevel"/>
    <w:tmpl w:val="BD7CD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0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0961950"/>
    <w:multiLevelType w:val="multilevel"/>
    <w:tmpl w:val="88C6BD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cs="Arial"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aramond" w:hAnsi="Garamond" w:cs="Arial"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cs="Arial"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aramond" w:hAnsi="Garamond" w:cs="Arial" w:hint="default"/>
        <w:sz w:val="1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Garamond" w:hAnsi="Garamond" w:cs="Arial"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aramond" w:hAnsi="Garamond" w:cs="Arial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Garamond" w:hAnsi="Garamond" w:cs="Arial" w:hint="default"/>
        <w:sz w:val="16"/>
      </w:rPr>
    </w:lvl>
  </w:abstractNum>
  <w:abstractNum w:abstractNumId="14">
    <w:nsid w:val="01FB19C5"/>
    <w:multiLevelType w:val="multilevel"/>
    <w:tmpl w:val="B6DA619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023E3A58"/>
    <w:multiLevelType w:val="multilevel"/>
    <w:tmpl w:val="FB78C0E0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02BB73FC"/>
    <w:multiLevelType w:val="hybridMultilevel"/>
    <w:tmpl w:val="A712D116"/>
    <w:lvl w:ilvl="0" w:tplc="04150011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8F867906">
      <w:start w:val="1"/>
      <w:numFmt w:val="decimal"/>
      <w:lvlText w:val="%2)"/>
      <w:lvlJc w:val="left"/>
      <w:pPr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03882DAE"/>
    <w:multiLevelType w:val="hybridMultilevel"/>
    <w:tmpl w:val="7374848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056510B0"/>
    <w:multiLevelType w:val="multilevel"/>
    <w:tmpl w:val="BFDE20D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05AC3EDB"/>
    <w:multiLevelType w:val="hybridMultilevel"/>
    <w:tmpl w:val="3C3C5586"/>
    <w:lvl w:ilvl="0" w:tplc="04150011">
      <w:start w:val="1"/>
      <w:numFmt w:val="bullet"/>
      <w:lvlText w:val=""/>
      <w:lvlJc w:val="left"/>
      <w:pPr>
        <w:ind w:left="206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0">
    <w:nsid w:val="06064E92"/>
    <w:multiLevelType w:val="hybridMultilevel"/>
    <w:tmpl w:val="E1866D3A"/>
    <w:lvl w:ilvl="0" w:tplc="04150011">
      <w:start w:val="1"/>
      <w:numFmt w:val="bullet"/>
      <w:lvlText w:val=""/>
      <w:lvlJc w:val="left"/>
      <w:pPr>
        <w:ind w:left="206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6790ABD"/>
    <w:multiLevelType w:val="multilevel"/>
    <w:tmpl w:val="D8F0FD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08137B77"/>
    <w:multiLevelType w:val="hybridMultilevel"/>
    <w:tmpl w:val="F684C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7E0E1A6">
      <w:start w:val="1"/>
      <w:numFmt w:val="lowerLetter"/>
      <w:lvlText w:val="%2)"/>
      <w:lvlJc w:val="left"/>
      <w:pPr>
        <w:ind w:left="1635" w:hanging="555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8554C50"/>
    <w:multiLevelType w:val="multilevel"/>
    <w:tmpl w:val="465805D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0A3B33D3"/>
    <w:multiLevelType w:val="hybridMultilevel"/>
    <w:tmpl w:val="DBB2E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0D34EB"/>
    <w:multiLevelType w:val="hybridMultilevel"/>
    <w:tmpl w:val="B456CFDC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7">
    <w:nsid w:val="0B475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0B5331B7"/>
    <w:multiLevelType w:val="hybridMultilevel"/>
    <w:tmpl w:val="EE8AAF2C"/>
    <w:lvl w:ilvl="0" w:tplc="A3BA9DE6">
      <w:start w:val="4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CDE48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0CF25DB6"/>
    <w:multiLevelType w:val="multilevel"/>
    <w:tmpl w:val="096A9616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cs="Arial"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cs="Arial"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aramond" w:hAnsi="Garamond" w:cs="Arial"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cs="Arial"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aramond" w:hAnsi="Garamond" w:cs="Arial" w:hint="default"/>
        <w:sz w:val="1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Garamond" w:hAnsi="Garamond" w:cs="Arial"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aramond" w:hAnsi="Garamond" w:cs="Arial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Garamond" w:hAnsi="Garamond" w:cs="Arial" w:hint="default"/>
        <w:sz w:val="16"/>
      </w:rPr>
    </w:lvl>
  </w:abstractNum>
  <w:abstractNum w:abstractNumId="31">
    <w:nsid w:val="0D8255CE"/>
    <w:multiLevelType w:val="multilevel"/>
    <w:tmpl w:val="FE8860E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0EAA3F68"/>
    <w:multiLevelType w:val="multilevel"/>
    <w:tmpl w:val="7396AFB8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0F0F5AF1"/>
    <w:multiLevelType w:val="hybridMultilevel"/>
    <w:tmpl w:val="2BBA092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F40C1A"/>
    <w:multiLevelType w:val="hybridMultilevel"/>
    <w:tmpl w:val="E30E43A2"/>
    <w:lvl w:ilvl="0" w:tplc="ED26563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8EB4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AE94D13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111758E"/>
    <w:multiLevelType w:val="hybridMultilevel"/>
    <w:tmpl w:val="3AEE449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11D953EB"/>
    <w:multiLevelType w:val="hybridMultilevel"/>
    <w:tmpl w:val="84845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DC4FF0"/>
    <w:multiLevelType w:val="multilevel"/>
    <w:tmpl w:val="0568D4B0"/>
    <w:lvl w:ilvl="0">
      <w:start w:val="3"/>
      <w:numFmt w:val="decimal"/>
      <w:lvlText w:val="%1."/>
      <w:lvlJc w:val="left"/>
      <w:pPr>
        <w:ind w:left="360" w:hanging="360"/>
      </w:pPr>
      <w:rPr>
        <w:rFonts w:ascii="Garamond" w:hAnsi="Garamond" w:cs="Arial"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cs="Arial"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aramond" w:hAnsi="Garamond" w:cs="Arial"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cs="Arial"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aramond" w:hAnsi="Garamond" w:cs="Arial" w:hint="default"/>
        <w:sz w:val="1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Garamond" w:hAnsi="Garamond" w:cs="Arial"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aramond" w:hAnsi="Garamond" w:cs="Arial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Garamond" w:hAnsi="Garamond" w:cs="Arial" w:hint="default"/>
        <w:sz w:val="16"/>
      </w:rPr>
    </w:lvl>
  </w:abstractNum>
  <w:abstractNum w:abstractNumId="39">
    <w:nsid w:val="12656AA6"/>
    <w:multiLevelType w:val="hybridMultilevel"/>
    <w:tmpl w:val="1B9C7AC0"/>
    <w:lvl w:ilvl="0" w:tplc="04150011">
      <w:start w:val="1"/>
      <w:numFmt w:val="bullet"/>
      <w:lvlText w:val=""/>
      <w:lvlJc w:val="left"/>
      <w:pPr>
        <w:ind w:left="2061" w:hanging="360"/>
      </w:pPr>
      <w:rPr>
        <w:rFonts w:ascii="Symbol" w:hAnsi="Symbol" w:cs="Symbol" w:hint="default"/>
      </w:rPr>
    </w:lvl>
    <w:lvl w:ilvl="1" w:tplc="04150011">
      <w:start w:val="1"/>
      <w:numFmt w:val="bullet"/>
      <w:lvlText w:val=""/>
      <w:lvlJc w:val="left"/>
      <w:pPr>
        <w:ind w:left="2781" w:hanging="360"/>
      </w:pPr>
      <w:rPr>
        <w:rFonts w:ascii="Symbol" w:hAnsi="Symbol" w:cs="Symbol" w:hint="default"/>
      </w:rPr>
    </w:lvl>
    <w:lvl w:ilvl="2" w:tplc="9FD408A2">
      <w:start w:val="1"/>
      <w:numFmt w:val="bullet"/>
      <w:lvlText w:val=""/>
      <w:lvlJc w:val="left"/>
      <w:pPr>
        <w:ind w:left="3501" w:hanging="360"/>
      </w:pPr>
      <w:rPr>
        <w:rFonts w:ascii="Wingdings" w:eastAsia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0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35010B1"/>
    <w:multiLevelType w:val="hybridMultilevel"/>
    <w:tmpl w:val="52061D92"/>
    <w:lvl w:ilvl="0" w:tplc="04150011">
      <w:start w:val="1"/>
      <w:numFmt w:val="bullet"/>
      <w:lvlText w:val=""/>
      <w:lvlJc w:val="left"/>
      <w:pPr>
        <w:ind w:left="206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2">
    <w:nsid w:val="14552C44"/>
    <w:multiLevelType w:val="hybridMultilevel"/>
    <w:tmpl w:val="ECDAFF26"/>
    <w:lvl w:ilvl="0" w:tplc="8C843A34">
      <w:start w:val="4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46D53A0"/>
    <w:multiLevelType w:val="hybridMultilevel"/>
    <w:tmpl w:val="16E6E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4C579A7"/>
    <w:multiLevelType w:val="hybridMultilevel"/>
    <w:tmpl w:val="B2C6E29A"/>
    <w:lvl w:ilvl="0" w:tplc="CF1619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5231265"/>
    <w:multiLevelType w:val="multilevel"/>
    <w:tmpl w:val="229C315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65535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83A24C6"/>
    <w:multiLevelType w:val="hybridMultilevel"/>
    <w:tmpl w:val="03448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855221A"/>
    <w:multiLevelType w:val="hybridMultilevel"/>
    <w:tmpl w:val="6466093C"/>
    <w:lvl w:ilvl="0" w:tplc="37E0E1A6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0">
    <w:nsid w:val="189D753C"/>
    <w:multiLevelType w:val="multilevel"/>
    <w:tmpl w:val="47249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8F4075F"/>
    <w:multiLevelType w:val="hybridMultilevel"/>
    <w:tmpl w:val="FC34F70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3">
    <w:nsid w:val="1970091B"/>
    <w:multiLevelType w:val="hybridMultilevel"/>
    <w:tmpl w:val="131EC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B1415DC"/>
    <w:multiLevelType w:val="multilevel"/>
    <w:tmpl w:val="0AF6E54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>
    <w:nsid w:val="1B280772"/>
    <w:multiLevelType w:val="hybridMultilevel"/>
    <w:tmpl w:val="2778A8E6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B8C5B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1CCB4D61"/>
    <w:multiLevelType w:val="hybridMultilevel"/>
    <w:tmpl w:val="8F66B008"/>
    <w:lvl w:ilvl="0" w:tplc="04150011">
      <w:start w:val="1"/>
      <w:numFmt w:val="bullet"/>
      <w:lvlText w:val=""/>
      <w:lvlJc w:val="left"/>
      <w:pPr>
        <w:ind w:left="206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7">
    <w:nsid w:val="1D685E7E"/>
    <w:multiLevelType w:val="multilevel"/>
    <w:tmpl w:val="449A3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1E542CCF"/>
    <w:multiLevelType w:val="hybridMultilevel"/>
    <w:tmpl w:val="894A783C"/>
    <w:lvl w:ilvl="0" w:tplc="48204A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E874ADA"/>
    <w:multiLevelType w:val="hybridMultilevel"/>
    <w:tmpl w:val="0540A26A"/>
    <w:lvl w:ilvl="0" w:tplc="490CE9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EAF5AC2"/>
    <w:multiLevelType w:val="hybridMultilevel"/>
    <w:tmpl w:val="2828CCD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1">
    <w:nsid w:val="20882D2F"/>
    <w:multiLevelType w:val="hybridMultilevel"/>
    <w:tmpl w:val="3D30E5B0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08B2300"/>
    <w:multiLevelType w:val="hybridMultilevel"/>
    <w:tmpl w:val="C6288D44"/>
    <w:lvl w:ilvl="0" w:tplc="EF7ADA02">
      <w:start w:val="3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1491DB1"/>
    <w:multiLevelType w:val="hybridMultilevel"/>
    <w:tmpl w:val="9652306C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215A4136"/>
    <w:multiLevelType w:val="multilevel"/>
    <w:tmpl w:val="6C8259FE"/>
    <w:lvl w:ilvl="0">
      <w:start w:val="4"/>
      <w:numFmt w:val="decimal"/>
      <w:lvlText w:val="%1."/>
      <w:lvlJc w:val="left"/>
      <w:pPr>
        <w:ind w:left="360" w:hanging="360"/>
      </w:pPr>
      <w:rPr>
        <w:rFonts w:ascii="Garamond" w:hAnsi="Garamond" w:cs="Arial"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cs="Arial"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aramond" w:hAnsi="Garamond" w:cs="Arial"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cs="Arial"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aramond" w:hAnsi="Garamond" w:cs="Arial" w:hint="default"/>
        <w:sz w:val="1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Garamond" w:hAnsi="Garamond" w:cs="Arial"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aramond" w:hAnsi="Garamond" w:cs="Arial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Garamond" w:hAnsi="Garamond" w:cs="Arial" w:hint="default"/>
        <w:sz w:val="16"/>
      </w:rPr>
    </w:lvl>
  </w:abstractNum>
  <w:abstractNum w:abstractNumId="65">
    <w:nsid w:val="217E0C97"/>
    <w:multiLevelType w:val="hybridMultilevel"/>
    <w:tmpl w:val="55980A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22E44180"/>
    <w:multiLevelType w:val="multilevel"/>
    <w:tmpl w:val="4D620D2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>
    <w:nsid w:val="230775B6"/>
    <w:multiLevelType w:val="multilevel"/>
    <w:tmpl w:val="EED4DBD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6F24AFC"/>
    <w:multiLevelType w:val="hybridMultilevel"/>
    <w:tmpl w:val="CDB2C4B2"/>
    <w:lvl w:ilvl="0" w:tplc="04150011">
      <w:start w:val="1"/>
      <w:numFmt w:val="bullet"/>
      <w:lvlText w:val=""/>
      <w:lvlJc w:val="left"/>
      <w:pPr>
        <w:ind w:left="206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1">
    <w:nsid w:val="28C002B5"/>
    <w:multiLevelType w:val="hybridMultilevel"/>
    <w:tmpl w:val="ED100A02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72">
    <w:nsid w:val="29AD1B40"/>
    <w:multiLevelType w:val="hybridMultilevel"/>
    <w:tmpl w:val="5AF60F7A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2A4C6919"/>
    <w:multiLevelType w:val="hybridMultilevel"/>
    <w:tmpl w:val="6DA4B7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2B244813"/>
    <w:multiLevelType w:val="hybridMultilevel"/>
    <w:tmpl w:val="9EF255EC"/>
    <w:lvl w:ilvl="0" w:tplc="ED26563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1D325A9"/>
    <w:multiLevelType w:val="hybridMultilevel"/>
    <w:tmpl w:val="0002BD2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2245DF2"/>
    <w:multiLevelType w:val="hybridMultilevel"/>
    <w:tmpl w:val="E8AE11A6"/>
    <w:lvl w:ilvl="0" w:tplc="74F42BD2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9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80">
    <w:nsid w:val="352D450B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6EA6ADB"/>
    <w:multiLevelType w:val="hybridMultilevel"/>
    <w:tmpl w:val="7D9A0BD2"/>
    <w:lvl w:ilvl="0" w:tplc="794266B4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2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>
    <w:nsid w:val="37823968"/>
    <w:multiLevelType w:val="hybridMultilevel"/>
    <w:tmpl w:val="F04AD45C"/>
    <w:lvl w:ilvl="0" w:tplc="281C37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803017C"/>
    <w:multiLevelType w:val="hybridMultilevel"/>
    <w:tmpl w:val="A67C5540"/>
    <w:lvl w:ilvl="0" w:tplc="A39280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A977DEC"/>
    <w:multiLevelType w:val="hybridMultilevel"/>
    <w:tmpl w:val="4D588B7E"/>
    <w:lvl w:ilvl="0" w:tplc="04150011">
      <w:start w:val="1"/>
      <w:numFmt w:val="bullet"/>
      <w:lvlText w:val=""/>
      <w:lvlJc w:val="left"/>
      <w:pPr>
        <w:ind w:left="206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7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3D7145AB"/>
    <w:multiLevelType w:val="hybridMultilevel"/>
    <w:tmpl w:val="E0CEED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3EB85710"/>
    <w:multiLevelType w:val="hybridMultilevel"/>
    <w:tmpl w:val="B0C64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526CDD"/>
    <w:multiLevelType w:val="hybridMultilevel"/>
    <w:tmpl w:val="4DA63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1005C5C"/>
    <w:multiLevelType w:val="hybridMultilevel"/>
    <w:tmpl w:val="FDDEF532"/>
    <w:lvl w:ilvl="0" w:tplc="04150011">
      <w:start w:val="1"/>
      <w:numFmt w:val="bullet"/>
      <w:lvlText w:val=""/>
      <w:lvlJc w:val="left"/>
      <w:pPr>
        <w:ind w:left="206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3">
    <w:nsid w:val="41385031"/>
    <w:multiLevelType w:val="hybridMultilevel"/>
    <w:tmpl w:val="5B9284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9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6">
    <w:nsid w:val="42E93783"/>
    <w:multiLevelType w:val="hybridMultilevel"/>
    <w:tmpl w:val="D1A40F24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7">
    <w:nsid w:val="4312465F"/>
    <w:multiLevelType w:val="hybridMultilevel"/>
    <w:tmpl w:val="F852F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4B23408"/>
    <w:multiLevelType w:val="hybridMultilevel"/>
    <w:tmpl w:val="A1C445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47666019"/>
    <w:multiLevelType w:val="hybridMultilevel"/>
    <w:tmpl w:val="10F2802E"/>
    <w:lvl w:ilvl="0" w:tplc="0415001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F6AA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79F68BF"/>
    <w:multiLevelType w:val="hybridMultilevel"/>
    <w:tmpl w:val="0AE4265E"/>
    <w:lvl w:ilvl="0" w:tplc="2A74262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47D15D9C"/>
    <w:multiLevelType w:val="hybridMultilevel"/>
    <w:tmpl w:val="020E3BE0"/>
    <w:lvl w:ilvl="0" w:tplc="04150011">
      <w:start w:val="1"/>
      <w:numFmt w:val="bullet"/>
      <w:lvlText w:val=""/>
      <w:lvlJc w:val="left"/>
      <w:pPr>
        <w:ind w:left="206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2">
    <w:nsid w:val="487B684A"/>
    <w:multiLevelType w:val="hybridMultilevel"/>
    <w:tmpl w:val="5EA09FEC"/>
    <w:lvl w:ilvl="0" w:tplc="D2A242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4">
    <w:nsid w:val="4B69328F"/>
    <w:multiLevelType w:val="hybridMultilevel"/>
    <w:tmpl w:val="BB7AAF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4BFD68B9"/>
    <w:multiLevelType w:val="hybridMultilevel"/>
    <w:tmpl w:val="86DA030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6">
    <w:nsid w:val="4C7E3AA4"/>
    <w:multiLevelType w:val="hybridMultilevel"/>
    <w:tmpl w:val="DCAE9E02"/>
    <w:lvl w:ilvl="0" w:tplc="0409000F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7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45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07">
    <w:nsid w:val="4EB70E57"/>
    <w:multiLevelType w:val="hybridMultilevel"/>
    <w:tmpl w:val="8F46E72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4F842FA9"/>
    <w:multiLevelType w:val="hybridMultilevel"/>
    <w:tmpl w:val="20745D7E"/>
    <w:lvl w:ilvl="0" w:tplc="04150017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8F867906">
      <w:start w:val="1"/>
      <w:numFmt w:val="decimal"/>
      <w:lvlText w:val="%2)"/>
      <w:lvlJc w:val="left"/>
      <w:pPr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9">
    <w:nsid w:val="4FCA5112"/>
    <w:multiLevelType w:val="hybridMultilevel"/>
    <w:tmpl w:val="A9A0F18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14B74B3"/>
    <w:multiLevelType w:val="hybridMultilevel"/>
    <w:tmpl w:val="B6CE6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1EA32D7"/>
    <w:multiLevelType w:val="hybridMultilevel"/>
    <w:tmpl w:val="2F1CC688"/>
    <w:lvl w:ilvl="0" w:tplc="04150011">
      <w:start w:val="1"/>
      <w:numFmt w:val="bullet"/>
      <w:lvlText w:val=""/>
      <w:lvlJc w:val="left"/>
      <w:pPr>
        <w:ind w:left="206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2">
    <w:nsid w:val="51EA43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>
    <w:nsid w:val="52152AFF"/>
    <w:multiLevelType w:val="hybridMultilevel"/>
    <w:tmpl w:val="72548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2402796"/>
    <w:multiLevelType w:val="hybridMultilevel"/>
    <w:tmpl w:val="BBFC54B8"/>
    <w:lvl w:ilvl="0" w:tplc="A2DE94D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8530E2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DB25B1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BA8B33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77A32F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4B410A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9124DE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4F247D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9D0E2F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6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7">
    <w:nsid w:val="58795667"/>
    <w:multiLevelType w:val="multilevel"/>
    <w:tmpl w:val="B2AC07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9">
    <w:nsid w:val="59EB4E2F"/>
    <w:multiLevelType w:val="hybridMultilevel"/>
    <w:tmpl w:val="D91455B8"/>
    <w:lvl w:ilvl="0" w:tplc="915AA9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A244E1B"/>
    <w:multiLevelType w:val="hybridMultilevel"/>
    <w:tmpl w:val="33B887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2B89FF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46EFC1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42490A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5B290A68"/>
    <w:multiLevelType w:val="hybridMultilevel"/>
    <w:tmpl w:val="B014876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2">
    <w:nsid w:val="5B534942"/>
    <w:multiLevelType w:val="hybridMultilevel"/>
    <w:tmpl w:val="784425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>
    <w:nsid w:val="5C94604E"/>
    <w:multiLevelType w:val="hybridMultilevel"/>
    <w:tmpl w:val="C2B29A74"/>
    <w:lvl w:ilvl="0" w:tplc="E2162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5">
    <w:nsid w:val="5E425168"/>
    <w:multiLevelType w:val="hybridMultilevel"/>
    <w:tmpl w:val="7F9E30CC"/>
    <w:lvl w:ilvl="0" w:tplc="73528D64">
      <w:start w:val="3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EA11B57"/>
    <w:multiLevelType w:val="multilevel"/>
    <w:tmpl w:val="D9FE676C"/>
    <w:lvl w:ilvl="0">
      <w:start w:val="2"/>
      <w:numFmt w:val="decimal"/>
      <w:lvlText w:val="%1."/>
      <w:lvlJc w:val="left"/>
      <w:pPr>
        <w:ind w:left="360" w:hanging="360"/>
      </w:pPr>
      <w:rPr>
        <w:rFonts w:ascii="Garamond" w:hAnsi="Garamond" w:cs="Arial"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cs="Arial"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aramond" w:hAnsi="Garamond" w:cs="Arial"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cs="Arial"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aramond" w:hAnsi="Garamond" w:cs="Arial" w:hint="default"/>
        <w:sz w:val="1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Garamond" w:hAnsi="Garamond" w:cs="Arial"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aramond" w:hAnsi="Garamond" w:cs="Arial"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Garamond" w:hAnsi="Garamond" w:cs="Arial" w:hint="default"/>
        <w:sz w:val="16"/>
      </w:rPr>
    </w:lvl>
  </w:abstractNum>
  <w:abstractNum w:abstractNumId="127">
    <w:nsid w:val="5EA403C0"/>
    <w:multiLevelType w:val="multilevel"/>
    <w:tmpl w:val="0EE6D264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8">
    <w:nsid w:val="5ECB60D5"/>
    <w:multiLevelType w:val="hybridMultilevel"/>
    <w:tmpl w:val="E1E48FE6"/>
    <w:lvl w:ilvl="0" w:tplc="014E5284">
      <w:start w:val="1"/>
      <w:numFmt w:val="lowerLetter"/>
      <w:lvlText w:val="%1)"/>
      <w:lvlJc w:val="left"/>
      <w:pPr>
        <w:ind w:left="1494" w:hanging="360"/>
      </w:pPr>
    </w:lvl>
    <w:lvl w:ilvl="1" w:tplc="B15A4440">
      <w:start w:val="1"/>
      <w:numFmt w:val="bullet"/>
      <w:lvlText w:val=""/>
      <w:lvlJc w:val="left"/>
      <w:pPr>
        <w:ind w:left="2244" w:hanging="390"/>
      </w:pPr>
      <w:rPr>
        <w:rFonts w:ascii="Symbol" w:eastAsia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9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5F1B467F"/>
    <w:multiLevelType w:val="hybridMultilevel"/>
    <w:tmpl w:val="4D529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FF33EF5"/>
    <w:multiLevelType w:val="hybridMultilevel"/>
    <w:tmpl w:val="F3940EA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60F72B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>
    <w:nsid w:val="612A4AA8"/>
    <w:multiLevelType w:val="hybridMultilevel"/>
    <w:tmpl w:val="8A5A10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4">
    <w:nsid w:val="62EC5633"/>
    <w:multiLevelType w:val="hybridMultilevel"/>
    <w:tmpl w:val="39B2C500"/>
    <w:lvl w:ilvl="0" w:tplc="D14E3A9C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7C7F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4F54706"/>
    <w:multiLevelType w:val="multilevel"/>
    <w:tmpl w:val="DE202F8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6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83E646A"/>
    <w:multiLevelType w:val="multilevel"/>
    <w:tmpl w:val="C9125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8">
    <w:nsid w:val="684F7760"/>
    <w:multiLevelType w:val="hybridMultilevel"/>
    <w:tmpl w:val="E05CBA24"/>
    <w:lvl w:ilvl="0" w:tplc="7DE8D4B8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9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D773CEB"/>
    <w:multiLevelType w:val="hybridMultilevel"/>
    <w:tmpl w:val="B3868D3A"/>
    <w:lvl w:ilvl="0" w:tplc="704EE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D7A2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04A10FF"/>
    <w:multiLevelType w:val="hybridMultilevel"/>
    <w:tmpl w:val="CF324CFC"/>
    <w:lvl w:ilvl="0" w:tplc="59E66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0CF086E"/>
    <w:multiLevelType w:val="hybridMultilevel"/>
    <w:tmpl w:val="3638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5BC77E5"/>
    <w:multiLevelType w:val="hybridMultilevel"/>
    <w:tmpl w:val="CDCA4F56"/>
    <w:lvl w:ilvl="0" w:tplc="04150011">
      <w:start w:val="1"/>
      <w:numFmt w:val="bullet"/>
      <w:lvlText w:val=""/>
      <w:lvlJc w:val="left"/>
      <w:pPr>
        <w:ind w:left="206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6">
    <w:nsid w:val="75D00704"/>
    <w:multiLevelType w:val="hybridMultilevel"/>
    <w:tmpl w:val="03FC2E76"/>
    <w:lvl w:ilvl="0" w:tplc="9154DC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60E3B4C"/>
    <w:multiLevelType w:val="hybridMultilevel"/>
    <w:tmpl w:val="4030D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72A474D"/>
    <w:multiLevelType w:val="hybridMultilevel"/>
    <w:tmpl w:val="2C308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77E6086"/>
    <w:multiLevelType w:val="hybridMultilevel"/>
    <w:tmpl w:val="5E88DE04"/>
    <w:lvl w:ilvl="0" w:tplc="03A07062">
      <w:start w:val="3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9603D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>
    <w:nsid w:val="79615D01"/>
    <w:multiLevelType w:val="hybridMultilevel"/>
    <w:tmpl w:val="759A1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96F58C2"/>
    <w:multiLevelType w:val="hybridMultilevel"/>
    <w:tmpl w:val="EF902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BD90BB6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C5644C0"/>
    <w:multiLevelType w:val="hybridMultilevel"/>
    <w:tmpl w:val="8B167620"/>
    <w:name w:val="WW8Num10232"/>
    <w:lvl w:ilvl="0" w:tplc="FD425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CD82DD7"/>
    <w:multiLevelType w:val="hybridMultilevel"/>
    <w:tmpl w:val="79F87C1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51"/>
  </w:num>
  <w:num w:numId="3">
    <w:abstractNumId w:val="112"/>
  </w:num>
  <w:num w:numId="4">
    <w:abstractNumId w:val="50"/>
  </w:num>
  <w:num w:numId="5">
    <w:abstractNumId w:val="137"/>
  </w:num>
  <w:num w:numId="6">
    <w:abstractNumId w:val="27"/>
  </w:num>
  <w:num w:numId="7">
    <w:abstractNumId w:val="80"/>
  </w:num>
  <w:num w:numId="8">
    <w:abstractNumId w:val="22"/>
  </w:num>
  <w:num w:numId="9">
    <w:abstractNumId w:val="153"/>
  </w:num>
  <w:num w:numId="10">
    <w:abstractNumId w:val="89"/>
  </w:num>
  <w:num w:numId="11">
    <w:abstractNumId w:val="65"/>
  </w:num>
  <w:num w:numId="12">
    <w:abstractNumId w:val="117"/>
  </w:num>
  <w:num w:numId="13">
    <w:abstractNumId w:val="133"/>
  </w:num>
  <w:num w:numId="14">
    <w:abstractNumId w:val="63"/>
  </w:num>
  <w:num w:numId="15">
    <w:abstractNumId w:val="141"/>
  </w:num>
  <w:num w:numId="16">
    <w:abstractNumId w:val="132"/>
  </w:num>
  <w:num w:numId="17">
    <w:abstractNumId w:val="150"/>
  </w:num>
  <w:num w:numId="18">
    <w:abstractNumId w:val="57"/>
  </w:num>
  <w:num w:numId="19">
    <w:abstractNumId w:val="78"/>
  </w:num>
  <w:num w:numId="20">
    <w:abstractNumId w:val="71"/>
  </w:num>
  <w:num w:numId="21">
    <w:abstractNumId w:val="46"/>
  </w:num>
  <w:num w:numId="22">
    <w:abstractNumId w:val="84"/>
  </w:num>
  <w:num w:numId="23">
    <w:abstractNumId w:val="58"/>
  </w:num>
  <w:num w:numId="24">
    <w:abstractNumId w:val="21"/>
  </w:num>
  <w:num w:numId="25">
    <w:abstractNumId w:val="37"/>
  </w:num>
  <w:num w:numId="26">
    <w:abstractNumId w:val="124"/>
    <w:lvlOverride w:ilvl="0">
      <w:startOverride w:val="1"/>
    </w:lvlOverride>
  </w:num>
  <w:num w:numId="27">
    <w:abstractNumId w:val="95"/>
    <w:lvlOverride w:ilvl="0">
      <w:startOverride w:val="1"/>
    </w:lvlOverride>
  </w:num>
  <w:num w:numId="28">
    <w:abstractNumId w:val="124"/>
  </w:num>
  <w:num w:numId="29">
    <w:abstractNumId w:val="95"/>
  </w:num>
  <w:num w:numId="30">
    <w:abstractNumId w:val="66"/>
  </w:num>
  <w:num w:numId="3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48"/>
  </w:num>
  <w:num w:numId="34">
    <w:abstractNumId w:val="122"/>
  </w:num>
  <w:num w:numId="35">
    <w:abstractNumId w:val="33"/>
  </w:num>
  <w:num w:numId="36">
    <w:abstractNumId w:val="128"/>
  </w:num>
  <w:num w:numId="37">
    <w:abstractNumId w:val="39"/>
  </w:num>
  <w:num w:numId="38">
    <w:abstractNumId w:val="60"/>
  </w:num>
  <w:num w:numId="39">
    <w:abstractNumId w:val="86"/>
  </w:num>
  <w:num w:numId="40">
    <w:abstractNumId w:val="20"/>
  </w:num>
  <w:num w:numId="41">
    <w:abstractNumId w:val="101"/>
  </w:num>
  <w:num w:numId="42">
    <w:abstractNumId w:val="19"/>
  </w:num>
  <w:num w:numId="43">
    <w:abstractNumId w:val="111"/>
  </w:num>
  <w:num w:numId="44">
    <w:abstractNumId w:val="70"/>
  </w:num>
  <w:num w:numId="45">
    <w:abstractNumId w:val="92"/>
  </w:num>
  <w:num w:numId="46">
    <w:abstractNumId w:val="41"/>
  </w:num>
  <w:num w:numId="47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</w:num>
  <w:num w:numId="50">
    <w:abstractNumId w:val="17"/>
  </w:num>
  <w:num w:numId="51">
    <w:abstractNumId w:val="155"/>
  </w:num>
  <w:num w:numId="52">
    <w:abstractNumId w:val="96"/>
  </w:num>
  <w:num w:numId="53">
    <w:abstractNumId w:val="98"/>
  </w:num>
  <w:num w:numId="54">
    <w:abstractNumId w:val="143"/>
  </w:num>
  <w:num w:numId="55">
    <w:abstractNumId w:val="29"/>
  </w:num>
  <w:num w:numId="56">
    <w:abstractNumId w:val="134"/>
  </w:num>
  <w:num w:numId="57">
    <w:abstractNumId w:val="91"/>
  </w:num>
  <w:num w:numId="58">
    <w:abstractNumId w:val="114"/>
  </w:num>
  <w:num w:numId="59">
    <w:abstractNumId w:val="131"/>
  </w:num>
  <w:num w:numId="60">
    <w:abstractNumId w:val="120"/>
  </w:num>
  <w:num w:numId="61">
    <w:abstractNumId w:val="100"/>
  </w:num>
  <w:num w:numId="62">
    <w:abstractNumId w:val="106"/>
  </w:num>
  <w:num w:numId="63">
    <w:abstractNumId w:val="130"/>
  </w:num>
  <w:num w:numId="64">
    <w:abstractNumId w:val="97"/>
  </w:num>
  <w:num w:numId="65">
    <w:abstractNumId w:val="25"/>
  </w:num>
  <w:num w:numId="66">
    <w:abstractNumId w:val="90"/>
  </w:num>
  <w:num w:numId="67">
    <w:abstractNumId w:val="34"/>
  </w:num>
  <w:num w:numId="68">
    <w:abstractNumId w:val="30"/>
  </w:num>
  <w:num w:numId="69">
    <w:abstractNumId w:val="126"/>
  </w:num>
  <w:num w:numId="70">
    <w:abstractNumId w:val="38"/>
  </w:num>
  <w:num w:numId="71">
    <w:abstractNumId w:val="64"/>
  </w:num>
  <w:num w:numId="72">
    <w:abstractNumId w:val="123"/>
  </w:num>
  <w:num w:numId="73">
    <w:abstractNumId w:val="102"/>
  </w:num>
  <w:num w:numId="74">
    <w:abstractNumId w:val="45"/>
  </w:num>
  <w:num w:numId="75">
    <w:abstractNumId w:val="61"/>
  </w:num>
  <w:num w:numId="76">
    <w:abstractNumId w:val="72"/>
  </w:num>
  <w:num w:numId="77">
    <w:abstractNumId w:val="49"/>
  </w:num>
  <w:num w:numId="78">
    <w:abstractNumId w:val="119"/>
  </w:num>
  <w:num w:numId="79">
    <w:abstractNumId w:val="35"/>
  </w:num>
  <w:num w:numId="80">
    <w:abstractNumId w:val="62"/>
  </w:num>
  <w:num w:numId="81">
    <w:abstractNumId w:val="13"/>
  </w:num>
  <w:num w:numId="82">
    <w:abstractNumId w:val="52"/>
  </w:num>
  <w:num w:numId="83">
    <w:abstractNumId w:val="31"/>
  </w:num>
  <w:num w:numId="84">
    <w:abstractNumId w:val="24"/>
  </w:num>
  <w:num w:numId="85">
    <w:abstractNumId w:val="125"/>
  </w:num>
  <w:num w:numId="86">
    <w:abstractNumId w:val="42"/>
  </w:num>
  <w:num w:numId="87">
    <w:abstractNumId w:val="28"/>
  </w:num>
  <w:num w:numId="88">
    <w:abstractNumId w:val="104"/>
  </w:num>
  <w:num w:numId="89">
    <w:abstractNumId w:val="107"/>
  </w:num>
  <w:num w:numId="90">
    <w:abstractNumId w:val="36"/>
  </w:num>
  <w:num w:numId="91">
    <w:abstractNumId w:val="151"/>
  </w:num>
  <w:num w:numId="92">
    <w:abstractNumId w:val="99"/>
  </w:num>
  <w:num w:numId="93">
    <w:abstractNumId w:val="138"/>
  </w:num>
  <w:num w:numId="94">
    <w:abstractNumId w:val="140"/>
  </w:num>
  <w:num w:numId="95">
    <w:abstractNumId w:val="109"/>
  </w:num>
  <w:num w:numId="96">
    <w:abstractNumId w:val="148"/>
  </w:num>
  <w:num w:numId="97">
    <w:abstractNumId w:val="16"/>
  </w:num>
  <w:num w:numId="98">
    <w:abstractNumId w:val="108"/>
  </w:num>
  <w:num w:numId="99">
    <w:abstractNumId w:val="59"/>
  </w:num>
  <w:num w:numId="100">
    <w:abstractNumId w:val="152"/>
  </w:num>
  <w:num w:numId="101">
    <w:abstractNumId w:val="15"/>
  </w:num>
  <w:num w:numId="102">
    <w:abstractNumId w:val="67"/>
  </w:num>
  <w:num w:numId="103">
    <w:abstractNumId w:val="54"/>
  </w:num>
  <w:num w:numId="104">
    <w:abstractNumId w:val="18"/>
  </w:num>
  <w:num w:numId="105">
    <w:abstractNumId w:val="9"/>
  </w:num>
  <w:num w:numId="106">
    <w:abstractNumId w:val="2"/>
  </w:num>
  <w:num w:numId="107">
    <w:abstractNumId w:val="127"/>
  </w:num>
  <w:num w:numId="108">
    <w:abstractNumId w:val="23"/>
  </w:num>
  <w:num w:numId="109">
    <w:abstractNumId w:val="74"/>
  </w:num>
  <w:num w:numId="110">
    <w:abstractNumId w:val="149"/>
  </w:num>
  <w:num w:numId="111">
    <w:abstractNumId w:val="26"/>
  </w:num>
  <w:num w:numId="112">
    <w:abstractNumId w:val="105"/>
  </w:num>
  <w:num w:numId="113">
    <w:abstractNumId w:val="146"/>
  </w:num>
  <w:num w:numId="114">
    <w:abstractNumId w:val="83"/>
  </w:num>
  <w:num w:numId="115">
    <w:abstractNumId w:val="14"/>
  </w:num>
  <w:num w:numId="116">
    <w:abstractNumId w:val="93"/>
  </w:num>
  <w:num w:numId="117">
    <w:abstractNumId w:val="73"/>
  </w:num>
  <w:num w:numId="118">
    <w:abstractNumId w:val="76"/>
  </w:num>
  <w:num w:numId="119">
    <w:abstractNumId w:val="135"/>
  </w:num>
  <w:num w:numId="120">
    <w:abstractNumId w:val="85"/>
  </w:num>
  <w:num w:numId="121">
    <w:abstractNumId w:val="110"/>
  </w:num>
  <w:num w:numId="122">
    <w:abstractNumId w:val="121"/>
  </w:num>
  <w:num w:numId="123">
    <w:abstractNumId w:val="53"/>
  </w:num>
  <w:num w:numId="124">
    <w:abstractNumId w:val="147"/>
  </w:num>
  <w:num w:numId="125">
    <w:abstractNumId w:val="144"/>
  </w:num>
  <w:num w:numId="126">
    <w:abstractNumId w:val="113"/>
  </w:num>
  <w:numIdMacAtCleanup w:val="1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32B00"/>
    <w:rsid w:val="00000241"/>
    <w:rsid w:val="000008D1"/>
    <w:rsid w:val="00000F10"/>
    <w:rsid w:val="00001140"/>
    <w:rsid w:val="00002AA6"/>
    <w:rsid w:val="0000350F"/>
    <w:rsid w:val="00003556"/>
    <w:rsid w:val="0000406C"/>
    <w:rsid w:val="000049D5"/>
    <w:rsid w:val="00004F76"/>
    <w:rsid w:val="00005900"/>
    <w:rsid w:val="0000774F"/>
    <w:rsid w:val="00007B85"/>
    <w:rsid w:val="00007ED5"/>
    <w:rsid w:val="000101C4"/>
    <w:rsid w:val="000104F5"/>
    <w:rsid w:val="0001098A"/>
    <w:rsid w:val="000119E1"/>
    <w:rsid w:val="00012C66"/>
    <w:rsid w:val="00014D2C"/>
    <w:rsid w:val="0001514D"/>
    <w:rsid w:val="00015617"/>
    <w:rsid w:val="00015C2C"/>
    <w:rsid w:val="000167AA"/>
    <w:rsid w:val="00017A65"/>
    <w:rsid w:val="000200EE"/>
    <w:rsid w:val="00021ACF"/>
    <w:rsid w:val="00023093"/>
    <w:rsid w:val="0002480A"/>
    <w:rsid w:val="00024B09"/>
    <w:rsid w:val="0003084D"/>
    <w:rsid w:val="00034983"/>
    <w:rsid w:val="000354A0"/>
    <w:rsid w:val="00035995"/>
    <w:rsid w:val="00036F63"/>
    <w:rsid w:val="00037804"/>
    <w:rsid w:val="00037B13"/>
    <w:rsid w:val="000400DA"/>
    <w:rsid w:val="00040324"/>
    <w:rsid w:val="000411E8"/>
    <w:rsid w:val="00041F68"/>
    <w:rsid w:val="0004250A"/>
    <w:rsid w:val="0004291E"/>
    <w:rsid w:val="0004302E"/>
    <w:rsid w:val="00045389"/>
    <w:rsid w:val="00045945"/>
    <w:rsid w:val="000459A4"/>
    <w:rsid w:val="000466D4"/>
    <w:rsid w:val="00046DF2"/>
    <w:rsid w:val="00046E82"/>
    <w:rsid w:val="00050F8A"/>
    <w:rsid w:val="00051105"/>
    <w:rsid w:val="000513B0"/>
    <w:rsid w:val="00052AA9"/>
    <w:rsid w:val="00052C3F"/>
    <w:rsid w:val="00052FD0"/>
    <w:rsid w:val="00054A04"/>
    <w:rsid w:val="00056357"/>
    <w:rsid w:val="000571BC"/>
    <w:rsid w:val="00057456"/>
    <w:rsid w:val="000578C0"/>
    <w:rsid w:val="000600CD"/>
    <w:rsid w:val="00060A0D"/>
    <w:rsid w:val="00061038"/>
    <w:rsid w:val="00063046"/>
    <w:rsid w:val="00063080"/>
    <w:rsid w:val="000639AD"/>
    <w:rsid w:val="00063FD9"/>
    <w:rsid w:val="0006501D"/>
    <w:rsid w:val="00065208"/>
    <w:rsid w:val="00066CEE"/>
    <w:rsid w:val="00066FF5"/>
    <w:rsid w:val="000670B4"/>
    <w:rsid w:val="00067DD2"/>
    <w:rsid w:val="0007059B"/>
    <w:rsid w:val="00070C2B"/>
    <w:rsid w:val="00071150"/>
    <w:rsid w:val="00072302"/>
    <w:rsid w:val="00073448"/>
    <w:rsid w:val="00073CE2"/>
    <w:rsid w:val="00074AFA"/>
    <w:rsid w:val="00075232"/>
    <w:rsid w:val="00075C84"/>
    <w:rsid w:val="00076289"/>
    <w:rsid w:val="000771ED"/>
    <w:rsid w:val="00077A90"/>
    <w:rsid w:val="000807D3"/>
    <w:rsid w:val="00080D25"/>
    <w:rsid w:val="00082594"/>
    <w:rsid w:val="00082DD7"/>
    <w:rsid w:val="00082FAF"/>
    <w:rsid w:val="00084797"/>
    <w:rsid w:val="00085472"/>
    <w:rsid w:val="0008562D"/>
    <w:rsid w:val="0009031B"/>
    <w:rsid w:val="00092147"/>
    <w:rsid w:val="000922BF"/>
    <w:rsid w:val="000923B4"/>
    <w:rsid w:val="000925AC"/>
    <w:rsid w:val="000929E6"/>
    <w:rsid w:val="000948C4"/>
    <w:rsid w:val="00095286"/>
    <w:rsid w:val="0009528E"/>
    <w:rsid w:val="00095CD4"/>
    <w:rsid w:val="00096CD6"/>
    <w:rsid w:val="00096F73"/>
    <w:rsid w:val="000A159A"/>
    <w:rsid w:val="000A2116"/>
    <w:rsid w:val="000A22B4"/>
    <w:rsid w:val="000A2CCF"/>
    <w:rsid w:val="000A3A18"/>
    <w:rsid w:val="000A491D"/>
    <w:rsid w:val="000A4F03"/>
    <w:rsid w:val="000A552B"/>
    <w:rsid w:val="000A6FA6"/>
    <w:rsid w:val="000B17AE"/>
    <w:rsid w:val="000B1E22"/>
    <w:rsid w:val="000B3085"/>
    <w:rsid w:val="000B3972"/>
    <w:rsid w:val="000B3DCA"/>
    <w:rsid w:val="000B442D"/>
    <w:rsid w:val="000B483F"/>
    <w:rsid w:val="000B4A7C"/>
    <w:rsid w:val="000B5C72"/>
    <w:rsid w:val="000B5EFD"/>
    <w:rsid w:val="000B67D5"/>
    <w:rsid w:val="000C09B0"/>
    <w:rsid w:val="000C14AA"/>
    <w:rsid w:val="000C1B5C"/>
    <w:rsid w:val="000C27F8"/>
    <w:rsid w:val="000C34A0"/>
    <w:rsid w:val="000C34FB"/>
    <w:rsid w:val="000C3736"/>
    <w:rsid w:val="000C3E1C"/>
    <w:rsid w:val="000C4DD9"/>
    <w:rsid w:val="000C6C84"/>
    <w:rsid w:val="000C6E86"/>
    <w:rsid w:val="000D2E26"/>
    <w:rsid w:val="000D32BE"/>
    <w:rsid w:val="000D334E"/>
    <w:rsid w:val="000D3475"/>
    <w:rsid w:val="000D3DDA"/>
    <w:rsid w:val="000D4324"/>
    <w:rsid w:val="000D5236"/>
    <w:rsid w:val="000D63FA"/>
    <w:rsid w:val="000D6E97"/>
    <w:rsid w:val="000D7833"/>
    <w:rsid w:val="000D7C2B"/>
    <w:rsid w:val="000E071B"/>
    <w:rsid w:val="000E0C40"/>
    <w:rsid w:val="000E0DF8"/>
    <w:rsid w:val="000E12C6"/>
    <w:rsid w:val="000E2FC5"/>
    <w:rsid w:val="000E5B4D"/>
    <w:rsid w:val="000E7E5A"/>
    <w:rsid w:val="000F0FEA"/>
    <w:rsid w:val="000F25BE"/>
    <w:rsid w:val="000F3415"/>
    <w:rsid w:val="000F3B64"/>
    <w:rsid w:val="000F41A2"/>
    <w:rsid w:val="000F47C1"/>
    <w:rsid w:val="000F507A"/>
    <w:rsid w:val="000F5586"/>
    <w:rsid w:val="000F64CD"/>
    <w:rsid w:val="000F7273"/>
    <w:rsid w:val="000F76BA"/>
    <w:rsid w:val="000F7A28"/>
    <w:rsid w:val="001008D4"/>
    <w:rsid w:val="001011CE"/>
    <w:rsid w:val="0010575C"/>
    <w:rsid w:val="00107FD7"/>
    <w:rsid w:val="001101E7"/>
    <w:rsid w:val="001109BD"/>
    <w:rsid w:val="001119CD"/>
    <w:rsid w:val="00111AE8"/>
    <w:rsid w:val="00111E1E"/>
    <w:rsid w:val="00111FAE"/>
    <w:rsid w:val="00112A69"/>
    <w:rsid w:val="0011377F"/>
    <w:rsid w:val="00113795"/>
    <w:rsid w:val="0011478B"/>
    <w:rsid w:val="00116749"/>
    <w:rsid w:val="0011764F"/>
    <w:rsid w:val="001178CE"/>
    <w:rsid w:val="001207B5"/>
    <w:rsid w:val="0012137B"/>
    <w:rsid w:val="001232A6"/>
    <w:rsid w:val="001233D8"/>
    <w:rsid w:val="00124535"/>
    <w:rsid w:val="001257BA"/>
    <w:rsid w:val="0012625A"/>
    <w:rsid w:val="00126529"/>
    <w:rsid w:val="00127038"/>
    <w:rsid w:val="00127C92"/>
    <w:rsid w:val="00134C65"/>
    <w:rsid w:val="00135444"/>
    <w:rsid w:val="0013595C"/>
    <w:rsid w:val="00136728"/>
    <w:rsid w:val="0013795E"/>
    <w:rsid w:val="00137E2A"/>
    <w:rsid w:val="0014024E"/>
    <w:rsid w:val="00140FDA"/>
    <w:rsid w:val="0014117A"/>
    <w:rsid w:val="0014227E"/>
    <w:rsid w:val="00142A2A"/>
    <w:rsid w:val="00143472"/>
    <w:rsid w:val="00143941"/>
    <w:rsid w:val="00151802"/>
    <w:rsid w:val="00152CE2"/>
    <w:rsid w:val="00153006"/>
    <w:rsid w:val="001535F7"/>
    <w:rsid w:val="00153ED0"/>
    <w:rsid w:val="00154196"/>
    <w:rsid w:val="00154BD5"/>
    <w:rsid w:val="00154BEC"/>
    <w:rsid w:val="00155088"/>
    <w:rsid w:val="00155241"/>
    <w:rsid w:val="00155597"/>
    <w:rsid w:val="00155599"/>
    <w:rsid w:val="00155C15"/>
    <w:rsid w:val="001574F5"/>
    <w:rsid w:val="001576E8"/>
    <w:rsid w:val="0016034C"/>
    <w:rsid w:val="00161D79"/>
    <w:rsid w:val="00162158"/>
    <w:rsid w:val="00162AD8"/>
    <w:rsid w:val="00162AF3"/>
    <w:rsid w:val="00164B92"/>
    <w:rsid w:val="00165B00"/>
    <w:rsid w:val="001660E1"/>
    <w:rsid w:val="00167BE4"/>
    <w:rsid w:val="00170158"/>
    <w:rsid w:val="00170EB6"/>
    <w:rsid w:val="00170ECD"/>
    <w:rsid w:val="00171073"/>
    <w:rsid w:val="001721F3"/>
    <w:rsid w:val="00172A7A"/>
    <w:rsid w:val="0017313E"/>
    <w:rsid w:val="00176B2D"/>
    <w:rsid w:val="0017719E"/>
    <w:rsid w:val="00177678"/>
    <w:rsid w:val="001779E6"/>
    <w:rsid w:val="001779EA"/>
    <w:rsid w:val="00180129"/>
    <w:rsid w:val="00181B03"/>
    <w:rsid w:val="00181B99"/>
    <w:rsid w:val="00181D17"/>
    <w:rsid w:val="00181DE5"/>
    <w:rsid w:val="00182DE7"/>
    <w:rsid w:val="00185D97"/>
    <w:rsid w:val="00185F81"/>
    <w:rsid w:val="001871B6"/>
    <w:rsid w:val="0018728A"/>
    <w:rsid w:val="00190DA6"/>
    <w:rsid w:val="00191756"/>
    <w:rsid w:val="00191B7F"/>
    <w:rsid w:val="00192545"/>
    <w:rsid w:val="0019335A"/>
    <w:rsid w:val="0019336E"/>
    <w:rsid w:val="00193AD8"/>
    <w:rsid w:val="00194C84"/>
    <w:rsid w:val="00196CF5"/>
    <w:rsid w:val="0019713F"/>
    <w:rsid w:val="001A01E6"/>
    <w:rsid w:val="001A0B93"/>
    <w:rsid w:val="001A1B5A"/>
    <w:rsid w:val="001A26D6"/>
    <w:rsid w:val="001A4224"/>
    <w:rsid w:val="001A56D8"/>
    <w:rsid w:val="001A779B"/>
    <w:rsid w:val="001A7A59"/>
    <w:rsid w:val="001B1353"/>
    <w:rsid w:val="001B181C"/>
    <w:rsid w:val="001B1C6B"/>
    <w:rsid w:val="001B3B5F"/>
    <w:rsid w:val="001B4294"/>
    <w:rsid w:val="001B504C"/>
    <w:rsid w:val="001B538B"/>
    <w:rsid w:val="001B5732"/>
    <w:rsid w:val="001B6338"/>
    <w:rsid w:val="001C0C54"/>
    <w:rsid w:val="001C0DCA"/>
    <w:rsid w:val="001C2964"/>
    <w:rsid w:val="001C2C14"/>
    <w:rsid w:val="001C3FFF"/>
    <w:rsid w:val="001C56A9"/>
    <w:rsid w:val="001C58C6"/>
    <w:rsid w:val="001C654C"/>
    <w:rsid w:val="001C6641"/>
    <w:rsid w:val="001C6DCD"/>
    <w:rsid w:val="001C78AD"/>
    <w:rsid w:val="001C791A"/>
    <w:rsid w:val="001D088B"/>
    <w:rsid w:val="001D0D5D"/>
    <w:rsid w:val="001D139C"/>
    <w:rsid w:val="001D18AB"/>
    <w:rsid w:val="001D2081"/>
    <w:rsid w:val="001D2272"/>
    <w:rsid w:val="001D2516"/>
    <w:rsid w:val="001D2A07"/>
    <w:rsid w:val="001D2A5B"/>
    <w:rsid w:val="001D2CDD"/>
    <w:rsid w:val="001D36B2"/>
    <w:rsid w:val="001D3DE4"/>
    <w:rsid w:val="001D4175"/>
    <w:rsid w:val="001D5BC4"/>
    <w:rsid w:val="001D5D14"/>
    <w:rsid w:val="001D7230"/>
    <w:rsid w:val="001D7648"/>
    <w:rsid w:val="001E05C1"/>
    <w:rsid w:val="001E07DB"/>
    <w:rsid w:val="001E09B1"/>
    <w:rsid w:val="001E182F"/>
    <w:rsid w:val="001E1B69"/>
    <w:rsid w:val="001E1FD8"/>
    <w:rsid w:val="001E2538"/>
    <w:rsid w:val="001E5463"/>
    <w:rsid w:val="001E5528"/>
    <w:rsid w:val="001E55A3"/>
    <w:rsid w:val="001E6FE4"/>
    <w:rsid w:val="001F010B"/>
    <w:rsid w:val="001F02A5"/>
    <w:rsid w:val="001F0B06"/>
    <w:rsid w:val="001F2E9F"/>
    <w:rsid w:val="001F4CBC"/>
    <w:rsid w:val="001F65FF"/>
    <w:rsid w:val="00201757"/>
    <w:rsid w:val="002017CF"/>
    <w:rsid w:val="00201D56"/>
    <w:rsid w:val="00202599"/>
    <w:rsid w:val="00204300"/>
    <w:rsid w:val="0020521D"/>
    <w:rsid w:val="00205427"/>
    <w:rsid w:val="00207950"/>
    <w:rsid w:val="00210125"/>
    <w:rsid w:val="00211D3E"/>
    <w:rsid w:val="00211D4B"/>
    <w:rsid w:val="00212213"/>
    <w:rsid w:val="002129BC"/>
    <w:rsid w:val="00212D90"/>
    <w:rsid w:val="00213172"/>
    <w:rsid w:val="0021332C"/>
    <w:rsid w:val="002152E6"/>
    <w:rsid w:val="00216089"/>
    <w:rsid w:val="00216597"/>
    <w:rsid w:val="00216E12"/>
    <w:rsid w:val="0022047B"/>
    <w:rsid w:val="00220B2B"/>
    <w:rsid w:val="002217F8"/>
    <w:rsid w:val="00222130"/>
    <w:rsid w:val="0022252C"/>
    <w:rsid w:val="00222FC1"/>
    <w:rsid w:val="00224F21"/>
    <w:rsid w:val="002266E6"/>
    <w:rsid w:val="002267C6"/>
    <w:rsid w:val="0022733A"/>
    <w:rsid w:val="00227A9A"/>
    <w:rsid w:val="00227D27"/>
    <w:rsid w:val="00227E2C"/>
    <w:rsid w:val="002301C5"/>
    <w:rsid w:val="00230DB0"/>
    <w:rsid w:val="0023228B"/>
    <w:rsid w:val="002326BB"/>
    <w:rsid w:val="00233343"/>
    <w:rsid w:val="00234052"/>
    <w:rsid w:val="00235E36"/>
    <w:rsid w:val="0023652D"/>
    <w:rsid w:val="00236B44"/>
    <w:rsid w:val="002378D7"/>
    <w:rsid w:val="002414A3"/>
    <w:rsid w:val="002417A1"/>
    <w:rsid w:val="00241A43"/>
    <w:rsid w:val="00241E47"/>
    <w:rsid w:val="00242820"/>
    <w:rsid w:val="0024292A"/>
    <w:rsid w:val="00242E4B"/>
    <w:rsid w:val="002431EF"/>
    <w:rsid w:val="002448B5"/>
    <w:rsid w:val="00245310"/>
    <w:rsid w:val="002454AD"/>
    <w:rsid w:val="002459D7"/>
    <w:rsid w:val="00246869"/>
    <w:rsid w:val="00247314"/>
    <w:rsid w:val="00247477"/>
    <w:rsid w:val="00247E24"/>
    <w:rsid w:val="00250ABC"/>
    <w:rsid w:val="00252147"/>
    <w:rsid w:val="0025244E"/>
    <w:rsid w:val="002547FB"/>
    <w:rsid w:val="00254CFA"/>
    <w:rsid w:val="00255645"/>
    <w:rsid w:val="00256428"/>
    <w:rsid w:val="002577EE"/>
    <w:rsid w:val="002605E1"/>
    <w:rsid w:val="00260AA6"/>
    <w:rsid w:val="00260B1D"/>
    <w:rsid w:val="00264402"/>
    <w:rsid w:val="00266016"/>
    <w:rsid w:val="002660E2"/>
    <w:rsid w:val="002700FE"/>
    <w:rsid w:val="00270FD1"/>
    <w:rsid w:val="002715E0"/>
    <w:rsid w:val="00271791"/>
    <w:rsid w:val="002725D5"/>
    <w:rsid w:val="00272D98"/>
    <w:rsid w:val="002737FF"/>
    <w:rsid w:val="00273BA6"/>
    <w:rsid w:val="00273EDA"/>
    <w:rsid w:val="00277D6F"/>
    <w:rsid w:val="00280FBE"/>
    <w:rsid w:val="00281C75"/>
    <w:rsid w:val="0028214C"/>
    <w:rsid w:val="002822E9"/>
    <w:rsid w:val="00282542"/>
    <w:rsid w:val="00282C85"/>
    <w:rsid w:val="00282C90"/>
    <w:rsid w:val="0028373B"/>
    <w:rsid w:val="00283C39"/>
    <w:rsid w:val="00284EBE"/>
    <w:rsid w:val="00285150"/>
    <w:rsid w:val="00285486"/>
    <w:rsid w:val="002854B8"/>
    <w:rsid w:val="00285EAC"/>
    <w:rsid w:val="00286FD2"/>
    <w:rsid w:val="0028742B"/>
    <w:rsid w:val="00287A58"/>
    <w:rsid w:val="00290193"/>
    <w:rsid w:val="002912CD"/>
    <w:rsid w:val="002917C2"/>
    <w:rsid w:val="00291E81"/>
    <w:rsid w:val="00292585"/>
    <w:rsid w:val="00293318"/>
    <w:rsid w:val="002948B0"/>
    <w:rsid w:val="00294B5F"/>
    <w:rsid w:val="00297360"/>
    <w:rsid w:val="00297DF1"/>
    <w:rsid w:val="00297FCD"/>
    <w:rsid w:val="002A0116"/>
    <w:rsid w:val="002A0894"/>
    <w:rsid w:val="002A42E2"/>
    <w:rsid w:val="002A6E28"/>
    <w:rsid w:val="002A7555"/>
    <w:rsid w:val="002B2394"/>
    <w:rsid w:val="002B344B"/>
    <w:rsid w:val="002B3DAC"/>
    <w:rsid w:val="002B4C52"/>
    <w:rsid w:val="002B52A4"/>
    <w:rsid w:val="002B5810"/>
    <w:rsid w:val="002B5E48"/>
    <w:rsid w:val="002B6602"/>
    <w:rsid w:val="002B7BB5"/>
    <w:rsid w:val="002C15AF"/>
    <w:rsid w:val="002C1AE3"/>
    <w:rsid w:val="002C222D"/>
    <w:rsid w:val="002C2829"/>
    <w:rsid w:val="002C28F5"/>
    <w:rsid w:val="002C32D8"/>
    <w:rsid w:val="002C3B6A"/>
    <w:rsid w:val="002C61D9"/>
    <w:rsid w:val="002C6869"/>
    <w:rsid w:val="002D00D2"/>
    <w:rsid w:val="002D0A62"/>
    <w:rsid w:val="002D1F2B"/>
    <w:rsid w:val="002D3E21"/>
    <w:rsid w:val="002D53B4"/>
    <w:rsid w:val="002D6BA5"/>
    <w:rsid w:val="002E10FC"/>
    <w:rsid w:val="002E1E68"/>
    <w:rsid w:val="002E369B"/>
    <w:rsid w:val="002E3711"/>
    <w:rsid w:val="002E4190"/>
    <w:rsid w:val="002E5B2D"/>
    <w:rsid w:val="002E5C58"/>
    <w:rsid w:val="002F10C1"/>
    <w:rsid w:val="002F17CE"/>
    <w:rsid w:val="002F5383"/>
    <w:rsid w:val="002F5DC5"/>
    <w:rsid w:val="002F6872"/>
    <w:rsid w:val="002F6CBA"/>
    <w:rsid w:val="002F726F"/>
    <w:rsid w:val="002F7788"/>
    <w:rsid w:val="003004F9"/>
    <w:rsid w:val="003013AC"/>
    <w:rsid w:val="0030150B"/>
    <w:rsid w:val="00303968"/>
    <w:rsid w:val="003042F9"/>
    <w:rsid w:val="003047AB"/>
    <w:rsid w:val="00304DAB"/>
    <w:rsid w:val="00305112"/>
    <w:rsid w:val="003069A8"/>
    <w:rsid w:val="00306C10"/>
    <w:rsid w:val="0030749A"/>
    <w:rsid w:val="00307978"/>
    <w:rsid w:val="00310FFA"/>
    <w:rsid w:val="00311C66"/>
    <w:rsid w:val="003126A7"/>
    <w:rsid w:val="00313D08"/>
    <w:rsid w:val="00314326"/>
    <w:rsid w:val="00316A6E"/>
    <w:rsid w:val="003173B1"/>
    <w:rsid w:val="003179FC"/>
    <w:rsid w:val="00320048"/>
    <w:rsid w:val="003203D6"/>
    <w:rsid w:val="00321519"/>
    <w:rsid w:val="00321FBD"/>
    <w:rsid w:val="0032249C"/>
    <w:rsid w:val="00322697"/>
    <w:rsid w:val="003228D1"/>
    <w:rsid w:val="00322C85"/>
    <w:rsid w:val="00323542"/>
    <w:rsid w:val="00327146"/>
    <w:rsid w:val="003273FF"/>
    <w:rsid w:val="00330913"/>
    <w:rsid w:val="0033213F"/>
    <w:rsid w:val="00332BCD"/>
    <w:rsid w:val="003345B7"/>
    <w:rsid w:val="003347C0"/>
    <w:rsid w:val="00334E99"/>
    <w:rsid w:val="0033523F"/>
    <w:rsid w:val="00336C81"/>
    <w:rsid w:val="00337535"/>
    <w:rsid w:val="003376A4"/>
    <w:rsid w:val="00340915"/>
    <w:rsid w:val="00340D9C"/>
    <w:rsid w:val="003419FF"/>
    <w:rsid w:val="00341DDF"/>
    <w:rsid w:val="00343228"/>
    <w:rsid w:val="00343385"/>
    <w:rsid w:val="003458E4"/>
    <w:rsid w:val="00346785"/>
    <w:rsid w:val="00347831"/>
    <w:rsid w:val="00350DC2"/>
    <w:rsid w:val="00352C96"/>
    <w:rsid w:val="00355D48"/>
    <w:rsid w:val="00356176"/>
    <w:rsid w:val="003602BF"/>
    <w:rsid w:val="00360C70"/>
    <w:rsid w:val="00361EA1"/>
    <w:rsid w:val="0036557C"/>
    <w:rsid w:val="003665F3"/>
    <w:rsid w:val="003672D0"/>
    <w:rsid w:val="00376099"/>
    <w:rsid w:val="00376C23"/>
    <w:rsid w:val="0037721D"/>
    <w:rsid w:val="0037757F"/>
    <w:rsid w:val="00380B86"/>
    <w:rsid w:val="00380CA7"/>
    <w:rsid w:val="00380D14"/>
    <w:rsid w:val="00381535"/>
    <w:rsid w:val="00381CC8"/>
    <w:rsid w:val="0038222B"/>
    <w:rsid w:val="00382CF9"/>
    <w:rsid w:val="00382D4C"/>
    <w:rsid w:val="00383C08"/>
    <w:rsid w:val="003857C1"/>
    <w:rsid w:val="00385F30"/>
    <w:rsid w:val="003879E1"/>
    <w:rsid w:val="00390640"/>
    <w:rsid w:val="00390F38"/>
    <w:rsid w:val="00391D12"/>
    <w:rsid w:val="003925AD"/>
    <w:rsid w:val="0039371F"/>
    <w:rsid w:val="0039374A"/>
    <w:rsid w:val="00394846"/>
    <w:rsid w:val="0039583C"/>
    <w:rsid w:val="00396D2E"/>
    <w:rsid w:val="003A1E36"/>
    <w:rsid w:val="003A1F52"/>
    <w:rsid w:val="003A2134"/>
    <w:rsid w:val="003A26D9"/>
    <w:rsid w:val="003A3509"/>
    <w:rsid w:val="003A3F69"/>
    <w:rsid w:val="003A49EB"/>
    <w:rsid w:val="003A4AF4"/>
    <w:rsid w:val="003A4F3C"/>
    <w:rsid w:val="003A5141"/>
    <w:rsid w:val="003A5593"/>
    <w:rsid w:val="003A59B3"/>
    <w:rsid w:val="003A67B3"/>
    <w:rsid w:val="003A6B71"/>
    <w:rsid w:val="003A71F8"/>
    <w:rsid w:val="003B0CE8"/>
    <w:rsid w:val="003B28B7"/>
    <w:rsid w:val="003B2AA9"/>
    <w:rsid w:val="003B2B22"/>
    <w:rsid w:val="003B5A0C"/>
    <w:rsid w:val="003B6889"/>
    <w:rsid w:val="003B776F"/>
    <w:rsid w:val="003B797B"/>
    <w:rsid w:val="003C0CDB"/>
    <w:rsid w:val="003C17C0"/>
    <w:rsid w:val="003C1848"/>
    <w:rsid w:val="003C2AFA"/>
    <w:rsid w:val="003C2FF3"/>
    <w:rsid w:val="003C3A6C"/>
    <w:rsid w:val="003C3E48"/>
    <w:rsid w:val="003C3EED"/>
    <w:rsid w:val="003C4B61"/>
    <w:rsid w:val="003C7208"/>
    <w:rsid w:val="003C752D"/>
    <w:rsid w:val="003D0CE2"/>
    <w:rsid w:val="003D16D8"/>
    <w:rsid w:val="003D192F"/>
    <w:rsid w:val="003D19BE"/>
    <w:rsid w:val="003D2809"/>
    <w:rsid w:val="003D296A"/>
    <w:rsid w:val="003D2BE8"/>
    <w:rsid w:val="003D3EAE"/>
    <w:rsid w:val="003D4683"/>
    <w:rsid w:val="003D574E"/>
    <w:rsid w:val="003D62D9"/>
    <w:rsid w:val="003D679C"/>
    <w:rsid w:val="003D75F6"/>
    <w:rsid w:val="003D791E"/>
    <w:rsid w:val="003D7A60"/>
    <w:rsid w:val="003E02F2"/>
    <w:rsid w:val="003E0CF7"/>
    <w:rsid w:val="003E17E6"/>
    <w:rsid w:val="003E45D5"/>
    <w:rsid w:val="003E48D4"/>
    <w:rsid w:val="003E5A55"/>
    <w:rsid w:val="003E601A"/>
    <w:rsid w:val="003E69EE"/>
    <w:rsid w:val="003E7128"/>
    <w:rsid w:val="003F047B"/>
    <w:rsid w:val="003F0B5B"/>
    <w:rsid w:val="003F0B61"/>
    <w:rsid w:val="003F166F"/>
    <w:rsid w:val="003F2073"/>
    <w:rsid w:val="003F3F34"/>
    <w:rsid w:val="003F438B"/>
    <w:rsid w:val="003F5B39"/>
    <w:rsid w:val="003F63AC"/>
    <w:rsid w:val="003F69B8"/>
    <w:rsid w:val="0040215B"/>
    <w:rsid w:val="004029E4"/>
    <w:rsid w:val="00403F84"/>
    <w:rsid w:val="00404A83"/>
    <w:rsid w:val="00406414"/>
    <w:rsid w:val="004064B4"/>
    <w:rsid w:val="0040753B"/>
    <w:rsid w:val="00407B88"/>
    <w:rsid w:val="00410C37"/>
    <w:rsid w:val="004112DA"/>
    <w:rsid w:val="00412417"/>
    <w:rsid w:val="00413A22"/>
    <w:rsid w:val="00414C43"/>
    <w:rsid w:val="00414FA9"/>
    <w:rsid w:val="00415229"/>
    <w:rsid w:val="00415971"/>
    <w:rsid w:val="00415E4B"/>
    <w:rsid w:val="00416BAD"/>
    <w:rsid w:val="00423083"/>
    <w:rsid w:val="00423C24"/>
    <w:rsid w:val="004241BD"/>
    <w:rsid w:val="00424A60"/>
    <w:rsid w:val="004254DD"/>
    <w:rsid w:val="00426DC9"/>
    <w:rsid w:val="0043113B"/>
    <w:rsid w:val="00431DFA"/>
    <w:rsid w:val="004334E9"/>
    <w:rsid w:val="00433719"/>
    <w:rsid w:val="00433ABD"/>
    <w:rsid w:val="00433C33"/>
    <w:rsid w:val="00435A18"/>
    <w:rsid w:val="00435BA4"/>
    <w:rsid w:val="004373B3"/>
    <w:rsid w:val="00437BF6"/>
    <w:rsid w:val="00441D1B"/>
    <w:rsid w:val="00442A41"/>
    <w:rsid w:val="00443100"/>
    <w:rsid w:val="004434CF"/>
    <w:rsid w:val="00443E5F"/>
    <w:rsid w:val="00443EEE"/>
    <w:rsid w:val="00444B5D"/>
    <w:rsid w:val="00444E71"/>
    <w:rsid w:val="004459AB"/>
    <w:rsid w:val="00445A49"/>
    <w:rsid w:val="00445C0B"/>
    <w:rsid w:val="00445D6A"/>
    <w:rsid w:val="0044675D"/>
    <w:rsid w:val="00446777"/>
    <w:rsid w:val="00447468"/>
    <w:rsid w:val="00447B7A"/>
    <w:rsid w:val="004500A0"/>
    <w:rsid w:val="0045119F"/>
    <w:rsid w:val="00452529"/>
    <w:rsid w:val="0045278A"/>
    <w:rsid w:val="00454EB8"/>
    <w:rsid w:val="00455D0D"/>
    <w:rsid w:val="004564E3"/>
    <w:rsid w:val="00460036"/>
    <w:rsid w:val="00460FA0"/>
    <w:rsid w:val="00460FFB"/>
    <w:rsid w:val="0046155C"/>
    <w:rsid w:val="004616C4"/>
    <w:rsid w:val="00461E67"/>
    <w:rsid w:val="004622A2"/>
    <w:rsid w:val="004628A2"/>
    <w:rsid w:val="00463D8E"/>
    <w:rsid w:val="00464BB0"/>
    <w:rsid w:val="00465804"/>
    <w:rsid w:val="00465D21"/>
    <w:rsid w:val="004664AE"/>
    <w:rsid w:val="004670B3"/>
    <w:rsid w:val="004710F3"/>
    <w:rsid w:val="004726A0"/>
    <w:rsid w:val="00472A8F"/>
    <w:rsid w:val="00472EAA"/>
    <w:rsid w:val="00473392"/>
    <w:rsid w:val="004741E5"/>
    <w:rsid w:val="004758B1"/>
    <w:rsid w:val="00475A88"/>
    <w:rsid w:val="00475DF7"/>
    <w:rsid w:val="0047662C"/>
    <w:rsid w:val="00476E2A"/>
    <w:rsid w:val="0047720E"/>
    <w:rsid w:val="0047773D"/>
    <w:rsid w:val="00480C04"/>
    <w:rsid w:val="0048220E"/>
    <w:rsid w:val="00482238"/>
    <w:rsid w:val="00482A6C"/>
    <w:rsid w:val="00483BB9"/>
    <w:rsid w:val="00484727"/>
    <w:rsid w:val="00484F4E"/>
    <w:rsid w:val="00485521"/>
    <w:rsid w:val="00486933"/>
    <w:rsid w:val="00486B3E"/>
    <w:rsid w:val="00487191"/>
    <w:rsid w:val="00490EFB"/>
    <w:rsid w:val="004913C8"/>
    <w:rsid w:val="004926B1"/>
    <w:rsid w:val="00493878"/>
    <w:rsid w:val="00493C20"/>
    <w:rsid w:val="004942EF"/>
    <w:rsid w:val="004945E1"/>
    <w:rsid w:val="00494786"/>
    <w:rsid w:val="0049486D"/>
    <w:rsid w:val="00495BA7"/>
    <w:rsid w:val="00495DEB"/>
    <w:rsid w:val="0049753F"/>
    <w:rsid w:val="004977DC"/>
    <w:rsid w:val="004A2019"/>
    <w:rsid w:val="004A562A"/>
    <w:rsid w:val="004A7533"/>
    <w:rsid w:val="004B050B"/>
    <w:rsid w:val="004B25AC"/>
    <w:rsid w:val="004B307A"/>
    <w:rsid w:val="004B42D7"/>
    <w:rsid w:val="004B5A04"/>
    <w:rsid w:val="004C24EC"/>
    <w:rsid w:val="004C488D"/>
    <w:rsid w:val="004C48CA"/>
    <w:rsid w:val="004C4E20"/>
    <w:rsid w:val="004D0D77"/>
    <w:rsid w:val="004D1C62"/>
    <w:rsid w:val="004D208A"/>
    <w:rsid w:val="004D2D88"/>
    <w:rsid w:val="004D3D53"/>
    <w:rsid w:val="004D4BCB"/>
    <w:rsid w:val="004D5F58"/>
    <w:rsid w:val="004D60C0"/>
    <w:rsid w:val="004D61C8"/>
    <w:rsid w:val="004D6264"/>
    <w:rsid w:val="004D6451"/>
    <w:rsid w:val="004D7069"/>
    <w:rsid w:val="004D70D9"/>
    <w:rsid w:val="004D73F7"/>
    <w:rsid w:val="004E16BB"/>
    <w:rsid w:val="004E42E6"/>
    <w:rsid w:val="004E4FE3"/>
    <w:rsid w:val="004E71A6"/>
    <w:rsid w:val="004E73EC"/>
    <w:rsid w:val="004E7E92"/>
    <w:rsid w:val="004F08EE"/>
    <w:rsid w:val="004F2043"/>
    <w:rsid w:val="004F2A05"/>
    <w:rsid w:val="004F35FC"/>
    <w:rsid w:val="004F3B58"/>
    <w:rsid w:val="004F5396"/>
    <w:rsid w:val="004F7145"/>
    <w:rsid w:val="00500368"/>
    <w:rsid w:val="00500610"/>
    <w:rsid w:val="00500A99"/>
    <w:rsid w:val="00501AC1"/>
    <w:rsid w:val="00501CF2"/>
    <w:rsid w:val="00502E55"/>
    <w:rsid w:val="005045F5"/>
    <w:rsid w:val="00505CC2"/>
    <w:rsid w:val="00505D0F"/>
    <w:rsid w:val="0051049C"/>
    <w:rsid w:val="00510558"/>
    <w:rsid w:val="00511850"/>
    <w:rsid w:val="00511B85"/>
    <w:rsid w:val="00512A71"/>
    <w:rsid w:val="00512B54"/>
    <w:rsid w:val="005141C9"/>
    <w:rsid w:val="00514380"/>
    <w:rsid w:val="00515347"/>
    <w:rsid w:val="00516347"/>
    <w:rsid w:val="00520A96"/>
    <w:rsid w:val="00521286"/>
    <w:rsid w:val="005222F4"/>
    <w:rsid w:val="0052279E"/>
    <w:rsid w:val="005232C4"/>
    <w:rsid w:val="00523F29"/>
    <w:rsid w:val="0052402F"/>
    <w:rsid w:val="005240EB"/>
    <w:rsid w:val="0052467A"/>
    <w:rsid w:val="00525013"/>
    <w:rsid w:val="00527856"/>
    <w:rsid w:val="00530BB7"/>
    <w:rsid w:val="0053496C"/>
    <w:rsid w:val="005349CD"/>
    <w:rsid w:val="00535516"/>
    <w:rsid w:val="00535960"/>
    <w:rsid w:val="00537B70"/>
    <w:rsid w:val="005417CA"/>
    <w:rsid w:val="00541846"/>
    <w:rsid w:val="005428EE"/>
    <w:rsid w:val="00543CEF"/>
    <w:rsid w:val="00545729"/>
    <w:rsid w:val="00545E80"/>
    <w:rsid w:val="0055078E"/>
    <w:rsid w:val="00551485"/>
    <w:rsid w:val="00551B98"/>
    <w:rsid w:val="00553135"/>
    <w:rsid w:val="005537DC"/>
    <w:rsid w:val="0055437D"/>
    <w:rsid w:val="0055451B"/>
    <w:rsid w:val="00555877"/>
    <w:rsid w:val="005560BC"/>
    <w:rsid w:val="00560D66"/>
    <w:rsid w:val="00563241"/>
    <w:rsid w:val="005634A8"/>
    <w:rsid w:val="0056350D"/>
    <w:rsid w:val="00565201"/>
    <w:rsid w:val="005660E1"/>
    <w:rsid w:val="0056619E"/>
    <w:rsid w:val="0057038F"/>
    <w:rsid w:val="00570511"/>
    <w:rsid w:val="00570C08"/>
    <w:rsid w:val="00571B11"/>
    <w:rsid w:val="00572156"/>
    <w:rsid w:val="0057605A"/>
    <w:rsid w:val="00576C5B"/>
    <w:rsid w:val="00577AA8"/>
    <w:rsid w:val="0058023F"/>
    <w:rsid w:val="00581E40"/>
    <w:rsid w:val="0058225B"/>
    <w:rsid w:val="005837CA"/>
    <w:rsid w:val="00583959"/>
    <w:rsid w:val="00586CBA"/>
    <w:rsid w:val="005876FC"/>
    <w:rsid w:val="005902C6"/>
    <w:rsid w:val="0059074B"/>
    <w:rsid w:val="00591192"/>
    <w:rsid w:val="00591D75"/>
    <w:rsid w:val="00592309"/>
    <w:rsid w:val="00593AFB"/>
    <w:rsid w:val="00593F34"/>
    <w:rsid w:val="00594258"/>
    <w:rsid w:val="0059429D"/>
    <w:rsid w:val="005961E4"/>
    <w:rsid w:val="0059620E"/>
    <w:rsid w:val="005970E4"/>
    <w:rsid w:val="005A1570"/>
    <w:rsid w:val="005A37F6"/>
    <w:rsid w:val="005A44E1"/>
    <w:rsid w:val="005A4E3C"/>
    <w:rsid w:val="005A565A"/>
    <w:rsid w:val="005A5887"/>
    <w:rsid w:val="005A6868"/>
    <w:rsid w:val="005A6A6A"/>
    <w:rsid w:val="005A6CEA"/>
    <w:rsid w:val="005A6E14"/>
    <w:rsid w:val="005A7510"/>
    <w:rsid w:val="005A7BEB"/>
    <w:rsid w:val="005A7C0F"/>
    <w:rsid w:val="005B03D0"/>
    <w:rsid w:val="005B1D8A"/>
    <w:rsid w:val="005B1DE4"/>
    <w:rsid w:val="005B2D2E"/>
    <w:rsid w:val="005B3D8B"/>
    <w:rsid w:val="005B52C3"/>
    <w:rsid w:val="005B7288"/>
    <w:rsid w:val="005B79CE"/>
    <w:rsid w:val="005C0525"/>
    <w:rsid w:val="005C1278"/>
    <w:rsid w:val="005C1A98"/>
    <w:rsid w:val="005C35EF"/>
    <w:rsid w:val="005C3A27"/>
    <w:rsid w:val="005C75EC"/>
    <w:rsid w:val="005C7A4A"/>
    <w:rsid w:val="005C7A91"/>
    <w:rsid w:val="005D0179"/>
    <w:rsid w:val="005D01E1"/>
    <w:rsid w:val="005D02A9"/>
    <w:rsid w:val="005D203C"/>
    <w:rsid w:val="005D22CD"/>
    <w:rsid w:val="005D3783"/>
    <w:rsid w:val="005D3A97"/>
    <w:rsid w:val="005D42FB"/>
    <w:rsid w:val="005D4A33"/>
    <w:rsid w:val="005D5094"/>
    <w:rsid w:val="005D58A0"/>
    <w:rsid w:val="005D6B6A"/>
    <w:rsid w:val="005D772A"/>
    <w:rsid w:val="005E1455"/>
    <w:rsid w:val="005E21DC"/>
    <w:rsid w:val="005E3D46"/>
    <w:rsid w:val="005E45B7"/>
    <w:rsid w:val="005E5340"/>
    <w:rsid w:val="005E5CAC"/>
    <w:rsid w:val="005E6023"/>
    <w:rsid w:val="005F0836"/>
    <w:rsid w:val="005F0A86"/>
    <w:rsid w:val="005F1103"/>
    <w:rsid w:val="005F36E7"/>
    <w:rsid w:val="005F3844"/>
    <w:rsid w:val="005F4088"/>
    <w:rsid w:val="005F4175"/>
    <w:rsid w:val="005F46A5"/>
    <w:rsid w:val="005F5746"/>
    <w:rsid w:val="005F6003"/>
    <w:rsid w:val="005F6324"/>
    <w:rsid w:val="005F7A22"/>
    <w:rsid w:val="00600F47"/>
    <w:rsid w:val="0060101D"/>
    <w:rsid w:val="00602739"/>
    <w:rsid w:val="00602A0D"/>
    <w:rsid w:val="00603387"/>
    <w:rsid w:val="00605BDD"/>
    <w:rsid w:val="00606344"/>
    <w:rsid w:val="00607A21"/>
    <w:rsid w:val="00607C3B"/>
    <w:rsid w:val="0061132D"/>
    <w:rsid w:val="0061603F"/>
    <w:rsid w:val="00616378"/>
    <w:rsid w:val="00617EEF"/>
    <w:rsid w:val="006207FE"/>
    <w:rsid w:val="00620925"/>
    <w:rsid w:val="00623676"/>
    <w:rsid w:val="00624307"/>
    <w:rsid w:val="00625FFC"/>
    <w:rsid w:val="00626577"/>
    <w:rsid w:val="00626EBE"/>
    <w:rsid w:val="00627248"/>
    <w:rsid w:val="00630B04"/>
    <w:rsid w:val="00630D9B"/>
    <w:rsid w:val="0063231A"/>
    <w:rsid w:val="00632494"/>
    <w:rsid w:val="00632F59"/>
    <w:rsid w:val="0063399A"/>
    <w:rsid w:val="006341D1"/>
    <w:rsid w:val="00634993"/>
    <w:rsid w:val="00634BF8"/>
    <w:rsid w:val="00636630"/>
    <w:rsid w:val="00636CB6"/>
    <w:rsid w:val="00637782"/>
    <w:rsid w:val="006377B0"/>
    <w:rsid w:val="0064225E"/>
    <w:rsid w:val="00643447"/>
    <w:rsid w:val="00644F4A"/>
    <w:rsid w:val="006459BB"/>
    <w:rsid w:val="00647B26"/>
    <w:rsid w:val="00650553"/>
    <w:rsid w:val="00651CF4"/>
    <w:rsid w:val="006524A4"/>
    <w:rsid w:val="00653B48"/>
    <w:rsid w:val="00653F67"/>
    <w:rsid w:val="00655D85"/>
    <w:rsid w:val="00657A23"/>
    <w:rsid w:val="00660117"/>
    <w:rsid w:val="00660F6A"/>
    <w:rsid w:val="006612C8"/>
    <w:rsid w:val="00661865"/>
    <w:rsid w:val="006630EB"/>
    <w:rsid w:val="00663428"/>
    <w:rsid w:val="00663C5C"/>
    <w:rsid w:val="00664259"/>
    <w:rsid w:val="0066583F"/>
    <w:rsid w:val="006659E0"/>
    <w:rsid w:val="00666603"/>
    <w:rsid w:val="006714AB"/>
    <w:rsid w:val="006720BC"/>
    <w:rsid w:val="006752B1"/>
    <w:rsid w:val="00675701"/>
    <w:rsid w:val="0067654A"/>
    <w:rsid w:val="00680986"/>
    <w:rsid w:val="006813B2"/>
    <w:rsid w:val="00681943"/>
    <w:rsid w:val="00682FC7"/>
    <w:rsid w:val="00683895"/>
    <w:rsid w:val="006839F8"/>
    <w:rsid w:val="00683A46"/>
    <w:rsid w:val="00683CA8"/>
    <w:rsid w:val="006843CF"/>
    <w:rsid w:val="00684765"/>
    <w:rsid w:val="00684B48"/>
    <w:rsid w:val="0068537F"/>
    <w:rsid w:val="0068762B"/>
    <w:rsid w:val="00690C14"/>
    <w:rsid w:val="00693453"/>
    <w:rsid w:val="00693BD5"/>
    <w:rsid w:val="006944CC"/>
    <w:rsid w:val="00694982"/>
    <w:rsid w:val="00694BCC"/>
    <w:rsid w:val="00694E70"/>
    <w:rsid w:val="00695ECB"/>
    <w:rsid w:val="00697780"/>
    <w:rsid w:val="006A1305"/>
    <w:rsid w:val="006A1583"/>
    <w:rsid w:val="006A1AF6"/>
    <w:rsid w:val="006A1BB9"/>
    <w:rsid w:val="006A207D"/>
    <w:rsid w:val="006A2473"/>
    <w:rsid w:val="006A2DF6"/>
    <w:rsid w:val="006A3225"/>
    <w:rsid w:val="006A38CD"/>
    <w:rsid w:val="006A44D4"/>
    <w:rsid w:val="006A4824"/>
    <w:rsid w:val="006A5184"/>
    <w:rsid w:val="006A585F"/>
    <w:rsid w:val="006A6F30"/>
    <w:rsid w:val="006A6F6F"/>
    <w:rsid w:val="006B02C0"/>
    <w:rsid w:val="006B08ED"/>
    <w:rsid w:val="006B13C0"/>
    <w:rsid w:val="006B27E5"/>
    <w:rsid w:val="006B3A36"/>
    <w:rsid w:val="006B4290"/>
    <w:rsid w:val="006B434A"/>
    <w:rsid w:val="006B4A08"/>
    <w:rsid w:val="006B4D24"/>
    <w:rsid w:val="006B5983"/>
    <w:rsid w:val="006B5A99"/>
    <w:rsid w:val="006B5BF1"/>
    <w:rsid w:val="006B65CD"/>
    <w:rsid w:val="006B71AC"/>
    <w:rsid w:val="006B71D4"/>
    <w:rsid w:val="006B7EC4"/>
    <w:rsid w:val="006C0004"/>
    <w:rsid w:val="006C005A"/>
    <w:rsid w:val="006C091B"/>
    <w:rsid w:val="006C10D6"/>
    <w:rsid w:val="006C12DE"/>
    <w:rsid w:val="006C2165"/>
    <w:rsid w:val="006C2556"/>
    <w:rsid w:val="006C34DF"/>
    <w:rsid w:val="006C3C48"/>
    <w:rsid w:val="006C4252"/>
    <w:rsid w:val="006C432F"/>
    <w:rsid w:val="006C4BF8"/>
    <w:rsid w:val="006C4F27"/>
    <w:rsid w:val="006C6B3A"/>
    <w:rsid w:val="006D0B17"/>
    <w:rsid w:val="006D0F32"/>
    <w:rsid w:val="006D14A7"/>
    <w:rsid w:val="006D1FFA"/>
    <w:rsid w:val="006D264C"/>
    <w:rsid w:val="006D2C67"/>
    <w:rsid w:val="006D3001"/>
    <w:rsid w:val="006D3108"/>
    <w:rsid w:val="006D4238"/>
    <w:rsid w:val="006D4D4D"/>
    <w:rsid w:val="006D7836"/>
    <w:rsid w:val="006E31CB"/>
    <w:rsid w:val="006E33CE"/>
    <w:rsid w:val="006E4B3B"/>
    <w:rsid w:val="006E5180"/>
    <w:rsid w:val="006E5204"/>
    <w:rsid w:val="006E52A5"/>
    <w:rsid w:val="006E6534"/>
    <w:rsid w:val="006E6839"/>
    <w:rsid w:val="006E6D21"/>
    <w:rsid w:val="006E6E13"/>
    <w:rsid w:val="006E6E2B"/>
    <w:rsid w:val="006E713E"/>
    <w:rsid w:val="006F0761"/>
    <w:rsid w:val="006F2EF5"/>
    <w:rsid w:val="006F3412"/>
    <w:rsid w:val="006F462F"/>
    <w:rsid w:val="006F6755"/>
    <w:rsid w:val="006F68C9"/>
    <w:rsid w:val="007011C1"/>
    <w:rsid w:val="00701352"/>
    <w:rsid w:val="00701F5F"/>
    <w:rsid w:val="00704093"/>
    <w:rsid w:val="00704FCB"/>
    <w:rsid w:val="007054D9"/>
    <w:rsid w:val="00705CDE"/>
    <w:rsid w:val="007063F4"/>
    <w:rsid w:val="007065A2"/>
    <w:rsid w:val="00706EF1"/>
    <w:rsid w:val="00707621"/>
    <w:rsid w:val="0071152A"/>
    <w:rsid w:val="00711C3C"/>
    <w:rsid w:val="00713A35"/>
    <w:rsid w:val="00713C12"/>
    <w:rsid w:val="00713F16"/>
    <w:rsid w:val="00714A4F"/>
    <w:rsid w:val="00714D5D"/>
    <w:rsid w:val="007153B8"/>
    <w:rsid w:val="00715597"/>
    <w:rsid w:val="00716E59"/>
    <w:rsid w:val="007205C8"/>
    <w:rsid w:val="0072084E"/>
    <w:rsid w:val="00722041"/>
    <w:rsid w:val="00722239"/>
    <w:rsid w:val="00722E05"/>
    <w:rsid w:val="00723DD9"/>
    <w:rsid w:val="0072443C"/>
    <w:rsid w:val="0072509A"/>
    <w:rsid w:val="0072678F"/>
    <w:rsid w:val="00726F92"/>
    <w:rsid w:val="00727473"/>
    <w:rsid w:val="00727B6D"/>
    <w:rsid w:val="00730EE8"/>
    <w:rsid w:val="00731762"/>
    <w:rsid w:val="0073385D"/>
    <w:rsid w:val="00734065"/>
    <w:rsid w:val="00734240"/>
    <w:rsid w:val="007343C1"/>
    <w:rsid w:val="00734A16"/>
    <w:rsid w:val="0073540B"/>
    <w:rsid w:val="00735F08"/>
    <w:rsid w:val="00736CC9"/>
    <w:rsid w:val="0073748A"/>
    <w:rsid w:val="00737CF1"/>
    <w:rsid w:val="0074173D"/>
    <w:rsid w:val="00742566"/>
    <w:rsid w:val="00745A63"/>
    <w:rsid w:val="00745C40"/>
    <w:rsid w:val="00746619"/>
    <w:rsid w:val="0074718E"/>
    <w:rsid w:val="007525EF"/>
    <w:rsid w:val="00753F7F"/>
    <w:rsid w:val="00756080"/>
    <w:rsid w:val="007566DB"/>
    <w:rsid w:val="007572D1"/>
    <w:rsid w:val="00757918"/>
    <w:rsid w:val="00760348"/>
    <w:rsid w:val="00760687"/>
    <w:rsid w:val="007616A3"/>
    <w:rsid w:val="007620C2"/>
    <w:rsid w:val="00763614"/>
    <w:rsid w:val="00763E13"/>
    <w:rsid w:val="00764DDC"/>
    <w:rsid w:val="00765745"/>
    <w:rsid w:val="00765A2C"/>
    <w:rsid w:val="007755DD"/>
    <w:rsid w:val="007757AB"/>
    <w:rsid w:val="00775995"/>
    <w:rsid w:val="00776167"/>
    <w:rsid w:val="007777E3"/>
    <w:rsid w:val="00780DA5"/>
    <w:rsid w:val="00781CF2"/>
    <w:rsid w:val="00782D74"/>
    <w:rsid w:val="00784485"/>
    <w:rsid w:val="00787047"/>
    <w:rsid w:val="007873A4"/>
    <w:rsid w:val="007905A8"/>
    <w:rsid w:val="007906E9"/>
    <w:rsid w:val="00790AD2"/>
    <w:rsid w:val="0079172B"/>
    <w:rsid w:val="00794CEE"/>
    <w:rsid w:val="00794E34"/>
    <w:rsid w:val="007966C5"/>
    <w:rsid w:val="00797F0A"/>
    <w:rsid w:val="007A06B2"/>
    <w:rsid w:val="007A199C"/>
    <w:rsid w:val="007A2D00"/>
    <w:rsid w:val="007A3242"/>
    <w:rsid w:val="007A4A9E"/>
    <w:rsid w:val="007A5000"/>
    <w:rsid w:val="007A59C2"/>
    <w:rsid w:val="007A5F2E"/>
    <w:rsid w:val="007A63BA"/>
    <w:rsid w:val="007A6984"/>
    <w:rsid w:val="007B1F01"/>
    <w:rsid w:val="007B2DDA"/>
    <w:rsid w:val="007B4E04"/>
    <w:rsid w:val="007B5898"/>
    <w:rsid w:val="007B6870"/>
    <w:rsid w:val="007C014F"/>
    <w:rsid w:val="007C3555"/>
    <w:rsid w:val="007C37C8"/>
    <w:rsid w:val="007C3ADD"/>
    <w:rsid w:val="007C3B3E"/>
    <w:rsid w:val="007C3E50"/>
    <w:rsid w:val="007C5445"/>
    <w:rsid w:val="007C5831"/>
    <w:rsid w:val="007C588A"/>
    <w:rsid w:val="007C7327"/>
    <w:rsid w:val="007D212C"/>
    <w:rsid w:val="007D3FF3"/>
    <w:rsid w:val="007D402A"/>
    <w:rsid w:val="007D4B6D"/>
    <w:rsid w:val="007D4D7E"/>
    <w:rsid w:val="007D5242"/>
    <w:rsid w:val="007D58B0"/>
    <w:rsid w:val="007D6258"/>
    <w:rsid w:val="007D6C12"/>
    <w:rsid w:val="007D7602"/>
    <w:rsid w:val="007E3430"/>
    <w:rsid w:val="007E3E6E"/>
    <w:rsid w:val="007E40D5"/>
    <w:rsid w:val="007E66F8"/>
    <w:rsid w:val="007E7A95"/>
    <w:rsid w:val="007F175A"/>
    <w:rsid w:val="007F1A34"/>
    <w:rsid w:val="007F2166"/>
    <w:rsid w:val="007F3E8D"/>
    <w:rsid w:val="007F54A4"/>
    <w:rsid w:val="007F5A8B"/>
    <w:rsid w:val="007F6344"/>
    <w:rsid w:val="007F66C9"/>
    <w:rsid w:val="00800A45"/>
    <w:rsid w:val="00803A88"/>
    <w:rsid w:val="008057E4"/>
    <w:rsid w:val="008066F2"/>
    <w:rsid w:val="00807144"/>
    <w:rsid w:val="00807B22"/>
    <w:rsid w:val="00807CA0"/>
    <w:rsid w:val="00810528"/>
    <w:rsid w:val="0081121D"/>
    <w:rsid w:val="0081300B"/>
    <w:rsid w:val="008130EB"/>
    <w:rsid w:val="00813718"/>
    <w:rsid w:val="00814627"/>
    <w:rsid w:val="0081584A"/>
    <w:rsid w:val="00815C54"/>
    <w:rsid w:val="00815DEB"/>
    <w:rsid w:val="00816E26"/>
    <w:rsid w:val="00817228"/>
    <w:rsid w:val="00820B26"/>
    <w:rsid w:val="00821DD0"/>
    <w:rsid w:val="00824C63"/>
    <w:rsid w:val="00825065"/>
    <w:rsid w:val="00826CA9"/>
    <w:rsid w:val="00827FF3"/>
    <w:rsid w:val="008302B4"/>
    <w:rsid w:val="008311B7"/>
    <w:rsid w:val="008318FF"/>
    <w:rsid w:val="008321B1"/>
    <w:rsid w:val="008325BF"/>
    <w:rsid w:val="00833E71"/>
    <w:rsid w:val="008340F7"/>
    <w:rsid w:val="0083461C"/>
    <w:rsid w:val="00834F80"/>
    <w:rsid w:val="00837B25"/>
    <w:rsid w:val="00837F2B"/>
    <w:rsid w:val="0084002F"/>
    <w:rsid w:val="00841CD3"/>
    <w:rsid w:val="00842CED"/>
    <w:rsid w:val="00842EC3"/>
    <w:rsid w:val="00842EFC"/>
    <w:rsid w:val="00843CC4"/>
    <w:rsid w:val="00844058"/>
    <w:rsid w:val="008465C5"/>
    <w:rsid w:val="00846DB7"/>
    <w:rsid w:val="0084784B"/>
    <w:rsid w:val="0084799A"/>
    <w:rsid w:val="00847E98"/>
    <w:rsid w:val="00850AF4"/>
    <w:rsid w:val="00850F37"/>
    <w:rsid w:val="0085110D"/>
    <w:rsid w:val="00851746"/>
    <w:rsid w:val="00851760"/>
    <w:rsid w:val="00851CC9"/>
    <w:rsid w:val="00852FCD"/>
    <w:rsid w:val="008535C8"/>
    <w:rsid w:val="0085499D"/>
    <w:rsid w:val="0085583D"/>
    <w:rsid w:val="00855C19"/>
    <w:rsid w:val="00856EE3"/>
    <w:rsid w:val="00857492"/>
    <w:rsid w:val="00857E55"/>
    <w:rsid w:val="00857FE1"/>
    <w:rsid w:val="00860227"/>
    <w:rsid w:val="008609F4"/>
    <w:rsid w:val="0086148E"/>
    <w:rsid w:val="00861566"/>
    <w:rsid w:val="00861A19"/>
    <w:rsid w:val="00863046"/>
    <w:rsid w:val="008642B7"/>
    <w:rsid w:val="00864493"/>
    <w:rsid w:val="0086559F"/>
    <w:rsid w:val="00867620"/>
    <w:rsid w:val="00867EA0"/>
    <w:rsid w:val="00867FBE"/>
    <w:rsid w:val="008713F2"/>
    <w:rsid w:val="00871844"/>
    <w:rsid w:val="00872264"/>
    <w:rsid w:val="00873228"/>
    <w:rsid w:val="008743DB"/>
    <w:rsid w:val="008765A0"/>
    <w:rsid w:val="008769DE"/>
    <w:rsid w:val="008776BF"/>
    <w:rsid w:val="0087792C"/>
    <w:rsid w:val="008803BC"/>
    <w:rsid w:val="00882FDB"/>
    <w:rsid w:val="00884B8D"/>
    <w:rsid w:val="0088538D"/>
    <w:rsid w:val="0088548E"/>
    <w:rsid w:val="0088561A"/>
    <w:rsid w:val="00885902"/>
    <w:rsid w:val="00885AB9"/>
    <w:rsid w:val="00885BB6"/>
    <w:rsid w:val="00887D5A"/>
    <w:rsid w:val="008903AD"/>
    <w:rsid w:val="00892635"/>
    <w:rsid w:val="00893DAD"/>
    <w:rsid w:val="00894011"/>
    <w:rsid w:val="00894F62"/>
    <w:rsid w:val="00896496"/>
    <w:rsid w:val="0089670B"/>
    <w:rsid w:val="008A0369"/>
    <w:rsid w:val="008A0C24"/>
    <w:rsid w:val="008A120F"/>
    <w:rsid w:val="008A1E36"/>
    <w:rsid w:val="008A23A4"/>
    <w:rsid w:val="008A240F"/>
    <w:rsid w:val="008A3217"/>
    <w:rsid w:val="008A33D0"/>
    <w:rsid w:val="008A3A98"/>
    <w:rsid w:val="008A3C6F"/>
    <w:rsid w:val="008A6A5E"/>
    <w:rsid w:val="008A76DE"/>
    <w:rsid w:val="008B0BDF"/>
    <w:rsid w:val="008B1E97"/>
    <w:rsid w:val="008B2987"/>
    <w:rsid w:val="008B3870"/>
    <w:rsid w:val="008B3CE0"/>
    <w:rsid w:val="008B6005"/>
    <w:rsid w:val="008B6412"/>
    <w:rsid w:val="008B7243"/>
    <w:rsid w:val="008C0BAB"/>
    <w:rsid w:val="008C0BBD"/>
    <w:rsid w:val="008C14D5"/>
    <w:rsid w:val="008C4766"/>
    <w:rsid w:val="008C5CB4"/>
    <w:rsid w:val="008C6DF6"/>
    <w:rsid w:val="008C7D2E"/>
    <w:rsid w:val="008C7DAB"/>
    <w:rsid w:val="008C7FA6"/>
    <w:rsid w:val="008D312F"/>
    <w:rsid w:val="008D377D"/>
    <w:rsid w:val="008D3BE3"/>
    <w:rsid w:val="008D5424"/>
    <w:rsid w:val="008D58C2"/>
    <w:rsid w:val="008E2DE5"/>
    <w:rsid w:val="008E361A"/>
    <w:rsid w:val="008E4D3A"/>
    <w:rsid w:val="008E5455"/>
    <w:rsid w:val="008E5BB4"/>
    <w:rsid w:val="008E7235"/>
    <w:rsid w:val="008E7416"/>
    <w:rsid w:val="008F14BE"/>
    <w:rsid w:val="008F3E24"/>
    <w:rsid w:val="008F51CA"/>
    <w:rsid w:val="008F63EC"/>
    <w:rsid w:val="008F7017"/>
    <w:rsid w:val="008F739C"/>
    <w:rsid w:val="008F75E4"/>
    <w:rsid w:val="008F7F58"/>
    <w:rsid w:val="00900462"/>
    <w:rsid w:val="00900A2E"/>
    <w:rsid w:val="009013B8"/>
    <w:rsid w:val="00901BE7"/>
    <w:rsid w:val="00902C88"/>
    <w:rsid w:val="00903AF0"/>
    <w:rsid w:val="00904289"/>
    <w:rsid w:val="00905AE8"/>
    <w:rsid w:val="00905E2E"/>
    <w:rsid w:val="00906F72"/>
    <w:rsid w:val="00910004"/>
    <w:rsid w:val="00910C88"/>
    <w:rsid w:val="0091180A"/>
    <w:rsid w:val="009118F2"/>
    <w:rsid w:val="009122BA"/>
    <w:rsid w:val="00912E96"/>
    <w:rsid w:val="00913306"/>
    <w:rsid w:val="00915CF3"/>
    <w:rsid w:val="009210DF"/>
    <w:rsid w:val="00921D5C"/>
    <w:rsid w:val="00921D69"/>
    <w:rsid w:val="009225E7"/>
    <w:rsid w:val="00922FF6"/>
    <w:rsid w:val="009240FA"/>
    <w:rsid w:val="00925323"/>
    <w:rsid w:val="00925A7D"/>
    <w:rsid w:val="00926D8D"/>
    <w:rsid w:val="009301DA"/>
    <w:rsid w:val="00931652"/>
    <w:rsid w:val="00931773"/>
    <w:rsid w:val="00932094"/>
    <w:rsid w:val="009360B4"/>
    <w:rsid w:val="00936699"/>
    <w:rsid w:val="00937798"/>
    <w:rsid w:val="00940498"/>
    <w:rsid w:val="00940C4F"/>
    <w:rsid w:val="0094105B"/>
    <w:rsid w:val="009411F9"/>
    <w:rsid w:val="009416D3"/>
    <w:rsid w:val="0094434B"/>
    <w:rsid w:val="00944CFB"/>
    <w:rsid w:val="00944FF1"/>
    <w:rsid w:val="00945738"/>
    <w:rsid w:val="00945759"/>
    <w:rsid w:val="00945B9D"/>
    <w:rsid w:val="00946C7D"/>
    <w:rsid w:val="00950B6D"/>
    <w:rsid w:val="00951FD2"/>
    <w:rsid w:val="009531A2"/>
    <w:rsid w:val="00953782"/>
    <w:rsid w:val="00953A72"/>
    <w:rsid w:val="00953ED0"/>
    <w:rsid w:val="009557C3"/>
    <w:rsid w:val="00956A95"/>
    <w:rsid w:val="00957A3D"/>
    <w:rsid w:val="00963400"/>
    <w:rsid w:val="009636B9"/>
    <w:rsid w:val="00963959"/>
    <w:rsid w:val="00964BB5"/>
    <w:rsid w:val="00965978"/>
    <w:rsid w:val="00965C0C"/>
    <w:rsid w:val="0096639D"/>
    <w:rsid w:val="009664F0"/>
    <w:rsid w:val="00966DC1"/>
    <w:rsid w:val="0096733E"/>
    <w:rsid w:val="009675F4"/>
    <w:rsid w:val="00967C58"/>
    <w:rsid w:val="009710A8"/>
    <w:rsid w:val="009767AE"/>
    <w:rsid w:val="00976F5C"/>
    <w:rsid w:val="00980510"/>
    <w:rsid w:val="00980630"/>
    <w:rsid w:val="009808B9"/>
    <w:rsid w:val="0098235F"/>
    <w:rsid w:val="00982816"/>
    <w:rsid w:val="0098299A"/>
    <w:rsid w:val="00983484"/>
    <w:rsid w:val="00983A67"/>
    <w:rsid w:val="00985154"/>
    <w:rsid w:val="00985EF1"/>
    <w:rsid w:val="0098639B"/>
    <w:rsid w:val="0098750A"/>
    <w:rsid w:val="00990448"/>
    <w:rsid w:val="00990ADC"/>
    <w:rsid w:val="009911CC"/>
    <w:rsid w:val="00995378"/>
    <w:rsid w:val="00995746"/>
    <w:rsid w:val="0099648F"/>
    <w:rsid w:val="009964D3"/>
    <w:rsid w:val="0099656B"/>
    <w:rsid w:val="00997816"/>
    <w:rsid w:val="00997A21"/>
    <w:rsid w:val="009A01B0"/>
    <w:rsid w:val="009A0627"/>
    <w:rsid w:val="009A0D10"/>
    <w:rsid w:val="009A1197"/>
    <w:rsid w:val="009A15FB"/>
    <w:rsid w:val="009A4124"/>
    <w:rsid w:val="009A47BE"/>
    <w:rsid w:val="009A4E2D"/>
    <w:rsid w:val="009A57D6"/>
    <w:rsid w:val="009A6CCC"/>
    <w:rsid w:val="009A7721"/>
    <w:rsid w:val="009A78D6"/>
    <w:rsid w:val="009B09F3"/>
    <w:rsid w:val="009B0EAB"/>
    <w:rsid w:val="009B2419"/>
    <w:rsid w:val="009B2ED7"/>
    <w:rsid w:val="009B3787"/>
    <w:rsid w:val="009B3A1E"/>
    <w:rsid w:val="009B44E5"/>
    <w:rsid w:val="009B45A7"/>
    <w:rsid w:val="009B56F7"/>
    <w:rsid w:val="009B5783"/>
    <w:rsid w:val="009B601E"/>
    <w:rsid w:val="009B65BA"/>
    <w:rsid w:val="009B665C"/>
    <w:rsid w:val="009B6EF8"/>
    <w:rsid w:val="009B72EB"/>
    <w:rsid w:val="009B731D"/>
    <w:rsid w:val="009B7B82"/>
    <w:rsid w:val="009C10E8"/>
    <w:rsid w:val="009C10F2"/>
    <w:rsid w:val="009C136D"/>
    <w:rsid w:val="009C2337"/>
    <w:rsid w:val="009C4EC4"/>
    <w:rsid w:val="009C5242"/>
    <w:rsid w:val="009C5407"/>
    <w:rsid w:val="009C6336"/>
    <w:rsid w:val="009C709D"/>
    <w:rsid w:val="009C7736"/>
    <w:rsid w:val="009C7DF5"/>
    <w:rsid w:val="009C7E00"/>
    <w:rsid w:val="009D0296"/>
    <w:rsid w:val="009D06F5"/>
    <w:rsid w:val="009D24C0"/>
    <w:rsid w:val="009D2938"/>
    <w:rsid w:val="009D2E89"/>
    <w:rsid w:val="009D3F12"/>
    <w:rsid w:val="009D4DEE"/>
    <w:rsid w:val="009D4F22"/>
    <w:rsid w:val="009D502C"/>
    <w:rsid w:val="009D5236"/>
    <w:rsid w:val="009D5D0E"/>
    <w:rsid w:val="009D5E31"/>
    <w:rsid w:val="009D6AEE"/>
    <w:rsid w:val="009D797E"/>
    <w:rsid w:val="009D7D6A"/>
    <w:rsid w:val="009E0BFB"/>
    <w:rsid w:val="009E11A0"/>
    <w:rsid w:val="009E1574"/>
    <w:rsid w:val="009E158D"/>
    <w:rsid w:val="009E1F76"/>
    <w:rsid w:val="009E2310"/>
    <w:rsid w:val="009E28FD"/>
    <w:rsid w:val="009E2E6C"/>
    <w:rsid w:val="009E4041"/>
    <w:rsid w:val="009E44CA"/>
    <w:rsid w:val="009E51E7"/>
    <w:rsid w:val="009E6CC0"/>
    <w:rsid w:val="009F00B5"/>
    <w:rsid w:val="009F05F1"/>
    <w:rsid w:val="009F0975"/>
    <w:rsid w:val="009F2057"/>
    <w:rsid w:val="009F21C0"/>
    <w:rsid w:val="009F2334"/>
    <w:rsid w:val="009F23CA"/>
    <w:rsid w:val="009F29E4"/>
    <w:rsid w:val="009F3B89"/>
    <w:rsid w:val="009F3EE2"/>
    <w:rsid w:val="009F498F"/>
    <w:rsid w:val="009F5814"/>
    <w:rsid w:val="009F72B5"/>
    <w:rsid w:val="009F736C"/>
    <w:rsid w:val="009F771F"/>
    <w:rsid w:val="00A00159"/>
    <w:rsid w:val="00A00181"/>
    <w:rsid w:val="00A007A4"/>
    <w:rsid w:val="00A038C0"/>
    <w:rsid w:val="00A03AFE"/>
    <w:rsid w:val="00A05284"/>
    <w:rsid w:val="00A064BC"/>
    <w:rsid w:val="00A06A22"/>
    <w:rsid w:val="00A0712D"/>
    <w:rsid w:val="00A113E2"/>
    <w:rsid w:val="00A11C49"/>
    <w:rsid w:val="00A11FFA"/>
    <w:rsid w:val="00A12231"/>
    <w:rsid w:val="00A12252"/>
    <w:rsid w:val="00A138E0"/>
    <w:rsid w:val="00A1398B"/>
    <w:rsid w:val="00A15988"/>
    <w:rsid w:val="00A15C36"/>
    <w:rsid w:val="00A166E0"/>
    <w:rsid w:val="00A167FD"/>
    <w:rsid w:val="00A16933"/>
    <w:rsid w:val="00A17027"/>
    <w:rsid w:val="00A17852"/>
    <w:rsid w:val="00A20924"/>
    <w:rsid w:val="00A216C7"/>
    <w:rsid w:val="00A3028B"/>
    <w:rsid w:val="00A308D0"/>
    <w:rsid w:val="00A31C28"/>
    <w:rsid w:val="00A31C2F"/>
    <w:rsid w:val="00A320BD"/>
    <w:rsid w:val="00A32D7D"/>
    <w:rsid w:val="00A32DAF"/>
    <w:rsid w:val="00A33019"/>
    <w:rsid w:val="00A346A3"/>
    <w:rsid w:val="00A34FB2"/>
    <w:rsid w:val="00A377FF"/>
    <w:rsid w:val="00A37ECE"/>
    <w:rsid w:val="00A41D73"/>
    <w:rsid w:val="00A429E7"/>
    <w:rsid w:val="00A43164"/>
    <w:rsid w:val="00A431FA"/>
    <w:rsid w:val="00A43A8F"/>
    <w:rsid w:val="00A444A1"/>
    <w:rsid w:val="00A45FD7"/>
    <w:rsid w:val="00A46A55"/>
    <w:rsid w:val="00A470E5"/>
    <w:rsid w:val="00A50203"/>
    <w:rsid w:val="00A50953"/>
    <w:rsid w:val="00A513F1"/>
    <w:rsid w:val="00A5192E"/>
    <w:rsid w:val="00A533A2"/>
    <w:rsid w:val="00A53744"/>
    <w:rsid w:val="00A53823"/>
    <w:rsid w:val="00A539E8"/>
    <w:rsid w:val="00A5519F"/>
    <w:rsid w:val="00A55A8F"/>
    <w:rsid w:val="00A56F87"/>
    <w:rsid w:val="00A5742D"/>
    <w:rsid w:val="00A57506"/>
    <w:rsid w:val="00A5755B"/>
    <w:rsid w:val="00A606E8"/>
    <w:rsid w:val="00A60C2D"/>
    <w:rsid w:val="00A6125C"/>
    <w:rsid w:val="00A61A05"/>
    <w:rsid w:val="00A62967"/>
    <w:rsid w:val="00A63964"/>
    <w:rsid w:val="00A64451"/>
    <w:rsid w:val="00A64978"/>
    <w:rsid w:val="00A65606"/>
    <w:rsid w:val="00A70CE7"/>
    <w:rsid w:val="00A71546"/>
    <w:rsid w:val="00A73D88"/>
    <w:rsid w:val="00A74F4B"/>
    <w:rsid w:val="00A76FBA"/>
    <w:rsid w:val="00A770EF"/>
    <w:rsid w:val="00A777D3"/>
    <w:rsid w:val="00A8238A"/>
    <w:rsid w:val="00A82EFE"/>
    <w:rsid w:val="00A83025"/>
    <w:rsid w:val="00A838C7"/>
    <w:rsid w:val="00A84156"/>
    <w:rsid w:val="00A85C17"/>
    <w:rsid w:val="00A85DB1"/>
    <w:rsid w:val="00A85DDD"/>
    <w:rsid w:val="00A86741"/>
    <w:rsid w:val="00A86830"/>
    <w:rsid w:val="00A8709C"/>
    <w:rsid w:val="00A87CF3"/>
    <w:rsid w:val="00A90AF9"/>
    <w:rsid w:val="00A92846"/>
    <w:rsid w:val="00A931D5"/>
    <w:rsid w:val="00A94087"/>
    <w:rsid w:val="00A9583F"/>
    <w:rsid w:val="00A95943"/>
    <w:rsid w:val="00A95A04"/>
    <w:rsid w:val="00A96423"/>
    <w:rsid w:val="00A9660B"/>
    <w:rsid w:val="00AA1AF5"/>
    <w:rsid w:val="00AA646B"/>
    <w:rsid w:val="00AA699B"/>
    <w:rsid w:val="00AA6E2D"/>
    <w:rsid w:val="00AA6E35"/>
    <w:rsid w:val="00AA71C8"/>
    <w:rsid w:val="00AB0FD8"/>
    <w:rsid w:val="00AB11A8"/>
    <w:rsid w:val="00AB1AD5"/>
    <w:rsid w:val="00AB4D9F"/>
    <w:rsid w:val="00AB522B"/>
    <w:rsid w:val="00AB538A"/>
    <w:rsid w:val="00AB644F"/>
    <w:rsid w:val="00AB6E02"/>
    <w:rsid w:val="00AB7AFC"/>
    <w:rsid w:val="00AC0306"/>
    <w:rsid w:val="00AC07EF"/>
    <w:rsid w:val="00AC083F"/>
    <w:rsid w:val="00AC1C68"/>
    <w:rsid w:val="00AC2E62"/>
    <w:rsid w:val="00AC2EBD"/>
    <w:rsid w:val="00AC2FF7"/>
    <w:rsid w:val="00AC40CA"/>
    <w:rsid w:val="00AC620D"/>
    <w:rsid w:val="00AC7064"/>
    <w:rsid w:val="00AD2E37"/>
    <w:rsid w:val="00AD2FB5"/>
    <w:rsid w:val="00AD34B5"/>
    <w:rsid w:val="00AD3CF0"/>
    <w:rsid w:val="00AD4018"/>
    <w:rsid w:val="00AD6937"/>
    <w:rsid w:val="00AD7FB0"/>
    <w:rsid w:val="00AE247A"/>
    <w:rsid w:val="00AE4802"/>
    <w:rsid w:val="00AE5B74"/>
    <w:rsid w:val="00AF0546"/>
    <w:rsid w:val="00AF060A"/>
    <w:rsid w:val="00AF11F4"/>
    <w:rsid w:val="00AF16D2"/>
    <w:rsid w:val="00AF2D9A"/>
    <w:rsid w:val="00AF35E4"/>
    <w:rsid w:val="00AF3F4B"/>
    <w:rsid w:val="00AF4799"/>
    <w:rsid w:val="00AF482E"/>
    <w:rsid w:val="00AF4ACD"/>
    <w:rsid w:val="00AF55DA"/>
    <w:rsid w:val="00AF6BDF"/>
    <w:rsid w:val="00AF77C8"/>
    <w:rsid w:val="00B0068A"/>
    <w:rsid w:val="00B007A1"/>
    <w:rsid w:val="00B00BB8"/>
    <w:rsid w:val="00B01DEC"/>
    <w:rsid w:val="00B026A3"/>
    <w:rsid w:val="00B02AB9"/>
    <w:rsid w:val="00B043FA"/>
    <w:rsid w:val="00B05376"/>
    <w:rsid w:val="00B06ABB"/>
    <w:rsid w:val="00B07B84"/>
    <w:rsid w:val="00B07DDE"/>
    <w:rsid w:val="00B101EE"/>
    <w:rsid w:val="00B11455"/>
    <w:rsid w:val="00B13717"/>
    <w:rsid w:val="00B14180"/>
    <w:rsid w:val="00B149EA"/>
    <w:rsid w:val="00B1534F"/>
    <w:rsid w:val="00B1568F"/>
    <w:rsid w:val="00B23851"/>
    <w:rsid w:val="00B23979"/>
    <w:rsid w:val="00B24612"/>
    <w:rsid w:val="00B254D2"/>
    <w:rsid w:val="00B25EB5"/>
    <w:rsid w:val="00B260F1"/>
    <w:rsid w:val="00B26A96"/>
    <w:rsid w:val="00B3091F"/>
    <w:rsid w:val="00B30F73"/>
    <w:rsid w:val="00B3378A"/>
    <w:rsid w:val="00B33899"/>
    <w:rsid w:val="00B33E6D"/>
    <w:rsid w:val="00B34442"/>
    <w:rsid w:val="00B34E7A"/>
    <w:rsid w:val="00B358D2"/>
    <w:rsid w:val="00B36427"/>
    <w:rsid w:val="00B36A72"/>
    <w:rsid w:val="00B37441"/>
    <w:rsid w:val="00B37796"/>
    <w:rsid w:val="00B41F56"/>
    <w:rsid w:val="00B42B80"/>
    <w:rsid w:val="00B43648"/>
    <w:rsid w:val="00B436ED"/>
    <w:rsid w:val="00B44BBA"/>
    <w:rsid w:val="00B44F4A"/>
    <w:rsid w:val="00B46C78"/>
    <w:rsid w:val="00B478A6"/>
    <w:rsid w:val="00B50D90"/>
    <w:rsid w:val="00B52B75"/>
    <w:rsid w:val="00B5318A"/>
    <w:rsid w:val="00B53236"/>
    <w:rsid w:val="00B53557"/>
    <w:rsid w:val="00B53629"/>
    <w:rsid w:val="00B54625"/>
    <w:rsid w:val="00B5536A"/>
    <w:rsid w:val="00B557F8"/>
    <w:rsid w:val="00B57A11"/>
    <w:rsid w:val="00B600DB"/>
    <w:rsid w:val="00B6338C"/>
    <w:rsid w:val="00B6374D"/>
    <w:rsid w:val="00B63C00"/>
    <w:rsid w:val="00B646BE"/>
    <w:rsid w:val="00B66266"/>
    <w:rsid w:val="00B668F0"/>
    <w:rsid w:val="00B66F1A"/>
    <w:rsid w:val="00B70CE2"/>
    <w:rsid w:val="00B7125D"/>
    <w:rsid w:val="00B71409"/>
    <w:rsid w:val="00B71E97"/>
    <w:rsid w:val="00B71F53"/>
    <w:rsid w:val="00B71FFD"/>
    <w:rsid w:val="00B721C0"/>
    <w:rsid w:val="00B738C4"/>
    <w:rsid w:val="00B74502"/>
    <w:rsid w:val="00B7534A"/>
    <w:rsid w:val="00B81612"/>
    <w:rsid w:val="00B81BED"/>
    <w:rsid w:val="00B84224"/>
    <w:rsid w:val="00B84E82"/>
    <w:rsid w:val="00B851BF"/>
    <w:rsid w:val="00B86644"/>
    <w:rsid w:val="00B90C2B"/>
    <w:rsid w:val="00B920E2"/>
    <w:rsid w:val="00B9253E"/>
    <w:rsid w:val="00B92BE5"/>
    <w:rsid w:val="00B92C1A"/>
    <w:rsid w:val="00B9392C"/>
    <w:rsid w:val="00B95C7A"/>
    <w:rsid w:val="00B96932"/>
    <w:rsid w:val="00BA0655"/>
    <w:rsid w:val="00BA0942"/>
    <w:rsid w:val="00BA2099"/>
    <w:rsid w:val="00BA4026"/>
    <w:rsid w:val="00BA4141"/>
    <w:rsid w:val="00BA44E9"/>
    <w:rsid w:val="00BA4A79"/>
    <w:rsid w:val="00BA5D16"/>
    <w:rsid w:val="00BA75E3"/>
    <w:rsid w:val="00BA7C1E"/>
    <w:rsid w:val="00BB0006"/>
    <w:rsid w:val="00BB21C1"/>
    <w:rsid w:val="00BB287A"/>
    <w:rsid w:val="00BB2914"/>
    <w:rsid w:val="00BB2CB0"/>
    <w:rsid w:val="00BB3D2E"/>
    <w:rsid w:val="00BB4B2A"/>
    <w:rsid w:val="00BB4D66"/>
    <w:rsid w:val="00BB554C"/>
    <w:rsid w:val="00BB5612"/>
    <w:rsid w:val="00BB5C0F"/>
    <w:rsid w:val="00BB6B27"/>
    <w:rsid w:val="00BB75CA"/>
    <w:rsid w:val="00BC0E56"/>
    <w:rsid w:val="00BC1BCE"/>
    <w:rsid w:val="00BC2327"/>
    <w:rsid w:val="00BC375F"/>
    <w:rsid w:val="00BC4EE5"/>
    <w:rsid w:val="00BC57F1"/>
    <w:rsid w:val="00BC58F5"/>
    <w:rsid w:val="00BC5F2D"/>
    <w:rsid w:val="00BC6A8F"/>
    <w:rsid w:val="00BD0448"/>
    <w:rsid w:val="00BD0959"/>
    <w:rsid w:val="00BD3947"/>
    <w:rsid w:val="00BD522A"/>
    <w:rsid w:val="00BD552B"/>
    <w:rsid w:val="00BD69B3"/>
    <w:rsid w:val="00BD7BFE"/>
    <w:rsid w:val="00BD7CDC"/>
    <w:rsid w:val="00BE08FB"/>
    <w:rsid w:val="00BE0941"/>
    <w:rsid w:val="00BE23B1"/>
    <w:rsid w:val="00BE260C"/>
    <w:rsid w:val="00BE39AA"/>
    <w:rsid w:val="00BE3C3D"/>
    <w:rsid w:val="00BE4EB1"/>
    <w:rsid w:val="00BE4FF4"/>
    <w:rsid w:val="00BE5762"/>
    <w:rsid w:val="00BE75D4"/>
    <w:rsid w:val="00BE7D5C"/>
    <w:rsid w:val="00BF01F8"/>
    <w:rsid w:val="00BF0E57"/>
    <w:rsid w:val="00BF26C0"/>
    <w:rsid w:val="00BF33BD"/>
    <w:rsid w:val="00BF3E6D"/>
    <w:rsid w:val="00BF5AAA"/>
    <w:rsid w:val="00BF744E"/>
    <w:rsid w:val="00C00262"/>
    <w:rsid w:val="00C0052E"/>
    <w:rsid w:val="00C01022"/>
    <w:rsid w:val="00C01DD1"/>
    <w:rsid w:val="00C01ED8"/>
    <w:rsid w:val="00C02056"/>
    <w:rsid w:val="00C02AD5"/>
    <w:rsid w:val="00C03613"/>
    <w:rsid w:val="00C03E3C"/>
    <w:rsid w:val="00C040DC"/>
    <w:rsid w:val="00C04698"/>
    <w:rsid w:val="00C109A4"/>
    <w:rsid w:val="00C10B78"/>
    <w:rsid w:val="00C12AE5"/>
    <w:rsid w:val="00C13108"/>
    <w:rsid w:val="00C1328B"/>
    <w:rsid w:val="00C1360D"/>
    <w:rsid w:val="00C142A8"/>
    <w:rsid w:val="00C14A02"/>
    <w:rsid w:val="00C158D5"/>
    <w:rsid w:val="00C16085"/>
    <w:rsid w:val="00C16757"/>
    <w:rsid w:val="00C16843"/>
    <w:rsid w:val="00C16B58"/>
    <w:rsid w:val="00C16DE6"/>
    <w:rsid w:val="00C17290"/>
    <w:rsid w:val="00C200AA"/>
    <w:rsid w:val="00C207FA"/>
    <w:rsid w:val="00C220D3"/>
    <w:rsid w:val="00C22849"/>
    <w:rsid w:val="00C2456A"/>
    <w:rsid w:val="00C25E39"/>
    <w:rsid w:val="00C27A71"/>
    <w:rsid w:val="00C30CDB"/>
    <w:rsid w:val="00C30DCB"/>
    <w:rsid w:val="00C31B0D"/>
    <w:rsid w:val="00C31BE8"/>
    <w:rsid w:val="00C31DCD"/>
    <w:rsid w:val="00C32D81"/>
    <w:rsid w:val="00C33B32"/>
    <w:rsid w:val="00C3483D"/>
    <w:rsid w:val="00C35C02"/>
    <w:rsid w:val="00C363A5"/>
    <w:rsid w:val="00C36D38"/>
    <w:rsid w:val="00C4092A"/>
    <w:rsid w:val="00C40D98"/>
    <w:rsid w:val="00C40F6F"/>
    <w:rsid w:val="00C41037"/>
    <w:rsid w:val="00C427CF"/>
    <w:rsid w:val="00C42972"/>
    <w:rsid w:val="00C42CF8"/>
    <w:rsid w:val="00C42F17"/>
    <w:rsid w:val="00C434E7"/>
    <w:rsid w:val="00C447E9"/>
    <w:rsid w:val="00C448CC"/>
    <w:rsid w:val="00C44D0E"/>
    <w:rsid w:val="00C44D3C"/>
    <w:rsid w:val="00C44E89"/>
    <w:rsid w:val="00C469AA"/>
    <w:rsid w:val="00C46C3A"/>
    <w:rsid w:val="00C46CA8"/>
    <w:rsid w:val="00C47F0F"/>
    <w:rsid w:val="00C51075"/>
    <w:rsid w:val="00C51DDD"/>
    <w:rsid w:val="00C51FB9"/>
    <w:rsid w:val="00C52AD6"/>
    <w:rsid w:val="00C53691"/>
    <w:rsid w:val="00C536AA"/>
    <w:rsid w:val="00C53DC2"/>
    <w:rsid w:val="00C5415F"/>
    <w:rsid w:val="00C54F72"/>
    <w:rsid w:val="00C55298"/>
    <w:rsid w:val="00C561B5"/>
    <w:rsid w:val="00C563EB"/>
    <w:rsid w:val="00C5652C"/>
    <w:rsid w:val="00C568F3"/>
    <w:rsid w:val="00C57629"/>
    <w:rsid w:val="00C60F5E"/>
    <w:rsid w:val="00C622A8"/>
    <w:rsid w:val="00C626D8"/>
    <w:rsid w:val="00C6405D"/>
    <w:rsid w:val="00C64D63"/>
    <w:rsid w:val="00C66586"/>
    <w:rsid w:val="00C67A68"/>
    <w:rsid w:val="00C71A3E"/>
    <w:rsid w:val="00C72472"/>
    <w:rsid w:val="00C72974"/>
    <w:rsid w:val="00C74A58"/>
    <w:rsid w:val="00C75D2F"/>
    <w:rsid w:val="00C770CC"/>
    <w:rsid w:val="00C7714E"/>
    <w:rsid w:val="00C776FF"/>
    <w:rsid w:val="00C77A6B"/>
    <w:rsid w:val="00C801A3"/>
    <w:rsid w:val="00C806EE"/>
    <w:rsid w:val="00C83441"/>
    <w:rsid w:val="00C85D01"/>
    <w:rsid w:val="00C86494"/>
    <w:rsid w:val="00C86C07"/>
    <w:rsid w:val="00C8787E"/>
    <w:rsid w:val="00C9255C"/>
    <w:rsid w:val="00C92B71"/>
    <w:rsid w:val="00C949D4"/>
    <w:rsid w:val="00C94C53"/>
    <w:rsid w:val="00C96731"/>
    <w:rsid w:val="00C9690A"/>
    <w:rsid w:val="00C97925"/>
    <w:rsid w:val="00C97F90"/>
    <w:rsid w:val="00CA0923"/>
    <w:rsid w:val="00CA14BA"/>
    <w:rsid w:val="00CA5A3A"/>
    <w:rsid w:val="00CA6649"/>
    <w:rsid w:val="00CB052D"/>
    <w:rsid w:val="00CB3087"/>
    <w:rsid w:val="00CB375A"/>
    <w:rsid w:val="00CB4A5A"/>
    <w:rsid w:val="00CB4F9F"/>
    <w:rsid w:val="00CB5691"/>
    <w:rsid w:val="00CB5D96"/>
    <w:rsid w:val="00CB611E"/>
    <w:rsid w:val="00CC1C20"/>
    <w:rsid w:val="00CC2FF4"/>
    <w:rsid w:val="00CC3C3C"/>
    <w:rsid w:val="00CC5599"/>
    <w:rsid w:val="00CC57ED"/>
    <w:rsid w:val="00CC61AA"/>
    <w:rsid w:val="00CC6464"/>
    <w:rsid w:val="00CC65C2"/>
    <w:rsid w:val="00CC6AF8"/>
    <w:rsid w:val="00CC6E73"/>
    <w:rsid w:val="00CD00D4"/>
    <w:rsid w:val="00CD060B"/>
    <w:rsid w:val="00CD0916"/>
    <w:rsid w:val="00CD0A10"/>
    <w:rsid w:val="00CD133C"/>
    <w:rsid w:val="00CD1DC1"/>
    <w:rsid w:val="00CD1E3B"/>
    <w:rsid w:val="00CD65BC"/>
    <w:rsid w:val="00CD6752"/>
    <w:rsid w:val="00CD7BBB"/>
    <w:rsid w:val="00CD7EC6"/>
    <w:rsid w:val="00CE05B2"/>
    <w:rsid w:val="00CE0E75"/>
    <w:rsid w:val="00CE1EA5"/>
    <w:rsid w:val="00CE1F31"/>
    <w:rsid w:val="00CE2AF1"/>
    <w:rsid w:val="00CE3A2E"/>
    <w:rsid w:val="00CE4A45"/>
    <w:rsid w:val="00CE4D3E"/>
    <w:rsid w:val="00CE51BB"/>
    <w:rsid w:val="00CE542D"/>
    <w:rsid w:val="00CE57C7"/>
    <w:rsid w:val="00CE5AF5"/>
    <w:rsid w:val="00CE6A2A"/>
    <w:rsid w:val="00CF0CF0"/>
    <w:rsid w:val="00CF1040"/>
    <w:rsid w:val="00CF1602"/>
    <w:rsid w:val="00CF1C01"/>
    <w:rsid w:val="00CF396C"/>
    <w:rsid w:val="00CF46C4"/>
    <w:rsid w:val="00CF6B98"/>
    <w:rsid w:val="00CF6C52"/>
    <w:rsid w:val="00CF7C40"/>
    <w:rsid w:val="00D00349"/>
    <w:rsid w:val="00D024E3"/>
    <w:rsid w:val="00D031DC"/>
    <w:rsid w:val="00D03429"/>
    <w:rsid w:val="00D03C5A"/>
    <w:rsid w:val="00D03C67"/>
    <w:rsid w:val="00D049E3"/>
    <w:rsid w:val="00D0546D"/>
    <w:rsid w:val="00D0588E"/>
    <w:rsid w:val="00D06590"/>
    <w:rsid w:val="00D06607"/>
    <w:rsid w:val="00D06A21"/>
    <w:rsid w:val="00D074C2"/>
    <w:rsid w:val="00D0799E"/>
    <w:rsid w:val="00D120EB"/>
    <w:rsid w:val="00D12D16"/>
    <w:rsid w:val="00D13186"/>
    <w:rsid w:val="00D13EDA"/>
    <w:rsid w:val="00D22862"/>
    <w:rsid w:val="00D22CF2"/>
    <w:rsid w:val="00D24788"/>
    <w:rsid w:val="00D24AF9"/>
    <w:rsid w:val="00D25872"/>
    <w:rsid w:val="00D26ADA"/>
    <w:rsid w:val="00D31C27"/>
    <w:rsid w:val="00D33EC1"/>
    <w:rsid w:val="00D37BA2"/>
    <w:rsid w:val="00D37D05"/>
    <w:rsid w:val="00D401CC"/>
    <w:rsid w:val="00D406EF"/>
    <w:rsid w:val="00D41868"/>
    <w:rsid w:val="00D4254A"/>
    <w:rsid w:val="00D43123"/>
    <w:rsid w:val="00D4417A"/>
    <w:rsid w:val="00D456A8"/>
    <w:rsid w:val="00D45B28"/>
    <w:rsid w:val="00D4615F"/>
    <w:rsid w:val="00D46337"/>
    <w:rsid w:val="00D479E9"/>
    <w:rsid w:val="00D47A3F"/>
    <w:rsid w:val="00D47A70"/>
    <w:rsid w:val="00D47B6A"/>
    <w:rsid w:val="00D508D5"/>
    <w:rsid w:val="00D50C81"/>
    <w:rsid w:val="00D5183A"/>
    <w:rsid w:val="00D518BC"/>
    <w:rsid w:val="00D51F69"/>
    <w:rsid w:val="00D5431E"/>
    <w:rsid w:val="00D550A3"/>
    <w:rsid w:val="00D5514D"/>
    <w:rsid w:val="00D55255"/>
    <w:rsid w:val="00D555BE"/>
    <w:rsid w:val="00D5628D"/>
    <w:rsid w:val="00D576E1"/>
    <w:rsid w:val="00D60B39"/>
    <w:rsid w:val="00D61D91"/>
    <w:rsid w:val="00D6287F"/>
    <w:rsid w:val="00D62B13"/>
    <w:rsid w:val="00D633E0"/>
    <w:rsid w:val="00D6363B"/>
    <w:rsid w:val="00D660A3"/>
    <w:rsid w:val="00D66738"/>
    <w:rsid w:val="00D674E6"/>
    <w:rsid w:val="00D67D33"/>
    <w:rsid w:val="00D67EED"/>
    <w:rsid w:val="00D7105A"/>
    <w:rsid w:val="00D71E1E"/>
    <w:rsid w:val="00D72201"/>
    <w:rsid w:val="00D72514"/>
    <w:rsid w:val="00D73AD8"/>
    <w:rsid w:val="00D75D20"/>
    <w:rsid w:val="00D771C6"/>
    <w:rsid w:val="00D808E5"/>
    <w:rsid w:val="00D81A44"/>
    <w:rsid w:val="00D86061"/>
    <w:rsid w:val="00D863B1"/>
    <w:rsid w:val="00D86419"/>
    <w:rsid w:val="00D87923"/>
    <w:rsid w:val="00D87A06"/>
    <w:rsid w:val="00D900AD"/>
    <w:rsid w:val="00D91278"/>
    <w:rsid w:val="00D92F86"/>
    <w:rsid w:val="00D930DF"/>
    <w:rsid w:val="00D93999"/>
    <w:rsid w:val="00D950C9"/>
    <w:rsid w:val="00D95293"/>
    <w:rsid w:val="00D9570C"/>
    <w:rsid w:val="00D96B7D"/>
    <w:rsid w:val="00D978B3"/>
    <w:rsid w:val="00D97F83"/>
    <w:rsid w:val="00DA0BF3"/>
    <w:rsid w:val="00DA2882"/>
    <w:rsid w:val="00DA2961"/>
    <w:rsid w:val="00DA4B74"/>
    <w:rsid w:val="00DA6352"/>
    <w:rsid w:val="00DA7663"/>
    <w:rsid w:val="00DB0D3A"/>
    <w:rsid w:val="00DB0FAC"/>
    <w:rsid w:val="00DB5B98"/>
    <w:rsid w:val="00DB72C8"/>
    <w:rsid w:val="00DB7BCF"/>
    <w:rsid w:val="00DC0563"/>
    <w:rsid w:val="00DC11A4"/>
    <w:rsid w:val="00DC5186"/>
    <w:rsid w:val="00DC6262"/>
    <w:rsid w:val="00DC7A0B"/>
    <w:rsid w:val="00DD0B04"/>
    <w:rsid w:val="00DD0E8E"/>
    <w:rsid w:val="00DD1109"/>
    <w:rsid w:val="00DD2D84"/>
    <w:rsid w:val="00DD3AF9"/>
    <w:rsid w:val="00DD5AFF"/>
    <w:rsid w:val="00DD7698"/>
    <w:rsid w:val="00DD7862"/>
    <w:rsid w:val="00DD786D"/>
    <w:rsid w:val="00DD7DA9"/>
    <w:rsid w:val="00DD7F28"/>
    <w:rsid w:val="00DE4103"/>
    <w:rsid w:val="00DE4650"/>
    <w:rsid w:val="00DE5880"/>
    <w:rsid w:val="00DE5DBB"/>
    <w:rsid w:val="00DE6DE3"/>
    <w:rsid w:val="00DF0711"/>
    <w:rsid w:val="00DF1518"/>
    <w:rsid w:val="00DF1650"/>
    <w:rsid w:val="00DF214A"/>
    <w:rsid w:val="00DF4788"/>
    <w:rsid w:val="00DF4F2A"/>
    <w:rsid w:val="00DF5387"/>
    <w:rsid w:val="00DF544A"/>
    <w:rsid w:val="00DF5A9B"/>
    <w:rsid w:val="00DF5AB0"/>
    <w:rsid w:val="00DF691E"/>
    <w:rsid w:val="00DF6AFC"/>
    <w:rsid w:val="00E018AF"/>
    <w:rsid w:val="00E02AB1"/>
    <w:rsid w:val="00E03918"/>
    <w:rsid w:val="00E04C31"/>
    <w:rsid w:val="00E05754"/>
    <w:rsid w:val="00E060D6"/>
    <w:rsid w:val="00E06F3F"/>
    <w:rsid w:val="00E12120"/>
    <w:rsid w:val="00E123F3"/>
    <w:rsid w:val="00E13713"/>
    <w:rsid w:val="00E14580"/>
    <w:rsid w:val="00E148B9"/>
    <w:rsid w:val="00E14918"/>
    <w:rsid w:val="00E15161"/>
    <w:rsid w:val="00E15A4D"/>
    <w:rsid w:val="00E16066"/>
    <w:rsid w:val="00E17AC2"/>
    <w:rsid w:val="00E20B62"/>
    <w:rsid w:val="00E21F02"/>
    <w:rsid w:val="00E2291C"/>
    <w:rsid w:val="00E22EED"/>
    <w:rsid w:val="00E2322A"/>
    <w:rsid w:val="00E23E2B"/>
    <w:rsid w:val="00E26125"/>
    <w:rsid w:val="00E26E06"/>
    <w:rsid w:val="00E27BDC"/>
    <w:rsid w:val="00E323A8"/>
    <w:rsid w:val="00E3286C"/>
    <w:rsid w:val="00E32A26"/>
    <w:rsid w:val="00E32ADB"/>
    <w:rsid w:val="00E32B00"/>
    <w:rsid w:val="00E35806"/>
    <w:rsid w:val="00E4096B"/>
    <w:rsid w:val="00E41E94"/>
    <w:rsid w:val="00E424C4"/>
    <w:rsid w:val="00E42F50"/>
    <w:rsid w:val="00E431D6"/>
    <w:rsid w:val="00E44D00"/>
    <w:rsid w:val="00E45257"/>
    <w:rsid w:val="00E4569E"/>
    <w:rsid w:val="00E456CF"/>
    <w:rsid w:val="00E46A29"/>
    <w:rsid w:val="00E47D2F"/>
    <w:rsid w:val="00E50014"/>
    <w:rsid w:val="00E50928"/>
    <w:rsid w:val="00E509A7"/>
    <w:rsid w:val="00E524A4"/>
    <w:rsid w:val="00E52E10"/>
    <w:rsid w:val="00E52FB1"/>
    <w:rsid w:val="00E55426"/>
    <w:rsid w:val="00E55C62"/>
    <w:rsid w:val="00E55F59"/>
    <w:rsid w:val="00E56138"/>
    <w:rsid w:val="00E569FB"/>
    <w:rsid w:val="00E56FFB"/>
    <w:rsid w:val="00E57FF3"/>
    <w:rsid w:val="00E60141"/>
    <w:rsid w:val="00E6072F"/>
    <w:rsid w:val="00E616EE"/>
    <w:rsid w:val="00E617F2"/>
    <w:rsid w:val="00E710B5"/>
    <w:rsid w:val="00E71CB3"/>
    <w:rsid w:val="00E7280E"/>
    <w:rsid w:val="00E72A2D"/>
    <w:rsid w:val="00E73CCB"/>
    <w:rsid w:val="00E73CEF"/>
    <w:rsid w:val="00E74ABF"/>
    <w:rsid w:val="00E74C43"/>
    <w:rsid w:val="00E75627"/>
    <w:rsid w:val="00E75ABA"/>
    <w:rsid w:val="00E76DFF"/>
    <w:rsid w:val="00E77400"/>
    <w:rsid w:val="00E77626"/>
    <w:rsid w:val="00E776AE"/>
    <w:rsid w:val="00E81DF4"/>
    <w:rsid w:val="00E83AE6"/>
    <w:rsid w:val="00E844DD"/>
    <w:rsid w:val="00E84FA3"/>
    <w:rsid w:val="00E855CA"/>
    <w:rsid w:val="00E863D0"/>
    <w:rsid w:val="00E87596"/>
    <w:rsid w:val="00E90553"/>
    <w:rsid w:val="00E91616"/>
    <w:rsid w:val="00E919DD"/>
    <w:rsid w:val="00E91BE4"/>
    <w:rsid w:val="00E97196"/>
    <w:rsid w:val="00EA0ACE"/>
    <w:rsid w:val="00EA0DDB"/>
    <w:rsid w:val="00EA10A8"/>
    <w:rsid w:val="00EA12DD"/>
    <w:rsid w:val="00EA1A36"/>
    <w:rsid w:val="00EA2E13"/>
    <w:rsid w:val="00EA3309"/>
    <w:rsid w:val="00EA34E9"/>
    <w:rsid w:val="00EA3598"/>
    <w:rsid w:val="00EA5403"/>
    <w:rsid w:val="00EA5F38"/>
    <w:rsid w:val="00EA6DDA"/>
    <w:rsid w:val="00EA6F7F"/>
    <w:rsid w:val="00EB0D67"/>
    <w:rsid w:val="00EB1FA8"/>
    <w:rsid w:val="00EB3684"/>
    <w:rsid w:val="00EB5829"/>
    <w:rsid w:val="00EB59F7"/>
    <w:rsid w:val="00EB5AC7"/>
    <w:rsid w:val="00EB5B8B"/>
    <w:rsid w:val="00EB74D0"/>
    <w:rsid w:val="00EC0B2B"/>
    <w:rsid w:val="00EC2F22"/>
    <w:rsid w:val="00EC3773"/>
    <w:rsid w:val="00EC7C7C"/>
    <w:rsid w:val="00ED1A61"/>
    <w:rsid w:val="00ED2127"/>
    <w:rsid w:val="00ED2938"/>
    <w:rsid w:val="00ED4480"/>
    <w:rsid w:val="00ED4D50"/>
    <w:rsid w:val="00ED522F"/>
    <w:rsid w:val="00ED5969"/>
    <w:rsid w:val="00EE1382"/>
    <w:rsid w:val="00EE3278"/>
    <w:rsid w:val="00EE4F68"/>
    <w:rsid w:val="00EE747E"/>
    <w:rsid w:val="00EF042F"/>
    <w:rsid w:val="00EF091D"/>
    <w:rsid w:val="00EF2929"/>
    <w:rsid w:val="00EF3ABF"/>
    <w:rsid w:val="00EF5B10"/>
    <w:rsid w:val="00EF5CE7"/>
    <w:rsid w:val="00EF637C"/>
    <w:rsid w:val="00F00D68"/>
    <w:rsid w:val="00F0107B"/>
    <w:rsid w:val="00F033EE"/>
    <w:rsid w:val="00F03D3F"/>
    <w:rsid w:val="00F0485E"/>
    <w:rsid w:val="00F05ACE"/>
    <w:rsid w:val="00F0674C"/>
    <w:rsid w:val="00F076C8"/>
    <w:rsid w:val="00F07A81"/>
    <w:rsid w:val="00F11155"/>
    <w:rsid w:val="00F113FC"/>
    <w:rsid w:val="00F1206C"/>
    <w:rsid w:val="00F121B9"/>
    <w:rsid w:val="00F130CB"/>
    <w:rsid w:val="00F14205"/>
    <w:rsid w:val="00F20EB7"/>
    <w:rsid w:val="00F21A18"/>
    <w:rsid w:val="00F232AA"/>
    <w:rsid w:val="00F23697"/>
    <w:rsid w:val="00F23980"/>
    <w:rsid w:val="00F23BA1"/>
    <w:rsid w:val="00F23EDB"/>
    <w:rsid w:val="00F24111"/>
    <w:rsid w:val="00F24EA0"/>
    <w:rsid w:val="00F263AE"/>
    <w:rsid w:val="00F26659"/>
    <w:rsid w:val="00F30E40"/>
    <w:rsid w:val="00F31DF2"/>
    <w:rsid w:val="00F32C45"/>
    <w:rsid w:val="00F3383A"/>
    <w:rsid w:val="00F34117"/>
    <w:rsid w:val="00F35451"/>
    <w:rsid w:val="00F35FC8"/>
    <w:rsid w:val="00F3697B"/>
    <w:rsid w:val="00F36F1F"/>
    <w:rsid w:val="00F3772F"/>
    <w:rsid w:val="00F37890"/>
    <w:rsid w:val="00F37CCB"/>
    <w:rsid w:val="00F41F90"/>
    <w:rsid w:val="00F439E7"/>
    <w:rsid w:val="00F449B9"/>
    <w:rsid w:val="00F458AC"/>
    <w:rsid w:val="00F46BB7"/>
    <w:rsid w:val="00F4701F"/>
    <w:rsid w:val="00F47210"/>
    <w:rsid w:val="00F4781B"/>
    <w:rsid w:val="00F50429"/>
    <w:rsid w:val="00F50840"/>
    <w:rsid w:val="00F53057"/>
    <w:rsid w:val="00F53406"/>
    <w:rsid w:val="00F5424E"/>
    <w:rsid w:val="00F55B74"/>
    <w:rsid w:val="00F56CDF"/>
    <w:rsid w:val="00F57273"/>
    <w:rsid w:val="00F60447"/>
    <w:rsid w:val="00F61C93"/>
    <w:rsid w:val="00F61CF8"/>
    <w:rsid w:val="00F626D1"/>
    <w:rsid w:val="00F62A46"/>
    <w:rsid w:val="00F62BF6"/>
    <w:rsid w:val="00F66260"/>
    <w:rsid w:val="00F66C9B"/>
    <w:rsid w:val="00F71B69"/>
    <w:rsid w:val="00F751E0"/>
    <w:rsid w:val="00F757D0"/>
    <w:rsid w:val="00F75D3F"/>
    <w:rsid w:val="00F761C2"/>
    <w:rsid w:val="00F77BA3"/>
    <w:rsid w:val="00F80786"/>
    <w:rsid w:val="00F8112C"/>
    <w:rsid w:val="00F8279F"/>
    <w:rsid w:val="00F84445"/>
    <w:rsid w:val="00F84CB8"/>
    <w:rsid w:val="00F8564B"/>
    <w:rsid w:val="00F865F9"/>
    <w:rsid w:val="00F866C2"/>
    <w:rsid w:val="00F87901"/>
    <w:rsid w:val="00F90CD9"/>
    <w:rsid w:val="00F91448"/>
    <w:rsid w:val="00F91E0D"/>
    <w:rsid w:val="00F939AF"/>
    <w:rsid w:val="00F94391"/>
    <w:rsid w:val="00F947F9"/>
    <w:rsid w:val="00F97905"/>
    <w:rsid w:val="00FA0AAF"/>
    <w:rsid w:val="00FA1C8D"/>
    <w:rsid w:val="00FA22BE"/>
    <w:rsid w:val="00FA23BA"/>
    <w:rsid w:val="00FA3027"/>
    <w:rsid w:val="00FA37E9"/>
    <w:rsid w:val="00FA56AB"/>
    <w:rsid w:val="00FA581C"/>
    <w:rsid w:val="00FA652B"/>
    <w:rsid w:val="00FA70BC"/>
    <w:rsid w:val="00FB0544"/>
    <w:rsid w:val="00FB15BF"/>
    <w:rsid w:val="00FB1670"/>
    <w:rsid w:val="00FB235E"/>
    <w:rsid w:val="00FB2FA4"/>
    <w:rsid w:val="00FB30C1"/>
    <w:rsid w:val="00FB32AA"/>
    <w:rsid w:val="00FB58CB"/>
    <w:rsid w:val="00FB62F3"/>
    <w:rsid w:val="00FB630C"/>
    <w:rsid w:val="00FB75EC"/>
    <w:rsid w:val="00FB776E"/>
    <w:rsid w:val="00FC01B4"/>
    <w:rsid w:val="00FC17A6"/>
    <w:rsid w:val="00FC24D8"/>
    <w:rsid w:val="00FC37AB"/>
    <w:rsid w:val="00FC4589"/>
    <w:rsid w:val="00FC50CF"/>
    <w:rsid w:val="00FC7AC9"/>
    <w:rsid w:val="00FD25A0"/>
    <w:rsid w:val="00FD4B3D"/>
    <w:rsid w:val="00FD6050"/>
    <w:rsid w:val="00FD61C7"/>
    <w:rsid w:val="00FE0E3D"/>
    <w:rsid w:val="00FE284F"/>
    <w:rsid w:val="00FE2B9A"/>
    <w:rsid w:val="00FE54CA"/>
    <w:rsid w:val="00FE5754"/>
    <w:rsid w:val="00FE5944"/>
    <w:rsid w:val="00FE5BFB"/>
    <w:rsid w:val="00FE66ED"/>
    <w:rsid w:val="00FE6728"/>
    <w:rsid w:val="00FE77FA"/>
    <w:rsid w:val="00FE7EDF"/>
    <w:rsid w:val="00FF1280"/>
    <w:rsid w:val="00FF1448"/>
    <w:rsid w:val="00FF144C"/>
    <w:rsid w:val="00FF1D5C"/>
    <w:rsid w:val="00FF2FF4"/>
    <w:rsid w:val="00FF32B1"/>
    <w:rsid w:val="00FF3FF1"/>
    <w:rsid w:val="00FF44FC"/>
    <w:rsid w:val="00FF4A91"/>
    <w:rsid w:val="00FF4DFE"/>
    <w:rsid w:val="00FF5829"/>
    <w:rsid w:val="00FF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rsid w:val="008D5424"/>
    <w:rPr>
      <w:color w:val="0000FF"/>
      <w:u w:val="single"/>
    </w:rPr>
  </w:style>
  <w:style w:type="paragraph" w:styleId="Stopka">
    <w:name w:val="footer"/>
    <w:basedOn w:val="Normalny"/>
    <w:semiHidden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5424"/>
  </w:style>
  <w:style w:type="paragraph" w:styleId="Tekstpodstawowywcity">
    <w:name w:val="Body Text Indent"/>
    <w:basedOn w:val="Normalny"/>
    <w:semiHidden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semiHidden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semiHidden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uiPriority w:val="99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uiPriority w:val="99"/>
    <w:semiHidden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semiHidden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Plandokumentu">
    <w:name w:val="Document Map"/>
    <w:basedOn w:val="Normalny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25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8D5424"/>
    <w:rPr>
      <w:b/>
      <w:bCs/>
    </w:rPr>
  </w:style>
  <w:style w:type="character" w:styleId="Uwydatnienie">
    <w:name w:val="Emphasis"/>
    <w:qFormat/>
    <w:rsid w:val="008D5424"/>
    <w:rPr>
      <w:i/>
      <w:iCs/>
    </w:rPr>
  </w:style>
  <w:style w:type="paragraph" w:customStyle="1" w:styleId="Default">
    <w:name w:val="Default"/>
    <w:link w:val="DefaultZnak"/>
    <w:uiPriority w:val="99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semiHidden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semiHidden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semiHidden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2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uiPriority w:val="99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uiPriority w:val="99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62A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Nagwek4Znak1">
    <w:name w:val="Nagłówek 4 Znak1"/>
    <w:link w:val="Nagwek4"/>
    <w:uiPriority w:val="9"/>
    <w:rsid w:val="00A0712D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0350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aliases w:val="Char Znak"/>
    <w:link w:val="Tekstprzypisudolnego"/>
    <w:rsid w:val="0000350F"/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00350F"/>
    <w:rPr>
      <w:b/>
      <w:i/>
      <w:spacing w:val="0"/>
    </w:rPr>
  </w:style>
  <w:style w:type="paragraph" w:customStyle="1" w:styleId="Tiret0">
    <w:name w:val="Tiret 0"/>
    <w:basedOn w:val="Normalny"/>
    <w:rsid w:val="0000350F"/>
    <w:pPr>
      <w:numPr>
        <w:numId w:val="26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00350F"/>
    <w:pPr>
      <w:numPr>
        <w:numId w:val="27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00350F"/>
    <w:pPr>
      <w:numPr>
        <w:numId w:val="30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00350F"/>
    <w:pPr>
      <w:numPr>
        <w:ilvl w:val="1"/>
        <w:numId w:val="30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00350F"/>
    <w:pPr>
      <w:numPr>
        <w:ilvl w:val="2"/>
        <w:numId w:val="30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00350F"/>
    <w:pPr>
      <w:numPr>
        <w:ilvl w:val="3"/>
        <w:numId w:val="30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0F50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1">
    <w:name w:val="Tekst podstawowy Znak1"/>
    <w:link w:val="Tekstpodstawowy"/>
    <w:semiHidden/>
    <w:rsid w:val="00956A95"/>
    <w:rPr>
      <w:rFonts w:ascii="Arial" w:eastAsia="Times New Roman" w:hAnsi="Arial"/>
      <w:bCs/>
      <w:color w:val="000000"/>
    </w:rPr>
  </w:style>
  <w:style w:type="character" w:customStyle="1" w:styleId="DefaultZnak">
    <w:name w:val="Default Znak"/>
    <w:link w:val="Default"/>
    <w:uiPriority w:val="99"/>
    <w:rsid w:val="00905E2E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85FA9-9D71-4932-84D3-CC00DF7B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/>
  <LinksUpToDate>false</LinksUpToDate>
  <CharactersWithSpaces>1735</CharactersWithSpaces>
  <SharedDoc>false</SharedDoc>
  <HLinks>
    <vt:vector size="30" baseType="variant">
      <vt:variant>
        <vt:i4>7143471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http://www.uzp.gov.pl/cmsws/page/?D;981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mailto:t.fraczkowski@gios.gov.pl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mailto:m.zaleska@gios.gov.pl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http://www.gios.gov.pl/bip/przetargi/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Monika Redosz</cp:lastModifiedBy>
  <cp:revision>3</cp:revision>
  <cp:lastPrinted>2016-12-20T09:24:00Z</cp:lastPrinted>
  <dcterms:created xsi:type="dcterms:W3CDTF">2018-04-26T12:03:00Z</dcterms:created>
  <dcterms:modified xsi:type="dcterms:W3CDTF">2018-04-26T12:13:00Z</dcterms:modified>
</cp:coreProperties>
</file>