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21" w:rsidRDefault="00B05521" w:rsidP="00B05521">
      <w:pPr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 xml:space="preserve"> </w:t>
      </w:r>
    </w:p>
    <w:p w:rsidR="007D3A5F" w:rsidRDefault="007D3A5F">
      <w:pPr>
        <w:tabs>
          <w:tab w:val="left" w:pos="1560"/>
        </w:tabs>
        <w:ind w:left="1560" w:hanging="1560"/>
        <w:rPr>
          <w:color w:val="auto"/>
          <w:szCs w:val="24"/>
        </w:rPr>
      </w:pPr>
    </w:p>
    <w:p w:rsidR="00B05521" w:rsidRPr="00052258" w:rsidRDefault="00B05521" w:rsidP="00B05521">
      <w:pPr>
        <w:ind w:left="5664" w:firstLine="708"/>
        <w:rPr>
          <w:color w:val="auto"/>
        </w:rPr>
      </w:pPr>
      <w:r w:rsidRPr="00052258">
        <w:rPr>
          <w:b/>
          <w:bCs w:val="0"/>
          <w:color w:val="auto"/>
        </w:rPr>
        <w:t>Załącznik nr 1</w:t>
      </w:r>
      <w:r w:rsidR="00AB5975">
        <w:rPr>
          <w:b/>
          <w:bCs w:val="0"/>
          <w:color w:val="auto"/>
        </w:rPr>
        <w:t>a</w:t>
      </w:r>
      <w:r w:rsidRPr="00052258">
        <w:rPr>
          <w:b/>
          <w:bCs w:val="0"/>
          <w:color w:val="auto"/>
        </w:rPr>
        <w:t xml:space="preserve"> do SIWZ</w:t>
      </w:r>
    </w:p>
    <w:p w:rsidR="00B05521" w:rsidRPr="00CB3E40" w:rsidRDefault="00B05521" w:rsidP="00B05521">
      <w:pPr>
        <w:autoSpaceDE w:val="0"/>
        <w:ind w:left="6480"/>
        <w:rPr>
          <w:b/>
          <w:bCs w:val="0"/>
          <w:color w:val="auto"/>
        </w:rPr>
      </w:pPr>
    </w:p>
    <w:p w:rsidR="00B05521" w:rsidRPr="00CB3E40" w:rsidRDefault="00B05521" w:rsidP="00B05521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B05521" w:rsidRPr="00CB3E40" w:rsidRDefault="00B05521" w:rsidP="00B05521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B05521" w:rsidRPr="00CB3E40" w:rsidRDefault="00B05521" w:rsidP="00B05521">
      <w:pPr>
        <w:ind w:firstLine="708"/>
        <w:rPr>
          <w:i/>
          <w:iCs/>
          <w:color w:val="auto"/>
        </w:rPr>
      </w:pPr>
    </w:p>
    <w:p w:rsidR="00B05521" w:rsidRPr="00CB3E40" w:rsidRDefault="00B05521" w:rsidP="00B05521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B05521" w:rsidRPr="00CB3E40" w:rsidRDefault="00B05521" w:rsidP="00B05521">
      <w:pPr>
        <w:jc w:val="center"/>
        <w:rPr>
          <w:color w:val="auto"/>
        </w:rPr>
      </w:pPr>
    </w:p>
    <w:p w:rsidR="00B05521" w:rsidRPr="00CB3E40" w:rsidRDefault="00B05521" w:rsidP="00B05521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492FF7" w:rsidRPr="00492FF7" w:rsidRDefault="00492FF7" w:rsidP="00492FF7">
      <w:pPr>
        <w:rPr>
          <w:b/>
          <w:sz w:val="22"/>
          <w:szCs w:val="22"/>
        </w:rPr>
      </w:pPr>
      <w:r w:rsidRPr="00492FF7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492FF7">
        <w:rPr>
          <w:b/>
          <w:sz w:val="22"/>
          <w:szCs w:val="22"/>
        </w:rPr>
        <w:t>)” – część</w:t>
      </w:r>
      <w:proofErr w:type="gramEnd"/>
      <w:r w:rsidRPr="00492FF7">
        <w:rPr>
          <w:b/>
          <w:sz w:val="22"/>
          <w:szCs w:val="22"/>
        </w:rPr>
        <w:t xml:space="preserve"> I „Opracowanie procedur pomiarowych, zabezpieczenia i transportu próbek, przygotowywania próbek i oznaczania substancji priorytetowych w wodzie, oraz procedur weryfikacji i analizy danych w zakresie wskaźników chemicznych (w tym szkolenia)”</w:t>
      </w:r>
    </w:p>
    <w:p w:rsidR="00B05521" w:rsidRPr="00CB3E40" w:rsidRDefault="00B05521" w:rsidP="00B05521">
      <w:pPr>
        <w:rPr>
          <w:color w:val="auto"/>
          <w:sz w:val="22"/>
          <w:szCs w:val="22"/>
        </w:rPr>
      </w:pPr>
    </w:p>
    <w:p w:rsidR="00B05521" w:rsidRPr="00CB3E40" w:rsidRDefault="00B05521" w:rsidP="00B05521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 w:rsidR="00EF631E">
        <w:rPr>
          <w:b/>
        </w:rPr>
        <w:t>ZP</w:t>
      </w:r>
      <w:r>
        <w:rPr>
          <w:b/>
        </w:rPr>
        <w:t>/220-</w:t>
      </w:r>
      <w:r w:rsidR="00EF631E">
        <w:rPr>
          <w:b/>
        </w:rPr>
        <w:t>12</w:t>
      </w:r>
      <w:r w:rsidRPr="00CB3E40">
        <w:rPr>
          <w:b/>
        </w:rPr>
        <w:t>/1</w:t>
      </w:r>
      <w:r w:rsidR="00EF631E">
        <w:rPr>
          <w:b/>
        </w:rPr>
        <w:t>8</w:t>
      </w:r>
      <w:r w:rsidRPr="00CB3E40">
        <w:rPr>
          <w:b/>
        </w:rPr>
        <w:t>/</w:t>
      </w:r>
      <w:r>
        <w:rPr>
          <w:b/>
        </w:rPr>
        <w:t>JK</w:t>
      </w:r>
    </w:p>
    <w:p w:rsidR="00B05521" w:rsidRPr="00CB3E40" w:rsidRDefault="00B05521" w:rsidP="00B05521">
      <w:pPr>
        <w:jc w:val="center"/>
        <w:rPr>
          <w:color w:val="auto"/>
        </w:rPr>
      </w:pPr>
      <w:proofErr w:type="gramStart"/>
      <w:r w:rsidRPr="00CB3E40">
        <w:rPr>
          <w:color w:val="auto"/>
        </w:rPr>
        <w:t>z</w:t>
      </w:r>
      <w:proofErr w:type="gramEnd"/>
      <w:r w:rsidRPr="00CB3E40">
        <w:rPr>
          <w:color w:val="auto"/>
        </w:rPr>
        <w:t xml:space="preserve"> dnia ……………………………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B05521" w:rsidRPr="00CB3E40" w:rsidRDefault="00B05521" w:rsidP="00B05521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B05521" w:rsidRPr="00CB3E40" w:rsidRDefault="00B05521" w:rsidP="00B05521">
      <w:pPr>
        <w:ind w:left="300" w:hanging="100"/>
        <w:rPr>
          <w:color w:val="auto"/>
        </w:rPr>
      </w:pPr>
      <w:proofErr w:type="gramStart"/>
      <w:r w:rsidRPr="00CB3E40">
        <w:rPr>
          <w:color w:val="auto"/>
        </w:rPr>
        <w:t>ul</w:t>
      </w:r>
      <w:proofErr w:type="gramEnd"/>
      <w:r w:rsidRPr="00CB3E40">
        <w:rPr>
          <w:color w:val="auto"/>
        </w:rPr>
        <w:t>. Wawelska 52/54</w:t>
      </w:r>
    </w:p>
    <w:p w:rsidR="00B05521" w:rsidRPr="00CB3E40" w:rsidRDefault="00B05521" w:rsidP="00B05521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B05521" w:rsidRPr="00CB3E40" w:rsidRDefault="00B05521" w:rsidP="00B05521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1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B05521" w:rsidRPr="00CB3E40" w:rsidRDefault="00B05521" w:rsidP="00B05521">
      <w:pPr>
        <w:rPr>
          <w:b/>
          <w:bCs w:val="0"/>
          <w:color w:val="auto"/>
          <w:lang w:val="de-DE"/>
        </w:rPr>
      </w:pPr>
    </w:p>
    <w:p w:rsidR="00B05521" w:rsidRPr="00CB3E40" w:rsidRDefault="00B05521" w:rsidP="00077FAD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B05521" w:rsidRPr="00CB3E40" w:rsidTr="004446C5">
        <w:trPr>
          <w:trHeight w:val="13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rPr>
          <w:trHeight w:val="13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B05521" w:rsidRPr="00CB3E40" w:rsidRDefault="00B05521" w:rsidP="004446C5">
            <w:pPr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do</w:t>
            </w:r>
            <w:proofErr w:type="gramEnd"/>
            <w:r w:rsidRPr="00CB3E40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trHeight w:val="34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trHeight w:val="22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B05521" w:rsidRPr="00CB3E40" w:rsidRDefault="00B05521" w:rsidP="00B05521">
      <w:pPr>
        <w:rPr>
          <w:b/>
          <w:bCs w:val="0"/>
          <w:color w:val="auto"/>
          <w:lang w:val="de-DE"/>
        </w:rPr>
      </w:pPr>
    </w:p>
    <w:p w:rsidR="00B05521" w:rsidRPr="00CB3E40" w:rsidRDefault="00B05521" w:rsidP="00077FAD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B05521" w:rsidRPr="00CB3E40" w:rsidRDefault="00B05521" w:rsidP="00077FAD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zapoznałem</w:t>
      </w:r>
      <w:proofErr w:type="gramEnd"/>
      <w:r w:rsidRPr="00CB3E40">
        <w:rPr>
          <w:color w:val="auto"/>
        </w:rPr>
        <w:t xml:space="preserve"> się z treścią SIWZ dla niniejszego zamówienia i nie wnoszę do niej zastrzeżeń,</w:t>
      </w:r>
    </w:p>
    <w:p w:rsidR="00B05521" w:rsidRPr="00CB3E40" w:rsidRDefault="00B05521" w:rsidP="00077FAD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lastRenderedPageBreak/>
        <w:t>gwarantuję</w:t>
      </w:r>
      <w:proofErr w:type="gramEnd"/>
      <w:r w:rsidRPr="00CB3E40">
        <w:rPr>
          <w:color w:val="auto"/>
        </w:rPr>
        <w:t xml:space="preserve">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B05521" w:rsidRPr="00CF278B" w:rsidRDefault="00B05521" w:rsidP="00077FAD">
      <w:pPr>
        <w:numPr>
          <w:ilvl w:val="1"/>
          <w:numId w:val="39"/>
        </w:numPr>
        <w:tabs>
          <w:tab w:val="num" w:pos="720"/>
        </w:tabs>
        <w:ind w:left="714" w:hanging="357"/>
        <w:rPr>
          <w:b/>
          <w:szCs w:val="24"/>
        </w:rPr>
      </w:pPr>
      <w:proofErr w:type="gramStart"/>
      <w:r w:rsidRPr="00CF278B">
        <w:rPr>
          <w:b/>
          <w:color w:val="auto"/>
          <w:szCs w:val="24"/>
        </w:rPr>
        <w:t>cena</w:t>
      </w:r>
      <w:proofErr w:type="gramEnd"/>
      <w:r w:rsidRPr="00CF278B">
        <w:rPr>
          <w:b/>
          <w:color w:val="auto"/>
          <w:szCs w:val="24"/>
        </w:rPr>
        <w:t xml:space="preserve"> oferty za realizację całości niniejszego zamówienia zgodnie z wymogami </w:t>
      </w:r>
      <w:r w:rsidRPr="00CF278B">
        <w:rPr>
          <w:b/>
          <w:color w:val="auto"/>
          <w:szCs w:val="24"/>
        </w:rPr>
        <w:br/>
        <w:t>SIWZ wynosi:</w:t>
      </w:r>
      <w:r w:rsidRPr="00CF278B">
        <w:rPr>
          <w:b/>
          <w:bCs w:val="0"/>
          <w:color w:val="auto"/>
          <w:szCs w:val="24"/>
        </w:rPr>
        <w:t xml:space="preserve"> ………………… PLN</w:t>
      </w:r>
      <w:r w:rsidR="004C1484">
        <w:rPr>
          <w:b/>
          <w:bCs w:val="0"/>
          <w:color w:val="auto"/>
          <w:szCs w:val="24"/>
        </w:rPr>
        <w:t xml:space="preserve"> brutto (słownie: …………………………</w:t>
      </w:r>
      <w:r w:rsidRPr="00CF278B">
        <w:rPr>
          <w:b/>
          <w:bCs w:val="0"/>
          <w:color w:val="auto"/>
          <w:szCs w:val="24"/>
        </w:rPr>
        <w:t xml:space="preserve"> …………………..………</w:t>
      </w:r>
      <w:proofErr w:type="gramStart"/>
      <w:r w:rsidRPr="00CF278B">
        <w:rPr>
          <w:b/>
          <w:bCs w:val="0"/>
          <w:color w:val="auto"/>
          <w:szCs w:val="24"/>
        </w:rPr>
        <w:t>złotych</w:t>
      </w:r>
      <w:proofErr w:type="gramEnd"/>
      <w:r w:rsidRPr="00CF278B">
        <w:rPr>
          <w:b/>
          <w:bCs w:val="0"/>
          <w:color w:val="auto"/>
          <w:szCs w:val="24"/>
        </w:rPr>
        <w:t>), w tym:</w:t>
      </w:r>
      <w:r w:rsidR="001725E6" w:rsidRPr="00CF278B">
        <w:rPr>
          <w:b/>
          <w:bCs w:val="0"/>
          <w:color w:val="auto"/>
          <w:szCs w:val="24"/>
        </w:rPr>
        <w:t xml:space="preserve"> cena za pierwszy etap wynosi:</w:t>
      </w:r>
      <w:r w:rsidR="004C1484">
        <w:rPr>
          <w:b/>
          <w:bCs w:val="0"/>
          <w:color w:val="auto"/>
          <w:szCs w:val="24"/>
        </w:rPr>
        <w:t xml:space="preserve"> </w:t>
      </w:r>
      <w:r w:rsidR="001725E6" w:rsidRPr="00CF278B">
        <w:rPr>
          <w:b/>
          <w:bCs w:val="0"/>
          <w:color w:val="auto"/>
          <w:szCs w:val="24"/>
        </w:rPr>
        <w:t xml:space="preserve">…………… PLN brutto, cena za drugi etap wynosi: ………………. PLN brutto. </w:t>
      </w:r>
    </w:p>
    <w:p w:rsidR="00B05521" w:rsidRPr="00CB3E40" w:rsidRDefault="00B05521" w:rsidP="00B05521">
      <w:pPr>
        <w:rPr>
          <w:sz w:val="22"/>
          <w:szCs w:val="22"/>
        </w:rPr>
      </w:pPr>
    </w:p>
    <w:p w:rsidR="00B05521" w:rsidRPr="00CB3E40" w:rsidRDefault="00B05521" w:rsidP="00B05521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</w:t>
      </w:r>
      <w:proofErr w:type="gramStart"/>
      <w:r w:rsidRPr="00CB3E40">
        <w:rPr>
          <w:i/>
          <w:sz w:val="22"/>
          <w:szCs w:val="22"/>
        </w:rPr>
        <w:t>należy</w:t>
      </w:r>
      <w:proofErr w:type="gramEnd"/>
      <w:r w:rsidRPr="00CB3E40">
        <w:rPr>
          <w:i/>
          <w:sz w:val="22"/>
          <w:szCs w:val="22"/>
        </w:rPr>
        <w:t xml:space="preserve">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 xml:space="preserve">, których wartość bez kwoty podatku wynosi ……….. </w:t>
      </w:r>
      <w:proofErr w:type="gramStart"/>
      <w:r w:rsidRPr="00CB3E40">
        <w:rPr>
          <w:sz w:val="22"/>
          <w:szCs w:val="22"/>
        </w:rPr>
        <w:t>zł</w:t>
      </w:r>
      <w:proofErr w:type="gramEnd"/>
      <w:r w:rsidRPr="00CB3E40">
        <w:rPr>
          <w:sz w:val="22"/>
          <w:szCs w:val="22"/>
        </w:rPr>
        <w:t>.</w:t>
      </w:r>
    </w:p>
    <w:p w:rsidR="00B05521" w:rsidRPr="00F15689" w:rsidRDefault="00B05521" w:rsidP="00B05521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CF278B" w:rsidRPr="00CF278B" w:rsidRDefault="00CF278B" w:rsidP="00B05521">
      <w:pPr>
        <w:tabs>
          <w:tab w:val="left" w:pos="709"/>
        </w:tabs>
        <w:jc w:val="left"/>
        <w:rPr>
          <w:b/>
          <w:color w:val="auto"/>
          <w:szCs w:val="24"/>
        </w:rPr>
      </w:pPr>
    </w:p>
    <w:p w:rsidR="003E7EAD" w:rsidRPr="005B490B" w:rsidRDefault="003E7EAD" w:rsidP="00077FAD">
      <w:pPr>
        <w:pStyle w:val="Akapitzlist"/>
        <w:numPr>
          <w:ilvl w:val="1"/>
          <w:numId w:val="39"/>
        </w:numPr>
        <w:tabs>
          <w:tab w:val="clear" w:pos="5322"/>
          <w:tab w:val="num" w:pos="709"/>
        </w:tabs>
        <w:spacing w:after="0" w:line="240" w:lineRule="auto"/>
        <w:ind w:left="709" w:hanging="425"/>
        <w:rPr>
          <w:rFonts w:eastAsia="Times New Roman"/>
          <w:szCs w:val="20"/>
          <w:lang w:eastAsia="pl-PL"/>
        </w:rPr>
      </w:pPr>
      <w:r w:rsidRPr="005B4279">
        <w:t xml:space="preserve">oświadczam, że osoba, o której mowa w </w:t>
      </w:r>
      <w:r>
        <w:rPr>
          <w:b/>
        </w:rPr>
        <w:t xml:space="preserve">punkcie </w:t>
      </w:r>
      <w:proofErr w:type="gramStart"/>
      <w:r>
        <w:rPr>
          <w:b/>
        </w:rPr>
        <w:t>VI  ust</w:t>
      </w:r>
      <w:proofErr w:type="gramEnd"/>
      <w:r>
        <w:rPr>
          <w:b/>
        </w:rPr>
        <w:t xml:space="preserve">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3 lit. b SIWZ</w:t>
      </w:r>
      <w:r w:rsidRPr="005B4279">
        <w:rPr>
          <w:b/>
        </w:rPr>
        <w:t xml:space="preserve">  </w:t>
      </w:r>
      <w:r w:rsidRPr="005B4279">
        <w:t xml:space="preserve">jest </w:t>
      </w:r>
      <w:r w:rsidRPr="00B62927">
        <w:t>autorem lub współautorem</w:t>
      </w:r>
      <w:r>
        <w:rPr>
          <w:szCs w:val="24"/>
        </w:rPr>
        <w:t xml:space="preserve"> </w:t>
      </w:r>
      <w:r>
        <w:t>publikacji punktowanej</w:t>
      </w:r>
      <w:r w:rsidRPr="002137E2">
        <w:t xml:space="preserve"> dotyczącej badania występowania zanieczyszczeń chemicznych w wodach powierzchniowych </w:t>
      </w:r>
      <w:r>
        <w:t>w </w:t>
      </w:r>
      <w:r w:rsidRPr="002137E2">
        <w:t xml:space="preserve">czasopiśmie z tzw. listy </w:t>
      </w:r>
      <w:r>
        <w:t xml:space="preserve">filadelfijskiej </w:t>
      </w:r>
      <w:r w:rsidRPr="002137E2">
        <w:t xml:space="preserve">Thomson Scientific Master </w:t>
      </w:r>
      <w:proofErr w:type="spellStart"/>
      <w:r w:rsidRPr="002137E2">
        <w:t>Journal</w:t>
      </w:r>
      <w:proofErr w:type="spellEnd"/>
      <w:r w:rsidRPr="002137E2">
        <w:t xml:space="preserve"> List </w:t>
      </w:r>
      <w:hyperlink w:history="1">
        <w:r w:rsidRPr="00A37624">
          <w:rPr>
            <w:rStyle w:val="Hipercze"/>
          </w:rPr>
          <w:t xml:space="preserve">http://ip-science.thomsonreuters. </w:t>
        </w:r>
        <w:proofErr w:type="spellStart"/>
        <w:r w:rsidRPr="00A37624">
          <w:rPr>
            <w:rStyle w:val="Hipercze"/>
          </w:rPr>
          <w:t>com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cgi-bin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jrnlst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jlresults.cgi?PC=MASTER</w:t>
        </w:r>
        <w:proofErr w:type="spellEnd"/>
      </w:hyperlink>
      <w:r w:rsidRPr="00546410">
        <w:t xml:space="preserve"> </w:t>
      </w:r>
      <w:r>
        <w:t xml:space="preserve">lub z części A wykazu czasopism naukowych prowadzonych przez Ministra Nauki i Szkolnictwa Wyższego (utworzonej na podstawie par. 15 ust. 1 rozporządzenia Ministra Nauki i Szkolnictwa Wyższego z dnia 12 grudnia 2016 r. w sprawie przyznawania kategorii naukowej jednostkom naukowym i uczelniom, w których zgodnie z ich statutami nie wyodrębniono podstawowych jednostek organizacyjnych (Dz. U. 2016 </w:t>
      </w:r>
      <w:proofErr w:type="gramStart"/>
      <w:r>
        <w:t>poz</w:t>
      </w:r>
      <w:proofErr w:type="gramEnd"/>
      <w:r>
        <w:t>. 2154)</w:t>
      </w:r>
    </w:p>
    <w:tbl>
      <w:tblPr>
        <w:tblW w:w="8296" w:type="dxa"/>
        <w:tblInd w:w="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8"/>
        <w:gridCol w:w="1134"/>
        <w:gridCol w:w="1418"/>
        <w:gridCol w:w="1417"/>
        <w:gridCol w:w="3119"/>
      </w:tblGrid>
      <w:tr w:rsidR="003E7EAD" w:rsidRPr="003D19F0" w:rsidTr="003E7EAD">
        <w:trPr>
          <w:cantSplit/>
          <w:trHeight w:val="1120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3E7EAD" w:rsidRPr="00B90945" w:rsidRDefault="003E7EAD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Imię i nazwisko</w:t>
            </w:r>
            <w:r>
              <w:rPr>
                <w:b/>
                <w:bCs w:val="0"/>
                <w:color w:val="auto"/>
                <w:sz w:val="18"/>
                <w:szCs w:val="18"/>
              </w:rPr>
              <w:t xml:space="preserve"> autora lub współautora publikacji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3E7EAD" w:rsidRDefault="003E7EAD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Tytuł publikacji</w:t>
            </w:r>
            <w:r w:rsidR="00957792">
              <w:rPr>
                <w:b/>
                <w:bCs w:val="0"/>
                <w:color w:val="auto"/>
                <w:sz w:val="18"/>
                <w:szCs w:val="18"/>
              </w:rPr>
              <w:t xml:space="preserve"> i</w:t>
            </w:r>
          </w:p>
          <w:p w:rsidR="003E7EAD" w:rsidRPr="00B90945" w:rsidRDefault="00957792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bCs w:val="0"/>
                <w:color w:val="auto"/>
                <w:sz w:val="18"/>
                <w:szCs w:val="18"/>
              </w:rPr>
              <w:t>czasopisma</w:t>
            </w:r>
            <w:proofErr w:type="gramEnd"/>
            <w:r>
              <w:rPr>
                <w:b/>
                <w:bCs w:val="0"/>
                <w:color w:val="auto"/>
                <w:sz w:val="18"/>
                <w:szCs w:val="18"/>
              </w:rPr>
              <w:t xml:space="preserve"> naukowego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3E7EAD" w:rsidRPr="00B90945" w:rsidRDefault="003E7EAD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Data publikacji </w:t>
            </w:r>
          </w:p>
          <w:p w:rsidR="003E7EAD" w:rsidRPr="00B90945" w:rsidRDefault="003E7EAD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3E7EAD" w:rsidRPr="00B90945" w:rsidRDefault="003E7EAD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Liczba punktów za publikację</w:t>
            </w:r>
          </w:p>
          <w:p w:rsidR="003E7EAD" w:rsidRPr="00B90945" w:rsidRDefault="003E7EAD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  <w:p w:rsidR="003E7EAD" w:rsidRPr="00B90945" w:rsidRDefault="003E7EAD" w:rsidP="00075B90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/>
          </w:tcPr>
          <w:p w:rsidR="000A4864" w:rsidRDefault="003E7EA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ogólnodostępny</w:t>
            </w:r>
            <w:proofErr w:type="gramEnd"/>
            <w:r>
              <w:rPr>
                <w:b/>
                <w:sz w:val="18"/>
                <w:szCs w:val="18"/>
              </w:rPr>
              <w:t xml:space="preserve"> adres URL lub inne ogólnodostępne miejsce</w:t>
            </w:r>
            <w:r w:rsidRPr="003E7EAD">
              <w:rPr>
                <w:b/>
                <w:sz w:val="18"/>
                <w:szCs w:val="18"/>
              </w:rPr>
              <w:t>, w którym można bezpłatnie dokonać podglądu całości treści publikacji lub jej abstraktu i słów kluczowych</w:t>
            </w:r>
          </w:p>
        </w:tc>
      </w:tr>
      <w:tr w:rsidR="003E7EAD" w:rsidRPr="003D19F0" w:rsidTr="003E7EAD">
        <w:trPr>
          <w:cantSplit/>
          <w:trHeight w:val="2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EAD" w:rsidRPr="00B90945" w:rsidRDefault="003E7EAD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EAD" w:rsidRDefault="003E7EAD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EAD" w:rsidRDefault="003E7EAD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EAD" w:rsidRDefault="003E7EAD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EAD" w:rsidRDefault="003E7EAD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3E7EAD" w:rsidRPr="003D19F0" w:rsidTr="003E7EAD">
        <w:trPr>
          <w:cantSplit/>
          <w:trHeight w:val="1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EAD" w:rsidRPr="00B90945" w:rsidRDefault="003E7EAD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EAD" w:rsidRDefault="003E7EAD" w:rsidP="00075B9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EAD" w:rsidRDefault="003E7EAD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EAD" w:rsidRDefault="003E7EAD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EAD" w:rsidRDefault="003E7EAD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3E7EAD" w:rsidRPr="003D19F0" w:rsidTr="003E7EAD">
        <w:trPr>
          <w:cantSplit/>
          <w:trHeight w:val="79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EAD" w:rsidRPr="00A656B9" w:rsidRDefault="003E7EAD" w:rsidP="00075B90">
            <w:pPr>
              <w:autoSpaceDE w:val="0"/>
              <w:autoSpaceDN w:val="0"/>
              <w:adjustRightInd w:val="0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A656B9">
              <w:rPr>
                <w:bCs w:val="0"/>
                <w:color w:val="auto"/>
                <w:sz w:val="18"/>
                <w:szCs w:val="18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EAD" w:rsidRDefault="003E7EAD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EAD" w:rsidRDefault="003E7EAD" w:rsidP="00075B9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</w:tbl>
    <w:p w:rsidR="00CF278B" w:rsidRDefault="00CF278B" w:rsidP="003E7EAD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</w:p>
    <w:p w:rsidR="00CF278B" w:rsidRPr="004335F4" w:rsidRDefault="0088651D" w:rsidP="004335F4">
      <w:pPr>
        <w:numPr>
          <w:ilvl w:val="1"/>
          <w:numId w:val="39"/>
        </w:numPr>
        <w:tabs>
          <w:tab w:val="left" w:pos="709"/>
        </w:tabs>
        <w:ind w:left="709" w:hanging="425"/>
        <w:rPr>
          <w:rFonts w:eastAsia="Calibri"/>
          <w:b/>
          <w:bCs w:val="0"/>
          <w:color w:val="auto"/>
          <w:szCs w:val="24"/>
          <w:lang w:eastAsia="en-US"/>
        </w:rPr>
      </w:pPr>
      <w:proofErr w:type="gramStart"/>
      <w:r>
        <w:rPr>
          <w:rFonts w:eastAsia="Calibri"/>
          <w:b/>
          <w:bCs w:val="0"/>
          <w:color w:val="auto"/>
          <w:szCs w:val="24"/>
          <w:lang w:eastAsia="en-US"/>
        </w:rPr>
        <w:t>oferuję</w:t>
      </w:r>
      <w:proofErr w:type="gramEnd"/>
      <w:r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 w:rsidR="0058411B">
        <w:rPr>
          <w:b/>
          <w:szCs w:val="24"/>
        </w:rPr>
        <w:t xml:space="preserve">………. </w:t>
      </w:r>
      <w:r w:rsidR="0058411B" w:rsidRPr="004335F4">
        <w:rPr>
          <w:b/>
          <w:sz w:val="16"/>
          <w:szCs w:val="16"/>
        </w:rPr>
        <w:t>(</w:t>
      </w:r>
      <w:proofErr w:type="gramStart"/>
      <w:r w:rsidR="0058411B" w:rsidRPr="004335F4">
        <w:rPr>
          <w:b/>
          <w:sz w:val="16"/>
          <w:szCs w:val="16"/>
        </w:rPr>
        <w:t>podać</w:t>
      </w:r>
      <w:proofErr w:type="gramEnd"/>
      <w:r w:rsidR="0058411B" w:rsidRPr="004335F4">
        <w:rPr>
          <w:b/>
          <w:sz w:val="16"/>
          <w:szCs w:val="16"/>
        </w:rPr>
        <w:t xml:space="preserve"> liczbę)</w:t>
      </w:r>
      <w:r w:rsidR="00B1264E">
        <w:rPr>
          <w:b/>
          <w:szCs w:val="24"/>
        </w:rPr>
        <w:t xml:space="preserve"> osobogodzin </w:t>
      </w:r>
      <w:r w:rsidR="004335F4">
        <w:rPr>
          <w:b/>
          <w:szCs w:val="24"/>
        </w:rPr>
        <w:t xml:space="preserve">asysty merytorycznej przez okres ………. </w:t>
      </w:r>
      <w:r w:rsidR="004335F4" w:rsidRPr="004335F4">
        <w:rPr>
          <w:b/>
          <w:sz w:val="16"/>
          <w:szCs w:val="16"/>
        </w:rPr>
        <w:t>(</w:t>
      </w:r>
      <w:proofErr w:type="gramStart"/>
      <w:r w:rsidR="004335F4" w:rsidRPr="004335F4">
        <w:rPr>
          <w:b/>
          <w:sz w:val="16"/>
          <w:szCs w:val="16"/>
        </w:rPr>
        <w:t>podać</w:t>
      </w:r>
      <w:proofErr w:type="gramEnd"/>
      <w:r w:rsidR="004335F4" w:rsidRPr="004335F4">
        <w:rPr>
          <w:b/>
          <w:sz w:val="16"/>
          <w:szCs w:val="16"/>
        </w:rPr>
        <w:t xml:space="preserve"> liczbę)</w:t>
      </w:r>
      <w:r w:rsidR="004335F4">
        <w:rPr>
          <w:b/>
          <w:sz w:val="16"/>
          <w:szCs w:val="16"/>
        </w:rPr>
        <w:t xml:space="preserve"> </w:t>
      </w:r>
      <w:r w:rsidR="004335F4" w:rsidRPr="004335F4">
        <w:rPr>
          <w:b/>
          <w:szCs w:val="24"/>
        </w:rPr>
        <w:t xml:space="preserve">miesięcy </w:t>
      </w:r>
      <w:r w:rsidR="004335F4">
        <w:rPr>
          <w:b/>
          <w:szCs w:val="24"/>
        </w:rPr>
        <w:t>od terminu podpisania protokołu zdawczo-odbiorczego II etapu pracy</w:t>
      </w:r>
      <w:r w:rsidR="004335F4">
        <w:t>;</w:t>
      </w:r>
    </w:p>
    <w:p w:rsidR="00CF278B" w:rsidRDefault="00CF278B" w:rsidP="00CF278B">
      <w:pPr>
        <w:pStyle w:val="Akapitzlist"/>
        <w:spacing w:after="0"/>
        <w:rPr>
          <w:b/>
          <w:bCs/>
          <w:szCs w:val="24"/>
        </w:rPr>
      </w:pPr>
    </w:p>
    <w:p w:rsidR="0088651D" w:rsidRPr="004335F4" w:rsidRDefault="0088651D" w:rsidP="004335F4">
      <w:pPr>
        <w:numPr>
          <w:ilvl w:val="1"/>
          <w:numId w:val="39"/>
        </w:numPr>
        <w:tabs>
          <w:tab w:val="left" w:pos="709"/>
        </w:tabs>
        <w:ind w:left="709" w:hanging="425"/>
        <w:rPr>
          <w:b/>
          <w:bCs w:val="0"/>
          <w:sz w:val="20"/>
        </w:rPr>
      </w:pPr>
      <w:proofErr w:type="gramStart"/>
      <w:r>
        <w:rPr>
          <w:rFonts w:eastAsia="Calibri"/>
          <w:b/>
          <w:bCs w:val="0"/>
          <w:color w:val="auto"/>
          <w:szCs w:val="24"/>
          <w:lang w:eastAsia="en-US"/>
        </w:rPr>
        <w:t>o</w:t>
      </w:r>
      <w:r w:rsidR="00CF278B" w:rsidRPr="00CF278B">
        <w:rPr>
          <w:rFonts w:eastAsia="Calibri"/>
          <w:b/>
          <w:bCs w:val="0"/>
          <w:color w:val="auto"/>
          <w:szCs w:val="24"/>
          <w:lang w:eastAsia="en-US"/>
        </w:rPr>
        <w:t>feruję</w:t>
      </w:r>
      <w:proofErr w:type="gramEnd"/>
      <w:r w:rsidR="00CF278B" w:rsidRPr="00CF278B"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 w:rsidR="004335F4">
        <w:rPr>
          <w:b/>
          <w:szCs w:val="24"/>
        </w:rPr>
        <w:t>opracowanie metodyki pomiarowej do dodatkowych następujących substancji lub grup substancji:</w:t>
      </w:r>
    </w:p>
    <w:p w:rsidR="004335F4" w:rsidRDefault="004335F4" w:rsidP="004335F4">
      <w:pPr>
        <w:pStyle w:val="Akapitzlist"/>
        <w:numPr>
          <w:ilvl w:val="3"/>
          <w:numId w:val="66"/>
        </w:numPr>
        <w:tabs>
          <w:tab w:val="clear" w:pos="2880"/>
          <w:tab w:val="left" w:pos="709"/>
        </w:tabs>
        <w:spacing w:after="0" w:line="240" w:lineRule="auto"/>
        <w:ind w:left="992"/>
        <w:rPr>
          <w:b/>
          <w:sz w:val="20"/>
        </w:rPr>
      </w:pPr>
      <w:r>
        <w:rPr>
          <w:b/>
          <w:sz w:val="20"/>
        </w:rPr>
        <w:t>………..</w:t>
      </w:r>
    </w:p>
    <w:p w:rsidR="004335F4" w:rsidRDefault="004335F4" w:rsidP="004335F4">
      <w:pPr>
        <w:pStyle w:val="Akapitzlist"/>
        <w:numPr>
          <w:ilvl w:val="3"/>
          <w:numId w:val="66"/>
        </w:numPr>
        <w:tabs>
          <w:tab w:val="clear" w:pos="2880"/>
          <w:tab w:val="left" w:pos="709"/>
        </w:tabs>
        <w:spacing w:after="0" w:line="240" w:lineRule="auto"/>
        <w:ind w:left="992"/>
        <w:rPr>
          <w:b/>
          <w:sz w:val="20"/>
        </w:rPr>
      </w:pPr>
      <w:r>
        <w:rPr>
          <w:b/>
          <w:sz w:val="20"/>
        </w:rPr>
        <w:t>………..</w:t>
      </w:r>
    </w:p>
    <w:p w:rsidR="004335F4" w:rsidRDefault="004335F4" w:rsidP="004335F4">
      <w:pPr>
        <w:pStyle w:val="Akapitzlist"/>
        <w:numPr>
          <w:ilvl w:val="3"/>
          <w:numId w:val="66"/>
        </w:numPr>
        <w:tabs>
          <w:tab w:val="clear" w:pos="2880"/>
          <w:tab w:val="left" w:pos="709"/>
        </w:tabs>
        <w:spacing w:after="0" w:line="240" w:lineRule="auto"/>
        <w:ind w:left="992"/>
        <w:rPr>
          <w:b/>
          <w:sz w:val="20"/>
        </w:rPr>
      </w:pPr>
      <w:r>
        <w:rPr>
          <w:b/>
          <w:sz w:val="20"/>
        </w:rPr>
        <w:t>………..</w:t>
      </w:r>
    </w:p>
    <w:p w:rsidR="004335F4" w:rsidRPr="004335F4" w:rsidRDefault="004335F4" w:rsidP="004335F4">
      <w:pPr>
        <w:tabs>
          <w:tab w:val="left" w:pos="709"/>
        </w:tabs>
        <w:ind w:left="992"/>
        <w:rPr>
          <w:b/>
          <w:sz w:val="20"/>
        </w:rPr>
      </w:pPr>
      <w:r>
        <w:rPr>
          <w:b/>
          <w:sz w:val="20"/>
        </w:rPr>
        <w:t>(podać numery substancji lub grup substancji)</w:t>
      </w:r>
    </w:p>
    <w:p w:rsidR="0088651D" w:rsidRDefault="0088651D" w:rsidP="0088651D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</w:p>
    <w:p w:rsidR="00C21251" w:rsidRPr="00C21251" w:rsidRDefault="0088651D" w:rsidP="00C21251">
      <w:pPr>
        <w:numPr>
          <w:ilvl w:val="1"/>
          <w:numId w:val="39"/>
        </w:numPr>
        <w:tabs>
          <w:tab w:val="left" w:pos="709"/>
        </w:tabs>
        <w:ind w:left="709" w:hanging="425"/>
        <w:rPr>
          <w:rFonts w:eastAsia="Calibri"/>
          <w:b/>
          <w:bCs w:val="0"/>
          <w:color w:val="auto"/>
          <w:szCs w:val="24"/>
          <w:lang w:eastAsia="en-US"/>
        </w:rPr>
      </w:pPr>
      <w:proofErr w:type="gramStart"/>
      <w:r>
        <w:rPr>
          <w:rFonts w:eastAsia="Calibri"/>
          <w:b/>
          <w:bCs w:val="0"/>
          <w:color w:val="auto"/>
          <w:szCs w:val="24"/>
          <w:lang w:eastAsia="en-US"/>
        </w:rPr>
        <w:t>oferuję</w:t>
      </w:r>
      <w:proofErr w:type="gramEnd"/>
      <w:r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 w:rsidR="00C21251" w:rsidRPr="00C21251">
        <w:rPr>
          <w:b/>
        </w:rPr>
        <w:t xml:space="preserve">realizację zadań 1.2. </w:t>
      </w:r>
      <w:proofErr w:type="gramStart"/>
      <w:r w:rsidR="00C21251" w:rsidRPr="00C21251">
        <w:rPr>
          <w:b/>
        </w:rPr>
        <w:t>i</w:t>
      </w:r>
      <w:proofErr w:type="gramEnd"/>
      <w:r w:rsidR="00C21251" w:rsidRPr="00C21251">
        <w:rPr>
          <w:b/>
        </w:rPr>
        <w:t xml:space="preserve"> 2.2. </w:t>
      </w:r>
      <w:proofErr w:type="gramStart"/>
      <w:r w:rsidR="00C21251" w:rsidRPr="00C21251">
        <w:rPr>
          <w:b/>
        </w:rPr>
        <w:t>z</w:t>
      </w:r>
      <w:proofErr w:type="gramEnd"/>
      <w:r w:rsidR="00C21251" w:rsidRPr="00C21251">
        <w:rPr>
          <w:b/>
        </w:rPr>
        <w:t xml:space="preserve"> opisu przedmiotu zamówienia - opracowanie metodyk z uwzględnieniem granicy oznaczalności osiąganej na poziomie do (mniej niż) 30% wartości dla następujących substancji lub grup substancji:</w:t>
      </w:r>
    </w:p>
    <w:p w:rsidR="0088651D" w:rsidRPr="004335F4" w:rsidRDefault="0088651D" w:rsidP="00B2175C">
      <w:pPr>
        <w:pStyle w:val="Akapitzlist"/>
        <w:numPr>
          <w:ilvl w:val="3"/>
          <w:numId w:val="93"/>
        </w:numPr>
        <w:tabs>
          <w:tab w:val="left" w:pos="709"/>
        </w:tabs>
        <w:spacing w:after="0" w:line="240" w:lineRule="auto"/>
        <w:ind w:left="1276"/>
        <w:rPr>
          <w:b/>
          <w:sz w:val="20"/>
          <w:szCs w:val="20"/>
        </w:rPr>
      </w:pPr>
      <w:r w:rsidRPr="004335F4">
        <w:rPr>
          <w:b/>
          <w:sz w:val="20"/>
          <w:szCs w:val="20"/>
        </w:rPr>
        <w:t>……………</w:t>
      </w:r>
    </w:p>
    <w:p w:rsidR="0088651D" w:rsidRPr="004335F4" w:rsidRDefault="0088651D" w:rsidP="00B2175C">
      <w:pPr>
        <w:pStyle w:val="Akapitzlist"/>
        <w:numPr>
          <w:ilvl w:val="3"/>
          <w:numId w:val="93"/>
        </w:numPr>
        <w:tabs>
          <w:tab w:val="left" w:pos="709"/>
        </w:tabs>
        <w:spacing w:after="0" w:line="240" w:lineRule="auto"/>
        <w:ind w:left="1276"/>
        <w:rPr>
          <w:b/>
          <w:sz w:val="20"/>
          <w:szCs w:val="20"/>
        </w:rPr>
      </w:pPr>
      <w:r w:rsidRPr="004335F4">
        <w:rPr>
          <w:b/>
          <w:sz w:val="20"/>
          <w:szCs w:val="20"/>
        </w:rPr>
        <w:t>……………</w:t>
      </w:r>
    </w:p>
    <w:p w:rsidR="0088651D" w:rsidRPr="004335F4" w:rsidRDefault="0088651D" w:rsidP="00B2175C">
      <w:pPr>
        <w:pStyle w:val="Akapitzlist"/>
        <w:numPr>
          <w:ilvl w:val="3"/>
          <w:numId w:val="93"/>
        </w:numPr>
        <w:tabs>
          <w:tab w:val="left" w:pos="709"/>
        </w:tabs>
        <w:spacing w:after="0" w:line="240" w:lineRule="auto"/>
        <w:ind w:left="1276"/>
        <w:rPr>
          <w:b/>
          <w:sz w:val="20"/>
          <w:szCs w:val="20"/>
        </w:rPr>
      </w:pPr>
      <w:r w:rsidRPr="004335F4">
        <w:rPr>
          <w:b/>
          <w:sz w:val="20"/>
          <w:szCs w:val="20"/>
        </w:rPr>
        <w:t xml:space="preserve"> …………</w:t>
      </w:r>
      <w:r w:rsidR="004335F4">
        <w:rPr>
          <w:b/>
          <w:sz w:val="20"/>
          <w:szCs w:val="20"/>
        </w:rPr>
        <w:t>..</w:t>
      </w:r>
    </w:p>
    <w:p w:rsidR="0088651D" w:rsidRPr="004335F4" w:rsidRDefault="004335F4" w:rsidP="004335F4">
      <w:pPr>
        <w:tabs>
          <w:tab w:val="left" w:pos="709"/>
          <w:tab w:val="num" w:pos="1843"/>
        </w:tabs>
        <w:ind w:left="916"/>
        <w:rPr>
          <w:rFonts w:eastAsia="Calibri"/>
          <w:b/>
          <w:sz w:val="20"/>
        </w:rPr>
      </w:pPr>
      <w:r w:rsidRPr="004335F4">
        <w:rPr>
          <w:rFonts w:eastAsia="Calibri"/>
          <w:b/>
          <w:sz w:val="20"/>
        </w:rPr>
        <w:t>(podać numery substancji lub grup substancji)</w:t>
      </w:r>
    </w:p>
    <w:p w:rsidR="00B05521" w:rsidRDefault="00B05521" w:rsidP="00B05521">
      <w:pPr>
        <w:suppressAutoHyphens/>
        <w:ind w:left="709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</w:p>
    <w:p w:rsidR="00B05521" w:rsidRPr="00CB3E40" w:rsidRDefault="00B05521" w:rsidP="00077FAD">
      <w:pPr>
        <w:numPr>
          <w:ilvl w:val="1"/>
          <w:numId w:val="39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>
        <w:rPr>
          <w:rFonts w:eastAsia="Calibri"/>
          <w:bCs w:val="0"/>
          <w:color w:val="auto"/>
          <w:szCs w:val="22"/>
          <w:lang w:eastAsia="en-US"/>
        </w:rPr>
        <w:t xml:space="preserve">   </w:t>
      </w:r>
      <w:proofErr w:type="gramStart"/>
      <w:r>
        <w:rPr>
          <w:rFonts w:eastAsia="Calibri"/>
          <w:bCs w:val="0"/>
          <w:color w:val="auto"/>
          <w:szCs w:val="22"/>
          <w:lang w:eastAsia="en-US"/>
        </w:rPr>
        <w:t>jestem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związany ofertą przez 3</w:t>
      </w:r>
      <w:r w:rsidRPr="00CB3E40">
        <w:rPr>
          <w:rFonts w:eastAsia="Calibri"/>
          <w:bCs w:val="0"/>
          <w:color w:val="auto"/>
          <w:szCs w:val="22"/>
          <w:lang w:eastAsia="en-US"/>
        </w:rPr>
        <w:t>0 dni, od upływu terminu składania ofert,</w:t>
      </w:r>
    </w:p>
    <w:p w:rsidR="00752D16" w:rsidRDefault="00B05521" w:rsidP="00077FAD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akceptuję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załączniku nr </w:t>
      </w:r>
      <w:r w:rsidR="0088651D">
        <w:rPr>
          <w:rFonts w:eastAsia="Calibri"/>
          <w:b/>
          <w:color w:val="auto"/>
          <w:szCs w:val="22"/>
          <w:lang w:eastAsia="en-US"/>
        </w:rPr>
        <w:t>9</w:t>
      </w:r>
      <w:r w:rsidR="00EC56C9">
        <w:rPr>
          <w:rFonts w:eastAsia="Calibri"/>
          <w:b/>
          <w:color w:val="auto"/>
          <w:szCs w:val="22"/>
          <w:lang w:eastAsia="en-US"/>
        </w:rPr>
        <w:t>a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 do SIWZ</w:t>
      </w:r>
      <w:r w:rsidRPr="00CB3E40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752D16" w:rsidRPr="00752D16" w:rsidRDefault="00752D16" w:rsidP="00077FAD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752D16">
        <w:rPr>
          <w:rFonts w:cs="Arial"/>
          <w:b/>
          <w:szCs w:val="22"/>
        </w:rPr>
        <w:t xml:space="preserve">Czy wykonawca jest </w:t>
      </w:r>
      <w:proofErr w:type="spellStart"/>
      <w:r w:rsidRPr="00752D16">
        <w:rPr>
          <w:rFonts w:cs="Arial"/>
          <w:b/>
          <w:szCs w:val="22"/>
        </w:rPr>
        <w:t>mikroprzedsiębiorstwem</w:t>
      </w:r>
      <w:proofErr w:type="spellEnd"/>
      <w:r w:rsidRPr="00752D16">
        <w:rPr>
          <w:rFonts w:cs="Arial"/>
          <w:b/>
          <w:szCs w:val="22"/>
        </w:rPr>
        <w:t xml:space="preserve"> bądź małym lub średnim przedsiębiorstwem?</w:t>
      </w:r>
    </w:p>
    <w:p w:rsidR="00752D16" w:rsidRPr="00CF278B" w:rsidRDefault="00752D16" w:rsidP="00752D16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  <w:r w:rsidRPr="00CF278B">
        <w:rPr>
          <w:b/>
          <w:szCs w:val="24"/>
        </w:rPr>
        <w:t>(TAK/NIE)</w:t>
      </w:r>
      <w:r w:rsidRPr="00CF278B">
        <w:rPr>
          <w:b/>
          <w:bCs w:val="0"/>
          <w:szCs w:val="24"/>
        </w:rPr>
        <w:t xml:space="preserve"> *</w:t>
      </w:r>
    </w:p>
    <w:p w:rsidR="00752D16" w:rsidRPr="00752D16" w:rsidRDefault="00752D16" w:rsidP="00752D16">
      <w:pPr>
        <w:suppressAutoHyphens/>
        <w:ind w:firstLine="708"/>
        <w:contextualSpacing/>
        <w:rPr>
          <w:rStyle w:val="DeltaViewInsertion"/>
          <w:bCs w:val="0"/>
          <w:i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752D16" w:rsidRPr="00D05E00" w:rsidRDefault="00752D16" w:rsidP="00752D1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  <w:b w:val="0"/>
        </w:rPr>
        <w:t xml:space="preserve"> rozumie się: przedsiębiorstwo, które zatrudnia mniej niż 10 osób i którego roczny obrót lub roczna suma bilansowa nie przekracza 2 milionów EUR.</w:t>
      </w:r>
    </w:p>
    <w:p w:rsidR="00752D16" w:rsidRPr="00D05E00" w:rsidRDefault="00752D16" w:rsidP="00752D1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  <w:b w:val="0"/>
        </w:rPr>
        <w:t xml:space="preserve"> rozumie się: przedsiębiorstwo, które zatrudnia mniej niż 50 osób i którego roczny obrót lub roczna suma bilansowa nie przekracza 10 milionów EUR.</w:t>
      </w:r>
    </w:p>
    <w:p w:rsidR="00752D16" w:rsidRPr="00752D16" w:rsidRDefault="00752D16" w:rsidP="00752D16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b w:val="0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b w:val="0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b w:val="0"/>
          <w:sz w:val="20"/>
        </w:rPr>
        <w:t>mikroprzedsiębiorstwami</w:t>
      </w:r>
      <w:proofErr w:type="spellEnd"/>
      <w:r w:rsidRPr="00D05E00">
        <w:rPr>
          <w:rStyle w:val="DeltaViewInsertion"/>
          <w:b w:val="0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752D16" w:rsidRDefault="00752D16" w:rsidP="00752D16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b w:val="0"/>
          <w:sz w:val="20"/>
        </w:rPr>
        <w:t xml:space="preserve">. </w:t>
      </w:r>
    </w:p>
    <w:p w:rsidR="00752D16" w:rsidRDefault="00752D16" w:rsidP="00752D16">
      <w:pPr>
        <w:ind w:left="426"/>
        <w:rPr>
          <w:rStyle w:val="DeltaViewInsertion"/>
          <w:b w:val="0"/>
          <w:i w:val="0"/>
          <w:sz w:val="20"/>
        </w:rPr>
      </w:pPr>
    </w:p>
    <w:p w:rsidR="00B05521" w:rsidRPr="00CB3E40" w:rsidRDefault="00B05521" w:rsidP="00077FAD">
      <w:pPr>
        <w:numPr>
          <w:ilvl w:val="1"/>
          <w:numId w:val="39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t xml:space="preserve">w przypadku uznania mojej oferty za najkorzystniejszą, zobowiązuję się zawrzeć umowę w miejscu i </w:t>
      </w: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termini</w:t>
      </w:r>
      <w:r>
        <w:rPr>
          <w:rFonts w:eastAsia="Calibri"/>
          <w:bCs w:val="0"/>
          <w:color w:val="auto"/>
          <w:szCs w:val="22"/>
          <w:lang w:eastAsia="en-US"/>
        </w:rPr>
        <w:t>e jakie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zostaną wskazane przez z</w:t>
      </w:r>
      <w:r w:rsidRPr="00CB3E40">
        <w:rPr>
          <w:rFonts w:eastAsia="Calibri"/>
          <w:bCs w:val="0"/>
          <w:color w:val="auto"/>
          <w:szCs w:val="22"/>
          <w:lang w:eastAsia="en-US"/>
        </w:rPr>
        <w:t>amawiającego,</w:t>
      </w:r>
    </w:p>
    <w:p w:rsidR="00B05521" w:rsidRPr="00CB3E40" w:rsidRDefault="00B05521" w:rsidP="00077FAD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następujące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części niniejszego zamówienia powierzę podwykonawcom </w:t>
      </w:r>
      <w:r>
        <w:rPr>
          <w:rFonts w:eastAsia="Calibri"/>
          <w:bCs w:val="0"/>
          <w:i/>
          <w:iCs/>
          <w:color w:val="auto"/>
          <w:szCs w:val="22"/>
          <w:lang w:eastAsia="en-US"/>
        </w:rPr>
        <w:t>(w</w:t>
      </w:r>
      <w:r w:rsidRPr="00CB3E40">
        <w:rPr>
          <w:rFonts w:eastAsia="Calibri"/>
          <w:bCs w:val="0"/>
          <w:i/>
          <w:iCs/>
          <w:color w:val="auto"/>
          <w:szCs w:val="22"/>
          <w:lang w:eastAsia="en-US"/>
        </w:rPr>
        <w:t>ykonawca wypełnia - o ile dotyczy)</w:t>
      </w:r>
      <w:r w:rsidRPr="00CB3E40">
        <w:rPr>
          <w:rFonts w:eastAsia="Calibri"/>
          <w:bCs w:val="0"/>
          <w:color w:val="auto"/>
          <w:szCs w:val="22"/>
          <w:lang w:eastAsia="en-US"/>
        </w:rPr>
        <w:t>.</w:t>
      </w:r>
    </w:p>
    <w:p w:rsidR="00B05521" w:rsidRPr="00CB3E40" w:rsidRDefault="00B05521" w:rsidP="00B05521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B05521" w:rsidRPr="00CB3E40" w:rsidTr="004446C5">
        <w:trPr>
          <w:trHeight w:val="230"/>
        </w:trPr>
        <w:tc>
          <w:tcPr>
            <w:tcW w:w="760" w:type="dxa"/>
          </w:tcPr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której</w:t>
            </w:r>
            <w:proofErr w:type="gramEnd"/>
            <w:r>
              <w:rPr>
                <w:b/>
                <w:color w:val="auto"/>
                <w:szCs w:val="24"/>
              </w:rPr>
              <w:t xml:space="preserve">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B05521" w:rsidRPr="00CB3E40" w:rsidTr="004446C5">
        <w:trPr>
          <w:trHeight w:val="319"/>
        </w:trPr>
        <w:tc>
          <w:tcPr>
            <w:tcW w:w="760" w:type="dxa"/>
          </w:tcPr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B05521" w:rsidRPr="00CB3E40" w:rsidRDefault="00B05521" w:rsidP="004446C5">
            <w:pPr>
              <w:rPr>
                <w:b/>
                <w:color w:val="auto"/>
                <w:szCs w:val="24"/>
              </w:rPr>
            </w:pPr>
          </w:p>
        </w:tc>
      </w:tr>
    </w:tbl>
    <w:p w:rsidR="00B05521" w:rsidRPr="00CB3E40" w:rsidRDefault="00B05521" w:rsidP="00B05521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B05521" w:rsidRPr="00CB3E40" w:rsidRDefault="00B05521" w:rsidP="00B05521">
      <w:pPr>
        <w:ind w:left="800"/>
        <w:rPr>
          <w:color w:val="auto"/>
        </w:rPr>
      </w:pPr>
    </w:p>
    <w:p w:rsidR="00B05521" w:rsidRPr="00CB3E40" w:rsidRDefault="00B05521" w:rsidP="00077FAD">
      <w:pPr>
        <w:numPr>
          <w:ilvl w:val="1"/>
          <w:numId w:val="39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ofertę</w:t>
      </w:r>
      <w:proofErr w:type="gramEnd"/>
      <w:r w:rsidRPr="00CB3E40">
        <w:rPr>
          <w:color w:val="auto"/>
        </w:rPr>
        <w:t xml:space="preserve"> niniejszą składam na …</w:t>
      </w:r>
      <w:r>
        <w:rPr>
          <w:color w:val="auto"/>
        </w:rPr>
        <w:t>…</w:t>
      </w:r>
      <w:r w:rsidRPr="00CB3E40">
        <w:rPr>
          <w:color w:val="auto"/>
        </w:rPr>
        <w:t xml:space="preserve"> (</w:t>
      </w:r>
      <w:r w:rsidRPr="00CB3E40">
        <w:rPr>
          <w:i/>
          <w:iCs/>
          <w:color w:val="auto"/>
        </w:rPr>
        <w:t>łączna liczba ponumerowanych i parafowanych stron</w:t>
      </w:r>
      <w:r w:rsidRPr="00CB3E40">
        <w:rPr>
          <w:color w:val="auto"/>
        </w:rPr>
        <w:t>) kolejno ponumerowanych i parafowanych stronach,</w:t>
      </w:r>
    </w:p>
    <w:p w:rsidR="00B05521" w:rsidRDefault="00B05521" w:rsidP="00B05521">
      <w:pPr>
        <w:tabs>
          <w:tab w:val="left" w:pos="4438"/>
        </w:tabs>
        <w:rPr>
          <w:color w:val="auto"/>
          <w:szCs w:val="24"/>
        </w:rPr>
      </w:pPr>
    </w:p>
    <w:p w:rsidR="00B05521" w:rsidRPr="00CB3E40" w:rsidRDefault="00B05521" w:rsidP="00B05521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B05521" w:rsidRPr="00CB3E40" w:rsidRDefault="00B05521" w:rsidP="00B05521">
      <w:pPr>
        <w:tabs>
          <w:tab w:val="left" w:pos="4438"/>
        </w:tabs>
        <w:rPr>
          <w:color w:val="auto"/>
          <w:szCs w:val="24"/>
        </w:rPr>
      </w:pPr>
    </w:p>
    <w:p w:rsidR="00B05521" w:rsidRPr="00CB3E40" w:rsidRDefault="00B05521" w:rsidP="00B05521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 xml:space="preserve">Uzasadnienie zastrzeżenia </w:t>
      </w:r>
      <w:proofErr w:type="gramStart"/>
      <w:r w:rsidRPr="00CB3E40">
        <w:rPr>
          <w:color w:val="auto"/>
          <w:szCs w:val="24"/>
        </w:rPr>
        <w:t>informacji jako</w:t>
      </w:r>
      <w:proofErr w:type="gramEnd"/>
      <w:r w:rsidRPr="00CB3E40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521" w:rsidRPr="00CB3E40" w:rsidRDefault="00B05521" w:rsidP="00B05521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 xml:space="preserve">Należy </w:t>
      </w:r>
      <w:proofErr w:type="gramStart"/>
      <w:r w:rsidRPr="00CB3E40">
        <w:rPr>
          <w:i/>
          <w:color w:val="auto"/>
          <w:szCs w:val="24"/>
        </w:rPr>
        <w:t>uzupełnić jeśli</w:t>
      </w:r>
      <w:proofErr w:type="gramEnd"/>
      <w:r w:rsidRPr="00CB3E40">
        <w:rPr>
          <w:i/>
          <w:color w:val="auto"/>
          <w:szCs w:val="24"/>
        </w:rPr>
        <w:t xml:space="preserve"> dotyczy</w:t>
      </w:r>
    </w:p>
    <w:p w:rsidR="00B05521" w:rsidRPr="00CB3E40" w:rsidRDefault="00B05521" w:rsidP="00B05521">
      <w:pPr>
        <w:ind w:left="709"/>
        <w:rPr>
          <w:color w:val="auto"/>
        </w:rPr>
      </w:pPr>
    </w:p>
    <w:p w:rsidR="00B05521" w:rsidRPr="00CB3E40" w:rsidRDefault="00B05521" w:rsidP="00B05521">
      <w:pPr>
        <w:rPr>
          <w:color w:val="auto"/>
        </w:rPr>
      </w:pPr>
    </w:p>
    <w:p w:rsidR="00B05521" w:rsidRPr="00CB3E40" w:rsidRDefault="00B05521" w:rsidP="00077FAD">
      <w:pPr>
        <w:numPr>
          <w:ilvl w:val="1"/>
          <w:numId w:val="39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integralną</w:t>
      </w:r>
      <w:proofErr w:type="gramEnd"/>
      <w:r w:rsidRPr="00CB3E40">
        <w:rPr>
          <w:color w:val="auto"/>
        </w:rPr>
        <w:t xml:space="preserve"> część oferty stanowią załączniki: (</w:t>
      </w:r>
      <w:r w:rsidRPr="00CB3E40">
        <w:rPr>
          <w:i/>
          <w:iCs/>
          <w:color w:val="auto"/>
        </w:rPr>
        <w:t>wymienić wszystkie</w:t>
      </w:r>
      <w:r w:rsidRPr="00CB3E40">
        <w:rPr>
          <w:color w:val="auto"/>
        </w:rPr>
        <w:t>):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lastRenderedPageBreak/>
        <w:t>Podpis(y):</w:t>
      </w:r>
    </w:p>
    <w:p w:rsidR="00B05521" w:rsidRPr="00CB3E40" w:rsidRDefault="00B05521" w:rsidP="00B05521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uprawnionej</w:t>
            </w:r>
            <w:proofErr w:type="gramEnd"/>
            <w:r w:rsidRPr="00CB3E40"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B05521" w:rsidRPr="00CB3E40" w:rsidRDefault="00B05521" w:rsidP="004446C5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</w:tbl>
    <w:p w:rsidR="00B05521" w:rsidRPr="00CB3E40" w:rsidRDefault="00B05521" w:rsidP="00B05521">
      <w:pPr>
        <w:ind w:firstLine="708"/>
        <w:rPr>
          <w:color w:val="auto"/>
        </w:rPr>
      </w:pPr>
    </w:p>
    <w:p w:rsidR="00B05521" w:rsidRPr="00CB3E40" w:rsidRDefault="00B05521" w:rsidP="00B05521">
      <w:pPr>
        <w:ind w:firstLine="708"/>
        <w:rPr>
          <w:color w:val="auto"/>
        </w:rPr>
      </w:pPr>
    </w:p>
    <w:p w:rsidR="00B05521" w:rsidRPr="00CB3E40" w:rsidRDefault="00B05521" w:rsidP="00B05521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 xml:space="preserve">.........................., </w:t>
      </w:r>
      <w:proofErr w:type="gramStart"/>
      <w:r w:rsidRPr="00CB3E40">
        <w:rPr>
          <w:color w:val="auto"/>
        </w:rPr>
        <w:t>dnia ....................</w:t>
      </w:r>
      <w:r w:rsidRPr="00CB3E40">
        <w:rPr>
          <w:color w:val="auto"/>
        </w:rPr>
        <w:tab/>
        <w:t>............................</w:t>
      </w:r>
      <w:proofErr w:type="gramEnd"/>
      <w:r w:rsidRPr="00CB3E40">
        <w:rPr>
          <w:color w:val="auto"/>
        </w:rPr>
        <w:t>.......................................</w:t>
      </w:r>
    </w:p>
    <w:p w:rsidR="00B05521" w:rsidRPr="00CB3E40" w:rsidRDefault="00B05521" w:rsidP="00B05521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2"/>
      </w:r>
    </w:p>
    <w:p w:rsidR="00B05521" w:rsidRPr="00CB3E40" w:rsidRDefault="00B05521" w:rsidP="00B05521">
      <w:pPr>
        <w:autoSpaceDE w:val="0"/>
        <w:ind w:left="6480" w:firstLine="41"/>
        <w:rPr>
          <w:color w:val="auto"/>
        </w:rPr>
      </w:pPr>
    </w:p>
    <w:p w:rsidR="00B05521" w:rsidRDefault="00B05521" w:rsidP="00B05521">
      <w:pPr>
        <w:autoSpaceDE w:val="0"/>
        <w:rPr>
          <w:color w:val="auto"/>
          <w:szCs w:val="24"/>
        </w:rPr>
      </w:pPr>
    </w:p>
    <w:p w:rsidR="00752D16" w:rsidRDefault="00752D16" w:rsidP="00B05521">
      <w:pPr>
        <w:autoSpaceDE w:val="0"/>
        <w:rPr>
          <w:color w:val="auto"/>
          <w:szCs w:val="24"/>
        </w:rPr>
      </w:pPr>
      <w:r>
        <w:rPr>
          <w:color w:val="auto"/>
          <w:szCs w:val="24"/>
        </w:rPr>
        <w:br/>
      </w:r>
    </w:p>
    <w:p w:rsidR="00752D16" w:rsidRDefault="00752D16">
      <w:pPr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884FD6" w:rsidRPr="00052258" w:rsidRDefault="00884FD6" w:rsidP="00884FD6">
      <w:pPr>
        <w:ind w:left="5664" w:firstLine="708"/>
        <w:rPr>
          <w:color w:val="auto"/>
        </w:rPr>
      </w:pPr>
      <w:r w:rsidRPr="00052258">
        <w:rPr>
          <w:b/>
          <w:bCs w:val="0"/>
          <w:color w:val="auto"/>
        </w:rPr>
        <w:lastRenderedPageBreak/>
        <w:t>Załącznik nr 1</w:t>
      </w:r>
      <w:r>
        <w:rPr>
          <w:b/>
          <w:bCs w:val="0"/>
          <w:color w:val="auto"/>
        </w:rPr>
        <w:t>b</w:t>
      </w:r>
      <w:r w:rsidRPr="00052258">
        <w:rPr>
          <w:b/>
          <w:bCs w:val="0"/>
          <w:color w:val="auto"/>
        </w:rPr>
        <w:t xml:space="preserve"> do SIWZ</w:t>
      </w:r>
    </w:p>
    <w:p w:rsidR="00884FD6" w:rsidRPr="00CB3E40" w:rsidRDefault="00884FD6" w:rsidP="00884FD6">
      <w:pPr>
        <w:autoSpaceDE w:val="0"/>
        <w:ind w:left="6480"/>
        <w:rPr>
          <w:b/>
          <w:bCs w:val="0"/>
          <w:color w:val="auto"/>
        </w:rPr>
      </w:pPr>
    </w:p>
    <w:p w:rsidR="00884FD6" w:rsidRPr="00CB3E40" w:rsidRDefault="00884FD6" w:rsidP="00884FD6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884FD6" w:rsidRPr="00CB3E40" w:rsidRDefault="00884FD6" w:rsidP="00884FD6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884FD6" w:rsidRPr="00CB3E40" w:rsidRDefault="00884FD6" w:rsidP="00884FD6">
      <w:pPr>
        <w:ind w:firstLine="708"/>
        <w:rPr>
          <w:i/>
          <w:iCs/>
          <w:color w:val="auto"/>
        </w:rPr>
      </w:pPr>
    </w:p>
    <w:p w:rsidR="00884FD6" w:rsidRPr="00CB3E40" w:rsidRDefault="00884FD6" w:rsidP="00884FD6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884FD6" w:rsidRPr="00CB3E40" w:rsidRDefault="00884FD6" w:rsidP="00884FD6">
      <w:pPr>
        <w:jc w:val="center"/>
        <w:rPr>
          <w:color w:val="auto"/>
        </w:rPr>
      </w:pPr>
    </w:p>
    <w:p w:rsidR="00884FD6" w:rsidRPr="00CB3E40" w:rsidRDefault="00884FD6" w:rsidP="00884FD6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884FD6" w:rsidRPr="00884FD6" w:rsidRDefault="00884FD6" w:rsidP="00884FD6">
      <w:pPr>
        <w:rPr>
          <w:b/>
          <w:sz w:val="22"/>
          <w:szCs w:val="22"/>
        </w:rPr>
      </w:pPr>
      <w:r w:rsidRPr="00492FF7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492FF7">
        <w:rPr>
          <w:b/>
          <w:sz w:val="22"/>
          <w:szCs w:val="22"/>
        </w:rPr>
        <w:t xml:space="preserve">)” </w:t>
      </w:r>
      <w:r w:rsidRPr="00884FD6">
        <w:rPr>
          <w:b/>
          <w:sz w:val="22"/>
          <w:szCs w:val="22"/>
        </w:rPr>
        <w:t>– część</w:t>
      </w:r>
      <w:proofErr w:type="gramEnd"/>
      <w:r w:rsidRPr="00884FD6">
        <w:rPr>
          <w:b/>
          <w:sz w:val="22"/>
          <w:szCs w:val="22"/>
        </w:rPr>
        <w:t xml:space="preserve"> II „Opracowanie procedur pomiarowych, zabezpieczenia i transportu próbek substancji priorytetowych w biocie”</w:t>
      </w:r>
    </w:p>
    <w:p w:rsidR="00884FD6" w:rsidRPr="00CB3E40" w:rsidRDefault="00884FD6" w:rsidP="00884FD6">
      <w:pPr>
        <w:rPr>
          <w:color w:val="auto"/>
          <w:sz w:val="22"/>
          <w:szCs w:val="22"/>
        </w:rPr>
      </w:pPr>
    </w:p>
    <w:p w:rsidR="00884FD6" w:rsidRPr="00CB3E40" w:rsidRDefault="00884FD6" w:rsidP="00884FD6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 w:rsidR="00EF631E">
        <w:rPr>
          <w:b/>
        </w:rPr>
        <w:t>ZP/220-12</w:t>
      </w:r>
      <w:r w:rsidRPr="00CB3E40">
        <w:rPr>
          <w:b/>
        </w:rPr>
        <w:t>/1</w:t>
      </w:r>
      <w:r w:rsidR="00EF631E">
        <w:rPr>
          <w:b/>
        </w:rPr>
        <w:t>8</w:t>
      </w:r>
      <w:r w:rsidRPr="00CB3E40">
        <w:rPr>
          <w:b/>
        </w:rPr>
        <w:t>/</w:t>
      </w:r>
      <w:r>
        <w:rPr>
          <w:b/>
        </w:rPr>
        <w:t>JK</w:t>
      </w:r>
    </w:p>
    <w:p w:rsidR="00884FD6" w:rsidRPr="00CB3E40" w:rsidRDefault="00884FD6" w:rsidP="00884FD6">
      <w:pPr>
        <w:jc w:val="center"/>
        <w:rPr>
          <w:color w:val="auto"/>
        </w:rPr>
      </w:pPr>
      <w:proofErr w:type="gramStart"/>
      <w:r w:rsidRPr="00CB3E40">
        <w:rPr>
          <w:color w:val="auto"/>
        </w:rPr>
        <w:t>z</w:t>
      </w:r>
      <w:proofErr w:type="gramEnd"/>
      <w:r w:rsidRPr="00CB3E40">
        <w:rPr>
          <w:color w:val="auto"/>
        </w:rPr>
        <w:t xml:space="preserve"> dnia ……………………………</w:t>
      </w:r>
    </w:p>
    <w:p w:rsidR="00884FD6" w:rsidRPr="00CB3E40" w:rsidRDefault="00884FD6" w:rsidP="00884FD6">
      <w:pPr>
        <w:tabs>
          <w:tab w:val="left" w:pos="360"/>
        </w:tabs>
        <w:rPr>
          <w:color w:val="auto"/>
        </w:rPr>
      </w:pPr>
    </w:p>
    <w:p w:rsidR="00884FD6" w:rsidRPr="00CB3E40" w:rsidRDefault="00884FD6" w:rsidP="00884FD6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884FD6" w:rsidRPr="00CB3E40" w:rsidRDefault="00884FD6" w:rsidP="00884FD6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884FD6" w:rsidRPr="00CB3E40" w:rsidRDefault="00884FD6" w:rsidP="00884FD6">
      <w:pPr>
        <w:ind w:left="300" w:hanging="100"/>
        <w:rPr>
          <w:color w:val="auto"/>
        </w:rPr>
      </w:pPr>
      <w:proofErr w:type="gramStart"/>
      <w:r w:rsidRPr="00CB3E40">
        <w:rPr>
          <w:color w:val="auto"/>
        </w:rPr>
        <w:t>ul</w:t>
      </w:r>
      <w:proofErr w:type="gramEnd"/>
      <w:r w:rsidRPr="00CB3E40">
        <w:rPr>
          <w:color w:val="auto"/>
        </w:rPr>
        <w:t>. Wawelska 52/54</w:t>
      </w:r>
    </w:p>
    <w:p w:rsidR="00884FD6" w:rsidRPr="00CB3E40" w:rsidRDefault="00884FD6" w:rsidP="00884FD6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884FD6" w:rsidRPr="00CB3E40" w:rsidRDefault="00884FD6" w:rsidP="00884FD6">
      <w:pPr>
        <w:tabs>
          <w:tab w:val="left" w:pos="360"/>
        </w:tabs>
        <w:rPr>
          <w:color w:val="auto"/>
        </w:rPr>
      </w:pPr>
    </w:p>
    <w:p w:rsidR="00884FD6" w:rsidRPr="00CB3E40" w:rsidRDefault="00884FD6" w:rsidP="00884FD6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884FD6" w:rsidRPr="00CB3E40" w:rsidRDefault="00884FD6" w:rsidP="00884FD6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3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884FD6" w:rsidRPr="00CB3E40" w:rsidTr="001D2FF6">
        <w:trPr>
          <w:cantSplit/>
        </w:trPr>
        <w:tc>
          <w:tcPr>
            <w:tcW w:w="610" w:type="dxa"/>
          </w:tcPr>
          <w:p w:rsidR="00884FD6" w:rsidRPr="00CB3E40" w:rsidRDefault="00884FD6" w:rsidP="001D2FF6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884FD6" w:rsidRPr="00CB3E40" w:rsidRDefault="00884FD6" w:rsidP="001D2F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884FD6" w:rsidRPr="00CB3E40" w:rsidRDefault="00884FD6" w:rsidP="001D2F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884FD6" w:rsidRPr="00CB3E40" w:rsidTr="001D2FF6">
        <w:trPr>
          <w:cantSplit/>
        </w:trPr>
        <w:tc>
          <w:tcPr>
            <w:tcW w:w="610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884FD6" w:rsidRPr="00CB3E40" w:rsidTr="001D2FF6">
        <w:trPr>
          <w:cantSplit/>
        </w:trPr>
        <w:tc>
          <w:tcPr>
            <w:tcW w:w="610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884FD6" w:rsidRPr="00CB3E40" w:rsidRDefault="00884FD6" w:rsidP="00884FD6">
      <w:pPr>
        <w:rPr>
          <w:b/>
          <w:bCs w:val="0"/>
          <w:color w:val="auto"/>
          <w:lang w:val="de-DE"/>
        </w:rPr>
      </w:pPr>
    </w:p>
    <w:p w:rsidR="00884FD6" w:rsidRPr="00CB3E40" w:rsidRDefault="00884FD6" w:rsidP="00884FD6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884FD6" w:rsidRPr="00CB3E40" w:rsidTr="001D2FF6">
        <w:trPr>
          <w:trHeight w:val="135"/>
        </w:trPr>
        <w:tc>
          <w:tcPr>
            <w:tcW w:w="2050" w:type="dxa"/>
          </w:tcPr>
          <w:p w:rsidR="00884FD6" w:rsidRPr="00CB3E40" w:rsidRDefault="00884FD6" w:rsidP="001D2FF6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</w:tr>
      <w:tr w:rsidR="00884FD6" w:rsidRPr="00CB3E40" w:rsidTr="001D2FF6">
        <w:trPr>
          <w:trHeight w:val="135"/>
        </w:trPr>
        <w:tc>
          <w:tcPr>
            <w:tcW w:w="2050" w:type="dxa"/>
          </w:tcPr>
          <w:p w:rsidR="00884FD6" w:rsidRPr="00CB3E40" w:rsidRDefault="00884FD6" w:rsidP="001D2FF6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884FD6" w:rsidRPr="00CB3E40" w:rsidRDefault="00884FD6" w:rsidP="001D2FF6">
            <w:pPr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do</w:t>
            </w:r>
            <w:proofErr w:type="gramEnd"/>
            <w:r w:rsidRPr="00CB3E40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</w:tr>
      <w:tr w:rsidR="00884FD6" w:rsidRPr="00CB3E40" w:rsidTr="001D2FF6">
        <w:tc>
          <w:tcPr>
            <w:tcW w:w="2050" w:type="dxa"/>
          </w:tcPr>
          <w:p w:rsidR="00884FD6" w:rsidRPr="00CB3E40" w:rsidRDefault="00884FD6" w:rsidP="001D2FF6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884FD6" w:rsidRPr="00CB3E40" w:rsidTr="001D2FF6">
        <w:tc>
          <w:tcPr>
            <w:tcW w:w="2050" w:type="dxa"/>
          </w:tcPr>
          <w:p w:rsidR="00884FD6" w:rsidRPr="00CB3E40" w:rsidRDefault="00884FD6" w:rsidP="001D2FF6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884FD6" w:rsidRPr="00CB3E40" w:rsidTr="001D2FF6">
        <w:trPr>
          <w:trHeight w:val="345"/>
        </w:trPr>
        <w:tc>
          <w:tcPr>
            <w:tcW w:w="2050" w:type="dxa"/>
          </w:tcPr>
          <w:p w:rsidR="00884FD6" w:rsidRPr="00CB3E40" w:rsidRDefault="00884FD6" w:rsidP="001D2FF6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884FD6" w:rsidRPr="00CB3E40" w:rsidTr="001D2FF6">
        <w:trPr>
          <w:trHeight w:val="225"/>
        </w:trPr>
        <w:tc>
          <w:tcPr>
            <w:tcW w:w="2050" w:type="dxa"/>
          </w:tcPr>
          <w:p w:rsidR="00884FD6" w:rsidRPr="00CB3E40" w:rsidRDefault="00884FD6" w:rsidP="001D2FF6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884FD6" w:rsidRPr="00CB3E40" w:rsidRDefault="00884FD6" w:rsidP="00884FD6">
      <w:pPr>
        <w:rPr>
          <w:b/>
          <w:bCs w:val="0"/>
          <w:color w:val="auto"/>
          <w:lang w:val="de-DE"/>
        </w:rPr>
      </w:pPr>
    </w:p>
    <w:p w:rsidR="00884FD6" w:rsidRPr="00CB3E40" w:rsidRDefault="00884FD6" w:rsidP="00884FD6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884FD6" w:rsidRPr="00CB3E40" w:rsidRDefault="00884FD6" w:rsidP="00884FD6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zapoznałem</w:t>
      </w:r>
      <w:proofErr w:type="gramEnd"/>
      <w:r w:rsidRPr="00CB3E40">
        <w:rPr>
          <w:color w:val="auto"/>
        </w:rPr>
        <w:t xml:space="preserve"> się z treścią SIWZ dla niniejszego zamówienia i nie wnoszę do niej zastrzeżeń,</w:t>
      </w:r>
    </w:p>
    <w:p w:rsidR="00884FD6" w:rsidRPr="00CB3E40" w:rsidRDefault="00884FD6" w:rsidP="00884FD6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gwarantuję</w:t>
      </w:r>
      <w:proofErr w:type="gramEnd"/>
      <w:r w:rsidRPr="00CB3E40">
        <w:rPr>
          <w:color w:val="auto"/>
        </w:rPr>
        <w:t xml:space="preserve">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884FD6" w:rsidRPr="00CF278B" w:rsidRDefault="00884FD6" w:rsidP="00884FD6">
      <w:pPr>
        <w:numPr>
          <w:ilvl w:val="1"/>
          <w:numId w:val="39"/>
        </w:numPr>
        <w:tabs>
          <w:tab w:val="num" w:pos="720"/>
        </w:tabs>
        <w:ind w:left="714" w:hanging="357"/>
        <w:rPr>
          <w:b/>
          <w:szCs w:val="24"/>
        </w:rPr>
      </w:pPr>
      <w:proofErr w:type="gramStart"/>
      <w:r w:rsidRPr="00CF278B">
        <w:rPr>
          <w:b/>
          <w:color w:val="auto"/>
          <w:szCs w:val="24"/>
        </w:rPr>
        <w:t>cena</w:t>
      </w:r>
      <w:proofErr w:type="gramEnd"/>
      <w:r w:rsidRPr="00CF278B">
        <w:rPr>
          <w:b/>
          <w:color w:val="auto"/>
          <w:szCs w:val="24"/>
        </w:rPr>
        <w:t xml:space="preserve"> oferty za realizację całości niniejszego zamówienia zgodnie z wymogami </w:t>
      </w:r>
      <w:r w:rsidRPr="00CF278B">
        <w:rPr>
          <w:b/>
          <w:color w:val="auto"/>
          <w:szCs w:val="24"/>
        </w:rPr>
        <w:br/>
        <w:t>SIWZ wynosi:</w:t>
      </w:r>
      <w:r w:rsidRPr="00CF278B">
        <w:rPr>
          <w:b/>
          <w:bCs w:val="0"/>
          <w:color w:val="auto"/>
          <w:szCs w:val="24"/>
        </w:rPr>
        <w:t xml:space="preserve"> ………………… PLN</w:t>
      </w:r>
      <w:r>
        <w:rPr>
          <w:b/>
          <w:bCs w:val="0"/>
          <w:color w:val="auto"/>
          <w:szCs w:val="24"/>
        </w:rPr>
        <w:t xml:space="preserve"> brutto (słownie: …………………………</w:t>
      </w:r>
      <w:r w:rsidRPr="00CF278B">
        <w:rPr>
          <w:b/>
          <w:bCs w:val="0"/>
          <w:color w:val="auto"/>
          <w:szCs w:val="24"/>
        </w:rPr>
        <w:t xml:space="preserve"> </w:t>
      </w:r>
      <w:r w:rsidRPr="00CF278B">
        <w:rPr>
          <w:b/>
          <w:bCs w:val="0"/>
          <w:color w:val="auto"/>
          <w:szCs w:val="24"/>
        </w:rPr>
        <w:lastRenderedPageBreak/>
        <w:t>…………………..………</w:t>
      </w:r>
      <w:proofErr w:type="gramStart"/>
      <w:r w:rsidRPr="00CF278B">
        <w:rPr>
          <w:b/>
          <w:bCs w:val="0"/>
          <w:color w:val="auto"/>
          <w:szCs w:val="24"/>
        </w:rPr>
        <w:t>złotych</w:t>
      </w:r>
      <w:proofErr w:type="gramEnd"/>
      <w:r w:rsidRPr="00CF278B">
        <w:rPr>
          <w:b/>
          <w:bCs w:val="0"/>
          <w:color w:val="auto"/>
          <w:szCs w:val="24"/>
        </w:rPr>
        <w:t>), w tym: cena za pierwszy etap wynosi:</w:t>
      </w:r>
      <w:r>
        <w:rPr>
          <w:b/>
          <w:bCs w:val="0"/>
          <w:color w:val="auto"/>
          <w:szCs w:val="24"/>
        </w:rPr>
        <w:t xml:space="preserve"> </w:t>
      </w:r>
      <w:r w:rsidRPr="00CF278B">
        <w:rPr>
          <w:b/>
          <w:bCs w:val="0"/>
          <w:color w:val="auto"/>
          <w:szCs w:val="24"/>
        </w:rPr>
        <w:t xml:space="preserve">…………… PLN brutto, cena za drugi etap wynosi: ………………. PLN brutto. </w:t>
      </w:r>
    </w:p>
    <w:p w:rsidR="00884FD6" w:rsidRPr="00CB3E40" w:rsidRDefault="00884FD6" w:rsidP="00884FD6">
      <w:pPr>
        <w:rPr>
          <w:sz w:val="22"/>
          <w:szCs w:val="22"/>
        </w:rPr>
      </w:pPr>
    </w:p>
    <w:p w:rsidR="00884FD6" w:rsidRPr="00CB3E40" w:rsidRDefault="00884FD6" w:rsidP="00884FD6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</w:t>
      </w:r>
      <w:proofErr w:type="gramStart"/>
      <w:r w:rsidRPr="00CB3E40">
        <w:rPr>
          <w:i/>
          <w:sz w:val="22"/>
          <w:szCs w:val="22"/>
        </w:rPr>
        <w:t>należy</w:t>
      </w:r>
      <w:proofErr w:type="gramEnd"/>
      <w:r w:rsidRPr="00CB3E40">
        <w:rPr>
          <w:i/>
          <w:sz w:val="22"/>
          <w:szCs w:val="22"/>
        </w:rPr>
        <w:t xml:space="preserve">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 xml:space="preserve">, których wartość bez kwoty podatku wynosi ……….. </w:t>
      </w:r>
      <w:proofErr w:type="gramStart"/>
      <w:r w:rsidRPr="00CB3E40">
        <w:rPr>
          <w:sz w:val="22"/>
          <w:szCs w:val="22"/>
        </w:rPr>
        <w:t>zł</w:t>
      </w:r>
      <w:proofErr w:type="gramEnd"/>
      <w:r w:rsidRPr="00CB3E40">
        <w:rPr>
          <w:sz w:val="22"/>
          <w:szCs w:val="22"/>
        </w:rPr>
        <w:t>.</w:t>
      </w:r>
    </w:p>
    <w:p w:rsidR="00884FD6" w:rsidRPr="00F15689" w:rsidRDefault="00884FD6" w:rsidP="00884FD6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884FD6" w:rsidRPr="00CF278B" w:rsidRDefault="00884FD6" w:rsidP="00884FD6">
      <w:pPr>
        <w:tabs>
          <w:tab w:val="left" w:pos="709"/>
        </w:tabs>
        <w:jc w:val="left"/>
        <w:rPr>
          <w:b/>
          <w:color w:val="auto"/>
          <w:szCs w:val="24"/>
        </w:rPr>
      </w:pPr>
    </w:p>
    <w:p w:rsidR="00884FD6" w:rsidRPr="005B490B" w:rsidRDefault="00884FD6" w:rsidP="00884FD6">
      <w:pPr>
        <w:pStyle w:val="Akapitzlist"/>
        <w:numPr>
          <w:ilvl w:val="1"/>
          <w:numId w:val="39"/>
        </w:numPr>
        <w:tabs>
          <w:tab w:val="clear" w:pos="5322"/>
          <w:tab w:val="num" w:pos="709"/>
        </w:tabs>
        <w:spacing w:after="0" w:line="240" w:lineRule="auto"/>
        <w:ind w:left="709" w:hanging="425"/>
        <w:rPr>
          <w:rFonts w:eastAsia="Times New Roman"/>
          <w:szCs w:val="20"/>
          <w:lang w:eastAsia="pl-PL"/>
        </w:rPr>
      </w:pPr>
      <w:r w:rsidRPr="005B4279">
        <w:t xml:space="preserve">oświadczam, że osoba, o której mowa w </w:t>
      </w:r>
      <w:r>
        <w:rPr>
          <w:b/>
        </w:rPr>
        <w:t xml:space="preserve">punkcie </w:t>
      </w:r>
      <w:proofErr w:type="gramStart"/>
      <w:r>
        <w:rPr>
          <w:b/>
        </w:rPr>
        <w:t>VI  ust</w:t>
      </w:r>
      <w:proofErr w:type="gramEnd"/>
      <w:r>
        <w:rPr>
          <w:b/>
        </w:rPr>
        <w:t xml:space="preserve">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3 lit. b SIWZ</w:t>
      </w:r>
      <w:r w:rsidRPr="005B4279">
        <w:rPr>
          <w:b/>
        </w:rPr>
        <w:t xml:space="preserve">  </w:t>
      </w:r>
      <w:r w:rsidRPr="005B4279">
        <w:t xml:space="preserve">jest </w:t>
      </w:r>
      <w:r w:rsidRPr="00B62927">
        <w:t>autorem lub współautorem</w:t>
      </w:r>
      <w:r>
        <w:rPr>
          <w:szCs w:val="24"/>
        </w:rPr>
        <w:t xml:space="preserve"> </w:t>
      </w:r>
      <w:r>
        <w:t>publikacji punktowanej</w:t>
      </w:r>
      <w:r w:rsidRPr="002137E2">
        <w:t xml:space="preserve"> dotyczącej badania występowania zanieczyszczeń chemicznych w wodach powierzchniowych </w:t>
      </w:r>
      <w:r>
        <w:t>w </w:t>
      </w:r>
      <w:r w:rsidRPr="002137E2">
        <w:t xml:space="preserve">czasopiśmie z tzw. listy </w:t>
      </w:r>
      <w:r>
        <w:t xml:space="preserve">filadelfijskiej </w:t>
      </w:r>
      <w:r w:rsidRPr="002137E2">
        <w:t xml:space="preserve">Thomson Scientific Master </w:t>
      </w:r>
      <w:proofErr w:type="spellStart"/>
      <w:r w:rsidRPr="002137E2">
        <w:t>Journal</w:t>
      </w:r>
      <w:proofErr w:type="spellEnd"/>
      <w:r w:rsidRPr="002137E2">
        <w:t xml:space="preserve"> List </w:t>
      </w:r>
      <w:hyperlink w:history="1">
        <w:r w:rsidRPr="00A37624">
          <w:rPr>
            <w:rStyle w:val="Hipercze"/>
          </w:rPr>
          <w:t xml:space="preserve">http://ip-science.thomsonreuters. </w:t>
        </w:r>
        <w:proofErr w:type="spellStart"/>
        <w:r w:rsidRPr="00A37624">
          <w:rPr>
            <w:rStyle w:val="Hipercze"/>
          </w:rPr>
          <w:t>com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cgi-bin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jrnlst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jlresults.cgi?PC=MASTER</w:t>
        </w:r>
        <w:proofErr w:type="spellEnd"/>
      </w:hyperlink>
      <w:r w:rsidRPr="00546410">
        <w:t xml:space="preserve"> </w:t>
      </w:r>
      <w:r>
        <w:t xml:space="preserve">lub z części A wykazu czasopism naukowych prowadzonych przez Ministra Nauki i Szkolnictwa Wyższego (utworzonej na podstawie par. 15 ust. 1 rozporządzenia Ministra Nauki i Szkolnictwa Wyższego z dnia 12 grudnia 2016 r. w sprawie przyznawania kategorii naukowej jednostkom naukowym i uczelniom, w których zgodnie z ich statutami nie wyodrębniono podstawowych jednostek organizacyjnych (Dz. U. 2016 </w:t>
      </w:r>
      <w:proofErr w:type="gramStart"/>
      <w:r>
        <w:t>poz</w:t>
      </w:r>
      <w:proofErr w:type="gramEnd"/>
      <w:r>
        <w:t>. 2154)</w:t>
      </w:r>
    </w:p>
    <w:tbl>
      <w:tblPr>
        <w:tblW w:w="8296" w:type="dxa"/>
        <w:tblInd w:w="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8"/>
        <w:gridCol w:w="1134"/>
        <w:gridCol w:w="1418"/>
        <w:gridCol w:w="1417"/>
        <w:gridCol w:w="3119"/>
      </w:tblGrid>
      <w:tr w:rsidR="00884FD6" w:rsidRPr="003D19F0" w:rsidTr="001D2FF6">
        <w:trPr>
          <w:cantSplit/>
          <w:trHeight w:val="1120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884FD6" w:rsidRPr="00B90945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Imię i nazwisko</w:t>
            </w:r>
            <w:r>
              <w:rPr>
                <w:b/>
                <w:bCs w:val="0"/>
                <w:color w:val="auto"/>
                <w:sz w:val="18"/>
                <w:szCs w:val="18"/>
              </w:rPr>
              <w:t xml:space="preserve"> autora lub współautora publikacji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884FD6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Tytuł publikacji i</w:t>
            </w:r>
          </w:p>
          <w:p w:rsidR="00884FD6" w:rsidRPr="00B90945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bCs w:val="0"/>
                <w:color w:val="auto"/>
                <w:sz w:val="18"/>
                <w:szCs w:val="18"/>
              </w:rPr>
              <w:t>czasopisma</w:t>
            </w:r>
            <w:proofErr w:type="gramEnd"/>
            <w:r>
              <w:rPr>
                <w:b/>
                <w:bCs w:val="0"/>
                <w:color w:val="auto"/>
                <w:sz w:val="18"/>
                <w:szCs w:val="18"/>
              </w:rPr>
              <w:t xml:space="preserve"> naukowego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884FD6" w:rsidRPr="00B90945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Data publikacji </w:t>
            </w:r>
          </w:p>
          <w:p w:rsidR="00884FD6" w:rsidRPr="00B90945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884FD6" w:rsidRPr="00B90945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Liczba punktów za publikację</w:t>
            </w:r>
          </w:p>
          <w:p w:rsidR="00884FD6" w:rsidRPr="00B90945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  <w:p w:rsidR="00884FD6" w:rsidRPr="00B90945" w:rsidRDefault="00884FD6" w:rsidP="001D2FF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/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ogólnodostępny</w:t>
            </w:r>
            <w:proofErr w:type="gramEnd"/>
            <w:r>
              <w:rPr>
                <w:b/>
                <w:sz w:val="18"/>
                <w:szCs w:val="18"/>
              </w:rPr>
              <w:t xml:space="preserve"> adres URL lub inne ogólnodostępne miejsce</w:t>
            </w:r>
            <w:r w:rsidRPr="003E7EAD">
              <w:rPr>
                <w:b/>
                <w:sz w:val="18"/>
                <w:szCs w:val="18"/>
              </w:rPr>
              <w:t>, w którym można bezpłatnie dokonać podglądu całości treści publikacji lub jej abstraktu i słów kluczowych</w:t>
            </w:r>
          </w:p>
        </w:tc>
      </w:tr>
      <w:tr w:rsidR="00884FD6" w:rsidRPr="003D19F0" w:rsidTr="001D2FF6">
        <w:trPr>
          <w:cantSplit/>
          <w:trHeight w:val="2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Pr="00B90945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84FD6" w:rsidRPr="003D19F0" w:rsidTr="001D2FF6">
        <w:trPr>
          <w:cantSplit/>
          <w:trHeight w:val="1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Pr="00B90945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84FD6" w:rsidRPr="003D19F0" w:rsidTr="001D2FF6">
        <w:trPr>
          <w:cantSplit/>
          <w:trHeight w:val="79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Pr="00A656B9" w:rsidRDefault="00884FD6" w:rsidP="001D2FF6">
            <w:pPr>
              <w:autoSpaceDE w:val="0"/>
              <w:autoSpaceDN w:val="0"/>
              <w:adjustRightInd w:val="0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A656B9">
              <w:rPr>
                <w:bCs w:val="0"/>
                <w:color w:val="auto"/>
                <w:sz w:val="18"/>
                <w:szCs w:val="18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</w:tbl>
    <w:p w:rsidR="00884FD6" w:rsidRDefault="00884FD6" w:rsidP="00884FD6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</w:p>
    <w:p w:rsidR="00884FD6" w:rsidRPr="004335F4" w:rsidRDefault="00884FD6" w:rsidP="00884FD6">
      <w:pPr>
        <w:numPr>
          <w:ilvl w:val="1"/>
          <w:numId w:val="39"/>
        </w:numPr>
        <w:tabs>
          <w:tab w:val="left" w:pos="709"/>
        </w:tabs>
        <w:ind w:left="709" w:hanging="425"/>
        <w:rPr>
          <w:rFonts w:eastAsia="Calibri"/>
          <w:b/>
          <w:bCs w:val="0"/>
          <w:color w:val="auto"/>
          <w:szCs w:val="24"/>
          <w:lang w:eastAsia="en-US"/>
        </w:rPr>
      </w:pPr>
      <w:proofErr w:type="gramStart"/>
      <w:r>
        <w:rPr>
          <w:rFonts w:eastAsia="Calibri"/>
          <w:b/>
          <w:bCs w:val="0"/>
          <w:color w:val="auto"/>
          <w:szCs w:val="24"/>
          <w:lang w:eastAsia="en-US"/>
        </w:rPr>
        <w:t>oferuję</w:t>
      </w:r>
      <w:proofErr w:type="gramEnd"/>
      <w:r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>
        <w:rPr>
          <w:b/>
          <w:szCs w:val="24"/>
        </w:rPr>
        <w:t xml:space="preserve">………. </w:t>
      </w:r>
      <w:r w:rsidRPr="004335F4">
        <w:rPr>
          <w:b/>
          <w:sz w:val="16"/>
          <w:szCs w:val="16"/>
        </w:rPr>
        <w:t>(</w:t>
      </w:r>
      <w:proofErr w:type="gramStart"/>
      <w:r w:rsidRPr="004335F4">
        <w:rPr>
          <w:b/>
          <w:sz w:val="16"/>
          <w:szCs w:val="16"/>
        </w:rPr>
        <w:t>podać</w:t>
      </w:r>
      <w:proofErr w:type="gramEnd"/>
      <w:r w:rsidRPr="004335F4">
        <w:rPr>
          <w:b/>
          <w:sz w:val="16"/>
          <w:szCs w:val="16"/>
        </w:rPr>
        <w:t xml:space="preserve"> liczbę)</w:t>
      </w:r>
      <w:r>
        <w:rPr>
          <w:b/>
          <w:szCs w:val="24"/>
        </w:rPr>
        <w:t xml:space="preserve"> osobogodzin asysty merytorycznej przez okres ………. </w:t>
      </w:r>
      <w:r w:rsidRPr="004335F4">
        <w:rPr>
          <w:b/>
          <w:sz w:val="16"/>
          <w:szCs w:val="16"/>
        </w:rPr>
        <w:t>(</w:t>
      </w:r>
      <w:proofErr w:type="gramStart"/>
      <w:r w:rsidRPr="004335F4">
        <w:rPr>
          <w:b/>
          <w:sz w:val="16"/>
          <w:szCs w:val="16"/>
        </w:rPr>
        <w:t>podać</w:t>
      </w:r>
      <w:proofErr w:type="gramEnd"/>
      <w:r w:rsidRPr="004335F4">
        <w:rPr>
          <w:b/>
          <w:sz w:val="16"/>
          <w:szCs w:val="16"/>
        </w:rPr>
        <w:t xml:space="preserve"> liczbę)</w:t>
      </w:r>
      <w:r>
        <w:rPr>
          <w:b/>
          <w:sz w:val="16"/>
          <w:szCs w:val="16"/>
        </w:rPr>
        <w:t xml:space="preserve"> </w:t>
      </w:r>
      <w:r w:rsidRPr="004335F4">
        <w:rPr>
          <w:b/>
          <w:szCs w:val="24"/>
        </w:rPr>
        <w:t xml:space="preserve">miesięcy </w:t>
      </w:r>
      <w:r>
        <w:rPr>
          <w:b/>
          <w:szCs w:val="24"/>
        </w:rPr>
        <w:t>od terminu podpisania protokołu zdawczo-odbiorczego II etapu pracy</w:t>
      </w:r>
      <w:r>
        <w:t>;</w:t>
      </w:r>
    </w:p>
    <w:p w:rsidR="00884FD6" w:rsidRDefault="00884FD6" w:rsidP="00884FD6">
      <w:pPr>
        <w:suppressAutoHyphens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</w:p>
    <w:p w:rsidR="00884FD6" w:rsidRPr="00CB3E40" w:rsidRDefault="00884FD6" w:rsidP="00884FD6">
      <w:pPr>
        <w:numPr>
          <w:ilvl w:val="1"/>
          <w:numId w:val="39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>
        <w:rPr>
          <w:rFonts w:eastAsia="Calibri"/>
          <w:bCs w:val="0"/>
          <w:color w:val="auto"/>
          <w:szCs w:val="22"/>
          <w:lang w:eastAsia="en-US"/>
        </w:rPr>
        <w:t xml:space="preserve">   </w:t>
      </w:r>
      <w:proofErr w:type="gramStart"/>
      <w:r>
        <w:rPr>
          <w:rFonts w:eastAsia="Calibri"/>
          <w:bCs w:val="0"/>
          <w:color w:val="auto"/>
          <w:szCs w:val="22"/>
          <w:lang w:eastAsia="en-US"/>
        </w:rPr>
        <w:t>jestem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związany ofertą przez 3</w:t>
      </w:r>
      <w:r w:rsidRPr="00CB3E40">
        <w:rPr>
          <w:rFonts w:eastAsia="Calibri"/>
          <w:bCs w:val="0"/>
          <w:color w:val="auto"/>
          <w:szCs w:val="22"/>
          <w:lang w:eastAsia="en-US"/>
        </w:rPr>
        <w:t>0 dni, od upływu terminu składania ofert,</w:t>
      </w:r>
    </w:p>
    <w:p w:rsidR="00884FD6" w:rsidRDefault="00884FD6" w:rsidP="00884FD6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akceptuję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załączniku nr </w:t>
      </w:r>
      <w:r>
        <w:rPr>
          <w:rFonts w:eastAsia="Calibri"/>
          <w:b/>
          <w:color w:val="auto"/>
          <w:szCs w:val="22"/>
          <w:lang w:eastAsia="en-US"/>
        </w:rPr>
        <w:t>9b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 do SIWZ</w:t>
      </w:r>
      <w:r w:rsidRPr="00CB3E40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884FD6" w:rsidRPr="00752D16" w:rsidRDefault="00884FD6" w:rsidP="00884FD6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752D16">
        <w:rPr>
          <w:rFonts w:cs="Arial"/>
          <w:b/>
          <w:szCs w:val="22"/>
        </w:rPr>
        <w:t xml:space="preserve">Czy wykonawca jest </w:t>
      </w:r>
      <w:proofErr w:type="spellStart"/>
      <w:r w:rsidRPr="00752D16">
        <w:rPr>
          <w:rFonts w:cs="Arial"/>
          <w:b/>
          <w:szCs w:val="22"/>
        </w:rPr>
        <w:t>mikroprzedsiębiorstwem</w:t>
      </w:r>
      <w:proofErr w:type="spellEnd"/>
      <w:r w:rsidRPr="00752D16">
        <w:rPr>
          <w:rFonts w:cs="Arial"/>
          <w:b/>
          <w:szCs w:val="22"/>
        </w:rPr>
        <w:t xml:space="preserve"> bądź małym lub średnim przedsiębiorstwem?</w:t>
      </w:r>
    </w:p>
    <w:p w:rsidR="00884FD6" w:rsidRPr="00CF278B" w:rsidRDefault="00884FD6" w:rsidP="00884FD6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  <w:r w:rsidRPr="00CF278B">
        <w:rPr>
          <w:b/>
          <w:szCs w:val="24"/>
        </w:rPr>
        <w:t>(TAK/NIE)</w:t>
      </w:r>
      <w:r w:rsidRPr="00CF278B">
        <w:rPr>
          <w:b/>
          <w:bCs w:val="0"/>
          <w:szCs w:val="24"/>
        </w:rPr>
        <w:t xml:space="preserve"> *</w:t>
      </w:r>
    </w:p>
    <w:p w:rsidR="00884FD6" w:rsidRPr="00752D16" w:rsidRDefault="00884FD6" w:rsidP="00884FD6">
      <w:pPr>
        <w:suppressAutoHyphens/>
        <w:ind w:firstLine="708"/>
        <w:contextualSpacing/>
        <w:rPr>
          <w:rStyle w:val="DeltaViewInsertion"/>
          <w:bCs w:val="0"/>
          <w:i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884FD6" w:rsidRPr="00D05E00" w:rsidRDefault="00884FD6" w:rsidP="00884FD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  <w:b w:val="0"/>
        </w:rPr>
        <w:t xml:space="preserve"> rozumie się: przedsiębiorstwo, które zatrudnia mniej niż 10 osób i którego roczny obrót lub roczna suma bilansowa nie przekracza 2 milionów EUR.</w:t>
      </w:r>
    </w:p>
    <w:p w:rsidR="00884FD6" w:rsidRPr="00D05E00" w:rsidRDefault="00884FD6" w:rsidP="00884FD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  <w:b w:val="0"/>
        </w:rPr>
        <w:t xml:space="preserve"> rozumie się: przedsiębiorstwo, które zatrudnia mniej niż 50 osób i którego roczny obrót lub roczna suma bilansowa nie przekracza 10 milionów EUR.</w:t>
      </w:r>
    </w:p>
    <w:p w:rsidR="00884FD6" w:rsidRPr="00752D16" w:rsidRDefault="00884FD6" w:rsidP="00884FD6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b w:val="0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b w:val="0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b w:val="0"/>
          <w:sz w:val="20"/>
        </w:rPr>
        <w:t>mikroprzedsiębiorstwami</w:t>
      </w:r>
      <w:proofErr w:type="spellEnd"/>
      <w:r w:rsidRPr="00D05E00">
        <w:rPr>
          <w:rStyle w:val="DeltaViewInsertion"/>
          <w:b w:val="0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884FD6" w:rsidRDefault="00884FD6" w:rsidP="00884FD6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b w:val="0"/>
          <w:sz w:val="20"/>
        </w:rPr>
        <w:t xml:space="preserve">. </w:t>
      </w:r>
    </w:p>
    <w:p w:rsidR="00884FD6" w:rsidRDefault="00884FD6" w:rsidP="00884FD6">
      <w:pPr>
        <w:ind w:left="426"/>
        <w:rPr>
          <w:rStyle w:val="DeltaViewInsertion"/>
          <w:b w:val="0"/>
          <w:i w:val="0"/>
          <w:sz w:val="20"/>
        </w:rPr>
      </w:pPr>
    </w:p>
    <w:p w:rsidR="00884FD6" w:rsidRPr="00CB3E40" w:rsidRDefault="00884FD6" w:rsidP="00884FD6">
      <w:pPr>
        <w:numPr>
          <w:ilvl w:val="1"/>
          <w:numId w:val="39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lastRenderedPageBreak/>
        <w:t xml:space="preserve">w przypadku uznania mojej oferty za najkorzystniejszą, zobowiązuję się zawrzeć umowę w miejscu i </w:t>
      </w: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termini</w:t>
      </w:r>
      <w:r>
        <w:rPr>
          <w:rFonts w:eastAsia="Calibri"/>
          <w:bCs w:val="0"/>
          <w:color w:val="auto"/>
          <w:szCs w:val="22"/>
          <w:lang w:eastAsia="en-US"/>
        </w:rPr>
        <w:t>e jakie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zostaną wskazane przez z</w:t>
      </w:r>
      <w:r w:rsidRPr="00CB3E40">
        <w:rPr>
          <w:rFonts w:eastAsia="Calibri"/>
          <w:bCs w:val="0"/>
          <w:color w:val="auto"/>
          <w:szCs w:val="22"/>
          <w:lang w:eastAsia="en-US"/>
        </w:rPr>
        <w:t>amawiającego,</w:t>
      </w:r>
    </w:p>
    <w:p w:rsidR="00884FD6" w:rsidRPr="00CB3E40" w:rsidRDefault="00884FD6" w:rsidP="00884FD6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następujące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części niniejszego zamówienia powierzę podwykonawcom </w:t>
      </w:r>
      <w:r>
        <w:rPr>
          <w:rFonts w:eastAsia="Calibri"/>
          <w:bCs w:val="0"/>
          <w:i/>
          <w:iCs/>
          <w:color w:val="auto"/>
          <w:szCs w:val="22"/>
          <w:lang w:eastAsia="en-US"/>
        </w:rPr>
        <w:t>(w</w:t>
      </w:r>
      <w:r w:rsidRPr="00CB3E40">
        <w:rPr>
          <w:rFonts w:eastAsia="Calibri"/>
          <w:bCs w:val="0"/>
          <w:i/>
          <w:iCs/>
          <w:color w:val="auto"/>
          <w:szCs w:val="22"/>
          <w:lang w:eastAsia="en-US"/>
        </w:rPr>
        <w:t>ykonawca wypełnia - o ile dotyczy)</w:t>
      </w:r>
      <w:r w:rsidRPr="00CB3E40">
        <w:rPr>
          <w:rFonts w:eastAsia="Calibri"/>
          <w:bCs w:val="0"/>
          <w:color w:val="auto"/>
          <w:szCs w:val="22"/>
          <w:lang w:eastAsia="en-US"/>
        </w:rPr>
        <w:t>.</w:t>
      </w:r>
    </w:p>
    <w:p w:rsidR="00884FD6" w:rsidRPr="00CB3E40" w:rsidRDefault="00884FD6" w:rsidP="00884FD6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884FD6" w:rsidRPr="00CB3E40" w:rsidTr="001D2FF6">
        <w:trPr>
          <w:trHeight w:val="230"/>
        </w:trPr>
        <w:tc>
          <w:tcPr>
            <w:tcW w:w="760" w:type="dxa"/>
          </w:tcPr>
          <w:p w:rsidR="00884FD6" w:rsidRPr="00CB3E40" w:rsidRDefault="00884FD6" w:rsidP="001D2FF6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884FD6" w:rsidRPr="00CB3E40" w:rsidRDefault="00884FD6" w:rsidP="001D2FF6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884FD6" w:rsidRPr="00CB3E40" w:rsidRDefault="00884FD6" w:rsidP="001D2FF6">
            <w:pPr>
              <w:jc w:val="center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której</w:t>
            </w:r>
            <w:proofErr w:type="gramEnd"/>
            <w:r>
              <w:rPr>
                <w:b/>
                <w:color w:val="auto"/>
                <w:szCs w:val="24"/>
              </w:rPr>
              <w:t xml:space="preserve">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884FD6" w:rsidRPr="00CB3E40" w:rsidTr="001D2FF6">
        <w:trPr>
          <w:trHeight w:val="319"/>
        </w:trPr>
        <w:tc>
          <w:tcPr>
            <w:tcW w:w="760" w:type="dxa"/>
          </w:tcPr>
          <w:p w:rsidR="00884FD6" w:rsidRPr="00CB3E40" w:rsidRDefault="00884FD6" w:rsidP="001D2FF6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884FD6" w:rsidRPr="00CB3E40" w:rsidRDefault="00884FD6" w:rsidP="001D2FF6">
            <w:pPr>
              <w:rPr>
                <w:b/>
                <w:color w:val="auto"/>
                <w:szCs w:val="24"/>
              </w:rPr>
            </w:pPr>
          </w:p>
        </w:tc>
      </w:tr>
    </w:tbl>
    <w:p w:rsidR="00884FD6" w:rsidRPr="00CB3E40" w:rsidRDefault="00884FD6" w:rsidP="00884FD6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884FD6" w:rsidRPr="00CB3E40" w:rsidRDefault="00884FD6" w:rsidP="00884FD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884FD6" w:rsidRPr="00CB3E40" w:rsidRDefault="00884FD6" w:rsidP="00884FD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884FD6" w:rsidRPr="00CB3E40" w:rsidRDefault="00884FD6" w:rsidP="00884FD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884FD6" w:rsidRPr="00CB3E40" w:rsidRDefault="00884FD6" w:rsidP="00884FD6">
      <w:pPr>
        <w:ind w:left="800"/>
        <w:rPr>
          <w:color w:val="auto"/>
        </w:rPr>
      </w:pPr>
    </w:p>
    <w:p w:rsidR="00884FD6" w:rsidRPr="00CB3E40" w:rsidRDefault="00884FD6" w:rsidP="00884FD6">
      <w:pPr>
        <w:numPr>
          <w:ilvl w:val="1"/>
          <w:numId w:val="39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ofertę</w:t>
      </w:r>
      <w:proofErr w:type="gramEnd"/>
      <w:r w:rsidRPr="00CB3E40">
        <w:rPr>
          <w:color w:val="auto"/>
        </w:rPr>
        <w:t xml:space="preserve"> niniejszą składam na …</w:t>
      </w:r>
      <w:r>
        <w:rPr>
          <w:color w:val="auto"/>
        </w:rPr>
        <w:t>…</w:t>
      </w:r>
      <w:r w:rsidRPr="00CB3E40">
        <w:rPr>
          <w:color w:val="auto"/>
        </w:rPr>
        <w:t xml:space="preserve"> (</w:t>
      </w:r>
      <w:r w:rsidRPr="00CB3E40">
        <w:rPr>
          <w:i/>
          <w:iCs/>
          <w:color w:val="auto"/>
        </w:rPr>
        <w:t>łączna liczba ponumerowanych i parafowanych stron</w:t>
      </w:r>
      <w:r w:rsidRPr="00CB3E40">
        <w:rPr>
          <w:color w:val="auto"/>
        </w:rPr>
        <w:t>) kolejno ponumerowanych i parafowanych stronach,</w:t>
      </w:r>
    </w:p>
    <w:p w:rsidR="00884FD6" w:rsidRDefault="00884FD6" w:rsidP="00884FD6">
      <w:pPr>
        <w:tabs>
          <w:tab w:val="left" w:pos="4438"/>
        </w:tabs>
        <w:rPr>
          <w:color w:val="auto"/>
          <w:szCs w:val="24"/>
        </w:rPr>
      </w:pPr>
    </w:p>
    <w:p w:rsidR="00884FD6" w:rsidRPr="00CB3E40" w:rsidRDefault="00884FD6" w:rsidP="00884FD6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884FD6" w:rsidRPr="00CB3E40" w:rsidRDefault="00884FD6" w:rsidP="00884FD6">
      <w:pPr>
        <w:tabs>
          <w:tab w:val="left" w:pos="4438"/>
        </w:tabs>
        <w:rPr>
          <w:color w:val="auto"/>
          <w:szCs w:val="24"/>
        </w:rPr>
      </w:pPr>
    </w:p>
    <w:p w:rsidR="00884FD6" w:rsidRPr="00CB3E40" w:rsidRDefault="00884FD6" w:rsidP="00884FD6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 xml:space="preserve">Uzasadnienie zastrzeżenia </w:t>
      </w:r>
      <w:proofErr w:type="gramStart"/>
      <w:r w:rsidRPr="00CB3E40">
        <w:rPr>
          <w:color w:val="auto"/>
          <w:szCs w:val="24"/>
        </w:rPr>
        <w:t>informacji jako</w:t>
      </w:r>
      <w:proofErr w:type="gramEnd"/>
      <w:r w:rsidRPr="00CB3E40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FD6" w:rsidRPr="00CB3E40" w:rsidRDefault="00884FD6" w:rsidP="00884FD6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 xml:space="preserve">Należy </w:t>
      </w:r>
      <w:proofErr w:type="gramStart"/>
      <w:r w:rsidRPr="00CB3E40">
        <w:rPr>
          <w:i/>
          <w:color w:val="auto"/>
          <w:szCs w:val="24"/>
        </w:rPr>
        <w:t>uzupełnić jeśli</w:t>
      </w:r>
      <w:proofErr w:type="gramEnd"/>
      <w:r w:rsidRPr="00CB3E40">
        <w:rPr>
          <w:i/>
          <w:color w:val="auto"/>
          <w:szCs w:val="24"/>
        </w:rPr>
        <w:t xml:space="preserve"> dotyczy</w:t>
      </w:r>
    </w:p>
    <w:p w:rsidR="00884FD6" w:rsidRPr="00CB3E40" w:rsidRDefault="00884FD6" w:rsidP="00884FD6">
      <w:pPr>
        <w:ind w:left="709"/>
        <w:rPr>
          <w:color w:val="auto"/>
        </w:rPr>
      </w:pPr>
    </w:p>
    <w:p w:rsidR="00884FD6" w:rsidRPr="00CB3E40" w:rsidRDefault="00884FD6" w:rsidP="00884FD6">
      <w:pPr>
        <w:rPr>
          <w:color w:val="auto"/>
        </w:rPr>
      </w:pPr>
    </w:p>
    <w:p w:rsidR="00884FD6" w:rsidRPr="00CB3E40" w:rsidRDefault="00884FD6" w:rsidP="00884FD6">
      <w:pPr>
        <w:numPr>
          <w:ilvl w:val="1"/>
          <w:numId w:val="39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integralną</w:t>
      </w:r>
      <w:proofErr w:type="gramEnd"/>
      <w:r w:rsidRPr="00CB3E40">
        <w:rPr>
          <w:color w:val="auto"/>
        </w:rPr>
        <w:t xml:space="preserve"> część oferty stanowią załączniki: (</w:t>
      </w:r>
      <w:r w:rsidRPr="00CB3E40">
        <w:rPr>
          <w:i/>
          <w:iCs/>
          <w:color w:val="auto"/>
        </w:rPr>
        <w:t>wymienić wszystkie</w:t>
      </w:r>
      <w:r w:rsidRPr="00CB3E40">
        <w:rPr>
          <w:color w:val="auto"/>
        </w:rPr>
        <w:t>):</w:t>
      </w:r>
    </w:p>
    <w:p w:rsidR="00884FD6" w:rsidRPr="00CB3E40" w:rsidRDefault="00884FD6" w:rsidP="00884FD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884FD6" w:rsidRPr="00CB3E40" w:rsidRDefault="00884FD6" w:rsidP="00884FD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884FD6" w:rsidRPr="00CB3E40" w:rsidRDefault="00884FD6" w:rsidP="00884FD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884FD6" w:rsidRPr="00CB3E40" w:rsidRDefault="00884FD6" w:rsidP="00884FD6">
      <w:pPr>
        <w:tabs>
          <w:tab w:val="left" w:pos="360"/>
        </w:tabs>
        <w:rPr>
          <w:color w:val="auto"/>
        </w:rPr>
      </w:pPr>
    </w:p>
    <w:p w:rsidR="00884FD6" w:rsidRPr="00CB3E40" w:rsidRDefault="00884FD6" w:rsidP="00884FD6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p w:rsidR="00884FD6" w:rsidRPr="00CB3E40" w:rsidRDefault="00884FD6" w:rsidP="00884FD6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884FD6" w:rsidRPr="00CB3E40" w:rsidTr="001D2FF6">
        <w:trPr>
          <w:cantSplit/>
        </w:trPr>
        <w:tc>
          <w:tcPr>
            <w:tcW w:w="451" w:type="dxa"/>
          </w:tcPr>
          <w:p w:rsidR="00884FD6" w:rsidRPr="00CB3E40" w:rsidRDefault="00884FD6" w:rsidP="001D2FF6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884FD6" w:rsidRPr="00CB3E40" w:rsidRDefault="00884FD6" w:rsidP="001D2FF6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884FD6" w:rsidRPr="00CB3E40" w:rsidRDefault="00884FD6" w:rsidP="001D2FF6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884FD6" w:rsidRPr="00CB3E40" w:rsidRDefault="00884FD6" w:rsidP="001D2FF6">
            <w:pPr>
              <w:jc w:val="center"/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uprawnionej</w:t>
            </w:r>
            <w:proofErr w:type="gramEnd"/>
            <w:r w:rsidRPr="00CB3E40"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884FD6" w:rsidRPr="00CB3E40" w:rsidRDefault="00884FD6" w:rsidP="001D2FF6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884FD6" w:rsidRPr="00CB3E40" w:rsidTr="001D2FF6">
        <w:trPr>
          <w:cantSplit/>
        </w:trPr>
        <w:tc>
          <w:tcPr>
            <w:tcW w:w="451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884FD6" w:rsidRPr="00CB3E40" w:rsidRDefault="00884FD6" w:rsidP="001D2FF6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</w:tr>
      <w:tr w:rsidR="00884FD6" w:rsidRPr="00CB3E40" w:rsidTr="001D2FF6">
        <w:trPr>
          <w:cantSplit/>
        </w:trPr>
        <w:tc>
          <w:tcPr>
            <w:tcW w:w="451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</w:tr>
    </w:tbl>
    <w:p w:rsidR="00884FD6" w:rsidRPr="00CB3E40" w:rsidRDefault="00884FD6" w:rsidP="00884FD6">
      <w:pPr>
        <w:ind w:firstLine="708"/>
        <w:rPr>
          <w:color w:val="auto"/>
        </w:rPr>
      </w:pPr>
    </w:p>
    <w:p w:rsidR="00884FD6" w:rsidRPr="00CB3E40" w:rsidRDefault="00884FD6" w:rsidP="00884FD6">
      <w:pPr>
        <w:ind w:firstLine="708"/>
        <w:rPr>
          <w:color w:val="auto"/>
        </w:rPr>
      </w:pPr>
    </w:p>
    <w:p w:rsidR="00884FD6" w:rsidRPr="00CB3E40" w:rsidRDefault="00884FD6" w:rsidP="00884FD6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 xml:space="preserve">.........................., </w:t>
      </w:r>
      <w:proofErr w:type="gramStart"/>
      <w:r w:rsidRPr="00CB3E40">
        <w:rPr>
          <w:color w:val="auto"/>
        </w:rPr>
        <w:t>dnia ....................</w:t>
      </w:r>
      <w:r w:rsidRPr="00CB3E40">
        <w:rPr>
          <w:color w:val="auto"/>
        </w:rPr>
        <w:tab/>
        <w:t>............................</w:t>
      </w:r>
      <w:proofErr w:type="gramEnd"/>
      <w:r w:rsidRPr="00CB3E40">
        <w:rPr>
          <w:color w:val="auto"/>
        </w:rPr>
        <w:t>.......................................</w:t>
      </w:r>
    </w:p>
    <w:p w:rsidR="00884FD6" w:rsidRPr="00CB3E40" w:rsidRDefault="00884FD6" w:rsidP="00884FD6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4"/>
      </w:r>
    </w:p>
    <w:p w:rsidR="00752D16" w:rsidRDefault="00752D16" w:rsidP="00B05521">
      <w:pPr>
        <w:autoSpaceDE w:val="0"/>
        <w:rPr>
          <w:color w:val="auto"/>
          <w:szCs w:val="24"/>
        </w:rPr>
      </w:pPr>
    </w:p>
    <w:p w:rsidR="00884FD6" w:rsidRPr="00052258" w:rsidRDefault="00884FD6" w:rsidP="00884FD6">
      <w:pPr>
        <w:jc w:val="right"/>
        <w:rPr>
          <w:color w:val="auto"/>
        </w:rPr>
      </w:pPr>
      <w:r>
        <w:rPr>
          <w:b/>
          <w:szCs w:val="24"/>
        </w:rPr>
        <w:br w:type="page"/>
      </w:r>
      <w:r w:rsidRPr="00052258">
        <w:rPr>
          <w:b/>
          <w:bCs w:val="0"/>
          <w:color w:val="auto"/>
        </w:rPr>
        <w:lastRenderedPageBreak/>
        <w:t>Załącznik nr 1</w:t>
      </w:r>
      <w:r>
        <w:rPr>
          <w:b/>
          <w:bCs w:val="0"/>
          <w:color w:val="auto"/>
        </w:rPr>
        <w:t>c</w:t>
      </w:r>
      <w:r w:rsidRPr="00052258">
        <w:rPr>
          <w:b/>
          <w:bCs w:val="0"/>
          <w:color w:val="auto"/>
        </w:rPr>
        <w:t xml:space="preserve"> do SIWZ</w:t>
      </w:r>
    </w:p>
    <w:p w:rsidR="00884FD6" w:rsidRPr="00CB3E40" w:rsidRDefault="00884FD6" w:rsidP="00884FD6">
      <w:pPr>
        <w:autoSpaceDE w:val="0"/>
        <w:ind w:left="6480"/>
        <w:rPr>
          <w:b/>
          <w:bCs w:val="0"/>
          <w:color w:val="auto"/>
        </w:rPr>
      </w:pPr>
    </w:p>
    <w:p w:rsidR="00884FD6" w:rsidRPr="00CB3E40" w:rsidRDefault="00884FD6" w:rsidP="00884FD6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884FD6" w:rsidRPr="00CB3E40" w:rsidRDefault="00884FD6" w:rsidP="00884FD6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884FD6" w:rsidRPr="00CB3E40" w:rsidRDefault="00884FD6" w:rsidP="00884FD6">
      <w:pPr>
        <w:ind w:firstLine="708"/>
        <w:rPr>
          <w:i/>
          <w:iCs/>
          <w:color w:val="auto"/>
        </w:rPr>
      </w:pPr>
    </w:p>
    <w:p w:rsidR="00884FD6" w:rsidRPr="00CB3E40" w:rsidRDefault="00884FD6" w:rsidP="00884FD6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884FD6" w:rsidRPr="00CB3E40" w:rsidRDefault="00884FD6" w:rsidP="00884FD6">
      <w:pPr>
        <w:jc w:val="center"/>
        <w:rPr>
          <w:color w:val="auto"/>
        </w:rPr>
      </w:pPr>
    </w:p>
    <w:p w:rsidR="00884FD6" w:rsidRPr="00CB3E40" w:rsidRDefault="00884FD6" w:rsidP="00884FD6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884FD6" w:rsidRPr="00884FD6" w:rsidRDefault="00884FD6" w:rsidP="00884FD6">
      <w:pPr>
        <w:rPr>
          <w:b/>
          <w:sz w:val="22"/>
          <w:szCs w:val="22"/>
        </w:rPr>
      </w:pPr>
      <w:r w:rsidRPr="00492FF7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492FF7">
        <w:rPr>
          <w:b/>
          <w:sz w:val="22"/>
          <w:szCs w:val="22"/>
        </w:rPr>
        <w:t xml:space="preserve">)” </w:t>
      </w:r>
      <w:r w:rsidRPr="00884FD6">
        <w:rPr>
          <w:b/>
          <w:sz w:val="22"/>
          <w:szCs w:val="22"/>
        </w:rPr>
        <w:t>– część</w:t>
      </w:r>
      <w:proofErr w:type="gramEnd"/>
      <w:r w:rsidRPr="00884FD6">
        <w:rPr>
          <w:b/>
          <w:sz w:val="22"/>
          <w:szCs w:val="22"/>
        </w:rPr>
        <w:t xml:space="preserve"> III „Opracowanie procedur pomiarowych, zabezpieczenia i transportu próbek substancji priorytetowych w osadach dennych”</w:t>
      </w:r>
    </w:p>
    <w:p w:rsidR="00884FD6" w:rsidRPr="00CB3E40" w:rsidRDefault="00884FD6" w:rsidP="00884FD6">
      <w:pPr>
        <w:rPr>
          <w:color w:val="auto"/>
          <w:sz w:val="22"/>
          <w:szCs w:val="22"/>
        </w:rPr>
      </w:pPr>
    </w:p>
    <w:p w:rsidR="00884FD6" w:rsidRPr="00CB3E40" w:rsidRDefault="00884FD6" w:rsidP="00884FD6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 w:rsidR="00EF631E">
        <w:rPr>
          <w:b/>
        </w:rPr>
        <w:t>ZP/220-12</w:t>
      </w:r>
      <w:r w:rsidRPr="00CB3E40">
        <w:rPr>
          <w:b/>
        </w:rPr>
        <w:t>/1</w:t>
      </w:r>
      <w:r w:rsidR="00EF631E">
        <w:rPr>
          <w:b/>
        </w:rPr>
        <w:t>8</w:t>
      </w:r>
      <w:r w:rsidRPr="00CB3E40">
        <w:rPr>
          <w:b/>
        </w:rPr>
        <w:t>/</w:t>
      </w:r>
      <w:r>
        <w:rPr>
          <w:b/>
        </w:rPr>
        <w:t>JK</w:t>
      </w:r>
    </w:p>
    <w:p w:rsidR="00884FD6" w:rsidRPr="00CB3E40" w:rsidRDefault="00884FD6" w:rsidP="00884FD6">
      <w:pPr>
        <w:jc w:val="center"/>
        <w:rPr>
          <w:color w:val="auto"/>
        </w:rPr>
      </w:pPr>
      <w:proofErr w:type="gramStart"/>
      <w:r w:rsidRPr="00CB3E40">
        <w:rPr>
          <w:color w:val="auto"/>
        </w:rPr>
        <w:t>z</w:t>
      </w:r>
      <w:proofErr w:type="gramEnd"/>
      <w:r w:rsidRPr="00CB3E40">
        <w:rPr>
          <w:color w:val="auto"/>
        </w:rPr>
        <w:t xml:space="preserve"> dnia ……………………………</w:t>
      </w:r>
    </w:p>
    <w:p w:rsidR="00884FD6" w:rsidRPr="00CB3E40" w:rsidRDefault="00884FD6" w:rsidP="00884FD6">
      <w:pPr>
        <w:tabs>
          <w:tab w:val="left" w:pos="360"/>
        </w:tabs>
        <w:rPr>
          <w:color w:val="auto"/>
        </w:rPr>
      </w:pPr>
    </w:p>
    <w:p w:rsidR="00884FD6" w:rsidRPr="00CB3E40" w:rsidRDefault="00884FD6" w:rsidP="00884FD6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884FD6" w:rsidRPr="00CB3E40" w:rsidRDefault="00884FD6" w:rsidP="00884FD6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884FD6" w:rsidRPr="00CB3E40" w:rsidRDefault="00884FD6" w:rsidP="00884FD6">
      <w:pPr>
        <w:ind w:left="300" w:hanging="100"/>
        <w:rPr>
          <w:color w:val="auto"/>
        </w:rPr>
      </w:pPr>
      <w:proofErr w:type="gramStart"/>
      <w:r w:rsidRPr="00CB3E40">
        <w:rPr>
          <w:color w:val="auto"/>
        </w:rPr>
        <w:t>ul</w:t>
      </w:r>
      <w:proofErr w:type="gramEnd"/>
      <w:r w:rsidRPr="00CB3E40">
        <w:rPr>
          <w:color w:val="auto"/>
        </w:rPr>
        <w:t>. Wawelska 52/54</w:t>
      </w:r>
    </w:p>
    <w:p w:rsidR="00884FD6" w:rsidRPr="00CB3E40" w:rsidRDefault="00884FD6" w:rsidP="00884FD6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884FD6" w:rsidRPr="00CB3E40" w:rsidRDefault="00884FD6" w:rsidP="00884FD6">
      <w:pPr>
        <w:tabs>
          <w:tab w:val="left" w:pos="360"/>
        </w:tabs>
        <w:rPr>
          <w:color w:val="auto"/>
        </w:rPr>
      </w:pPr>
    </w:p>
    <w:p w:rsidR="00884FD6" w:rsidRPr="00CB3E40" w:rsidRDefault="00884FD6" w:rsidP="00884FD6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884FD6" w:rsidRPr="00CB3E40" w:rsidRDefault="00884FD6" w:rsidP="00884FD6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5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884FD6" w:rsidRPr="00CB3E40" w:rsidTr="001D2FF6">
        <w:trPr>
          <w:cantSplit/>
        </w:trPr>
        <w:tc>
          <w:tcPr>
            <w:tcW w:w="610" w:type="dxa"/>
          </w:tcPr>
          <w:p w:rsidR="00884FD6" w:rsidRPr="00CB3E40" w:rsidRDefault="00884FD6" w:rsidP="001D2FF6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884FD6" w:rsidRPr="00CB3E40" w:rsidRDefault="00884FD6" w:rsidP="001D2F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884FD6" w:rsidRPr="00CB3E40" w:rsidRDefault="00884FD6" w:rsidP="001D2F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884FD6" w:rsidRPr="00CB3E40" w:rsidTr="001D2FF6">
        <w:trPr>
          <w:cantSplit/>
        </w:trPr>
        <w:tc>
          <w:tcPr>
            <w:tcW w:w="610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884FD6" w:rsidRPr="00CB3E40" w:rsidTr="001D2FF6">
        <w:trPr>
          <w:cantSplit/>
        </w:trPr>
        <w:tc>
          <w:tcPr>
            <w:tcW w:w="610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884FD6" w:rsidRPr="00CB3E40" w:rsidRDefault="00884FD6" w:rsidP="00884FD6">
      <w:pPr>
        <w:rPr>
          <w:b/>
          <w:bCs w:val="0"/>
          <w:color w:val="auto"/>
          <w:lang w:val="de-DE"/>
        </w:rPr>
      </w:pPr>
    </w:p>
    <w:p w:rsidR="00884FD6" w:rsidRPr="00CB3E40" w:rsidRDefault="00884FD6" w:rsidP="00884FD6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884FD6" w:rsidRPr="00CB3E40" w:rsidTr="001D2FF6">
        <w:trPr>
          <w:trHeight w:val="135"/>
        </w:trPr>
        <w:tc>
          <w:tcPr>
            <w:tcW w:w="2050" w:type="dxa"/>
          </w:tcPr>
          <w:p w:rsidR="00884FD6" w:rsidRPr="00CB3E40" w:rsidRDefault="00884FD6" w:rsidP="001D2FF6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</w:tr>
      <w:tr w:rsidR="00884FD6" w:rsidRPr="00CB3E40" w:rsidTr="001D2FF6">
        <w:trPr>
          <w:trHeight w:val="135"/>
        </w:trPr>
        <w:tc>
          <w:tcPr>
            <w:tcW w:w="2050" w:type="dxa"/>
          </w:tcPr>
          <w:p w:rsidR="00884FD6" w:rsidRPr="00CB3E40" w:rsidRDefault="00884FD6" w:rsidP="001D2FF6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884FD6" w:rsidRPr="00CB3E40" w:rsidRDefault="00884FD6" w:rsidP="001D2FF6">
            <w:pPr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do</w:t>
            </w:r>
            <w:proofErr w:type="gramEnd"/>
            <w:r w:rsidRPr="00CB3E40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</w:tr>
      <w:tr w:rsidR="00884FD6" w:rsidRPr="00CB3E40" w:rsidTr="001D2FF6">
        <w:tc>
          <w:tcPr>
            <w:tcW w:w="2050" w:type="dxa"/>
          </w:tcPr>
          <w:p w:rsidR="00884FD6" w:rsidRPr="00CB3E40" w:rsidRDefault="00884FD6" w:rsidP="001D2FF6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884FD6" w:rsidRPr="00CB3E40" w:rsidTr="001D2FF6">
        <w:tc>
          <w:tcPr>
            <w:tcW w:w="2050" w:type="dxa"/>
          </w:tcPr>
          <w:p w:rsidR="00884FD6" w:rsidRPr="00CB3E40" w:rsidRDefault="00884FD6" w:rsidP="001D2FF6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884FD6" w:rsidRPr="00CB3E40" w:rsidTr="001D2FF6">
        <w:trPr>
          <w:trHeight w:val="345"/>
        </w:trPr>
        <w:tc>
          <w:tcPr>
            <w:tcW w:w="2050" w:type="dxa"/>
          </w:tcPr>
          <w:p w:rsidR="00884FD6" w:rsidRPr="00CB3E40" w:rsidRDefault="00884FD6" w:rsidP="001D2FF6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884FD6" w:rsidRPr="00CB3E40" w:rsidTr="001D2FF6">
        <w:trPr>
          <w:trHeight w:val="225"/>
        </w:trPr>
        <w:tc>
          <w:tcPr>
            <w:tcW w:w="2050" w:type="dxa"/>
          </w:tcPr>
          <w:p w:rsidR="00884FD6" w:rsidRPr="00CB3E40" w:rsidRDefault="00884FD6" w:rsidP="001D2FF6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884FD6" w:rsidRPr="00CB3E40" w:rsidRDefault="00884FD6" w:rsidP="00884FD6">
      <w:pPr>
        <w:rPr>
          <w:b/>
          <w:bCs w:val="0"/>
          <w:color w:val="auto"/>
          <w:lang w:val="de-DE"/>
        </w:rPr>
      </w:pPr>
    </w:p>
    <w:p w:rsidR="00884FD6" w:rsidRPr="00CB3E40" w:rsidRDefault="00884FD6" w:rsidP="00884FD6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884FD6" w:rsidRPr="00CB3E40" w:rsidRDefault="00884FD6" w:rsidP="00884FD6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zapoznałem</w:t>
      </w:r>
      <w:proofErr w:type="gramEnd"/>
      <w:r w:rsidRPr="00CB3E40">
        <w:rPr>
          <w:color w:val="auto"/>
        </w:rPr>
        <w:t xml:space="preserve"> się z treścią SIWZ dla niniejszego zamówienia i nie wnoszę do niej zastrzeżeń,</w:t>
      </w:r>
    </w:p>
    <w:p w:rsidR="00884FD6" w:rsidRPr="00CB3E40" w:rsidRDefault="00884FD6" w:rsidP="00884FD6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gwarantuję</w:t>
      </w:r>
      <w:proofErr w:type="gramEnd"/>
      <w:r w:rsidRPr="00CB3E40">
        <w:rPr>
          <w:color w:val="auto"/>
        </w:rPr>
        <w:t xml:space="preserve">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884FD6" w:rsidRPr="00CF278B" w:rsidRDefault="00884FD6" w:rsidP="00884FD6">
      <w:pPr>
        <w:numPr>
          <w:ilvl w:val="1"/>
          <w:numId w:val="39"/>
        </w:numPr>
        <w:tabs>
          <w:tab w:val="num" w:pos="720"/>
        </w:tabs>
        <w:ind w:left="714" w:hanging="357"/>
        <w:rPr>
          <w:b/>
          <w:szCs w:val="24"/>
        </w:rPr>
      </w:pPr>
      <w:proofErr w:type="gramStart"/>
      <w:r w:rsidRPr="00CF278B">
        <w:rPr>
          <w:b/>
          <w:color w:val="auto"/>
          <w:szCs w:val="24"/>
        </w:rPr>
        <w:t>cena</w:t>
      </w:r>
      <w:proofErr w:type="gramEnd"/>
      <w:r w:rsidRPr="00CF278B">
        <w:rPr>
          <w:b/>
          <w:color w:val="auto"/>
          <w:szCs w:val="24"/>
        </w:rPr>
        <w:t xml:space="preserve"> oferty za realizację całości niniejszego zamówienia zgodnie z wymogami </w:t>
      </w:r>
      <w:r w:rsidRPr="00CF278B">
        <w:rPr>
          <w:b/>
          <w:color w:val="auto"/>
          <w:szCs w:val="24"/>
        </w:rPr>
        <w:br/>
        <w:t>SIWZ wynosi:</w:t>
      </w:r>
      <w:r w:rsidRPr="00CF278B">
        <w:rPr>
          <w:b/>
          <w:bCs w:val="0"/>
          <w:color w:val="auto"/>
          <w:szCs w:val="24"/>
        </w:rPr>
        <w:t xml:space="preserve"> ………………… PLN</w:t>
      </w:r>
      <w:r>
        <w:rPr>
          <w:b/>
          <w:bCs w:val="0"/>
          <w:color w:val="auto"/>
          <w:szCs w:val="24"/>
        </w:rPr>
        <w:t xml:space="preserve"> brutto (słownie: …………………………</w:t>
      </w:r>
      <w:r w:rsidRPr="00CF278B">
        <w:rPr>
          <w:b/>
          <w:bCs w:val="0"/>
          <w:color w:val="auto"/>
          <w:szCs w:val="24"/>
        </w:rPr>
        <w:t xml:space="preserve"> </w:t>
      </w:r>
      <w:r w:rsidRPr="00CF278B">
        <w:rPr>
          <w:b/>
          <w:bCs w:val="0"/>
          <w:color w:val="auto"/>
          <w:szCs w:val="24"/>
        </w:rPr>
        <w:lastRenderedPageBreak/>
        <w:t>…………………..………</w:t>
      </w:r>
      <w:proofErr w:type="gramStart"/>
      <w:r w:rsidRPr="00CF278B">
        <w:rPr>
          <w:b/>
          <w:bCs w:val="0"/>
          <w:color w:val="auto"/>
          <w:szCs w:val="24"/>
        </w:rPr>
        <w:t>złotych</w:t>
      </w:r>
      <w:proofErr w:type="gramEnd"/>
      <w:r w:rsidRPr="00CF278B">
        <w:rPr>
          <w:b/>
          <w:bCs w:val="0"/>
          <w:color w:val="auto"/>
          <w:szCs w:val="24"/>
        </w:rPr>
        <w:t>), w tym: cena za pierwszy etap wynosi:</w:t>
      </w:r>
      <w:r>
        <w:rPr>
          <w:b/>
          <w:bCs w:val="0"/>
          <w:color w:val="auto"/>
          <w:szCs w:val="24"/>
        </w:rPr>
        <w:t xml:space="preserve"> </w:t>
      </w:r>
      <w:r w:rsidRPr="00CF278B">
        <w:rPr>
          <w:b/>
          <w:bCs w:val="0"/>
          <w:color w:val="auto"/>
          <w:szCs w:val="24"/>
        </w:rPr>
        <w:t xml:space="preserve">…………… PLN brutto, cena za drugi etap wynosi: ………………. PLN brutto. </w:t>
      </w:r>
    </w:p>
    <w:p w:rsidR="00884FD6" w:rsidRPr="00CB3E40" w:rsidRDefault="00884FD6" w:rsidP="00884FD6">
      <w:pPr>
        <w:rPr>
          <w:sz w:val="22"/>
          <w:szCs w:val="22"/>
        </w:rPr>
      </w:pPr>
    </w:p>
    <w:p w:rsidR="00884FD6" w:rsidRPr="00CB3E40" w:rsidRDefault="00884FD6" w:rsidP="00884FD6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</w:t>
      </w:r>
      <w:proofErr w:type="gramStart"/>
      <w:r w:rsidRPr="00CB3E40">
        <w:rPr>
          <w:i/>
          <w:sz w:val="22"/>
          <w:szCs w:val="22"/>
        </w:rPr>
        <w:t>należy</w:t>
      </w:r>
      <w:proofErr w:type="gramEnd"/>
      <w:r w:rsidRPr="00CB3E40">
        <w:rPr>
          <w:i/>
          <w:sz w:val="22"/>
          <w:szCs w:val="22"/>
        </w:rPr>
        <w:t xml:space="preserve">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 xml:space="preserve">, których wartość bez kwoty podatku wynosi ……….. </w:t>
      </w:r>
      <w:proofErr w:type="gramStart"/>
      <w:r w:rsidRPr="00CB3E40">
        <w:rPr>
          <w:sz w:val="22"/>
          <w:szCs w:val="22"/>
        </w:rPr>
        <w:t>zł</w:t>
      </w:r>
      <w:proofErr w:type="gramEnd"/>
      <w:r w:rsidRPr="00CB3E40">
        <w:rPr>
          <w:sz w:val="22"/>
          <w:szCs w:val="22"/>
        </w:rPr>
        <w:t>.</w:t>
      </w:r>
    </w:p>
    <w:p w:rsidR="00884FD6" w:rsidRPr="00F15689" w:rsidRDefault="00884FD6" w:rsidP="00884FD6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884FD6" w:rsidRPr="00CF278B" w:rsidRDefault="00884FD6" w:rsidP="00884FD6">
      <w:pPr>
        <w:tabs>
          <w:tab w:val="left" w:pos="709"/>
        </w:tabs>
        <w:jc w:val="left"/>
        <w:rPr>
          <w:b/>
          <w:color w:val="auto"/>
          <w:szCs w:val="24"/>
        </w:rPr>
      </w:pPr>
    </w:p>
    <w:p w:rsidR="00884FD6" w:rsidRPr="005B490B" w:rsidRDefault="00884FD6" w:rsidP="00884FD6">
      <w:pPr>
        <w:pStyle w:val="Akapitzlist"/>
        <w:numPr>
          <w:ilvl w:val="1"/>
          <w:numId w:val="39"/>
        </w:numPr>
        <w:tabs>
          <w:tab w:val="clear" w:pos="5322"/>
          <w:tab w:val="num" w:pos="709"/>
        </w:tabs>
        <w:spacing w:after="0" w:line="240" w:lineRule="auto"/>
        <w:ind w:left="709" w:hanging="425"/>
        <w:rPr>
          <w:rFonts w:eastAsia="Times New Roman"/>
          <w:szCs w:val="20"/>
          <w:lang w:eastAsia="pl-PL"/>
        </w:rPr>
      </w:pPr>
      <w:r w:rsidRPr="005B4279">
        <w:t xml:space="preserve">oświadczam, że osoba, o której mowa w </w:t>
      </w:r>
      <w:r>
        <w:rPr>
          <w:b/>
        </w:rPr>
        <w:t xml:space="preserve">punkcie </w:t>
      </w:r>
      <w:proofErr w:type="gramStart"/>
      <w:r>
        <w:rPr>
          <w:b/>
        </w:rPr>
        <w:t>VI  ust</w:t>
      </w:r>
      <w:proofErr w:type="gramEnd"/>
      <w:r>
        <w:rPr>
          <w:b/>
        </w:rPr>
        <w:t xml:space="preserve">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3 lit. b SIWZ</w:t>
      </w:r>
      <w:r w:rsidRPr="005B4279">
        <w:rPr>
          <w:b/>
        </w:rPr>
        <w:t xml:space="preserve">  </w:t>
      </w:r>
      <w:r w:rsidRPr="005B4279">
        <w:t xml:space="preserve">jest </w:t>
      </w:r>
      <w:r w:rsidRPr="00B62927">
        <w:t>autorem lub współautorem</w:t>
      </w:r>
      <w:r>
        <w:rPr>
          <w:szCs w:val="24"/>
        </w:rPr>
        <w:t xml:space="preserve"> </w:t>
      </w:r>
      <w:r>
        <w:t>publikacji punktowanej</w:t>
      </w:r>
      <w:r w:rsidRPr="002137E2">
        <w:t xml:space="preserve"> dotyczącej badania występowania zanieczyszczeń chemicznych w wodach powierzchniowych </w:t>
      </w:r>
      <w:r>
        <w:t>w </w:t>
      </w:r>
      <w:r w:rsidRPr="002137E2">
        <w:t xml:space="preserve">czasopiśmie z tzw. listy </w:t>
      </w:r>
      <w:r>
        <w:t xml:space="preserve">filadelfijskiej </w:t>
      </w:r>
      <w:r w:rsidRPr="002137E2">
        <w:t xml:space="preserve">Thomson Scientific Master </w:t>
      </w:r>
      <w:proofErr w:type="spellStart"/>
      <w:r w:rsidRPr="002137E2">
        <w:t>Journal</w:t>
      </w:r>
      <w:proofErr w:type="spellEnd"/>
      <w:r w:rsidRPr="002137E2">
        <w:t xml:space="preserve"> List </w:t>
      </w:r>
      <w:hyperlink w:history="1">
        <w:r w:rsidRPr="00A37624">
          <w:rPr>
            <w:rStyle w:val="Hipercze"/>
          </w:rPr>
          <w:t xml:space="preserve">http://ip-science.thomsonreuters. </w:t>
        </w:r>
        <w:proofErr w:type="spellStart"/>
        <w:r w:rsidRPr="00A37624">
          <w:rPr>
            <w:rStyle w:val="Hipercze"/>
          </w:rPr>
          <w:t>com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cgi-bin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jrnlst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jlresults.cgi?PC=MASTER</w:t>
        </w:r>
        <w:proofErr w:type="spellEnd"/>
      </w:hyperlink>
      <w:r w:rsidRPr="00546410">
        <w:t xml:space="preserve"> </w:t>
      </w:r>
      <w:r>
        <w:t xml:space="preserve">lub z części A wykazu czasopism naukowych prowadzonych przez Ministra Nauki i Szkolnictwa Wyższego (utworzonej na podstawie par. 15 ust. 1 rozporządzenia Ministra Nauki i Szkolnictwa Wyższego z dnia 12 grudnia 2016 r. w sprawie przyznawania kategorii naukowej jednostkom naukowym i uczelniom, w których zgodnie z ich statutami nie wyodrębniono podstawowych jednostek organizacyjnych (Dz. U. 2016 </w:t>
      </w:r>
      <w:proofErr w:type="gramStart"/>
      <w:r>
        <w:t>poz</w:t>
      </w:r>
      <w:proofErr w:type="gramEnd"/>
      <w:r>
        <w:t>. 2154)</w:t>
      </w:r>
    </w:p>
    <w:tbl>
      <w:tblPr>
        <w:tblW w:w="8296" w:type="dxa"/>
        <w:tblInd w:w="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8"/>
        <w:gridCol w:w="1134"/>
        <w:gridCol w:w="1418"/>
        <w:gridCol w:w="1417"/>
        <w:gridCol w:w="3119"/>
      </w:tblGrid>
      <w:tr w:rsidR="00884FD6" w:rsidRPr="003D19F0" w:rsidTr="001D2FF6">
        <w:trPr>
          <w:cantSplit/>
          <w:trHeight w:val="1120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884FD6" w:rsidRPr="00B90945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Imię i nazwisko</w:t>
            </w:r>
            <w:r>
              <w:rPr>
                <w:b/>
                <w:bCs w:val="0"/>
                <w:color w:val="auto"/>
                <w:sz w:val="18"/>
                <w:szCs w:val="18"/>
              </w:rPr>
              <w:t xml:space="preserve"> autora lub współautora publikacji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884FD6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Tytuł publikacji i</w:t>
            </w:r>
          </w:p>
          <w:p w:rsidR="00884FD6" w:rsidRPr="00B90945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bCs w:val="0"/>
                <w:color w:val="auto"/>
                <w:sz w:val="18"/>
                <w:szCs w:val="18"/>
              </w:rPr>
              <w:t>czasopisma</w:t>
            </w:r>
            <w:proofErr w:type="gramEnd"/>
            <w:r>
              <w:rPr>
                <w:b/>
                <w:bCs w:val="0"/>
                <w:color w:val="auto"/>
                <w:sz w:val="18"/>
                <w:szCs w:val="18"/>
              </w:rPr>
              <w:t xml:space="preserve"> naukowego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884FD6" w:rsidRPr="00B90945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Data publikacji </w:t>
            </w:r>
          </w:p>
          <w:p w:rsidR="00884FD6" w:rsidRPr="00B90945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884FD6" w:rsidRPr="00B90945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Liczba punktów za publikację</w:t>
            </w:r>
          </w:p>
          <w:p w:rsidR="00884FD6" w:rsidRPr="00B90945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  <w:p w:rsidR="00884FD6" w:rsidRPr="00B90945" w:rsidRDefault="00884FD6" w:rsidP="001D2FF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/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ogólnodostępny</w:t>
            </w:r>
            <w:proofErr w:type="gramEnd"/>
            <w:r>
              <w:rPr>
                <w:b/>
                <w:sz w:val="18"/>
                <w:szCs w:val="18"/>
              </w:rPr>
              <w:t xml:space="preserve"> adres URL lub inne ogólnodostępne miejsce</w:t>
            </w:r>
            <w:r w:rsidRPr="003E7EAD">
              <w:rPr>
                <w:b/>
                <w:sz w:val="18"/>
                <w:szCs w:val="18"/>
              </w:rPr>
              <w:t>, w którym można bezpłatnie dokonać podglądu całości treści publikacji lub jej abstraktu i słów kluczowych</w:t>
            </w:r>
          </w:p>
        </w:tc>
      </w:tr>
      <w:tr w:rsidR="00884FD6" w:rsidRPr="003D19F0" w:rsidTr="001D2FF6">
        <w:trPr>
          <w:cantSplit/>
          <w:trHeight w:val="2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Pr="00B90945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84FD6" w:rsidRPr="003D19F0" w:rsidTr="001D2FF6">
        <w:trPr>
          <w:cantSplit/>
          <w:trHeight w:val="1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Pr="00B90945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Default="00884FD6" w:rsidP="001D2FF6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84FD6" w:rsidRPr="003D19F0" w:rsidTr="001D2FF6">
        <w:trPr>
          <w:cantSplit/>
          <w:trHeight w:val="79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Pr="00A656B9" w:rsidRDefault="00884FD6" w:rsidP="001D2FF6">
            <w:pPr>
              <w:autoSpaceDE w:val="0"/>
              <w:autoSpaceDN w:val="0"/>
              <w:adjustRightInd w:val="0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A656B9">
              <w:rPr>
                <w:bCs w:val="0"/>
                <w:color w:val="auto"/>
                <w:sz w:val="18"/>
                <w:szCs w:val="18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4FD6" w:rsidRDefault="00884FD6" w:rsidP="001D2FF6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</w:tbl>
    <w:p w:rsidR="00884FD6" w:rsidRDefault="00884FD6" w:rsidP="00884FD6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</w:p>
    <w:p w:rsidR="00884FD6" w:rsidRPr="004335F4" w:rsidRDefault="00884FD6" w:rsidP="00884FD6">
      <w:pPr>
        <w:numPr>
          <w:ilvl w:val="1"/>
          <w:numId w:val="39"/>
        </w:numPr>
        <w:tabs>
          <w:tab w:val="left" w:pos="709"/>
        </w:tabs>
        <w:ind w:left="709" w:hanging="425"/>
        <w:rPr>
          <w:rFonts w:eastAsia="Calibri"/>
          <w:b/>
          <w:bCs w:val="0"/>
          <w:color w:val="auto"/>
          <w:szCs w:val="24"/>
          <w:lang w:eastAsia="en-US"/>
        </w:rPr>
      </w:pPr>
      <w:proofErr w:type="gramStart"/>
      <w:r>
        <w:rPr>
          <w:rFonts w:eastAsia="Calibri"/>
          <w:b/>
          <w:bCs w:val="0"/>
          <w:color w:val="auto"/>
          <w:szCs w:val="24"/>
          <w:lang w:eastAsia="en-US"/>
        </w:rPr>
        <w:t>oferuję</w:t>
      </w:r>
      <w:proofErr w:type="gramEnd"/>
      <w:r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>
        <w:rPr>
          <w:b/>
          <w:szCs w:val="24"/>
        </w:rPr>
        <w:t xml:space="preserve">………. </w:t>
      </w:r>
      <w:r w:rsidRPr="004335F4">
        <w:rPr>
          <w:b/>
          <w:sz w:val="16"/>
          <w:szCs w:val="16"/>
        </w:rPr>
        <w:t>(</w:t>
      </w:r>
      <w:proofErr w:type="gramStart"/>
      <w:r w:rsidRPr="004335F4">
        <w:rPr>
          <w:b/>
          <w:sz w:val="16"/>
          <w:szCs w:val="16"/>
        </w:rPr>
        <w:t>podać</w:t>
      </w:r>
      <w:proofErr w:type="gramEnd"/>
      <w:r w:rsidRPr="004335F4">
        <w:rPr>
          <w:b/>
          <w:sz w:val="16"/>
          <w:szCs w:val="16"/>
        </w:rPr>
        <w:t xml:space="preserve"> liczbę)</w:t>
      </w:r>
      <w:r>
        <w:rPr>
          <w:b/>
          <w:szCs w:val="24"/>
        </w:rPr>
        <w:t xml:space="preserve"> osobogodzin asysty merytorycznej przez okres ………. </w:t>
      </w:r>
      <w:r w:rsidRPr="004335F4">
        <w:rPr>
          <w:b/>
          <w:sz w:val="16"/>
          <w:szCs w:val="16"/>
        </w:rPr>
        <w:t>(</w:t>
      </w:r>
      <w:proofErr w:type="gramStart"/>
      <w:r w:rsidRPr="004335F4">
        <w:rPr>
          <w:b/>
          <w:sz w:val="16"/>
          <w:szCs w:val="16"/>
        </w:rPr>
        <w:t>podać</w:t>
      </w:r>
      <w:proofErr w:type="gramEnd"/>
      <w:r w:rsidRPr="004335F4">
        <w:rPr>
          <w:b/>
          <w:sz w:val="16"/>
          <w:szCs w:val="16"/>
        </w:rPr>
        <w:t xml:space="preserve"> liczbę)</w:t>
      </w:r>
      <w:r>
        <w:rPr>
          <w:b/>
          <w:sz w:val="16"/>
          <w:szCs w:val="16"/>
        </w:rPr>
        <w:t xml:space="preserve"> </w:t>
      </w:r>
      <w:r w:rsidRPr="004335F4">
        <w:rPr>
          <w:b/>
          <w:szCs w:val="24"/>
        </w:rPr>
        <w:t xml:space="preserve">miesięcy </w:t>
      </w:r>
      <w:r>
        <w:rPr>
          <w:b/>
          <w:szCs w:val="24"/>
        </w:rPr>
        <w:t>od terminu podpisania protokołu zdawczo-odbiorczego II etapu pracy</w:t>
      </w:r>
      <w:r>
        <w:t>;</w:t>
      </w:r>
    </w:p>
    <w:p w:rsidR="00884FD6" w:rsidRDefault="00884FD6" w:rsidP="00884FD6">
      <w:pPr>
        <w:suppressAutoHyphens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</w:p>
    <w:p w:rsidR="00884FD6" w:rsidRPr="00CB3E40" w:rsidRDefault="00884FD6" w:rsidP="00884FD6">
      <w:pPr>
        <w:numPr>
          <w:ilvl w:val="1"/>
          <w:numId w:val="39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>
        <w:rPr>
          <w:rFonts w:eastAsia="Calibri"/>
          <w:bCs w:val="0"/>
          <w:color w:val="auto"/>
          <w:szCs w:val="22"/>
          <w:lang w:eastAsia="en-US"/>
        </w:rPr>
        <w:t xml:space="preserve">   </w:t>
      </w:r>
      <w:proofErr w:type="gramStart"/>
      <w:r>
        <w:rPr>
          <w:rFonts w:eastAsia="Calibri"/>
          <w:bCs w:val="0"/>
          <w:color w:val="auto"/>
          <w:szCs w:val="22"/>
          <w:lang w:eastAsia="en-US"/>
        </w:rPr>
        <w:t>jestem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związany ofertą przez 3</w:t>
      </w:r>
      <w:r w:rsidRPr="00CB3E40">
        <w:rPr>
          <w:rFonts w:eastAsia="Calibri"/>
          <w:bCs w:val="0"/>
          <w:color w:val="auto"/>
          <w:szCs w:val="22"/>
          <w:lang w:eastAsia="en-US"/>
        </w:rPr>
        <w:t>0 dni, od upływu terminu składania ofert,</w:t>
      </w:r>
    </w:p>
    <w:p w:rsidR="00884FD6" w:rsidRDefault="00884FD6" w:rsidP="00884FD6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akceptuję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załączniku nr </w:t>
      </w:r>
      <w:r>
        <w:rPr>
          <w:rFonts w:eastAsia="Calibri"/>
          <w:b/>
          <w:color w:val="auto"/>
          <w:szCs w:val="22"/>
          <w:lang w:eastAsia="en-US"/>
        </w:rPr>
        <w:t>9c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 do SIWZ</w:t>
      </w:r>
      <w:r w:rsidRPr="00CB3E40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884FD6" w:rsidRPr="00752D16" w:rsidRDefault="00884FD6" w:rsidP="00884FD6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752D16">
        <w:rPr>
          <w:rFonts w:cs="Arial"/>
          <w:b/>
          <w:szCs w:val="22"/>
        </w:rPr>
        <w:t xml:space="preserve">Czy wykonawca jest </w:t>
      </w:r>
      <w:proofErr w:type="spellStart"/>
      <w:r w:rsidRPr="00752D16">
        <w:rPr>
          <w:rFonts w:cs="Arial"/>
          <w:b/>
          <w:szCs w:val="22"/>
        </w:rPr>
        <w:t>mikroprzedsiębiorstwem</w:t>
      </w:r>
      <w:proofErr w:type="spellEnd"/>
      <w:r w:rsidRPr="00752D16">
        <w:rPr>
          <w:rFonts w:cs="Arial"/>
          <w:b/>
          <w:szCs w:val="22"/>
        </w:rPr>
        <w:t xml:space="preserve"> bądź małym lub średnim przedsiębiorstwem?</w:t>
      </w:r>
    </w:p>
    <w:p w:rsidR="00884FD6" w:rsidRPr="00CF278B" w:rsidRDefault="00884FD6" w:rsidP="00884FD6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  <w:r w:rsidRPr="00CF278B">
        <w:rPr>
          <w:b/>
          <w:szCs w:val="24"/>
        </w:rPr>
        <w:t>(TAK/NIE)</w:t>
      </w:r>
      <w:r w:rsidRPr="00CF278B">
        <w:rPr>
          <w:b/>
          <w:bCs w:val="0"/>
          <w:szCs w:val="24"/>
        </w:rPr>
        <w:t xml:space="preserve"> *</w:t>
      </w:r>
    </w:p>
    <w:p w:rsidR="00884FD6" w:rsidRPr="00752D16" w:rsidRDefault="00884FD6" w:rsidP="00884FD6">
      <w:pPr>
        <w:suppressAutoHyphens/>
        <w:ind w:firstLine="708"/>
        <w:contextualSpacing/>
        <w:rPr>
          <w:rStyle w:val="DeltaViewInsertion"/>
          <w:bCs w:val="0"/>
          <w:i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884FD6" w:rsidRPr="00D05E00" w:rsidRDefault="00884FD6" w:rsidP="00884FD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  <w:b w:val="0"/>
        </w:rPr>
        <w:t xml:space="preserve"> rozumie się: przedsiębiorstwo, które zatrudnia mniej niż 10 osób i którego roczny obrót lub roczna suma bilansowa nie przekracza 2 milionów EUR.</w:t>
      </w:r>
    </w:p>
    <w:p w:rsidR="00884FD6" w:rsidRPr="00D05E00" w:rsidRDefault="00884FD6" w:rsidP="00884FD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  <w:b w:val="0"/>
        </w:rPr>
        <w:t xml:space="preserve"> rozumie się: przedsiębiorstwo, które zatrudnia mniej niż 50 osób i którego roczny obrót lub roczna suma bilansowa nie przekracza 10 milionów EUR.</w:t>
      </w:r>
    </w:p>
    <w:p w:rsidR="00884FD6" w:rsidRPr="00752D16" w:rsidRDefault="00884FD6" w:rsidP="00884FD6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b w:val="0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b w:val="0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b w:val="0"/>
          <w:sz w:val="20"/>
        </w:rPr>
        <w:t>mikroprzedsiębiorstwami</w:t>
      </w:r>
      <w:proofErr w:type="spellEnd"/>
      <w:r w:rsidRPr="00D05E00">
        <w:rPr>
          <w:rStyle w:val="DeltaViewInsertion"/>
          <w:b w:val="0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884FD6" w:rsidRDefault="00884FD6" w:rsidP="00884FD6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b w:val="0"/>
          <w:sz w:val="20"/>
        </w:rPr>
        <w:t xml:space="preserve">. </w:t>
      </w:r>
    </w:p>
    <w:p w:rsidR="00884FD6" w:rsidRDefault="00884FD6" w:rsidP="00884FD6">
      <w:pPr>
        <w:ind w:left="426"/>
        <w:rPr>
          <w:rStyle w:val="DeltaViewInsertion"/>
          <w:b w:val="0"/>
          <w:i w:val="0"/>
          <w:sz w:val="20"/>
        </w:rPr>
      </w:pPr>
    </w:p>
    <w:p w:rsidR="00884FD6" w:rsidRPr="00CB3E40" w:rsidRDefault="00884FD6" w:rsidP="00884FD6">
      <w:pPr>
        <w:numPr>
          <w:ilvl w:val="1"/>
          <w:numId w:val="39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lastRenderedPageBreak/>
        <w:t xml:space="preserve">w przypadku uznania mojej oferty za najkorzystniejszą, zobowiązuję się zawrzeć umowę w miejscu i </w:t>
      </w: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termini</w:t>
      </w:r>
      <w:r>
        <w:rPr>
          <w:rFonts w:eastAsia="Calibri"/>
          <w:bCs w:val="0"/>
          <w:color w:val="auto"/>
          <w:szCs w:val="22"/>
          <w:lang w:eastAsia="en-US"/>
        </w:rPr>
        <w:t>e jakie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zostaną wskazane przez z</w:t>
      </w:r>
      <w:r w:rsidRPr="00CB3E40">
        <w:rPr>
          <w:rFonts w:eastAsia="Calibri"/>
          <w:bCs w:val="0"/>
          <w:color w:val="auto"/>
          <w:szCs w:val="22"/>
          <w:lang w:eastAsia="en-US"/>
        </w:rPr>
        <w:t>amawiającego,</w:t>
      </w:r>
    </w:p>
    <w:p w:rsidR="00884FD6" w:rsidRPr="00CB3E40" w:rsidRDefault="00884FD6" w:rsidP="00884FD6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następujące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części niniejszego zamówienia powierzę podwykonawcom </w:t>
      </w:r>
      <w:r>
        <w:rPr>
          <w:rFonts w:eastAsia="Calibri"/>
          <w:bCs w:val="0"/>
          <w:i/>
          <w:iCs/>
          <w:color w:val="auto"/>
          <w:szCs w:val="22"/>
          <w:lang w:eastAsia="en-US"/>
        </w:rPr>
        <w:t>(w</w:t>
      </w:r>
      <w:r w:rsidRPr="00CB3E40">
        <w:rPr>
          <w:rFonts w:eastAsia="Calibri"/>
          <w:bCs w:val="0"/>
          <w:i/>
          <w:iCs/>
          <w:color w:val="auto"/>
          <w:szCs w:val="22"/>
          <w:lang w:eastAsia="en-US"/>
        </w:rPr>
        <w:t>ykonawca wypełnia - o ile dotyczy)</w:t>
      </w:r>
      <w:r w:rsidRPr="00CB3E40">
        <w:rPr>
          <w:rFonts w:eastAsia="Calibri"/>
          <w:bCs w:val="0"/>
          <w:color w:val="auto"/>
          <w:szCs w:val="22"/>
          <w:lang w:eastAsia="en-US"/>
        </w:rPr>
        <w:t>.</w:t>
      </w:r>
    </w:p>
    <w:p w:rsidR="00884FD6" w:rsidRPr="00CB3E40" w:rsidRDefault="00884FD6" w:rsidP="00884FD6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884FD6" w:rsidRPr="00CB3E40" w:rsidTr="001D2FF6">
        <w:trPr>
          <w:trHeight w:val="230"/>
        </w:trPr>
        <w:tc>
          <w:tcPr>
            <w:tcW w:w="760" w:type="dxa"/>
          </w:tcPr>
          <w:p w:rsidR="00884FD6" w:rsidRPr="00CB3E40" w:rsidRDefault="00884FD6" w:rsidP="001D2FF6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884FD6" w:rsidRPr="00CB3E40" w:rsidRDefault="00884FD6" w:rsidP="001D2FF6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884FD6" w:rsidRPr="00CB3E40" w:rsidRDefault="00884FD6" w:rsidP="001D2FF6">
            <w:pPr>
              <w:jc w:val="center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której</w:t>
            </w:r>
            <w:proofErr w:type="gramEnd"/>
            <w:r>
              <w:rPr>
                <w:b/>
                <w:color w:val="auto"/>
                <w:szCs w:val="24"/>
              </w:rPr>
              <w:t xml:space="preserve">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884FD6" w:rsidRPr="00CB3E40" w:rsidTr="001D2FF6">
        <w:trPr>
          <w:trHeight w:val="319"/>
        </w:trPr>
        <w:tc>
          <w:tcPr>
            <w:tcW w:w="760" w:type="dxa"/>
          </w:tcPr>
          <w:p w:rsidR="00884FD6" w:rsidRPr="00CB3E40" w:rsidRDefault="00884FD6" w:rsidP="001D2FF6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884FD6" w:rsidRPr="00CB3E40" w:rsidRDefault="00884FD6" w:rsidP="001D2FF6">
            <w:pPr>
              <w:rPr>
                <w:b/>
                <w:color w:val="auto"/>
                <w:szCs w:val="24"/>
              </w:rPr>
            </w:pPr>
          </w:p>
        </w:tc>
      </w:tr>
    </w:tbl>
    <w:p w:rsidR="00884FD6" w:rsidRPr="00CB3E40" w:rsidRDefault="00884FD6" w:rsidP="00884FD6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884FD6" w:rsidRPr="00CB3E40" w:rsidRDefault="00884FD6" w:rsidP="00884FD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884FD6" w:rsidRPr="00CB3E40" w:rsidRDefault="00884FD6" w:rsidP="00884FD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884FD6" w:rsidRPr="00CB3E40" w:rsidRDefault="00884FD6" w:rsidP="00884FD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884FD6" w:rsidRPr="00CB3E40" w:rsidRDefault="00884FD6" w:rsidP="00884FD6">
      <w:pPr>
        <w:ind w:left="800"/>
        <w:rPr>
          <w:color w:val="auto"/>
        </w:rPr>
      </w:pPr>
    </w:p>
    <w:p w:rsidR="00884FD6" w:rsidRPr="00CB3E40" w:rsidRDefault="00884FD6" w:rsidP="00884FD6">
      <w:pPr>
        <w:numPr>
          <w:ilvl w:val="1"/>
          <w:numId w:val="39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ofertę</w:t>
      </w:r>
      <w:proofErr w:type="gramEnd"/>
      <w:r w:rsidRPr="00CB3E40">
        <w:rPr>
          <w:color w:val="auto"/>
        </w:rPr>
        <w:t xml:space="preserve"> niniejszą składam na …</w:t>
      </w:r>
      <w:r>
        <w:rPr>
          <w:color w:val="auto"/>
        </w:rPr>
        <w:t>…</w:t>
      </w:r>
      <w:r w:rsidRPr="00CB3E40">
        <w:rPr>
          <w:color w:val="auto"/>
        </w:rPr>
        <w:t xml:space="preserve"> (</w:t>
      </w:r>
      <w:r w:rsidRPr="00CB3E40">
        <w:rPr>
          <w:i/>
          <w:iCs/>
          <w:color w:val="auto"/>
        </w:rPr>
        <w:t>łączna liczba ponumerowanych i parafowanych stron</w:t>
      </w:r>
      <w:r w:rsidRPr="00CB3E40">
        <w:rPr>
          <w:color w:val="auto"/>
        </w:rPr>
        <w:t>) kolejno ponumerowanych i parafowanych stronach,</w:t>
      </w:r>
    </w:p>
    <w:p w:rsidR="00884FD6" w:rsidRDefault="00884FD6" w:rsidP="00884FD6">
      <w:pPr>
        <w:tabs>
          <w:tab w:val="left" w:pos="4438"/>
        </w:tabs>
        <w:rPr>
          <w:color w:val="auto"/>
          <w:szCs w:val="24"/>
        </w:rPr>
      </w:pPr>
    </w:p>
    <w:p w:rsidR="00884FD6" w:rsidRPr="00CB3E40" w:rsidRDefault="00884FD6" w:rsidP="00884FD6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884FD6" w:rsidRPr="00CB3E40" w:rsidRDefault="00884FD6" w:rsidP="00884FD6">
      <w:pPr>
        <w:tabs>
          <w:tab w:val="left" w:pos="4438"/>
        </w:tabs>
        <w:rPr>
          <w:color w:val="auto"/>
          <w:szCs w:val="24"/>
        </w:rPr>
      </w:pPr>
    </w:p>
    <w:p w:rsidR="00884FD6" w:rsidRPr="00CB3E40" w:rsidRDefault="00884FD6" w:rsidP="00884FD6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 xml:space="preserve">Uzasadnienie zastrzeżenia </w:t>
      </w:r>
      <w:proofErr w:type="gramStart"/>
      <w:r w:rsidRPr="00CB3E40">
        <w:rPr>
          <w:color w:val="auto"/>
          <w:szCs w:val="24"/>
        </w:rPr>
        <w:t>informacji jako</w:t>
      </w:r>
      <w:proofErr w:type="gramEnd"/>
      <w:r w:rsidRPr="00CB3E40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FD6" w:rsidRPr="00CB3E40" w:rsidRDefault="00884FD6" w:rsidP="00884FD6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 xml:space="preserve">Należy </w:t>
      </w:r>
      <w:proofErr w:type="gramStart"/>
      <w:r w:rsidRPr="00CB3E40">
        <w:rPr>
          <w:i/>
          <w:color w:val="auto"/>
          <w:szCs w:val="24"/>
        </w:rPr>
        <w:t>uzupełnić jeśli</w:t>
      </w:r>
      <w:proofErr w:type="gramEnd"/>
      <w:r w:rsidRPr="00CB3E40">
        <w:rPr>
          <w:i/>
          <w:color w:val="auto"/>
          <w:szCs w:val="24"/>
        </w:rPr>
        <w:t xml:space="preserve"> dotyczy</w:t>
      </w:r>
    </w:p>
    <w:p w:rsidR="00884FD6" w:rsidRPr="00CB3E40" w:rsidRDefault="00884FD6" w:rsidP="00884FD6">
      <w:pPr>
        <w:ind w:left="709"/>
        <w:rPr>
          <w:color w:val="auto"/>
        </w:rPr>
      </w:pPr>
    </w:p>
    <w:p w:rsidR="00884FD6" w:rsidRPr="00CB3E40" w:rsidRDefault="00884FD6" w:rsidP="00884FD6">
      <w:pPr>
        <w:rPr>
          <w:color w:val="auto"/>
        </w:rPr>
      </w:pPr>
    </w:p>
    <w:p w:rsidR="00884FD6" w:rsidRPr="00CB3E40" w:rsidRDefault="00884FD6" w:rsidP="00884FD6">
      <w:pPr>
        <w:numPr>
          <w:ilvl w:val="1"/>
          <w:numId w:val="39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integralną</w:t>
      </w:r>
      <w:proofErr w:type="gramEnd"/>
      <w:r w:rsidRPr="00CB3E40">
        <w:rPr>
          <w:color w:val="auto"/>
        </w:rPr>
        <w:t xml:space="preserve"> część oferty stanowią załączniki: (</w:t>
      </w:r>
      <w:r w:rsidRPr="00CB3E40">
        <w:rPr>
          <w:i/>
          <w:iCs/>
          <w:color w:val="auto"/>
        </w:rPr>
        <w:t>wymienić wszystkie</w:t>
      </w:r>
      <w:r w:rsidRPr="00CB3E40">
        <w:rPr>
          <w:color w:val="auto"/>
        </w:rPr>
        <w:t>):</w:t>
      </w:r>
    </w:p>
    <w:p w:rsidR="00884FD6" w:rsidRPr="00CB3E40" w:rsidRDefault="00884FD6" w:rsidP="00884FD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884FD6" w:rsidRPr="00CB3E40" w:rsidRDefault="00884FD6" w:rsidP="00884FD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884FD6" w:rsidRPr="00CB3E40" w:rsidRDefault="00884FD6" w:rsidP="00884FD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884FD6" w:rsidRPr="00CB3E40" w:rsidRDefault="00884FD6" w:rsidP="00884FD6">
      <w:pPr>
        <w:tabs>
          <w:tab w:val="left" w:pos="360"/>
        </w:tabs>
        <w:rPr>
          <w:color w:val="auto"/>
        </w:rPr>
      </w:pPr>
    </w:p>
    <w:p w:rsidR="00884FD6" w:rsidRPr="00CB3E40" w:rsidRDefault="00884FD6" w:rsidP="00884FD6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p w:rsidR="00884FD6" w:rsidRPr="00CB3E40" w:rsidRDefault="00884FD6" w:rsidP="00884FD6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884FD6" w:rsidRPr="00CB3E40" w:rsidTr="001D2FF6">
        <w:trPr>
          <w:cantSplit/>
        </w:trPr>
        <w:tc>
          <w:tcPr>
            <w:tcW w:w="451" w:type="dxa"/>
          </w:tcPr>
          <w:p w:rsidR="00884FD6" w:rsidRPr="00CB3E40" w:rsidRDefault="00884FD6" w:rsidP="001D2FF6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884FD6" w:rsidRPr="00CB3E40" w:rsidRDefault="00884FD6" w:rsidP="001D2FF6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884FD6" w:rsidRPr="00CB3E40" w:rsidRDefault="00884FD6" w:rsidP="001D2FF6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884FD6" w:rsidRPr="00CB3E40" w:rsidRDefault="00884FD6" w:rsidP="001D2FF6">
            <w:pPr>
              <w:jc w:val="center"/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uprawnionej</w:t>
            </w:r>
            <w:proofErr w:type="gramEnd"/>
            <w:r w:rsidRPr="00CB3E40"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884FD6" w:rsidRPr="00CB3E40" w:rsidRDefault="00884FD6" w:rsidP="001D2FF6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884FD6" w:rsidRPr="00CB3E40" w:rsidTr="001D2FF6">
        <w:trPr>
          <w:cantSplit/>
        </w:trPr>
        <w:tc>
          <w:tcPr>
            <w:tcW w:w="451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884FD6" w:rsidRPr="00CB3E40" w:rsidRDefault="00884FD6" w:rsidP="001D2FF6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</w:tr>
      <w:tr w:rsidR="00884FD6" w:rsidRPr="00CB3E40" w:rsidTr="001D2FF6">
        <w:trPr>
          <w:cantSplit/>
        </w:trPr>
        <w:tc>
          <w:tcPr>
            <w:tcW w:w="451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884FD6" w:rsidRPr="00CB3E40" w:rsidRDefault="00884FD6" w:rsidP="001D2FF6">
            <w:pPr>
              <w:rPr>
                <w:b/>
                <w:bCs w:val="0"/>
                <w:color w:val="auto"/>
              </w:rPr>
            </w:pPr>
          </w:p>
        </w:tc>
      </w:tr>
    </w:tbl>
    <w:p w:rsidR="00884FD6" w:rsidRPr="00CB3E40" w:rsidRDefault="00884FD6" w:rsidP="00884FD6">
      <w:pPr>
        <w:ind w:firstLine="708"/>
        <w:rPr>
          <w:color w:val="auto"/>
        </w:rPr>
      </w:pPr>
    </w:p>
    <w:p w:rsidR="00884FD6" w:rsidRPr="00CB3E40" w:rsidRDefault="00884FD6" w:rsidP="00884FD6">
      <w:pPr>
        <w:ind w:firstLine="708"/>
        <w:rPr>
          <w:color w:val="auto"/>
        </w:rPr>
      </w:pPr>
    </w:p>
    <w:p w:rsidR="00884FD6" w:rsidRPr="00CB3E40" w:rsidRDefault="00884FD6" w:rsidP="00884FD6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 xml:space="preserve">.........................., </w:t>
      </w:r>
      <w:proofErr w:type="gramStart"/>
      <w:r w:rsidRPr="00CB3E40">
        <w:rPr>
          <w:color w:val="auto"/>
        </w:rPr>
        <w:t>dnia ....................</w:t>
      </w:r>
      <w:r w:rsidRPr="00CB3E40">
        <w:rPr>
          <w:color w:val="auto"/>
        </w:rPr>
        <w:tab/>
        <w:t>............................</w:t>
      </w:r>
      <w:proofErr w:type="gramEnd"/>
      <w:r w:rsidRPr="00CB3E40">
        <w:rPr>
          <w:color w:val="auto"/>
        </w:rPr>
        <w:t>.......................................</w:t>
      </w:r>
    </w:p>
    <w:p w:rsidR="00884FD6" w:rsidRPr="00CB3E40" w:rsidRDefault="00884FD6" w:rsidP="00884FD6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6"/>
      </w:r>
    </w:p>
    <w:p w:rsidR="00884FD6" w:rsidRDefault="00884FD6">
      <w:pPr>
        <w:jc w:val="left"/>
        <w:rPr>
          <w:b/>
          <w:szCs w:val="24"/>
        </w:rPr>
      </w:pPr>
    </w:p>
    <w:p w:rsidR="00B05521" w:rsidRPr="00052258" w:rsidRDefault="00B05521" w:rsidP="00B05521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2 do SIWZ </w:t>
      </w:r>
    </w:p>
    <w:p w:rsidR="00B05521" w:rsidRPr="00027535" w:rsidRDefault="00B05521" w:rsidP="00B05521">
      <w:pPr>
        <w:rPr>
          <w:b/>
          <w:sz w:val="22"/>
          <w:szCs w:val="22"/>
        </w:rPr>
      </w:pP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 w:rsidRPr="00B90945">
        <w:rPr>
          <w:i/>
          <w:iCs/>
          <w:color w:val="auto"/>
        </w:rPr>
        <w:t>(</w:t>
      </w:r>
      <w:r>
        <w:rPr>
          <w:i/>
          <w:iCs/>
          <w:color w:val="auto"/>
        </w:rPr>
        <w:t>pieczęć w</w:t>
      </w:r>
      <w:r w:rsidRPr="00B90945">
        <w:rPr>
          <w:i/>
          <w:iCs/>
          <w:color w:val="auto"/>
        </w:rPr>
        <w:t>ykonawcy)</w:t>
      </w:r>
    </w:p>
    <w:p w:rsidR="00B05521" w:rsidRPr="005B2568" w:rsidRDefault="00B05521" w:rsidP="00B05521">
      <w:pPr>
        <w:rPr>
          <w:b/>
          <w:szCs w:val="24"/>
        </w:rPr>
      </w:pPr>
      <w:r w:rsidRPr="00027535">
        <w:rPr>
          <w:color w:val="auto"/>
          <w:szCs w:val="24"/>
        </w:rPr>
        <w:tab/>
      </w:r>
      <w:r w:rsidRPr="00027535">
        <w:rPr>
          <w:color w:val="auto"/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B05521" w:rsidRPr="005B2568" w:rsidRDefault="00B05521" w:rsidP="00B05521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B05521" w:rsidRPr="00D07A18" w:rsidRDefault="00B05521" w:rsidP="00B05521">
      <w:pPr>
        <w:rPr>
          <w:szCs w:val="24"/>
        </w:rPr>
      </w:pPr>
    </w:p>
    <w:p w:rsidR="00B05521" w:rsidRDefault="00B05521" w:rsidP="00B05521">
      <w:pPr>
        <w:jc w:val="center"/>
        <w:rPr>
          <w:b/>
          <w:sz w:val="22"/>
          <w:szCs w:val="22"/>
          <w:u w:val="single"/>
        </w:rPr>
      </w:pP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publicznych,</w:t>
      </w: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A729B6">
        <w:rPr>
          <w:sz w:val="22"/>
          <w:szCs w:val="22"/>
        </w:rPr>
        <w:t xml:space="preserve">. </w:t>
      </w:r>
      <w:r w:rsidR="00492FF7" w:rsidRPr="00492FF7">
        <w:rPr>
          <w:b/>
          <w:sz w:val="22"/>
          <w:szCs w:val="22"/>
        </w:rPr>
        <w:t xml:space="preserve">„Opracowanie procedur pomiarowych, zabezpieczenia i transportu próbek, przygotowywania próbek i oznaczania substancji priorytetowych w wodzie, biocie i osadach oraz procedur weryfikacji i analizy danych w zakresie wskaźników chemicznych (publikacja i wydruk metodyk, </w:t>
      </w:r>
      <w:proofErr w:type="gramStart"/>
      <w:r w:rsidR="00492FF7" w:rsidRPr="00492FF7">
        <w:rPr>
          <w:b/>
          <w:sz w:val="22"/>
          <w:szCs w:val="22"/>
        </w:rPr>
        <w:t xml:space="preserve">szkolenia)” </w:t>
      </w:r>
      <w:r w:rsidR="00884FD6">
        <w:rPr>
          <w:b/>
          <w:sz w:val="22"/>
          <w:szCs w:val="22"/>
        </w:rPr>
        <w:t xml:space="preserve"> - część</w:t>
      </w:r>
      <w:proofErr w:type="gramEnd"/>
      <w:r w:rsidR="00884FD6">
        <w:rPr>
          <w:b/>
          <w:sz w:val="22"/>
          <w:szCs w:val="22"/>
        </w:rPr>
        <w:t xml:space="preserve"> I/II/III* (niepotrzebne skreślić) </w:t>
      </w:r>
      <w:r w:rsidRPr="0018711E">
        <w:rPr>
          <w:sz w:val="22"/>
          <w:szCs w:val="22"/>
        </w:rPr>
        <w:t xml:space="preserve">prowadzonego </w:t>
      </w:r>
      <w:r w:rsidRPr="00213C11">
        <w:rPr>
          <w:sz w:val="22"/>
          <w:szCs w:val="22"/>
        </w:rPr>
        <w:t xml:space="preserve">przez </w:t>
      </w:r>
      <w:r>
        <w:rPr>
          <w:sz w:val="22"/>
          <w:szCs w:val="22"/>
        </w:rPr>
        <w:t>Główny Inspektorat Ochrony Środowiska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oświadczam, co następuje: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INFORMACJA DOTYCZĄCA WYKONAWCY: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spełniam warunki udziału </w:t>
      </w:r>
      <w:r>
        <w:rPr>
          <w:sz w:val="22"/>
          <w:szCs w:val="22"/>
        </w:rPr>
        <w:t>w postępowaniu określone przez z</w:t>
      </w:r>
      <w:r w:rsidRPr="00213C11">
        <w:rPr>
          <w:sz w:val="22"/>
          <w:szCs w:val="22"/>
        </w:rPr>
        <w:t xml:space="preserve">amawiającego w   zakresie opisanym </w:t>
      </w:r>
      <w:r>
        <w:rPr>
          <w:sz w:val="22"/>
          <w:szCs w:val="22"/>
        </w:rPr>
        <w:t xml:space="preserve">w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</w:t>
      </w:r>
      <w:proofErr w:type="gramStart"/>
      <w:r w:rsidRPr="00FA5319">
        <w:rPr>
          <w:b/>
          <w:sz w:val="22"/>
          <w:szCs w:val="22"/>
        </w:rPr>
        <w:t>ust 2</w:t>
      </w:r>
      <w:r>
        <w:rPr>
          <w:b/>
          <w:sz w:val="22"/>
          <w:szCs w:val="22"/>
        </w:rPr>
        <w:t xml:space="preserve"> </w:t>
      </w:r>
      <w:r w:rsidRPr="00FA5319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</w:t>
      </w:r>
      <w:proofErr w:type="gramEnd"/>
      <w:r w:rsidRPr="00213C11">
        <w:rPr>
          <w:sz w:val="22"/>
          <w:szCs w:val="22"/>
        </w:rPr>
        <w:t xml:space="preserve"> Istotnych Warunków Zamówienia</w:t>
      </w:r>
      <w:r>
        <w:rPr>
          <w:sz w:val="22"/>
          <w:szCs w:val="22"/>
        </w:rPr>
        <w:t>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Default="00B05521" w:rsidP="00B05521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5521" w:rsidRPr="00E57FF3" w:rsidRDefault="00B05521" w:rsidP="00B05521">
      <w:pPr>
        <w:ind w:left="4956" w:firstLine="708"/>
        <w:jc w:val="center"/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9810A0" w:rsidRDefault="00B05521" w:rsidP="00B05521">
      <w:pPr>
        <w:rPr>
          <w:sz w:val="22"/>
          <w:szCs w:val="22"/>
        </w:rPr>
      </w:pPr>
    </w:p>
    <w:p w:rsidR="00B05521" w:rsidRDefault="00B05521" w:rsidP="00B05521">
      <w:pPr>
        <w:rPr>
          <w:i/>
          <w:sz w:val="22"/>
          <w:szCs w:val="22"/>
        </w:rPr>
      </w:pPr>
    </w:p>
    <w:p w:rsidR="00B05521" w:rsidRDefault="00B05521" w:rsidP="00B05521">
      <w:pPr>
        <w:rPr>
          <w:i/>
          <w:sz w:val="22"/>
          <w:szCs w:val="22"/>
        </w:rPr>
      </w:pPr>
    </w:p>
    <w:p w:rsidR="00B05521" w:rsidRDefault="00B05521" w:rsidP="00B05521">
      <w:pPr>
        <w:rPr>
          <w:i/>
          <w:sz w:val="22"/>
          <w:szCs w:val="22"/>
        </w:rPr>
      </w:pPr>
    </w:p>
    <w:p w:rsidR="00B05521" w:rsidRDefault="00B05521" w:rsidP="00B05521">
      <w:pPr>
        <w:rPr>
          <w:i/>
          <w:sz w:val="22"/>
          <w:szCs w:val="22"/>
        </w:rPr>
      </w:pPr>
    </w:p>
    <w:p w:rsidR="00B05521" w:rsidRDefault="00B05521" w:rsidP="00B05521">
      <w:pPr>
        <w:rPr>
          <w:i/>
          <w:sz w:val="22"/>
          <w:szCs w:val="22"/>
        </w:rPr>
      </w:pPr>
    </w:p>
    <w:p w:rsidR="00B0552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sz w:val="22"/>
          <w:szCs w:val="22"/>
        </w:rPr>
      </w:pPr>
      <w:r w:rsidRPr="00213C11">
        <w:rPr>
          <w:b/>
          <w:sz w:val="22"/>
          <w:szCs w:val="22"/>
        </w:rPr>
        <w:t>INFORMACJA W ZWIĄZKU Z POLEGANIEM NA ZASOBACH INNYCH PODMIOTÓW</w:t>
      </w:r>
      <w:r w:rsidRPr="00213C11">
        <w:rPr>
          <w:sz w:val="22"/>
          <w:szCs w:val="22"/>
        </w:rPr>
        <w:t xml:space="preserve">: </w:t>
      </w: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 celu wykazania spełniania warunków udziału w postępowaniu, określonych przez zamawiającego w zakresie </w:t>
      </w:r>
      <w:r w:rsidRPr="00981211">
        <w:rPr>
          <w:sz w:val="22"/>
          <w:szCs w:val="22"/>
        </w:rPr>
        <w:t>opisanym w</w:t>
      </w:r>
      <w:r>
        <w:rPr>
          <w:sz w:val="22"/>
          <w:szCs w:val="22"/>
        </w:rPr>
        <w:t xml:space="preserve">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ust 2</w:t>
      </w:r>
      <w:r w:rsidRPr="00FA5319">
        <w:rPr>
          <w:sz w:val="22"/>
          <w:szCs w:val="22"/>
        </w:rPr>
        <w:t xml:space="preserve"> </w:t>
      </w:r>
      <w:proofErr w:type="spellStart"/>
      <w:r w:rsidRPr="00490C5C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……</w:t>
      </w:r>
      <w:r w:rsidRPr="00981211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polegam na zasobach następującego/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podmiotu/ów: </w:t>
      </w:r>
    </w:p>
    <w:p w:rsidR="00B05521" w:rsidRPr="00981211" w:rsidRDefault="00B05521" w:rsidP="00B05521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..………………………………………………………………………</w:t>
      </w:r>
      <w:r>
        <w:rPr>
          <w:sz w:val="22"/>
          <w:szCs w:val="22"/>
        </w:rPr>
        <w:t>………………………………….</w:t>
      </w:r>
      <w:r w:rsidRPr="00213C11">
        <w:rPr>
          <w:sz w:val="22"/>
          <w:szCs w:val="22"/>
        </w:rPr>
        <w:t xml:space="preserve">, </w:t>
      </w:r>
      <w:proofErr w:type="gramStart"/>
      <w:r w:rsidRPr="00213C11">
        <w:rPr>
          <w:sz w:val="22"/>
          <w:szCs w:val="22"/>
        </w:rPr>
        <w:t>w</w:t>
      </w:r>
      <w:proofErr w:type="gramEnd"/>
      <w:r w:rsidRPr="00213C11">
        <w:rPr>
          <w:sz w:val="22"/>
          <w:szCs w:val="22"/>
        </w:rPr>
        <w:t xml:space="preserve"> następującym zakresie: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213C11">
        <w:rPr>
          <w:i/>
          <w:sz w:val="22"/>
          <w:szCs w:val="22"/>
        </w:rPr>
        <w:t xml:space="preserve">(wskazać podmiot i określić odpowiedni zakres dla wskazanego podmiotu).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lastRenderedPageBreak/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E57FF3" w:rsidRDefault="00B05521" w:rsidP="00B05521">
      <w:pPr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E57FF3" w:rsidRDefault="00B05521" w:rsidP="00B05521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b/>
          <w:i/>
          <w:color w:val="auto"/>
          <w:sz w:val="22"/>
          <w:szCs w:val="22"/>
        </w:rPr>
      </w:pPr>
    </w:p>
    <w:p w:rsidR="00B05521" w:rsidRDefault="00B05521" w:rsidP="00B05521">
      <w:pPr>
        <w:jc w:val="right"/>
        <w:rPr>
          <w:b/>
          <w:color w:val="auto"/>
          <w:sz w:val="22"/>
          <w:szCs w:val="22"/>
        </w:rPr>
      </w:pPr>
    </w:p>
    <w:p w:rsidR="00B05521" w:rsidRDefault="00B05521" w:rsidP="00B05521">
      <w:pPr>
        <w:jc w:val="right"/>
        <w:rPr>
          <w:b/>
          <w:color w:val="auto"/>
          <w:sz w:val="22"/>
          <w:szCs w:val="22"/>
        </w:rPr>
      </w:pPr>
    </w:p>
    <w:p w:rsidR="00B05521" w:rsidRDefault="00B05521" w:rsidP="00B05521">
      <w:pPr>
        <w:jc w:val="right"/>
        <w:rPr>
          <w:b/>
          <w:color w:val="auto"/>
          <w:sz w:val="22"/>
          <w:szCs w:val="22"/>
        </w:rPr>
      </w:pPr>
    </w:p>
    <w:p w:rsidR="00B05521" w:rsidRDefault="00B05521" w:rsidP="00B05521">
      <w:pPr>
        <w:jc w:val="right"/>
        <w:rPr>
          <w:b/>
          <w:color w:val="auto"/>
          <w:sz w:val="22"/>
          <w:szCs w:val="22"/>
        </w:rPr>
      </w:pPr>
    </w:p>
    <w:p w:rsidR="00B05521" w:rsidRPr="00213C11" w:rsidRDefault="00B05521" w:rsidP="00B05521">
      <w:pPr>
        <w:jc w:val="right"/>
        <w:rPr>
          <w:b/>
          <w:color w:val="auto"/>
          <w:sz w:val="22"/>
          <w:szCs w:val="22"/>
        </w:rPr>
      </w:pPr>
    </w:p>
    <w:p w:rsidR="00B05521" w:rsidRDefault="00B05521" w:rsidP="00B05521">
      <w:pPr>
        <w:autoSpaceDE w:val="0"/>
        <w:rPr>
          <w:b/>
          <w:i/>
          <w:szCs w:val="24"/>
        </w:rPr>
      </w:pPr>
      <w:r>
        <w:rPr>
          <w:b/>
          <w:i/>
          <w:szCs w:val="24"/>
        </w:rPr>
        <w:br/>
      </w:r>
    </w:p>
    <w:p w:rsidR="00B05521" w:rsidRDefault="00B05521" w:rsidP="00B05521">
      <w:pPr>
        <w:jc w:val="left"/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:rsidR="00B05521" w:rsidRPr="00052258" w:rsidRDefault="00B05521" w:rsidP="00B05521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3 do SIWZ 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B05521" w:rsidRPr="00562EE4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wykonawcy)</w:t>
      </w:r>
    </w:p>
    <w:p w:rsidR="00B05521" w:rsidRDefault="00B05521" w:rsidP="00B05521">
      <w:pPr>
        <w:ind w:left="3540" w:firstLine="708"/>
        <w:rPr>
          <w:b/>
          <w:sz w:val="22"/>
          <w:szCs w:val="22"/>
        </w:rPr>
      </w:pP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B05521" w:rsidRPr="005B2568" w:rsidRDefault="00B05521" w:rsidP="00B05521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B05521" w:rsidRDefault="00B05521" w:rsidP="00B05521">
      <w:pPr>
        <w:rPr>
          <w:b/>
          <w:sz w:val="22"/>
          <w:szCs w:val="22"/>
          <w:u w:val="single"/>
        </w:rPr>
      </w:pP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 Prawo zamówień publ</w:t>
      </w:r>
      <w:r>
        <w:rPr>
          <w:b/>
          <w:sz w:val="22"/>
          <w:szCs w:val="22"/>
        </w:rPr>
        <w:t>icznych</w:t>
      </w:r>
      <w:r w:rsidRPr="00213C11">
        <w:rPr>
          <w:b/>
          <w:sz w:val="22"/>
          <w:szCs w:val="22"/>
        </w:rPr>
        <w:t xml:space="preserve">, </w:t>
      </w: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>DOTYCZĄCE PRZESŁANEK WYKLUCZENIA Z POSTĘPOWANIA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492FF7">
      <w:pPr>
        <w:rPr>
          <w:sz w:val="22"/>
          <w:szCs w:val="22"/>
        </w:rPr>
      </w:pPr>
      <w:r w:rsidRPr="0018711E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18711E">
        <w:rPr>
          <w:sz w:val="22"/>
          <w:szCs w:val="22"/>
        </w:rPr>
        <w:t xml:space="preserve">. </w:t>
      </w:r>
      <w:r w:rsidR="00492FF7" w:rsidRPr="00492FF7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="00492FF7" w:rsidRPr="00492FF7">
        <w:rPr>
          <w:b/>
          <w:sz w:val="22"/>
          <w:szCs w:val="22"/>
        </w:rPr>
        <w:t xml:space="preserve">)” </w:t>
      </w:r>
      <w:r w:rsidR="00884FD6">
        <w:rPr>
          <w:b/>
          <w:sz w:val="22"/>
          <w:szCs w:val="22"/>
        </w:rPr>
        <w:t>- część</w:t>
      </w:r>
      <w:proofErr w:type="gramEnd"/>
      <w:r w:rsidR="00884FD6">
        <w:rPr>
          <w:b/>
          <w:sz w:val="22"/>
          <w:szCs w:val="22"/>
        </w:rPr>
        <w:t xml:space="preserve"> I/II/III* (niepotrzebne skreślić) </w:t>
      </w:r>
      <w:r w:rsidRPr="0018711E">
        <w:rPr>
          <w:sz w:val="22"/>
          <w:szCs w:val="22"/>
        </w:rPr>
        <w:t>prowadzonego przez Główny Inspektorat Ochrony Środowiska</w:t>
      </w:r>
      <w:r w:rsidRPr="0018711E">
        <w:rPr>
          <w:i/>
          <w:sz w:val="22"/>
          <w:szCs w:val="22"/>
        </w:rPr>
        <w:t xml:space="preserve"> </w:t>
      </w:r>
      <w:r w:rsidRPr="0018711E">
        <w:rPr>
          <w:sz w:val="22"/>
          <w:szCs w:val="22"/>
        </w:rPr>
        <w:t>oświa</w:t>
      </w:r>
      <w:r>
        <w:rPr>
          <w:sz w:val="22"/>
          <w:szCs w:val="22"/>
        </w:rPr>
        <w:t>dczam, co następuje:</w:t>
      </w: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OŚWIADCZENIA DOTYCZĄCE WYKONAWCY:</w:t>
      </w:r>
    </w:p>
    <w:p w:rsidR="00B05521" w:rsidRPr="00213C11" w:rsidRDefault="00B05521" w:rsidP="00B05521">
      <w:pPr>
        <w:pStyle w:val="Akapitzlist"/>
        <w:spacing w:after="0" w:line="240" w:lineRule="auto"/>
        <w:rPr>
          <w:sz w:val="22"/>
        </w:rPr>
      </w:pPr>
    </w:p>
    <w:p w:rsidR="00B05521" w:rsidRPr="00213C11" w:rsidRDefault="00B05521" w:rsidP="00077FAD">
      <w:pPr>
        <w:pStyle w:val="Akapitzlist"/>
        <w:numPr>
          <w:ilvl w:val="0"/>
          <w:numId w:val="63"/>
        </w:numPr>
        <w:spacing w:after="0" w:line="240" w:lineRule="auto"/>
        <w:rPr>
          <w:sz w:val="22"/>
        </w:rPr>
      </w:pPr>
      <w:r w:rsidRPr="00213C11">
        <w:rPr>
          <w:sz w:val="22"/>
        </w:rPr>
        <w:t xml:space="preserve">Oświadczam, że nie podlegam wykluczeniu z postępowania na podstawie </w:t>
      </w:r>
      <w:r w:rsidRPr="00213C11">
        <w:rPr>
          <w:sz w:val="22"/>
        </w:rPr>
        <w:br/>
        <w:t xml:space="preserve">art. 24 ust 1 </w:t>
      </w:r>
      <w:proofErr w:type="spellStart"/>
      <w:r w:rsidRPr="00213C11">
        <w:rPr>
          <w:sz w:val="22"/>
        </w:rPr>
        <w:t>pkt</w:t>
      </w:r>
      <w:proofErr w:type="spellEnd"/>
      <w:r w:rsidRPr="00213C11">
        <w:rPr>
          <w:sz w:val="22"/>
        </w:rPr>
        <w:t xml:space="preserve"> 12-23 ustawy </w:t>
      </w:r>
      <w:proofErr w:type="spellStart"/>
      <w:r w:rsidRPr="00213C11"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B05521" w:rsidRPr="00213C11" w:rsidRDefault="00B05521" w:rsidP="00077FAD">
      <w:pPr>
        <w:pStyle w:val="Akapitzlist"/>
        <w:numPr>
          <w:ilvl w:val="0"/>
          <w:numId w:val="63"/>
        </w:numPr>
        <w:spacing w:after="0" w:line="240" w:lineRule="auto"/>
        <w:rPr>
          <w:sz w:val="22"/>
        </w:rPr>
      </w:pPr>
      <w:r w:rsidRPr="00213C11">
        <w:rPr>
          <w:sz w:val="22"/>
        </w:rPr>
        <w:t>Oświadczam, że nie podlegam wykluczeniu z postępowania n</w:t>
      </w:r>
      <w:r>
        <w:rPr>
          <w:sz w:val="22"/>
        </w:rPr>
        <w:t xml:space="preserve">a podstawie </w:t>
      </w:r>
      <w:r>
        <w:rPr>
          <w:sz w:val="22"/>
        </w:rPr>
        <w:br/>
        <w:t xml:space="preserve">art. 24 ust. 5 </w:t>
      </w:r>
      <w:proofErr w:type="spellStart"/>
      <w:r>
        <w:rPr>
          <w:sz w:val="22"/>
        </w:rPr>
        <w:t>pkt</w:t>
      </w:r>
      <w:proofErr w:type="spellEnd"/>
      <w:r w:rsidRPr="00213C11">
        <w:rPr>
          <w:sz w:val="22"/>
        </w:rPr>
        <w:t xml:space="preserve"> 1 ust</w:t>
      </w:r>
      <w:r>
        <w:rPr>
          <w:sz w:val="22"/>
        </w:rPr>
        <w:t xml:space="preserve">awy </w:t>
      </w:r>
      <w:proofErr w:type="spellStart"/>
      <w:r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>………………………………………</w:t>
      </w:r>
    </w:p>
    <w:p w:rsidR="00B05521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:rsidR="00B05521" w:rsidRPr="00562EE4" w:rsidRDefault="00B05521" w:rsidP="00B05521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>Oświadczam, że zachodzą w stosunku</w:t>
      </w:r>
      <w:r w:rsidRPr="00562EE4">
        <w:rPr>
          <w:rFonts w:ascii="Times New Roman" w:hAnsi="Times New Roman"/>
          <w:spacing w:val="4"/>
          <w:sz w:val="22"/>
          <w:szCs w:val="22"/>
        </w:rPr>
        <w:t xml:space="preserve"> do mnie podstawy wykluczenia z postępowania na podstawie art. …………. ustawy </w:t>
      </w:r>
      <w:proofErr w:type="spellStart"/>
      <w:r w:rsidRPr="00562EE4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562EE4">
        <w:rPr>
          <w:rStyle w:val="Odwoanieprzypisudolnego"/>
          <w:rFonts w:ascii="Times New Roman" w:hAnsi="Times New Roman"/>
          <w:spacing w:val="4"/>
          <w:sz w:val="22"/>
          <w:szCs w:val="22"/>
        </w:rPr>
        <w:footnoteReference w:id="7"/>
      </w:r>
      <w:r w:rsidRPr="00562EE4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562EE4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562EE4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</w:t>
      </w:r>
    </w:p>
    <w:p w:rsidR="00B05521" w:rsidRPr="00562EE4" w:rsidRDefault="00B05521" w:rsidP="00B05521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562EE4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:rsidR="00B05521" w:rsidRPr="00562EE4" w:rsidRDefault="00B05521" w:rsidP="00B05521">
      <w:pPr>
        <w:ind w:left="5664" w:firstLine="708"/>
        <w:rPr>
          <w:i/>
          <w:sz w:val="22"/>
          <w:szCs w:val="22"/>
        </w:rPr>
      </w:pPr>
    </w:p>
    <w:p w:rsidR="00B05521" w:rsidRDefault="00B05521" w:rsidP="00B05521">
      <w:pPr>
        <w:rPr>
          <w:sz w:val="22"/>
          <w:szCs w:val="22"/>
        </w:rPr>
      </w:pPr>
      <w:r w:rsidRPr="00562EE4">
        <w:rPr>
          <w:sz w:val="22"/>
          <w:szCs w:val="22"/>
        </w:rPr>
        <w:t xml:space="preserve">…………….……. </w:t>
      </w:r>
      <w:r w:rsidRPr="00562EE4">
        <w:rPr>
          <w:i/>
          <w:sz w:val="22"/>
          <w:szCs w:val="22"/>
        </w:rPr>
        <w:t>(</w:t>
      </w:r>
      <w:proofErr w:type="gramStart"/>
      <w:r w:rsidRPr="00562EE4">
        <w:rPr>
          <w:i/>
          <w:sz w:val="22"/>
          <w:szCs w:val="22"/>
        </w:rPr>
        <w:t>miejscowość</w:t>
      </w:r>
      <w:proofErr w:type="gramEnd"/>
      <w:r w:rsidRPr="00562EE4">
        <w:rPr>
          <w:i/>
          <w:sz w:val="22"/>
          <w:szCs w:val="22"/>
        </w:rPr>
        <w:t xml:space="preserve">), </w:t>
      </w:r>
      <w:r w:rsidRPr="00562EE4">
        <w:rPr>
          <w:sz w:val="22"/>
          <w:szCs w:val="22"/>
        </w:rPr>
        <w:t xml:space="preserve">dnia ………….……. </w:t>
      </w:r>
      <w:proofErr w:type="gramStart"/>
      <w:r w:rsidRPr="00562EE4">
        <w:rPr>
          <w:sz w:val="22"/>
          <w:szCs w:val="22"/>
        </w:rPr>
        <w:t>r</w:t>
      </w:r>
      <w:proofErr w:type="gramEnd"/>
      <w:r w:rsidRPr="00562E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05521" w:rsidRPr="00562EE4" w:rsidRDefault="00B05521" w:rsidP="00B05521">
      <w:pPr>
        <w:rPr>
          <w:sz w:val="22"/>
          <w:szCs w:val="22"/>
        </w:rPr>
      </w:pPr>
    </w:p>
    <w:p w:rsidR="00B05521" w:rsidRPr="00647E0A" w:rsidRDefault="00B05521" w:rsidP="00B05521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Default="00B05521" w:rsidP="00B05521">
      <w:pPr>
        <w:shd w:val="clear" w:color="auto" w:fill="BFBFBF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Uwaga: j</w:t>
      </w:r>
      <w:r w:rsidRPr="00341CB8">
        <w:rPr>
          <w:i/>
          <w:sz w:val="22"/>
          <w:szCs w:val="22"/>
        </w:rPr>
        <w:t>eżeli</w:t>
      </w:r>
      <w:proofErr w:type="gramEnd"/>
      <w:r w:rsidRPr="00341CB8">
        <w:rPr>
          <w:i/>
          <w:sz w:val="22"/>
          <w:szCs w:val="22"/>
        </w:rPr>
        <w:t xml:space="preserve"> wykonawca nie powołuje się na zasoby podmiotu trzeciego na zasadach określonych przepisami art. 22 a </w:t>
      </w:r>
      <w:proofErr w:type="spellStart"/>
      <w:r w:rsidRPr="00341CB8">
        <w:rPr>
          <w:i/>
          <w:sz w:val="22"/>
          <w:szCs w:val="22"/>
        </w:rPr>
        <w:t>Pzp</w:t>
      </w:r>
      <w:proofErr w:type="spellEnd"/>
      <w:r w:rsidRPr="00341CB8">
        <w:rPr>
          <w:i/>
          <w:sz w:val="22"/>
          <w:szCs w:val="22"/>
        </w:rPr>
        <w:t>, należy poniższe oświadczenie przekreślić)</w:t>
      </w:r>
    </w:p>
    <w:p w:rsidR="00B05521" w:rsidRPr="00341CB8" w:rsidRDefault="00B05521" w:rsidP="00B05521">
      <w:pPr>
        <w:shd w:val="clear" w:color="auto" w:fill="BFBFBF"/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OŚWIADCZENIE DOTYCZĄCE PODMIOTU, </w:t>
      </w:r>
      <w:proofErr w:type="gramStart"/>
      <w:r w:rsidRPr="00213C11">
        <w:rPr>
          <w:b/>
          <w:sz w:val="22"/>
          <w:szCs w:val="22"/>
        </w:rPr>
        <w:t>NA KTÓREGO</w:t>
      </w:r>
      <w:proofErr w:type="gramEnd"/>
      <w:r w:rsidRPr="00213C11">
        <w:rPr>
          <w:b/>
          <w:sz w:val="22"/>
          <w:szCs w:val="22"/>
        </w:rPr>
        <w:t xml:space="preserve"> ZASOBY POWOŁUJE SIĘ WYKONAWCA:</w:t>
      </w:r>
    </w:p>
    <w:p w:rsidR="00B05521" w:rsidRPr="009E4529" w:rsidRDefault="00B05521" w:rsidP="00B05521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Oświadczam, że następujący/e podmiot/y, na którego/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zasoby powołuję się w niniejszym postępowaniu, tj.: </w:t>
      </w:r>
      <w:r w:rsidRPr="00213C11">
        <w:rPr>
          <w:sz w:val="22"/>
          <w:szCs w:val="22"/>
        </w:rPr>
        <w:lastRenderedPageBreak/>
        <w:t>…………</w:t>
      </w:r>
      <w:r>
        <w:rPr>
          <w:sz w:val="22"/>
          <w:szCs w:val="22"/>
        </w:rPr>
        <w:t>………………………………………………………….…………………………...................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podać</w:t>
      </w:r>
      <w:proofErr w:type="gramEnd"/>
      <w:r>
        <w:rPr>
          <w:i/>
          <w:sz w:val="22"/>
          <w:szCs w:val="22"/>
        </w:rPr>
        <w:t xml:space="preserve"> pełną nazwę/firmę, adres</w:t>
      </w:r>
      <w:r w:rsidRPr="00213C11">
        <w:rPr>
          <w:i/>
          <w:sz w:val="22"/>
          <w:szCs w:val="22"/>
        </w:rPr>
        <w:t xml:space="preserve">) </w:t>
      </w:r>
      <w:r w:rsidRPr="00213C11">
        <w:rPr>
          <w:sz w:val="22"/>
          <w:szCs w:val="22"/>
        </w:rPr>
        <w:t>nie podlega/ją wykluczeniu z postępowania o udzielenie zamówienia.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647E0A" w:rsidRDefault="00B05521" w:rsidP="00B05521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647E0A" w:rsidRDefault="00B05521" w:rsidP="00B05521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jc w:val="right"/>
        <w:rPr>
          <w:b/>
          <w:color w:val="auto"/>
          <w:szCs w:val="24"/>
        </w:rPr>
      </w:pPr>
    </w:p>
    <w:p w:rsidR="00B05521" w:rsidRDefault="00B05521" w:rsidP="00B05521">
      <w:pPr>
        <w:jc w:val="right"/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:rsidR="00B05521" w:rsidRPr="00052258" w:rsidRDefault="00B05521" w:rsidP="00B05521">
      <w:pPr>
        <w:ind w:left="5664" w:firstLine="708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 4 do SIWZ</w:t>
      </w: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B05521" w:rsidRPr="00E57FF3" w:rsidRDefault="00B05521" w:rsidP="00B05521">
      <w:pPr>
        <w:rPr>
          <w:b/>
          <w:bCs w:val="0"/>
          <w:color w:val="auto"/>
        </w:rPr>
      </w:pPr>
    </w:p>
    <w:p w:rsidR="00B05521" w:rsidRPr="00E57FF3" w:rsidRDefault="00B05521" w:rsidP="00B05521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Główny Inspektorat Ochrony Środowiska</w:t>
      </w:r>
    </w:p>
    <w:p w:rsidR="00B05521" w:rsidRPr="00E57FF3" w:rsidRDefault="00B05521" w:rsidP="00B05521">
      <w:pPr>
        <w:ind w:left="4395"/>
        <w:rPr>
          <w:b/>
          <w:bCs w:val="0"/>
          <w:color w:val="auto"/>
        </w:rPr>
      </w:pPr>
      <w:proofErr w:type="gramStart"/>
      <w:r w:rsidRPr="00E57FF3">
        <w:rPr>
          <w:b/>
          <w:bCs w:val="0"/>
          <w:color w:val="auto"/>
        </w:rPr>
        <w:t>ul</w:t>
      </w:r>
      <w:proofErr w:type="gramEnd"/>
      <w:r w:rsidRPr="00E57FF3">
        <w:rPr>
          <w:b/>
          <w:bCs w:val="0"/>
          <w:color w:val="auto"/>
        </w:rPr>
        <w:t>. Wawelska 52/54</w:t>
      </w:r>
    </w:p>
    <w:p w:rsidR="00B05521" w:rsidRPr="00E57FF3" w:rsidRDefault="00B05521" w:rsidP="00B05521">
      <w:pPr>
        <w:ind w:left="4395"/>
        <w:rPr>
          <w:color w:val="auto"/>
        </w:rPr>
      </w:pPr>
      <w:r w:rsidRPr="00E57FF3">
        <w:rPr>
          <w:b/>
          <w:bCs w:val="0"/>
          <w:color w:val="auto"/>
        </w:rPr>
        <w:t>00-922 Warszawa</w:t>
      </w:r>
    </w:p>
    <w:p w:rsidR="00B05521" w:rsidRPr="00E57FF3" w:rsidRDefault="00B05521" w:rsidP="00B05521">
      <w:pPr>
        <w:rPr>
          <w:b/>
          <w:bCs w:val="0"/>
          <w:iCs/>
          <w:color w:val="auto"/>
        </w:rPr>
      </w:pPr>
    </w:p>
    <w:p w:rsidR="00B05521" w:rsidRPr="00E57FF3" w:rsidRDefault="00B05521" w:rsidP="00B05521">
      <w:pPr>
        <w:ind w:firstLine="709"/>
        <w:jc w:val="center"/>
        <w:rPr>
          <w:b/>
          <w:bCs w:val="0"/>
          <w:i/>
          <w:iCs/>
          <w:color w:val="auto"/>
        </w:rPr>
      </w:pPr>
      <w:r w:rsidRPr="00E57FF3">
        <w:rPr>
          <w:b/>
          <w:bCs w:val="0"/>
          <w:color w:val="auto"/>
        </w:rPr>
        <w:t xml:space="preserve">Informacja dotycząca grupy kapitałowej </w:t>
      </w:r>
      <w:r w:rsidRPr="00E57FF3">
        <w:rPr>
          <w:b/>
          <w:bCs w:val="0"/>
          <w:i/>
          <w:iCs/>
          <w:color w:val="auto"/>
        </w:rPr>
        <w:t>*</w:t>
      </w:r>
    </w:p>
    <w:p w:rsidR="00B05521" w:rsidRPr="00E57FF3" w:rsidRDefault="00B05521" w:rsidP="00B05521">
      <w:pPr>
        <w:rPr>
          <w:b/>
          <w:bCs w:val="0"/>
          <w:i/>
          <w:iCs/>
          <w:color w:val="auto"/>
        </w:rPr>
      </w:pPr>
    </w:p>
    <w:p w:rsidR="00A5606B" w:rsidRPr="001F7BF5" w:rsidRDefault="00B05521" w:rsidP="00A5606B">
      <w:pPr>
        <w:rPr>
          <w:sz w:val="22"/>
          <w:szCs w:val="22"/>
        </w:rPr>
      </w:pPr>
      <w:r w:rsidRPr="00E57FF3">
        <w:rPr>
          <w:color w:val="auto"/>
        </w:rPr>
        <w:t xml:space="preserve">Dotyczy postępowania o udzielenie zamówienia publicznego na wykonanie pracy pn. </w:t>
      </w:r>
      <w:r w:rsidR="00A5606B" w:rsidRPr="00A5606B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="00A5606B" w:rsidRPr="00A5606B">
        <w:rPr>
          <w:b/>
          <w:sz w:val="22"/>
          <w:szCs w:val="22"/>
        </w:rPr>
        <w:t xml:space="preserve">)” </w:t>
      </w:r>
      <w:r w:rsidR="00884FD6">
        <w:rPr>
          <w:b/>
          <w:sz w:val="22"/>
          <w:szCs w:val="22"/>
        </w:rPr>
        <w:t>- część</w:t>
      </w:r>
      <w:proofErr w:type="gramEnd"/>
      <w:r w:rsidR="00884FD6">
        <w:rPr>
          <w:b/>
          <w:sz w:val="22"/>
          <w:szCs w:val="22"/>
        </w:rPr>
        <w:t xml:space="preserve"> I/II/III* (niepotrzebne skreślić).</w:t>
      </w:r>
    </w:p>
    <w:p w:rsidR="00B05521" w:rsidRPr="00E57FF3" w:rsidRDefault="00B05521" w:rsidP="00B05521">
      <w:pPr>
        <w:rPr>
          <w:b/>
          <w:szCs w:val="24"/>
        </w:rPr>
      </w:pPr>
    </w:p>
    <w:p w:rsidR="00B05521" w:rsidRPr="00E57FF3" w:rsidRDefault="00B05521" w:rsidP="00B05521">
      <w:pPr>
        <w:rPr>
          <w:color w:val="auto"/>
          <w:sz w:val="22"/>
          <w:szCs w:val="22"/>
        </w:rPr>
      </w:pPr>
    </w:p>
    <w:p w:rsidR="00B05521" w:rsidRPr="00E57FF3" w:rsidRDefault="00B05521" w:rsidP="00B05521">
      <w:pPr>
        <w:rPr>
          <w:color w:val="auto"/>
        </w:rPr>
      </w:pPr>
      <w:r w:rsidRPr="00E57FF3">
        <w:rPr>
          <w:color w:val="auto"/>
        </w:rPr>
        <w:t xml:space="preserve">Zgodnie z art. 24 ust 11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, po zapoznaniu się z informacjami</w:t>
      </w:r>
      <w:r>
        <w:rPr>
          <w:color w:val="auto"/>
        </w:rPr>
        <w:t>,</w:t>
      </w:r>
      <w:r w:rsidRPr="00E57FF3">
        <w:rPr>
          <w:color w:val="auto"/>
        </w:rPr>
        <w:t xml:space="preserve"> o których mowa w art. 86 ust 5 </w:t>
      </w:r>
      <w:r>
        <w:rPr>
          <w:color w:val="auto"/>
        </w:rPr>
        <w:t xml:space="preserve">ustawy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:</w:t>
      </w:r>
    </w:p>
    <w:p w:rsidR="00B05521" w:rsidRPr="005B490B" w:rsidRDefault="00B05521" w:rsidP="00B2175C">
      <w:pPr>
        <w:pStyle w:val="Akapitzlist"/>
        <w:numPr>
          <w:ilvl w:val="3"/>
          <w:numId w:val="93"/>
        </w:numPr>
        <w:spacing w:after="0" w:line="240" w:lineRule="auto"/>
        <w:ind w:left="426" w:hanging="426"/>
        <w:rPr>
          <w:b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należymy do tej samej grupy kapitałowej</w:t>
      </w:r>
      <w:r w:rsidR="00752D16">
        <w:rPr>
          <w:b/>
        </w:rPr>
        <w:t xml:space="preserve"> w rozumieniu ustawy z </w:t>
      </w:r>
      <w:r w:rsidRPr="005B490B">
        <w:rPr>
          <w:b/>
        </w:rPr>
        <w:t>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co wymienieni poniżej </w:t>
      </w:r>
      <w:proofErr w:type="gramStart"/>
      <w:r w:rsidRPr="005B490B">
        <w:rPr>
          <w:b/>
        </w:rPr>
        <w:t>wykonawcy którzy</w:t>
      </w:r>
      <w:proofErr w:type="gramEnd"/>
      <w:r w:rsidRPr="005B490B">
        <w:rPr>
          <w:b/>
        </w:rPr>
        <w:t xml:space="preserve"> złożyli odrębne oferty w postępowaniu:</w:t>
      </w:r>
    </w:p>
    <w:p w:rsidR="00B05521" w:rsidRPr="00E57FF3" w:rsidRDefault="00B05521" w:rsidP="00B05521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Adres podmiotu</w:t>
            </w: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</w:tbl>
    <w:p w:rsidR="00B05521" w:rsidRPr="00E57FF3" w:rsidRDefault="00B05521" w:rsidP="00B05521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B05521" w:rsidRPr="00E57FF3" w:rsidRDefault="00B05521" w:rsidP="00B05521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9"/>
        <w:jc w:val="right"/>
        <w:rPr>
          <w:i/>
          <w:iCs/>
          <w:color w:val="auto"/>
        </w:rPr>
      </w:pPr>
      <w:r w:rsidRPr="00E57FF3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E57FF3">
        <w:rPr>
          <w:i/>
          <w:iCs/>
          <w:color w:val="auto"/>
        </w:rPr>
        <w:t>ykonawcy</w:t>
      </w:r>
    </w:p>
    <w:p w:rsidR="00B05521" w:rsidRPr="00E57FF3" w:rsidRDefault="00B05521" w:rsidP="00A5606B">
      <w:pPr>
        <w:rPr>
          <w:b/>
          <w:bCs w:val="0"/>
          <w:i/>
          <w:iCs/>
          <w:color w:val="auto"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B05521" w:rsidRPr="00E57FF3" w:rsidTr="004446C5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B05521" w:rsidRPr="00E57FF3" w:rsidRDefault="00B05521" w:rsidP="004446C5">
            <w:pPr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B05521" w:rsidRPr="005B490B" w:rsidRDefault="00B05521" w:rsidP="00B2175C">
      <w:pPr>
        <w:pStyle w:val="Akapitzlist"/>
        <w:numPr>
          <w:ilvl w:val="3"/>
          <w:numId w:val="93"/>
        </w:numPr>
        <w:spacing w:after="0" w:line="240" w:lineRule="auto"/>
        <w:ind w:left="426" w:hanging="426"/>
        <w:rPr>
          <w:i/>
          <w:iCs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nie należymy do tej samej grupy kapitałowej</w:t>
      </w:r>
      <w:r>
        <w:rPr>
          <w:b/>
          <w:u w:val="single"/>
        </w:rPr>
        <w:t>,</w:t>
      </w:r>
      <w:r w:rsidRPr="005B490B">
        <w:rPr>
          <w:b/>
        </w:rPr>
        <w:t xml:space="preserve"> w rozumieniu ustawy z 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z żadnym </w:t>
      </w:r>
      <w:proofErr w:type="gramStart"/>
      <w:r w:rsidRPr="005B490B">
        <w:rPr>
          <w:b/>
        </w:rPr>
        <w:t>wykonawc</w:t>
      </w:r>
      <w:r w:rsidR="00F37763">
        <w:rPr>
          <w:b/>
        </w:rPr>
        <w:t>ą który</w:t>
      </w:r>
      <w:proofErr w:type="gramEnd"/>
      <w:r w:rsidR="00F37763">
        <w:rPr>
          <w:b/>
        </w:rPr>
        <w:t xml:space="preserve"> złożył odrębne oferty w </w:t>
      </w:r>
      <w:r w:rsidRPr="005B490B">
        <w:rPr>
          <w:b/>
        </w:rPr>
        <w:t>postępowaniu.</w:t>
      </w:r>
    </w:p>
    <w:p w:rsidR="00B05521" w:rsidRPr="00E57FF3" w:rsidRDefault="00B05521" w:rsidP="00B05521">
      <w:pPr>
        <w:ind w:firstLine="708"/>
        <w:rPr>
          <w:color w:val="auto"/>
        </w:rPr>
      </w:pPr>
    </w:p>
    <w:p w:rsidR="00B05521" w:rsidRPr="00E57FF3" w:rsidRDefault="00B05521" w:rsidP="00B05521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8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9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B05521" w:rsidRDefault="00B05521" w:rsidP="00B05521">
      <w:pPr>
        <w:ind w:firstLine="709"/>
        <w:jc w:val="right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 xml:space="preserve">Podpis osoby (osób) upoważnionej </w:t>
      </w:r>
      <w:r w:rsidRPr="00E57FF3">
        <w:rPr>
          <w:i/>
          <w:iCs/>
          <w:color w:val="auto"/>
        </w:rPr>
        <w:br/>
        <w:t>do występowani</w:t>
      </w:r>
      <w:r>
        <w:rPr>
          <w:i/>
          <w:iCs/>
          <w:color w:val="auto"/>
        </w:rPr>
        <w:t>a w imieniu w</w:t>
      </w:r>
      <w:r w:rsidRPr="00E57FF3">
        <w:rPr>
          <w:i/>
          <w:iCs/>
          <w:color w:val="auto"/>
        </w:rPr>
        <w:t>ykonawcy</w:t>
      </w:r>
    </w:p>
    <w:p w:rsidR="00B05521" w:rsidRPr="00B05521" w:rsidRDefault="00B05521" w:rsidP="00B05521">
      <w:pPr>
        <w:ind w:firstLine="709"/>
        <w:jc w:val="left"/>
        <w:rPr>
          <w:b/>
          <w:bCs w:val="0"/>
          <w:i/>
          <w:iCs/>
          <w:color w:val="auto"/>
        </w:rPr>
      </w:pPr>
      <w:r w:rsidRPr="00E57FF3">
        <w:rPr>
          <w:b/>
          <w:bCs w:val="0"/>
          <w:i/>
          <w:iCs/>
          <w:color w:val="auto"/>
        </w:rPr>
        <w:t>*należy wypełnić pkt. 1</w:t>
      </w:r>
      <w:r w:rsidRPr="00E57FF3">
        <w:rPr>
          <w:b/>
          <w:bCs w:val="0"/>
          <w:i/>
          <w:iCs/>
          <w:color w:val="auto"/>
          <w:u w:val="single"/>
        </w:rPr>
        <w:t xml:space="preserve"> lub</w:t>
      </w:r>
      <w:r w:rsidRPr="00E57FF3">
        <w:rPr>
          <w:b/>
          <w:bCs w:val="0"/>
          <w:i/>
          <w:iCs/>
          <w:color w:val="auto"/>
        </w:rPr>
        <w:t xml:space="preserve"> pkt. 2</w:t>
      </w:r>
    </w:p>
    <w:p w:rsidR="00B05521" w:rsidRDefault="00B05521" w:rsidP="00B05521">
      <w:pPr>
        <w:ind w:left="6372"/>
        <w:rPr>
          <w:b/>
          <w:color w:val="auto"/>
          <w:szCs w:val="24"/>
        </w:rPr>
      </w:pPr>
    </w:p>
    <w:p w:rsidR="00884FD6" w:rsidRDefault="00884FD6" w:rsidP="00B05521">
      <w:pPr>
        <w:ind w:left="6372"/>
        <w:rPr>
          <w:b/>
          <w:color w:val="auto"/>
          <w:szCs w:val="24"/>
        </w:rPr>
      </w:pPr>
    </w:p>
    <w:p w:rsidR="00884FD6" w:rsidRDefault="00884FD6" w:rsidP="00B05521">
      <w:pPr>
        <w:ind w:left="6372"/>
        <w:rPr>
          <w:b/>
          <w:color w:val="auto"/>
          <w:szCs w:val="24"/>
        </w:rPr>
      </w:pPr>
    </w:p>
    <w:p w:rsidR="00B05521" w:rsidRPr="00052258" w:rsidRDefault="00B05521" w:rsidP="00B05521">
      <w:pPr>
        <w:ind w:left="6372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 5 do SIWZ</w:t>
      </w:r>
    </w:p>
    <w:p w:rsidR="00B05521" w:rsidRDefault="00B05521" w:rsidP="00B05521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B05521" w:rsidRDefault="00B05521" w:rsidP="00B05521">
      <w:pPr>
        <w:pStyle w:val="Nagwek1"/>
        <w:spacing w:before="0" w:after="0"/>
        <w:jc w:val="center"/>
        <w:rPr>
          <w:color w:val="auto"/>
          <w:sz w:val="24"/>
          <w:szCs w:val="24"/>
        </w:rPr>
      </w:pPr>
    </w:p>
    <w:p w:rsidR="00B05521" w:rsidRPr="00B90945" w:rsidRDefault="00B05521" w:rsidP="00B05521">
      <w:pPr>
        <w:pStyle w:val="Nagwek1"/>
        <w:spacing w:before="0" w:after="0"/>
        <w:jc w:val="center"/>
        <w:rPr>
          <w:color w:val="auto"/>
          <w:sz w:val="24"/>
          <w:szCs w:val="24"/>
        </w:rPr>
      </w:pPr>
      <w:r w:rsidRPr="00B90945">
        <w:rPr>
          <w:color w:val="auto"/>
          <w:sz w:val="24"/>
          <w:szCs w:val="24"/>
        </w:rPr>
        <w:t>WYKAZ USŁUG WYKONANYCH</w:t>
      </w:r>
    </w:p>
    <w:p w:rsidR="00B05521" w:rsidRPr="00B90945" w:rsidRDefault="00B05521" w:rsidP="00B05521">
      <w:pPr>
        <w:rPr>
          <w:color w:val="auto"/>
        </w:rPr>
      </w:pPr>
    </w:p>
    <w:p w:rsidR="00A5606B" w:rsidRPr="001F7BF5" w:rsidRDefault="00B05521" w:rsidP="00A5606B">
      <w:pPr>
        <w:rPr>
          <w:sz w:val="22"/>
          <w:szCs w:val="22"/>
        </w:rPr>
      </w:pPr>
      <w:r w:rsidRPr="00B90945">
        <w:rPr>
          <w:color w:val="auto"/>
          <w:szCs w:val="24"/>
        </w:rPr>
        <w:t>dla potrzeb postępowania o udzielenie zamówienia publicznego pt.</w:t>
      </w:r>
      <w:r w:rsidRPr="00B90945">
        <w:rPr>
          <w:color w:val="auto"/>
          <w:sz w:val="22"/>
          <w:szCs w:val="22"/>
        </w:rPr>
        <w:t xml:space="preserve"> </w:t>
      </w:r>
      <w:r w:rsidR="00A5606B" w:rsidRPr="00A5606B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="00A5606B" w:rsidRPr="00A5606B">
        <w:rPr>
          <w:b/>
          <w:sz w:val="22"/>
          <w:szCs w:val="22"/>
        </w:rPr>
        <w:t xml:space="preserve">)” </w:t>
      </w:r>
      <w:r w:rsidR="00884FD6">
        <w:rPr>
          <w:b/>
          <w:sz w:val="22"/>
          <w:szCs w:val="22"/>
        </w:rPr>
        <w:t>- część</w:t>
      </w:r>
      <w:proofErr w:type="gramEnd"/>
      <w:r w:rsidR="00884FD6">
        <w:rPr>
          <w:b/>
          <w:sz w:val="22"/>
          <w:szCs w:val="22"/>
        </w:rPr>
        <w:t xml:space="preserve"> I/II/III* (niepotrzebne skreślić)</w:t>
      </w:r>
    </w:p>
    <w:p w:rsidR="00B05521" w:rsidRPr="00B90945" w:rsidRDefault="00B05521" w:rsidP="00B05521">
      <w:pPr>
        <w:rPr>
          <w:b/>
          <w:bCs w:val="0"/>
          <w:color w:val="auto"/>
          <w:sz w:val="22"/>
          <w:szCs w:val="22"/>
        </w:rPr>
      </w:pPr>
    </w:p>
    <w:p w:rsidR="00B05521" w:rsidRPr="00B90945" w:rsidRDefault="00B05521" w:rsidP="00B05521">
      <w:pPr>
        <w:rPr>
          <w:color w:val="auto"/>
          <w:sz w:val="22"/>
          <w:szCs w:val="22"/>
        </w:rPr>
      </w:pPr>
    </w:p>
    <w:p w:rsidR="00B05521" w:rsidRPr="00B90945" w:rsidRDefault="00B05521" w:rsidP="00B05521">
      <w:pPr>
        <w:rPr>
          <w:iCs/>
          <w:color w:val="auto"/>
          <w:szCs w:val="24"/>
        </w:rPr>
      </w:pPr>
      <w:r w:rsidRPr="00B90945">
        <w:rPr>
          <w:color w:val="auto"/>
          <w:szCs w:val="24"/>
        </w:rPr>
        <w:t>Oświadczam, że w okresie ostatnich trzech lat przed upływem terminu składania ofert, a jeżeli okres prowadz</w:t>
      </w:r>
      <w:r>
        <w:rPr>
          <w:color w:val="auto"/>
          <w:szCs w:val="24"/>
        </w:rPr>
        <w:t xml:space="preserve">enia działalności jest </w:t>
      </w:r>
      <w:r w:rsidR="004328C7">
        <w:rPr>
          <w:color w:val="auto"/>
          <w:szCs w:val="24"/>
        </w:rPr>
        <w:t xml:space="preserve">krótszy </w:t>
      </w:r>
      <w:r w:rsidR="004328C7" w:rsidRPr="00B90945">
        <w:rPr>
          <w:color w:val="auto"/>
          <w:szCs w:val="24"/>
        </w:rPr>
        <w:t>w</w:t>
      </w:r>
      <w:r w:rsidRPr="00B90945">
        <w:rPr>
          <w:color w:val="auto"/>
          <w:szCs w:val="24"/>
        </w:rPr>
        <w:t xml:space="preserve"> tym okresie, wykonaliśmy:</w:t>
      </w:r>
    </w:p>
    <w:p w:rsidR="00B05521" w:rsidRPr="00B90945" w:rsidRDefault="00B05521" w:rsidP="00B05521">
      <w:pPr>
        <w:pStyle w:val="Default"/>
        <w:jc w:val="both"/>
        <w:rPr>
          <w:color w:val="auto"/>
        </w:rPr>
      </w:pPr>
    </w:p>
    <w:tbl>
      <w:tblPr>
        <w:tblW w:w="9282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79"/>
        <w:gridCol w:w="1134"/>
        <w:gridCol w:w="1418"/>
        <w:gridCol w:w="1984"/>
      </w:tblGrid>
      <w:tr w:rsidR="00707676" w:rsidRPr="00B90945" w:rsidTr="00707676">
        <w:trPr>
          <w:cantSplit/>
          <w:trHeight w:val="1043"/>
        </w:trPr>
        <w:tc>
          <w:tcPr>
            <w:tcW w:w="567" w:type="dxa"/>
            <w:shd w:val="clear" w:color="auto" w:fill="BFBFBF"/>
          </w:tcPr>
          <w:p w:rsidR="00707676" w:rsidRPr="00B90945" w:rsidRDefault="00707676" w:rsidP="004446C5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179" w:type="dxa"/>
            <w:shd w:val="clear" w:color="auto" w:fill="BFBFBF"/>
          </w:tcPr>
          <w:p w:rsidR="00707676" w:rsidRPr="002A48AB" w:rsidRDefault="00707676" w:rsidP="004446C5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Przedmiot pracy</w:t>
            </w:r>
          </w:p>
          <w:p w:rsidR="00707676" w:rsidRPr="002A48AB" w:rsidRDefault="00707676" w:rsidP="004446C5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color w:val="auto"/>
                <w:sz w:val="18"/>
                <w:szCs w:val="18"/>
              </w:rPr>
              <w:t>(Opis musi zawierać informacje zawarte w warunkach udziału w </w:t>
            </w:r>
            <w:r w:rsidRPr="00052258">
              <w:rPr>
                <w:color w:val="auto"/>
                <w:sz w:val="18"/>
                <w:szCs w:val="18"/>
              </w:rPr>
              <w:t xml:space="preserve">postępowaniu zgodnie z </w:t>
            </w:r>
            <w:proofErr w:type="spellStart"/>
            <w:r w:rsidRPr="00052258">
              <w:rPr>
                <w:color w:val="auto"/>
                <w:sz w:val="18"/>
                <w:szCs w:val="18"/>
              </w:rPr>
              <w:t>pkt</w:t>
            </w:r>
            <w:proofErr w:type="spellEnd"/>
            <w:r w:rsidRPr="0005225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VI, ust. 2 </w:t>
            </w:r>
            <w:proofErr w:type="spellStart"/>
            <w:r>
              <w:rPr>
                <w:color w:val="auto"/>
                <w:sz w:val="18"/>
                <w:szCs w:val="18"/>
              </w:rPr>
              <w:t>pkt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3 a) </w:t>
            </w:r>
            <w:r w:rsidRPr="002A48AB">
              <w:rPr>
                <w:color w:val="auto"/>
                <w:sz w:val="18"/>
                <w:szCs w:val="18"/>
              </w:rPr>
              <w:t>– w zakresie umożliwiającym spełnienie warunku)</w:t>
            </w:r>
          </w:p>
        </w:tc>
        <w:tc>
          <w:tcPr>
            <w:tcW w:w="1134" w:type="dxa"/>
            <w:shd w:val="clear" w:color="auto" w:fill="BFBFBF"/>
          </w:tcPr>
          <w:p w:rsidR="00707676" w:rsidRPr="002A48AB" w:rsidRDefault="00707676" w:rsidP="004446C5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Wykonawca pracy</w:t>
            </w:r>
          </w:p>
          <w:p w:rsidR="00707676" w:rsidRPr="002A48AB" w:rsidRDefault="00707676" w:rsidP="004446C5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:rsidR="00707676" w:rsidRPr="002A48AB" w:rsidRDefault="00707676" w:rsidP="004446C5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18"/>
                <w:szCs w:val="18"/>
              </w:rPr>
            </w:pPr>
            <w:r w:rsidRPr="002A48AB">
              <w:rPr>
                <w:b/>
                <w:bCs w:val="0"/>
                <w:sz w:val="18"/>
                <w:szCs w:val="18"/>
              </w:rPr>
              <w:t xml:space="preserve">Termin </w:t>
            </w:r>
            <w:proofErr w:type="gramStart"/>
            <w:r w:rsidRPr="002A48AB">
              <w:rPr>
                <w:b/>
                <w:bCs w:val="0"/>
                <w:sz w:val="18"/>
                <w:szCs w:val="18"/>
              </w:rPr>
              <w:t>realizacji  pracy</w:t>
            </w:r>
            <w:proofErr w:type="gramEnd"/>
          </w:p>
          <w:p w:rsidR="00707676" w:rsidRPr="002A48AB" w:rsidRDefault="00707676" w:rsidP="00444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48AB">
              <w:rPr>
                <w:b/>
                <w:bCs w:val="0"/>
                <w:sz w:val="18"/>
                <w:szCs w:val="18"/>
              </w:rPr>
              <w:t xml:space="preserve"> (od – </w:t>
            </w:r>
            <w:proofErr w:type="gramStart"/>
            <w:r w:rsidRPr="002A48AB">
              <w:rPr>
                <w:b/>
                <w:bCs w:val="0"/>
                <w:sz w:val="18"/>
                <w:szCs w:val="18"/>
              </w:rPr>
              <w:t>do )</w:t>
            </w:r>
            <w:proofErr w:type="gramEnd"/>
          </w:p>
          <w:p w:rsidR="00707676" w:rsidRPr="002A48AB" w:rsidRDefault="00707676" w:rsidP="004446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/>
          </w:tcPr>
          <w:p w:rsidR="00707676" w:rsidRPr="002A48AB" w:rsidRDefault="00707676" w:rsidP="004446C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Nazwa zamawiającego, adres i telefon</w:t>
            </w:r>
          </w:p>
        </w:tc>
      </w:tr>
      <w:tr w:rsidR="00707676" w:rsidRPr="00B90945" w:rsidTr="00707676">
        <w:trPr>
          <w:cantSplit/>
          <w:trHeight w:val="335"/>
        </w:trPr>
        <w:tc>
          <w:tcPr>
            <w:tcW w:w="567" w:type="dxa"/>
            <w:vAlign w:val="center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179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</w:tr>
      <w:tr w:rsidR="00707676" w:rsidRPr="00B90945" w:rsidTr="00707676">
        <w:trPr>
          <w:cantSplit/>
          <w:trHeight w:val="335"/>
        </w:trPr>
        <w:tc>
          <w:tcPr>
            <w:tcW w:w="567" w:type="dxa"/>
            <w:vAlign w:val="center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4179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</w:tr>
      <w:tr w:rsidR="00707676" w:rsidRPr="00B90945" w:rsidTr="00707676">
        <w:trPr>
          <w:cantSplit/>
          <w:trHeight w:val="335"/>
        </w:trPr>
        <w:tc>
          <w:tcPr>
            <w:tcW w:w="567" w:type="dxa"/>
            <w:vAlign w:val="center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4179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</w:tr>
      <w:tr w:rsidR="00707676" w:rsidRPr="00B90945" w:rsidTr="00707676">
        <w:trPr>
          <w:cantSplit/>
          <w:trHeight w:val="335"/>
        </w:trPr>
        <w:tc>
          <w:tcPr>
            <w:tcW w:w="567" w:type="dxa"/>
            <w:vAlign w:val="center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4179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707676" w:rsidRPr="00707676" w:rsidRDefault="00707676" w:rsidP="00B05521">
      <w:pPr>
        <w:pStyle w:val="Tekstpodstawowywcity21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B05521" w:rsidRPr="00B90945" w:rsidRDefault="00B05521" w:rsidP="00B05521">
      <w:pPr>
        <w:pStyle w:val="Tekstpodstawowywcity21"/>
        <w:spacing w:after="0" w:line="240" w:lineRule="auto"/>
        <w:ind w:left="0"/>
        <w:jc w:val="both"/>
        <w:rPr>
          <w:b/>
          <w:bCs/>
        </w:rPr>
      </w:pPr>
      <w:r w:rsidRPr="00B90945">
        <w:rPr>
          <w:b/>
          <w:bCs/>
        </w:rPr>
        <w:t>Wykonawca jest zobowiązany przedłożyć dowód potwierdzający należyte wykonanie prac wskazanych w tabeli powyżej</w:t>
      </w:r>
      <w:bookmarkStart w:id="0" w:name="BM1818"/>
      <w:bookmarkStart w:id="1" w:name="BM1979"/>
      <w:bookmarkStart w:id="2" w:name="BM1830"/>
      <w:bookmarkStart w:id="3" w:name="BM1831"/>
      <w:bookmarkStart w:id="4" w:name="BM1454"/>
      <w:bookmarkStart w:id="5" w:name="BM2097"/>
      <w:bookmarkStart w:id="6" w:name="BM1450"/>
      <w:bookmarkStart w:id="7" w:name="BM1451"/>
      <w:bookmarkStart w:id="8" w:name="BM1399"/>
      <w:bookmarkStart w:id="9" w:name="BM14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bCs/>
        </w:rPr>
        <w:t>.</w:t>
      </w:r>
    </w:p>
    <w:p w:rsidR="00B05521" w:rsidRPr="00B90945" w:rsidRDefault="00B05521" w:rsidP="00B05521">
      <w:pPr>
        <w:rPr>
          <w:color w:val="auto"/>
        </w:rPr>
      </w:pPr>
    </w:p>
    <w:p w:rsidR="00B05521" w:rsidRPr="00B90945" w:rsidRDefault="00B05521" w:rsidP="00B05521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B05521" w:rsidRPr="00B90945" w:rsidRDefault="00B05521" w:rsidP="00B05521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B90945">
        <w:rPr>
          <w:i/>
          <w:iCs/>
          <w:color w:val="auto"/>
        </w:rPr>
        <w:t>ykonawcy</w:t>
      </w:r>
      <w:r w:rsidRPr="00B90945">
        <w:rPr>
          <w:i/>
          <w:iCs/>
          <w:color w:val="auto"/>
          <w:vertAlign w:val="superscript"/>
        </w:rPr>
        <w:footnoteReference w:id="8"/>
      </w: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Pr="00B90945" w:rsidRDefault="00B05521" w:rsidP="00B05521">
      <w:pPr>
        <w:pStyle w:val="Tytu"/>
        <w:jc w:val="right"/>
        <w:rPr>
          <w:sz w:val="24"/>
          <w:szCs w:val="24"/>
        </w:rPr>
      </w:pPr>
    </w:p>
    <w:p w:rsidR="00B05521" w:rsidRDefault="00B05521" w:rsidP="00B05521">
      <w:pPr>
        <w:ind w:left="6372"/>
        <w:rPr>
          <w:b/>
          <w:i/>
          <w:color w:val="auto"/>
          <w:szCs w:val="24"/>
        </w:rPr>
      </w:pPr>
    </w:p>
    <w:p w:rsidR="00B05521" w:rsidRDefault="00B05521" w:rsidP="00B05521">
      <w:pPr>
        <w:rPr>
          <w:b/>
          <w:i/>
          <w:color w:val="auto"/>
          <w:szCs w:val="24"/>
        </w:rPr>
      </w:pPr>
    </w:p>
    <w:p w:rsidR="00707676" w:rsidRDefault="00707676" w:rsidP="00B05521">
      <w:pPr>
        <w:rPr>
          <w:b/>
          <w:i/>
          <w:color w:val="auto"/>
          <w:szCs w:val="24"/>
          <w:highlight w:val="yellow"/>
        </w:rPr>
      </w:pPr>
    </w:p>
    <w:p w:rsidR="006C49C0" w:rsidRDefault="006C49C0" w:rsidP="00B05521">
      <w:pPr>
        <w:rPr>
          <w:b/>
          <w:i/>
          <w:color w:val="auto"/>
          <w:szCs w:val="24"/>
          <w:highlight w:val="yellow"/>
        </w:rPr>
      </w:pPr>
    </w:p>
    <w:p w:rsidR="00884FD6" w:rsidRDefault="00884FD6" w:rsidP="00B05521">
      <w:pPr>
        <w:rPr>
          <w:b/>
          <w:i/>
          <w:color w:val="auto"/>
          <w:szCs w:val="24"/>
          <w:highlight w:val="yellow"/>
        </w:rPr>
      </w:pPr>
    </w:p>
    <w:p w:rsidR="00884FD6" w:rsidRPr="00707676" w:rsidRDefault="00884FD6" w:rsidP="00B05521">
      <w:pPr>
        <w:rPr>
          <w:b/>
          <w:i/>
          <w:color w:val="auto"/>
          <w:szCs w:val="24"/>
          <w:highlight w:val="yellow"/>
        </w:rPr>
      </w:pPr>
    </w:p>
    <w:p w:rsidR="00343429" w:rsidRDefault="00343429" w:rsidP="00343429">
      <w:pPr>
        <w:ind w:left="720" w:firstLine="720"/>
        <w:rPr>
          <w:i/>
          <w:szCs w:val="24"/>
        </w:rPr>
      </w:pPr>
      <w:r>
        <w:rPr>
          <w:i/>
          <w:szCs w:val="24"/>
        </w:rPr>
        <w:lastRenderedPageBreak/>
        <w:t>Wykonawca:</w:t>
      </w:r>
    </w:p>
    <w:p w:rsidR="00343429" w:rsidRPr="00B06068" w:rsidRDefault="00802A15" w:rsidP="00343429">
      <w:pPr>
        <w:autoSpaceDE w:val="0"/>
        <w:ind w:left="6480"/>
        <w:jc w:val="right"/>
        <w:rPr>
          <w:szCs w:val="24"/>
        </w:rPr>
      </w:pPr>
      <w:r w:rsidRPr="00802A15">
        <w:rPr>
          <w:b/>
          <w:noProof/>
          <w:szCs w:val="24"/>
        </w:rPr>
        <w:pict>
          <v:rect id="_x0000_s1026" style="position:absolute;left:0;text-align:left;margin-left:.5pt;margin-top:7.2pt;width:198.6pt;height:4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"/>
        </w:pict>
      </w:r>
      <w:r w:rsidR="00343429" w:rsidRPr="00B06068">
        <w:rPr>
          <w:b/>
          <w:szCs w:val="24"/>
        </w:rPr>
        <w:t xml:space="preserve">Załącznik nr </w:t>
      </w:r>
      <w:r w:rsidR="00B06068" w:rsidRPr="00B06068">
        <w:rPr>
          <w:b/>
          <w:szCs w:val="24"/>
        </w:rPr>
        <w:t>6</w:t>
      </w:r>
      <w:r w:rsidR="00343429" w:rsidRPr="00B06068">
        <w:rPr>
          <w:b/>
          <w:szCs w:val="24"/>
        </w:rPr>
        <w:t xml:space="preserve"> do SIWZ</w:t>
      </w:r>
    </w:p>
    <w:p w:rsidR="00343429" w:rsidRDefault="00343429" w:rsidP="00343429">
      <w:pPr>
        <w:ind w:left="4395"/>
        <w:rPr>
          <w:szCs w:val="24"/>
        </w:rPr>
      </w:pPr>
    </w:p>
    <w:p w:rsidR="00343429" w:rsidRDefault="00343429" w:rsidP="00343429">
      <w:pPr>
        <w:ind w:left="4395"/>
        <w:rPr>
          <w:szCs w:val="24"/>
        </w:rPr>
      </w:pPr>
    </w:p>
    <w:p w:rsidR="00343429" w:rsidRDefault="00343429" w:rsidP="00343429">
      <w:pPr>
        <w:ind w:left="4395"/>
        <w:rPr>
          <w:szCs w:val="24"/>
        </w:rPr>
      </w:pPr>
    </w:p>
    <w:p w:rsidR="00343429" w:rsidRDefault="00343429" w:rsidP="00865680">
      <w:pPr>
        <w:rPr>
          <w:szCs w:val="24"/>
        </w:rPr>
      </w:pPr>
    </w:p>
    <w:p w:rsidR="00343429" w:rsidRDefault="00343429" w:rsidP="00343429">
      <w:pPr>
        <w:ind w:left="4395"/>
        <w:rPr>
          <w:b/>
          <w:iCs/>
          <w:szCs w:val="24"/>
        </w:rPr>
      </w:pPr>
      <w:r>
        <w:rPr>
          <w:b/>
          <w:szCs w:val="24"/>
        </w:rPr>
        <w:t>Główny Inspektorat Ochrony Środowiska</w:t>
      </w:r>
    </w:p>
    <w:p w:rsidR="00343429" w:rsidRDefault="00343429" w:rsidP="00343429">
      <w:pPr>
        <w:ind w:left="4395"/>
        <w:rPr>
          <w:b/>
          <w:szCs w:val="24"/>
        </w:rPr>
      </w:pPr>
      <w:proofErr w:type="gramStart"/>
      <w:r>
        <w:rPr>
          <w:b/>
          <w:szCs w:val="24"/>
        </w:rPr>
        <w:t>ul</w:t>
      </w:r>
      <w:proofErr w:type="gramEnd"/>
      <w:r>
        <w:rPr>
          <w:b/>
          <w:szCs w:val="24"/>
        </w:rPr>
        <w:t>. Wawelska 52/54</w:t>
      </w:r>
    </w:p>
    <w:p w:rsidR="00343429" w:rsidRDefault="00343429" w:rsidP="00343429">
      <w:pPr>
        <w:ind w:left="4395"/>
        <w:rPr>
          <w:b/>
          <w:szCs w:val="24"/>
        </w:rPr>
      </w:pPr>
      <w:r>
        <w:rPr>
          <w:b/>
          <w:szCs w:val="24"/>
        </w:rPr>
        <w:t>00-922 Warszawa</w:t>
      </w:r>
    </w:p>
    <w:p w:rsidR="00343429" w:rsidRDefault="00343429" w:rsidP="00343429">
      <w:pPr>
        <w:pStyle w:val="Tekstpodstawowywcity3"/>
        <w:tabs>
          <w:tab w:val="left" w:pos="1980"/>
        </w:tabs>
        <w:spacing w:line="360" w:lineRule="auto"/>
        <w:rPr>
          <w:rFonts w:ascii="Times New Roman" w:hAnsi="Times New Roman"/>
          <w:b/>
          <w:bCs w:val="0"/>
          <w:color w:val="auto"/>
          <w:sz w:val="24"/>
          <w:szCs w:val="24"/>
        </w:rPr>
      </w:pPr>
    </w:p>
    <w:p w:rsidR="00343429" w:rsidRPr="002E41E7" w:rsidRDefault="00343429" w:rsidP="002E41E7">
      <w:pPr>
        <w:pStyle w:val="Tekstpodstawowywcity3"/>
        <w:tabs>
          <w:tab w:val="left" w:pos="1980"/>
        </w:tabs>
        <w:spacing w:line="360" w:lineRule="auto"/>
        <w:jc w:val="center"/>
        <w:rPr>
          <w:rFonts w:ascii="Times New Roman" w:hAnsi="Times New Roman"/>
          <w:b/>
          <w:bCs w:val="0"/>
          <w:color w:val="auto"/>
          <w:sz w:val="24"/>
          <w:szCs w:val="24"/>
        </w:rPr>
      </w:pPr>
      <w:r w:rsidRPr="00B90945">
        <w:rPr>
          <w:rFonts w:ascii="Times New Roman" w:hAnsi="Times New Roman"/>
          <w:b/>
          <w:bCs w:val="0"/>
          <w:color w:val="auto"/>
          <w:sz w:val="24"/>
          <w:szCs w:val="24"/>
        </w:rPr>
        <w:t xml:space="preserve">WYKAZ OSÓB </w:t>
      </w:r>
    </w:p>
    <w:p w:rsidR="00343429" w:rsidRPr="00865680" w:rsidRDefault="00343429" w:rsidP="00343429">
      <w:pPr>
        <w:rPr>
          <w:sz w:val="22"/>
          <w:szCs w:val="22"/>
        </w:rPr>
      </w:pPr>
      <w:r w:rsidRPr="00B90945">
        <w:rPr>
          <w:color w:val="auto"/>
        </w:rPr>
        <w:t>które będą uczestniczyć w wykonywaniu zamówienia publicznego pt</w:t>
      </w:r>
      <w:r>
        <w:rPr>
          <w:color w:val="auto"/>
        </w:rPr>
        <w:t xml:space="preserve"> </w:t>
      </w:r>
      <w:r w:rsidR="00865680" w:rsidRPr="00865680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="00865680" w:rsidRPr="00865680">
        <w:rPr>
          <w:b/>
          <w:sz w:val="22"/>
          <w:szCs w:val="22"/>
        </w:rPr>
        <w:t xml:space="preserve">)” </w:t>
      </w:r>
      <w:r w:rsidR="00884FD6">
        <w:rPr>
          <w:b/>
          <w:sz w:val="22"/>
          <w:szCs w:val="22"/>
        </w:rPr>
        <w:t>- część</w:t>
      </w:r>
      <w:proofErr w:type="gramEnd"/>
      <w:r w:rsidR="00884FD6">
        <w:rPr>
          <w:b/>
          <w:sz w:val="22"/>
          <w:szCs w:val="22"/>
        </w:rPr>
        <w:t xml:space="preserve"> I/II/III* (niepotrzebne skreślić)</w:t>
      </w:r>
      <w:r>
        <w:rPr>
          <w:b/>
          <w:bCs w:val="0"/>
          <w:color w:val="auto"/>
          <w:sz w:val="22"/>
          <w:szCs w:val="22"/>
        </w:rPr>
        <w:t xml:space="preserve">, </w:t>
      </w:r>
      <w:r w:rsidR="00865680">
        <w:rPr>
          <w:color w:val="auto"/>
        </w:rPr>
        <w:t>wraz z </w:t>
      </w:r>
      <w:r w:rsidRPr="00B90945">
        <w:rPr>
          <w:color w:val="auto"/>
        </w:rPr>
        <w:t>informacjami na temat ich kwalifikacji zawodowych, doświadczenia i wykształcenia niezbędnego do wykonania zamów</w:t>
      </w:r>
      <w:r>
        <w:rPr>
          <w:color w:val="auto"/>
        </w:rPr>
        <w:t xml:space="preserve">ienia </w:t>
      </w:r>
      <w:r w:rsidR="00A96E7F">
        <w:rPr>
          <w:color w:val="auto"/>
        </w:rPr>
        <w:t>oraz informacja o </w:t>
      </w:r>
      <w:r w:rsidRPr="00B90945">
        <w:rPr>
          <w:color w:val="auto"/>
        </w:rPr>
        <w:t>podstawie do dysponowania tymi osobami:</w:t>
      </w:r>
    </w:p>
    <w:p w:rsidR="00343429" w:rsidRPr="00B90945" w:rsidRDefault="00343429" w:rsidP="00343429">
      <w:pPr>
        <w:rPr>
          <w:b/>
          <w:bCs w:val="0"/>
          <w:color w:val="auto"/>
        </w:rPr>
      </w:pPr>
    </w:p>
    <w:p w:rsidR="00343429" w:rsidRPr="00B90945" w:rsidRDefault="00343429" w:rsidP="00077FAD">
      <w:pPr>
        <w:pStyle w:val="Tekstpodstawowywcity3"/>
        <w:numPr>
          <w:ilvl w:val="1"/>
          <w:numId w:val="62"/>
        </w:numPr>
        <w:tabs>
          <w:tab w:val="clear" w:pos="1800"/>
          <w:tab w:val="num" w:pos="480"/>
        </w:tabs>
        <w:spacing w:after="0"/>
        <w:ind w:hanging="1680"/>
        <w:rPr>
          <w:rFonts w:ascii="Times New Roman" w:hAnsi="Times New Roman"/>
          <w:color w:val="auto"/>
          <w:sz w:val="22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 xml:space="preserve">Wykaz osób: </w:t>
      </w:r>
    </w:p>
    <w:p w:rsidR="00343429" w:rsidRPr="00B90945" w:rsidRDefault="00343429" w:rsidP="002E41E7">
      <w:pPr>
        <w:pStyle w:val="Tekstpodstawowywcity3"/>
        <w:spacing w:after="0"/>
        <w:ind w:left="0"/>
        <w:rPr>
          <w:rFonts w:ascii="Times New Roman" w:hAnsi="Times New Roman"/>
          <w:color w:val="auto"/>
          <w:sz w:val="22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>OŚWIADCZAMY (Y), ŻE</w:t>
      </w:r>
    </w:p>
    <w:p w:rsidR="00343429" w:rsidRPr="00491886" w:rsidRDefault="00343429" w:rsidP="002E41E7">
      <w:pPr>
        <w:pStyle w:val="Tekstpodstawowywcity3"/>
        <w:spacing w:after="0"/>
        <w:ind w:left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 xml:space="preserve">Niniejsze zamówienie wykonywać będą następujące osoby spełniające wymogi określone w </w:t>
      </w:r>
      <w:r>
        <w:rPr>
          <w:rFonts w:ascii="Times New Roman" w:hAnsi="Times New Roman"/>
          <w:color w:val="auto"/>
          <w:sz w:val="22"/>
        </w:rPr>
        <w:t>pkt</w:t>
      </w:r>
      <w:r w:rsidRPr="00B90945">
        <w:rPr>
          <w:rFonts w:ascii="Times New Roman" w:hAnsi="Times New Roman"/>
          <w:color w:val="auto"/>
          <w:sz w:val="22"/>
        </w:rPr>
        <w:t xml:space="preserve">. VI, ust. 2 </w:t>
      </w:r>
      <w:proofErr w:type="spellStart"/>
      <w:r>
        <w:rPr>
          <w:rFonts w:ascii="Times New Roman" w:hAnsi="Times New Roman"/>
          <w:color w:val="auto"/>
          <w:sz w:val="22"/>
        </w:rPr>
        <w:t>pkt</w:t>
      </w:r>
      <w:proofErr w:type="spellEnd"/>
      <w:r>
        <w:rPr>
          <w:rFonts w:ascii="Times New Roman" w:hAnsi="Times New Roman"/>
          <w:color w:val="auto"/>
          <w:sz w:val="22"/>
        </w:rPr>
        <w:t xml:space="preserve"> 2 SIWZ</w:t>
      </w:r>
    </w:p>
    <w:tbl>
      <w:tblPr>
        <w:tblW w:w="9356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843"/>
        <w:gridCol w:w="1984"/>
        <w:gridCol w:w="3969"/>
      </w:tblGrid>
      <w:tr w:rsidR="00343429" w:rsidRPr="00B90945" w:rsidTr="008157AF">
        <w:trPr>
          <w:cantSplit/>
          <w:trHeight w:val="373"/>
        </w:trPr>
        <w:tc>
          <w:tcPr>
            <w:tcW w:w="1560" w:type="dxa"/>
            <w:shd w:val="clear" w:color="auto" w:fill="BFBFBF"/>
          </w:tcPr>
          <w:p w:rsidR="00343429" w:rsidRPr="00DD0E02" w:rsidRDefault="00343429" w:rsidP="008157AF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DD0E02">
              <w:rPr>
                <w:b/>
                <w:bCs w:val="0"/>
                <w:color w:val="auto"/>
                <w:sz w:val="16"/>
                <w:szCs w:val="16"/>
              </w:rPr>
              <w:t>Imię i nazwisko</w:t>
            </w:r>
          </w:p>
        </w:tc>
        <w:tc>
          <w:tcPr>
            <w:tcW w:w="1843" w:type="dxa"/>
            <w:shd w:val="clear" w:color="auto" w:fill="BFBFBF"/>
          </w:tcPr>
          <w:p w:rsidR="00343429" w:rsidRPr="00DD0E02" w:rsidRDefault="00343429" w:rsidP="008157AF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>Charakter udziału w zamówieniu</w:t>
            </w:r>
          </w:p>
        </w:tc>
        <w:tc>
          <w:tcPr>
            <w:tcW w:w="1984" w:type="dxa"/>
            <w:shd w:val="clear" w:color="auto" w:fill="BFBFBF"/>
          </w:tcPr>
          <w:p w:rsidR="00343429" w:rsidRPr="00DD0E02" w:rsidRDefault="00343429" w:rsidP="008157AF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>Wykształcenie</w:t>
            </w:r>
          </w:p>
        </w:tc>
        <w:tc>
          <w:tcPr>
            <w:tcW w:w="3969" w:type="dxa"/>
            <w:shd w:val="clear" w:color="auto" w:fill="BFBFBF"/>
          </w:tcPr>
          <w:p w:rsidR="00343429" w:rsidRPr="00DD0E02" w:rsidRDefault="00343429" w:rsidP="008157AF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 xml:space="preserve">Doświadczenie (opisać rodzaj doświadczenia na potwierdzenie spełniania warunków określonych w pkt. VI ust. 2 </w:t>
            </w:r>
            <w:proofErr w:type="spellStart"/>
            <w:r>
              <w:rPr>
                <w:b/>
                <w:bCs w:val="0"/>
                <w:color w:val="auto"/>
                <w:sz w:val="16"/>
                <w:szCs w:val="16"/>
              </w:rPr>
              <w:t>pkt</w:t>
            </w:r>
            <w:proofErr w:type="spellEnd"/>
            <w:r>
              <w:rPr>
                <w:b/>
                <w:bCs w:val="0"/>
                <w:color w:val="auto"/>
                <w:sz w:val="16"/>
                <w:szCs w:val="16"/>
              </w:rPr>
              <w:t xml:space="preserve"> 3 lit. b SIWZ)</w:t>
            </w:r>
          </w:p>
        </w:tc>
      </w:tr>
      <w:tr w:rsidR="00343429" w:rsidRPr="00B90945" w:rsidTr="008157AF">
        <w:trPr>
          <w:cantSplit/>
          <w:trHeight w:val="353"/>
        </w:trPr>
        <w:tc>
          <w:tcPr>
            <w:tcW w:w="1560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</w:tr>
      <w:tr w:rsidR="00343429" w:rsidRPr="00B90945" w:rsidTr="008157AF">
        <w:trPr>
          <w:cantSplit/>
          <w:trHeight w:val="353"/>
        </w:trPr>
        <w:tc>
          <w:tcPr>
            <w:tcW w:w="1560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</w:tr>
      <w:tr w:rsidR="00343429" w:rsidRPr="00B90945" w:rsidTr="008157AF">
        <w:trPr>
          <w:cantSplit/>
          <w:trHeight w:val="353"/>
        </w:trPr>
        <w:tc>
          <w:tcPr>
            <w:tcW w:w="1560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</w:tr>
      <w:tr w:rsidR="00343429" w:rsidRPr="00B90945" w:rsidTr="008157AF">
        <w:trPr>
          <w:cantSplit/>
          <w:trHeight w:val="353"/>
        </w:trPr>
        <w:tc>
          <w:tcPr>
            <w:tcW w:w="1560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</w:tr>
      <w:tr w:rsidR="00343429" w:rsidRPr="00B90945" w:rsidTr="008157AF">
        <w:trPr>
          <w:cantSplit/>
          <w:trHeight w:val="353"/>
        </w:trPr>
        <w:tc>
          <w:tcPr>
            <w:tcW w:w="1560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</w:tr>
      <w:tr w:rsidR="00343429" w:rsidRPr="00B90945" w:rsidTr="008157AF">
        <w:trPr>
          <w:cantSplit/>
          <w:trHeight w:val="309"/>
        </w:trPr>
        <w:tc>
          <w:tcPr>
            <w:tcW w:w="1560" w:type="dxa"/>
            <w:tcBorders>
              <w:top w:val="single" w:sz="4" w:space="0" w:color="auto"/>
            </w:tcBorders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343429" w:rsidRPr="00B90945" w:rsidRDefault="00343429" w:rsidP="00343429">
      <w:pPr>
        <w:pStyle w:val="Tekstpodstawowywcity3"/>
        <w:spacing w:after="0"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</w:p>
    <w:p w:rsidR="00343429" w:rsidRPr="00B90945" w:rsidRDefault="00343429" w:rsidP="00343429">
      <w:pPr>
        <w:pStyle w:val="Tekstpodstawowywcity3"/>
        <w:spacing w:after="0"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90945">
        <w:rPr>
          <w:rFonts w:ascii="Times New Roman" w:hAnsi="Times New Roman"/>
          <w:color w:val="auto"/>
          <w:sz w:val="22"/>
          <w:szCs w:val="22"/>
        </w:rPr>
        <w:t xml:space="preserve">II. Informacja, o podstawie </w:t>
      </w:r>
      <w:proofErr w:type="gramStart"/>
      <w:r w:rsidRPr="00B90945">
        <w:rPr>
          <w:rFonts w:ascii="Times New Roman" w:hAnsi="Times New Roman"/>
          <w:color w:val="auto"/>
          <w:sz w:val="22"/>
          <w:szCs w:val="22"/>
        </w:rPr>
        <w:t>dysponowani</w:t>
      </w:r>
      <w:r>
        <w:rPr>
          <w:rFonts w:ascii="Times New Roman" w:hAnsi="Times New Roman"/>
          <w:color w:val="auto"/>
          <w:sz w:val="22"/>
          <w:szCs w:val="22"/>
        </w:rPr>
        <w:t>a  osobami</w:t>
      </w:r>
      <w:proofErr w:type="gramEnd"/>
      <w:r>
        <w:rPr>
          <w:rFonts w:ascii="Times New Roman" w:hAnsi="Times New Roman"/>
          <w:color w:val="auto"/>
          <w:sz w:val="22"/>
          <w:szCs w:val="22"/>
        </w:rPr>
        <w:t xml:space="preserve"> wymienionymi w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I</w:t>
      </w:r>
    </w:p>
    <w:p w:rsidR="00343429" w:rsidRPr="00B90945" w:rsidRDefault="00343429" w:rsidP="00343429">
      <w:pPr>
        <w:pStyle w:val="Tekstpodstawowywcity3"/>
        <w:spacing w:after="0"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90945">
        <w:rPr>
          <w:rFonts w:ascii="Times New Roman" w:hAnsi="Times New Roman"/>
          <w:color w:val="auto"/>
          <w:sz w:val="22"/>
          <w:szCs w:val="22"/>
        </w:rPr>
        <w:t>Informuję, iż dysponuję osobami wymienionymi w powyższej tabeli na podstawie</w:t>
      </w:r>
      <w:r w:rsidRPr="00B90945">
        <w:rPr>
          <w:rStyle w:val="Odwoanieprzypisudolnego"/>
          <w:rFonts w:ascii="Times New Roman" w:hAnsi="Times New Roman"/>
          <w:color w:val="auto"/>
          <w:sz w:val="22"/>
          <w:szCs w:val="22"/>
        </w:rPr>
        <w:footnoteReference w:id="9"/>
      </w:r>
      <w:r w:rsidRPr="00B90945">
        <w:rPr>
          <w:rFonts w:ascii="Times New Roman" w:hAnsi="Times New Roman"/>
          <w:color w:val="auto"/>
          <w:sz w:val="22"/>
          <w:szCs w:val="22"/>
        </w:rPr>
        <w:t>…………..</w:t>
      </w:r>
    </w:p>
    <w:p w:rsidR="00343429" w:rsidRPr="00B90945" w:rsidRDefault="00343429" w:rsidP="00343429">
      <w:pPr>
        <w:ind w:firstLine="708"/>
        <w:rPr>
          <w:color w:val="auto"/>
        </w:rPr>
      </w:pPr>
    </w:p>
    <w:p w:rsidR="00343429" w:rsidRPr="00B90945" w:rsidRDefault="00343429" w:rsidP="00343429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343429" w:rsidRDefault="00343429" w:rsidP="00343429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>Podpis osoby (osób) upoważnionej</w:t>
      </w:r>
    </w:p>
    <w:p w:rsidR="00707676" w:rsidRPr="00343429" w:rsidRDefault="00343429" w:rsidP="00343429">
      <w:pPr>
        <w:tabs>
          <w:tab w:val="left" w:pos="3544"/>
        </w:tabs>
        <w:ind w:left="4950" w:hanging="4950"/>
        <w:rPr>
          <w:i/>
          <w:iCs/>
          <w:color w:val="auto"/>
        </w:rPr>
      </w:pP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proofErr w:type="gramStart"/>
      <w:r w:rsidRPr="00B90945">
        <w:rPr>
          <w:i/>
          <w:iCs/>
          <w:color w:val="auto"/>
        </w:rPr>
        <w:t>do</w:t>
      </w:r>
      <w:proofErr w:type="gramEnd"/>
      <w:r w:rsidRPr="00B90945">
        <w:rPr>
          <w:i/>
          <w:iCs/>
          <w:color w:val="auto"/>
        </w:rPr>
        <w:t xml:space="preserve"> występowania w imieniu Wykonawcy</w:t>
      </w:r>
      <w:r w:rsidRPr="00B90945">
        <w:rPr>
          <w:i/>
          <w:iCs/>
          <w:color w:val="auto"/>
          <w:vertAlign w:val="superscript"/>
        </w:rPr>
        <w:footnoteReference w:id="10"/>
      </w:r>
    </w:p>
    <w:p w:rsidR="00B05521" w:rsidRDefault="00B05521" w:rsidP="00B05521">
      <w:pPr>
        <w:rPr>
          <w:b/>
          <w:i/>
          <w:color w:val="auto"/>
          <w:szCs w:val="24"/>
        </w:rPr>
      </w:pPr>
    </w:p>
    <w:p w:rsidR="00B05521" w:rsidRDefault="00B05521" w:rsidP="00B05521">
      <w:pPr>
        <w:autoSpaceDE w:val="0"/>
        <w:ind w:left="6480" w:firstLine="41"/>
        <w:rPr>
          <w:b/>
          <w:bCs w:val="0"/>
          <w:color w:val="auto"/>
          <w:szCs w:val="24"/>
        </w:rPr>
      </w:pPr>
    </w:p>
    <w:p w:rsidR="00B05521" w:rsidRDefault="002E41E7" w:rsidP="00B05521">
      <w:pPr>
        <w:autoSpaceDE w:val="0"/>
        <w:ind w:left="6480" w:firstLine="41"/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>Załącznik nr 7 do SIWZ</w:t>
      </w:r>
    </w:p>
    <w:p w:rsidR="00960E0B" w:rsidRDefault="00960E0B" w:rsidP="00960E0B">
      <w:pPr>
        <w:ind w:left="720" w:firstLine="720"/>
        <w:rPr>
          <w:i/>
          <w:szCs w:val="24"/>
        </w:rPr>
      </w:pPr>
      <w:r>
        <w:rPr>
          <w:i/>
          <w:szCs w:val="24"/>
        </w:rPr>
        <w:t>Wykonawca:</w:t>
      </w:r>
    </w:p>
    <w:p w:rsidR="00960E0B" w:rsidRDefault="00802A15" w:rsidP="00960E0B">
      <w:pPr>
        <w:autoSpaceDE w:val="0"/>
        <w:ind w:left="6480"/>
        <w:jc w:val="right"/>
        <w:rPr>
          <w:i/>
          <w:szCs w:val="24"/>
        </w:rPr>
      </w:pPr>
      <w:r w:rsidRPr="00802A15">
        <w:rPr>
          <w:b/>
          <w:i/>
          <w:noProof/>
          <w:szCs w:val="24"/>
        </w:rPr>
        <w:pict>
          <v:rect id="_x0000_s1027" style="position:absolute;left:0;text-align:left;margin-left:.5pt;margin-top:7.2pt;width:198.6pt;height:8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"/>
        </w:pict>
      </w:r>
    </w:p>
    <w:p w:rsidR="00960E0B" w:rsidRDefault="00960E0B" w:rsidP="00960E0B">
      <w:pPr>
        <w:ind w:left="4395"/>
        <w:rPr>
          <w:szCs w:val="24"/>
        </w:rPr>
      </w:pPr>
    </w:p>
    <w:p w:rsidR="00960E0B" w:rsidRDefault="00960E0B" w:rsidP="00960E0B">
      <w:pPr>
        <w:ind w:left="4395"/>
        <w:rPr>
          <w:szCs w:val="24"/>
        </w:rPr>
      </w:pPr>
    </w:p>
    <w:p w:rsidR="00960E0B" w:rsidRDefault="00960E0B" w:rsidP="00960E0B">
      <w:pPr>
        <w:ind w:left="4395"/>
        <w:rPr>
          <w:szCs w:val="24"/>
        </w:rPr>
      </w:pPr>
    </w:p>
    <w:p w:rsidR="00960E0B" w:rsidRDefault="00960E0B" w:rsidP="00960E0B">
      <w:pPr>
        <w:ind w:left="4395"/>
        <w:rPr>
          <w:szCs w:val="24"/>
        </w:rPr>
      </w:pPr>
    </w:p>
    <w:p w:rsidR="00960E0B" w:rsidRDefault="00960E0B" w:rsidP="00960E0B">
      <w:pPr>
        <w:ind w:left="4395"/>
        <w:rPr>
          <w:szCs w:val="24"/>
        </w:rPr>
      </w:pPr>
    </w:p>
    <w:p w:rsidR="00960E0B" w:rsidRDefault="00960E0B" w:rsidP="00960E0B">
      <w:pPr>
        <w:ind w:left="4395"/>
        <w:rPr>
          <w:szCs w:val="24"/>
        </w:rPr>
      </w:pPr>
    </w:p>
    <w:p w:rsidR="00960E0B" w:rsidRDefault="00960E0B" w:rsidP="00960E0B">
      <w:pPr>
        <w:ind w:left="4395"/>
        <w:rPr>
          <w:b/>
          <w:iCs/>
          <w:szCs w:val="24"/>
        </w:rPr>
      </w:pPr>
      <w:r>
        <w:rPr>
          <w:b/>
          <w:szCs w:val="24"/>
        </w:rPr>
        <w:t>Główny Inspektorat Ochrony Środowiska</w:t>
      </w:r>
    </w:p>
    <w:p w:rsidR="00960E0B" w:rsidRDefault="00960E0B" w:rsidP="00960E0B">
      <w:pPr>
        <w:ind w:left="4395"/>
        <w:rPr>
          <w:b/>
          <w:szCs w:val="24"/>
        </w:rPr>
      </w:pPr>
      <w:proofErr w:type="gramStart"/>
      <w:r>
        <w:rPr>
          <w:b/>
          <w:szCs w:val="24"/>
        </w:rPr>
        <w:t>ul</w:t>
      </w:r>
      <w:proofErr w:type="gramEnd"/>
      <w:r>
        <w:rPr>
          <w:b/>
          <w:szCs w:val="24"/>
        </w:rPr>
        <w:t>. Wawelska 52/54</w:t>
      </w:r>
    </w:p>
    <w:p w:rsidR="00960E0B" w:rsidRDefault="00960E0B" w:rsidP="00960E0B">
      <w:pPr>
        <w:ind w:left="4395"/>
        <w:rPr>
          <w:b/>
          <w:szCs w:val="24"/>
        </w:rPr>
      </w:pPr>
      <w:r>
        <w:rPr>
          <w:b/>
          <w:szCs w:val="24"/>
        </w:rPr>
        <w:t>00-922 Warszawa</w:t>
      </w:r>
    </w:p>
    <w:p w:rsidR="00960E0B" w:rsidRDefault="00960E0B" w:rsidP="00960E0B">
      <w:pPr>
        <w:pStyle w:val="Tytu"/>
        <w:jc w:val="both"/>
        <w:rPr>
          <w:sz w:val="24"/>
          <w:szCs w:val="24"/>
        </w:rPr>
      </w:pPr>
    </w:p>
    <w:p w:rsidR="00960E0B" w:rsidRDefault="00960E0B" w:rsidP="00960E0B">
      <w:pPr>
        <w:pStyle w:val="Tytu"/>
        <w:jc w:val="both"/>
        <w:rPr>
          <w:sz w:val="24"/>
          <w:szCs w:val="24"/>
        </w:rPr>
      </w:pPr>
    </w:p>
    <w:p w:rsidR="00960E0B" w:rsidRDefault="00960E0B" w:rsidP="00960E0B">
      <w:pPr>
        <w:pStyle w:val="Tytu"/>
        <w:jc w:val="both"/>
        <w:rPr>
          <w:sz w:val="24"/>
          <w:szCs w:val="24"/>
        </w:rPr>
      </w:pPr>
    </w:p>
    <w:p w:rsidR="00960E0B" w:rsidRDefault="00960E0B" w:rsidP="00960E0B">
      <w:pPr>
        <w:pStyle w:val="Tytu"/>
        <w:rPr>
          <w:sz w:val="24"/>
          <w:szCs w:val="24"/>
        </w:rPr>
      </w:pPr>
      <w:r>
        <w:rPr>
          <w:sz w:val="24"/>
          <w:szCs w:val="24"/>
        </w:rPr>
        <w:t>WYKAZ SPRZETU</w:t>
      </w:r>
    </w:p>
    <w:p w:rsidR="00960E0B" w:rsidRDefault="00960E0B" w:rsidP="00960E0B">
      <w:pPr>
        <w:pStyle w:val="Tytu"/>
        <w:jc w:val="both"/>
        <w:rPr>
          <w:sz w:val="24"/>
          <w:szCs w:val="24"/>
        </w:rPr>
      </w:pPr>
    </w:p>
    <w:p w:rsidR="00960E0B" w:rsidRPr="004F2F54" w:rsidRDefault="00960E0B" w:rsidP="009158A2">
      <w:pPr>
        <w:rPr>
          <w:b/>
          <w:sz w:val="22"/>
          <w:szCs w:val="22"/>
        </w:rPr>
      </w:pPr>
      <w:r w:rsidRPr="009158A2">
        <w:rPr>
          <w:szCs w:val="24"/>
        </w:rPr>
        <w:t xml:space="preserve">będącego w dyspozycji wykonawcy przy realizacji zamówienia publicznego pt </w:t>
      </w:r>
      <w:r w:rsidR="009158A2" w:rsidRPr="009158A2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="009158A2" w:rsidRPr="009158A2">
        <w:rPr>
          <w:b/>
          <w:sz w:val="22"/>
          <w:szCs w:val="22"/>
        </w:rPr>
        <w:t>)” – część</w:t>
      </w:r>
      <w:proofErr w:type="gramEnd"/>
      <w:r w:rsidR="009158A2" w:rsidRPr="009158A2">
        <w:rPr>
          <w:b/>
          <w:sz w:val="22"/>
          <w:szCs w:val="22"/>
        </w:rPr>
        <w:t xml:space="preserve"> I</w:t>
      </w:r>
      <w:r w:rsidR="004F2F54">
        <w:rPr>
          <w:b/>
          <w:sz w:val="22"/>
          <w:szCs w:val="22"/>
        </w:rPr>
        <w:t xml:space="preserve">, </w:t>
      </w:r>
      <w:r w:rsidRPr="009158A2">
        <w:rPr>
          <w:snapToGrid w:val="0"/>
          <w:szCs w:val="24"/>
        </w:rPr>
        <w:t>wraz z podaniem ich nazwy, typu, zakresu częstotliwości pomiarowej i daty ważności wzorcowania:</w:t>
      </w:r>
    </w:p>
    <w:p w:rsidR="00960E0B" w:rsidRDefault="00960E0B" w:rsidP="00960E0B">
      <w:pPr>
        <w:pStyle w:val="Tytu"/>
        <w:jc w:val="both"/>
        <w:rPr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675"/>
        <w:gridCol w:w="2410"/>
        <w:gridCol w:w="3119"/>
        <w:gridCol w:w="2976"/>
      </w:tblGrid>
      <w:tr w:rsidR="00960E0B" w:rsidTr="00960E0B">
        <w:tc>
          <w:tcPr>
            <w:tcW w:w="675" w:type="dxa"/>
            <w:shd w:val="clear" w:color="auto" w:fill="BFBFBF" w:themeFill="background1" w:themeFillShade="BF"/>
          </w:tcPr>
          <w:p w:rsidR="00960E0B" w:rsidRPr="00F50118" w:rsidRDefault="00960E0B" w:rsidP="00075B90">
            <w:pPr>
              <w:pStyle w:val="Tytu"/>
              <w:rPr>
                <w:sz w:val="18"/>
                <w:szCs w:val="18"/>
              </w:rPr>
            </w:pPr>
            <w:r w:rsidRPr="00F50118">
              <w:rPr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60E0B" w:rsidRPr="00F50118" w:rsidRDefault="00960E0B" w:rsidP="00960E0B">
            <w:pPr>
              <w:pStyle w:val="Tytu"/>
              <w:rPr>
                <w:sz w:val="18"/>
                <w:szCs w:val="18"/>
              </w:rPr>
            </w:pPr>
            <w:r w:rsidRPr="00F50118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urządzenia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960E0B" w:rsidRPr="00F50118" w:rsidRDefault="00960E0B" w:rsidP="00075B90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960E0B" w:rsidRPr="00F50118" w:rsidRDefault="00960E0B" w:rsidP="00075B90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</w:t>
            </w:r>
          </w:p>
        </w:tc>
      </w:tr>
      <w:tr w:rsidR="00960E0B" w:rsidTr="00960E0B">
        <w:tc>
          <w:tcPr>
            <w:tcW w:w="675" w:type="dxa"/>
          </w:tcPr>
          <w:p w:rsidR="00960E0B" w:rsidRPr="00551FE7" w:rsidRDefault="00960E0B" w:rsidP="00075B90">
            <w:pPr>
              <w:pStyle w:val="Tytu"/>
              <w:jc w:val="both"/>
              <w:rPr>
                <w:b w:val="0"/>
                <w:sz w:val="18"/>
                <w:szCs w:val="18"/>
              </w:rPr>
            </w:pPr>
            <w:r w:rsidRPr="00551FE7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960E0B" w:rsidRDefault="00960E0B" w:rsidP="00075B90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0E0B" w:rsidRDefault="00960E0B" w:rsidP="00075B90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60E0B" w:rsidRDefault="00960E0B" w:rsidP="00075B90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960E0B" w:rsidTr="00960E0B">
        <w:tc>
          <w:tcPr>
            <w:tcW w:w="675" w:type="dxa"/>
          </w:tcPr>
          <w:p w:rsidR="00960E0B" w:rsidRPr="00551FE7" w:rsidRDefault="00960E0B" w:rsidP="00075B90">
            <w:pPr>
              <w:pStyle w:val="Tytu"/>
              <w:jc w:val="both"/>
              <w:rPr>
                <w:b w:val="0"/>
                <w:sz w:val="18"/>
                <w:szCs w:val="18"/>
              </w:rPr>
            </w:pPr>
            <w:r w:rsidRPr="00551FE7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960E0B" w:rsidRDefault="00960E0B" w:rsidP="00075B90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0E0B" w:rsidRDefault="00960E0B" w:rsidP="00075B90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60E0B" w:rsidRDefault="00960E0B" w:rsidP="00075B90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960E0B" w:rsidTr="00960E0B">
        <w:tc>
          <w:tcPr>
            <w:tcW w:w="675" w:type="dxa"/>
          </w:tcPr>
          <w:p w:rsidR="00960E0B" w:rsidRPr="00551FE7" w:rsidRDefault="00960E0B" w:rsidP="00075B90">
            <w:pPr>
              <w:pStyle w:val="Tytu"/>
              <w:jc w:val="both"/>
              <w:rPr>
                <w:b w:val="0"/>
                <w:sz w:val="18"/>
                <w:szCs w:val="18"/>
              </w:rPr>
            </w:pPr>
            <w:r w:rsidRPr="00551FE7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960E0B" w:rsidRDefault="00960E0B" w:rsidP="00075B90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0E0B" w:rsidRDefault="00960E0B" w:rsidP="00075B90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60E0B" w:rsidRDefault="00960E0B" w:rsidP="00075B90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960E0B" w:rsidTr="00960E0B">
        <w:tc>
          <w:tcPr>
            <w:tcW w:w="675" w:type="dxa"/>
          </w:tcPr>
          <w:p w:rsidR="00960E0B" w:rsidRPr="00551FE7" w:rsidRDefault="00960E0B" w:rsidP="00075B90">
            <w:pPr>
              <w:pStyle w:val="Tytu"/>
              <w:jc w:val="both"/>
              <w:rPr>
                <w:b w:val="0"/>
                <w:sz w:val="18"/>
                <w:szCs w:val="18"/>
              </w:rPr>
            </w:pPr>
            <w:r w:rsidRPr="00551FE7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:rsidR="00960E0B" w:rsidRDefault="00960E0B" w:rsidP="00075B90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0E0B" w:rsidRDefault="00960E0B" w:rsidP="00075B90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60E0B" w:rsidRDefault="00960E0B" w:rsidP="00075B90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</w:tbl>
    <w:p w:rsidR="00960E0B" w:rsidRDefault="00960E0B" w:rsidP="00960E0B">
      <w:pPr>
        <w:pStyle w:val="Tytu"/>
        <w:jc w:val="both"/>
        <w:rPr>
          <w:sz w:val="24"/>
          <w:szCs w:val="24"/>
        </w:rPr>
      </w:pPr>
    </w:p>
    <w:p w:rsidR="00960E0B" w:rsidRPr="00B90945" w:rsidRDefault="00960E0B" w:rsidP="00960E0B">
      <w:pPr>
        <w:pStyle w:val="Tytu"/>
        <w:jc w:val="both"/>
        <w:rPr>
          <w:sz w:val="24"/>
          <w:szCs w:val="24"/>
        </w:rPr>
      </w:pPr>
    </w:p>
    <w:p w:rsidR="00960E0B" w:rsidRPr="00B90945" w:rsidRDefault="00960E0B" w:rsidP="00960E0B">
      <w:pPr>
        <w:rPr>
          <w:color w:val="auto"/>
        </w:rPr>
      </w:pPr>
    </w:p>
    <w:p w:rsidR="00960E0B" w:rsidRPr="00B90945" w:rsidRDefault="00960E0B" w:rsidP="00960E0B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960E0B" w:rsidRDefault="00960E0B" w:rsidP="00960E0B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 xml:space="preserve">Podpis osoby (osób) upoważnionej </w:t>
      </w:r>
    </w:p>
    <w:p w:rsidR="00960E0B" w:rsidRPr="00B90945" w:rsidRDefault="00960E0B" w:rsidP="00960E0B">
      <w:pPr>
        <w:tabs>
          <w:tab w:val="left" w:pos="3544"/>
        </w:tabs>
        <w:ind w:left="4950" w:hanging="4950"/>
        <w:rPr>
          <w:i/>
          <w:iCs/>
          <w:color w:val="auto"/>
        </w:rPr>
      </w:pP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proofErr w:type="gramStart"/>
      <w:r w:rsidRPr="00B90945">
        <w:rPr>
          <w:i/>
          <w:iCs/>
          <w:color w:val="auto"/>
        </w:rPr>
        <w:t>do</w:t>
      </w:r>
      <w:proofErr w:type="gramEnd"/>
      <w:r w:rsidRPr="00B90945">
        <w:rPr>
          <w:i/>
          <w:iCs/>
          <w:color w:val="auto"/>
        </w:rPr>
        <w:t xml:space="preserve"> występowania w imieniu Wykonawcy</w:t>
      </w:r>
      <w:r w:rsidRPr="00B90945">
        <w:rPr>
          <w:i/>
          <w:iCs/>
          <w:color w:val="auto"/>
          <w:vertAlign w:val="superscript"/>
        </w:rPr>
        <w:footnoteReference w:id="11"/>
      </w:r>
    </w:p>
    <w:p w:rsidR="00960E0B" w:rsidRDefault="00960E0B" w:rsidP="00960E0B">
      <w:pPr>
        <w:pStyle w:val="Tytu"/>
        <w:jc w:val="right"/>
        <w:rPr>
          <w:sz w:val="24"/>
          <w:szCs w:val="24"/>
        </w:rPr>
      </w:pPr>
    </w:p>
    <w:p w:rsidR="00960E0B" w:rsidRDefault="00960E0B" w:rsidP="00960E0B">
      <w:pPr>
        <w:pStyle w:val="Tytu"/>
        <w:jc w:val="right"/>
        <w:rPr>
          <w:sz w:val="24"/>
          <w:szCs w:val="24"/>
        </w:rPr>
      </w:pPr>
    </w:p>
    <w:p w:rsidR="00960E0B" w:rsidRDefault="00960E0B" w:rsidP="00960E0B">
      <w:pPr>
        <w:pStyle w:val="Tytu"/>
        <w:jc w:val="right"/>
        <w:rPr>
          <w:sz w:val="24"/>
          <w:szCs w:val="24"/>
        </w:rPr>
      </w:pPr>
    </w:p>
    <w:p w:rsidR="00960E0B" w:rsidRDefault="00960E0B" w:rsidP="00960E0B">
      <w:pPr>
        <w:pStyle w:val="Tytu"/>
        <w:jc w:val="right"/>
        <w:rPr>
          <w:sz w:val="24"/>
          <w:szCs w:val="24"/>
        </w:rPr>
      </w:pPr>
    </w:p>
    <w:p w:rsidR="002E41E7" w:rsidRDefault="002E41E7">
      <w:pPr>
        <w:jc w:val="left"/>
        <w:rPr>
          <w:b/>
          <w:bCs w:val="0"/>
          <w:color w:val="auto"/>
          <w:szCs w:val="24"/>
        </w:rPr>
      </w:pPr>
    </w:p>
    <w:p w:rsidR="004F2F54" w:rsidRDefault="004F2F54" w:rsidP="00FD2F58">
      <w:pPr>
        <w:jc w:val="right"/>
        <w:rPr>
          <w:b/>
          <w:bCs w:val="0"/>
          <w:color w:val="auto"/>
          <w:szCs w:val="24"/>
        </w:rPr>
      </w:pPr>
    </w:p>
    <w:p w:rsidR="001D40EE" w:rsidRDefault="001D40EE">
      <w:pPr>
        <w:rPr>
          <w:b/>
          <w:bCs w:val="0"/>
          <w:color w:val="auto"/>
          <w:szCs w:val="24"/>
        </w:rPr>
      </w:pPr>
    </w:p>
    <w:p w:rsidR="004F2F54" w:rsidRDefault="004F2F54" w:rsidP="00FD2F58">
      <w:pPr>
        <w:jc w:val="right"/>
        <w:rPr>
          <w:b/>
          <w:bCs w:val="0"/>
          <w:color w:val="auto"/>
          <w:szCs w:val="24"/>
        </w:rPr>
      </w:pPr>
    </w:p>
    <w:p w:rsidR="009C3036" w:rsidRDefault="009C3036">
      <w:pPr>
        <w:jc w:val="left"/>
        <w:rPr>
          <w:sz w:val="22"/>
          <w:szCs w:val="22"/>
        </w:rPr>
      </w:pPr>
    </w:p>
    <w:sectPr w:rsidR="009C3036" w:rsidSect="002E41E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52" w:right="1417" w:bottom="1417" w:left="1417" w:header="57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E6" w:rsidRDefault="00975BE6">
      <w:r>
        <w:separator/>
      </w:r>
    </w:p>
  </w:endnote>
  <w:endnote w:type="continuationSeparator" w:id="0">
    <w:p w:rsidR="00975BE6" w:rsidRDefault="0097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16" w:rsidRDefault="00802A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70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7016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E7016" w:rsidRDefault="003E701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16" w:rsidRDefault="00802A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70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3C0E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3E7016" w:rsidRPr="00F03D3F" w:rsidRDefault="003E701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E6" w:rsidRDefault="00975BE6">
      <w:r>
        <w:separator/>
      </w:r>
    </w:p>
  </w:footnote>
  <w:footnote w:type="continuationSeparator" w:id="0">
    <w:p w:rsidR="00975BE6" w:rsidRDefault="00975BE6">
      <w:r>
        <w:continuationSeparator/>
      </w:r>
    </w:p>
  </w:footnote>
  <w:footnote w:id="1">
    <w:p w:rsidR="003E7016" w:rsidRDefault="003E7016" w:rsidP="00B05521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3E7016" w:rsidRDefault="003E7016" w:rsidP="00B05521"/>
  </w:footnote>
  <w:footnote w:id="2">
    <w:p w:rsidR="003E7016" w:rsidRDefault="003E7016" w:rsidP="00B05521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3">
    <w:p w:rsidR="003E7016" w:rsidRDefault="003E7016" w:rsidP="00884FD6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3E7016" w:rsidRDefault="003E7016" w:rsidP="00884FD6"/>
  </w:footnote>
  <w:footnote w:id="4">
    <w:p w:rsidR="003E7016" w:rsidRDefault="003E7016" w:rsidP="00884FD6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5">
    <w:p w:rsidR="003E7016" w:rsidRDefault="003E7016" w:rsidP="00884FD6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3E7016" w:rsidRDefault="003E7016" w:rsidP="00884FD6"/>
  </w:footnote>
  <w:footnote w:id="6">
    <w:p w:rsidR="003E7016" w:rsidRDefault="003E7016" w:rsidP="00884FD6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7">
    <w:p w:rsidR="003E7016" w:rsidRDefault="003E7016" w:rsidP="00B055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24006">
        <w:rPr>
          <w:rFonts w:ascii="Verdana" w:hAnsi="Verdana"/>
          <w:i/>
          <w:sz w:val="16"/>
          <w:szCs w:val="16"/>
        </w:rPr>
        <w:t>podać</w:t>
      </w:r>
      <w:proofErr w:type="gramEnd"/>
      <w:r w:rsidRPr="00524006">
        <w:rPr>
          <w:rFonts w:ascii="Verdana" w:hAnsi="Verdana"/>
          <w:i/>
          <w:sz w:val="16"/>
          <w:szCs w:val="16"/>
        </w:rPr>
        <w:t xml:space="preserve"> podstawę wykluczenia spośród wymienionych w art. 24 ust. 1 </w:t>
      </w:r>
      <w:proofErr w:type="spellStart"/>
      <w:r w:rsidRPr="00524006">
        <w:rPr>
          <w:rFonts w:ascii="Verdana" w:hAnsi="Verdana"/>
          <w:i/>
          <w:sz w:val="16"/>
          <w:szCs w:val="16"/>
        </w:rPr>
        <w:t>pkt</w:t>
      </w:r>
      <w:proofErr w:type="spellEnd"/>
      <w:r w:rsidRPr="00524006">
        <w:rPr>
          <w:rFonts w:ascii="Verdana" w:hAnsi="Verdana"/>
          <w:i/>
          <w:sz w:val="16"/>
          <w:szCs w:val="16"/>
        </w:rPr>
        <w:t xml:space="preserve"> 13-14, 16-20</w:t>
      </w:r>
      <w:r>
        <w:rPr>
          <w:rFonts w:ascii="Verdana" w:hAnsi="Verdana"/>
          <w:i/>
          <w:sz w:val="16"/>
          <w:szCs w:val="16"/>
        </w:rPr>
        <w:t xml:space="preserve"> i w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art. 24 ust. 5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</w:t>
      </w:r>
      <w:r w:rsidRPr="00BB7ACA">
        <w:rPr>
          <w:rFonts w:ascii="Verdana" w:hAnsi="Verdana"/>
          <w:i/>
          <w:sz w:val="16"/>
          <w:szCs w:val="16"/>
        </w:rP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  <w:footnote w:id="8">
    <w:p w:rsidR="003E7016" w:rsidRDefault="003E7016" w:rsidP="00B05521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9">
    <w:p w:rsidR="003E7016" w:rsidRDefault="003E7016" w:rsidP="00343429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Wykonawca zobowiązany jest </w:t>
      </w:r>
      <w:proofErr w:type="gramStart"/>
      <w:r>
        <w:t>podać na jakiej</w:t>
      </w:r>
      <w:proofErr w:type="gramEnd"/>
      <w:r>
        <w:t xml:space="preserve"> podstawie dysponuje osobami wymienionymi w </w:t>
      </w:r>
      <w:proofErr w:type="spellStart"/>
      <w:r>
        <w:t>pkt</w:t>
      </w:r>
      <w:proofErr w:type="spellEnd"/>
      <w:r>
        <w:t xml:space="preserve"> II – na przykład: stosunek pracy, zlecenie itp. Jeżeli w stosunki do różnych osób zachodzą różne podstawy dysponowania należy udzielić informacji z wyszczególnieniem podstaw właściwych dla poszczególnych osób.</w:t>
      </w:r>
    </w:p>
  </w:footnote>
  <w:footnote w:id="10">
    <w:p w:rsidR="003E7016" w:rsidRDefault="003E7016" w:rsidP="00343429">
      <w:pPr>
        <w:pStyle w:val="Tekstprzypisudolnego"/>
        <w:spacing w:before="120"/>
      </w:pPr>
    </w:p>
  </w:footnote>
  <w:footnote w:id="11">
    <w:p w:rsidR="003E7016" w:rsidRDefault="003E7016" w:rsidP="00960E0B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  <w:p w:rsidR="003E7016" w:rsidRDefault="003E7016" w:rsidP="00960E0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16" w:rsidRPr="00563C24" w:rsidRDefault="003E7016" w:rsidP="00773A1E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53340</wp:posOffset>
          </wp:positionV>
          <wp:extent cx="2055495" cy="732790"/>
          <wp:effectExtent l="19050" t="0" r="190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7016" w:rsidRPr="00563C24" w:rsidRDefault="00802A15" w:rsidP="00B1221B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  <w:r w:rsidRPr="00802A15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41.6pt;margin-top:61.75pt;width:174.75pt;height:21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nAfw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" stroked="f">
          <v:textbox>
            <w:txbxContent>
              <w:p w:rsidR="003E7016" w:rsidRDefault="003E7016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  <w:r w:rsidR="003E7016">
      <w:tab/>
    </w:r>
  </w:p>
  <w:p w:rsidR="003E7016" w:rsidRDefault="003E7016" w:rsidP="00B1221B">
    <w:pPr>
      <w:pStyle w:val="Nagwek"/>
      <w:tabs>
        <w:tab w:val="clear" w:pos="4536"/>
        <w:tab w:val="clear" w:pos="9072"/>
        <w:tab w:val="left" w:pos="361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-219710</wp:posOffset>
          </wp:positionV>
          <wp:extent cx="2209800" cy="603250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2A15" w:rsidRPr="00802A15">
      <w:rPr>
        <w:rFonts w:ascii="Times New Roman" w:hAnsi="Times New Roman"/>
        <w:bCs w:val="0"/>
        <w:noProof/>
        <w:color w:val="auto"/>
      </w:rPr>
      <w:pict>
        <v:shape id="Text Box 22" o:spid="_x0000_s2051" type="#_x0000_t202" style="position:absolute;left:0;text-align:left;margin-left:0;margin-top:20.05pt;width:168pt;height:18pt;z-index:251660800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xXhA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" stroked="f">
          <v:textbox>
            <w:txbxContent>
              <w:p w:rsidR="003E7016" w:rsidRPr="00AB5441" w:rsidRDefault="003E7016" w:rsidP="00B1221B">
                <w:pPr>
                  <w:jc w:val="center"/>
                  <w:rPr>
                    <w:sz w:val="14"/>
                    <w:szCs w:val="14"/>
                  </w:rPr>
                </w:pP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Główny Inspektorat</w:t>
                </w: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</w:t>
                </w: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Ochrony Środowiska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-227965</wp:posOffset>
          </wp:positionV>
          <wp:extent cx="463550" cy="465455"/>
          <wp:effectExtent l="0" t="0" r="0" b="0"/>
          <wp:wrapNone/>
          <wp:docPr id="33" name="Obraz 3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7016" w:rsidRPr="0094105B" w:rsidRDefault="003E7016" w:rsidP="00B1221B">
    <w:pPr>
      <w:pStyle w:val="Nagwek"/>
      <w:tabs>
        <w:tab w:val="clear" w:pos="4536"/>
        <w:tab w:val="clear" w:pos="9072"/>
        <w:tab w:val="left" w:pos="1629"/>
      </w:tabs>
      <w:ind w:left="-284" w:right="-284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16" w:rsidRDefault="003E7016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2A15" w:rsidRPr="00802A15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41.6pt;margin-top:61.75pt;width:174.75pt;height:21.7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Q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+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e&#10;i2YQhAIAABYFAAAOAAAAAAAAAAAAAAAAAC4CAABkcnMvZTJvRG9jLnhtbFBLAQItABQABgAIAAAA&#10;IQCT13b73wAAAAsBAAAPAAAAAAAAAAAAAAAAAN4EAABkcnMvZG93bnJldi54bWxQSwUGAAAAAAQA&#10;BADzAAAA6gUAAAAA&#10;" stroked="f">
          <v:textbox>
            <w:txbxContent>
              <w:p w:rsidR="003E7016" w:rsidRDefault="003E7016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B63CED"/>
    <w:multiLevelType w:val="hybridMultilevel"/>
    <w:tmpl w:val="41D6247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724D4"/>
    <w:multiLevelType w:val="multilevel"/>
    <w:tmpl w:val="BC6CF394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DE81E57"/>
    <w:multiLevelType w:val="multilevel"/>
    <w:tmpl w:val="447244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0E80037E"/>
    <w:multiLevelType w:val="multilevel"/>
    <w:tmpl w:val="BDF85C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01643BE"/>
    <w:multiLevelType w:val="hybridMultilevel"/>
    <w:tmpl w:val="22349002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33A5450"/>
    <w:multiLevelType w:val="hybridMultilevel"/>
    <w:tmpl w:val="9EEE86C6"/>
    <w:lvl w:ilvl="0" w:tplc="D610CA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46D53A0"/>
    <w:multiLevelType w:val="hybridMultilevel"/>
    <w:tmpl w:val="CC2C4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5231265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64E64DA"/>
    <w:multiLevelType w:val="hybridMultilevel"/>
    <w:tmpl w:val="86E4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6545417"/>
    <w:multiLevelType w:val="hybridMultilevel"/>
    <w:tmpl w:val="91AA91A2"/>
    <w:lvl w:ilvl="0" w:tplc="9AF2BB26">
      <w:start w:val="2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86C1C13"/>
    <w:multiLevelType w:val="hybridMultilevel"/>
    <w:tmpl w:val="7958C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8C67C8"/>
    <w:multiLevelType w:val="hybridMultilevel"/>
    <w:tmpl w:val="847AB0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1AD874B9"/>
    <w:multiLevelType w:val="hybridMultilevel"/>
    <w:tmpl w:val="4B38132C"/>
    <w:lvl w:ilvl="0" w:tplc="65CA7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BE02906"/>
    <w:multiLevelType w:val="hybridMultilevel"/>
    <w:tmpl w:val="EEBC625E"/>
    <w:lvl w:ilvl="0" w:tplc="A150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DA57DC4"/>
    <w:multiLevelType w:val="hybridMultilevel"/>
    <w:tmpl w:val="34B67DF8"/>
    <w:lvl w:ilvl="0" w:tplc="1658B1F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74F42BD2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1E542CCF"/>
    <w:multiLevelType w:val="hybridMultilevel"/>
    <w:tmpl w:val="823A647E"/>
    <w:lvl w:ilvl="0" w:tplc="90DEFB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8D4283"/>
    <w:multiLevelType w:val="hybridMultilevel"/>
    <w:tmpl w:val="0A5E2C5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2817870"/>
    <w:multiLevelType w:val="hybridMultilevel"/>
    <w:tmpl w:val="73C835FE"/>
    <w:lvl w:ilvl="0" w:tplc="E512924E">
      <w:start w:val="2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28353E8C"/>
    <w:multiLevelType w:val="hybridMultilevel"/>
    <w:tmpl w:val="8DA8D716"/>
    <w:lvl w:ilvl="0" w:tplc="342864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9">
    <w:nsid w:val="29DA4481"/>
    <w:multiLevelType w:val="hybridMultilevel"/>
    <w:tmpl w:val="9118C314"/>
    <w:lvl w:ilvl="0" w:tplc="B8682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2D2D42B2"/>
    <w:multiLevelType w:val="hybridMultilevel"/>
    <w:tmpl w:val="B06CC844"/>
    <w:lvl w:ilvl="0" w:tplc="21704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6359B9"/>
    <w:multiLevelType w:val="hybridMultilevel"/>
    <w:tmpl w:val="991A1DB2"/>
    <w:lvl w:ilvl="0" w:tplc="2A1A6B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891A6B"/>
    <w:multiLevelType w:val="hybridMultilevel"/>
    <w:tmpl w:val="6776AA22"/>
    <w:lvl w:ilvl="0" w:tplc="E4403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F477E23"/>
    <w:multiLevelType w:val="hybridMultilevel"/>
    <w:tmpl w:val="A61855F4"/>
    <w:lvl w:ilvl="0" w:tplc="14A67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05E380F"/>
    <w:multiLevelType w:val="hybridMultilevel"/>
    <w:tmpl w:val="9542AE58"/>
    <w:lvl w:ilvl="0" w:tplc="4DE6DFB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4">
    <w:nsid w:val="32E66988"/>
    <w:multiLevelType w:val="hybridMultilevel"/>
    <w:tmpl w:val="B1DE19D0"/>
    <w:lvl w:ilvl="0" w:tplc="4C2EE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42B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6">
    <w:nsid w:val="332F5421"/>
    <w:multiLevelType w:val="hybridMultilevel"/>
    <w:tmpl w:val="901277F2"/>
    <w:lvl w:ilvl="0" w:tplc="A6DA6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166517"/>
    <w:multiLevelType w:val="multilevel"/>
    <w:tmpl w:val="4614FF6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34A72F71"/>
    <w:multiLevelType w:val="hybridMultilevel"/>
    <w:tmpl w:val="889AF4A6"/>
    <w:lvl w:ilvl="0" w:tplc="0C964E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5C20546"/>
    <w:multiLevelType w:val="hybridMultilevel"/>
    <w:tmpl w:val="09A207F0"/>
    <w:lvl w:ilvl="0" w:tplc="C0F069C6">
      <w:start w:val="2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6CD1991"/>
    <w:multiLevelType w:val="hybridMultilevel"/>
    <w:tmpl w:val="30DCCE3E"/>
    <w:lvl w:ilvl="0" w:tplc="B20641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A0230E6"/>
    <w:multiLevelType w:val="hybridMultilevel"/>
    <w:tmpl w:val="4BD6C0B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4">
    <w:nsid w:val="3B0D1DC1"/>
    <w:multiLevelType w:val="hybridMultilevel"/>
    <w:tmpl w:val="B5BA296C"/>
    <w:lvl w:ilvl="0" w:tplc="365A6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B1D1228"/>
    <w:multiLevelType w:val="hybridMultilevel"/>
    <w:tmpl w:val="C1A42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3D2315D0"/>
    <w:multiLevelType w:val="hybridMultilevel"/>
    <w:tmpl w:val="FE8AA49E"/>
    <w:name w:val="WW8Num132222"/>
    <w:lvl w:ilvl="0" w:tplc="3B102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D702507"/>
    <w:multiLevelType w:val="hybridMultilevel"/>
    <w:tmpl w:val="823E0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DC6100A"/>
    <w:multiLevelType w:val="multilevel"/>
    <w:tmpl w:val="71ECCA6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>
    <w:nsid w:val="3DE9419D"/>
    <w:multiLevelType w:val="hybridMultilevel"/>
    <w:tmpl w:val="F2D0B3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3F11354A"/>
    <w:multiLevelType w:val="hybridMultilevel"/>
    <w:tmpl w:val="12128584"/>
    <w:lvl w:ilvl="0" w:tplc="9A30952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4C7F48"/>
    <w:multiLevelType w:val="hybridMultilevel"/>
    <w:tmpl w:val="7846A5F8"/>
    <w:lvl w:ilvl="0" w:tplc="73B42980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FDD5304"/>
    <w:multiLevelType w:val="hybridMultilevel"/>
    <w:tmpl w:val="E9AE73D4"/>
    <w:lvl w:ilvl="0" w:tplc="1F22D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9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>
    <w:nsid w:val="43833DD6"/>
    <w:multiLevelType w:val="hybridMultilevel"/>
    <w:tmpl w:val="1CAC319A"/>
    <w:lvl w:ilvl="0" w:tplc="1426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420CB1"/>
    <w:multiLevelType w:val="hybridMultilevel"/>
    <w:tmpl w:val="233E43BC"/>
    <w:lvl w:ilvl="0" w:tplc="071E8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491F66F6"/>
    <w:multiLevelType w:val="hybridMultilevel"/>
    <w:tmpl w:val="503A4D56"/>
    <w:lvl w:ilvl="0" w:tplc="AA3C7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925599F"/>
    <w:multiLevelType w:val="hybridMultilevel"/>
    <w:tmpl w:val="EB641E92"/>
    <w:lvl w:ilvl="0" w:tplc="AFE806A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5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4DA27B1B"/>
    <w:multiLevelType w:val="hybridMultilevel"/>
    <w:tmpl w:val="9D043AB2"/>
    <w:lvl w:ilvl="0" w:tplc="F01C1C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DE35192"/>
    <w:multiLevelType w:val="hybridMultilevel"/>
    <w:tmpl w:val="64E0598E"/>
    <w:lvl w:ilvl="0" w:tplc="1BDA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51D348F4"/>
    <w:multiLevelType w:val="multilevel"/>
    <w:tmpl w:val="47AAC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529B5B6B"/>
    <w:multiLevelType w:val="hybridMultilevel"/>
    <w:tmpl w:val="BE7E6AD6"/>
    <w:lvl w:ilvl="0" w:tplc="74F42BD2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3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54EA6815"/>
    <w:multiLevelType w:val="hybridMultilevel"/>
    <w:tmpl w:val="66B46168"/>
    <w:lvl w:ilvl="0" w:tplc="F858EB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7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8">
    <w:nsid w:val="57E418B8"/>
    <w:multiLevelType w:val="hybridMultilevel"/>
    <w:tmpl w:val="196A41D4"/>
    <w:lvl w:ilvl="0" w:tplc="4EBCE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1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5BA505CB"/>
    <w:multiLevelType w:val="hybridMultilevel"/>
    <w:tmpl w:val="7E620136"/>
    <w:lvl w:ilvl="0" w:tplc="900A5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C770623"/>
    <w:multiLevelType w:val="hybridMultilevel"/>
    <w:tmpl w:val="44F86A2E"/>
    <w:lvl w:ilvl="0" w:tplc="2A36B36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C8B0A15"/>
    <w:multiLevelType w:val="hybridMultilevel"/>
    <w:tmpl w:val="D7D45C52"/>
    <w:lvl w:ilvl="0" w:tplc="7B480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>
    <w:nsid w:val="5D957219"/>
    <w:multiLevelType w:val="hybridMultilevel"/>
    <w:tmpl w:val="DBA02C6C"/>
    <w:lvl w:ilvl="0" w:tplc="5CBE4A9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8">
    <w:nsid w:val="5DFC5613"/>
    <w:multiLevelType w:val="hybridMultilevel"/>
    <w:tmpl w:val="A6CA305C"/>
    <w:lvl w:ilvl="0" w:tplc="1658B1F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74F42BD2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9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1">
    <w:nsid w:val="60F72B9B"/>
    <w:multiLevelType w:val="multilevel"/>
    <w:tmpl w:val="6E2CE54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3">
    <w:nsid w:val="620B01DC"/>
    <w:multiLevelType w:val="hybridMultilevel"/>
    <w:tmpl w:val="0330BE40"/>
    <w:lvl w:ilvl="0" w:tplc="FA02D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90769B"/>
    <w:multiLevelType w:val="hybridMultilevel"/>
    <w:tmpl w:val="C6123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3783BFB"/>
    <w:multiLevelType w:val="hybridMultilevel"/>
    <w:tmpl w:val="1160D6F0"/>
    <w:lvl w:ilvl="0" w:tplc="42F650F6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6A46322"/>
    <w:multiLevelType w:val="hybridMultilevel"/>
    <w:tmpl w:val="98300FA2"/>
    <w:lvl w:ilvl="0" w:tplc="1658B1F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74F42BD2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9">
    <w:nsid w:val="672961DF"/>
    <w:multiLevelType w:val="hybridMultilevel"/>
    <w:tmpl w:val="957E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>
    <w:nsid w:val="6B0D2C45"/>
    <w:multiLevelType w:val="hybridMultilevel"/>
    <w:tmpl w:val="FA900FAA"/>
    <w:lvl w:ilvl="0" w:tplc="ED7C53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D4028E"/>
    <w:multiLevelType w:val="multilevel"/>
    <w:tmpl w:val="CFCEB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>
    <w:nsid w:val="6C1C37DF"/>
    <w:multiLevelType w:val="hybridMultilevel"/>
    <w:tmpl w:val="9DD6A978"/>
    <w:lvl w:ilvl="0" w:tplc="7DEC3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>
    <w:nsid w:val="6DD428B5"/>
    <w:multiLevelType w:val="hybridMultilevel"/>
    <w:tmpl w:val="B80C59B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645C1"/>
    <w:multiLevelType w:val="hybridMultilevel"/>
    <w:tmpl w:val="ACB88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F4B51A4"/>
    <w:multiLevelType w:val="hybridMultilevel"/>
    <w:tmpl w:val="9082567C"/>
    <w:lvl w:ilvl="0" w:tplc="634CB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709C7043"/>
    <w:multiLevelType w:val="hybridMultilevel"/>
    <w:tmpl w:val="185272A8"/>
    <w:lvl w:ilvl="0" w:tplc="841E0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3641026"/>
    <w:multiLevelType w:val="hybridMultilevel"/>
    <w:tmpl w:val="7892D530"/>
    <w:lvl w:ilvl="0" w:tplc="1658B1F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3">
    <w:nsid w:val="73C22FA2"/>
    <w:multiLevelType w:val="hybridMultilevel"/>
    <w:tmpl w:val="182243C0"/>
    <w:lvl w:ilvl="0" w:tplc="100AC5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55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74FB0517"/>
    <w:multiLevelType w:val="multilevel"/>
    <w:tmpl w:val="30A6D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>
    <w:nsid w:val="76D75B46"/>
    <w:multiLevelType w:val="hybridMultilevel"/>
    <w:tmpl w:val="B4D6E68A"/>
    <w:lvl w:ilvl="0" w:tplc="8BEE9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77816E5A"/>
    <w:multiLevelType w:val="hybridMultilevel"/>
    <w:tmpl w:val="75523B22"/>
    <w:lvl w:ilvl="0" w:tplc="1DFA57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2629D6"/>
    <w:multiLevelType w:val="multilevel"/>
    <w:tmpl w:val="9054789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3">
    <w:nsid w:val="78691E4C"/>
    <w:multiLevelType w:val="hybridMultilevel"/>
    <w:tmpl w:val="8F16D11A"/>
    <w:lvl w:ilvl="0" w:tplc="33547D8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>
    <w:nsid w:val="7A531B00"/>
    <w:multiLevelType w:val="multilevel"/>
    <w:tmpl w:val="B2AC0A9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6">
    <w:nsid w:val="7A902758"/>
    <w:multiLevelType w:val="hybridMultilevel"/>
    <w:tmpl w:val="2E84F8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7">
    <w:nsid w:val="7AAE3024"/>
    <w:multiLevelType w:val="hybridMultilevel"/>
    <w:tmpl w:val="1638E526"/>
    <w:lvl w:ilvl="0" w:tplc="14BAA2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11171C"/>
    <w:multiLevelType w:val="hybridMultilevel"/>
    <w:tmpl w:val="A0AC7E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C7A312C"/>
    <w:multiLevelType w:val="hybridMultilevel"/>
    <w:tmpl w:val="3782DA5E"/>
    <w:lvl w:ilvl="0" w:tplc="F50EC7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D51632B"/>
    <w:multiLevelType w:val="hybridMultilevel"/>
    <w:tmpl w:val="705C1480"/>
    <w:lvl w:ilvl="0" w:tplc="C7583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nsid w:val="7FAC4586"/>
    <w:multiLevelType w:val="hybridMultilevel"/>
    <w:tmpl w:val="59F0A5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4"/>
  </w:num>
  <w:num w:numId="3">
    <w:abstractNumId w:val="32"/>
  </w:num>
  <w:num w:numId="4">
    <w:abstractNumId w:val="100"/>
  </w:num>
  <w:num w:numId="5">
    <w:abstractNumId w:val="56"/>
  </w:num>
  <w:num w:numId="6">
    <w:abstractNumId w:val="39"/>
  </w:num>
  <w:num w:numId="7">
    <w:abstractNumId w:val="109"/>
  </w:num>
  <w:num w:numId="8">
    <w:abstractNumId w:val="106"/>
  </w:num>
  <w:num w:numId="9">
    <w:abstractNumId w:val="136"/>
  </w:num>
  <w:num w:numId="10">
    <w:abstractNumId w:val="88"/>
  </w:num>
  <w:num w:numId="11">
    <w:abstractNumId w:val="60"/>
  </w:num>
  <w:num w:numId="12">
    <w:abstractNumId w:val="156"/>
  </w:num>
  <w:num w:numId="13">
    <w:abstractNumId w:val="169"/>
  </w:num>
  <w:num w:numId="14">
    <w:abstractNumId w:val="159"/>
  </w:num>
  <w:num w:numId="15">
    <w:abstractNumId w:val="115"/>
  </w:num>
  <w:num w:numId="16">
    <w:abstractNumId w:val="65"/>
  </w:num>
  <w:num w:numId="17">
    <w:abstractNumId w:val="155"/>
  </w:num>
  <w:num w:numId="18">
    <w:abstractNumId w:val="173"/>
  </w:num>
  <w:num w:numId="19">
    <w:abstractNumId w:val="15"/>
  </w:num>
  <w:num w:numId="20">
    <w:abstractNumId w:val="26"/>
  </w:num>
  <w:num w:numId="21">
    <w:abstractNumId w:val="160"/>
  </w:num>
  <w:num w:numId="22">
    <w:abstractNumId w:val="50"/>
  </w:num>
  <w:num w:numId="23">
    <w:abstractNumId w:val="105"/>
  </w:num>
  <w:num w:numId="24">
    <w:abstractNumId w:val="18"/>
  </w:num>
  <w:num w:numId="25">
    <w:abstractNumId w:val="61"/>
  </w:num>
  <w:num w:numId="26">
    <w:abstractNumId w:val="70"/>
  </w:num>
  <w:num w:numId="27">
    <w:abstractNumId w:val="53"/>
  </w:num>
  <w:num w:numId="28">
    <w:abstractNumId w:val="121"/>
  </w:num>
  <w:num w:numId="29">
    <w:abstractNumId w:val="16"/>
  </w:num>
  <w:num w:numId="30">
    <w:abstractNumId w:val="101"/>
  </w:num>
  <w:num w:numId="31">
    <w:abstractNumId w:val="113"/>
  </w:num>
  <w:num w:numId="32">
    <w:abstractNumId w:val="150"/>
  </w:num>
  <w:num w:numId="33">
    <w:abstractNumId w:val="71"/>
  </w:num>
  <w:num w:numId="34">
    <w:abstractNumId w:val="34"/>
  </w:num>
  <w:num w:numId="35">
    <w:abstractNumId w:val="22"/>
  </w:num>
  <w:num w:numId="36">
    <w:abstractNumId w:val="48"/>
  </w:num>
  <w:num w:numId="37">
    <w:abstractNumId w:val="122"/>
  </w:num>
  <w:num w:numId="38">
    <w:abstractNumId w:val="69"/>
  </w:num>
  <w:num w:numId="39">
    <w:abstractNumId w:val="41"/>
  </w:num>
  <w:num w:numId="40">
    <w:abstractNumId w:val="111"/>
  </w:num>
  <w:num w:numId="41">
    <w:abstractNumId w:val="37"/>
  </w:num>
  <w:num w:numId="42">
    <w:abstractNumId w:val="140"/>
  </w:num>
  <w:num w:numId="43">
    <w:abstractNumId w:val="17"/>
  </w:num>
  <w:num w:numId="44">
    <w:abstractNumId w:val="119"/>
  </w:num>
  <w:num w:numId="45">
    <w:abstractNumId w:val="132"/>
  </w:num>
  <w:num w:numId="46">
    <w:abstractNumId w:val="49"/>
  </w:num>
  <w:num w:numId="47">
    <w:abstractNumId w:val="145"/>
  </w:num>
  <w:num w:numId="48">
    <w:abstractNumId w:val="131"/>
  </w:num>
  <w:num w:numId="49">
    <w:abstractNumId w:val="164"/>
  </w:num>
  <w:num w:numId="50">
    <w:abstractNumId w:val="44"/>
  </w:num>
  <w:num w:numId="51">
    <w:abstractNumId w:val="73"/>
  </w:num>
  <w:num w:numId="52">
    <w:abstractNumId w:val="58"/>
  </w:num>
  <w:num w:numId="53">
    <w:abstractNumId w:val="82"/>
  </w:num>
  <w:num w:numId="54">
    <w:abstractNumId w:val="46"/>
  </w:num>
  <w:num w:numId="55">
    <w:abstractNumId w:val="13"/>
  </w:num>
  <w:num w:numId="56">
    <w:abstractNumId w:val="126"/>
    <w:lvlOverride w:ilvl="0">
      <w:startOverride w:val="1"/>
    </w:lvlOverride>
  </w:num>
  <w:num w:numId="57">
    <w:abstractNumId w:val="97"/>
    <w:lvlOverride w:ilvl="0">
      <w:startOverride w:val="1"/>
    </w:lvlOverride>
  </w:num>
  <w:num w:numId="58">
    <w:abstractNumId w:val="52"/>
  </w:num>
  <w:num w:numId="59">
    <w:abstractNumId w:val="27"/>
  </w:num>
  <w:num w:numId="60">
    <w:abstractNumId w:val="146"/>
  </w:num>
  <w:num w:numId="61">
    <w:abstractNumId w:val="130"/>
  </w:num>
  <w:num w:numId="62">
    <w:abstractNumId w:val="43"/>
  </w:num>
  <w:num w:numId="63">
    <w:abstractNumId w:val="12"/>
  </w:num>
  <w:num w:numId="64">
    <w:abstractNumId w:val="29"/>
  </w:num>
  <w:num w:numId="65">
    <w:abstractNumId w:val="174"/>
  </w:num>
  <w:num w:numId="66">
    <w:abstractNumId w:val="19"/>
  </w:num>
  <w:num w:numId="67">
    <w:abstractNumId w:val="152"/>
  </w:num>
  <w:num w:numId="68">
    <w:abstractNumId w:val="112"/>
  </w:num>
  <w:num w:numId="69">
    <w:abstractNumId w:val="54"/>
  </w:num>
  <w:num w:numId="70">
    <w:abstractNumId w:val="102"/>
  </w:num>
  <w:num w:numId="71">
    <w:abstractNumId w:val="11"/>
  </w:num>
  <w:num w:numId="72">
    <w:abstractNumId w:val="47"/>
  </w:num>
  <w:num w:numId="73">
    <w:abstractNumId w:val="92"/>
  </w:num>
  <w:num w:numId="74">
    <w:abstractNumId w:val="84"/>
  </w:num>
  <w:num w:numId="75">
    <w:abstractNumId w:val="123"/>
  </w:num>
  <w:num w:numId="76">
    <w:abstractNumId w:val="107"/>
  </w:num>
  <w:num w:numId="77">
    <w:abstractNumId w:val="51"/>
  </w:num>
  <w:num w:numId="78">
    <w:abstractNumId w:val="35"/>
  </w:num>
  <w:num w:numId="79">
    <w:abstractNumId w:val="139"/>
  </w:num>
  <w:num w:numId="80">
    <w:abstractNumId w:val="110"/>
  </w:num>
  <w:num w:numId="81">
    <w:abstractNumId w:val="143"/>
  </w:num>
  <w:num w:numId="82">
    <w:abstractNumId w:val="168"/>
  </w:num>
  <w:num w:numId="83">
    <w:abstractNumId w:val="147"/>
  </w:num>
  <w:num w:numId="84">
    <w:abstractNumId w:val="85"/>
  </w:num>
  <w:num w:numId="85">
    <w:abstractNumId w:val="25"/>
  </w:num>
  <w:num w:numId="86">
    <w:abstractNumId w:val="83"/>
  </w:num>
  <w:num w:numId="87">
    <w:abstractNumId w:val="166"/>
  </w:num>
  <w:num w:numId="88">
    <w:abstractNumId w:val="36"/>
  </w:num>
  <w:num w:numId="89">
    <w:abstractNumId w:val="163"/>
  </w:num>
  <w:num w:numId="90">
    <w:abstractNumId w:val="128"/>
  </w:num>
  <w:num w:numId="91">
    <w:abstractNumId w:val="74"/>
  </w:num>
  <w:num w:numId="92">
    <w:abstractNumId w:val="23"/>
  </w:num>
  <w:num w:numId="93">
    <w:abstractNumId w:val="14"/>
  </w:num>
  <w:num w:numId="94">
    <w:abstractNumId w:val="134"/>
  </w:num>
  <w:num w:numId="95">
    <w:abstractNumId w:val="153"/>
  </w:num>
  <w:num w:numId="96">
    <w:abstractNumId w:val="127"/>
  </w:num>
  <w:num w:numId="97">
    <w:abstractNumId w:val="108"/>
  </w:num>
  <w:num w:numId="98">
    <w:abstractNumId w:val="78"/>
  </w:num>
  <w:num w:numId="99">
    <w:abstractNumId w:val="138"/>
  </w:num>
  <w:num w:numId="100">
    <w:abstractNumId w:val="114"/>
  </w:num>
  <w:num w:numId="101">
    <w:abstractNumId w:val="45"/>
  </w:num>
  <w:num w:numId="102">
    <w:abstractNumId w:val="93"/>
  </w:num>
  <w:num w:numId="103">
    <w:abstractNumId w:val="103"/>
  </w:num>
  <w:num w:numId="104">
    <w:abstractNumId w:val="77"/>
  </w:num>
  <w:num w:numId="105">
    <w:abstractNumId w:val="135"/>
  </w:num>
  <w:num w:numId="106">
    <w:abstractNumId w:val="21"/>
  </w:num>
  <w:num w:numId="107">
    <w:abstractNumId w:val="94"/>
  </w:num>
  <w:num w:numId="108">
    <w:abstractNumId w:val="31"/>
  </w:num>
  <w:num w:numId="109">
    <w:abstractNumId w:val="90"/>
  </w:num>
  <w:num w:numId="110">
    <w:abstractNumId w:val="124"/>
  </w:num>
  <w:num w:numId="111">
    <w:abstractNumId w:val="68"/>
  </w:num>
  <w:num w:numId="112">
    <w:abstractNumId w:val="59"/>
  </w:num>
  <w:num w:numId="113">
    <w:abstractNumId w:val="91"/>
  </w:num>
  <w:num w:numId="114">
    <w:abstractNumId w:val="157"/>
  </w:num>
  <w:num w:numId="115">
    <w:abstractNumId w:val="158"/>
  </w:num>
  <w:num w:numId="116">
    <w:abstractNumId w:val="167"/>
  </w:num>
  <w:num w:numId="117">
    <w:abstractNumId w:val="161"/>
  </w:num>
  <w:num w:numId="118">
    <w:abstractNumId w:val="79"/>
  </w:num>
  <w:num w:numId="119">
    <w:abstractNumId w:val="57"/>
  </w:num>
  <w:num w:numId="120">
    <w:abstractNumId w:val="40"/>
  </w:num>
  <w:num w:numId="121">
    <w:abstractNumId w:val="118"/>
  </w:num>
  <w:num w:numId="122">
    <w:abstractNumId w:val="66"/>
  </w:num>
  <w:num w:numId="123">
    <w:abstractNumId w:val="141"/>
  </w:num>
  <w:num w:numId="124">
    <w:abstractNumId w:val="165"/>
  </w:num>
  <w:num w:numId="125">
    <w:abstractNumId w:val="64"/>
  </w:num>
  <w:num w:numId="126">
    <w:abstractNumId w:val="142"/>
  </w:num>
  <w:num w:numId="127">
    <w:abstractNumId w:val="62"/>
  </w:num>
  <w:num w:numId="128">
    <w:abstractNumId w:val="99"/>
  </w:num>
  <w:num w:numId="129">
    <w:abstractNumId w:val="98"/>
  </w:num>
  <w:num w:numId="130">
    <w:abstractNumId w:val="80"/>
  </w:num>
  <w:num w:numId="131">
    <w:abstractNumId w:val="171"/>
  </w:num>
  <w:num w:numId="132">
    <w:abstractNumId w:val="33"/>
  </w:num>
  <w:num w:numId="133">
    <w:abstractNumId w:val="63"/>
  </w:num>
  <w:num w:numId="134">
    <w:abstractNumId w:val="149"/>
  </w:num>
  <w:num w:numId="135">
    <w:abstractNumId w:val="133"/>
  </w:num>
  <w:num w:numId="136">
    <w:abstractNumId w:val="125"/>
  </w:num>
  <w:num w:numId="137">
    <w:abstractNumId w:val="95"/>
  </w:num>
  <w:num w:numId="138">
    <w:abstractNumId w:val="162"/>
  </w:num>
  <w:num w:numId="139">
    <w:abstractNumId w:val="172"/>
  </w:num>
  <w:num w:numId="140">
    <w:abstractNumId w:val="151"/>
  </w:num>
  <w:num w:numId="141">
    <w:abstractNumId w:val="76"/>
  </w:num>
  <w:num w:numId="142">
    <w:abstractNumId w:val="42"/>
  </w:num>
  <w:num w:numId="143">
    <w:abstractNumId w:val="89"/>
  </w:num>
  <w:numIdMacAtCleanup w:val="1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ł Dudek">
    <w15:presenceInfo w15:providerId="AD" w15:userId="S-1-5-21-755862341-3203291201-881085072-26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1140"/>
    <w:rsid w:val="00002AA6"/>
    <w:rsid w:val="00002DA7"/>
    <w:rsid w:val="00003556"/>
    <w:rsid w:val="0000406C"/>
    <w:rsid w:val="000049D5"/>
    <w:rsid w:val="00005733"/>
    <w:rsid w:val="00005900"/>
    <w:rsid w:val="0000774F"/>
    <w:rsid w:val="00007B85"/>
    <w:rsid w:val="00007ED5"/>
    <w:rsid w:val="000101C4"/>
    <w:rsid w:val="000104F5"/>
    <w:rsid w:val="000119E1"/>
    <w:rsid w:val="000127E6"/>
    <w:rsid w:val="00012A0E"/>
    <w:rsid w:val="00012C66"/>
    <w:rsid w:val="00014D2C"/>
    <w:rsid w:val="0001514D"/>
    <w:rsid w:val="00015204"/>
    <w:rsid w:val="00015617"/>
    <w:rsid w:val="00015C2C"/>
    <w:rsid w:val="00017A65"/>
    <w:rsid w:val="000200EE"/>
    <w:rsid w:val="00021ACF"/>
    <w:rsid w:val="00023093"/>
    <w:rsid w:val="0002480A"/>
    <w:rsid w:val="00024B09"/>
    <w:rsid w:val="00025D7C"/>
    <w:rsid w:val="0003084D"/>
    <w:rsid w:val="00034983"/>
    <w:rsid w:val="00034BF4"/>
    <w:rsid w:val="000354A0"/>
    <w:rsid w:val="00035995"/>
    <w:rsid w:val="00036F63"/>
    <w:rsid w:val="00037B13"/>
    <w:rsid w:val="000400DA"/>
    <w:rsid w:val="000402E1"/>
    <w:rsid w:val="000411E8"/>
    <w:rsid w:val="00041F68"/>
    <w:rsid w:val="0004302E"/>
    <w:rsid w:val="00043AEA"/>
    <w:rsid w:val="00045945"/>
    <w:rsid w:val="00046159"/>
    <w:rsid w:val="000466D4"/>
    <w:rsid w:val="00046E82"/>
    <w:rsid w:val="00050DAA"/>
    <w:rsid w:val="00050F8A"/>
    <w:rsid w:val="00051105"/>
    <w:rsid w:val="000513B0"/>
    <w:rsid w:val="00052AA9"/>
    <w:rsid w:val="00052C3F"/>
    <w:rsid w:val="00052FD0"/>
    <w:rsid w:val="00053F7A"/>
    <w:rsid w:val="00054A04"/>
    <w:rsid w:val="00055CA6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40B9"/>
    <w:rsid w:val="00064469"/>
    <w:rsid w:val="00064928"/>
    <w:rsid w:val="0006501D"/>
    <w:rsid w:val="00066CEE"/>
    <w:rsid w:val="00066FF5"/>
    <w:rsid w:val="00067DD2"/>
    <w:rsid w:val="0007059B"/>
    <w:rsid w:val="00070C2B"/>
    <w:rsid w:val="00071150"/>
    <w:rsid w:val="00071BA8"/>
    <w:rsid w:val="00072302"/>
    <w:rsid w:val="00073448"/>
    <w:rsid w:val="00073CE2"/>
    <w:rsid w:val="00074AFA"/>
    <w:rsid w:val="00075232"/>
    <w:rsid w:val="00075B90"/>
    <w:rsid w:val="00075C84"/>
    <w:rsid w:val="00076289"/>
    <w:rsid w:val="00077158"/>
    <w:rsid w:val="000771ED"/>
    <w:rsid w:val="00077A90"/>
    <w:rsid w:val="00077FAD"/>
    <w:rsid w:val="000807D3"/>
    <w:rsid w:val="00080D25"/>
    <w:rsid w:val="00082594"/>
    <w:rsid w:val="00082FAF"/>
    <w:rsid w:val="000839BC"/>
    <w:rsid w:val="000846C5"/>
    <w:rsid w:val="0008562D"/>
    <w:rsid w:val="000902AD"/>
    <w:rsid w:val="00092147"/>
    <w:rsid w:val="000922BF"/>
    <w:rsid w:val="000923B4"/>
    <w:rsid w:val="000925AC"/>
    <w:rsid w:val="000929E6"/>
    <w:rsid w:val="000948C4"/>
    <w:rsid w:val="00095286"/>
    <w:rsid w:val="0009528E"/>
    <w:rsid w:val="00096CD6"/>
    <w:rsid w:val="00096F0E"/>
    <w:rsid w:val="00096F73"/>
    <w:rsid w:val="000A159A"/>
    <w:rsid w:val="000A22B4"/>
    <w:rsid w:val="000A2CCF"/>
    <w:rsid w:val="000A3A18"/>
    <w:rsid w:val="000A4864"/>
    <w:rsid w:val="000A491D"/>
    <w:rsid w:val="000A4F03"/>
    <w:rsid w:val="000A552B"/>
    <w:rsid w:val="000A6FA6"/>
    <w:rsid w:val="000B17AE"/>
    <w:rsid w:val="000B1E22"/>
    <w:rsid w:val="000B318D"/>
    <w:rsid w:val="000B3972"/>
    <w:rsid w:val="000B3DCA"/>
    <w:rsid w:val="000B442D"/>
    <w:rsid w:val="000B4925"/>
    <w:rsid w:val="000B4A7C"/>
    <w:rsid w:val="000B5C72"/>
    <w:rsid w:val="000B5EFD"/>
    <w:rsid w:val="000B67D5"/>
    <w:rsid w:val="000C09B0"/>
    <w:rsid w:val="000C14AA"/>
    <w:rsid w:val="000C1B5C"/>
    <w:rsid w:val="000C25CB"/>
    <w:rsid w:val="000C27F8"/>
    <w:rsid w:val="000C34A0"/>
    <w:rsid w:val="000C34FB"/>
    <w:rsid w:val="000C3736"/>
    <w:rsid w:val="000C3A26"/>
    <w:rsid w:val="000C3E1C"/>
    <w:rsid w:val="000C4DD9"/>
    <w:rsid w:val="000C4EF4"/>
    <w:rsid w:val="000C6241"/>
    <w:rsid w:val="000C6C84"/>
    <w:rsid w:val="000C6E86"/>
    <w:rsid w:val="000C7E65"/>
    <w:rsid w:val="000D11A0"/>
    <w:rsid w:val="000D12C2"/>
    <w:rsid w:val="000D2E26"/>
    <w:rsid w:val="000D32BE"/>
    <w:rsid w:val="000D334E"/>
    <w:rsid w:val="000D3475"/>
    <w:rsid w:val="000D3DDA"/>
    <w:rsid w:val="000D4324"/>
    <w:rsid w:val="000D63FA"/>
    <w:rsid w:val="000D7833"/>
    <w:rsid w:val="000D7C2B"/>
    <w:rsid w:val="000E071B"/>
    <w:rsid w:val="000E0C40"/>
    <w:rsid w:val="000E0DF8"/>
    <w:rsid w:val="000E12C6"/>
    <w:rsid w:val="000E275F"/>
    <w:rsid w:val="000E2FC5"/>
    <w:rsid w:val="000E5B4D"/>
    <w:rsid w:val="000E5FB8"/>
    <w:rsid w:val="000E7BFE"/>
    <w:rsid w:val="000E7DEA"/>
    <w:rsid w:val="000E7E5A"/>
    <w:rsid w:val="000F0FEA"/>
    <w:rsid w:val="000F1D67"/>
    <w:rsid w:val="000F1EC5"/>
    <w:rsid w:val="000F3415"/>
    <w:rsid w:val="000F3B64"/>
    <w:rsid w:val="000F3D27"/>
    <w:rsid w:val="000F41A2"/>
    <w:rsid w:val="000F47C1"/>
    <w:rsid w:val="000F5586"/>
    <w:rsid w:val="000F5D41"/>
    <w:rsid w:val="000F6ABE"/>
    <w:rsid w:val="000F7273"/>
    <w:rsid w:val="000F76BA"/>
    <w:rsid w:val="000F7A28"/>
    <w:rsid w:val="001008D4"/>
    <w:rsid w:val="001011CE"/>
    <w:rsid w:val="00105543"/>
    <w:rsid w:val="0010575C"/>
    <w:rsid w:val="0010578F"/>
    <w:rsid w:val="0010738A"/>
    <w:rsid w:val="00107BC9"/>
    <w:rsid w:val="00107FD7"/>
    <w:rsid w:val="001101E7"/>
    <w:rsid w:val="001109BD"/>
    <w:rsid w:val="001119CD"/>
    <w:rsid w:val="00111AE8"/>
    <w:rsid w:val="00111FAE"/>
    <w:rsid w:val="00112A69"/>
    <w:rsid w:val="0011377F"/>
    <w:rsid w:val="00116749"/>
    <w:rsid w:val="0012137B"/>
    <w:rsid w:val="001232A6"/>
    <w:rsid w:val="001233D8"/>
    <w:rsid w:val="00124535"/>
    <w:rsid w:val="001257BA"/>
    <w:rsid w:val="0012625A"/>
    <w:rsid w:val="00126529"/>
    <w:rsid w:val="00127038"/>
    <w:rsid w:val="00127C92"/>
    <w:rsid w:val="00134C65"/>
    <w:rsid w:val="00135444"/>
    <w:rsid w:val="0013595C"/>
    <w:rsid w:val="00136728"/>
    <w:rsid w:val="0013795E"/>
    <w:rsid w:val="00137B3E"/>
    <w:rsid w:val="00137E2A"/>
    <w:rsid w:val="0014024E"/>
    <w:rsid w:val="001404AB"/>
    <w:rsid w:val="00140FDA"/>
    <w:rsid w:val="0014117A"/>
    <w:rsid w:val="00141306"/>
    <w:rsid w:val="0014227E"/>
    <w:rsid w:val="00142A2A"/>
    <w:rsid w:val="00143453"/>
    <w:rsid w:val="00143941"/>
    <w:rsid w:val="00143E64"/>
    <w:rsid w:val="00144719"/>
    <w:rsid w:val="00146EE6"/>
    <w:rsid w:val="00150093"/>
    <w:rsid w:val="00151802"/>
    <w:rsid w:val="00152CE2"/>
    <w:rsid w:val="00152D9A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BEA"/>
    <w:rsid w:val="00155C15"/>
    <w:rsid w:val="00155EA3"/>
    <w:rsid w:val="001574F5"/>
    <w:rsid w:val="001576E8"/>
    <w:rsid w:val="0016030F"/>
    <w:rsid w:val="00161D79"/>
    <w:rsid w:val="00162158"/>
    <w:rsid w:val="00162AD8"/>
    <w:rsid w:val="00162AF3"/>
    <w:rsid w:val="00164EDE"/>
    <w:rsid w:val="001657CC"/>
    <w:rsid w:val="00165B00"/>
    <w:rsid w:val="001660E1"/>
    <w:rsid w:val="00170158"/>
    <w:rsid w:val="00170EB6"/>
    <w:rsid w:val="00170ECD"/>
    <w:rsid w:val="00171073"/>
    <w:rsid w:val="001721F3"/>
    <w:rsid w:val="001725E6"/>
    <w:rsid w:val="00172A7A"/>
    <w:rsid w:val="00173047"/>
    <w:rsid w:val="0017313E"/>
    <w:rsid w:val="001750B9"/>
    <w:rsid w:val="0017579A"/>
    <w:rsid w:val="00176B2D"/>
    <w:rsid w:val="0017719E"/>
    <w:rsid w:val="00177678"/>
    <w:rsid w:val="001779E6"/>
    <w:rsid w:val="001779EA"/>
    <w:rsid w:val="00180129"/>
    <w:rsid w:val="001813E5"/>
    <w:rsid w:val="00181B03"/>
    <w:rsid w:val="00181B99"/>
    <w:rsid w:val="00181D17"/>
    <w:rsid w:val="00181DE5"/>
    <w:rsid w:val="001825ED"/>
    <w:rsid w:val="00182B9B"/>
    <w:rsid w:val="00182DE7"/>
    <w:rsid w:val="0018542A"/>
    <w:rsid w:val="00185D97"/>
    <w:rsid w:val="00185F81"/>
    <w:rsid w:val="0018656D"/>
    <w:rsid w:val="001871B6"/>
    <w:rsid w:val="0018728A"/>
    <w:rsid w:val="00190D22"/>
    <w:rsid w:val="00190DA6"/>
    <w:rsid w:val="00191555"/>
    <w:rsid w:val="00191756"/>
    <w:rsid w:val="00191A64"/>
    <w:rsid w:val="00191B7F"/>
    <w:rsid w:val="00192545"/>
    <w:rsid w:val="0019335A"/>
    <w:rsid w:val="0019336E"/>
    <w:rsid w:val="00193AD8"/>
    <w:rsid w:val="00194C84"/>
    <w:rsid w:val="00196344"/>
    <w:rsid w:val="00196CF5"/>
    <w:rsid w:val="0019706E"/>
    <w:rsid w:val="0019713F"/>
    <w:rsid w:val="001A01E6"/>
    <w:rsid w:val="001A0B93"/>
    <w:rsid w:val="001A1B5A"/>
    <w:rsid w:val="001A26D6"/>
    <w:rsid w:val="001A3EEF"/>
    <w:rsid w:val="001A4224"/>
    <w:rsid w:val="001A56D8"/>
    <w:rsid w:val="001A779B"/>
    <w:rsid w:val="001A7875"/>
    <w:rsid w:val="001A7A13"/>
    <w:rsid w:val="001A7A59"/>
    <w:rsid w:val="001B181C"/>
    <w:rsid w:val="001B3B5F"/>
    <w:rsid w:val="001B4294"/>
    <w:rsid w:val="001B504C"/>
    <w:rsid w:val="001B538B"/>
    <w:rsid w:val="001B5732"/>
    <w:rsid w:val="001C0A70"/>
    <w:rsid w:val="001C0DCA"/>
    <w:rsid w:val="001C2964"/>
    <w:rsid w:val="001C2C14"/>
    <w:rsid w:val="001C3FFF"/>
    <w:rsid w:val="001C56A9"/>
    <w:rsid w:val="001C58C6"/>
    <w:rsid w:val="001C654C"/>
    <w:rsid w:val="001C6641"/>
    <w:rsid w:val="001C66B6"/>
    <w:rsid w:val="001C6DCD"/>
    <w:rsid w:val="001C78AD"/>
    <w:rsid w:val="001C791A"/>
    <w:rsid w:val="001D0775"/>
    <w:rsid w:val="001D0D5D"/>
    <w:rsid w:val="001D139C"/>
    <w:rsid w:val="001D18AB"/>
    <w:rsid w:val="001D2272"/>
    <w:rsid w:val="001D2516"/>
    <w:rsid w:val="001D2A5B"/>
    <w:rsid w:val="001D2CDD"/>
    <w:rsid w:val="001D2FF6"/>
    <w:rsid w:val="001D36B2"/>
    <w:rsid w:val="001D3DE4"/>
    <w:rsid w:val="001D40EE"/>
    <w:rsid w:val="001D4175"/>
    <w:rsid w:val="001D5BC4"/>
    <w:rsid w:val="001D65D4"/>
    <w:rsid w:val="001D7230"/>
    <w:rsid w:val="001E05C1"/>
    <w:rsid w:val="001E182F"/>
    <w:rsid w:val="001E1B69"/>
    <w:rsid w:val="001E1FD8"/>
    <w:rsid w:val="001E4EF1"/>
    <w:rsid w:val="001E5025"/>
    <w:rsid w:val="001E5528"/>
    <w:rsid w:val="001E55A3"/>
    <w:rsid w:val="001E6A37"/>
    <w:rsid w:val="001E6FE4"/>
    <w:rsid w:val="001F010B"/>
    <w:rsid w:val="001F02A5"/>
    <w:rsid w:val="001F0B06"/>
    <w:rsid w:val="001F1F9C"/>
    <w:rsid w:val="001F2415"/>
    <w:rsid w:val="001F2E9F"/>
    <w:rsid w:val="001F4CBC"/>
    <w:rsid w:val="001F65FF"/>
    <w:rsid w:val="00201757"/>
    <w:rsid w:val="002017CF"/>
    <w:rsid w:val="00201D56"/>
    <w:rsid w:val="00202599"/>
    <w:rsid w:val="00204300"/>
    <w:rsid w:val="0020521D"/>
    <w:rsid w:val="00205427"/>
    <w:rsid w:val="0020572B"/>
    <w:rsid w:val="00207950"/>
    <w:rsid w:val="00211D3E"/>
    <w:rsid w:val="00212213"/>
    <w:rsid w:val="00212840"/>
    <w:rsid w:val="002129BC"/>
    <w:rsid w:val="00212D90"/>
    <w:rsid w:val="00213172"/>
    <w:rsid w:val="0021332C"/>
    <w:rsid w:val="002137EF"/>
    <w:rsid w:val="00214D74"/>
    <w:rsid w:val="002152E6"/>
    <w:rsid w:val="00216089"/>
    <w:rsid w:val="00216597"/>
    <w:rsid w:val="00216A5A"/>
    <w:rsid w:val="00216DC6"/>
    <w:rsid w:val="00216E12"/>
    <w:rsid w:val="00217726"/>
    <w:rsid w:val="0022047B"/>
    <w:rsid w:val="00220B2B"/>
    <w:rsid w:val="002217F8"/>
    <w:rsid w:val="0022252C"/>
    <w:rsid w:val="00222809"/>
    <w:rsid w:val="00222FC1"/>
    <w:rsid w:val="00224F21"/>
    <w:rsid w:val="002267C6"/>
    <w:rsid w:val="002274AA"/>
    <w:rsid w:val="00227D27"/>
    <w:rsid w:val="00227E2C"/>
    <w:rsid w:val="002301C5"/>
    <w:rsid w:val="00230DB0"/>
    <w:rsid w:val="00231869"/>
    <w:rsid w:val="0023228B"/>
    <w:rsid w:val="00232300"/>
    <w:rsid w:val="00233343"/>
    <w:rsid w:val="00233A4D"/>
    <w:rsid w:val="00234052"/>
    <w:rsid w:val="00235E36"/>
    <w:rsid w:val="00235ED0"/>
    <w:rsid w:val="0023652D"/>
    <w:rsid w:val="00236B44"/>
    <w:rsid w:val="002378D7"/>
    <w:rsid w:val="002409B8"/>
    <w:rsid w:val="002414A3"/>
    <w:rsid w:val="002417A1"/>
    <w:rsid w:val="00241A43"/>
    <w:rsid w:val="00241E47"/>
    <w:rsid w:val="002431EF"/>
    <w:rsid w:val="002448B5"/>
    <w:rsid w:val="00244EE1"/>
    <w:rsid w:val="00245310"/>
    <w:rsid w:val="002454AD"/>
    <w:rsid w:val="002459D7"/>
    <w:rsid w:val="00246869"/>
    <w:rsid w:val="00246B80"/>
    <w:rsid w:val="00247314"/>
    <w:rsid w:val="002473A3"/>
    <w:rsid w:val="00247E24"/>
    <w:rsid w:val="00252147"/>
    <w:rsid w:val="0025244E"/>
    <w:rsid w:val="002547FB"/>
    <w:rsid w:val="00254CFA"/>
    <w:rsid w:val="0025561D"/>
    <w:rsid w:val="00255645"/>
    <w:rsid w:val="00255851"/>
    <w:rsid w:val="00256428"/>
    <w:rsid w:val="002577EE"/>
    <w:rsid w:val="002605E1"/>
    <w:rsid w:val="00260AA6"/>
    <w:rsid w:val="00260B1D"/>
    <w:rsid w:val="00264402"/>
    <w:rsid w:val="00266016"/>
    <w:rsid w:val="002660E2"/>
    <w:rsid w:val="002700FE"/>
    <w:rsid w:val="00270E16"/>
    <w:rsid w:val="002715E0"/>
    <w:rsid w:val="00271791"/>
    <w:rsid w:val="002725D5"/>
    <w:rsid w:val="002737FF"/>
    <w:rsid w:val="00273EDA"/>
    <w:rsid w:val="002755F1"/>
    <w:rsid w:val="00276FE7"/>
    <w:rsid w:val="00277D6F"/>
    <w:rsid w:val="00277EA9"/>
    <w:rsid w:val="00280FBE"/>
    <w:rsid w:val="00281C75"/>
    <w:rsid w:val="0028214C"/>
    <w:rsid w:val="002822E9"/>
    <w:rsid w:val="00282542"/>
    <w:rsid w:val="00282C85"/>
    <w:rsid w:val="00283899"/>
    <w:rsid w:val="00283C39"/>
    <w:rsid w:val="00284EBE"/>
    <w:rsid w:val="00285150"/>
    <w:rsid w:val="00285486"/>
    <w:rsid w:val="002854B8"/>
    <w:rsid w:val="00285636"/>
    <w:rsid w:val="00285EAC"/>
    <w:rsid w:val="00286292"/>
    <w:rsid w:val="00286FD2"/>
    <w:rsid w:val="0028742B"/>
    <w:rsid w:val="00290193"/>
    <w:rsid w:val="00290D90"/>
    <w:rsid w:val="002912CD"/>
    <w:rsid w:val="0029169B"/>
    <w:rsid w:val="002917C2"/>
    <w:rsid w:val="00291E81"/>
    <w:rsid w:val="002928FC"/>
    <w:rsid w:val="00293318"/>
    <w:rsid w:val="002935D0"/>
    <w:rsid w:val="002948B0"/>
    <w:rsid w:val="00294B5F"/>
    <w:rsid w:val="00296988"/>
    <w:rsid w:val="00297360"/>
    <w:rsid w:val="00297DF1"/>
    <w:rsid w:val="00297ED3"/>
    <w:rsid w:val="00297FCD"/>
    <w:rsid w:val="002A42E2"/>
    <w:rsid w:val="002A7555"/>
    <w:rsid w:val="002A7B36"/>
    <w:rsid w:val="002B1FB0"/>
    <w:rsid w:val="002B2394"/>
    <w:rsid w:val="002B344B"/>
    <w:rsid w:val="002B3DAC"/>
    <w:rsid w:val="002B4FF8"/>
    <w:rsid w:val="002B52A4"/>
    <w:rsid w:val="002B5E48"/>
    <w:rsid w:val="002B7BB5"/>
    <w:rsid w:val="002C0721"/>
    <w:rsid w:val="002C1AE3"/>
    <w:rsid w:val="002C1BAC"/>
    <w:rsid w:val="002C222D"/>
    <w:rsid w:val="002C2829"/>
    <w:rsid w:val="002C28F5"/>
    <w:rsid w:val="002C32D8"/>
    <w:rsid w:val="002C3727"/>
    <w:rsid w:val="002C3B6A"/>
    <w:rsid w:val="002C5490"/>
    <w:rsid w:val="002C5EC2"/>
    <w:rsid w:val="002C61D9"/>
    <w:rsid w:val="002C6869"/>
    <w:rsid w:val="002C72DE"/>
    <w:rsid w:val="002D0A62"/>
    <w:rsid w:val="002D1F2B"/>
    <w:rsid w:val="002D3E21"/>
    <w:rsid w:val="002D53B4"/>
    <w:rsid w:val="002D616F"/>
    <w:rsid w:val="002D6BA5"/>
    <w:rsid w:val="002E038E"/>
    <w:rsid w:val="002E10FC"/>
    <w:rsid w:val="002E1E68"/>
    <w:rsid w:val="002E369B"/>
    <w:rsid w:val="002E4190"/>
    <w:rsid w:val="002E41E7"/>
    <w:rsid w:val="002E434B"/>
    <w:rsid w:val="002E5B2D"/>
    <w:rsid w:val="002E7E25"/>
    <w:rsid w:val="002F0E0D"/>
    <w:rsid w:val="002F3AC7"/>
    <w:rsid w:val="002F4A1E"/>
    <w:rsid w:val="002F5383"/>
    <w:rsid w:val="002F5DC5"/>
    <w:rsid w:val="002F6872"/>
    <w:rsid w:val="002F6E40"/>
    <w:rsid w:val="002F726F"/>
    <w:rsid w:val="002F7280"/>
    <w:rsid w:val="003004F9"/>
    <w:rsid w:val="00300D7F"/>
    <w:rsid w:val="003013AC"/>
    <w:rsid w:val="0030150B"/>
    <w:rsid w:val="003021BB"/>
    <w:rsid w:val="00303968"/>
    <w:rsid w:val="003042F9"/>
    <w:rsid w:val="0030475E"/>
    <w:rsid w:val="00304DAB"/>
    <w:rsid w:val="00305112"/>
    <w:rsid w:val="0030546E"/>
    <w:rsid w:val="00306C10"/>
    <w:rsid w:val="003073EF"/>
    <w:rsid w:val="0030749A"/>
    <w:rsid w:val="00307978"/>
    <w:rsid w:val="00310700"/>
    <w:rsid w:val="00310FFA"/>
    <w:rsid w:val="00311C66"/>
    <w:rsid w:val="003126A7"/>
    <w:rsid w:val="00313D08"/>
    <w:rsid w:val="00314326"/>
    <w:rsid w:val="0031636A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27EEC"/>
    <w:rsid w:val="00330913"/>
    <w:rsid w:val="0033213F"/>
    <w:rsid w:val="00332BCD"/>
    <w:rsid w:val="00333F2D"/>
    <w:rsid w:val="003345B7"/>
    <w:rsid w:val="003347C0"/>
    <w:rsid w:val="00334E99"/>
    <w:rsid w:val="0033523F"/>
    <w:rsid w:val="0033655B"/>
    <w:rsid w:val="00336C81"/>
    <w:rsid w:val="00340915"/>
    <w:rsid w:val="00340D9C"/>
    <w:rsid w:val="00341953"/>
    <w:rsid w:val="003419FF"/>
    <w:rsid w:val="00341DDF"/>
    <w:rsid w:val="00341F80"/>
    <w:rsid w:val="00343228"/>
    <w:rsid w:val="00343385"/>
    <w:rsid w:val="00343429"/>
    <w:rsid w:val="003458E4"/>
    <w:rsid w:val="00346785"/>
    <w:rsid w:val="00347831"/>
    <w:rsid w:val="00350DC2"/>
    <w:rsid w:val="00352C96"/>
    <w:rsid w:val="0035476A"/>
    <w:rsid w:val="00355D48"/>
    <w:rsid w:val="00356176"/>
    <w:rsid w:val="00357F35"/>
    <w:rsid w:val="003602BF"/>
    <w:rsid w:val="00360760"/>
    <w:rsid w:val="00360C70"/>
    <w:rsid w:val="00361523"/>
    <w:rsid w:val="003629CC"/>
    <w:rsid w:val="00363190"/>
    <w:rsid w:val="00364DDA"/>
    <w:rsid w:val="0036557C"/>
    <w:rsid w:val="00365899"/>
    <w:rsid w:val="00365914"/>
    <w:rsid w:val="003665F3"/>
    <w:rsid w:val="003672D0"/>
    <w:rsid w:val="003747C7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E04"/>
    <w:rsid w:val="003857C1"/>
    <w:rsid w:val="00385F30"/>
    <w:rsid w:val="003879E1"/>
    <w:rsid w:val="003900D8"/>
    <w:rsid w:val="00390640"/>
    <w:rsid w:val="00390F38"/>
    <w:rsid w:val="00391D12"/>
    <w:rsid w:val="003925AD"/>
    <w:rsid w:val="0039371F"/>
    <w:rsid w:val="00393F5F"/>
    <w:rsid w:val="003957EA"/>
    <w:rsid w:val="0039583C"/>
    <w:rsid w:val="00396139"/>
    <w:rsid w:val="00396D2E"/>
    <w:rsid w:val="003A142B"/>
    <w:rsid w:val="003A1E36"/>
    <w:rsid w:val="003A1F52"/>
    <w:rsid w:val="003A2134"/>
    <w:rsid w:val="003A26D9"/>
    <w:rsid w:val="003A3023"/>
    <w:rsid w:val="003A3509"/>
    <w:rsid w:val="003A3F69"/>
    <w:rsid w:val="003A4AF4"/>
    <w:rsid w:val="003A4F3C"/>
    <w:rsid w:val="003A5141"/>
    <w:rsid w:val="003A67B3"/>
    <w:rsid w:val="003A6B71"/>
    <w:rsid w:val="003B0CE8"/>
    <w:rsid w:val="003B113D"/>
    <w:rsid w:val="003B28B7"/>
    <w:rsid w:val="003B2AA9"/>
    <w:rsid w:val="003B5A0C"/>
    <w:rsid w:val="003B665B"/>
    <w:rsid w:val="003B6889"/>
    <w:rsid w:val="003C0CDB"/>
    <w:rsid w:val="003C0F63"/>
    <w:rsid w:val="003C17C0"/>
    <w:rsid w:val="003C1848"/>
    <w:rsid w:val="003C2AFA"/>
    <w:rsid w:val="003C2FF3"/>
    <w:rsid w:val="003C3A6C"/>
    <w:rsid w:val="003C3E48"/>
    <w:rsid w:val="003C3EED"/>
    <w:rsid w:val="003C415D"/>
    <w:rsid w:val="003C450E"/>
    <w:rsid w:val="003C4B61"/>
    <w:rsid w:val="003C684D"/>
    <w:rsid w:val="003C7208"/>
    <w:rsid w:val="003C752D"/>
    <w:rsid w:val="003C7EAC"/>
    <w:rsid w:val="003D0CE2"/>
    <w:rsid w:val="003D0D97"/>
    <w:rsid w:val="003D16D8"/>
    <w:rsid w:val="003D192F"/>
    <w:rsid w:val="003D19BE"/>
    <w:rsid w:val="003D1B0C"/>
    <w:rsid w:val="003D2809"/>
    <w:rsid w:val="003D296A"/>
    <w:rsid w:val="003D2BE8"/>
    <w:rsid w:val="003D3EAE"/>
    <w:rsid w:val="003D4683"/>
    <w:rsid w:val="003D574E"/>
    <w:rsid w:val="003D5E5B"/>
    <w:rsid w:val="003D679C"/>
    <w:rsid w:val="003D75F6"/>
    <w:rsid w:val="003D791E"/>
    <w:rsid w:val="003D7A60"/>
    <w:rsid w:val="003E0A1E"/>
    <w:rsid w:val="003E17E6"/>
    <w:rsid w:val="003E1900"/>
    <w:rsid w:val="003E45D5"/>
    <w:rsid w:val="003E48D4"/>
    <w:rsid w:val="003E5511"/>
    <w:rsid w:val="003E5A55"/>
    <w:rsid w:val="003E69EE"/>
    <w:rsid w:val="003E7016"/>
    <w:rsid w:val="003E7128"/>
    <w:rsid w:val="003E7EAD"/>
    <w:rsid w:val="003E7FD5"/>
    <w:rsid w:val="003F047B"/>
    <w:rsid w:val="003F0B61"/>
    <w:rsid w:val="003F166F"/>
    <w:rsid w:val="003F2073"/>
    <w:rsid w:val="003F3ED6"/>
    <w:rsid w:val="003F4A8A"/>
    <w:rsid w:val="003F5B39"/>
    <w:rsid w:val="003F60E6"/>
    <w:rsid w:val="003F63AC"/>
    <w:rsid w:val="003F69B8"/>
    <w:rsid w:val="0040215B"/>
    <w:rsid w:val="004029E4"/>
    <w:rsid w:val="004030C4"/>
    <w:rsid w:val="00403F84"/>
    <w:rsid w:val="004047C4"/>
    <w:rsid w:val="00404A83"/>
    <w:rsid w:val="00406414"/>
    <w:rsid w:val="004064B4"/>
    <w:rsid w:val="00407B88"/>
    <w:rsid w:val="004112DA"/>
    <w:rsid w:val="00412417"/>
    <w:rsid w:val="00413283"/>
    <w:rsid w:val="00413A02"/>
    <w:rsid w:val="00413A22"/>
    <w:rsid w:val="00414429"/>
    <w:rsid w:val="00414C43"/>
    <w:rsid w:val="00414FA9"/>
    <w:rsid w:val="00415229"/>
    <w:rsid w:val="00415971"/>
    <w:rsid w:val="00415E4B"/>
    <w:rsid w:val="00416BAD"/>
    <w:rsid w:val="00417DA7"/>
    <w:rsid w:val="00421192"/>
    <w:rsid w:val="0042138B"/>
    <w:rsid w:val="00421FB7"/>
    <w:rsid w:val="004235E0"/>
    <w:rsid w:val="00423C24"/>
    <w:rsid w:val="004241BD"/>
    <w:rsid w:val="004256FE"/>
    <w:rsid w:val="004264CF"/>
    <w:rsid w:val="00426DC9"/>
    <w:rsid w:val="00430596"/>
    <w:rsid w:val="00430890"/>
    <w:rsid w:val="0043113B"/>
    <w:rsid w:val="00431DFA"/>
    <w:rsid w:val="004328C7"/>
    <w:rsid w:val="004335F4"/>
    <w:rsid w:val="00433719"/>
    <w:rsid w:val="00433C33"/>
    <w:rsid w:val="004357C6"/>
    <w:rsid w:val="00435A18"/>
    <w:rsid w:val="00435BA4"/>
    <w:rsid w:val="00436078"/>
    <w:rsid w:val="004373B3"/>
    <w:rsid w:val="00437BF6"/>
    <w:rsid w:val="00440D62"/>
    <w:rsid w:val="00441D1B"/>
    <w:rsid w:val="00442A41"/>
    <w:rsid w:val="00443100"/>
    <w:rsid w:val="004434CF"/>
    <w:rsid w:val="00443EEE"/>
    <w:rsid w:val="004446C5"/>
    <w:rsid w:val="00444B5D"/>
    <w:rsid w:val="004459AB"/>
    <w:rsid w:val="00445A49"/>
    <w:rsid w:val="00445C0B"/>
    <w:rsid w:val="00445D6A"/>
    <w:rsid w:val="0044675D"/>
    <w:rsid w:val="00447B7A"/>
    <w:rsid w:val="004500A0"/>
    <w:rsid w:val="00450A08"/>
    <w:rsid w:val="0045119F"/>
    <w:rsid w:val="00452529"/>
    <w:rsid w:val="0045278A"/>
    <w:rsid w:val="00452F98"/>
    <w:rsid w:val="00454C24"/>
    <w:rsid w:val="00454EB8"/>
    <w:rsid w:val="00455D0D"/>
    <w:rsid w:val="004561DD"/>
    <w:rsid w:val="004564E3"/>
    <w:rsid w:val="00460FA0"/>
    <w:rsid w:val="00460FFB"/>
    <w:rsid w:val="004616C4"/>
    <w:rsid w:val="00461E67"/>
    <w:rsid w:val="00462203"/>
    <w:rsid w:val="0046283C"/>
    <w:rsid w:val="004628A2"/>
    <w:rsid w:val="00463D8E"/>
    <w:rsid w:val="00463ED6"/>
    <w:rsid w:val="00464BB0"/>
    <w:rsid w:val="00464FDE"/>
    <w:rsid w:val="0046554F"/>
    <w:rsid w:val="00465804"/>
    <w:rsid w:val="00465D21"/>
    <w:rsid w:val="004664AE"/>
    <w:rsid w:val="00470195"/>
    <w:rsid w:val="00470BD4"/>
    <w:rsid w:val="004710F3"/>
    <w:rsid w:val="00471FFD"/>
    <w:rsid w:val="004726A0"/>
    <w:rsid w:val="00472A8F"/>
    <w:rsid w:val="00473392"/>
    <w:rsid w:val="004741E5"/>
    <w:rsid w:val="004758B1"/>
    <w:rsid w:val="00475A88"/>
    <w:rsid w:val="00475DF7"/>
    <w:rsid w:val="004760B3"/>
    <w:rsid w:val="00476E2A"/>
    <w:rsid w:val="0047720E"/>
    <w:rsid w:val="0047773D"/>
    <w:rsid w:val="00480C04"/>
    <w:rsid w:val="004821EA"/>
    <w:rsid w:val="0048220E"/>
    <w:rsid w:val="00482238"/>
    <w:rsid w:val="00483BB9"/>
    <w:rsid w:val="00484727"/>
    <w:rsid w:val="00484B69"/>
    <w:rsid w:val="00484F4E"/>
    <w:rsid w:val="00485521"/>
    <w:rsid w:val="00486B3E"/>
    <w:rsid w:val="00487191"/>
    <w:rsid w:val="00487886"/>
    <w:rsid w:val="00490EFB"/>
    <w:rsid w:val="004913C8"/>
    <w:rsid w:val="004926B1"/>
    <w:rsid w:val="004926B4"/>
    <w:rsid w:val="00492FF7"/>
    <w:rsid w:val="00493878"/>
    <w:rsid w:val="00493C20"/>
    <w:rsid w:val="004942EF"/>
    <w:rsid w:val="004945E1"/>
    <w:rsid w:val="00494786"/>
    <w:rsid w:val="0049486D"/>
    <w:rsid w:val="00494DA1"/>
    <w:rsid w:val="00495BA7"/>
    <w:rsid w:val="00495DEB"/>
    <w:rsid w:val="00496861"/>
    <w:rsid w:val="0049753F"/>
    <w:rsid w:val="004977DC"/>
    <w:rsid w:val="004978E1"/>
    <w:rsid w:val="004A1BB2"/>
    <w:rsid w:val="004A2019"/>
    <w:rsid w:val="004A40C5"/>
    <w:rsid w:val="004A562A"/>
    <w:rsid w:val="004A62A4"/>
    <w:rsid w:val="004A62D9"/>
    <w:rsid w:val="004A658F"/>
    <w:rsid w:val="004A71DA"/>
    <w:rsid w:val="004A7533"/>
    <w:rsid w:val="004A7C8C"/>
    <w:rsid w:val="004B050B"/>
    <w:rsid w:val="004B1C88"/>
    <w:rsid w:val="004B25AC"/>
    <w:rsid w:val="004B307A"/>
    <w:rsid w:val="004B3749"/>
    <w:rsid w:val="004B4347"/>
    <w:rsid w:val="004B507F"/>
    <w:rsid w:val="004B5A04"/>
    <w:rsid w:val="004B7554"/>
    <w:rsid w:val="004B787A"/>
    <w:rsid w:val="004C1484"/>
    <w:rsid w:val="004C21C7"/>
    <w:rsid w:val="004C488D"/>
    <w:rsid w:val="004C48CA"/>
    <w:rsid w:val="004C4E20"/>
    <w:rsid w:val="004C628A"/>
    <w:rsid w:val="004C6414"/>
    <w:rsid w:val="004C70E1"/>
    <w:rsid w:val="004D0D77"/>
    <w:rsid w:val="004D1C62"/>
    <w:rsid w:val="004D208A"/>
    <w:rsid w:val="004D2D88"/>
    <w:rsid w:val="004D3D53"/>
    <w:rsid w:val="004D49F8"/>
    <w:rsid w:val="004D4BCB"/>
    <w:rsid w:val="004D4D7D"/>
    <w:rsid w:val="004D55FD"/>
    <w:rsid w:val="004D5F58"/>
    <w:rsid w:val="004D61C8"/>
    <w:rsid w:val="004D6264"/>
    <w:rsid w:val="004D639D"/>
    <w:rsid w:val="004D6451"/>
    <w:rsid w:val="004D7069"/>
    <w:rsid w:val="004D70D9"/>
    <w:rsid w:val="004D73F7"/>
    <w:rsid w:val="004D79CF"/>
    <w:rsid w:val="004E0B3D"/>
    <w:rsid w:val="004E1190"/>
    <w:rsid w:val="004E16BB"/>
    <w:rsid w:val="004E290B"/>
    <w:rsid w:val="004E4BEE"/>
    <w:rsid w:val="004E4FE3"/>
    <w:rsid w:val="004E5C78"/>
    <w:rsid w:val="004E73EC"/>
    <w:rsid w:val="004F08EE"/>
    <w:rsid w:val="004F0B45"/>
    <w:rsid w:val="004F2043"/>
    <w:rsid w:val="004F2A05"/>
    <w:rsid w:val="004F2F54"/>
    <w:rsid w:val="004F35FC"/>
    <w:rsid w:val="004F3B58"/>
    <w:rsid w:val="004F45DC"/>
    <w:rsid w:val="004F5396"/>
    <w:rsid w:val="004F5B57"/>
    <w:rsid w:val="004F7145"/>
    <w:rsid w:val="00500368"/>
    <w:rsid w:val="00500610"/>
    <w:rsid w:val="00500A99"/>
    <w:rsid w:val="00501AC1"/>
    <w:rsid w:val="00502E55"/>
    <w:rsid w:val="00503AC7"/>
    <w:rsid w:val="005045F5"/>
    <w:rsid w:val="00505CC2"/>
    <w:rsid w:val="00505D0F"/>
    <w:rsid w:val="00507307"/>
    <w:rsid w:val="0051049C"/>
    <w:rsid w:val="00510558"/>
    <w:rsid w:val="00511681"/>
    <w:rsid w:val="00511850"/>
    <w:rsid w:val="00511B85"/>
    <w:rsid w:val="0051253C"/>
    <w:rsid w:val="00512A71"/>
    <w:rsid w:val="00512B54"/>
    <w:rsid w:val="00514380"/>
    <w:rsid w:val="00515347"/>
    <w:rsid w:val="00516347"/>
    <w:rsid w:val="005222F4"/>
    <w:rsid w:val="0052279E"/>
    <w:rsid w:val="005232C4"/>
    <w:rsid w:val="00523CE1"/>
    <w:rsid w:val="0052402F"/>
    <w:rsid w:val="005240EB"/>
    <w:rsid w:val="005241E7"/>
    <w:rsid w:val="0052467A"/>
    <w:rsid w:val="00525013"/>
    <w:rsid w:val="00527856"/>
    <w:rsid w:val="0052797D"/>
    <w:rsid w:val="005317A4"/>
    <w:rsid w:val="00531BCC"/>
    <w:rsid w:val="005328DE"/>
    <w:rsid w:val="00533E1D"/>
    <w:rsid w:val="0053496C"/>
    <w:rsid w:val="005349CD"/>
    <w:rsid w:val="00535516"/>
    <w:rsid w:val="005361D0"/>
    <w:rsid w:val="00537B70"/>
    <w:rsid w:val="005417CA"/>
    <w:rsid w:val="00541846"/>
    <w:rsid w:val="00541892"/>
    <w:rsid w:val="005428EE"/>
    <w:rsid w:val="00543CEF"/>
    <w:rsid w:val="00544E5C"/>
    <w:rsid w:val="00545729"/>
    <w:rsid w:val="005460B8"/>
    <w:rsid w:val="00546410"/>
    <w:rsid w:val="0055078E"/>
    <w:rsid w:val="00551485"/>
    <w:rsid w:val="00552CAF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3C24"/>
    <w:rsid w:val="00565201"/>
    <w:rsid w:val="005653E1"/>
    <w:rsid w:val="0056619E"/>
    <w:rsid w:val="0057038F"/>
    <w:rsid w:val="00570511"/>
    <w:rsid w:val="00570C08"/>
    <w:rsid w:val="00570D6A"/>
    <w:rsid w:val="005715C5"/>
    <w:rsid w:val="005719A6"/>
    <w:rsid w:val="00571B11"/>
    <w:rsid w:val="00572156"/>
    <w:rsid w:val="0057295C"/>
    <w:rsid w:val="00573427"/>
    <w:rsid w:val="0057605A"/>
    <w:rsid w:val="005768C5"/>
    <w:rsid w:val="0058023F"/>
    <w:rsid w:val="00581E40"/>
    <w:rsid w:val="0058225B"/>
    <w:rsid w:val="005837CA"/>
    <w:rsid w:val="00583959"/>
    <w:rsid w:val="0058411B"/>
    <w:rsid w:val="00584C63"/>
    <w:rsid w:val="005876FC"/>
    <w:rsid w:val="00587CBA"/>
    <w:rsid w:val="00587D9C"/>
    <w:rsid w:val="005902C6"/>
    <w:rsid w:val="0059074B"/>
    <w:rsid w:val="00591192"/>
    <w:rsid w:val="00591D75"/>
    <w:rsid w:val="00593AFB"/>
    <w:rsid w:val="00593F34"/>
    <w:rsid w:val="00594258"/>
    <w:rsid w:val="0059429D"/>
    <w:rsid w:val="00596266"/>
    <w:rsid w:val="005A1570"/>
    <w:rsid w:val="005A37F6"/>
    <w:rsid w:val="005A44E1"/>
    <w:rsid w:val="005A4E3C"/>
    <w:rsid w:val="005A5887"/>
    <w:rsid w:val="005A6A6A"/>
    <w:rsid w:val="005A6CEA"/>
    <w:rsid w:val="005A7510"/>
    <w:rsid w:val="005A7BEB"/>
    <w:rsid w:val="005A7C0F"/>
    <w:rsid w:val="005B01A0"/>
    <w:rsid w:val="005B03D0"/>
    <w:rsid w:val="005B07C2"/>
    <w:rsid w:val="005B1D8A"/>
    <w:rsid w:val="005B1F7D"/>
    <w:rsid w:val="005B2D2E"/>
    <w:rsid w:val="005B3D8B"/>
    <w:rsid w:val="005B4F79"/>
    <w:rsid w:val="005B52C3"/>
    <w:rsid w:val="005B79CE"/>
    <w:rsid w:val="005C0525"/>
    <w:rsid w:val="005C1A98"/>
    <w:rsid w:val="005C35EF"/>
    <w:rsid w:val="005C3AF9"/>
    <w:rsid w:val="005C75EC"/>
    <w:rsid w:val="005C7A4A"/>
    <w:rsid w:val="005C7A91"/>
    <w:rsid w:val="005D0179"/>
    <w:rsid w:val="005D01E1"/>
    <w:rsid w:val="005D02A9"/>
    <w:rsid w:val="005D19C9"/>
    <w:rsid w:val="005D203C"/>
    <w:rsid w:val="005D2880"/>
    <w:rsid w:val="005D3783"/>
    <w:rsid w:val="005D3A97"/>
    <w:rsid w:val="005D42FB"/>
    <w:rsid w:val="005D4A33"/>
    <w:rsid w:val="005D4B3A"/>
    <w:rsid w:val="005D66A2"/>
    <w:rsid w:val="005D6B6A"/>
    <w:rsid w:val="005D772A"/>
    <w:rsid w:val="005E1455"/>
    <w:rsid w:val="005E21DC"/>
    <w:rsid w:val="005E3D46"/>
    <w:rsid w:val="005E45B7"/>
    <w:rsid w:val="005E5CAC"/>
    <w:rsid w:val="005E6023"/>
    <w:rsid w:val="005F01CD"/>
    <w:rsid w:val="005F0836"/>
    <w:rsid w:val="005F0A86"/>
    <w:rsid w:val="005F10A8"/>
    <w:rsid w:val="005F1103"/>
    <w:rsid w:val="005F36E7"/>
    <w:rsid w:val="005F3844"/>
    <w:rsid w:val="005F4175"/>
    <w:rsid w:val="005F5889"/>
    <w:rsid w:val="005F6003"/>
    <w:rsid w:val="005F6324"/>
    <w:rsid w:val="005F7A22"/>
    <w:rsid w:val="0060101D"/>
    <w:rsid w:val="00601100"/>
    <w:rsid w:val="00602739"/>
    <w:rsid w:val="00602A0D"/>
    <w:rsid w:val="00603387"/>
    <w:rsid w:val="006042A1"/>
    <w:rsid w:val="00604B25"/>
    <w:rsid w:val="0060516E"/>
    <w:rsid w:val="00605BDD"/>
    <w:rsid w:val="00606344"/>
    <w:rsid w:val="00607A21"/>
    <w:rsid w:val="00607C3B"/>
    <w:rsid w:val="0061235B"/>
    <w:rsid w:val="00612530"/>
    <w:rsid w:val="0061603F"/>
    <w:rsid w:val="00616378"/>
    <w:rsid w:val="006207FE"/>
    <w:rsid w:val="00620925"/>
    <w:rsid w:val="006219FE"/>
    <w:rsid w:val="00622E1A"/>
    <w:rsid w:val="00623131"/>
    <w:rsid w:val="00623676"/>
    <w:rsid w:val="00624307"/>
    <w:rsid w:val="00625FFC"/>
    <w:rsid w:val="00626577"/>
    <w:rsid w:val="00626807"/>
    <w:rsid w:val="00626EBE"/>
    <w:rsid w:val="00627248"/>
    <w:rsid w:val="00630B04"/>
    <w:rsid w:val="00630D9B"/>
    <w:rsid w:val="0063143C"/>
    <w:rsid w:val="0063231A"/>
    <w:rsid w:val="00632494"/>
    <w:rsid w:val="0063399A"/>
    <w:rsid w:val="006341D1"/>
    <w:rsid w:val="00634993"/>
    <w:rsid w:val="00634BF8"/>
    <w:rsid w:val="00636753"/>
    <w:rsid w:val="00636CB6"/>
    <w:rsid w:val="0063733A"/>
    <w:rsid w:val="006377B0"/>
    <w:rsid w:val="00637DE0"/>
    <w:rsid w:val="0064225E"/>
    <w:rsid w:val="0064316F"/>
    <w:rsid w:val="00643447"/>
    <w:rsid w:val="00644F4A"/>
    <w:rsid w:val="006459BB"/>
    <w:rsid w:val="006461EF"/>
    <w:rsid w:val="00650553"/>
    <w:rsid w:val="00650C1E"/>
    <w:rsid w:val="00651730"/>
    <w:rsid w:val="00651CF4"/>
    <w:rsid w:val="006524A4"/>
    <w:rsid w:val="00653B48"/>
    <w:rsid w:val="00653F67"/>
    <w:rsid w:val="0065449E"/>
    <w:rsid w:val="00655D85"/>
    <w:rsid w:val="00657A23"/>
    <w:rsid w:val="00660117"/>
    <w:rsid w:val="00660EFE"/>
    <w:rsid w:val="00660F6A"/>
    <w:rsid w:val="00661006"/>
    <w:rsid w:val="006612C8"/>
    <w:rsid w:val="0066139E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23FB"/>
    <w:rsid w:val="0067378B"/>
    <w:rsid w:val="006752B1"/>
    <w:rsid w:val="00675701"/>
    <w:rsid w:val="0067654A"/>
    <w:rsid w:val="00680986"/>
    <w:rsid w:val="00681564"/>
    <w:rsid w:val="00681943"/>
    <w:rsid w:val="00682F90"/>
    <w:rsid w:val="006839F8"/>
    <w:rsid w:val="00683A46"/>
    <w:rsid w:val="00683CA8"/>
    <w:rsid w:val="0068417B"/>
    <w:rsid w:val="00684765"/>
    <w:rsid w:val="00684B48"/>
    <w:rsid w:val="0068537F"/>
    <w:rsid w:val="0068762B"/>
    <w:rsid w:val="00690C14"/>
    <w:rsid w:val="00691CFC"/>
    <w:rsid w:val="00693453"/>
    <w:rsid w:val="00693BD5"/>
    <w:rsid w:val="006944CC"/>
    <w:rsid w:val="00694982"/>
    <w:rsid w:val="00694BCC"/>
    <w:rsid w:val="00694DDB"/>
    <w:rsid w:val="00694E70"/>
    <w:rsid w:val="00697780"/>
    <w:rsid w:val="006A1305"/>
    <w:rsid w:val="006A1583"/>
    <w:rsid w:val="006A1BB9"/>
    <w:rsid w:val="006A1C35"/>
    <w:rsid w:val="006A207D"/>
    <w:rsid w:val="006A2473"/>
    <w:rsid w:val="006A3225"/>
    <w:rsid w:val="006A38CD"/>
    <w:rsid w:val="006A44D4"/>
    <w:rsid w:val="006A4824"/>
    <w:rsid w:val="006A4C0E"/>
    <w:rsid w:val="006A585F"/>
    <w:rsid w:val="006A6657"/>
    <w:rsid w:val="006A6F30"/>
    <w:rsid w:val="006A6F6F"/>
    <w:rsid w:val="006B02C0"/>
    <w:rsid w:val="006B08ED"/>
    <w:rsid w:val="006B0F9D"/>
    <w:rsid w:val="006B13C0"/>
    <w:rsid w:val="006B18AF"/>
    <w:rsid w:val="006B27E5"/>
    <w:rsid w:val="006B39AF"/>
    <w:rsid w:val="006B3A36"/>
    <w:rsid w:val="006B3BDF"/>
    <w:rsid w:val="006B4290"/>
    <w:rsid w:val="006B4A08"/>
    <w:rsid w:val="006B4D24"/>
    <w:rsid w:val="006B5A99"/>
    <w:rsid w:val="006B5BF1"/>
    <w:rsid w:val="006B65CD"/>
    <w:rsid w:val="006B71AC"/>
    <w:rsid w:val="006B7828"/>
    <w:rsid w:val="006B7EC4"/>
    <w:rsid w:val="006C005A"/>
    <w:rsid w:val="006C091B"/>
    <w:rsid w:val="006C10D6"/>
    <w:rsid w:val="006C12DE"/>
    <w:rsid w:val="006C1AB1"/>
    <w:rsid w:val="006C2165"/>
    <w:rsid w:val="006C34DF"/>
    <w:rsid w:val="006C3C48"/>
    <w:rsid w:val="006C4252"/>
    <w:rsid w:val="006C432F"/>
    <w:rsid w:val="006C49C0"/>
    <w:rsid w:val="006C4BF8"/>
    <w:rsid w:val="006C4F27"/>
    <w:rsid w:val="006C6B3A"/>
    <w:rsid w:val="006D0F32"/>
    <w:rsid w:val="006D14A7"/>
    <w:rsid w:val="006D1FFA"/>
    <w:rsid w:val="006D264C"/>
    <w:rsid w:val="006D2C06"/>
    <w:rsid w:val="006D2C67"/>
    <w:rsid w:val="006D3001"/>
    <w:rsid w:val="006D3108"/>
    <w:rsid w:val="006D42AC"/>
    <w:rsid w:val="006D4D4D"/>
    <w:rsid w:val="006D7836"/>
    <w:rsid w:val="006E31CB"/>
    <w:rsid w:val="006E33CE"/>
    <w:rsid w:val="006E3D98"/>
    <w:rsid w:val="006E4334"/>
    <w:rsid w:val="006E4B3B"/>
    <w:rsid w:val="006E5204"/>
    <w:rsid w:val="006E52A5"/>
    <w:rsid w:val="006E6534"/>
    <w:rsid w:val="006E6D21"/>
    <w:rsid w:val="006E6E13"/>
    <w:rsid w:val="006E6E2B"/>
    <w:rsid w:val="006E713E"/>
    <w:rsid w:val="006F257E"/>
    <w:rsid w:val="006F2EF5"/>
    <w:rsid w:val="006F3412"/>
    <w:rsid w:val="006F462F"/>
    <w:rsid w:val="006F6755"/>
    <w:rsid w:val="006F6846"/>
    <w:rsid w:val="006F68C9"/>
    <w:rsid w:val="00701352"/>
    <w:rsid w:val="00701F5F"/>
    <w:rsid w:val="00703320"/>
    <w:rsid w:val="00704093"/>
    <w:rsid w:val="007054D9"/>
    <w:rsid w:val="00705CDE"/>
    <w:rsid w:val="007063F4"/>
    <w:rsid w:val="007065A2"/>
    <w:rsid w:val="00706EF1"/>
    <w:rsid w:val="00707676"/>
    <w:rsid w:val="0071152A"/>
    <w:rsid w:val="00713A35"/>
    <w:rsid w:val="00713C12"/>
    <w:rsid w:val="00713F16"/>
    <w:rsid w:val="00714A4F"/>
    <w:rsid w:val="00714D5D"/>
    <w:rsid w:val="007153B8"/>
    <w:rsid w:val="00715597"/>
    <w:rsid w:val="00716E59"/>
    <w:rsid w:val="0072029F"/>
    <w:rsid w:val="007205C8"/>
    <w:rsid w:val="0072084E"/>
    <w:rsid w:val="00722041"/>
    <w:rsid w:val="00722239"/>
    <w:rsid w:val="00722686"/>
    <w:rsid w:val="00723810"/>
    <w:rsid w:val="00723DD9"/>
    <w:rsid w:val="0072443C"/>
    <w:rsid w:val="00724C68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A16"/>
    <w:rsid w:val="0073540B"/>
    <w:rsid w:val="00735F08"/>
    <w:rsid w:val="00736CC9"/>
    <w:rsid w:val="0073748A"/>
    <w:rsid w:val="00737CF1"/>
    <w:rsid w:val="0074173D"/>
    <w:rsid w:val="00742F08"/>
    <w:rsid w:val="00745A63"/>
    <w:rsid w:val="00745C40"/>
    <w:rsid w:val="00746074"/>
    <w:rsid w:val="00746619"/>
    <w:rsid w:val="00746B90"/>
    <w:rsid w:val="0074718E"/>
    <w:rsid w:val="007525EF"/>
    <w:rsid w:val="00752D16"/>
    <w:rsid w:val="0075397F"/>
    <w:rsid w:val="00753D42"/>
    <w:rsid w:val="00753F7F"/>
    <w:rsid w:val="00756080"/>
    <w:rsid w:val="007566DB"/>
    <w:rsid w:val="007572D1"/>
    <w:rsid w:val="00760348"/>
    <w:rsid w:val="00760687"/>
    <w:rsid w:val="00760C73"/>
    <w:rsid w:val="007616A3"/>
    <w:rsid w:val="007620C2"/>
    <w:rsid w:val="00763614"/>
    <w:rsid w:val="00763E13"/>
    <w:rsid w:val="00765745"/>
    <w:rsid w:val="00765A2C"/>
    <w:rsid w:val="007707B1"/>
    <w:rsid w:val="007738AA"/>
    <w:rsid w:val="00773A1E"/>
    <w:rsid w:val="007755DD"/>
    <w:rsid w:val="007757AB"/>
    <w:rsid w:val="00776167"/>
    <w:rsid w:val="007777E3"/>
    <w:rsid w:val="00780DA5"/>
    <w:rsid w:val="00781CF2"/>
    <w:rsid w:val="00781DA9"/>
    <w:rsid w:val="00782D74"/>
    <w:rsid w:val="00784485"/>
    <w:rsid w:val="00785150"/>
    <w:rsid w:val="00785F2D"/>
    <w:rsid w:val="00787047"/>
    <w:rsid w:val="007873A4"/>
    <w:rsid w:val="007905A8"/>
    <w:rsid w:val="007906E9"/>
    <w:rsid w:val="00790AD2"/>
    <w:rsid w:val="0079172B"/>
    <w:rsid w:val="00792A82"/>
    <w:rsid w:val="00794CEE"/>
    <w:rsid w:val="00794E34"/>
    <w:rsid w:val="00797F0A"/>
    <w:rsid w:val="007A04F6"/>
    <w:rsid w:val="007A06B2"/>
    <w:rsid w:val="007A199C"/>
    <w:rsid w:val="007A259E"/>
    <w:rsid w:val="007A2D00"/>
    <w:rsid w:val="007A3242"/>
    <w:rsid w:val="007A334D"/>
    <w:rsid w:val="007A4168"/>
    <w:rsid w:val="007A4A9E"/>
    <w:rsid w:val="007A5000"/>
    <w:rsid w:val="007A59C2"/>
    <w:rsid w:val="007A5F2E"/>
    <w:rsid w:val="007A63BA"/>
    <w:rsid w:val="007A6984"/>
    <w:rsid w:val="007A6CFB"/>
    <w:rsid w:val="007B04CE"/>
    <w:rsid w:val="007B1086"/>
    <w:rsid w:val="007B1E4B"/>
    <w:rsid w:val="007B1F01"/>
    <w:rsid w:val="007B2DDA"/>
    <w:rsid w:val="007B2F21"/>
    <w:rsid w:val="007B5898"/>
    <w:rsid w:val="007B6870"/>
    <w:rsid w:val="007C014F"/>
    <w:rsid w:val="007C1BAE"/>
    <w:rsid w:val="007C340B"/>
    <w:rsid w:val="007C3555"/>
    <w:rsid w:val="007C37C8"/>
    <w:rsid w:val="007C3ADD"/>
    <w:rsid w:val="007C3B3E"/>
    <w:rsid w:val="007C5445"/>
    <w:rsid w:val="007C5831"/>
    <w:rsid w:val="007C588A"/>
    <w:rsid w:val="007C6ED3"/>
    <w:rsid w:val="007C7327"/>
    <w:rsid w:val="007D1F2D"/>
    <w:rsid w:val="007D212C"/>
    <w:rsid w:val="007D3A5F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4AD7"/>
    <w:rsid w:val="007E4B89"/>
    <w:rsid w:val="007E66F8"/>
    <w:rsid w:val="007E7A95"/>
    <w:rsid w:val="007F175A"/>
    <w:rsid w:val="007F1A34"/>
    <w:rsid w:val="007F2166"/>
    <w:rsid w:val="007F3E8D"/>
    <w:rsid w:val="007F6344"/>
    <w:rsid w:val="007F6739"/>
    <w:rsid w:val="00800A45"/>
    <w:rsid w:val="00802A15"/>
    <w:rsid w:val="0080346A"/>
    <w:rsid w:val="008057E4"/>
    <w:rsid w:val="008066F2"/>
    <w:rsid w:val="00807144"/>
    <w:rsid w:val="00807B22"/>
    <w:rsid w:val="00807CA0"/>
    <w:rsid w:val="00810420"/>
    <w:rsid w:val="00810528"/>
    <w:rsid w:val="00810D40"/>
    <w:rsid w:val="0081121D"/>
    <w:rsid w:val="0081300B"/>
    <w:rsid w:val="008130EB"/>
    <w:rsid w:val="00813718"/>
    <w:rsid w:val="00814627"/>
    <w:rsid w:val="008157AF"/>
    <w:rsid w:val="0081584A"/>
    <w:rsid w:val="00815C54"/>
    <w:rsid w:val="00815DEB"/>
    <w:rsid w:val="00816E26"/>
    <w:rsid w:val="00817228"/>
    <w:rsid w:val="00820B26"/>
    <w:rsid w:val="008219E9"/>
    <w:rsid w:val="00821DD0"/>
    <w:rsid w:val="00824C63"/>
    <w:rsid w:val="00825065"/>
    <w:rsid w:val="00826CA9"/>
    <w:rsid w:val="00827FF3"/>
    <w:rsid w:val="008302B4"/>
    <w:rsid w:val="008311B7"/>
    <w:rsid w:val="00831791"/>
    <w:rsid w:val="008325BF"/>
    <w:rsid w:val="00833E71"/>
    <w:rsid w:val="008340F7"/>
    <w:rsid w:val="0083461C"/>
    <w:rsid w:val="00835B6A"/>
    <w:rsid w:val="0084002F"/>
    <w:rsid w:val="00841AEC"/>
    <w:rsid w:val="00841CD3"/>
    <w:rsid w:val="00842CED"/>
    <w:rsid w:val="00842EC3"/>
    <w:rsid w:val="00842EFC"/>
    <w:rsid w:val="00843CC4"/>
    <w:rsid w:val="00844058"/>
    <w:rsid w:val="008465C5"/>
    <w:rsid w:val="0084799A"/>
    <w:rsid w:val="00847E37"/>
    <w:rsid w:val="008505FD"/>
    <w:rsid w:val="00850AF4"/>
    <w:rsid w:val="0085110D"/>
    <w:rsid w:val="00851326"/>
    <w:rsid w:val="0085143D"/>
    <w:rsid w:val="00851746"/>
    <w:rsid w:val="00851CC9"/>
    <w:rsid w:val="008535C8"/>
    <w:rsid w:val="0085412B"/>
    <w:rsid w:val="0085499D"/>
    <w:rsid w:val="00855B0A"/>
    <w:rsid w:val="00855C19"/>
    <w:rsid w:val="00856EE3"/>
    <w:rsid w:val="0085713F"/>
    <w:rsid w:val="00857492"/>
    <w:rsid w:val="00857E55"/>
    <w:rsid w:val="00857FE1"/>
    <w:rsid w:val="00860227"/>
    <w:rsid w:val="00860484"/>
    <w:rsid w:val="008609F4"/>
    <w:rsid w:val="0086148E"/>
    <w:rsid w:val="00861566"/>
    <w:rsid w:val="00863046"/>
    <w:rsid w:val="008636D4"/>
    <w:rsid w:val="00863E7A"/>
    <w:rsid w:val="008642B7"/>
    <w:rsid w:val="00864493"/>
    <w:rsid w:val="00865680"/>
    <w:rsid w:val="00865F3D"/>
    <w:rsid w:val="0086681C"/>
    <w:rsid w:val="00867EA0"/>
    <w:rsid w:val="00867FBE"/>
    <w:rsid w:val="008708AD"/>
    <w:rsid w:val="008713F2"/>
    <w:rsid w:val="00871844"/>
    <w:rsid w:val="00872264"/>
    <w:rsid w:val="00873228"/>
    <w:rsid w:val="008743DB"/>
    <w:rsid w:val="00874CEF"/>
    <w:rsid w:val="00874D20"/>
    <w:rsid w:val="008765A0"/>
    <w:rsid w:val="008769DE"/>
    <w:rsid w:val="00876AEA"/>
    <w:rsid w:val="008776BF"/>
    <w:rsid w:val="0087792C"/>
    <w:rsid w:val="008803BC"/>
    <w:rsid w:val="00882FDB"/>
    <w:rsid w:val="00883FE1"/>
    <w:rsid w:val="00884B8D"/>
    <w:rsid w:val="00884FD6"/>
    <w:rsid w:val="0088538D"/>
    <w:rsid w:val="0088548E"/>
    <w:rsid w:val="008855B8"/>
    <w:rsid w:val="0088561A"/>
    <w:rsid w:val="00885902"/>
    <w:rsid w:val="00885AB9"/>
    <w:rsid w:val="00885BB6"/>
    <w:rsid w:val="0088651D"/>
    <w:rsid w:val="00887D5A"/>
    <w:rsid w:val="008903AD"/>
    <w:rsid w:val="008923FA"/>
    <w:rsid w:val="00894011"/>
    <w:rsid w:val="008940C9"/>
    <w:rsid w:val="00894F62"/>
    <w:rsid w:val="00895677"/>
    <w:rsid w:val="00896496"/>
    <w:rsid w:val="0089670B"/>
    <w:rsid w:val="008A0369"/>
    <w:rsid w:val="008A0C24"/>
    <w:rsid w:val="008A120F"/>
    <w:rsid w:val="008A1740"/>
    <w:rsid w:val="008A1C9E"/>
    <w:rsid w:val="008A1E36"/>
    <w:rsid w:val="008A23A4"/>
    <w:rsid w:val="008A240F"/>
    <w:rsid w:val="008A3217"/>
    <w:rsid w:val="008A33D0"/>
    <w:rsid w:val="008A3A98"/>
    <w:rsid w:val="008A3C6F"/>
    <w:rsid w:val="008A6890"/>
    <w:rsid w:val="008A6A5E"/>
    <w:rsid w:val="008B0BDF"/>
    <w:rsid w:val="008B1E97"/>
    <w:rsid w:val="008B20BB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3B2F"/>
    <w:rsid w:val="008C4766"/>
    <w:rsid w:val="008C4D4F"/>
    <w:rsid w:val="008C5CB4"/>
    <w:rsid w:val="008C6DF6"/>
    <w:rsid w:val="008C7D2E"/>
    <w:rsid w:val="008C7DAB"/>
    <w:rsid w:val="008D20ED"/>
    <w:rsid w:val="008D2C23"/>
    <w:rsid w:val="008D312F"/>
    <w:rsid w:val="008D377D"/>
    <w:rsid w:val="008D3BE3"/>
    <w:rsid w:val="008D4E65"/>
    <w:rsid w:val="008D5424"/>
    <w:rsid w:val="008D6013"/>
    <w:rsid w:val="008D667B"/>
    <w:rsid w:val="008E0734"/>
    <w:rsid w:val="008E17CB"/>
    <w:rsid w:val="008E2B17"/>
    <w:rsid w:val="008E2DE5"/>
    <w:rsid w:val="008E3201"/>
    <w:rsid w:val="008E361A"/>
    <w:rsid w:val="008E5455"/>
    <w:rsid w:val="008E5BB4"/>
    <w:rsid w:val="008E7235"/>
    <w:rsid w:val="008E7416"/>
    <w:rsid w:val="008F0A6A"/>
    <w:rsid w:val="008F14BE"/>
    <w:rsid w:val="008F1E38"/>
    <w:rsid w:val="008F3E24"/>
    <w:rsid w:val="008F500A"/>
    <w:rsid w:val="008F51CA"/>
    <w:rsid w:val="008F59D5"/>
    <w:rsid w:val="008F63EC"/>
    <w:rsid w:val="008F6B0F"/>
    <w:rsid w:val="008F739C"/>
    <w:rsid w:val="008F75E4"/>
    <w:rsid w:val="008F79E3"/>
    <w:rsid w:val="008F7F58"/>
    <w:rsid w:val="0090032D"/>
    <w:rsid w:val="00900462"/>
    <w:rsid w:val="00900A2E"/>
    <w:rsid w:val="009013B8"/>
    <w:rsid w:val="00901BE7"/>
    <w:rsid w:val="00903115"/>
    <w:rsid w:val="00903AF0"/>
    <w:rsid w:val="00904289"/>
    <w:rsid w:val="00905AE8"/>
    <w:rsid w:val="00906F72"/>
    <w:rsid w:val="00910C88"/>
    <w:rsid w:val="0091180A"/>
    <w:rsid w:val="009118F2"/>
    <w:rsid w:val="009122BA"/>
    <w:rsid w:val="00913306"/>
    <w:rsid w:val="00913DFD"/>
    <w:rsid w:val="00914940"/>
    <w:rsid w:val="009158A2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5C74"/>
    <w:rsid w:val="00926B6E"/>
    <w:rsid w:val="009301DA"/>
    <w:rsid w:val="00931652"/>
    <w:rsid w:val="00931773"/>
    <w:rsid w:val="00932013"/>
    <w:rsid w:val="00932094"/>
    <w:rsid w:val="00936699"/>
    <w:rsid w:val="00937798"/>
    <w:rsid w:val="00940498"/>
    <w:rsid w:val="00940C4F"/>
    <w:rsid w:val="0094105B"/>
    <w:rsid w:val="009411F9"/>
    <w:rsid w:val="009416D3"/>
    <w:rsid w:val="00944FF1"/>
    <w:rsid w:val="00945738"/>
    <w:rsid w:val="00946C7D"/>
    <w:rsid w:val="00950B6D"/>
    <w:rsid w:val="00951FD2"/>
    <w:rsid w:val="009535C4"/>
    <w:rsid w:val="00953782"/>
    <w:rsid w:val="00953A72"/>
    <w:rsid w:val="00953EC6"/>
    <w:rsid w:val="00955B29"/>
    <w:rsid w:val="00955C67"/>
    <w:rsid w:val="00957792"/>
    <w:rsid w:val="00957A3D"/>
    <w:rsid w:val="00957C43"/>
    <w:rsid w:val="00960AE0"/>
    <w:rsid w:val="00960E0B"/>
    <w:rsid w:val="009636B9"/>
    <w:rsid w:val="00964BB5"/>
    <w:rsid w:val="00964E94"/>
    <w:rsid w:val="00965978"/>
    <w:rsid w:val="00965C0C"/>
    <w:rsid w:val="00965F5A"/>
    <w:rsid w:val="009664F0"/>
    <w:rsid w:val="00966DC1"/>
    <w:rsid w:val="0096733E"/>
    <w:rsid w:val="009675F4"/>
    <w:rsid w:val="00967C58"/>
    <w:rsid w:val="00974A18"/>
    <w:rsid w:val="00974F0A"/>
    <w:rsid w:val="00975BE6"/>
    <w:rsid w:val="009767AE"/>
    <w:rsid w:val="00977C15"/>
    <w:rsid w:val="00980630"/>
    <w:rsid w:val="0098235F"/>
    <w:rsid w:val="00982816"/>
    <w:rsid w:val="0098299A"/>
    <w:rsid w:val="00983484"/>
    <w:rsid w:val="00983A67"/>
    <w:rsid w:val="00983A84"/>
    <w:rsid w:val="00985EF1"/>
    <w:rsid w:val="0098639B"/>
    <w:rsid w:val="0098750A"/>
    <w:rsid w:val="00987EEE"/>
    <w:rsid w:val="00990ADC"/>
    <w:rsid w:val="00990E09"/>
    <w:rsid w:val="009911CC"/>
    <w:rsid w:val="00991515"/>
    <w:rsid w:val="009946E9"/>
    <w:rsid w:val="009948BB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19D8"/>
    <w:rsid w:val="009A30BF"/>
    <w:rsid w:val="009A3B9A"/>
    <w:rsid w:val="009A47BE"/>
    <w:rsid w:val="009A4E2D"/>
    <w:rsid w:val="009A5257"/>
    <w:rsid w:val="009A57D6"/>
    <w:rsid w:val="009A5AD4"/>
    <w:rsid w:val="009A6A95"/>
    <w:rsid w:val="009A6CCC"/>
    <w:rsid w:val="009A7026"/>
    <w:rsid w:val="009A78D6"/>
    <w:rsid w:val="009B09F3"/>
    <w:rsid w:val="009B0EAB"/>
    <w:rsid w:val="009B2419"/>
    <w:rsid w:val="009B2ED7"/>
    <w:rsid w:val="009B3787"/>
    <w:rsid w:val="009B3A1E"/>
    <w:rsid w:val="009B44E5"/>
    <w:rsid w:val="009B4580"/>
    <w:rsid w:val="009B45A7"/>
    <w:rsid w:val="009B56F7"/>
    <w:rsid w:val="009B5783"/>
    <w:rsid w:val="009B5A63"/>
    <w:rsid w:val="009B601E"/>
    <w:rsid w:val="009B65BA"/>
    <w:rsid w:val="009B665C"/>
    <w:rsid w:val="009B6EF8"/>
    <w:rsid w:val="009B72EB"/>
    <w:rsid w:val="009B731D"/>
    <w:rsid w:val="009B7EFA"/>
    <w:rsid w:val="009C10F2"/>
    <w:rsid w:val="009C2337"/>
    <w:rsid w:val="009C2CEE"/>
    <w:rsid w:val="009C3036"/>
    <w:rsid w:val="009C4789"/>
    <w:rsid w:val="009C4EC4"/>
    <w:rsid w:val="009C5242"/>
    <w:rsid w:val="009C5407"/>
    <w:rsid w:val="009C6336"/>
    <w:rsid w:val="009C63A5"/>
    <w:rsid w:val="009C709D"/>
    <w:rsid w:val="009C7736"/>
    <w:rsid w:val="009C7E00"/>
    <w:rsid w:val="009C7FDB"/>
    <w:rsid w:val="009D0296"/>
    <w:rsid w:val="009D06F5"/>
    <w:rsid w:val="009D1465"/>
    <w:rsid w:val="009D242C"/>
    <w:rsid w:val="009D24C0"/>
    <w:rsid w:val="009D2938"/>
    <w:rsid w:val="009D3F12"/>
    <w:rsid w:val="009D474D"/>
    <w:rsid w:val="009D4F22"/>
    <w:rsid w:val="009D502C"/>
    <w:rsid w:val="009D5D0E"/>
    <w:rsid w:val="009D5E31"/>
    <w:rsid w:val="009D6AEE"/>
    <w:rsid w:val="009D71E2"/>
    <w:rsid w:val="009D797E"/>
    <w:rsid w:val="009D7D6A"/>
    <w:rsid w:val="009D7F67"/>
    <w:rsid w:val="009E0004"/>
    <w:rsid w:val="009E0BFB"/>
    <w:rsid w:val="009E11A0"/>
    <w:rsid w:val="009E1574"/>
    <w:rsid w:val="009E1F76"/>
    <w:rsid w:val="009E2310"/>
    <w:rsid w:val="009E28FD"/>
    <w:rsid w:val="009E2E6C"/>
    <w:rsid w:val="009E4041"/>
    <w:rsid w:val="009E44CA"/>
    <w:rsid w:val="009E51E7"/>
    <w:rsid w:val="009E5299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51EC"/>
    <w:rsid w:val="009F5814"/>
    <w:rsid w:val="009F6EB3"/>
    <w:rsid w:val="009F72B5"/>
    <w:rsid w:val="009F736C"/>
    <w:rsid w:val="009F771F"/>
    <w:rsid w:val="00A007A4"/>
    <w:rsid w:val="00A038C0"/>
    <w:rsid w:val="00A03994"/>
    <w:rsid w:val="00A03AFE"/>
    <w:rsid w:val="00A05284"/>
    <w:rsid w:val="00A064BC"/>
    <w:rsid w:val="00A065C7"/>
    <w:rsid w:val="00A06A22"/>
    <w:rsid w:val="00A113E2"/>
    <w:rsid w:val="00A1178F"/>
    <w:rsid w:val="00A11C49"/>
    <w:rsid w:val="00A11F4B"/>
    <w:rsid w:val="00A11FFA"/>
    <w:rsid w:val="00A12231"/>
    <w:rsid w:val="00A12252"/>
    <w:rsid w:val="00A138E0"/>
    <w:rsid w:val="00A1398B"/>
    <w:rsid w:val="00A15C36"/>
    <w:rsid w:val="00A166E0"/>
    <w:rsid w:val="00A167FD"/>
    <w:rsid w:val="00A17027"/>
    <w:rsid w:val="00A17852"/>
    <w:rsid w:val="00A20924"/>
    <w:rsid w:val="00A20EBA"/>
    <w:rsid w:val="00A216C7"/>
    <w:rsid w:val="00A275A4"/>
    <w:rsid w:val="00A3028B"/>
    <w:rsid w:val="00A308D0"/>
    <w:rsid w:val="00A31C2F"/>
    <w:rsid w:val="00A320BD"/>
    <w:rsid w:val="00A32615"/>
    <w:rsid w:val="00A32D7D"/>
    <w:rsid w:val="00A32DAF"/>
    <w:rsid w:val="00A33E51"/>
    <w:rsid w:val="00A346A3"/>
    <w:rsid w:val="00A368CE"/>
    <w:rsid w:val="00A37ECE"/>
    <w:rsid w:val="00A4148C"/>
    <w:rsid w:val="00A41D73"/>
    <w:rsid w:val="00A429E7"/>
    <w:rsid w:val="00A43164"/>
    <w:rsid w:val="00A431FA"/>
    <w:rsid w:val="00A43A8F"/>
    <w:rsid w:val="00A43FBF"/>
    <w:rsid w:val="00A444A1"/>
    <w:rsid w:val="00A46176"/>
    <w:rsid w:val="00A469A9"/>
    <w:rsid w:val="00A46A55"/>
    <w:rsid w:val="00A46B61"/>
    <w:rsid w:val="00A470E5"/>
    <w:rsid w:val="00A50203"/>
    <w:rsid w:val="00A50953"/>
    <w:rsid w:val="00A513F1"/>
    <w:rsid w:val="00A5192E"/>
    <w:rsid w:val="00A52E14"/>
    <w:rsid w:val="00A533A2"/>
    <w:rsid w:val="00A53744"/>
    <w:rsid w:val="00A539E8"/>
    <w:rsid w:val="00A54EBA"/>
    <w:rsid w:val="00A5519F"/>
    <w:rsid w:val="00A55A8F"/>
    <w:rsid w:val="00A5606B"/>
    <w:rsid w:val="00A56F87"/>
    <w:rsid w:val="00A57506"/>
    <w:rsid w:val="00A5755B"/>
    <w:rsid w:val="00A606E8"/>
    <w:rsid w:val="00A60C2D"/>
    <w:rsid w:val="00A6125C"/>
    <w:rsid w:val="00A61A05"/>
    <w:rsid w:val="00A64451"/>
    <w:rsid w:val="00A64978"/>
    <w:rsid w:val="00A65606"/>
    <w:rsid w:val="00A70CE7"/>
    <w:rsid w:val="00A70FDF"/>
    <w:rsid w:val="00A71546"/>
    <w:rsid w:val="00A73D88"/>
    <w:rsid w:val="00A74273"/>
    <w:rsid w:val="00A74F4B"/>
    <w:rsid w:val="00A76FBA"/>
    <w:rsid w:val="00A8232D"/>
    <w:rsid w:val="00A8238A"/>
    <w:rsid w:val="00A82EFE"/>
    <w:rsid w:val="00A83025"/>
    <w:rsid w:val="00A838C7"/>
    <w:rsid w:val="00A84156"/>
    <w:rsid w:val="00A84243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2D3F"/>
    <w:rsid w:val="00A931D5"/>
    <w:rsid w:val="00A93425"/>
    <w:rsid w:val="00A93BEC"/>
    <w:rsid w:val="00A94179"/>
    <w:rsid w:val="00A9428D"/>
    <w:rsid w:val="00A9583F"/>
    <w:rsid w:val="00A95943"/>
    <w:rsid w:val="00A95A04"/>
    <w:rsid w:val="00A96423"/>
    <w:rsid w:val="00A96E7F"/>
    <w:rsid w:val="00A974D6"/>
    <w:rsid w:val="00A9759E"/>
    <w:rsid w:val="00A97BA7"/>
    <w:rsid w:val="00AA1AF5"/>
    <w:rsid w:val="00AA5C54"/>
    <w:rsid w:val="00AA699B"/>
    <w:rsid w:val="00AA6E2D"/>
    <w:rsid w:val="00AA71C8"/>
    <w:rsid w:val="00AB0596"/>
    <w:rsid w:val="00AB0FD8"/>
    <w:rsid w:val="00AB16F3"/>
    <w:rsid w:val="00AB395A"/>
    <w:rsid w:val="00AB39D4"/>
    <w:rsid w:val="00AB4D9F"/>
    <w:rsid w:val="00AB5080"/>
    <w:rsid w:val="00AB522B"/>
    <w:rsid w:val="00AB538A"/>
    <w:rsid w:val="00AB5648"/>
    <w:rsid w:val="00AB5975"/>
    <w:rsid w:val="00AB644F"/>
    <w:rsid w:val="00AB650C"/>
    <w:rsid w:val="00AB7AFC"/>
    <w:rsid w:val="00AC0306"/>
    <w:rsid w:val="00AC07EF"/>
    <w:rsid w:val="00AC083F"/>
    <w:rsid w:val="00AC1C68"/>
    <w:rsid w:val="00AC2EBD"/>
    <w:rsid w:val="00AC40CA"/>
    <w:rsid w:val="00AC4C20"/>
    <w:rsid w:val="00AC620D"/>
    <w:rsid w:val="00AC672E"/>
    <w:rsid w:val="00AC7064"/>
    <w:rsid w:val="00AC7380"/>
    <w:rsid w:val="00AD1478"/>
    <w:rsid w:val="00AD2E37"/>
    <w:rsid w:val="00AD34B5"/>
    <w:rsid w:val="00AD4018"/>
    <w:rsid w:val="00AD582D"/>
    <w:rsid w:val="00AD6937"/>
    <w:rsid w:val="00AD7FB0"/>
    <w:rsid w:val="00AE011C"/>
    <w:rsid w:val="00AE08A6"/>
    <w:rsid w:val="00AE2464"/>
    <w:rsid w:val="00AE247A"/>
    <w:rsid w:val="00AE4802"/>
    <w:rsid w:val="00AF05C2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AF7BF1"/>
    <w:rsid w:val="00B0027B"/>
    <w:rsid w:val="00B0068A"/>
    <w:rsid w:val="00B007A1"/>
    <w:rsid w:val="00B00BB8"/>
    <w:rsid w:val="00B01DEC"/>
    <w:rsid w:val="00B026A3"/>
    <w:rsid w:val="00B02AB9"/>
    <w:rsid w:val="00B043FA"/>
    <w:rsid w:val="00B04E38"/>
    <w:rsid w:val="00B05376"/>
    <w:rsid w:val="00B05521"/>
    <w:rsid w:val="00B06068"/>
    <w:rsid w:val="00B06ABB"/>
    <w:rsid w:val="00B07B84"/>
    <w:rsid w:val="00B07DDE"/>
    <w:rsid w:val="00B101EE"/>
    <w:rsid w:val="00B1137C"/>
    <w:rsid w:val="00B11455"/>
    <w:rsid w:val="00B1221B"/>
    <w:rsid w:val="00B1264E"/>
    <w:rsid w:val="00B1292D"/>
    <w:rsid w:val="00B13717"/>
    <w:rsid w:val="00B14180"/>
    <w:rsid w:val="00B149EA"/>
    <w:rsid w:val="00B15241"/>
    <w:rsid w:val="00B1568F"/>
    <w:rsid w:val="00B2175C"/>
    <w:rsid w:val="00B2186F"/>
    <w:rsid w:val="00B23851"/>
    <w:rsid w:val="00B23979"/>
    <w:rsid w:val="00B24612"/>
    <w:rsid w:val="00B254D2"/>
    <w:rsid w:val="00B25EB5"/>
    <w:rsid w:val="00B25F1D"/>
    <w:rsid w:val="00B260F1"/>
    <w:rsid w:val="00B26A96"/>
    <w:rsid w:val="00B3091F"/>
    <w:rsid w:val="00B30F73"/>
    <w:rsid w:val="00B32238"/>
    <w:rsid w:val="00B33E6D"/>
    <w:rsid w:val="00B34442"/>
    <w:rsid w:val="00B345DF"/>
    <w:rsid w:val="00B3479D"/>
    <w:rsid w:val="00B34E7A"/>
    <w:rsid w:val="00B358D2"/>
    <w:rsid w:val="00B36427"/>
    <w:rsid w:val="00B36A72"/>
    <w:rsid w:val="00B375B2"/>
    <w:rsid w:val="00B37796"/>
    <w:rsid w:val="00B40F3C"/>
    <w:rsid w:val="00B41F56"/>
    <w:rsid w:val="00B420DB"/>
    <w:rsid w:val="00B42B80"/>
    <w:rsid w:val="00B43648"/>
    <w:rsid w:val="00B436ED"/>
    <w:rsid w:val="00B44BBA"/>
    <w:rsid w:val="00B45227"/>
    <w:rsid w:val="00B46C78"/>
    <w:rsid w:val="00B5024B"/>
    <w:rsid w:val="00B50329"/>
    <w:rsid w:val="00B50D90"/>
    <w:rsid w:val="00B51D84"/>
    <w:rsid w:val="00B52B75"/>
    <w:rsid w:val="00B5318A"/>
    <w:rsid w:val="00B53236"/>
    <w:rsid w:val="00B53557"/>
    <w:rsid w:val="00B53629"/>
    <w:rsid w:val="00B54625"/>
    <w:rsid w:val="00B55244"/>
    <w:rsid w:val="00B5536A"/>
    <w:rsid w:val="00B557F8"/>
    <w:rsid w:val="00B55E06"/>
    <w:rsid w:val="00B57A11"/>
    <w:rsid w:val="00B600DB"/>
    <w:rsid w:val="00B6374D"/>
    <w:rsid w:val="00B646BE"/>
    <w:rsid w:val="00B66266"/>
    <w:rsid w:val="00B66F1A"/>
    <w:rsid w:val="00B70CE2"/>
    <w:rsid w:val="00B71409"/>
    <w:rsid w:val="00B71F53"/>
    <w:rsid w:val="00B71FFD"/>
    <w:rsid w:val="00B7275D"/>
    <w:rsid w:val="00B738C4"/>
    <w:rsid w:val="00B74502"/>
    <w:rsid w:val="00B7534A"/>
    <w:rsid w:val="00B810E5"/>
    <w:rsid w:val="00B81612"/>
    <w:rsid w:val="00B838D7"/>
    <w:rsid w:val="00B84E82"/>
    <w:rsid w:val="00B851BF"/>
    <w:rsid w:val="00B86644"/>
    <w:rsid w:val="00B920E2"/>
    <w:rsid w:val="00B9253E"/>
    <w:rsid w:val="00B92BE5"/>
    <w:rsid w:val="00B9392C"/>
    <w:rsid w:val="00B95844"/>
    <w:rsid w:val="00B95C7A"/>
    <w:rsid w:val="00B96932"/>
    <w:rsid w:val="00BA0655"/>
    <w:rsid w:val="00BA0942"/>
    <w:rsid w:val="00BA0CF6"/>
    <w:rsid w:val="00BA1DF2"/>
    <w:rsid w:val="00BA2099"/>
    <w:rsid w:val="00BA3AB0"/>
    <w:rsid w:val="00BA4026"/>
    <w:rsid w:val="00BA4141"/>
    <w:rsid w:val="00BA44E9"/>
    <w:rsid w:val="00BA4A79"/>
    <w:rsid w:val="00BA4F9C"/>
    <w:rsid w:val="00BA55F0"/>
    <w:rsid w:val="00BA5BB3"/>
    <w:rsid w:val="00BA5D16"/>
    <w:rsid w:val="00BA74E8"/>
    <w:rsid w:val="00BA75E3"/>
    <w:rsid w:val="00BA7C1E"/>
    <w:rsid w:val="00BB0006"/>
    <w:rsid w:val="00BB21C1"/>
    <w:rsid w:val="00BB287A"/>
    <w:rsid w:val="00BB2914"/>
    <w:rsid w:val="00BB3D2E"/>
    <w:rsid w:val="00BB4B2A"/>
    <w:rsid w:val="00BB4D66"/>
    <w:rsid w:val="00BB5612"/>
    <w:rsid w:val="00BB5C0F"/>
    <w:rsid w:val="00BB67D7"/>
    <w:rsid w:val="00BB6B27"/>
    <w:rsid w:val="00BB75CA"/>
    <w:rsid w:val="00BC0E56"/>
    <w:rsid w:val="00BC1BCE"/>
    <w:rsid w:val="00BC2327"/>
    <w:rsid w:val="00BC375F"/>
    <w:rsid w:val="00BC4EE5"/>
    <w:rsid w:val="00BC520C"/>
    <w:rsid w:val="00BC57F1"/>
    <w:rsid w:val="00BC5F2D"/>
    <w:rsid w:val="00BC6A8F"/>
    <w:rsid w:val="00BD0959"/>
    <w:rsid w:val="00BD239C"/>
    <w:rsid w:val="00BD37C6"/>
    <w:rsid w:val="00BD3947"/>
    <w:rsid w:val="00BD3B7F"/>
    <w:rsid w:val="00BD522A"/>
    <w:rsid w:val="00BD552B"/>
    <w:rsid w:val="00BD69B3"/>
    <w:rsid w:val="00BD704B"/>
    <w:rsid w:val="00BD7BFE"/>
    <w:rsid w:val="00BD7CDC"/>
    <w:rsid w:val="00BE08FB"/>
    <w:rsid w:val="00BE0941"/>
    <w:rsid w:val="00BE0A63"/>
    <w:rsid w:val="00BE1D03"/>
    <w:rsid w:val="00BE23B1"/>
    <w:rsid w:val="00BE260C"/>
    <w:rsid w:val="00BE2F83"/>
    <w:rsid w:val="00BE39AA"/>
    <w:rsid w:val="00BE3C3D"/>
    <w:rsid w:val="00BE435C"/>
    <w:rsid w:val="00BE4EB1"/>
    <w:rsid w:val="00BE4FF4"/>
    <w:rsid w:val="00BE529F"/>
    <w:rsid w:val="00BE5762"/>
    <w:rsid w:val="00BE59E8"/>
    <w:rsid w:val="00BE61BD"/>
    <w:rsid w:val="00BE7D5C"/>
    <w:rsid w:val="00BF01F8"/>
    <w:rsid w:val="00BF0E57"/>
    <w:rsid w:val="00BF2393"/>
    <w:rsid w:val="00BF26C0"/>
    <w:rsid w:val="00BF3E6D"/>
    <w:rsid w:val="00BF5AAA"/>
    <w:rsid w:val="00BF744E"/>
    <w:rsid w:val="00BF7ECD"/>
    <w:rsid w:val="00C00111"/>
    <w:rsid w:val="00C00262"/>
    <w:rsid w:val="00C0052E"/>
    <w:rsid w:val="00C01022"/>
    <w:rsid w:val="00C01DD1"/>
    <w:rsid w:val="00C01ED8"/>
    <w:rsid w:val="00C02056"/>
    <w:rsid w:val="00C03E3C"/>
    <w:rsid w:val="00C040DC"/>
    <w:rsid w:val="00C04698"/>
    <w:rsid w:val="00C05DD8"/>
    <w:rsid w:val="00C1044C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7CA"/>
    <w:rsid w:val="00C16843"/>
    <w:rsid w:val="00C16B58"/>
    <w:rsid w:val="00C16DE6"/>
    <w:rsid w:val="00C17290"/>
    <w:rsid w:val="00C200AA"/>
    <w:rsid w:val="00C20137"/>
    <w:rsid w:val="00C207FA"/>
    <w:rsid w:val="00C21251"/>
    <w:rsid w:val="00C220D3"/>
    <w:rsid w:val="00C2456A"/>
    <w:rsid w:val="00C25E39"/>
    <w:rsid w:val="00C26878"/>
    <w:rsid w:val="00C26DBC"/>
    <w:rsid w:val="00C30CDB"/>
    <w:rsid w:val="00C31E3D"/>
    <w:rsid w:val="00C32D81"/>
    <w:rsid w:val="00C33B32"/>
    <w:rsid w:val="00C33C5E"/>
    <w:rsid w:val="00C35C02"/>
    <w:rsid w:val="00C363A5"/>
    <w:rsid w:val="00C36D38"/>
    <w:rsid w:val="00C40055"/>
    <w:rsid w:val="00C4092A"/>
    <w:rsid w:val="00C40D98"/>
    <w:rsid w:val="00C40F6F"/>
    <w:rsid w:val="00C41037"/>
    <w:rsid w:val="00C413CB"/>
    <w:rsid w:val="00C41522"/>
    <w:rsid w:val="00C427CF"/>
    <w:rsid w:val="00C42CF8"/>
    <w:rsid w:val="00C42F17"/>
    <w:rsid w:val="00C434E7"/>
    <w:rsid w:val="00C43C0E"/>
    <w:rsid w:val="00C448CC"/>
    <w:rsid w:val="00C44D3C"/>
    <w:rsid w:val="00C469AA"/>
    <w:rsid w:val="00C46CA8"/>
    <w:rsid w:val="00C47F0F"/>
    <w:rsid w:val="00C5004A"/>
    <w:rsid w:val="00C51DDD"/>
    <w:rsid w:val="00C51FB9"/>
    <w:rsid w:val="00C51FFD"/>
    <w:rsid w:val="00C524FD"/>
    <w:rsid w:val="00C52AD6"/>
    <w:rsid w:val="00C53783"/>
    <w:rsid w:val="00C53DC2"/>
    <w:rsid w:val="00C5415F"/>
    <w:rsid w:val="00C545E1"/>
    <w:rsid w:val="00C55298"/>
    <w:rsid w:val="00C561B5"/>
    <w:rsid w:val="00C563EB"/>
    <w:rsid w:val="00C56A11"/>
    <w:rsid w:val="00C57629"/>
    <w:rsid w:val="00C60F5E"/>
    <w:rsid w:val="00C622A8"/>
    <w:rsid w:val="00C626D8"/>
    <w:rsid w:val="00C62EC1"/>
    <w:rsid w:val="00C6405D"/>
    <w:rsid w:val="00C641EC"/>
    <w:rsid w:val="00C64D63"/>
    <w:rsid w:val="00C654C4"/>
    <w:rsid w:val="00C66586"/>
    <w:rsid w:val="00C67A68"/>
    <w:rsid w:val="00C67C06"/>
    <w:rsid w:val="00C72472"/>
    <w:rsid w:val="00C72974"/>
    <w:rsid w:val="00C72DD8"/>
    <w:rsid w:val="00C73369"/>
    <w:rsid w:val="00C74A58"/>
    <w:rsid w:val="00C75340"/>
    <w:rsid w:val="00C75D2F"/>
    <w:rsid w:val="00C762BE"/>
    <w:rsid w:val="00C770CC"/>
    <w:rsid w:val="00C7714E"/>
    <w:rsid w:val="00C776FF"/>
    <w:rsid w:val="00C806EE"/>
    <w:rsid w:val="00C85D01"/>
    <w:rsid w:val="00C86494"/>
    <w:rsid w:val="00C86C07"/>
    <w:rsid w:val="00C8787E"/>
    <w:rsid w:val="00C90390"/>
    <w:rsid w:val="00C9255C"/>
    <w:rsid w:val="00C92713"/>
    <w:rsid w:val="00C92B71"/>
    <w:rsid w:val="00C94729"/>
    <w:rsid w:val="00C94C53"/>
    <w:rsid w:val="00C96731"/>
    <w:rsid w:val="00C9690A"/>
    <w:rsid w:val="00C97925"/>
    <w:rsid w:val="00C97F90"/>
    <w:rsid w:val="00CA15FF"/>
    <w:rsid w:val="00CA5493"/>
    <w:rsid w:val="00CA6649"/>
    <w:rsid w:val="00CB052D"/>
    <w:rsid w:val="00CB3087"/>
    <w:rsid w:val="00CB4F9F"/>
    <w:rsid w:val="00CB5691"/>
    <w:rsid w:val="00CB5978"/>
    <w:rsid w:val="00CB611E"/>
    <w:rsid w:val="00CC03D4"/>
    <w:rsid w:val="00CC2FF4"/>
    <w:rsid w:val="00CC3C3C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5368"/>
    <w:rsid w:val="00CD65BC"/>
    <w:rsid w:val="00CD6752"/>
    <w:rsid w:val="00CD7BBB"/>
    <w:rsid w:val="00CD7EC6"/>
    <w:rsid w:val="00CE05B2"/>
    <w:rsid w:val="00CE0E75"/>
    <w:rsid w:val="00CE13BD"/>
    <w:rsid w:val="00CE1EA5"/>
    <w:rsid w:val="00CE1F31"/>
    <w:rsid w:val="00CE2AF1"/>
    <w:rsid w:val="00CE49E3"/>
    <w:rsid w:val="00CE4A45"/>
    <w:rsid w:val="00CE4D3E"/>
    <w:rsid w:val="00CE51BB"/>
    <w:rsid w:val="00CE542D"/>
    <w:rsid w:val="00CE57C7"/>
    <w:rsid w:val="00CE5AF5"/>
    <w:rsid w:val="00CE6A2A"/>
    <w:rsid w:val="00CF02C7"/>
    <w:rsid w:val="00CF0CF0"/>
    <w:rsid w:val="00CF1040"/>
    <w:rsid w:val="00CF1602"/>
    <w:rsid w:val="00CF1C01"/>
    <w:rsid w:val="00CF1D32"/>
    <w:rsid w:val="00CF278B"/>
    <w:rsid w:val="00CF396C"/>
    <w:rsid w:val="00CF3B10"/>
    <w:rsid w:val="00CF46C4"/>
    <w:rsid w:val="00CF6B98"/>
    <w:rsid w:val="00CF6C52"/>
    <w:rsid w:val="00CF7C40"/>
    <w:rsid w:val="00CF7DA4"/>
    <w:rsid w:val="00D00349"/>
    <w:rsid w:val="00D0156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1A3A"/>
    <w:rsid w:val="00D120EB"/>
    <w:rsid w:val="00D133CB"/>
    <w:rsid w:val="00D13EDA"/>
    <w:rsid w:val="00D17539"/>
    <w:rsid w:val="00D22862"/>
    <w:rsid w:val="00D22CF2"/>
    <w:rsid w:val="00D23051"/>
    <w:rsid w:val="00D24788"/>
    <w:rsid w:val="00D24AF9"/>
    <w:rsid w:val="00D25872"/>
    <w:rsid w:val="00D25E99"/>
    <w:rsid w:val="00D26ADA"/>
    <w:rsid w:val="00D26EE9"/>
    <w:rsid w:val="00D30DB6"/>
    <w:rsid w:val="00D31133"/>
    <w:rsid w:val="00D31C27"/>
    <w:rsid w:val="00D33793"/>
    <w:rsid w:val="00D33EC1"/>
    <w:rsid w:val="00D365A5"/>
    <w:rsid w:val="00D37BA2"/>
    <w:rsid w:val="00D37D05"/>
    <w:rsid w:val="00D401CC"/>
    <w:rsid w:val="00D406EF"/>
    <w:rsid w:val="00D40704"/>
    <w:rsid w:val="00D40E12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B63"/>
    <w:rsid w:val="00D50C81"/>
    <w:rsid w:val="00D5183A"/>
    <w:rsid w:val="00D518BC"/>
    <w:rsid w:val="00D51F69"/>
    <w:rsid w:val="00D5412F"/>
    <w:rsid w:val="00D5431E"/>
    <w:rsid w:val="00D550A3"/>
    <w:rsid w:val="00D5514D"/>
    <w:rsid w:val="00D555BE"/>
    <w:rsid w:val="00D5628D"/>
    <w:rsid w:val="00D576E1"/>
    <w:rsid w:val="00D60643"/>
    <w:rsid w:val="00D60B39"/>
    <w:rsid w:val="00D6175A"/>
    <w:rsid w:val="00D6287F"/>
    <w:rsid w:val="00D62B13"/>
    <w:rsid w:val="00D633E0"/>
    <w:rsid w:val="00D6363B"/>
    <w:rsid w:val="00D651C3"/>
    <w:rsid w:val="00D65294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7672D"/>
    <w:rsid w:val="00D7740C"/>
    <w:rsid w:val="00D808E5"/>
    <w:rsid w:val="00D81A44"/>
    <w:rsid w:val="00D82907"/>
    <w:rsid w:val="00D86061"/>
    <w:rsid w:val="00D863B1"/>
    <w:rsid w:val="00D86419"/>
    <w:rsid w:val="00D87923"/>
    <w:rsid w:val="00D87A06"/>
    <w:rsid w:val="00D900AD"/>
    <w:rsid w:val="00D91278"/>
    <w:rsid w:val="00D91EE6"/>
    <w:rsid w:val="00D92F86"/>
    <w:rsid w:val="00D930DF"/>
    <w:rsid w:val="00D93999"/>
    <w:rsid w:val="00D94AA6"/>
    <w:rsid w:val="00D950C9"/>
    <w:rsid w:val="00D95293"/>
    <w:rsid w:val="00D95E1F"/>
    <w:rsid w:val="00D963FD"/>
    <w:rsid w:val="00D96B7D"/>
    <w:rsid w:val="00D978B3"/>
    <w:rsid w:val="00D97F83"/>
    <w:rsid w:val="00DA0BF3"/>
    <w:rsid w:val="00DA103A"/>
    <w:rsid w:val="00DA2882"/>
    <w:rsid w:val="00DA2961"/>
    <w:rsid w:val="00DA34A9"/>
    <w:rsid w:val="00DA4B74"/>
    <w:rsid w:val="00DA4C4D"/>
    <w:rsid w:val="00DA6352"/>
    <w:rsid w:val="00DA7663"/>
    <w:rsid w:val="00DA7E66"/>
    <w:rsid w:val="00DB0D3A"/>
    <w:rsid w:val="00DB23D2"/>
    <w:rsid w:val="00DB2FDA"/>
    <w:rsid w:val="00DB5B98"/>
    <w:rsid w:val="00DB72C8"/>
    <w:rsid w:val="00DB7754"/>
    <w:rsid w:val="00DB7BCF"/>
    <w:rsid w:val="00DC0563"/>
    <w:rsid w:val="00DC079F"/>
    <w:rsid w:val="00DC0F2A"/>
    <w:rsid w:val="00DC11A4"/>
    <w:rsid w:val="00DC1339"/>
    <w:rsid w:val="00DC4E2B"/>
    <w:rsid w:val="00DC5186"/>
    <w:rsid w:val="00DC6262"/>
    <w:rsid w:val="00DD0B04"/>
    <w:rsid w:val="00DD0D74"/>
    <w:rsid w:val="00DD0E8E"/>
    <w:rsid w:val="00DD1109"/>
    <w:rsid w:val="00DD15AE"/>
    <w:rsid w:val="00DD3AF9"/>
    <w:rsid w:val="00DD5AFF"/>
    <w:rsid w:val="00DD7698"/>
    <w:rsid w:val="00DD7862"/>
    <w:rsid w:val="00DD786D"/>
    <w:rsid w:val="00DD7DA9"/>
    <w:rsid w:val="00DD7F28"/>
    <w:rsid w:val="00DE218D"/>
    <w:rsid w:val="00DE4103"/>
    <w:rsid w:val="00DE4650"/>
    <w:rsid w:val="00DE5476"/>
    <w:rsid w:val="00DE5880"/>
    <w:rsid w:val="00DE5DBB"/>
    <w:rsid w:val="00DE6DE3"/>
    <w:rsid w:val="00DF04F6"/>
    <w:rsid w:val="00DF0711"/>
    <w:rsid w:val="00DF12E0"/>
    <w:rsid w:val="00DF1518"/>
    <w:rsid w:val="00DF1650"/>
    <w:rsid w:val="00DF1666"/>
    <w:rsid w:val="00DF214A"/>
    <w:rsid w:val="00DF30BD"/>
    <w:rsid w:val="00DF4788"/>
    <w:rsid w:val="00DF4F2A"/>
    <w:rsid w:val="00DF544A"/>
    <w:rsid w:val="00DF5A9B"/>
    <w:rsid w:val="00DF5AB0"/>
    <w:rsid w:val="00DF691E"/>
    <w:rsid w:val="00DF6AFC"/>
    <w:rsid w:val="00E018AF"/>
    <w:rsid w:val="00E02AB1"/>
    <w:rsid w:val="00E03918"/>
    <w:rsid w:val="00E04882"/>
    <w:rsid w:val="00E04C31"/>
    <w:rsid w:val="00E05549"/>
    <w:rsid w:val="00E05754"/>
    <w:rsid w:val="00E06F3F"/>
    <w:rsid w:val="00E12120"/>
    <w:rsid w:val="00E123F3"/>
    <w:rsid w:val="00E13713"/>
    <w:rsid w:val="00E138E8"/>
    <w:rsid w:val="00E14580"/>
    <w:rsid w:val="00E148B9"/>
    <w:rsid w:val="00E14918"/>
    <w:rsid w:val="00E15161"/>
    <w:rsid w:val="00E15A4D"/>
    <w:rsid w:val="00E16066"/>
    <w:rsid w:val="00E17AC2"/>
    <w:rsid w:val="00E20B62"/>
    <w:rsid w:val="00E2196B"/>
    <w:rsid w:val="00E21F02"/>
    <w:rsid w:val="00E2291C"/>
    <w:rsid w:val="00E22EED"/>
    <w:rsid w:val="00E2322A"/>
    <w:rsid w:val="00E23E2B"/>
    <w:rsid w:val="00E26125"/>
    <w:rsid w:val="00E26E06"/>
    <w:rsid w:val="00E323A8"/>
    <w:rsid w:val="00E3286C"/>
    <w:rsid w:val="00E32A26"/>
    <w:rsid w:val="00E32ADB"/>
    <w:rsid w:val="00E32B00"/>
    <w:rsid w:val="00E35806"/>
    <w:rsid w:val="00E36DA5"/>
    <w:rsid w:val="00E3710D"/>
    <w:rsid w:val="00E4096B"/>
    <w:rsid w:val="00E41E94"/>
    <w:rsid w:val="00E42F50"/>
    <w:rsid w:val="00E431D6"/>
    <w:rsid w:val="00E44D00"/>
    <w:rsid w:val="00E4569E"/>
    <w:rsid w:val="00E456CF"/>
    <w:rsid w:val="00E45AB5"/>
    <w:rsid w:val="00E45C98"/>
    <w:rsid w:val="00E46A29"/>
    <w:rsid w:val="00E47D2F"/>
    <w:rsid w:val="00E509A7"/>
    <w:rsid w:val="00E524A4"/>
    <w:rsid w:val="00E52A35"/>
    <w:rsid w:val="00E52BE1"/>
    <w:rsid w:val="00E52E10"/>
    <w:rsid w:val="00E52FB1"/>
    <w:rsid w:val="00E54BA0"/>
    <w:rsid w:val="00E55426"/>
    <w:rsid w:val="00E55F59"/>
    <w:rsid w:val="00E56138"/>
    <w:rsid w:val="00E569FB"/>
    <w:rsid w:val="00E56B38"/>
    <w:rsid w:val="00E56FFB"/>
    <w:rsid w:val="00E60141"/>
    <w:rsid w:val="00E609CD"/>
    <w:rsid w:val="00E616EE"/>
    <w:rsid w:val="00E61742"/>
    <w:rsid w:val="00E6478C"/>
    <w:rsid w:val="00E710B5"/>
    <w:rsid w:val="00E718CD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8FD"/>
    <w:rsid w:val="00E81DF4"/>
    <w:rsid w:val="00E826AD"/>
    <w:rsid w:val="00E82DFF"/>
    <w:rsid w:val="00E837C8"/>
    <w:rsid w:val="00E83AE6"/>
    <w:rsid w:val="00E844DD"/>
    <w:rsid w:val="00E855CA"/>
    <w:rsid w:val="00E863D0"/>
    <w:rsid w:val="00E8665C"/>
    <w:rsid w:val="00E87596"/>
    <w:rsid w:val="00E90553"/>
    <w:rsid w:val="00E90745"/>
    <w:rsid w:val="00E91616"/>
    <w:rsid w:val="00E919DD"/>
    <w:rsid w:val="00E91BE4"/>
    <w:rsid w:val="00E96960"/>
    <w:rsid w:val="00E97196"/>
    <w:rsid w:val="00EA0ACE"/>
    <w:rsid w:val="00EA10A8"/>
    <w:rsid w:val="00EA12DD"/>
    <w:rsid w:val="00EA3309"/>
    <w:rsid w:val="00EA34E9"/>
    <w:rsid w:val="00EA5403"/>
    <w:rsid w:val="00EA6F7F"/>
    <w:rsid w:val="00EB0D67"/>
    <w:rsid w:val="00EB1FA8"/>
    <w:rsid w:val="00EB3684"/>
    <w:rsid w:val="00EB5829"/>
    <w:rsid w:val="00EB59F7"/>
    <w:rsid w:val="00EB5AC7"/>
    <w:rsid w:val="00EB5B8B"/>
    <w:rsid w:val="00EB74D0"/>
    <w:rsid w:val="00EC0B2B"/>
    <w:rsid w:val="00EC0DCA"/>
    <w:rsid w:val="00EC10B0"/>
    <w:rsid w:val="00EC1751"/>
    <w:rsid w:val="00EC2F22"/>
    <w:rsid w:val="00EC3773"/>
    <w:rsid w:val="00EC56C9"/>
    <w:rsid w:val="00EC5F4B"/>
    <w:rsid w:val="00EC609D"/>
    <w:rsid w:val="00EC7C7C"/>
    <w:rsid w:val="00ED1689"/>
    <w:rsid w:val="00ED1A61"/>
    <w:rsid w:val="00ED1D98"/>
    <w:rsid w:val="00ED2127"/>
    <w:rsid w:val="00ED267A"/>
    <w:rsid w:val="00ED2938"/>
    <w:rsid w:val="00ED3B05"/>
    <w:rsid w:val="00ED4480"/>
    <w:rsid w:val="00ED4D50"/>
    <w:rsid w:val="00ED522F"/>
    <w:rsid w:val="00ED56F3"/>
    <w:rsid w:val="00EE0214"/>
    <w:rsid w:val="00EE1382"/>
    <w:rsid w:val="00EE3278"/>
    <w:rsid w:val="00EE4268"/>
    <w:rsid w:val="00EE4F68"/>
    <w:rsid w:val="00EE61FD"/>
    <w:rsid w:val="00EF091D"/>
    <w:rsid w:val="00EF2929"/>
    <w:rsid w:val="00EF307C"/>
    <w:rsid w:val="00EF4240"/>
    <w:rsid w:val="00EF5B10"/>
    <w:rsid w:val="00EF5CE7"/>
    <w:rsid w:val="00EF631E"/>
    <w:rsid w:val="00EF6340"/>
    <w:rsid w:val="00EF637C"/>
    <w:rsid w:val="00F00D68"/>
    <w:rsid w:val="00F014E5"/>
    <w:rsid w:val="00F033EE"/>
    <w:rsid w:val="00F03D3F"/>
    <w:rsid w:val="00F0485E"/>
    <w:rsid w:val="00F0758D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EA0"/>
    <w:rsid w:val="00F263AE"/>
    <w:rsid w:val="00F26659"/>
    <w:rsid w:val="00F27FD4"/>
    <w:rsid w:val="00F30E40"/>
    <w:rsid w:val="00F3163A"/>
    <w:rsid w:val="00F31DF2"/>
    <w:rsid w:val="00F32620"/>
    <w:rsid w:val="00F32C45"/>
    <w:rsid w:val="00F3383A"/>
    <w:rsid w:val="00F33EAE"/>
    <w:rsid w:val="00F34117"/>
    <w:rsid w:val="00F3517D"/>
    <w:rsid w:val="00F35451"/>
    <w:rsid w:val="00F35FC8"/>
    <w:rsid w:val="00F36732"/>
    <w:rsid w:val="00F3697B"/>
    <w:rsid w:val="00F36F1F"/>
    <w:rsid w:val="00F3772F"/>
    <w:rsid w:val="00F37763"/>
    <w:rsid w:val="00F37890"/>
    <w:rsid w:val="00F37CCB"/>
    <w:rsid w:val="00F41F90"/>
    <w:rsid w:val="00F439E7"/>
    <w:rsid w:val="00F43A00"/>
    <w:rsid w:val="00F449B9"/>
    <w:rsid w:val="00F458AC"/>
    <w:rsid w:val="00F45C9C"/>
    <w:rsid w:val="00F46BB7"/>
    <w:rsid w:val="00F4781B"/>
    <w:rsid w:val="00F50429"/>
    <w:rsid w:val="00F50A4E"/>
    <w:rsid w:val="00F51370"/>
    <w:rsid w:val="00F53057"/>
    <w:rsid w:val="00F53406"/>
    <w:rsid w:val="00F5424E"/>
    <w:rsid w:val="00F54578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C9B"/>
    <w:rsid w:val="00F7011A"/>
    <w:rsid w:val="00F71B69"/>
    <w:rsid w:val="00F757D0"/>
    <w:rsid w:val="00F75D3F"/>
    <w:rsid w:val="00F761C2"/>
    <w:rsid w:val="00F77BA3"/>
    <w:rsid w:val="00F80730"/>
    <w:rsid w:val="00F80786"/>
    <w:rsid w:val="00F8088D"/>
    <w:rsid w:val="00F8112C"/>
    <w:rsid w:val="00F8279F"/>
    <w:rsid w:val="00F84270"/>
    <w:rsid w:val="00F84445"/>
    <w:rsid w:val="00F84CB8"/>
    <w:rsid w:val="00F8564B"/>
    <w:rsid w:val="00F865F9"/>
    <w:rsid w:val="00F877BB"/>
    <w:rsid w:val="00F90CD9"/>
    <w:rsid w:val="00F91448"/>
    <w:rsid w:val="00F91E0D"/>
    <w:rsid w:val="00F939AF"/>
    <w:rsid w:val="00F947F9"/>
    <w:rsid w:val="00F97989"/>
    <w:rsid w:val="00FA07AC"/>
    <w:rsid w:val="00FA0AAF"/>
    <w:rsid w:val="00FA22BE"/>
    <w:rsid w:val="00FA3027"/>
    <w:rsid w:val="00FA37E9"/>
    <w:rsid w:val="00FA3F14"/>
    <w:rsid w:val="00FA544A"/>
    <w:rsid w:val="00FA56AB"/>
    <w:rsid w:val="00FA581C"/>
    <w:rsid w:val="00FA70BC"/>
    <w:rsid w:val="00FA7958"/>
    <w:rsid w:val="00FB15BF"/>
    <w:rsid w:val="00FB1670"/>
    <w:rsid w:val="00FB235E"/>
    <w:rsid w:val="00FB30C1"/>
    <w:rsid w:val="00FB32AA"/>
    <w:rsid w:val="00FB58CB"/>
    <w:rsid w:val="00FB630C"/>
    <w:rsid w:val="00FB6D85"/>
    <w:rsid w:val="00FB75EC"/>
    <w:rsid w:val="00FB769C"/>
    <w:rsid w:val="00FB776E"/>
    <w:rsid w:val="00FC01B4"/>
    <w:rsid w:val="00FC17A6"/>
    <w:rsid w:val="00FC19FC"/>
    <w:rsid w:val="00FC24D8"/>
    <w:rsid w:val="00FC3006"/>
    <w:rsid w:val="00FC37AB"/>
    <w:rsid w:val="00FC4589"/>
    <w:rsid w:val="00FC50CF"/>
    <w:rsid w:val="00FC77DF"/>
    <w:rsid w:val="00FC7AC9"/>
    <w:rsid w:val="00FD0B2D"/>
    <w:rsid w:val="00FD25A0"/>
    <w:rsid w:val="00FD2F58"/>
    <w:rsid w:val="00FD4B3D"/>
    <w:rsid w:val="00FD54CC"/>
    <w:rsid w:val="00FD5B0D"/>
    <w:rsid w:val="00FD6050"/>
    <w:rsid w:val="00FD61C7"/>
    <w:rsid w:val="00FE0B88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77FA"/>
    <w:rsid w:val="00FF0190"/>
    <w:rsid w:val="00FF1448"/>
    <w:rsid w:val="00FF144C"/>
    <w:rsid w:val="00FF2493"/>
    <w:rsid w:val="00FF2FF4"/>
    <w:rsid w:val="00FF3160"/>
    <w:rsid w:val="00FF32B1"/>
    <w:rsid w:val="00FF32F2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8D5424"/>
    <w:rPr>
      <w:color w:val="0000FF"/>
      <w:u w:val="single"/>
    </w:rPr>
  </w:style>
  <w:style w:type="paragraph" w:styleId="Stopka">
    <w:name w:val="foot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uiPriority w:val="99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rsid w:val="0018542A"/>
    <w:rPr>
      <w:rFonts w:ascii="Times New Roman" w:eastAsia="Times New Roman" w:hAnsi="Times New Roman"/>
    </w:rPr>
  </w:style>
  <w:style w:type="character" w:customStyle="1" w:styleId="DefaultZnak">
    <w:name w:val="Default Znak"/>
    <w:link w:val="Default"/>
    <w:uiPriority w:val="99"/>
    <w:rsid w:val="0018542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rsid w:val="00363190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basedOn w:val="Standardowy"/>
    <w:next w:val="Tabela-Siatka"/>
    <w:uiPriority w:val="59"/>
    <w:rsid w:val="004132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6723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34B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034BF4"/>
    <w:pPr>
      <w:numPr>
        <w:numId w:val="3"/>
      </w:numPr>
    </w:pPr>
  </w:style>
  <w:style w:type="paragraph" w:customStyle="1" w:styleId="Style23">
    <w:name w:val="Style23"/>
    <w:uiPriority w:val="99"/>
    <w:rsid w:val="00034BF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034BF4"/>
    <w:pPr>
      <w:numPr>
        <w:numId w:val="4"/>
      </w:numPr>
    </w:pPr>
  </w:style>
  <w:style w:type="numbering" w:customStyle="1" w:styleId="Zaimportowanystyl4">
    <w:name w:val="Zaimportowany styl 4"/>
    <w:rsid w:val="00034BF4"/>
    <w:pPr>
      <w:numPr>
        <w:numId w:val="5"/>
      </w:numPr>
    </w:pPr>
  </w:style>
  <w:style w:type="numbering" w:customStyle="1" w:styleId="Zaimportowanystyl5">
    <w:name w:val="Zaimportowany styl 5"/>
    <w:rsid w:val="00034BF4"/>
    <w:pPr>
      <w:numPr>
        <w:numId w:val="6"/>
      </w:numPr>
    </w:pPr>
  </w:style>
  <w:style w:type="character" w:customStyle="1" w:styleId="Brak">
    <w:name w:val="Brak"/>
    <w:rsid w:val="00034BF4"/>
  </w:style>
  <w:style w:type="character" w:customStyle="1" w:styleId="Hyperlink0">
    <w:name w:val="Hyperlink.0"/>
    <w:basedOn w:val="Brak"/>
    <w:rsid w:val="00034BF4"/>
    <w:rPr>
      <w:u w:val="single"/>
    </w:rPr>
  </w:style>
  <w:style w:type="numbering" w:customStyle="1" w:styleId="Zaimportowanystyl8">
    <w:name w:val="Zaimportowany styl 8"/>
    <w:rsid w:val="00034BF4"/>
    <w:pPr>
      <w:numPr>
        <w:numId w:val="7"/>
      </w:numPr>
    </w:pPr>
  </w:style>
  <w:style w:type="numbering" w:customStyle="1" w:styleId="Zaimportowanystyl9">
    <w:name w:val="Zaimportowany styl 9"/>
    <w:rsid w:val="00034BF4"/>
    <w:pPr>
      <w:numPr>
        <w:numId w:val="8"/>
      </w:numPr>
    </w:pPr>
  </w:style>
  <w:style w:type="numbering" w:customStyle="1" w:styleId="Zaimportowanystyl10">
    <w:name w:val="Zaimportowany styl 10"/>
    <w:rsid w:val="00034BF4"/>
    <w:pPr>
      <w:numPr>
        <w:numId w:val="9"/>
      </w:numPr>
    </w:pPr>
  </w:style>
  <w:style w:type="numbering" w:customStyle="1" w:styleId="Zaimportowanystyl11">
    <w:name w:val="Zaimportowany styl 11"/>
    <w:rsid w:val="00034BF4"/>
    <w:pPr>
      <w:numPr>
        <w:numId w:val="10"/>
      </w:numPr>
    </w:pPr>
  </w:style>
  <w:style w:type="numbering" w:customStyle="1" w:styleId="Zaimportowanystyl13">
    <w:name w:val="Zaimportowany styl 13"/>
    <w:rsid w:val="00034BF4"/>
    <w:pPr>
      <w:numPr>
        <w:numId w:val="11"/>
      </w:numPr>
    </w:pPr>
  </w:style>
  <w:style w:type="numbering" w:customStyle="1" w:styleId="Zaimportowanystyl14">
    <w:name w:val="Zaimportowany styl 14"/>
    <w:rsid w:val="00034BF4"/>
    <w:pPr>
      <w:numPr>
        <w:numId w:val="12"/>
      </w:numPr>
    </w:pPr>
  </w:style>
  <w:style w:type="numbering" w:customStyle="1" w:styleId="Numery">
    <w:name w:val="Numery"/>
    <w:rsid w:val="00034BF4"/>
    <w:pPr>
      <w:numPr>
        <w:numId w:val="13"/>
      </w:numPr>
    </w:pPr>
  </w:style>
  <w:style w:type="numbering" w:customStyle="1" w:styleId="Zaimportowanystyl15">
    <w:name w:val="Zaimportowany styl 15"/>
    <w:rsid w:val="00034BF4"/>
    <w:pPr>
      <w:numPr>
        <w:numId w:val="14"/>
      </w:numPr>
    </w:pPr>
  </w:style>
  <w:style w:type="numbering" w:customStyle="1" w:styleId="Zaimportowanystyl16">
    <w:name w:val="Zaimportowany styl 16"/>
    <w:rsid w:val="00034BF4"/>
    <w:pPr>
      <w:numPr>
        <w:numId w:val="15"/>
      </w:numPr>
    </w:pPr>
  </w:style>
  <w:style w:type="numbering" w:customStyle="1" w:styleId="Zaimportowanystyl17">
    <w:name w:val="Zaimportowany styl 17"/>
    <w:rsid w:val="00034BF4"/>
    <w:pPr>
      <w:numPr>
        <w:numId w:val="16"/>
      </w:numPr>
    </w:pPr>
  </w:style>
  <w:style w:type="numbering" w:customStyle="1" w:styleId="Zaimportowanystyl18">
    <w:name w:val="Zaimportowany styl 18"/>
    <w:rsid w:val="00034BF4"/>
    <w:pPr>
      <w:numPr>
        <w:numId w:val="17"/>
      </w:numPr>
    </w:pPr>
  </w:style>
  <w:style w:type="numbering" w:customStyle="1" w:styleId="Zaimportowanystyl19">
    <w:name w:val="Zaimportowany styl 19"/>
    <w:rsid w:val="00034BF4"/>
    <w:pPr>
      <w:numPr>
        <w:numId w:val="18"/>
      </w:numPr>
    </w:pPr>
  </w:style>
  <w:style w:type="numbering" w:customStyle="1" w:styleId="Zaimportowanystyl3">
    <w:name w:val="Zaimportowany styl 3"/>
    <w:rsid w:val="00034BF4"/>
    <w:pPr>
      <w:numPr>
        <w:numId w:val="19"/>
      </w:numPr>
    </w:pPr>
  </w:style>
  <w:style w:type="numbering" w:customStyle="1" w:styleId="Zaimportowanystyl7">
    <w:name w:val="Zaimportowany styl 7"/>
    <w:rsid w:val="00034BF4"/>
    <w:pPr>
      <w:numPr>
        <w:numId w:val="20"/>
      </w:numPr>
    </w:pPr>
  </w:style>
  <w:style w:type="character" w:customStyle="1" w:styleId="Hyperlink1">
    <w:name w:val="Hyperlink.1"/>
    <w:basedOn w:val="Hyperlink0"/>
    <w:rsid w:val="00034BF4"/>
    <w:rPr>
      <w:color w:val="0000FF"/>
      <w:u w:val="single" w:color="0000FF"/>
      <w:lang w:val="en-US"/>
    </w:rPr>
  </w:style>
  <w:style w:type="numbering" w:customStyle="1" w:styleId="Litery">
    <w:name w:val="Litery"/>
    <w:rsid w:val="00034BF4"/>
    <w:pPr>
      <w:numPr>
        <w:numId w:val="21"/>
      </w:numPr>
    </w:pPr>
  </w:style>
  <w:style w:type="numbering" w:customStyle="1" w:styleId="Zaimportowanystyl12">
    <w:name w:val="Zaimportowany styl 12"/>
    <w:rsid w:val="00034BF4"/>
    <w:pPr>
      <w:numPr>
        <w:numId w:val="22"/>
      </w:numPr>
    </w:pPr>
  </w:style>
  <w:style w:type="numbering" w:customStyle="1" w:styleId="Zaimportowanystyl21">
    <w:name w:val="Zaimportowany styl 21"/>
    <w:rsid w:val="00034BF4"/>
    <w:pPr>
      <w:numPr>
        <w:numId w:val="23"/>
      </w:numPr>
    </w:pPr>
  </w:style>
  <w:style w:type="numbering" w:customStyle="1" w:styleId="Zaimportowanystyl22">
    <w:name w:val="Zaimportowany styl 22"/>
    <w:rsid w:val="00034BF4"/>
    <w:pPr>
      <w:numPr>
        <w:numId w:val="24"/>
      </w:numPr>
    </w:pPr>
  </w:style>
  <w:style w:type="numbering" w:customStyle="1" w:styleId="Zaimportowanystyl23">
    <w:name w:val="Zaimportowany styl 23"/>
    <w:rsid w:val="00034BF4"/>
    <w:pPr>
      <w:numPr>
        <w:numId w:val="25"/>
      </w:numPr>
    </w:pPr>
  </w:style>
  <w:style w:type="numbering" w:customStyle="1" w:styleId="Zaimportowanystyl24">
    <w:name w:val="Zaimportowany styl 24"/>
    <w:rsid w:val="00034BF4"/>
    <w:pPr>
      <w:numPr>
        <w:numId w:val="26"/>
      </w:numPr>
    </w:pPr>
  </w:style>
  <w:style w:type="numbering" w:customStyle="1" w:styleId="Zaimportowanystyl25">
    <w:name w:val="Zaimportowany styl 25"/>
    <w:rsid w:val="00034BF4"/>
    <w:pPr>
      <w:numPr>
        <w:numId w:val="27"/>
      </w:numPr>
    </w:pPr>
  </w:style>
  <w:style w:type="numbering" w:customStyle="1" w:styleId="Zaimportowanystyl26">
    <w:name w:val="Zaimportowany styl 26"/>
    <w:rsid w:val="00034BF4"/>
    <w:pPr>
      <w:numPr>
        <w:numId w:val="28"/>
      </w:numPr>
    </w:pPr>
  </w:style>
  <w:style w:type="numbering" w:customStyle="1" w:styleId="Zaimportowanystyl27">
    <w:name w:val="Zaimportowany styl 27"/>
    <w:rsid w:val="00034BF4"/>
    <w:pPr>
      <w:numPr>
        <w:numId w:val="29"/>
      </w:numPr>
    </w:pPr>
  </w:style>
  <w:style w:type="numbering" w:customStyle="1" w:styleId="Zaimportowanystyl28">
    <w:name w:val="Zaimportowany styl 28"/>
    <w:rsid w:val="00034BF4"/>
    <w:pPr>
      <w:numPr>
        <w:numId w:val="30"/>
      </w:numPr>
    </w:pPr>
  </w:style>
  <w:style w:type="numbering" w:customStyle="1" w:styleId="Zaimportowanystyl30">
    <w:name w:val="Zaimportowany styl 30"/>
    <w:rsid w:val="00034BF4"/>
    <w:pPr>
      <w:numPr>
        <w:numId w:val="31"/>
      </w:numPr>
    </w:pPr>
  </w:style>
  <w:style w:type="numbering" w:customStyle="1" w:styleId="Zaimportowanystyl31">
    <w:name w:val="Zaimportowany styl 31"/>
    <w:rsid w:val="00034BF4"/>
    <w:pPr>
      <w:numPr>
        <w:numId w:val="32"/>
      </w:numPr>
    </w:pPr>
  </w:style>
  <w:style w:type="numbering" w:customStyle="1" w:styleId="Zaimportowanystyl32">
    <w:name w:val="Zaimportowany styl 32"/>
    <w:rsid w:val="00034BF4"/>
    <w:pPr>
      <w:numPr>
        <w:numId w:val="33"/>
      </w:numPr>
    </w:pPr>
  </w:style>
  <w:style w:type="numbering" w:customStyle="1" w:styleId="Zaimportowanystyl33">
    <w:name w:val="Zaimportowany styl 33"/>
    <w:rsid w:val="00034BF4"/>
    <w:pPr>
      <w:numPr>
        <w:numId w:val="34"/>
      </w:numPr>
    </w:pPr>
  </w:style>
  <w:style w:type="numbering" w:customStyle="1" w:styleId="Zaimportowanystyl34">
    <w:name w:val="Zaimportowany styl 34"/>
    <w:rsid w:val="00034BF4"/>
    <w:pPr>
      <w:numPr>
        <w:numId w:val="35"/>
      </w:numPr>
    </w:pPr>
  </w:style>
  <w:style w:type="numbering" w:customStyle="1" w:styleId="Zaimportowanystyl35">
    <w:name w:val="Zaimportowany styl 35"/>
    <w:rsid w:val="00034BF4"/>
    <w:pPr>
      <w:numPr>
        <w:numId w:val="36"/>
      </w:numPr>
    </w:pPr>
  </w:style>
  <w:style w:type="numbering" w:customStyle="1" w:styleId="Zaimportowanystyl36">
    <w:name w:val="Zaimportowany styl 36"/>
    <w:rsid w:val="00034BF4"/>
    <w:pPr>
      <w:numPr>
        <w:numId w:val="37"/>
      </w:numPr>
    </w:pPr>
  </w:style>
  <w:style w:type="numbering" w:customStyle="1" w:styleId="Zaimportowanystyl37">
    <w:name w:val="Zaimportowany styl 37"/>
    <w:rsid w:val="00034BF4"/>
    <w:pPr>
      <w:numPr>
        <w:numId w:val="38"/>
      </w:numPr>
    </w:pPr>
  </w:style>
  <w:style w:type="table" w:customStyle="1" w:styleId="TableNormal2">
    <w:name w:val="Table Normal2"/>
    <w:rsid w:val="004B1C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link w:val="Nagwek4"/>
    <w:uiPriority w:val="9"/>
    <w:rsid w:val="00B0552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character" w:customStyle="1" w:styleId="DeltaViewInsertion">
    <w:name w:val="DeltaView Insertion"/>
    <w:rsid w:val="00B05521"/>
    <w:rPr>
      <w:b/>
      <w:i/>
      <w:spacing w:val="0"/>
    </w:rPr>
  </w:style>
  <w:style w:type="paragraph" w:customStyle="1" w:styleId="Tiret0">
    <w:name w:val="Tiret 0"/>
    <w:basedOn w:val="Normalny"/>
    <w:rsid w:val="00B05521"/>
    <w:pPr>
      <w:numPr>
        <w:numId w:val="5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B05521"/>
    <w:pPr>
      <w:numPr>
        <w:numId w:val="5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B05521"/>
    <w:pPr>
      <w:numPr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B05521"/>
    <w:pPr>
      <w:numPr>
        <w:ilvl w:val="1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B05521"/>
    <w:pPr>
      <w:numPr>
        <w:ilvl w:val="2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B05521"/>
    <w:pPr>
      <w:numPr>
        <w:ilvl w:val="3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B05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05521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5Znak1">
    <w:name w:val="Nagłówek 5 Znak1"/>
    <w:link w:val="Nagwek5"/>
    <w:uiPriority w:val="9"/>
    <w:rsid w:val="00B05521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link w:val="Tekstpodstawowywcity3"/>
    <w:semiHidden/>
    <w:rsid w:val="00B05521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B05521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B05521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B05521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B05521"/>
    <w:rPr>
      <w:rFonts w:ascii="Trebuchet MS" w:eastAsia="Times New Roman" w:hAnsi="Trebuchet MS"/>
    </w:rPr>
  </w:style>
  <w:style w:type="paragraph" w:customStyle="1" w:styleId="zwykytekst10">
    <w:name w:val="zwykytekst1"/>
    <w:basedOn w:val="Normalny"/>
    <w:rsid w:val="00707676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uiPriority w:val="99"/>
    <w:qFormat/>
    <w:rsid w:val="00707676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customStyle="1" w:styleId="h2">
    <w:name w:val="h2"/>
    <w:basedOn w:val="Domylnaczcionkaakapitu"/>
    <w:rsid w:val="00707676"/>
  </w:style>
  <w:style w:type="paragraph" w:styleId="Legenda">
    <w:name w:val="caption"/>
    <w:basedOn w:val="Normalny"/>
    <w:next w:val="Normalny"/>
    <w:uiPriority w:val="35"/>
    <w:unhideWhenUsed/>
    <w:qFormat/>
    <w:rsid w:val="00FD2F58"/>
    <w:pPr>
      <w:spacing w:after="200"/>
      <w:jc w:val="left"/>
    </w:pPr>
    <w:rPr>
      <w:bCs w:val="0"/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9E069-AE50-4F5E-A708-8CEAF363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4020</Words>
  <Characters>24125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>Microsoft</Company>
  <LinksUpToDate>false</LinksUpToDate>
  <CharactersWithSpaces>28089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j.krolikowski</cp:lastModifiedBy>
  <cp:revision>2</cp:revision>
  <cp:lastPrinted>2018-03-26T11:17:00Z</cp:lastPrinted>
  <dcterms:created xsi:type="dcterms:W3CDTF">2018-03-29T12:51:00Z</dcterms:created>
  <dcterms:modified xsi:type="dcterms:W3CDTF">2018-03-29T12:51:00Z</dcterms:modified>
</cp:coreProperties>
</file>