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1" w:rsidRDefault="00B05521" w:rsidP="00BF4B28">
      <w:pPr>
        <w:rPr>
          <w:rFonts w:ascii="Garamond" w:hAnsi="Garamond"/>
          <w:b/>
          <w:bCs w:val="0"/>
          <w:color w:val="auto"/>
          <w:szCs w:val="24"/>
        </w:rPr>
      </w:pPr>
    </w:p>
    <w:p w:rsidR="00F450A7" w:rsidRPr="00200D2A" w:rsidRDefault="00F450A7" w:rsidP="00F450A7">
      <w:pPr>
        <w:pStyle w:val="Bezodstpw"/>
        <w:ind w:left="5245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F450A7" w:rsidRPr="00200D2A" w:rsidRDefault="00F450A7" w:rsidP="00F450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450A7" w:rsidRPr="00200D2A" w:rsidRDefault="00F450A7" w:rsidP="00F450A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2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450A7" w:rsidRDefault="00F450A7" w:rsidP="00F450A7">
      <w:pPr>
        <w:jc w:val="center"/>
        <w:rPr>
          <w:szCs w:val="24"/>
        </w:rPr>
      </w:pPr>
      <w:r>
        <w:rPr>
          <w:szCs w:val="24"/>
        </w:rPr>
        <w:t>n</w:t>
      </w:r>
      <w:r w:rsidRPr="00200D2A">
        <w:rPr>
          <w:szCs w:val="24"/>
        </w:rPr>
        <w:t>a wykonanie pracy pt.:</w:t>
      </w:r>
    </w:p>
    <w:p w:rsidR="00F450A7" w:rsidRPr="00D52398" w:rsidRDefault="00F450A7" w:rsidP="00F450A7">
      <w:pPr>
        <w:rPr>
          <w:b/>
          <w:szCs w:val="24"/>
        </w:rPr>
      </w:pPr>
      <w:r w:rsidRPr="00561045">
        <w:rPr>
          <w:szCs w:val="24"/>
        </w:rPr>
        <w:t xml:space="preserve">Usługa zaprojektowania </w:t>
      </w:r>
      <w:r>
        <w:rPr>
          <w:szCs w:val="24"/>
        </w:rPr>
        <w:t xml:space="preserve">i wykonania </w:t>
      </w:r>
      <w:r w:rsidRPr="00561045">
        <w:rPr>
          <w:szCs w:val="24"/>
        </w:rPr>
        <w:t xml:space="preserve">strony internetowej </w:t>
      </w:r>
      <w:r w:rsidRPr="00561045">
        <w:rPr>
          <w:b/>
          <w:szCs w:val="24"/>
        </w:rPr>
        <w:t xml:space="preserve"> </w:t>
      </w:r>
      <w:r w:rsidRPr="00561045">
        <w:rPr>
          <w:szCs w:val="24"/>
        </w:rPr>
        <w:t>w ramach realizacji projektu „</w:t>
      </w:r>
      <w:r w:rsidRPr="00561045">
        <w:rPr>
          <w:i/>
          <w:szCs w:val="24"/>
        </w:rPr>
        <w:t>Droga do czystego środowiska - program edukacyjno-promocyjny na rzecz wzmocnienia świadomości społecznej korzystania ze środowiska z poszanowaniem ogólnie przyjętych zasad i norm</w:t>
      </w:r>
      <w:r w:rsidRPr="00561045">
        <w:rPr>
          <w:szCs w:val="24"/>
        </w:rPr>
        <w:t>”, współfinansowanego ze środków Unii Europejskiej w ramach Programu Operacyjnego Infrastruktura i Środowisko 2014-20.</w:t>
      </w:r>
    </w:p>
    <w:p w:rsidR="00F450A7" w:rsidRDefault="00F450A7" w:rsidP="00F450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7" w:rsidRPr="00200D2A" w:rsidRDefault="00F450A7" w:rsidP="00F450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F450A7" w:rsidRPr="00200D2A" w:rsidRDefault="00F450A7" w:rsidP="00F450A7">
      <w:pPr>
        <w:pStyle w:val="Bezodstpw"/>
        <w:numPr>
          <w:ilvl w:val="0"/>
          <w:numId w:val="5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…………………………………………………………………….</w:t>
      </w:r>
    </w:p>
    <w:p w:rsidR="00F450A7" w:rsidRPr="00200D2A" w:rsidRDefault="00F450A7" w:rsidP="00F450A7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Adres Wykonawcy: …………………………..................................................................</w:t>
      </w:r>
    </w:p>
    <w:p w:rsidR="00F450A7" w:rsidRPr="00200D2A" w:rsidRDefault="00F450A7" w:rsidP="00F450A7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NIP:………………...</w:t>
      </w:r>
      <w:r w:rsidRPr="00200D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450A7" w:rsidRPr="00200D2A" w:rsidRDefault="00F450A7" w:rsidP="00F450A7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REGON:…………………………..</w:t>
      </w:r>
      <w:r w:rsidRPr="00200D2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0D2A">
        <w:rPr>
          <w:rFonts w:ascii="Times New Roman" w:hAnsi="Times New Roman" w:cs="Times New Roman"/>
          <w:sz w:val="24"/>
          <w:szCs w:val="24"/>
        </w:rPr>
        <w:t>…(jeśli dotyczy)</w:t>
      </w:r>
    </w:p>
    <w:p w:rsidR="00F450A7" w:rsidRPr="00200D2A" w:rsidRDefault="00F450A7" w:rsidP="00F450A7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PESEL: 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00D2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.......(jeś</w:t>
      </w:r>
      <w:r w:rsidRPr="00200D2A">
        <w:rPr>
          <w:rFonts w:ascii="Times New Roman" w:hAnsi="Times New Roman" w:cs="Times New Roman"/>
          <w:sz w:val="24"/>
          <w:szCs w:val="24"/>
        </w:rPr>
        <w:t>li dotyczy)</w:t>
      </w:r>
    </w:p>
    <w:p w:rsidR="00F450A7" w:rsidRPr="00F72F44" w:rsidRDefault="00F450A7" w:rsidP="00F450A7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9A8">
        <w:rPr>
          <w:rFonts w:ascii="Times New Roman" w:hAnsi="Times New Roman" w:cs="Times New Roman"/>
          <w:sz w:val="24"/>
          <w:szCs w:val="24"/>
        </w:rPr>
        <w:t>Osoba do kontaktu</w:t>
      </w:r>
      <w:r w:rsidRPr="00F7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F4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…..….</w:t>
      </w:r>
      <w:r w:rsidRPr="00F72F44">
        <w:rPr>
          <w:rFonts w:ascii="Times New Roman" w:hAnsi="Times New Roman" w:cs="Times New Roman"/>
          <w:sz w:val="24"/>
          <w:szCs w:val="24"/>
        </w:rPr>
        <w:t>… tel. …………………e-mail…................</w:t>
      </w:r>
    </w:p>
    <w:p w:rsidR="00F450A7" w:rsidRPr="00200D2A" w:rsidRDefault="00F450A7" w:rsidP="00F450A7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Ja niżej podpisany oświadczam, że: </w:t>
      </w:r>
    </w:p>
    <w:p w:rsidR="00F450A7" w:rsidRPr="00200D2A" w:rsidRDefault="00F450A7" w:rsidP="00F450A7">
      <w:pPr>
        <w:pStyle w:val="Bezodstpw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zapoznałem się z treścią zapytania ofertowego dla niniejszego zamówienia </w:t>
      </w:r>
      <w:r>
        <w:rPr>
          <w:rFonts w:ascii="Times New Roman" w:hAnsi="Times New Roman" w:cs="Times New Roman"/>
          <w:sz w:val="24"/>
          <w:szCs w:val="24"/>
        </w:rPr>
        <w:t>i nie wnoszę do niego</w:t>
      </w:r>
      <w:r w:rsidRPr="00200D2A">
        <w:rPr>
          <w:rFonts w:ascii="Times New Roman" w:hAnsi="Times New Roman" w:cs="Times New Roman"/>
          <w:sz w:val="24"/>
          <w:szCs w:val="24"/>
        </w:rPr>
        <w:t xml:space="preserve"> zastrzeżeń,</w:t>
      </w:r>
    </w:p>
    <w:p w:rsidR="00F450A7" w:rsidRPr="00200D2A" w:rsidRDefault="00F450A7" w:rsidP="00F450A7">
      <w:pPr>
        <w:pStyle w:val="Bezodstpw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cena oferty za realizację całości niniejszego zamówienia zgodnie z wymogami zapytania ofertowego wynosi </w:t>
      </w:r>
      <w:proofErr w:type="spellStart"/>
      <w:r w:rsidRPr="00200D2A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utto………..………PLN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(słownie: ………………….…………</w:t>
      </w:r>
      <w:r w:rsidRPr="00200D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D2A">
        <w:rPr>
          <w:rFonts w:ascii="Times New Roman" w:hAnsi="Times New Roman" w:cs="Times New Roman"/>
          <w:sz w:val="24"/>
          <w:szCs w:val="24"/>
        </w:rPr>
        <w:t>złotych),</w:t>
      </w:r>
    </w:p>
    <w:p w:rsidR="00F450A7" w:rsidRDefault="00F450A7" w:rsidP="00F450A7">
      <w:pPr>
        <w:pStyle w:val="Bezodstpw"/>
        <w:numPr>
          <w:ilvl w:val="0"/>
          <w:numId w:val="5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oferuję wykonanie niniejszego zamówienia w terminie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D52398">
        <w:rPr>
          <w:rFonts w:ascii="Times New Roman" w:hAnsi="Times New Roman" w:cs="Times New Roman"/>
          <w:sz w:val="24"/>
          <w:szCs w:val="24"/>
          <w:u w:val="single"/>
        </w:rPr>
        <w:t>10 / 15</w:t>
      </w:r>
      <w:r>
        <w:rPr>
          <w:rFonts w:ascii="Times New Roman" w:hAnsi="Times New Roman" w:cs="Times New Roman"/>
          <w:sz w:val="24"/>
          <w:szCs w:val="24"/>
        </w:rPr>
        <w:t xml:space="preserve"> dni od dnia </w:t>
      </w:r>
    </w:p>
    <w:p w:rsidR="00F450A7" w:rsidRPr="00D52398" w:rsidRDefault="00F450A7" w:rsidP="00F450A7">
      <w:pPr>
        <w:pStyle w:val="Bezodstpw"/>
        <w:spacing w:line="276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52398">
        <w:rPr>
          <w:rFonts w:ascii="Times New Roman" w:hAnsi="Times New Roman" w:cs="Times New Roman"/>
          <w:sz w:val="16"/>
          <w:szCs w:val="16"/>
        </w:rPr>
        <w:t>(niepotrzebne skreślić)</w:t>
      </w:r>
    </w:p>
    <w:p w:rsidR="00F450A7" w:rsidRPr="00200D2A" w:rsidRDefault="00F450A7" w:rsidP="00F450A7">
      <w:pPr>
        <w:pStyle w:val="Bezodstpw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umowy.</w:t>
      </w:r>
    </w:p>
    <w:p w:rsidR="00F450A7" w:rsidRPr="00200D2A" w:rsidRDefault="00F450A7" w:rsidP="00F450A7">
      <w:pPr>
        <w:pStyle w:val="Bezodstpw"/>
        <w:numPr>
          <w:ilvl w:val="0"/>
          <w:numId w:val="5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 xml:space="preserve">Oświadczam, że w przypadku uznania mojej oferty za najkorzystniejszą, zobowiązuję się zawrzeć umowę </w:t>
      </w:r>
      <w:r>
        <w:rPr>
          <w:rFonts w:ascii="Times New Roman" w:hAnsi="Times New Roman" w:cs="Times New Roman"/>
          <w:sz w:val="24"/>
          <w:szCs w:val="24"/>
        </w:rPr>
        <w:t xml:space="preserve">zgodnie z wzorem załączonym do zapytania ofertowego (zał. 3), </w:t>
      </w:r>
      <w:r>
        <w:rPr>
          <w:rFonts w:ascii="Times New Roman" w:hAnsi="Times New Roman" w:cs="Times New Roman"/>
          <w:sz w:val="24"/>
          <w:szCs w:val="24"/>
        </w:rPr>
        <w:br/>
      </w:r>
      <w:r w:rsidRPr="00200D2A">
        <w:rPr>
          <w:rFonts w:ascii="Times New Roman" w:hAnsi="Times New Roman" w:cs="Times New Roman"/>
          <w:sz w:val="24"/>
          <w:szCs w:val="24"/>
        </w:rPr>
        <w:t>w miejscu i terminie jakie zostaną wskazane przez Zamawiającego</w:t>
      </w:r>
    </w:p>
    <w:p w:rsidR="00F450A7" w:rsidRDefault="00F450A7" w:rsidP="00F450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7" w:rsidRPr="00200D2A" w:rsidRDefault="00F450A7" w:rsidP="00F450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Podpis(y):</w:t>
      </w:r>
      <w:bookmarkStart w:id="0" w:name="_GoBack"/>
      <w:bookmarkEnd w:id="0"/>
    </w:p>
    <w:tbl>
      <w:tblPr>
        <w:tblW w:w="89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3969"/>
        <w:gridCol w:w="3402"/>
        <w:gridCol w:w="1166"/>
      </w:tblGrid>
      <w:tr w:rsidR="00F450A7" w:rsidRPr="00200D2A" w:rsidTr="00261798">
        <w:trPr>
          <w:cantSplit/>
        </w:trPr>
        <w:tc>
          <w:tcPr>
            <w:tcW w:w="419" w:type="dxa"/>
          </w:tcPr>
          <w:p w:rsidR="00F450A7" w:rsidRPr="007551C4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969" w:type="dxa"/>
          </w:tcPr>
          <w:p w:rsidR="00F450A7" w:rsidRPr="007551C4" w:rsidRDefault="00F450A7" w:rsidP="00261798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Nazwisko i imię osoby (osób) u</w:t>
            </w:r>
            <w:r>
              <w:rPr>
                <w:rFonts w:ascii="Times New Roman" w:hAnsi="Times New Roman" w:cs="Times New Roman"/>
                <w:szCs w:val="24"/>
              </w:rPr>
              <w:t>prawnionej(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do występowania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7551C4">
              <w:rPr>
                <w:rFonts w:ascii="Times New Roman" w:hAnsi="Times New Roman" w:cs="Times New Roman"/>
                <w:szCs w:val="24"/>
              </w:rPr>
              <w:t xml:space="preserve">w imieniu Wykonawcy </w:t>
            </w:r>
          </w:p>
        </w:tc>
        <w:tc>
          <w:tcPr>
            <w:tcW w:w="3402" w:type="dxa"/>
          </w:tcPr>
          <w:p w:rsidR="00F450A7" w:rsidRPr="007551C4" w:rsidRDefault="00F450A7" w:rsidP="00261798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Podpis(y) osoby(osób)</w:t>
            </w:r>
          </w:p>
          <w:p w:rsidR="00F450A7" w:rsidRPr="00200D2A" w:rsidRDefault="00F450A7" w:rsidP="0026179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1C4">
              <w:rPr>
                <w:rFonts w:ascii="Times New Roman" w:hAnsi="Times New Roman" w:cs="Times New Roman"/>
                <w:szCs w:val="24"/>
              </w:rPr>
              <w:t>uprawnionej (</w:t>
            </w:r>
            <w:proofErr w:type="spellStart"/>
            <w:r w:rsidRPr="007551C4">
              <w:rPr>
                <w:rFonts w:ascii="Times New Roman" w:hAnsi="Times New Roman" w:cs="Times New Roman"/>
                <w:szCs w:val="24"/>
              </w:rPr>
              <w:t>ych</w:t>
            </w:r>
            <w:proofErr w:type="spellEnd"/>
            <w:r w:rsidRPr="007551C4">
              <w:rPr>
                <w:rFonts w:ascii="Times New Roman" w:hAnsi="Times New Roman" w:cs="Times New Roman"/>
                <w:szCs w:val="24"/>
              </w:rPr>
              <w:t>) do występowania w imieniu Wykonawcy</w:t>
            </w:r>
          </w:p>
        </w:tc>
        <w:tc>
          <w:tcPr>
            <w:tcW w:w="1166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D2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F450A7" w:rsidRPr="00200D2A" w:rsidTr="00261798">
        <w:trPr>
          <w:cantSplit/>
        </w:trPr>
        <w:tc>
          <w:tcPr>
            <w:tcW w:w="419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0A7" w:rsidRPr="00200D2A" w:rsidTr="00261798">
        <w:trPr>
          <w:cantSplit/>
        </w:trPr>
        <w:tc>
          <w:tcPr>
            <w:tcW w:w="419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F450A7" w:rsidRPr="00200D2A" w:rsidRDefault="00F450A7" w:rsidP="0026179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450A7" w:rsidRDefault="00F450A7" w:rsidP="00F450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7" w:rsidRPr="00200D2A" w:rsidRDefault="00F450A7" w:rsidP="00F450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0A7" w:rsidRPr="00200D2A" w:rsidRDefault="00F450A7" w:rsidP="00F450A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sz w:val="24"/>
          <w:szCs w:val="24"/>
        </w:rPr>
        <w:t>.........................., dnia ....................</w:t>
      </w:r>
      <w:r w:rsidRPr="00200D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0D2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200D2A">
        <w:rPr>
          <w:rFonts w:ascii="Times New Roman" w:hAnsi="Times New Roman" w:cs="Times New Roman"/>
          <w:sz w:val="24"/>
          <w:szCs w:val="24"/>
        </w:rPr>
        <w:t>.</w:t>
      </w:r>
    </w:p>
    <w:p w:rsidR="007E62CD" w:rsidRPr="00F450A7" w:rsidRDefault="00F450A7" w:rsidP="00F450A7">
      <w:pPr>
        <w:pStyle w:val="Bezodstpw"/>
        <w:spacing w:line="276" w:lineRule="auto"/>
        <w:ind w:left="4953" w:hanging="4245"/>
        <w:jc w:val="both"/>
        <w:rPr>
          <w:rFonts w:ascii="Times New Roman" w:hAnsi="Times New Roman" w:cs="Times New Roman"/>
          <w:sz w:val="24"/>
          <w:szCs w:val="24"/>
        </w:rPr>
      </w:pPr>
      <w:r w:rsidRPr="00200D2A">
        <w:rPr>
          <w:rFonts w:ascii="Times New Roman" w:hAnsi="Times New Roman" w:cs="Times New Roman"/>
          <w:i/>
          <w:iCs/>
          <w:sz w:val="24"/>
          <w:szCs w:val="24"/>
        </w:rPr>
        <w:t>Miejscowość</w:t>
      </w:r>
      <w:r w:rsidRPr="00200D2A">
        <w:rPr>
          <w:rFonts w:ascii="Times New Roman" w:hAnsi="Times New Roman" w:cs="Times New Roman"/>
          <w:sz w:val="24"/>
          <w:szCs w:val="24"/>
        </w:rPr>
        <w:tab/>
      </w:r>
      <w:r w:rsidRPr="00200D2A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odpis osoby (osób) upoważnionej </w:t>
      </w:r>
      <w:r w:rsidRPr="00200D2A">
        <w:rPr>
          <w:rFonts w:ascii="Times New Roman" w:hAnsi="Times New Roman" w:cs="Times New Roman"/>
          <w:i/>
          <w:iCs/>
          <w:sz w:val="24"/>
          <w:szCs w:val="24"/>
        </w:rPr>
        <w:t>do występowania w imieniu Wykonawcy</w:t>
      </w:r>
      <w:r w:rsidRPr="00200D2A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footnoteReference w:id="1"/>
      </w:r>
    </w:p>
    <w:sectPr w:rsidR="007E62CD" w:rsidRPr="00F450A7" w:rsidSect="00002DA7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950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1E" w:rsidRDefault="00CD1D1E">
      <w:r>
        <w:separator/>
      </w:r>
    </w:p>
  </w:endnote>
  <w:endnote w:type="continuationSeparator" w:id="0">
    <w:p w:rsidR="00CD1D1E" w:rsidRDefault="00CD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Default="00D32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D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1D1E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D1D1E" w:rsidRDefault="00CD1D1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Default="00D32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1D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50A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D1D1E" w:rsidRPr="00F03D3F" w:rsidRDefault="00CD1D1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1E" w:rsidRDefault="00CD1D1E">
      <w:r>
        <w:separator/>
      </w:r>
    </w:p>
  </w:footnote>
  <w:footnote w:type="continuationSeparator" w:id="0">
    <w:p w:rsidR="00CD1D1E" w:rsidRDefault="00CD1D1E">
      <w:r>
        <w:continuationSeparator/>
      </w:r>
    </w:p>
  </w:footnote>
  <w:footnote w:id="1">
    <w:p w:rsidR="00F450A7" w:rsidRDefault="00F450A7" w:rsidP="00F450A7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nazwiskiem;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Pr="00563C24" w:rsidRDefault="00CD1D1E" w:rsidP="00773A1E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</w:p>
  <w:p w:rsidR="00CD1D1E" w:rsidRPr="00563C24" w:rsidRDefault="00D323B2" w:rsidP="00B1221B">
    <w:pPr>
      <w:tabs>
        <w:tab w:val="left" w:pos="8130"/>
      </w:tabs>
      <w:ind w:left="-284" w:right="-284"/>
      <w:jc w:val="right"/>
      <w:rPr>
        <w:rFonts w:ascii="Arial" w:hAnsi="Arial"/>
        <w:sz w:val="20"/>
      </w:rPr>
    </w:pPr>
    <w:r w:rsidRPr="00D323B2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nAfw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" stroked="f">
          <v:textbox>
            <w:txbxContent>
              <w:p w:rsidR="00CD1D1E" w:rsidRDefault="00CD1D1E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</w:p>
            </w:txbxContent>
          </v:textbox>
        </v:shape>
      </w:pict>
    </w:r>
    <w:r w:rsidR="00CD1D1E">
      <w:tab/>
    </w:r>
  </w:p>
  <w:p w:rsidR="00CD1D1E" w:rsidRDefault="00CD1D1E" w:rsidP="00B1221B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3B2" w:rsidRPr="00D323B2">
      <w:rPr>
        <w:rFonts w:ascii="Times New Roman" w:hAnsi="Times New Roman"/>
        <w:bCs w:val="0"/>
        <w:noProof/>
        <w:color w:val="auto"/>
      </w:rPr>
      <w:pict>
        <v:shape id="Text Box 22" o:spid="_x0000_s4098" type="#_x0000_t202" style="position:absolute;left:0;text-align:left;margin-left:0;margin-top:20.05pt;width:168pt;height:18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xX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DZT7FeE&#10;AgAAGAUAAA4AAAAAAAAAAAAAAAAALgIAAGRycy9lMm9Eb2MueG1sUEsBAi0AFAAGAAgAAAAhABVd&#10;b3vbAAAABgEAAA8AAAAAAAAAAAAAAAAA3gQAAGRycy9kb3ducmV2LnhtbFBLBQYAAAAABAAEAPMA&#10;AADmBQAAAAA=&#10;" stroked="f">
          <v:textbox>
            <w:txbxContent>
              <w:p w:rsidR="00CD1D1E" w:rsidRPr="00AB5441" w:rsidRDefault="00CD1D1E" w:rsidP="00B1221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Główny </w:t>
                </w:r>
                <w:proofErr w:type="spellStart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InspektoratOchrony</w:t>
                </w:r>
                <w:proofErr w:type="spellEnd"/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Środowiska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71968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33" name="Obraz 3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1D1E" w:rsidRPr="0094105B" w:rsidRDefault="00CD1D1E" w:rsidP="00B1221B">
    <w:pPr>
      <w:pStyle w:val="Nagwek"/>
      <w:tabs>
        <w:tab w:val="clear" w:pos="4536"/>
        <w:tab w:val="clear" w:pos="9072"/>
        <w:tab w:val="left" w:pos="1629"/>
      </w:tabs>
      <w:ind w:left="-284" w:right="-284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1E" w:rsidRDefault="00CD1D1E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3B2" w:rsidRPr="00D323B2">
      <w:rPr>
        <w:rFonts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<v:textbox>
            <w:txbxContent>
              <w:p w:rsidR="00CD1D1E" w:rsidRDefault="00CD1D1E">
                <w:pPr>
                  <w:rPr>
                    <w:rFonts w:ascii="Arial" w:hAnsi="Arial" w:cs="Arial"/>
                    <w:color w:val="59595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Główny Inspekt</w:t>
                </w:r>
                <w:r>
                  <w:rPr>
                    <w:rFonts w:ascii="Arial" w:hAnsi="Arial" w:cs="Arial"/>
                    <w:b/>
                    <w:i/>
                    <w:color w:val="595959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color w:val="595959"/>
                    <w:sz w:val="16"/>
                    <w:szCs w:val="16"/>
                  </w:rPr>
                  <w:t>rat Ochrony Środowiska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83D300F"/>
    <w:multiLevelType w:val="hybridMultilevel"/>
    <w:tmpl w:val="F86C0CF0"/>
    <w:styleLink w:val="Zaimportowanystyl3"/>
    <w:lvl w:ilvl="0" w:tplc="A55E90A0">
      <w:start w:val="1"/>
      <w:numFmt w:val="decimal"/>
      <w:lvlText w:val="%1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64F30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8EEC2A">
      <w:start w:val="1"/>
      <w:numFmt w:val="lowerRoman"/>
      <w:lvlText w:val="%3."/>
      <w:lvlJc w:val="left"/>
      <w:pPr>
        <w:ind w:left="38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0A777A">
      <w:start w:val="1"/>
      <w:numFmt w:val="decimal"/>
      <w:lvlText w:val="%4."/>
      <w:lvlJc w:val="left"/>
      <w:pPr>
        <w:ind w:left="110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30A0EE">
      <w:start w:val="1"/>
      <w:numFmt w:val="lowerLetter"/>
      <w:lvlText w:val="%5."/>
      <w:lvlJc w:val="left"/>
      <w:pPr>
        <w:ind w:left="182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A878C4">
      <w:start w:val="1"/>
      <w:numFmt w:val="lowerRoman"/>
      <w:lvlText w:val="%6."/>
      <w:lvlJc w:val="left"/>
      <w:pPr>
        <w:ind w:left="254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F7FE">
      <w:start w:val="1"/>
      <w:numFmt w:val="decimal"/>
      <w:lvlText w:val="%7."/>
      <w:lvlJc w:val="left"/>
      <w:pPr>
        <w:ind w:left="326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AEF86C">
      <w:start w:val="1"/>
      <w:numFmt w:val="lowerLetter"/>
      <w:lvlText w:val="%8."/>
      <w:lvlJc w:val="left"/>
      <w:pPr>
        <w:ind w:left="398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229E44">
      <w:start w:val="1"/>
      <w:numFmt w:val="lowerRoman"/>
      <w:lvlText w:val="%9."/>
      <w:lvlJc w:val="left"/>
      <w:pPr>
        <w:ind w:left="4702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8472FC8"/>
    <w:multiLevelType w:val="hybridMultilevel"/>
    <w:tmpl w:val="DAF6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366AD"/>
    <w:multiLevelType w:val="hybridMultilevel"/>
    <w:tmpl w:val="B33C753C"/>
    <w:styleLink w:val="Zaimportowanystyl27"/>
    <w:lvl w:ilvl="0" w:tplc="070A67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EEC524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E831EE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4C9318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CA8F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BCB266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4AA154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6A5DBC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0E545E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DBD35FE"/>
    <w:multiLevelType w:val="hybridMultilevel"/>
    <w:tmpl w:val="0568A76A"/>
    <w:styleLink w:val="Zaimportowanystyl22"/>
    <w:lvl w:ilvl="0" w:tplc="088EA2B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C075F6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A8A20">
      <w:start w:val="1"/>
      <w:numFmt w:val="lowerRoman"/>
      <w:lvlText w:val="%3."/>
      <w:lvlJc w:val="left"/>
      <w:pPr>
        <w:ind w:left="257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1AA5F0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60F0BC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1A4040">
      <w:start w:val="1"/>
      <w:numFmt w:val="lowerRoman"/>
      <w:lvlText w:val="%6."/>
      <w:lvlJc w:val="left"/>
      <w:pPr>
        <w:ind w:left="473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3E794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8A5E86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782548">
      <w:start w:val="1"/>
      <w:numFmt w:val="lowerRoman"/>
      <w:lvlText w:val="%9."/>
      <w:lvlJc w:val="left"/>
      <w:pPr>
        <w:ind w:left="6894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E976890"/>
    <w:multiLevelType w:val="hybridMultilevel"/>
    <w:tmpl w:val="59462A88"/>
    <w:styleLink w:val="Zaimportowanystyl34"/>
    <w:lvl w:ilvl="0" w:tplc="F444691A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68094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42F850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126EA8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2C880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20835C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A401A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CFD46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F865BA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3C34DB2"/>
    <w:multiLevelType w:val="hybridMultilevel"/>
    <w:tmpl w:val="C95C8544"/>
    <w:styleLink w:val="Zaimportowanystyl7"/>
    <w:lvl w:ilvl="0" w:tplc="160042D6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0ED3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30718A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D4EF06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28EC8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A429AA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8EC414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52DB7E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B211C4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4E6FA3"/>
    <w:multiLevelType w:val="hybridMultilevel"/>
    <w:tmpl w:val="0DD85D1C"/>
    <w:styleLink w:val="Zaimportowanystyl1"/>
    <w:lvl w:ilvl="0" w:tplc="644E5DB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B4AB6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F2F2A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40A82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328C90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AC8A94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CEC94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30AAD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88982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7AA7F6E"/>
    <w:multiLevelType w:val="hybridMultilevel"/>
    <w:tmpl w:val="DD8E4BAC"/>
    <w:styleLink w:val="Zaimportowanystyl33"/>
    <w:lvl w:ilvl="0" w:tplc="9B989D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9A0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B683E6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8CD0AE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B2B03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16C1A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7ABAF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E2A49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6FCC0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A1DB4"/>
    <w:multiLevelType w:val="hybridMultilevel"/>
    <w:tmpl w:val="7312DECA"/>
    <w:styleLink w:val="Zaimportowanystyl5"/>
    <w:lvl w:ilvl="0" w:tplc="86A86D9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9000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363714">
      <w:start w:val="1"/>
      <w:numFmt w:val="lowerRoman"/>
      <w:lvlText w:val="%3."/>
      <w:lvlJc w:val="left"/>
      <w:pPr>
        <w:ind w:left="216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DAF4A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26C12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98BE1E">
      <w:start w:val="1"/>
      <w:numFmt w:val="lowerRoman"/>
      <w:lvlText w:val="%6."/>
      <w:lvlJc w:val="left"/>
      <w:pPr>
        <w:ind w:left="432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96FA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E840A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2D3E8">
      <w:start w:val="1"/>
      <w:numFmt w:val="lowerRoman"/>
      <w:lvlText w:val="%9."/>
      <w:lvlJc w:val="left"/>
      <w:pPr>
        <w:ind w:left="6480" w:hanging="295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1B7A4AE4"/>
    <w:multiLevelType w:val="hybridMultilevel"/>
    <w:tmpl w:val="6742C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F0755E"/>
    <w:multiLevelType w:val="hybridMultilevel"/>
    <w:tmpl w:val="E33E66B4"/>
    <w:styleLink w:val="Zaimportowanystyl35"/>
    <w:lvl w:ilvl="0" w:tplc="624A3A24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848F8C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8E6B0C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86C754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BED7B2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F2460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FA4D54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9A3AEE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C4C05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2097AF5"/>
    <w:multiLevelType w:val="hybridMultilevel"/>
    <w:tmpl w:val="B30E9060"/>
    <w:styleLink w:val="Zaimportowanystyl12"/>
    <w:lvl w:ilvl="0" w:tplc="4B22E8DC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4C3818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5C381A">
      <w:start w:val="1"/>
      <w:numFmt w:val="lowerRoman"/>
      <w:lvlText w:val="%3."/>
      <w:lvlJc w:val="left"/>
      <w:pPr>
        <w:ind w:left="229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44934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C2F178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F2057C">
      <w:start w:val="1"/>
      <w:numFmt w:val="lowerRoman"/>
      <w:lvlText w:val="%6."/>
      <w:lvlJc w:val="left"/>
      <w:pPr>
        <w:ind w:left="445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2C1928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0ACAEE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5875DA">
      <w:start w:val="1"/>
      <w:numFmt w:val="lowerRoman"/>
      <w:lvlText w:val="%9."/>
      <w:lvlJc w:val="left"/>
      <w:pPr>
        <w:ind w:left="6611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3EE1EF5"/>
    <w:multiLevelType w:val="hybridMultilevel"/>
    <w:tmpl w:val="8BA02588"/>
    <w:styleLink w:val="Zaimportowanystyl25"/>
    <w:lvl w:ilvl="0" w:tplc="2E8E8ABE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A7D5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62B56E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C27608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2A28EC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984808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5C01C8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4EFC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8ED846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1A4ACC"/>
    <w:multiLevelType w:val="hybridMultilevel"/>
    <w:tmpl w:val="6F629010"/>
    <w:styleLink w:val="Zaimportowanystyl4"/>
    <w:lvl w:ilvl="0" w:tplc="3FEE1B44">
      <w:start w:val="1"/>
      <w:numFmt w:val="decimal"/>
      <w:lvlText w:val="%1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5AEA7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152714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EE2DC4">
      <w:start w:val="1"/>
      <w:numFmt w:val="decimal"/>
      <w:lvlText w:val="%4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72AF416">
      <w:start w:val="1"/>
      <w:numFmt w:val="lowerLetter"/>
      <w:lvlText w:val="%5."/>
      <w:lvlJc w:val="left"/>
      <w:pPr>
        <w:tabs>
          <w:tab w:val="left" w:pos="720"/>
        </w:tabs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F8627C">
      <w:start w:val="1"/>
      <w:numFmt w:val="lowerRoman"/>
      <w:lvlText w:val="%6."/>
      <w:lvlJc w:val="left"/>
      <w:pPr>
        <w:tabs>
          <w:tab w:val="left" w:pos="720"/>
        </w:tabs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2672">
      <w:start w:val="1"/>
      <w:numFmt w:val="decimal"/>
      <w:lvlText w:val="%7."/>
      <w:lvlJc w:val="left"/>
      <w:pPr>
        <w:tabs>
          <w:tab w:val="left" w:pos="720"/>
        </w:tabs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F84EFC">
      <w:start w:val="1"/>
      <w:numFmt w:val="lowerLetter"/>
      <w:lvlText w:val="%8."/>
      <w:lvlJc w:val="left"/>
      <w:pPr>
        <w:tabs>
          <w:tab w:val="left" w:pos="720"/>
        </w:tabs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E95D6">
      <w:start w:val="1"/>
      <w:numFmt w:val="lowerRoman"/>
      <w:lvlText w:val="%9."/>
      <w:lvlJc w:val="left"/>
      <w:pPr>
        <w:tabs>
          <w:tab w:val="left" w:pos="720"/>
        </w:tabs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2B102FFC"/>
    <w:multiLevelType w:val="hybridMultilevel"/>
    <w:tmpl w:val="41C21000"/>
    <w:styleLink w:val="Zaimportowanystyl13"/>
    <w:lvl w:ilvl="0" w:tplc="0CB83CA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9AD83E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BC341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18EE1A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F4F952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AE8D34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275E2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460F9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E55A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BE5307C"/>
    <w:multiLevelType w:val="hybridMultilevel"/>
    <w:tmpl w:val="698A67AA"/>
    <w:styleLink w:val="Zaimportowanystyl23"/>
    <w:lvl w:ilvl="0" w:tplc="47A6295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6C2C1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1AD2E4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8AA6D8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504BF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026B90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82A334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C827B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6CAD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CA02F23"/>
    <w:multiLevelType w:val="hybridMultilevel"/>
    <w:tmpl w:val="787A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675ECD"/>
    <w:multiLevelType w:val="hybridMultilevel"/>
    <w:tmpl w:val="52DE5FE2"/>
    <w:styleLink w:val="Zaimportowanystyl17"/>
    <w:lvl w:ilvl="0" w:tplc="C100B620">
      <w:start w:val="1"/>
      <w:numFmt w:val="lowerLetter"/>
      <w:lvlText w:val="%1)"/>
      <w:lvlJc w:val="left"/>
      <w:pPr>
        <w:ind w:left="17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7A2394">
      <w:start w:val="1"/>
      <w:numFmt w:val="lowerLetter"/>
      <w:lvlText w:val="%2."/>
      <w:lvlJc w:val="left"/>
      <w:pPr>
        <w:ind w:left="24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36F810">
      <w:start w:val="1"/>
      <w:numFmt w:val="lowerRoman"/>
      <w:lvlText w:val="%3."/>
      <w:lvlJc w:val="left"/>
      <w:pPr>
        <w:ind w:left="315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78EE16">
      <w:start w:val="1"/>
      <w:numFmt w:val="decimal"/>
      <w:lvlText w:val="%4."/>
      <w:lvlJc w:val="left"/>
      <w:pPr>
        <w:ind w:left="38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D60B5A">
      <w:start w:val="1"/>
      <w:numFmt w:val="lowerLetter"/>
      <w:lvlText w:val="%5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AC585A">
      <w:start w:val="1"/>
      <w:numFmt w:val="lowerRoman"/>
      <w:lvlText w:val="%6."/>
      <w:lvlJc w:val="left"/>
      <w:pPr>
        <w:ind w:left="185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5CEF4A">
      <w:start w:val="1"/>
      <w:numFmt w:val="decimal"/>
      <w:lvlText w:val="%7."/>
      <w:lvlJc w:val="left"/>
      <w:pPr>
        <w:ind w:left="25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4801C">
      <w:start w:val="1"/>
      <w:numFmt w:val="lowerLetter"/>
      <w:lvlText w:val="%8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CC8734">
      <w:start w:val="1"/>
      <w:numFmt w:val="lowerRoman"/>
      <w:lvlText w:val="%9."/>
      <w:lvlJc w:val="left"/>
      <w:pPr>
        <w:ind w:left="4014" w:hanging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1D710B"/>
    <w:multiLevelType w:val="hybridMultilevel"/>
    <w:tmpl w:val="E48432DA"/>
    <w:styleLink w:val="Zaimportowanystyl37"/>
    <w:lvl w:ilvl="0" w:tplc="24E60AF0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4235FA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C4DC0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AC1BAE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A9562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92A4C2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2571E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7DA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BEA764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313B6EE3"/>
    <w:multiLevelType w:val="hybridMultilevel"/>
    <w:tmpl w:val="A17EF45E"/>
    <w:styleLink w:val="Zaimportowanystyl24"/>
    <w:lvl w:ilvl="0" w:tplc="428A24E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02F266">
      <w:start w:val="1"/>
      <w:numFmt w:val="lowerLetter"/>
      <w:lvlText w:val="%2."/>
      <w:lvlJc w:val="left"/>
      <w:pPr>
        <w:tabs>
          <w:tab w:val="left" w:pos="1701"/>
        </w:tabs>
        <w:ind w:left="24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2B3B0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84BBD2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F2D4B4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A3604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823FB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29B54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80CAE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318F045D"/>
    <w:multiLevelType w:val="hybridMultilevel"/>
    <w:tmpl w:val="49D84E30"/>
    <w:styleLink w:val="Zaimportowanystyl32"/>
    <w:lvl w:ilvl="0" w:tplc="F524F5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9E97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20AD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026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FE51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2B08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7E61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66E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36FE2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3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BD63F9"/>
    <w:multiLevelType w:val="hybridMultilevel"/>
    <w:tmpl w:val="074C2ABC"/>
    <w:styleLink w:val="Zaimportowanystyl11"/>
    <w:lvl w:ilvl="0" w:tplc="B830C00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1AFB0E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54D70A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0F2D8D6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4886A0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32E986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1E500C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AD400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88BA6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EAF054D"/>
    <w:multiLevelType w:val="hybridMultilevel"/>
    <w:tmpl w:val="52B09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>
    <w:nsid w:val="4711100B"/>
    <w:multiLevelType w:val="hybridMultilevel"/>
    <w:tmpl w:val="40240E2C"/>
    <w:styleLink w:val="Zaimportowanystyl2"/>
    <w:lvl w:ilvl="0" w:tplc="F090817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5AE8AA">
      <w:start w:val="1"/>
      <w:numFmt w:val="lowerLetter"/>
      <w:lvlText w:val="%2."/>
      <w:lvlJc w:val="left"/>
      <w:pPr>
        <w:ind w:left="15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6A1666">
      <w:start w:val="1"/>
      <w:numFmt w:val="lowerRoman"/>
      <w:lvlText w:val="%3."/>
      <w:lvlJc w:val="left"/>
      <w:pPr>
        <w:ind w:left="222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F26CDE">
      <w:start w:val="1"/>
      <w:numFmt w:val="decimal"/>
      <w:lvlText w:val="%4."/>
      <w:lvlJc w:val="left"/>
      <w:pPr>
        <w:ind w:left="294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669DBA">
      <w:start w:val="1"/>
      <w:numFmt w:val="lowerLetter"/>
      <w:lvlText w:val="%5."/>
      <w:lvlJc w:val="left"/>
      <w:pPr>
        <w:ind w:left="366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527856">
      <w:start w:val="1"/>
      <w:numFmt w:val="lowerRoman"/>
      <w:lvlText w:val="%6."/>
      <w:lvlJc w:val="left"/>
      <w:pPr>
        <w:ind w:left="438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3EDECA">
      <w:start w:val="1"/>
      <w:numFmt w:val="decimal"/>
      <w:lvlText w:val="%7."/>
      <w:lvlJc w:val="left"/>
      <w:pPr>
        <w:ind w:left="510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9A0B50A">
      <w:start w:val="1"/>
      <w:numFmt w:val="lowerLetter"/>
      <w:lvlText w:val="%8."/>
      <w:lvlJc w:val="left"/>
      <w:pPr>
        <w:ind w:left="5825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C64FAA">
      <w:start w:val="1"/>
      <w:numFmt w:val="lowerRoman"/>
      <w:lvlText w:val="%9."/>
      <w:lvlJc w:val="left"/>
      <w:pPr>
        <w:ind w:left="6545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47D0377B"/>
    <w:multiLevelType w:val="hybridMultilevel"/>
    <w:tmpl w:val="3580D19C"/>
    <w:styleLink w:val="Zaimportowanystyl28"/>
    <w:lvl w:ilvl="0" w:tplc="E698F382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781FAC">
      <w:start w:val="1"/>
      <w:numFmt w:val="upperRoman"/>
      <w:lvlText w:val="%2."/>
      <w:lvlJc w:val="left"/>
      <w:pPr>
        <w:tabs>
          <w:tab w:val="left" w:pos="1701"/>
        </w:tabs>
        <w:ind w:left="2781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F48EE6">
      <w:start w:val="1"/>
      <w:numFmt w:val="lowerRoman"/>
      <w:lvlText w:val="%3."/>
      <w:lvlJc w:val="left"/>
      <w:pPr>
        <w:tabs>
          <w:tab w:val="left" w:pos="1701"/>
        </w:tabs>
        <w:ind w:left="314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12D22C">
      <w:start w:val="1"/>
      <w:numFmt w:val="decimal"/>
      <w:lvlText w:val="%4."/>
      <w:lvlJc w:val="left"/>
      <w:pPr>
        <w:tabs>
          <w:tab w:val="left" w:pos="1701"/>
        </w:tabs>
        <w:ind w:left="386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3E4AE8">
      <w:start w:val="1"/>
      <w:numFmt w:val="lowerLetter"/>
      <w:lvlText w:val="%5."/>
      <w:lvlJc w:val="left"/>
      <w:pPr>
        <w:tabs>
          <w:tab w:val="left" w:pos="1701"/>
        </w:tabs>
        <w:ind w:left="458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410D2">
      <w:start w:val="1"/>
      <w:numFmt w:val="lowerRoman"/>
      <w:lvlText w:val="%6."/>
      <w:lvlJc w:val="left"/>
      <w:pPr>
        <w:tabs>
          <w:tab w:val="left" w:pos="1701"/>
        </w:tabs>
        <w:ind w:left="530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B6E072">
      <w:start w:val="1"/>
      <w:numFmt w:val="decimal"/>
      <w:lvlText w:val="%7."/>
      <w:lvlJc w:val="left"/>
      <w:pPr>
        <w:tabs>
          <w:tab w:val="left" w:pos="1701"/>
        </w:tabs>
        <w:ind w:left="602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08B62C">
      <w:start w:val="1"/>
      <w:numFmt w:val="lowerLetter"/>
      <w:lvlText w:val="%8."/>
      <w:lvlJc w:val="left"/>
      <w:pPr>
        <w:tabs>
          <w:tab w:val="left" w:pos="1701"/>
        </w:tabs>
        <w:ind w:left="674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6676EA">
      <w:start w:val="1"/>
      <w:numFmt w:val="lowerRoman"/>
      <w:lvlText w:val="%9."/>
      <w:lvlJc w:val="left"/>
      <w:pPr>
        <w:tabs>
          <w:tab w:val="left" w:pos="1701"/>
        </w:tabs>
        <w:ind w:left="7461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4BBB1041"/>
    <w:multiLevelType w:val="hybridMultilevel"/>
    <w:tmpl w:val="767E3188"/>
    <w:styleLink w:val="Zaimportowanystyl21"/>
    <w:lvl w:ilvl="0" w:tplc="AE3CC08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4EAE8E">
      <w:start w:val="1"/>
      <w:numFmt w:val="lowerLetter"/>
      <w:lvlText w:val="%2."/>
      <w:lvlJc w:val="left"/>
      <w:pPr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22B72C">
      <w:start w:val="1"/>
      <w:numFmt w:val="lowerRoman"/>
      <w:lvlText w:val="%3."/>
      <w:lvlJc w:val="left"/>
      <w:pPr>
        <w:ind w:left="200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2E4766">
      <w:start w:val="1"/>
      <w:numFmt w:val="decimal"/>
      <w:lvlText w:val="%4."/>
      <w:lvlJc w:val="left"/>
      <w:pPr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626EE2">
      <w:start w:val="1"/>
      <w:numFmt w:val="lowerLetter"/>
      <w:lvlText w:val="%5."/>
      <w:lvlJc w:val="left"/>
      <w:pPr>
        <w:ind w:left="34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C4A8D8">
      <w:start w:val="1"/>
      <w:numFmt w:val="lowerRoman"/>
      <w:lvlText w:val="%6."/>
      <w:lvlJc w:val="left"/>
      <w:pPr>
        <w:ind w:left="416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2861E">
      <w:start w:val="1"/>
      <w:numFmt w:val="decimal"/>
      <w:lvlText w:val="%7."/>
      <w:lvlJc w:val="left"/>
      <w:pPr>
        <w:ind w:left="48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F2443E">
      <w:start w:val="1"/>
      <w:numFmt w:val="lowerLetter"/>
      <w:lvlText w:val="%8."/>
      <w:lvlJc w:val="left"/>
      <w:pPr>
        <w:ind w:left="56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C8963C">
      <w:start w:val="1"/>
      <w:numFmt w:val="lowerRoman"/>
      <w:lvlText w:val="%9."/>
      <w:lvlJc w:val="left"/>
      <w:pPr>
        <w:ind w:left="6327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4C563AE0"/>
    <w:multiLevelType w:val="hybridMultilevel"/>
    <w:tmpl w:val="D3EA316A"/>
    <w:styleLink w:val="Zaimportowanystyl9"/>
    <w:lvl w:ilvl="0" w:tplc="30F0E79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8641F0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EEDA2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4FA1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4D50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BE3CB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E4A7D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06FB72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E8C2A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5075640E"/>
    <w:multiLevelType w:val="hybridMultilevel"/>
    <w:tmpl w:val="67602628"/>
    <w:styleLink w:val="Zaimportowanystyl8"/>
    <w:lvl w:ilvl="0" w:tplc="56CC5228">
      <w:start w:val="1"/>
      <w:numFmt w:val="upperRoman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48426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C20D78">
      <w:start w:val="1"/>
      <w:numFmt w:val="lowerRoman"/>
      <w:lvlText w:val="%3."/>
      <w:lvlJc w:val="left"/>
      <w:pPr>
        <w:ind w:left="1364" w:hanging="6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B49780">
      <w:start w:val="1"/>
      <w:numFmt w:val="decimal"/>
      <w:lvlText w:val="%4."/>
      <w:lvlJc w:val="left"/>
      <w:pPr>
        <w:ind w:left="208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024DF0">
      <w:start w:val="1"/>
      <w:numFmt w:val="lowerLetter"/>
      <w:lvlText w:val="%5."/>
      <w:lvlJc w:val="left"/>
      <w:pPr>
        <w:ind w:left="2804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7C13BA">
      <w:start w:val="1"/>
      <w:numFmt w:val="lowerRoman"/>
      <w:lvlText w:val="%6."/>
      <w:lvlJc w:val="left"/>
      <w:pPr>
        <w:ind w:left="3524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0217CE">
      <w:start w:val="1"/>
      <w:numFmt w:val="decimal"/>
      <w:lvlText w:val="%7."/>
      <w:lvlJc w:val="left"/>
      <w:pPr>
        <w:ind w:left="42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5CDEF8">
      <w:start w:val="1"/>
      <w:numFmt w:val="lowerLetter"/>
      <w:lvlText w:val="%8."/>
      <w:lvlJc w:val="left"/>
      <w:pPr>
        <w:ind w:left="49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162784">
      <w:start w:val="1"/>
      <w:numFmt w:val="lowerRoman"/>
      <w:lvlText w:val="%9."/>
      <w:lvlJc w:val="left"/>
      <w:pPr>
        <w:ind w:left="5684" w:hanging="5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51A14CD4"/>
    <w:multiLevelType w:val="hybridMultilevel"/>
    <w:tmpl w:val="FF92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9A5129"/>
    <w:multiLevelType w:val="hybridMultilevel"/>
    <w:tmpl w:val="926CDC46"/>
    <w:styleLink w:val="Zaimportowanystyl30"/>
    <w:lvl w:ilvl="0" w:tplc="24A4F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E041F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66EAFE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207C1E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9E664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72E38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8F7D0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DCDBE0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82EB02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57466B41"/>
    <w:multiLevelType w:val="hybridMultilevel"/>
    <w:tmpl w:val="F2B6D152"/>
    <w:styleLink w:val="Zaimportowanystyl16"/>
    <w:lvl w:ilvl="0" w:tplc="CDFE4650">
      <w:start w:val="1"/>
      <w:numFmt w:val="decimal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20652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CDED2">
      <w:start w:val="1"/>
      <w:numFmt w:val="lowerRoman"/>
      <w:lvlText w:val="%3."/>
      <w:lvlJc w:val="left"/>
      <w:pPr>
        <w:ind w:left="216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B4BF4C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7C1824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82F30">
      <w:start w:val="1"/>
      <w:numFmt w:val="lowerRoman"/>
      <w:lvlText w:val="%6."/>
      <w:lvlJc w:val="left"/>
      <w:pPr>
        <w:ind w:left="432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AA8F48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52A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62752E">
      <w:start w:val="1"/>
      <w:numFmt w:val="lowerRoman"/>
      <w:lvlText w:val="%9."/>
      <w:lvlJc w:val="left"/>
      <w:pPr>
        <w:ind w:left="6480" w:hanging="28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1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2">
    <w:nsid w:val="592246E3"/>
    <w:multiLevelType w:val="hybridMultilevel"/>
    <w:tmpl w:val="5F745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7E03AF"/>
    <w:multiLevelType w:val="hybridMultilevel"/>
    <w:tmpl w:val="3418E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7636E5"/>
    <w:multiLevelType w:val="hybridMultilevel"/>
    <w:tmpl w:val="49FCBE78"/>
    <w:styleLink w:val="Zaimportowanystyl26"/>
    <w:lvl w:ilvl="0" w:tplc="B90C9AF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47DA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3C43A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660944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96CAC8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460EB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D0B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5E833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AA78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5AA70AB2"/>
    <w:multiLevelType w:val="hybridMultilevel"/>
    <w:tmpl w:val="FADC81E0"/>
    <w:styleLink w:val="Zaimportowanystyl36"/>
    <w:lvl w:ilvl="0" w:tplc="0B88DB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4054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5E78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E0D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9A9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361D6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9C19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8CAB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0E796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5AD73F3E"/>
    <w:multiLevelType w:val="multilevel"/>
    <w:tmpl w:val="69F8A85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5B7A1D82"/>
    <w:multiLevelType w:val="hybridMultilevel"/>
    <w:tmpl w:val="1CE6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A3168F"/>
    <w:multiLevelType w:val="hybridMultilevel"/>
    <w:tmpl w:val="DFFC4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1B06628"/>
    <w:multiLevelType w:val="hybridMultilevel"/>
    <w:tmpl w:val="C5C00BEE"/>
    <w:lvl w:ilvl="0" w:tplc="04150011">
      <w:start w:val="1"/>
      <w:numFmt w:val="decimal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2">
    <w:nsid w:val="63811F75"/>
    <w:multiLevelType w:val="hybridMultilevel"/>
    <w:tmpl w:val="EED86FF6"/>
    <w:styleLink w:val="Zaimportowanystyl10"/>
    <w:lvl w:ilvl="0" w:tplc="CEBC9C2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0ADCBC">
      <w:start w:val="1"/>
      <w:numFmt w:val="decimal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4E29B8">
      <w:start w:val="1"/>
      <w:numFmt w:val="decimal"/>
      <w:lvlText w:val="%3."/>
      <w:lvlJc w:val="left"/>
      <w:pPr>
        <w:ind w:left="18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503EEC">
      <w:start w:val="1"/>
      <w:numFmt w:val="lowerLetter"/>
      <w:lvlText w:val="%4)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56724E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8DCEE">
      <w:start w:val="1"/>
      <w:numFmt w:val="lowerRoman"/>
      <w:lvlText w:val="%6."/>
      <w:lvlJc w:val="left"/>
      <w:pPr>
        <w:ind w:left="387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3E274E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E60F8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44B3C4">
      <w:start w:val="1"/>
      <w:numFmt w:val="lowerRoman"/>
      <w:lvlText w:val="%9."/>
      <w:lvlJc w:val="left"/>
      <w:pPr>
        <w:ind w:left="6033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63EF0572"/>
    <w:multiLevelType w:val="hybridMultilevel"/>
    <w:tmpl w:val="2846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E17AB5"/>
    <w:multiLevelType w:val="hybridMultilevel"/>
    <w:tmpl w:val="1324CC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B8330C"/>
    <w:multiLevelType w:val="hybridMultilevel"/>
    <w:tmpl w:val="2E0A90BA"/>
    <w:styleLink w:val="Zaimportowanystyl31"/>
    <w:lvl w:ilvl="0" w:tplc="926CB3DC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7A9692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C83556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54FDB6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239F4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26B818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AAE6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62D53C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345340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3FF60DB"/>
    <w:multiLevelType w:val="singleLevel"/>
    <w:tmpl w:val="A274C714"/>
    <w:lvl w:ilvl="0">
      <w:start w:val="5"/>
      <w:numFmt w:val="bullet"/>
      <w:pStyle w:val="Wyliczanie"/>
      <w:lvlText w:val="-"/>
      <w:lvlJc w:val="left"/>
      <w:pPr>
        <w:tabs>
          <w:tab w:val="num" w:pos="360"/>
        </w:tabs>
        <w:ind w:left="340" w:hanging="340"/>
      </w:pPr>
    </w:lvl>
  </w:abstractNum>
  <w:abstractNum w:abstractNumId="80">
    <w:nsid w:val="74437159"/>
    <w:multiLevelType w:val="hybridMultilevel"/>
    <w:tmpl w:val="6AE2CA5A"/>
    <w:styleLink w:val="Zaimportowanystyl18"/>
    <w:lvl w:ilvl="0" w:tplc="9DCE7EC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E0D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4C187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5A51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324C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E84E3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2ED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D654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6C8F7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74D31279"/>
    <w:multiLevelType w:val="hybridMultilevel"/>
    <w:tmpl w:val="9FA62F5C"/>
    <w:styleLink w:val="Zaimportowanystyl14"/>
    <w:lvl w:ilvl="0" w:tplc="4128E7BE">
      <w:start w:val="1"/>
      <w:numFmt w:val="decimal"/>
      <w:lvlText w:val="%1)"/>
      <w:lvlJc w:val="left"/>
      <w:pPr>
        <w:tabs>
          <w:tab w:val="left" w:pos="1134"/>
        </w:tabs>
        <w:ind w:left="72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D61830">
      <w:start w:val="1"/>
      <w:numFmt w:val="upperRoman"/>
      <w:lvlText w:val="%2."/>
      <w:lvlJc w:val="left"/>
      <w:pPr>
        <w:tabs>
          <w:tab w:val="left" w:pos="1134"/>
        </w:tabs>
        <w:ind w:left="18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86C140">
      <w:start w:val="1"/>
      <w:numFmt w:val="lowerRoman"/>
      <w:lvlText w:val="%3."/>
      <w:lvlJc w:val="left"/>
      <w:pPr>
        <w:tabs>
          <w:tab w:val="left" w:pos="1134"/>
        </w:tabs>
        <w:ind w:left="21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06CB44">
      <w:start w:val="1"/>
      <w:numFmt w:val="decimal"/>
      <w:lvlText w:val="%4."/>
      <w:lvlJc w:val="left"/>
      <w:pPr>
        <w:tabs>
          <w:tab w:val="left" w:pos="1134"/>
        </w:tabs>
        <w:ind w:left="288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D2E6">
      <w:start w:val="1"/>
      <w:numFmt w:val="lowerLetter"/>
      <w:lvlText w:val="%5."/>
      <w:lvlJc w:val="left"/>
      <w:pPr>
        <w:tabs>
          <w:tab w:val="left" w:pos="1134"/>
        </w:tabs>
        <w:ind w:left="360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004AA">
      <w:start w:val="1"/>
      <w:numFmt w:val="lowerRoman"/>
      <w:lvlText w:val="%6."/>
      <w:lvlJc w:val="left"/>
      <w:pPr>
        <w:tabs>
          <w:tab w:val="left" w:pos="1134"/>
        </w:tabs>
        <w:ind w:left="4320" w:hanging="7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62AE6">
      <w:start w:val="1"/>
      <w:numFmt w:val="decimal"/>
      <w:lvlText w:val="%7."/>
      <w:lvlJc w:val="left"/>
      <w:pPr>
        <w:tabs>
          <w:tab w:val="left" w:pos="1134"/>
        </w:tabs>
        <w:ind w:left="504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78A9F8">
      <w:start w:val="1"/>
      <w:numFmt w:val="lowerLetter"/>
      <w:lvlText w:val="%8."/>
      <w:lvlJc w:val="left"/>
      <w:pPr>
        <w:tabs>
          <w:tab w:val="left" w:pos="1134"/>
        </w:tabs>
        <w:ind w:left="5760" w:hanging="1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D4072E">
      <w:start w:val="1"/>
      <w:numFmt w:val="lowerRoman"/>
      <w:lvlText w:val="%9."/>
      <w:lvlJc w:val="left"/>
      <w:pPr>
        <w:tabs>
          <w:tab w:val="left" w:pos="1134"/>
        </w:tabs>
        <w:ind w:left="6480" w:hanging="6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76BF4E11"/>
    <w:multiLevelType w:val="hybridMultilevel"/>
    <w:tmpl w:val="DE36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7024935"/>
    <w:multiLevelType w:val="hybridMultilevel"/>
    <w:tmpl w:val="76EA7B64"/>
    <w:styleLink w:val="Zaimportowanystyl15"/>
    <w:lvl w:ilvl="0" w:tplc="17A0A8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D68BF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8C1ACE">
      <w:start w:val="1"/>
      <w:numFmt w:val="lowerRoman"/>
      <w:lvlText w:val="%3."/>
      <w:lvlJc w:val="left"/>
      <w:pPr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C8DF9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0951C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0E1288">
      <w:start w:val="1"/>
      <w:numFmt w:val="lowerRoman"/>
      <w:lvlText w:val="%6."/>
      <w:lvlJc w:val="left"/>
      <w:pPr>
        <w:ind w:left="186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9C84AA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AAE35E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8A45BE">
      <w:start w:val="1"/>
      <w:numFmt w:val="lowerRoman"/>
      <w:lvlText w:val="%9."/>
      <w:lvlJc w:val="left"/>
      <w:pPr>
        <w:ind w:left="4026" w:hanging="3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77764665"/>
    <w:multiLevelType w:val="hybridMultilevel"/>
    <w:tmpl w:val="BBB6EF8A"/>
    <w:styleLink w:val="Litery"/>
    <w:lvl w:ilvl="0" w:tplc="4490C19A">
      <w:start w:val="1"/>
      <w:numFmt w:val="upperLetter"/>
      <w:lvlText w:val="%1."/>
      <w:lvlJc w:val="left"/>
      <w:pPr>
        <w:ind w:left="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82E518">
      <w:start w:val="1"/>
      <w:numFmt w:val="upperLetter"/>
      <w:lvlText w:val="%2."/>
      <w:lvlJc w:val="left"/>
      <w:pPr>
        <w:ind w:left="1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F04B18">
      <w:start w:val="1"/>
      <w:numFmt w:val="upperLetter"/>
      <w:lvlText w:val="%3."/>
      <w:lvlJc w:val="left"/>
      <w:pPr>
        <w:ind w:left="2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F40108">
      <w:start w:val="1"/>
      <w:numFmt w:val="upperLetter"/>
      <w:lvlText w:val="%4."/>
      <w:lvlJc w:val="left"/>
      <w:pPr>
        <w:ind w:left="3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031EE">
      <w:start w:val="1"/>
      <w:numFmt w:val="upperLetter"/>
      <w:lvlText w:val="%5."/>
      <w:lvlJc w:val="left"/>
      <w:pPr>
        <w:ind w:left="4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4652EC">
      <w:start w:val="1"/>
      <w:numFmt w:val="upperLetter"/>
      <w:lvlText w:val="%6."/>
      <w:lvlJc w:val="left"/>
      <w:pPr>
        <w:ind w:left="5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89258">
      <w:start w:val="1"/>
      <w:numFmt w:val="upperLetter"/>
      <w:lvlText w:val="%7."/>
      <w:lvlJc w:val="left"/>
      <w:pPr>
        <w:ind w:left="6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F0D292">
      <w:start w:val="1"/>
      <w:numFmt w:val="upperLetter"/>
      <w:lvlText w:val="%8."/>
      <w:lvlJc w:val="left"/>
      <w:pPr>
        <w:ind w:left="7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47762">
      <w:start w:val="1"/>
      <w:numFmt w:val="upperLetter"/>
      <w:lvlText w:val="%9."/>
      <w:lvlJc w:val="left"/>
      <w:pPr>
        <w:ind w:left="8316" w:hanging="316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7B745DE3"/>
    <w:multiLevelType w:val="hybridMultilevel"/>
    <w:tmpl w:val="54A0E74A"/>
    <w:styleLink w:val="Numery"/>
    <w:lvl w:ilvl="0" w:tplc="C1FEB23A">
      <w:start w:val="1"/>
      <w:numFmt w:val="decimal"/>
      <w:lvlText w:val="%1."/>
      <w:lvlJc w:val="left"/>
      <w:pPr>
        <w:tabs>
          <w:tab w:val="left" w:pos="567"/>
          <w:tab w:val="left" w:pos="111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8E94">
      <w:start w:val="1"/>
      <w:numFmt w:val="decimal"/>
      <w:lvlText w:val="%2."/>
      <w:lvlJc w:val="left"/>
      <w:pPr>
        <w:tabs>
          <w:tab w:val="left" w:pos="111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8944A">
      <w:start w:val="1"/>
      <w:numFmt w:val="decimal"/>
      <w:lvlText w:val="%3."/>
      <w:lvlJc w:val="left"/>
      <w:pPr>
        <w:tabs>
          <w:tab w:val="left" w:pos="1113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CB22BBA">
      <w:start w:val="1"/>
      <w:numFmt w:val="decimal"/>
      <w:lvlText w:val="%4."/>
      <w:lvlJc w:val="left"/>
      <w:pPr>
        <w:tabs>
          <w:tab w:val="left" w:pos="1113"/>
        </w:tabs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249086">
      <w:start w:val="1"/>
      <w:numFmt w:val="decimal"/>
      <w:lvlText w:val="%5."/>
      <w:lvlJc w:val="left"/>
      <w:pPr>
        <w:tabs>
          <w:tab w:val="left" w:pos="567"/>
        </w:tabs>
        <w:ind w:left="128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F44224">
      <w:start w:val="1"/>
      <w:numFmt w:val="decimal"/>
      <w:lvlText w:val="%6."/>
      <w:lvlJc w:val="left"/>
      <w:pPr>
        <w:tabs>
          <w:tab w:val="left" w:pos="567"/>
          <w:tab w:val="left" w:pos="1113"/>
        </w:tabs>
        <w:ind w:left="164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C0E5B4">
      <w:start w:val="1"/>
      <w:numFmt w:val="decimal"/>
      <w:lvlText w:val="%7."/>
      <w:lvlJc w:val="left"/>
      <w:pPr>
        <w:tabs>
          <w:tab w:val="left" w:pos="567"/>
          <w:tab w:val="left" w:pos="1113"/>
        </w:tabs>
        <w:ind w:left="200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CAA1CE">
      <w:start w:val="1"/>
      <w:numFmt w:val="decimal"/>
      <w:lvlText w:val="%8."/>
      <w:lvlJc w:val="left"/>
      <w:pPr>
        <w:tabs>
          <w:tab w:val="left" w:pos="567"/>
          <w:tab w:val="left" w:pos="1113"/>
        </w:tabs>
        <w:ind w:left="23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C40C50">
      <w:start w:val="1"/>
      <w:numFmt w:val="decimal"/>
      <w:lvlText w:val="%9."/>
      <w:lvlJc w:val="left"/>
      <w:pPr>
        <w:tabs>
          <w:tab w:val="left" w:pos="567"/>
          <w:tab w:val="left" w:pos="1113"/>
        </w:tabs>
        <w:ind w:left="272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0E1ED1"/>
    <w:multiLevelType w:val="hybridMultilevel"/>
    <w:tmpl w:val="CD40A390"/>
    <w:styleLink w:val="Zaimportowanystyl19"/>
    <w:lvl w:ilvl="0" w:tplc="3BAE0AEE">
      <w:start w:val="1"/>
      <w:numFmt w:val="lowerLetter"/>
      <w:lvlText w:val="%1)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AA278E">
      <w:start w:val="1"/>
      <w:numFmt w:val="lowerLetter"/>
      <w:lvlText w:val="%2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F2FDFE">
      <w:start w:val="1"/>
      <w:numFmt w:val="lowerRoman"/>
      <w:lvlText w:val="%3."/>
      <w:lvlJc w:val="left"/>
      <w:pPr>
        <w:ind w:left="271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5A8D7A">
      <w:start w:val="1"/>
      <w:numFmt w:val="decimal"/>
      <w:lvlText w:val="%4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4C4D2E">
      <w:start w:val="1"/>
      <w:numFmt w:val="lowerLetter"/>
      <w:lvlText w:val="%5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4860D4">
      <w:start w:val="1"/>
      <w:numFmt w:val="lowerRoman"/>
      <w:lvlText w:val="%6."/>
      <w:lvlJc w:val="left"/>
      <w:pPr>
        <w:ind w:left="487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04A5A8">
      <w:start w:val="1"/>
      <w:numFmt w:val="decimal"/>
      <w:lvlText w:val="%7."/>
      <w:lvlJc w:val="left"/>
      <w:pPr>
        <w:ind w:left="55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7C1474">
      <w:start w:val="1"/>
      <w:numFmt w:val="lowerLetter"/>
      <w:lvlText w:val="%8."/>
      <w:lvlJc w:val="left"/>
      <w:pPr>
        <w:ind w:left="631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249448">
      <w:start w:val="1"/>
      <w:numFmt w:val="lowerRoman"/>
      <w:lvlText w:val="%9."/>
      <w:lvlJc w:val="left"/>
      <w:pPr>
        <w:ind w:left="7036" w:hanging="4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79"/>
  </w:num>
  <w:num w:numId="3">
    <w:abstractNumId w:val="21"/>
  </w:num>
  <w:num w:numId="4">
    <w:abstractNumId w:val="50"/>
  </w:num>
  <w:num w:numId="5">
    <w:abstractNumId w:val="32"/>
  </w:num>
  <w:num w:numId="6">
    <w:abstractNumId w:val="24"/>
  </w:num>
  <w:num w:numId="7">
    <w:abstractNumId w:val="55"/>
  </w:num>
  <w:num w:numId="8">
    <w:abstractNumId w:val="54"/>
  </w:num>
  <w:num w:numId="9">
    <w:abstractNumId w:val="72"/>
  </w:num>
  <w:num w:numId="10">
    <w:abstractNumId w:val="46"/>
  </w:num>
  <w:num w:numId="11">
    <w:abstractNumId w:val="33"/>
  </w:num>
  <w:num w:numId="12">
    <w:abstractNumId w:val="81"/>
  </w:num>
  <w:num w:numId="13">
    <w:abstractNumId w:val="85"/>
  </w:num>
  <w:num w:numId="14">
    <w:abstractNumId w:val="83"/>
  </w:num>
  <w:num w:numId="15">
    <w:abstractNumId w:val="58"/>
  </w:num>
  <w:num w:numId="16">
    <w:abstractNumId w:val="36"/>
  </w:num>
  <w:num w:numId="17">
    <w:abstractNumId w:val="80"/>
  </w:num>
  <w:num w:numId="18">
    <w:abstractNumId w:val="87"/>
  </w:num>
  <w:num w:numId="19">
    <w:abstractNumId w:val="11"/>
  </w:num>
  <w:num w:numId="20">
    <w:abstractNumId w:val="18"/>
  </w:num>
  <w:num w:numId="21">
    <w:abstractNumId w:val="84"/>
  </w:num>
  <w:num w:numId="22">
    <w:abstractNumId w:val="27"/>
  </w:num>
  <w:num w:numId="23">
    <w:abstractNumId w:val="53"/>
  </w:num>
  <w:num w:numId="24">
    <w:abstractNumId w:val="14"/>
  </w:num>
  <w:num w:numId="25">
    <w:abstractNumId w:val="34"/>
  </w:num>
  <w:num w:numId="26">
    <w:abstractNumId w:val="39"/>
  </w:num>
  <w:num w:numId="27">
    <w:abstractNumId w:val="29"/>
  </w:num>
  <w:num w:numId="28">
    <w:abstractNumId w:val="64"/>
  </w:num>
  <w:num w:numId="29">
    <w:abstractNumId w:val="13"/>
  </w:num>
  <w:num w:numId="30">
    <w:abstractNumId w:val="51"/>
  </w:num>
  <w:num w:numId="31">
    <w:abstractNumId w:val="57"/>
  </w:num>
  <w:num w:numId="32">
    <w:abstractNumId w:val="78"/>
  </w:num>
  <w:num w:numId="33">
    <w:abstractNumId w:val="40"/>
  </w:num>
  <w:num w:numId="34">
    <w:abstractNumId w:val="22"/>
  </w:num>
  <w:num w:numId="35">
    <w:abstractNumId w:val="16"/>
  </w:num>
  <w:num w:numId="36">
    <w:abstractNumId w:val="26"/>
  </w:num>
  <w:num w:numId="37">
    <w:abstractNumId w:val="65"/>
  </w:num>
  <w:num w:numId="38">
    <w:abstractNumId w:val="38"/>
  </w:num>
  <w:num w:numId="39">
    <w:abstractNumId w:val="69"/>
    <w:lvlOverride w:ilvl="0">
      <w:startOverride w:val="1"/>
    </w:lvlOverride>
  </w:num>
  <w:num w:numId="40">
    <w:abstractNumId w:val="49"/>
    <w:lvlOverride w:ilvl="0">
      <w:startOverride w:val="1"/>
    </w:lvlOverride>
  </w:num>
  <w:num w:numId="41">
    <w:abstractNumId w:val="28"/>
  </w:num>
  <w:num w:numId="42">
    <w:abstractNumId w:val="68"/>
  </w:num>
  <w:num w:numId="43">
    <w:abstractNumId w:val="12"/>
  </w:num>
  <w:num w:numId="44">
    <w:abstractNumId w:val="56"/>
  </w:num>
  <w:num w:numId="45">
    <w:abstractNumId w:val="73"/>
  </w:num>
  <w:num w:numId="46">
    <w:abstractNumId w:val="67"/>
  </w:num>
  <w:num w:numId="47">
    <w:abstractNumId w:val="62"/>
  </w:num>
  <w:num w:numId="48">
    <w:abstractNumId w:val="25"/>
  </w:num>
  <w:num w:numId="49">
    <w:abstractNumId w:val="47"/>
  </w:num>
  <w:num w:numId="50">
    <w:abstractNumId w:val="82"/>
  </w:num>
  <w:num w:numId="51">
    <w:abstractNumId w:val="35"/>
  </w:num>
  <w:num w:numId="52">
    <w:abstractNumId w:val="71"/>
  </w:num>
  <w:num w:numId="53">
    <w:abstractNumId w:val="66"/>
  </w:num>
  <w:num w:numId="54">
    <w:abstractNumId w:val="63"/>
  </w:num>
  <w:num w:numId="55">
    <w:abstractNumId w:val="7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32B00"/>
    <w:rsid w:val="00000241"/>
    <w:rsid w:val="000008D1"/>
    <w:rsid w:val="00000F10"/>
    <w:rsid w:val="00001140"/>
    <w:rsid w:val="00002AA6"/>
    <w:rsid w:val="00002DA7"/>
    <w:rsid w:val="00003556"/>
    <w:rsid w:val="0000406C"/>
    <w:rsid w:val="000049D5"/>
    <w:rsid w:val="000053A8"/>
    <w:rsid w:val="00005900"/>
    <w:rsid w:val="0000774F"/>
    <w:rsid w:val="00007B85"/>
    <w:rsid w:val="00007ED5"/>
    <w:rsid w:val="000101C4"/>
    <w:rsid w:val="000104F5"/>
    <w:rsid w:val="000119E1"/>
    <w:rsid w:val="00012A0E"/>
    <w:rsid w:val="00012C66"/>
    <w:rsid w:val="00014D2C"/>
    <w:rsid w:val="0001514D"/>
    <w:rsid w:val="00015204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4BF4"/>
    <w:rsid w:val="000354A0"/>
    <w:rsid w:val="00035995"/>
    <w:rsid w:val="000368A5"/>
    <w:rsid w:val="00036F63"/>
    <w:rsid w:val="00037B13"/>
    <w:rsid w:val="000400DA"/>
    <w:rsid w:val="000402E1"/>
    <w:rsid w:val="000411E8"/>
    <w:rsid w:val="00041F68"/>
    <w:rsid w:val="0004302E"/>
    <w:rsid w:val="00043AEA"/>
    <w:rsid w:val="00045945"/>
    <w:rsid w:val="000466D4"/>
    <w:rsid w:val="00046E82"/>
    <w:rsid w:val="00050DAA"/>
    <w:rsid w:val="00050F8A"/>
    <w:rsid w:val="00051105"/>
    <w:rsid w:val="000513B0"/>
    <w:rsid w:val="00052AA9"/>
    <w:rsid w:val="00052C3F"/>
    <w:rsid w:val="00052FD0"/>
    <w:rsid w:val="00053F7A"/>
    <w:rsid w:val="00054A04"/>
    <w:rsid w:val="00055CA6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40B9"/>
    <w:rsid w:val="00064469"/>
    <w:rsid w:val="00064928"/>
    <w:rsid w:val="0006501D"/>
    <w:rsid w:val="00065F06"/>
    <w:rsid w:val="00066CEE"/>
    <w:rsid w:val="00066FF5"/>
    <w:rsid w:val="00067DD2"/>
    <w:rsid w:val="0007059B"/>
    <w:rsid w:val="00070C2B"/>
    <w:rsid w:val="00071150"/>
    <w:rsid w:val="00071BA8"/>
    <w:rsid w:val="00072302"/>
    <w:rsid w:val="00073448"/>
    <w:rsid w:val="00073CE2"/>
    <w:rsid w:val="00074AFA"/>
    <w:rsid w:val="00075232"/>
    <w:rsid w:val="00075C84"/>
    <w:rsid w:val="00076289"/>
    <w:rsid w:val="000771ED"/>
    <w:rsid w:val="00077A90"/>
    <w:rsid w:val="000807D3"/>
    <w:rsid w:val="00080D25"/>
    <w:rsid w:val="00082594"/>
    <w:rsid w:val="00082FAF"/>
    <w:rsid w:val="000839BC"/>
    <w:rsid w:val="000846C5"/>
    <w:rsid w:val="0008562D"/>
    <w:rsid w:val="000902AD"/>
    <w:rsid w:val="00092147"/>
    <w:rsid w:val="000922BF"/>
    <w:rsid w:val="000923B4"/>
    <w:rsid w:val="000925AC"/>
    <w:rsid w:val="000929E6"/>
    <w:rsid w:val="000948C4"/>
    <w:rsid w:val="00095286"/>
    <w:rsid w:val="0009528E"/>
    <w:rsid w:val="00096CD6"/>
    <w:rsid w:val="00096F0E"/>
    <w:rsid w:val="00096F73"/>
    <w:rsid w:val="000A159A"/>
    <w:rsid w:val="000A22B4"/>
    <w:rsid w:val="000A2CCF"/>
    <w:rsid w:val="000A3A18"/>
    <w:rsid w:val="000A491D"/>
    <w:rsid w:val="000A4F03"/>
    <w:rsid w:val="000A552B"/>
    <w:rsid w:val="000A6FA6"/>
    <w:rsid w:val="000B17AE"/>
    <w:rsid w:val="000B1E22"/>
    <w:rsid w:val="000B318D"/>
    <w:rsid w:val="000B3972"/>
    <w:rsid w:val="000B3DCA"/>
    <w:rsid w:val="000B442D"/>
    <w:rsid w:val="000B4925"/>
    <w:rsid w:val="000B4A7C"/>
    <w:rsid w:val="000B5C72"/>
    <w:rsid w:val="000B5EFD"/>
    <w:rsid w:val="000B67D5"/>
    <w:rsid w:val="000C09B0"/>
    <w:rsid w:val="000C14AA"/>
    <w:rsid w:val="000C1B5C"/>
    <w:rsid w:val="000C25CB"/>
    <w:rsid w:val="000C27F8"/>
    <w:rsid w:val="000C34A0"/>
    <w:rsid w:val="000C34FB"/>
    <w:rsid w:val="000C3736"/>
    <w:rsid w:val="000C3A26"/>
    <w:rsid w:val="000C3E1C"/>
    <w:rsid w:val="000C4DD9"/>
    <w:rsid w:val="000C4EF4"/>
    <w:rsid w:val="000C6C84"/>
    <w:rsid w:val="000C6E86"/>
    <w:rsid w:val="000D12C2"/>
    <w:rsid w:val="000D1A5D"/>
    <w:rsid w:val="000D2E26"/>
    <w:rsid w:val="000D32BE"/>
    <w:rsid w:val="000D334E"/>
    <w:rsid w:val="000D3475"/>
    <w:rsid w:val="000D3DDA"/>
    <w:rsid w:val="000D4324"/>
    <w:rsid w:val="000D63FA"/>
    <w:rsid w:val="000D7833"/>
    <w:rsid w:val="000D7C2B"/>
    <w:rsid w:val="000E071B"/>
    <w:rsid w:val="000E0C40"/>
    <w:rsid w:val="000E0DF8"/>
    <w:rsid w:val="000E12C6"/>
    <w:rsid w:val="000E2FC5"/>
    <w:rsid w:val="000E35C3"/>
    <w:rsid w:val="000E5B4D"/>
    <w:rsid w:val="000E5FB8"/>
    <w:rsid w:val="000E7DEA"/>
    <w:rsid w:val="000E7E5A"/>
    <w:rsid w:val="000F0FEA"/>
    <w:rsid w:val="000F3415"/>
    <w:rsid w:val="000F3B64"/>
    <w:rsid w:val="000F3D27"/>
    <w:rsid w:val="000F41A2"/>
    <w:rsid w:val="000F47C1"/>
    <w:rsid w:val="000F5586"/>
    <w:rsid w:val="000F5D41"/>
    <w:rsid w:val="000F7273"/>
    <w:rsid w:val="000F76BA"/>
    <w:rsid w:val="000F7A28"/>
    <w:rsid w:val="001008D4"/>
    <w:rsid w:val="001011CE"/>
    <w:rsid w:val="00102ECA"/>
    <w:rsid w:val="00105543"/>
    <w:rsid w:val="0010575C"/>
    <w:rsid w:val="0010578F"/>
    <w:rsid w:val="00107FD7"/>
    <w:rsid w:val="001101E7"/>
    <w:rsid w:val="001109BD"/>
    <w:rsid w:val="001119CD"/>
    <w:rsid w:val="00111AE8"/>
    <w:rsid w:val="00111FAE"/>
    <w:rsid w:val="00112A69"/>
    <w:rsid w:val="0011377F"/>
    <w:rsid w:val="00116749"/>
    <w:rsid w:val="0011680F"/>
    <w:rsid w:val="0012137B"/>
    <w:rsid w:val="001232A6"/>
    <w:rsid w:val="001233D8"/>
    <w:rsid w:val="00124535"/>
    <w:rsid w:val="001257BA"/>
    <w:rsid w:val="0012625A"/>
    <w:rsid w:val="00126529"/>
    <w:rsid w:val="00127038"/>
    <w:rsid w:val="00127C92"/>
    <w:rsid w:val="00132A43"/>
    <w:rsid w:val="00133124"/>
    <w:rsid w:val="00134C65"/>
    <w:rsid w:val="00135444"/>
    <w:rsid w:val="0013595C"/>
    <w:rsid w:val="00136728"/>
    <w:rsid w:val="0013795E"/>
    <w:rsid w:val="00137E2A"/>
    <w:rsid w:val="0014024E"/>
    <w:rsid w:val="001404AB"/>
    <w:rsid w:val="00140FDA"/>
    <w:rsid w:val="0014117A"/>
    <w:rsid w:val="0014227E"/>
    <w:rsid w:val="00142A2A"/>
    <w:rsid w:val="00143453"/>
    <w:rsid w:val="00143941"/>
    <w:rsid w:val="00143E64"/>
    <w:rsid w:val="00146EE6"/>
    <w:rsid w:val="00151802"/>
    <w:rsid w:val="00152CE2"/>
    <w:rsid w:val="00152D9A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BEA"/>
    <w:rsid w:val="00155C15"/>
    <w:rsid w:val="00155EA3"/>
    <w:rsid w:val="001574F5"/>
    <w:rsid w:val="001576E8"/>
    <w:rsid w:val="0016030F"/>
    <w:rsid w:val="00161D79"/>
    <w:rsid w:val="00162158"/>
    <w:rsid w:val="00162AD8"/>
    <w:rsid w:val="00162AF3"/>
    <w:rsid w:val="00162EB6"/>
    <w:rsid w:val="00164EDE"/>
    <w:rsid w:val="00165B00"/>
    <w:rsid w:val="001660E1"/>
    <w:rsid w:val="00170158"/>
    <w:rsid w:val="00170EB6"/>
    <w:rsid w:val="00170ECD"/>
    <w:rsid w:val="00171073"/>
    <w:rsid w:val="00171E17"/>
    <w:rsid w:val="001721F3"/>
    <w:rsid w:val="00172A7A"/>
    <w:rsid w:val="00173047"/>
    <w:rsid w:val="0017313E"/>
    <w:rsid w:val="001750B9"/>
    <w:rsid w:val="0017579A"/>
    <w:rsid w:val="00176B2D"/>
    <w:rsid w:val="0017719E"/>
    <w:rsid w:val="00177678"/>
    <w:rsid w:val="001779E6"/>
    <w:rsid w:val="001779EA"/>
    <w:rsid w:val="00180129"/>
    <w:rsid w:val="00181B03"/>
    <w:rsid w:val="00181B99"/>
    <w:rsid w:val="00181D17"/>
    <w:rsid w:val="00181DE5"/>
    <w:rsid w:val="00182B9B"/>
    <w:rsid w:val="00182DE7"/>
    <w:rsid w:val="0018542A"/>
    <w:rsid w:val="00185D97"/>
    <w:rsid w:val="00185F81"/>
    <w:rsid w:val="0018656D"/>
    <w:rsid w:val="001871B6"/>
    <w:rsid w:val="0018728A"/>
    <w:rsid w:val="00190D22"/>
    <w:rsid w:val="00190DA6"/>
    <w:rsid w:val="00191555"/>
    <w:rsid w:val="00191756"/>
    <w:rsid w:val="00191A64"/>
    <w:rsid w:val="00191B7F"/>
    <w:rsid w:val="00192545"/>
    <w:rsid w:val="0019335A"/>
    <w:rsid w:val="0019336E"/>
    <w:rsid w:val="00193AD8"/>
    <w:rsid w:val="00194C84"/>
    <w:rsid w:val="00196344"/>
    <w:rsid w:val="00196CF5"/>
    <w:rsid w:val="0019706E"/>
    <w:rsid w:val="0019713F"/>
    <w:rsid w:val="001A01E6"/>
    <w:rsid w:val="001A0B93"/>
    <w:rsid w:val="001A1B5A"/>
    <w:rsid w:val="001A26D6"/>
    <w:rsid w:val="001A3EEF"/>
    <w:rsid w:val="001A4224"/>
    <w:rsid w:val="001A56D8"/>
    <w:rsid w:val="001A779B"/>
    <w:rsid w:val="001A7A59"/>
    <w:rsid w:val="001B181C"/>
    <w:rsid w:val="001B3B5F"/>
    <w:rsid w:val="001B4294"/>
    <w:rsid w:val="001B504C"/>
    <w:rsid w:val="001B538B"/>
    <w:rsid w:val="001B5732"/>
    <w:rsid w:val="001C0A70"/>
    <w:rsid w:val="001C0DCA"/>
    <w:rsid w:val="001C1FFC"/>
    <w:rsid w:val="001C2964"/>
    <w:rsid w:val="001C2C14"/>
    <w:rsid w:val="001C3FFF"/>
    <w:rsid w:val="001C56A9"/>
    <w:rsid w:val="001C58C6"/>
    <w:rsid w:val="001C654C"/>
    <w:rsid w:val="001C6641"/>
    <w:rsid w:val="001C66B6"/>
    <w:rsid w:val="001C6DCD"/>
    <w:rsid w:val="001C78AD"/>
    <w:rsid w:val="001C791A"/>
    <w:rsid w:val="001D0775"/>
    <w:rsid w:val="001D0D5D"/>
    <w:rsid w:val="001D139C"/>
    <w:rsid w:val="001D18AB"/>
    <w:rsid w:val="001D2272"/>
    <w:rsid w:val="001D2516"/>
    <w:rsid w:val="001D2A5B"/>
    <w:rsid w:val="001D2CDD"/>
    <w:rsid w:val="001D36B2"/>
    <w:rsid w:val="001D3DE4"/>
    <w:rsid w:val="001D4175"/>
    <w:rsid w:val="001D5B0C"/>
    <w:rsid w:val="001D5BC4"/>
    <w:rsid w:val="001D65D4"/>
    <w:rsid w:val="001D7230"/>
    <w:rsid w:val="001E05C1"/>
    <w:rsid w:val="001E182F"/>
    <w:rsid w:val="001E1B69"/>
    <w:rsid w:val="001E1FD8"/>
    <w:rsid w:val="001E4EF1"/>
    <w:rsid w:val="001E5025"/>
    <w:rsid w:val="001E5528"/>
    <w:rsid w:val="001E55A3"/>
    <w:rsid w:val="001E6A37"/>
    <w:rsid w:val="001E6FE4"/>
    <w:rsid w:val="001F010B"/>
    <w:rsid w:val="001F02A5"/>
    <w:rsid w:val="001F0B06"/>
    <w:rsid w:val="001F1F9C"/>
    <w:rsid w:val="001F2415"/>
    <w:rsid w:val="001F2E9F"/>
    <w:rsid w:val="001F4CBC"/>
    <w:rsid w:val="001F65FF"/>
    <w:rsid w:val="00201757"/>
    <w:rsid w:val="002017CF"/>
    <w:rsid w:val="00201D56"/>
    <w:rsid w:val="00202599"/>
    <w:rsid w:val="00204300"/>
    <w:rsid w:val="0020521D"/>
    <w:rsid w:val="00205427"/>
    <w:rsid w:val="00207950"/>
    <w:rsid w:val="00211D3E"/>
    <w:rsid w:val="00212213"/>
    <w:rsid w:val="002129BC"/>
    <w:rsid w:val="00212D90"/>
    <w:rsid w:val="00213172"/>
    <w:rsid w:val="0021332C"/>
    <w:rsid w:val="002137EF"/>
    <w:rsid w:val="00214D74"/>
    <w:rsid w:val="002152E6"/>
    <w:rsid w:val="00216089"/>
    <w:rsid w:val="00216597"/>
    <w:rsid w:val="00216A5A"/>
    <w:rsid w:val="00216DC6"/>
    <w:rsid w:val="00216E12"/>
    <w:rsid w:val="00217726"/>
    <w:rsid w:val="0022047B"/>
    <w:rsid w:val="00220B2B"/>
    <w:rsid w:val="002217F8"/>
    <w:rsid w:val="0022252C"/>
    <w:rsid w:val="00222FC1"/>
    <w:rsid w:val="00224F21"/>
    <w:rsid w:val="002267C6"/>
    <w:rsid w:val="00227D27"/>
    <w:rsid w:val="00227E2C"/>
    <w:rsid w:val="002301C5"/>
    <w:rsid w:val="00230DB0"/>
    <w:rsid w:val="0023228B"/>
    <w:rsid w:val="00232300"/>
    <w:rsid w:val="00233343"/>
    <w:rsid w:val="002335F6"/>
    <w:rsid w:val="00234052"/>
    <w:rsid w:val="00235E36"/>
    <w:rsid w:val="00235ED0"/>
    <w:rsid w:val="0023652D"/>
    <w:rsid w:val="00236B44"/>
    <w:rsid w:val="002378D7"/>
    <w:rsid w:val="002409B8"/>
    <w:rsid w:val="002414A3"/>
    <w:rsid w:val="002417A1"/>
    <w:rsid w:val="00241A43"/>
    <w:rsid w:val="00241E47"/>
    <w:rsid w:val="002431EF"/>
    <w:rsid w:val="00243858"/>
    <w:rsid w:val="002448B5"/>
    <w:rsid w:val="00244EE1"/>
    <w:rsid w:val="00245310"/>
    <w:rsid w:val="002454AD"/>
    <w:rsid w:val="002459D7"/>
    <w:rsid w:val="00246869"/>
    <w:rsid w:val="00246B80"/>
    <w:rsid w:val="00247314"/>
    <w:rsid w:val="002473A3"/>
    <w:rsid w:val="00247E24"/>
    <w:rsid w:val="00252147"/>
    <w:rsid w:val="0025244E"/>
    <w:rsid w:val="002547FB"/>
    <w:rsid w:val="00254CFA"/>
    <w:rsid w:val="0025561D"/>
    <w:rsid w:val="00255645"/>
    <w:rsid w:val="00255851"/>
    <w:rsid w:val="00256428"/>
    <w:rsid w:val="002577EE"/>
    <w:rsid w:val="002605E1"/>
    <w:rsid w:val="00260AA6"/>
    <w:rsid w:val="00260B1D"/>
    <w:rsid w:val="00264402"/>
    <w:rsid w:val="00266016"/>
    <w:rsid w:val="002660E2"/>
    <w:rsid w:val="002700FE"/>
    <w:rsid w:val="00270E16"/>
    <w:rsid w:val="00271272"/>
    <w:rsid w:val="002715E0"/>
    <w:rsid w:val="00271791"/>
    <w:rsid w:val="002725D5"/>
    <w:rsid w:val="002737FF"/>
    <w:rsid w:val="00273EDA"/>
    <w:rsid w:val="002755F1"/>
    <w:rsid w:val="00276B21"/>
    <w:rsid w:val="00276FE7"/>
    <w:rsid w:val="00277D6F"/>
    <w:rsid w:val="00277EA9"/>
    <w:rsid w:val="00280FBE"/>
    <w:rsid w:val="00281C75"/>
    <w:rsid w:val="0028214C"/>
    <w:rsid w:val="002822E9"/>
    <w:rsid w:val="00282542"/>
    <w:rsid w:val="00282C85"/>
    <w:rsid w:val="00283899"/>
    <w:rsid w:val="00283C1C"/>
    <w:rsid w:val="00283C39"/>
    <w:rsid w:val="00284EBE"/>
    <w:rsid w:val="00285150"/>
    <w:rsid w:val="0028531D"/>
    <w:rsid w:val="00285486"/>
    <w:rsid w:val="002854B8"/>
    <w:rsid w:val="00285EAC"/>
    <w:rsid w:val="00286FD2"/>
    <w:rsid w:val="0028742B"/>
    <w:rsid w:val="00290193"/>
    <w:rsid w:val="002912CD"/>
    <w:rsid w:val="002917C2"/>
    <w:rsid w:val="00291E81"/>
    <w:rsid w:val="002928FC"/>
    <w:rsid w:val="00293318"/>
    <w:rsid w:val="002935D0"/>
    <w:rsid w:val="002948B0"/>
    <w:rsid w:val="00294B5F"/>
    <w:rsid w:val="00295C0E"/>
    <w:rsid w:val="00296988"/>
    <w:rsid w:val="00297360"/>
    <w:rsid w:val="00297DF1"/>
    <w:rsid w:val="00297ED3"/>
    <w:rsid w:val="00297FCD"/>
    <w:rsid w:val="002A1CEA"/>
    <w:rsid w:val="002A42E2"/>
    <w:rsid w:val="002A7555"/>
    <w:rsid w:val="002A7B36"/>
    <w:rsid w:val="002B2394"/>
    <w:rsid w:val="002B344B"/>
    <w:rsid w:val="002B3DAC"/>
    <w:rsid w:val="002B4FF8"/>
    <w:rsid w:val="002B52A4"/>
    <w:rsid w:val="002B5E48"/>
    <w:rsid w:val="002B7BB5"/>
    <w:rsid w:val="002C1AE3"/>
    <w:rsid w:val="002C1BAC"/>
    <w:rsid w:val="002C222D"/>
    <w:rsid w:val="002C2829"/>
    <w:rsid w:val="002C28F5"/>
    <w:rsid w:val="002C32D8"/>
    <w:rsid w:val="002C3727"/>
    <w:rsid w:val="002C3B6A"/>
    <w:rsid w:val="002C5490"/>
    <w:rsid w:val="002C5EC2"/>
    <w:rsid w:val="002C61D9"/>
    <w:rsid w:val="002C6869"/>
    <w:rsid w:val="002C72DE"/>
    <w:rsid w:val="002D0A62"/>
    <w:rsid w:val="002D1F2B"/>
    <w:rsid w:val="002D2140"/>
    <w:rsid w:val="002D3E21"/>
    <w:rsid w:val="002D53B4"/>
    <w:rsid w:val="002D616F"/>
    <w:rsid w:val="002D6BA5"/>
    <w:rsid w:val="002E10FC"/>
    <w:rsid w:val="002E1E68"/>
    <w:rsid w:val="002E369B"/>
    <w:rsid w:val="002E4190"/>
    <w:rsid w:val="002E434B"/>
    <w:rsid w:val="002E5B2D"/>
    <w:rsid w:val="002E7E25"/>
    <w:rsid w:val="002F0E0D"/>
    <w:rsid w:val="002F3588"/>
    <w:rsid w:val="002F4A1E"/>
    <w:rsid w:val="002F5383"/>
    <w:rsid w:val="002F5DC5"/>
    <w:rsid w:val="002F6872"/>
    <w:rsid w:val="002F6E40"/>
    <w:rsid w:val="002F726F"/>
    <w:rsid w:val="002F7280"/>
    <w:rsid w:val="003004F9"/>
    <w:rsid w:val="00300D7F"/>
    <w:rsid w:val="003013AC"/>
    <w:rsid w:val="0030150B"/>
    <w:rsid w:val="003021BB"/>
    <w:rsid w:val="00303968"/>
    <w:rsid w:val="003042F9"/>
    <w:rsid w:val="0030475E"/>
    <w:rsid w:val="00304DAB"/>
    <w:rsid w:val="00305112"/>
    <w:rsid w:val="00306C10"/>
    <w:rsid w:val="003073EF"/>
    <w:rsid w:val="0030749A"/>
    <w:rsid w:val="00307978"/>
    <w:rsid w:val="00310700"/>
    <w:rsid w:val="00310FFA"/>
    <w:rsid w:val="00311C66"/>
    <w:rsid w:val="003126A7"/>
    <w:rsid w:val="00313D08"/>
    <w:rsid w:val="00314326"/>
    <w:rsid w:val="0031636A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3542"/>
    <w:rsid w:val="00327146"/>
    <w:rsid w:val="003273FF"/>
    <w:rsid w:val="00327EEC"/>
    <w:rsid w:val="00330913"/>
    <w:rsid w:val="0033213F"/>
    <w:rsid w:val="00332BCD"/>
    <w:rsid w:val="00333F2D"/>
    <w:rsid w:val="003345B7"/>
    <w:rsid w:val="003347C0"/>
    <w:rsid w:val="00334E99"/>
    <w:rsid w:val="0033523F"/>
    <w:rsid w:val="0033655B"/>
    <w:rsid w:val="00336C81"/>
    <w:rsid w:val="00340915"/>
    <w:rsid w:val="00340D9C"/>
    <w:rsid w:val="00341953"/>
    <w:rsid w:val="003419FF"/>
    <w:rsid w:val="00341DDF"/>
    <w:rsid w:val="00341F80"/>
    <w:rsid w:val="00343228"/>
    <w:rsid w:val="00343385"/>
    <w:rsid w:val="003458E4"/>
    <w:rsid w:val="00346785"/>
    <w:rsid w:val="00347831"/>
    <w:rsid w:val="00350DC2"/>
    <w:rsid w:val="00352C96"/>
    <w:rsid w:val="0035476A"/>
    <w:rsid w:val="00355D48"/>
    <w:rsid w:val="00356176"/>
    <w:rsid w:val="003602BF"/>
    <w:rsid w:val="00360760"/>
    <w:rsid w:val="00360B90"/>
    <w:rsid w:val="00360C70"/>
    <w:rsid w:val="003629CC"/>
    <w:rsid w:val="00363190"/>
    <w:rsid w:val="00364DDA"/>
    <w:rsid w:val="0036557C"/>
    <w:rsid w:val="00365899"/>
    <w:rsid w:val="00365914"/>
    <w:rsid w:val="003665F3"/>
    <w:rsid w:val="003672D0"/>
    <w:rsid w:val="003747C7"/>
    <w:rsid w:val="00376099"/>
    <w:rsid w:val="00376C23"/>
    <w:rsid w:val="00380B86"/>
    <w:rsid w:val="00380CA7"/>
    <w:rsid w:val="00380D14"/>
    <w:rsid w:val="00381535"/>
    <w:rsid w:val="00381CC8"/>
    <w:rsid w:val="0038222B"/>
    <w:rsid w:val="00382CF9"/>
    <w:rsid w:val="00382D4C"/>
    <w:rsid w:val="00383E04"/>
    <w:rsid w:val="003857C1"/>
    <w:rsid w:val="00385F30"/>
    <w:rsid w:val="003879E1"/>
    <w:rsid w:val="003900D8"/>
    <w:rsid w:val="00390640"/>
    <w:rsid w:val="00390F38"/>
    <w:rsid w:val="00391D12"/>
    <w:rsid w:val="003925AD"/>
    <w:rsid w:val="0039371F"/>
    <w:rsid w:val="00393F5F"/>
    <w:rsid w:val="00394276"/>
    <w:rsid w:val="003957EA"/>
    <w:rsid w:val="0039583C"/>
    <w:rsid w:val="00396139"/>
    <w:rsid w:val="00396D2E"/>
    <w:rsid w:val="003A142B"/>
    <w:rsid w:val="003A1E36"/>
    <w:rsid w:val="003A1F52"/>
    <w:rsid w:val="003A2134"/>
    <w:rsid w:val="003A26D9"/>
    <w:rsid w:val="003A3023"/>
    <w:rsid w:val="003A3509"/>
    <w:rsid w:val="003A3F69"/>
    <w:rsid w:val="003A4AF4"/>
    <w:rsid w:val="003A4F3C"/>
    <w:rsid w:val="003A5141"/>
    <w:rsid w:val="003A67B3"/>
    <w:rsid w:val="003A6B71"/>
    <w:rsid w:val="003B0CE8"/>
    <w:rsid w:val="003B28B7"/>
    <w:rsid w:val="003B2AA9"/>
    <w:rsid w:val="003B5A0C"/>
    <w:rsid w:val="003B665B"/>
    <w:rsid w:val="003B6889"/>
    <w:rsid w:val="003C0CDB"/>
    <w:rsid w:val="003C0F63"/>
    <w:rsid w:val="003C17C0"/>
    <w:rsid w:val="003C1848"/>
    <w:rsid w:val="003C2AFA"/>
    <w:rsid w:val="003C2FF3"/>
    <w:rsid w:val="003C3A6C"/>
    <w:rsid w:val="003C3E48"/>
    <w:rsid w:val="003C3EED"/>
    <w:rsid w:val="003C415D"/>
    <w:rsid w:val="003C4B61"/>
    <w:rsid w:val="003C684D"/>
    <w:rsid w:val="003C7208"/>
    <w:rsid w:val="003C752D"/>
    <w:rsid w:val="003C7EAC"/>
    <w:rsid w:val="003D0CE2"/>
    <w:rsid w:val="003D0D97"/>
    <w:rsid w:val="003D16D8"/>
    <w:rsid w:val="003D170E"/>
    <w:rsid w:val="003D192F"/>
    <w:rsid w:val="003D19BE"/>
    <w:rsid w:val="003D2809"/>
    <w:rsid w:val="003D296A"/>
    <w:rsid w:val="003D2BE8"/>
    <w:rsid w:val="003D30D6"/>
    <w:rsid w:val="003D3EAE"/>
    <w:rsid w:val="003D4683"/>
    <w:rsid w:val="003D574E"/>
    <w:rsid w:val="003D5E5B"/>
    <w:rsid w:val="003D679C"/>
    <w:rsid w:val="003D75F6"/>
    <w:rsid w:val="003D791E"/>
    <w:rsid w:val="003D7A60"/>
    <w:rsid w:val="003E0A1E"/>
    <w:rsid w:val="003E17E6"/>
    <w:rsid w:val="003E1900"/>
    <w:rsid w:val="003E45D5"/>
    <w:rsid w:val="003E48D4"/>
    <w:rsid w:val="003E5A55"/>
    <w:rsid w:val="003E69EE"/>
    <w:rsid w:val="003E7128"/>
    <w:rsid w:val="003E7FD5"/>
    <w:rsid w:val="003F047B"/>
    <w:rsid w:val="003F0B61"/>
    <w:rsid w:val="003F166F"/>
    <w:rsid w:val="003F2073"/>
    <w:rsid w:val="003F3ED6"/>
    <w:rsid w:val="003F4A8A"/>
    <w:rsid w:val="003F5B39"/>
    <w:rsid w:val="003F60E6"/>
    <w:rsid w:val="003F63AC"/>
    <w:rsid w:val="003F69B8"/>
    <w:rsid w:val="00400532"/>
    <w:rsid w:val="0040215B"/>
    <w:rsid w:val="004029E4"/>
    <w:rsid w:val="004030C4"/>
    <w:rsid w:val="00403F84"/>
    <w:rsid w:val="00404A83"/>
    <w:rsid w:val="00406414"/>
    <w:rsid w:val="004064B4"/>
    <w:rsid w:val="00407B88"/>
    <w:rsid w:val="004112DA"/>
    <w:rsid w:val="00412417"/>
    <w:rsid w:val="00413283"/>
    <w:rsid w:val="00413A02"/>
    <w:rsid w:val="00413A22"/>
    <w:rsid w:val="00414C43"/>
    <w:rsid w:val="00414FA9"/>
    <w:rsid w:val="00415229"/>
    <w:rsid w:val="00415971"/>
    <w:rsid w:val="00415E4B"/>
    <w:rsid w:val="00416BAD"/>
    <w:rsid w:val="00417DA7"/>
    <w:rsid w:val="00421192"/>
    <w:rsid w:val="0042138B"/>
    <w:rsid w:val="00421FB7"/>
    <w:rsid w:val="00423C24"/>
    <w:rsid w:val="004241BD"/>
    <w:rsid w:val="004256FE"/>
    <w:rsid w:val="004264CF"/>
    <w:rsid w:val="00426DC9"/>
    <w:rsid w:val="00430596"/>
    <w:rsid w:val="00430890"/>
    <w:rsid w:val="0043113B"/>
    <w:rsid w:val="00431DFA"/>
    <w:rsid w:val="00433719"/>
    <w:rsid w:val="00433C33"/>
    <w:rsid w:val="004357C6"/>
    <w:rsid w:val="00435A18"/>
    <w:rsid w:val="00435BA4"/>
    <w:rsid w:val="00436078"/>
    <w:rsid w:val="00436267"/>
    <w:rsid w:val="004373B3"/>
    <w:rsid w:val="00437BF6"/>
    <w:rsid w:val="00440D62"/>
    <w:rsid w:val="00441D1B"/>
    <w:rsid w:val="00442A41"/>
    <w:rsid w:val="00443100"/>
    <w:rsid w:val="004434CF"/>
    <w:rsid w:val="00443EEE"/>
    <w:rsid w:val="00444B5D"/>
    <w:rsid w:val="004459AB"/>
    <w:rsid w:val="00445A49"/>
    <w:rsid w:val="00445C0B"/>
    <w:rsid w:val="00445D6A"/>
    <w:rsid w:val="0044675D"/>
    <w:rsid w:val="00447B7A"/>
    <w:rsid w:val="004500A0"/>
    <w:rsid w:val="00450A08"/>
    <w:rsid w:val="0045119F"/>
    <w:rsid w:val="00452529"/>
    <w:rsid w:val="0045278A"/>
    <w:rsid w:val="00452F98"/>
    <w:rsid w:val="00454EB8"/>
    <w:rsid w:val="00455D0D"/>
    <w:rsid w:val="004561DD"/>
    <w:rsid w:val="004564E3"/>
    <w:rsid w:val="00460FA0"/>
    <w:rsid w:val="00460FFB"/>
    <w:rsid w:val="004616C4"/>
    <w:rsid w:val="00461E67"/>
    <w:rsid w:val="00462203"/>
    <w:rsid w:val="0046283C"/>
    <w:rsid w:val="004628A2"/>
    <w:rsid w:val="00463D8E"/>
    <w:rsid w:val="00463ED6"/>
    <w:rsid w:val="00464521"/>
    <w:rsid w:val="00464BB0"/>
    <w:rsid w:val="00464FDE"/>
    <w:rsid w:val="0046554F"/>
    <w:rsid w:val="00465599"/>
    <w:rsid w:val="00465804"/>
    <w:rsid w:val="00465D21"/>
    <w:rsid w:val="004664AE"/>
    <w:rsid w:val="00470BD4"/>
    <w:rsid w:val="00470CF7"/>
    <w:rsid w:val="004710F3"/>
    <w:rsid w:val="004726A0"/>
    <w:rsid w:val="00472A8F"/>
    <w:rsid w:val="00473392"/>
    <w:rsid w:val="004741E5"/>
    <w:rsid w:val="00474889"/>
    <w:rsid w:val="004758B1"/>
    <w:rsid w:val="00475A88"/>
    <w:rsid w:val="00475DF7"/>
    <w:rsid w:val="004760B3"/>
    <w:rsid w:val="00476E2A"/>
    <w:rsid w:val="0047720E"/>
    <w:rsid w:val="0047773D"/>
    <w:rsid w:val="00480C04"/>
    <w:rsid w:val="00481ED6"/>
    <w:rsid w:val="004821EA"/>
    <w:rsid w:val="0048220E"/>
    <w:rsid w:val="00482238"/>
    <w:rsid w:val="00483BB9"/>
    <w:rsid w:val="00484727"/>
    <w:rsid w:val="00484F4E"/>
    <w:rsid w:val="00485521"/>
    <w:rsid w:val="00486B3E"/>
    <w:rsid w:val="00487191"/>
    <w:rsid w:val="00487886"/>
    <w:rsid w:val="00490EFB"/>
    <w:rsid w:val="004913C8"/>
    <w:rsid w:val="004926B1"/>
    <w:rsid w:val="004926B4"/>
    <w:rsid w:val="00493878"/>
    <w:rsid w:val="00493C20"/>
    <w:rsid w:val="004942EF"/>
    <w:rsid w:val="004945E1"/>
    <w:rsid w:val="00494786"/>
    <w:rsid w:val="0049486D"/>
    <w:rsid w:val="00494DA1"/>
    <w:rsid w:val="00495BA7"/>
    <w:rsid w:val="00495DEB"/>
    <w:rsid w:val="00496861"/>
    <w:rsid w:val="0049753F"/>
    <w:rsid w:val="004977DC"/>
    <w:rsid w:val="004978E1"/>
    <w:rsid w:val="004A1BB2"/>
    <w:rsid w:val="004A2019"/>
    <w:rsid w:val="004A40C5"/>
    <w:rsid w:val="004A562A"/>
    <w:rsid w:val="004A62D9"/>
    <w:rsid w:val="004A71DA"/>
    <w:rsid w:val="004A7533"/>
    <w:rsid w:val="004A7C8C"/>
    <w:rsid w:val="004B050B"/>
    <w:rsid w:val="004B1C88"/>
    <w:rsid w:val="004B25AC"/>
    <w:rsid w:val="004B307A"/>
    <w:rsid w:val="004B4347"/>
    <w:rsid w:val="004B507F"/>
    <w:rsid w:val="004B5A04"/>
    <w:rsid w:val="004B7554"/>
    <w:rsid w:val="004C141F"/>
    <w:rsid w:val="004C488D"/>
    <w:rsid w:val="004C48CA"/>
    <w:rsid w:val="004C4E20"/>
    <w:rsid w:val="004C5BA8"/>
    <w:rsid w:val="004C628A"/>
    <w:rsid w:val="004C6414"/>
    <w:rsid w:val="004C70E1"/>
    <w:rsid w:val="004D0D77"/>
    <w:rsid w:val="004D1C62"/>
    <w:rsid w:val="004D208A"/>
    <w:rsid w:val="004D2D88"/>
    <w:rsid w:val="004D3D53"/>
    <w:rsid w:val="004D49F8"/>
    <w:rsid w:val="004D4BCB"/>
    <w:rsid w:val="004D5F58"/>
    <w:rsid w:val="004D61C8"/>
    <w:rsid w:val="004D6264"/>
    <w:rsid w:val="004D639D"/>
    <w:rsid w:val="004D6451"/>
    <w:rsid w:val="004D7069"/>
    <w:rsid w:val="004D70D9"/>
    <w:rsid w:val="004D73F7"/>
    <w:rsid w:val="004D79CF"/>
    <w:rsid w:val="004D7A86"/>
    <w:rsid w:val="004E0B3D"/>
    <w:rsid w:val="004E1190"/>
    <w:rsid w:val="004E16BB"/>
    <w:rsid w:val="004E290B"/>
    <w:rsid w:val="004E4BEE"/>
    <w:rsid w:val="004E4FE3"/>
    <w:rsid w:val="004E73EC"/>
    <w:rsid w:val="004F08EE"/>
    <w:rsid w:val="004F2043"/>
    <w:rsid w:val="004F2A05"/>
    <w:rsid w:val="004F35FC"/>
    <w:rsid w:val="004F3B58"/>
    <w:rsid w:val="004F5396"/>
    <w:rsid w:val="004F5B57"/>
    <w:rsid w:val="004F6846"/>
    <w:rsid w:val="004F7145"/>
    <w:rsid w:val="00500368"/>
    <w:rsid w:val="00500610"/>
    <w:rsid w:val="00500A99"/>
    <w:rsid w:val="00501AC1"/>
    <w:rsid w:val="00502E55"/>
    <w:rsid w:val="005032E8"/>
    <w:rsid w:val="00503AC7"/>
    <w:rsid w:val="005045F5"/>
    <w:rsid w:val="00505CC2"/>
    <w:rsid w:val="00505D0F"/>
    <w:rsid w:val="00507307"/>
    <w:rsid w:val="0051049C"/>
    <w:rsid w:val="00510558"/>
    <w:rsid w:val="00511681"/>
    <w:rsid w:val="00511850"/>
    <w:rsid w:val="00511B85"/>
    <w:rsid w:val="0051253C"/>
    <w:rsid w:val="00512A71"/>
    <w:rsid w:val="00512B54"/>
    <w:rsid w:val="00514380"/>
    <w:rsid w:val="00515347"/>
    <w:rsid w:val="00516347"/>
    <w:rsid w:val="00522154"/>
    <w:rsid w:val="0052226A"/>
    <w:rsid w:val="005222F4"/>
    <w:rsid w:val="0052279E"/>
    <w:rsid w:val="005232C4"/>
    <w:rsid w:val="00523CE1"/>
    <w:rsid w:val="0052402F"/>
    <w:rsid w:val="005240EB"/>
    <w:rsid w:val="005241E7"/>
    <w:rsid w:val="0052467A"/>
    <w:rsid w:val="00525013"/>
    <w:rsid w:val="00527856"/>
    <w:rsid w:val="0052797D"/>
    <w:rsid w:val="00531BCC"/>
    <w:rsid w:val="0053496C"/>
    <w:rsid w:val="005349CD"/>
    <w:rsid w:val="00535516"/>
    <w:rsid w:val="00537B70"/>
    <w:rsid w:val="005417CA"/>
    <w:rsid w:val="00541846"/>
    <w:rsid w:val="00541892"/>
    <w:rsid w:val="005428EE"/>
    <w:rsid w:val="00543CEF"/>
    <w:rsid w:val="00544E5C"/>
    <w:rsid w:val="00545729"/>
    <w:rsid w:val="005460B8"/>
    <w:rsid w:val="0055078E"/>
    <w:rsid w:val="00551485"/>
    <w:rsid w:val="00553135"/>
    <w:rsid w:val="005537DC"/>
    <w:rsid w:val="00554082"/>
    <w:rsid w:val="0055437D"/>
    <w:rsid w:val="0055451B"/>
    <w:rsid w:val="00555877"/>
    <w:rsid w:val="005560BC"/>
    <w:rsid w:val="00560D66"/>
    <w:rsid w:val="00563241"/>
    <w:rsid w:val="005634A8"/>
    <w:rsid w:val="0056350D"/>
    <w:rsid w:val="00563C24"/>
    <w:rsid w:val="00565201"/>
    <w:rsid w:val="005653E1"/>
    <w:rsid w:val="0056619E"/>
    <w:rsid w:val="0057038F"/>
    <w:rsid w:val="00570511"/>
    <w:rsid w:val="00570C08"/>
    <w:rsid w:val="00570D6A"/>
    <w:rsid w:val="005715C5"/>
    <w:rsid w:val="00571B11"/>
    <w:rsid w:val="00572156"/>
    <w:rsid w:val="0057295C"/>
    <w:rsid w:val="0057605A"/>
    <w:rsid w:val="005768C5"/>
    <w:rsid w:val="0058023F"/>
    <w:rsid w:val="00581E40"/>
    <w:rsid w:val="0058225B"/>
    <w:rsid w:val="005837CA"/>
    <w:rsid w:val="00583959"/>
    <w:rsid w:val="00584C63"/>
    <w:rsid w:val="005876FC"/>
    <w:rsid w:val="00587D9C"/>
    <w:rsid w:val="005902C6"/>
    <w:rsid w:val="0059074B"/>
    <w:rsid w:val="00591192"/>
    <w:rsid w:val="00591D75"/>
    <w:rsid w:val="00593AFB"/>
    <w:rsid w:val="00593F34"/>
    <w:rsid w:val="005940A3"/>
    <w:rsid w:val="00594258"/>
    <w:rsid w:val="0059429D"/>
    <w:rsid w:val="00596266"/>
    <w:rsid w:val="005A1570"/>
    <w:rsid w:val="005A37F6"/>
    <w:rsid w:val="005A44E1"/>
    <w:rsid w:val="005A4E3C"/>
    <w:rsid w:val="005A5887"/>
    <w:rsid w:val="005A6A6A"/>
    <w:rsid w:val="005A6CEA"/>
    <w:rsid w:val="005A7510"/>
    <w:rsid w:val="005A7BEB"/>
    <w:rsid w:val="005A7C0F"/>
    <w:rsid w:val="005B01A0"/>
    <w:rsid w:val="005B03D0"/>
    <w:rsid w:val="005B07C2"/>
    <w:rsid w:val="005B1D8A"/>
    <w:rsid w:val="005B1F7D"/>
    <w:rsid w:val="005B2D2E"/>
    <w:rsid w:val="005B3D8B"/>
    <w:rsid w:val="005B52C3"/>
    <w:rsid w:val="005B79CE"/>
    <w:rsid w:val="005C0525"/>
    <w:rsid w:val="005C1A98"/>
    <w:rsid w:val="005C35EF"/>
    <w:rsid w:val="005C3AF9"/>
    <w:rsid w:val="005C4007"/>
    <w:rsid w:val="005C48C0"/>
    <w:rsid w:val="005C75EC"/>
    <w:rsid w:val="005C7A4A"/>
    <w:rsid w:val="005C7A91"/>
    <w:rsid w:val="005D0179"/>
    <w:rsid w:val="005D01E1"/>
    <w:rsid w:val="005D02A9"/>
    <w:rsid w:val="005D19C9"/>
    <w:rsid w:val="005D203C"/>
    <w:rsid w:val="005D2880"/>
    <w:rsid w:val="005D3783"/>
    <w:rsid w:val="005D3A97"/>
    <w:rsid w:val="005D42FB"/>
    <w:rsid w:val="005D4A33"/>
    <w:rsid w:val="005D4B3A"/>
    <w:rsid w:val="005D66A2"/>
    <w:rsid w:val="005D6B6A"/>
    <w:rsid w:val="005D772A"/>
    <w:rsid w:val="005E1455"/>
    <w:rsid w:val="005E21DC"/>
    <w:rsid w:val="005E3D46"/>
    <w:rsid w:val="005E45B7"/>
    <w:rsid w:val="005E5CAC"/>
    <w:rsid w:val="005E6023"/>
    <w:rsid w:val="005F01CD"/>
    <w:rsid w:val="005F0836"/>
    <w:rsid w:val="005F0A86"/>
    <w:rsid w:val="005F10A8"/>
    <w:rsid w:val="005F1103"/>
    <w:rsid w:val="005F36E7"/>
    <w:rsid w:val="005F3844"/>
    <w:rsid w:val="005F4175"/>
    <w:rsid w:val="005F5889"/>
    <w:rsid w:val="005F6003"/>
    <w:rsid w:val="005F6324"/>
    <w:rsid w:val="005F7A22"/>
    <w:rsid w:val="0060101D"/>
    <w:rsid w:val="00602739"/>
    <w:rsid w:val="00602A0D"/>
    <w:rsid w:val="00603387"/>
    <w:rsid w:val="006042A1"/>
    <w:rsid w:val="0060516E"/>
    <w:rsid w:val="00605BDD"/>
    <w:rsid w:val="00606198"/>
    <w:rsid w:val="00606344"/>
    <w:rsid w:val="00607A21"/>
    <w:rsid w:val="00607C3B"/>
    <w:rsid w:val="0061235B"/>
    <w:rsid w:val="00612530"/>
    <w:rsid w:val="0061603F"/>
    <w:rsid w:val="00616378"/>
    <w:rsid w:val="006207FE"/>
    <w:rsid w:val="00620925"/>
    <w:rsid w:val="006219FE"/>
    <w:rsid w:val="00622E1A"/>
    <w:rsid w:val="00623676"/>
    <w:rsid w:val="00624307"/>
    <w:rsid w:val="00625FFC"/>
    <w:rsid w:val="00626577"/>
    <w:rsid w:val="00626807"/>
    <w:rsid w:val="00626EBE"/>
    <w:rsid w:val="00627248"/>
    <w:rsid w:val="00630B04"/>
    <w:rsid w:val="00630D9B"/>
    <w:rsid w:val="0063143C"/>
    <w:rsid w:val="0063231A"/>
    <w:rsid w:val="00632494"/>
    <w:rsid w:val="0063399A"/>
    <w:rsid w:val="006341D1"/>
    <w:rsid w:val="00634993"/>
    <w:rsid w:val="00634BF8"/>
    <w:rsid w:val="00636753"/>
    <w:rsid w:val="00636CB6"/>
    <w:rsid w:val="0063733A"/>
    <w:rsid w:val="006377B0"/>
    <w:rsid w:val="0064225E"/>
    <w:rsid w:val="0064316F"/>
    <w:rsid w:val="00643447"/>
    <w:rsid w:val="00644F4A"/>
    <w:rsid w:val="006459BB"/>
    <w:rsid w:val="00650553"/>
    <w:rsid w:val="00650C1E"/>
    <w:rsid w:val="00651730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39E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23FB"/>
    <w:rsid w:val="0067378B"/>
    <w:rsid w:val="006752B1"/>
    <w:rsid w:val="00675701"/>
    <w:rsid w:val="0067654A"/>
    <w:rsid w:val="00677196"/>
    <w:rsid w:val="00680986"/>
    <w:rsid w:val="00681564"/>
    <w:rsid w:val="00681943"/>
    <w:rsid w:val="00682F90"/>
    <w:rsid w:val="006839F8"/>
    <w:rsid w:val="00683A46"/>
    <w:rsid w:val="00683CA8"/>
    <w:rsid w:val="0068417B"/>
    <w:rsid w:val="00684765"/>
    <w:rsid w:val="00684B48"/>
    <w:rsid w:val="0068537F"/>
    <w:rsid w:val="0068762B"/>
    <w:rsid w:val="00690C14"/>
    <w:rsid w:val="00691CFC"/>
    <w:rsid w:val="00693453"/>
    <w:rsid w:val="00693BD5"/>
    <w:rsid w:val="006944CC"/>
    <w:rsid w:val="00694982"/>
    <w:rsid w:val="00694BCC"/>
    <w:rsid w:val="00694DDB"/>
    <w:rsid w:val="00694E70"/>
    <w:rsid w:val="00697780"/>
    <w:rsid w:val="006A1305"/>
    <w:rsid w:val="006A1583"/>
    <w:rsid w:val="006A1BB9"/>
    <w:rsid w:val="006A1C35"/>
    <w:rsid w:val="006A207D"/>
    <w:rsid w:val="006A2473"/>
    <w:rsid w:val="006A3225"/>
    <w:rsid w:val="006A38CD"/>
    <w:rsid w:val="006A44D4"/>
    <w:rsid w:val="006A4824"/>
    <w:rsid w:val="006A4C0E"/>
    <w:rsid w:val="006A585F"/>
    <w:rsid w:val="006A6F30"/>
    <w:rsid w:val="006A6F6F"/>
    <w:rsid w:val="006B02C0"/>
    <w:rsid w:val="006B08ED"/>
    <w:rsid w:val="006B0F9D"/>
    <w:rsid w:val="006B13C0"/>
    <w:rsid w:val="006B27E5"/>
    <w:rsid w:val="006B39AF"/>
    <w:rsid w:val="006B3A36"/>
    <w:rsid w:val="006B3BDF"/>
    <w:rsid w:val="006B4290"/>
    <w:rsid w:val="006B4A08"/>
    <w:rsid w:val="006B4D24"/>
    <w:rsid w:val="006B5A99"/>
    <w:rsid w:val="006B5BF1"/>
    <w:rsid w:val="006B65CD"/>
    <w:rsid w:val="006B71AC"/>
    <w:rsid w:val="006B7828"/>
    <w:rsid w:val="006B7EC4"/>
    <w:rsid w:val="006C005A"/>
    <w:rsid w:val="006C091B"/>
    <w:rsid w:val="006C10D6"/>
    <w:rsid w:val="006C12DE"/>
    <w:rsid w:val="006C1AB1"/>
    <w:rsid w:val="006C2165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06"/>
    <w:rsid w:val="006D2C67"/>
    <w:rsid w:val="006D3001"/>
    <w:rsid w:val="006D3108"/>
    <w:rsid w:val="006D4D4D"/>
    <w:rsid w:val="006D7836"/>
    <w:rsid w:val="006E31CB"/>
    <w:rsid w:val="006E33CE"/>
    <w:rsid w:val="006E3D98"/>
    <w:rsid w:val="006E4B3B"/>
    <w:rsid w:val="006E5204"/>
    <w:rsid w:val="006E52A5"/>
    <w:rsid w:val="006E6534"/>
    <w:rsid w:val="006E6D21"/>
    <w:rsid w:val="006E6E13"/>
    <w:rsid w:val="006E6E2B"/>
    <w:rsid w:val="006E713E"/>
    <w:rsid w:val="006F2EF5"/>
    <w:rsid w:val="006F3412"/>
    <w:rsid w:val="006F462F"/>
    <w:rsid w:val="006F6755"/>
    <w:rsid w:val="006F6846"/>
    <w:rsid w:val="006F68C9"/>
    <w:rsid w:val="00701352"/>
    <w:rsid w:val="00701F5F"/>
    <w:rsid w:val="00703320"/>
    <w:rsid w:val="00704093"/>
    <w:rsid w:val="007054D9"/>
    <w:rsid w:val="00705CDE"/>
    <w:rsid w:val="007063F4"/>
    <w:rsid w:val="007065A2"/>
    <w:rsid w:val="00706EF1"/>
    <w:rsid w:val="0071152A"/>
    <w:rsid w:val="00713A35"/>
    <w:rsid w:val="00713C12"/>
    <w:rsid w:val="00713F16"/>
    <w:rsid w:val="00714A4F"/>
    <w:rsid w:val="00714D5D"/>
    <w:rsid w:val="007153B8"/>
    <w:rsid w:val="00715597"/>
    <w:rsid w:val="00716E59"/>
    <w:rsid w:val="0072029F"/>
    <w:rsid w:val="007205C8"/>
    <w:rsid w:val="0072084E"/>
    <w:rsid w:val="00722041"/>
    <w:rsid w:val="00722239"/>
    <w:rsid w:val="00722686"/>
    <w:rsid w:val="00723810"/>
    <w:rsid w:val="00723DD9"/>
    <w:rsid w:val="0072443C"/>
    <w:rsid w:val="00724C68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A16"/>
    <w:rsid w:val="0073540B"/>
    <w:rsid w:val="00735F08"/>
    <w:rsid w:val="00736CC9"/>
    <w:rsid w:val="0073748A"/>
    <w:rsid w:val="00737CF1"/>
    <w:rsid w:val="0074173D"/>
    <w:rsid w:val="00742F08"/>
    <w:rsid w:val="00745A63"/>
    <w:rsid w:val="00745C40"/>
    <w:rsid w:val="00746074"/>
    <w:rsid w:val="00746619"/>
    <w:rsid w:val="0074718E"/>
    <w:rsid w:val="007525EF"/>
    <w:rsid w:val="0075397F"/>
    <w:rsid w:val="00753D42"/>
    <w:rsid w:val="00753F7F"/>
    <w:rsid w:val="00756080"/>
    <w:rsid w:val="007566DB"/>
    <w:rsid w:val="007572D1"/>
    <w:rsid w:val="00760348"/>
    <w:rsid w:val="00760687"/>
    <w:rsid w:val="007616A3"/>
    <w:rsid w:val="007620C2"/>
    <w:rsid w:val="00763614"/>
    <w:rsid w:val="00763E13"/>
    <w:rsid w:val="00765745"/>
    <w:rsid w:val="00765A2C"/>
    <w:rsid w:val="007707B1"/>
    <w:rsid w:val="007716E7"/>
    <w:rsid w:val="007738AA"/>
    <w:rsid w:val="00773A1E"/>
    <w:rsid w:val="007755DD"/>
    <w:rsid w:val="007757AB"/>
    <w:rsid w:val="00776167"/>
    <w:rsid w:val="007777E3"/>
    <w:rsid w:val="00780DA5"/>
    <w:rsid w:val="00781CF2"/>
    <w:rsid w:val="00781DA9"/>
    <w:rsid w:val="00782D74"/>
    <w:rsid w:val="00784485"/>
    <w:rsid w:val="00785150"/>
    <w:rsid w:val="00785F2D"/>
    <w:rsid w:val="00787047"/>
    <w:rsid w:val="007873A4"/>
    <w:rsid w:val="007905A8"/>
    <w:rsid w:val="007906E9"/>
    <w:rsid w:val="00790AD2"/>
    <w:rsid w:val="0079172B"/>
    <w:rsid w:val="00794CEE"/>
    <w:rsid w:val="00794E34"/>
    <w:rsid w:val="00796575"/>
    <w:rsid w:val="00797F0A"/>
    <w:rsid w:val="007A04F6"/>
    <w:rsid w:val="007A06B2"/>
    <w:rsid w:val="007A199C"/>
    <w:rsid w:val="007A2D00"/>
    <w:rsid w:val="007A3242"/>
    <w:rsid w:val="007A334D"/>
    <w:rsid w:val="007A4A9E"/>
    <w:rsid w:val="007A5000"/>
    <w:rsid w:val="007A59C2"/>
    <w:rsid w:val="007A5F2E"/>
    <w:rsid w:val="007A63BA"/>
    <w:rsid w:val="007A6984"/>
    <w:rsid w:val="007A6CFB"/>
    <w:rsid w:val="007B04CE"/>
    <w:rsid w:val="007B1E4B"/>
    <w:rsid w:val="007B1F01"/>
    <w:rsid w:val="007B2DDA"/>
    <w:rsid w:val="007B2F21"/>
    <w:rsid w:val="007B54A1"/>
    <w:rsid w:val="007B5898"/>
    <w:rsid w:val="007B61E0"/>
    <w:rsid w:val="007B6870"/>
    <w:rsid w:val="007C014F"/>
    <w:rsid w:val="007C1BAE"/>
    <w:rsid w:val="007C340B"/>
    <w:rsid w:val="007C3555"/>
    <w:rsid w:val="007C37C8"/>
    <w:rsid w:val="007C3ADD"/>
    <w:rsid w:val="007C3B3E"/>
    <w:rsid w:val="007C5445"/>
    <w:rsid w:val="007C5831"/>
    <w:rsid w:val="007C588A"/>
    <w:rsid w:val="007C7327"/>
    <w:rsid w:val="007D1F2D"/>
    <w:rsid w:val="007D212C"/>
    <w:rsid w:val="007D3FF3"/>
    <w:rsid w:val="007D402A"/>
    <w:rsid w:val="007D4B6D"/>
    <w:rsid w:val="007D5242"/>
    <w:rsid w:val="007D58B0"/>
    <w:rsid w:val="007D6258"/>
    <w:rsid w:val="007D7602"/>
    <w:rsid w:val="007E3430"/>
    <w:rsid w:val="007E3E6E"/>
    <w:rsid w:val="007E4B89"/>
    <w:rsid w:val="007E62CD"/>
    <w:rsid w:val="007E66F8"/>
    <w:rsid w:val="007E7A95"/>
    <w:rsid w:val="007F09A0"/>
    <w:rsid w:val="007F175A"/>
    <w:rsid w:val="007F1A34"/>
    <w:rsid w:val="007F2166"/>
    <w:rsid w:val="007F3E8D"/>
    <w:rsid w:val="007F6344"/>
    <w:rsid w:val="007F6739"/>
    <w:rsid w:val="00800A45"/>
    <w:rsid w:val="0080346A"/>
    <w:rsid w:val="008057E4"/>
    <w:rsid w:val="008066F2"/>
    <w:rsid w:val="00807144"/>
    <w:rsid w:val="00807B22"/>
    <w:rsid w:val="00807CA0"/>
    <w:rsid w:val="00810420"/>
    <w:rsid w:val="00810528"/>
    <w:rsid w:val="00810D40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9E9"/>
    <w:rsid w:val="00821DD0"/>
    <w:rsid w:val="00824C63"/>
    <w:rsid w:val="00825065"/>
    <w:rsid w:val="00826CA9"/>
    <w:rsid w:val="00827FF3"/>
    <w:rsid w:val="008302B4"/>
    <w:rsid w:val="00830AE5"/>
    <w:rsid w:val="008311B7"/>
    <w:rsid w:val="00831791"/>
    <w:rsid w:val="008325BF"/>
    <w:rsid w:val="00833E71"/>
    <w:rsid w:val="008340F7"/>
    <w:rsid w:val="0083461C"/>
    <w:rsid w:val="00835B6A"/>
    <w:rsid w:val="0084002F"/>
    <w:rsid w:val="00841AEC"/>
    <w:rsid w:val="00841CD3"/>
    <w:rsid w:val="00842CED"/>
    <w:rsid w:val="00842EC3"/>
    <w:rsid w:val="00842EFC"/>
    <w:rsid w:val="00843CC4"/>
    <w:rsid w:val="00844058"/>
    <w:rsid w:val="008465C5"/>
    <w:rsid w:val="0084799A"/>
    <w:rsid w:val="00850AF4"/>
    <w:rsid w:val="0085110D"/>
    <w:rsid w:val="00851326"/>
    <w:rsid w:val="0085143D"/>
    <w:rsid w:val="00851746"/>
    <w:rsid w:val="00851CC9"/>
    <w:rsid w:val="008535C8"/>
    <w:rsid w:val="0085412B"/>
    <w:rsid w:val="0085499D"/>
    <w:rsid w:val="00855B0A"/>
    <w:rsid w:val="00855C19"/>
    <w:rsid w:val="00856EE3"/>
    <w:rsid w:val="0085713F"/>
    <w:rsid w:val="00857492"/>
    <w:rsid w:val="00857E55"/>
    <w:rsid w:val="00857FE1"/>
    <w:rsid w:val="00860227"/>
    <w:rsid w:val="00860484"/>
    <w:rsid w:val="008609F4"/>
    <w:rsid w:val="0086148E"/>
    <w:rsid w:val="00861566"/>
    <w:rsid w:val="00862356"/>
    <w:rsid w:val="00863046"/>
    <w:rsid w:val="008636D4"/>
    <w:rsid w:val="00863E7A"/>
    <w:rsid w:val="008642B7"/>
    <w:rsid w:val="00864493"/>
    <w:rsid w:val="00865F3D"/>
    <w:rsid w:val="00867EA0"/>
    <w:rsid w:val="00867FBE"/>
    <w:rsid w:val="008708AD"/>
    <w:rsid w:val="008713F2"/>
    <w:rsid w:val="00871844"/>
    <w:rsid w:val="00872264"/>
    <w:rsid w:val="00873228"/>
    <w:rsid w:val="008743DB"/>
    <w:rsid w:val="00874D20"/>
    <w:rsid w:val="008765A0"/>
    <w:rsid w:val="008769DE"/>
    <w:rsid w:val="00877510"/>
    <w:rsid w:val="008776BF"/>
    <w:rsid w:val="0087792C"/>
    <w:rsid w:val="008803BC"/>
    <w:rsid w:val="00882FDB"/>
    <w:rsid w:val="00883FE1"/>
    <w:rsid w:val="00884B8D"/>
    <w:rsid w:val="0088538D"/>
    <w:rsid w:val="0088548E"/>
    <w:rsid w:val="008855B8"/>
    <w:rsid w:val="0088561A"/>
    <w:rsid w:val="00885902"/>
    <w:rsid w:val="00885AB9"/>
    <w:rsid w:val="00885BB6"/>
    <w:rsid w:val="00887D5A"/>
    <w:rsid w:val="008903AD"/>
    <w:rsid w:val="008923FA"/>
    <w:rsid w:val="00894011"/>
    <w:rsid w:val="00894F62"/>
    <w:rsid w:val="00895677"/>
    <w:rsid w:val="00896496"/>
    <w:rsid w:val="0089670B"/>
    <w:rsid w:val="008A0369"/>
    <w:rsid w:val="008A0C24"/>
    <w:rsid w:val="008A120F"/>
    <w:rsid w:val="008A1C9E"/>
    <w:rsid w:val="008A1E36"/>
    <w:rsid w:val="008A23A4"/>
    <w:rsid w:val="008A240F"/>
    <w:rsid w:val="008A3217"/>
    <w:rsid w:val="008A33D0"/>
    <w:rsid w:val="008A3A98"/>
    <w:rsid w:val="008A3C6F"/>
    <w:rsid w:val="008A6890"/>
    <w:rsid w:val="008A6A5E"/>
    <w:rsid w:val="008B0BDF"/>
    <w:rsid w:val="008B1E97"/>
    <w:rsid w:val="008B20BB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1CAE"/>
    <w:rsid w:val="008C4766"/>
    <w:rsid w:val="008C5CB4"/>
    <w:rsid w:val="008C6DF6"/>
    <w:rsid w:val="008C7D2E"/>
    <w:rsid w:val="008C7DAB"/>
    <w:rsid w:val="008D20ED"/>
    <w:rsid w:val="008D2C23"/>
    <w:rsid w:val="008D312F"/>
    <w:rsid w:val="008D377D"/>
    <w:rsid w:val="008D3BE3"/>
    <w:rsid w:val="008D4E65"/>
    <w:rsid w:val="008D5424"/>
    <w:rsid w:val="008D6013"/>
    <w:rsid w:val="008E0734"/>
    <w:rsid w:val="008E17CB"/>
    <w:rsid w:val="008E2B17"/>
    <w:rsid w:val="008E2DE5"/>
    <w:rsid w:val="008E3201"/>
    <w:rsid w:val="008E361A"/>
    <w:rsid w:val="008E4E36"/>
    <w:rsid w:val="008E5455"/>
    <w:rsid w:val="008E5BB4"/>
    <w:rsid w:val="008E7235"/>
    <w:rsid w:val="008E7416"/>
    <w:rsid w:val="008F0A6A"/>
    <w:rsid w:val="008F14BE"/>
    <w:rsid w:val="008F1E38"/>
    <w:rsid w:val="008F3E24"/>
    <w:rsid w:val="008F51CA"/>
    <w:rsid w:val="008F59D5"/>
    <w:rsid w:val="008F63EC"/>
    <w:rsid w:val="008F6B0F"/>
    <w:rsid w:val="008F739C"/>
    <w:rsid w:val="008F75E4"/>
    <w:rsid w:val="008F79E3"/>
    <w:rsid w:val="008F7F58"/>
    <w:rsid w:val="0090032D"/>
    <w:rsid w:val="00900462"/>
    <w:rsid w:val="00900A2E"/>
    <w:rsid w:val="009013B8"/>
    <w:rsid w:val="00901BE7"/>
    <w:rsid w:val="00903115"/>
    <w:rsid w:val="00903AF0"/>
    <w:rsid w:val="00904289"/>
    <w:rsid w:val="00905AE8"/>
    <w:rsid w:val="00906F72"/>
    <w:rsid w:val="00910C88"/>
    <w:rsid w:val="0091180A"/>
    <w:rsid w:val="009118F2"/>
    <w:rsid w:val="009122BA"/>
    <w:rsid w:val="00913306"/>
    <w:rsid w:val="00914940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5C74"/>
    <w:rsid w:val="00926B6E"/>
    <w:rsid w:val="009301DA"/>
    <w:rsid w:val="00931652"/>
    <w:rsid w:val="00931773"/>
    <w:rsid w:val="00932013"/>
    <w:rsid w:val="00932094"/>
    <w:rsid w:val="00936699"/>
    <w:rsid w:val="00937798"/>
    <w:rsid w:val="00940498"/>
    <w:rsid w:val="00940C4F"/>
    <w:rsid w:val="0094105B"/>
    <w:rsid w:val="009411F9"/>
    <w:rsid w:val="009416D3"/>
    <w:rsid w:val="00944FF1"/>
    <w:rsid w:val="00945500"/>
    <w:rsid w:val="00945738"/>
    <w:rsid w:val="00946C7D"/>
    <w:rsid w:val="00950B6D"/>
    <w:rsid w:val="00951FD2"/>
    <w:rsid w:val="009535C4"/>
    <w:rsid w:val="00953782"/>
    <w:rsid w:val="00953A72"/>
    <w:rsid w:val="00953EC6"/>
    <w:rsid w:val="00955B29"/>
    <w:rsid w:val="00955C67"/>
    <w:rsid w:val="00957A3D"/>
    <w:rsid w:val="00957C43"/>
    <w:rsid w:val="00960AE0"/>
    <w:rsid w:val="009636B9"/>
    <w:rsid w:val="00964BB5"/>
    <w:rsid w:val="00964E94"/>
    <w:rsid w:val="00965978"/>
    <w:rsid w:val="00965C0C"/>
    <w:rsid w:val="00965F5A"/>
    <w:rsid w:val="009664F0"/>
    <w:rsid w:val="00966DC1"/>
    <w:rsid w:val="0096733E"/>
    <w:rsid w:val="009675F4"/>
    <w:rsid w:val="00967806"/>
    <w:rsid w:val="00967C58"/>
    <w:rsid w:val="009767AE"/>
    <w:rsid w:val="00980630"/>
    <w:rsid w:val="0098235F"/>
    <w:rsid w:val="00982816"/>
    <w:rsid w:val="0098299A"/>
    <w:rsid w:val="00983484"/>
    <w:rsid w:val="00983A67"/>
    <w:rsid w:val="00985EF1"/>
    <w:rsid w:val="0098639B"/>
    <w:rsid w:val="0098750A"/>
    <w:rsid w:val="00987EEE"/>
    <w:rsid w:val="00990ADC"/>
    <w:rsid w:val="009911CC"/>
    <w:rsid w:val="00991515"/>
    <w:rsid w:val="009948BB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19D8"/>
    <w:rsid w:val="009A30BF"/>
    <w:rsid w:val="009A47BE"/>
    <w:rsid w:val="009A4E2D"/>
    <w:rsid w:val="009A57D6"/>
    <w:rsid w:val="009A5AD4"/>
    <w:rsid w:val="009A6A95"/>
    <w:rsid w:val="009A6CCC"/>
    <w:rsid w:val="009A78D6"/>
    <w:rsid w:val="009B09F3"/>
    <w:rsid w:val="009B0EAB"/>
    <w:rsid w:val="009B2419"/>
    <w:rsid w:val="009B2ED7"/>
    <w:rsid w:val="009B3787"/>
    <w:rsid w:val="009B3A1E"/>
    <w:rsid w:val="009B44E5"/>
    <w:rsid w:val="009B4580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EFA"/>
    <w:rsid w:val="009C10F2"/>
    <w:rsid w:val="009C1EC2"/>
    <w:rsid w:val="009C2337"/>
    <w:rsid w:val="009C2CEE"/>
    <w:rsid w:val="009C3515"/>
    <w:rsid w:val="009C4789"/>
    <w:rsid w:val="009C4EC4"/>
    <w:rsid w:val="009C5242"/>
    <w:rsid w:val="009C5407"/>
    <w:rsid w:val="009C6336"/>
    <w:rsid w:val="009C63A5"/>
    <w:rsid w:val="009C709D"/>
    <w:rsid w:val="009C7736"/>
    <w:rsid w:val="009C7E00"/>
    <w:rsid w:val="009C7FDB"/>
    <w:rsid w:val="009D0296"/>
    <w:rsid w:val="009D06F5"/>
    <w:rsid w:val="009D0D97"/>
    <w:rsid w:val="009D1465"/>
    <w:rsid w:val="009D24C0"/>
    <w:rsid w:val="009D2938"/>
    <w:rsid w:val="009D3F12"/>
    <w:rsid w:val="009D474D"/>
    <w:rsid w:val="009D4F22"/>
    <w:rsid w:val="009D502C"/>
    <w:rsid w:val="009D5D0E"/>
    <w:rsid w:val="009D5E31"/>
    <w:rsid w:val="009D6AEE"/>
    <w:rsid w:val="009D71E2"/>
    <w:rsid w:val="009D797E"/>
    <w:rsid w:val="009D7D6A"/>
    <w:rsid w:val="009D7F67"/>
    <w:rsid w:val="009E0004"/>
    <w:rsid w:val="009E0BFB"/>
    <w:rsid w:val="009E11A0"/>
    <w:rsid w:val="009E1574"/>
    <w:rsid w:val="009E1B6D"/>
    <w:rsid w:val="009E1F76"/>
    <w:rsid w:val="009E2310"/>
    <w:rsid w:val="009E28FD"/>
    <w:rsid w:val="009E2E6C"/>
    <w:rsid w:val="009E4041"/>
    <w:rsid w:val="009E44CA"/>
    <w:rsid w:val="009E51E7"/>
    <w:rsid w:val="009E5299"/>
    <w:rsid w:val="009E6CC0"/>
    <w:rsid w:val="009F00B5"/>
    <w:rsid w:val="009F05F1"/>
    <w:rsid w:val="009F0975"/>
    <w:rsid w:val="009F2057"/>
    <w:rsid w:val="009F21C0"/>
    <w:rsid w:val="009F2334"/>
    <w:rsid w:val="009F23CA"/>
    <w:rsid w:val="009F3B89"/>
    <w:rsid w:val="009F3EE2"/>
    <w:rsid w:val="009F498F"/>
    <w:rsid w:val="009F5814"/>
    <w:rsid w:val="009F6C79"/>
    <w:rsid w:val="009F6EB3"/>
    <w:rsid w:val="009F72B5"/>
    <w:rsid w:val="009F736C"/>
    <w:rsid w:val="009F771F"/>
    <w:rsid w:val="00A007A4"/>
    <w:rsid w:val="00A038C0"/>
    <w:rsid w:val="00A03AFE"/>
    <w:rsid w:val="00A05284"/>
    <w:rsid w:val="00A064BC"/>
    <w:rsid w:val="00A06A22"/>
    <w:rsid w:val="00A113E2"/>
    <w:rsid w:val="00A11C49"/>
    <w:rsid w:val="00A11F4B"/>
    <w:rsid w:val="00A11FFA"/>
    <w:rsid w:val="00A12231"/>
    <w:rsid w:val="00A12252"/>
    <w:rsid w:val="00A138E0"/>
    <w:rsid w:val="00A1398B"/>
    <w:rsid w:val="00A15C36"/>
    <w:rsid w:val="00A166E0"/>
    <w:rsid w:val="00A167FD"/>
    <w:rsid w:val="00A17027"/>
    <w:rsid w:val="00A17852"/>
    <w:rsid w:val="00A20924"/>
    <w:rsid w:val="00A216C7"/>
    <w:rsid w:val="00A275A4"/>
    <w:rsid w:val="00A3028B"/>
    <w:rsid w:val="00A308D0"/>
    <w:rsid w:val="00A31C2F"/>
    <w:rsid w:val="00A320BD"/>
    <w:rsid w:val="00A32615"/>
    <w:rsid w:val="00A32D7D"/>
    <w:rsid w:val="00A32DAF"/>
    <w:rsid w:val="00A33E51"/>
    <w:rsid w:val="00A346A3"/>
    <w:rsid w:val="00A368CE"/>
    <w:rsid w:val="00A37ECE"/>
    <w:rsid w:val="00A4148C"/>
    <w:rsid w:val="00A41D73"/>
    <w:rsid w:val="00A429E7"/>
    <w:rsid w:val="00A43164"/>
    <w:rsid w:val="00A431FA"/>
    <w:rsid w:val="00A43A8F"/>
    <w:rsid w:val="00A43FBF"/>
    <w:rsid w:val="00A444A1"/>
    <w:rsid w:val="00A46176"/>
    <w:rsid w:val="00A469A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4451"/>
    <w:rsid w:val="00A64978"/>
    <w:rsid w:val="00A65606"/>
    <w:rsid w:val="00A70CE7"/>
    <w:rsid w:val="00A70FDF"/>
    <w:rsid w:val="00A71546"/>
    <w:rsid w:val="00A73D88"/>
    <w:rsid w:val="00A74273"/>
    <w:rsid w:val="00A74F4B"/>
    <w:rsid w:val="00A76FBA"/>
    <w:rsid w:val="00A81998"/>
    <w:rsid w:val="00A8232D"/>
    <w:rsid w:val="00A8238A"/>
    <w:rsid w:val="00A82EFE"/>
    <w:rsid w:val="00A83025"/>
    <w:rsid w:val="00A838C7"/>
    <w:rsid w:val="00A84156"/>
    <w:rsid w:val="00A84243"/>
    <w:rsid w:val="00A85C17"/>
    <w:rsid w:val="00A85DB1"/>
    <w:rsid w:val="00A85DDD"/>
    <w:rsid w:val="00A86741"/>
    <w:rsid w:val="00A86830"/>
    <w:rsid w:val="00A8709C"/>
    <w:rsid w:val="00A87CF3"/>
    <w:rsid w:val="00A9051A"/>
    <w:rsid w:val="00A90AF9"/>
    <w:rsid w:val="00A92846"/>
    <w:rsid w:val="00A931D5"/>
    <w:rsid w:val="00A93425"/>
    <w:rsid w:val="00A93BEC"/>
    <w:rsid w:val="00A94179"/>
    <w:rsid w:val="00A9428D"/>
    <w:rsid w:val="00A9583F"/>
    <w:rsid w:val="00A95943"/>
    <w:rsid w:val="00A95A04"/>
    <w:rsid w:val="00A96423"/>
    <w:rsid w:val="00A974D6"/>
    <w:rsid w:val="00A9759E"/>
    <w:rsid w:val="00A97BA7"/>
    <w:rsid w:val="00AA1AF5"/>
    <w:rsid w:val="00AA699B"/>
    <w:rsid w:val="00AA6DBF"/>
    <w:rsid w:val="00AA6E2D"/>
    <w:rsid w:val="00AA71C8"/>
    <w:rsid w:val="00AB0FD8"/>
    <w:rsid w:val="00AB16F3"/>
    <w:rsid w:val="00AB395A"/>
    <w:rsid w:val="00AB39D4"/>
    <w:rsid w:val="00AB4D9F"/>
    <w:rsid w:val="00AB5080"/>
    <w:rsid w:val="00AB522B"/>
    <w:rsid w:val="00AB538A"/>
    <w:rsid w:val="00AB644F"/>
    <w:rsid w:val="00AB650C"/>
    <w:rsid w:val="00AB7AFC"/>
    <w:rsid w:val="00AC0306"/>
    <w:rsid w:val="00AC07EF"/>
    <w:rsid w:val="00AC083F"/>
    <w:rsid w:val="00AC1C68"/>
    <w:rsid w:val="00AC2EBD"/>
    <w:rsid w:val="00AC40CA"/>
    <w:rsid w:val="00AC4C20"/>
    <w:rsid w:val="00AC620D"/>
    <w:rsid w:val="00AC672E"/>
    <w:rsid w:val="00AC7064"/>
    <w:rsid w:val="00AC7380"/>
    <w:rsid w:val="00AD1478"/>
    <w:rsid w:val="00AD2E37"/>
    <w:rsid w:val="00AD34B5"/>
    <w:rsid w:val="00AD4018"/>
    <w:rsid w:val="00AD582D"/>
    <w:rsid w:val="00AD6937"/>
    <w:rsid w:val="00AD7FB0"/>
    <w:rsid w:val="00AE011C"/>
    <w:rsid w:val="00AE08A6"/>
    <w:rsid w:val="00AE247A"/>
    <w:rsid w:val="00AE4802"/>
    <w:rsid w:val="00AF05C2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AF7BF1"/>
    <w:rsid w:val="00B0027B"/>
    <w:rsid w:val="00B0068A"/>
    <w:rsid w:val="00B007A1"/>
    <w:rsid w:val="00B00BB8"/>
    <w:rsid w:val="00B01DEC"/>
    <w:rsid w:val="00B026A3"/>
    <w:rsid w:val="00B02AB9"/>
    <w:rsid w:val="00B043FA"/>
    <w:rsid w:val="00B05376"/>
    <w:rsid w:val="00B05521"/>
    <w:rsid w:val="00B06ABB"/>
    <w:rsid w:val="00B07B84"/>
    <w:rsid w:val="00B07DDE"/>
    <w:rsid w:val="00B101EE"/>
    <w:rsid w:val="00B1137C"/>
    <w:rsid w:val="00B11455"/>
    <w:rsid w:val="00B1221B"/>
    <w:rsid w:val="00B1292D"/>
    <w:rsid w:val="00B13717"/>
    <w:rsid w:val="00B14180"/>
    <w:rsid w:val="00B149EA"/>
    <w:rsid w:val="00B15241"/>
    <w:rsid w:val="00B1568F"/>
    <w:rsid w:val="00B2186F"/>
    <w:rsid w:val="00B23851"/>
    <w:rsid w:val="00B23979"/>
    <w:rsid w:val="00B24612"/>
    <w:rsid w:val="00B254D2"/>
    <w:rsid w:val="00B25EB5"/>
    <w:rsid w:val="00B25F1D"/>
    <w:rsid w:val="00B260F1"/>
    <w:rsid w:val="00B26A96"/>
    <w:rsid w:val="00B3091F"/>
    <w:rsid w:val="00B30F73"/>
    <w:rsid w:val="00B32238"/>
    <w:rsid w:val="00B33859"/>
    <w:rsid w:val="00B33E6D"/>
    <w:rsid w:val="00B34442"/>
    <w:rsid w:val="00B3479D"/>
    <w:rsid w:val="00B34E7A"/>
    <w:rsid w:val="00B358D2"/>
    <w:rsid w:val="00B36427"/>
    <w:rsid w:val="00B36A72"/>
    <w:rsid w:val="00B375B2"/>
    <w:rsid w:val="00B37796"/>
    <w:rsid w:val="00B40F3C"/>
    <w:rsid w:val="00B41F56"/>
    <w:rsid w:val="00B420DB"/>
    <w:rsid w:val="00B42B80"/>
    <w:rsid w:val="00B43648"/>
    <w:rsid w:val="00B436ED"/>
    <w:rsid w:val="00B44BBA"/>
    <w:rsid w:val="00B46B38"/>
    <w:rsid w:val="00B46C78"/>
    <w:rsid w:val="00B5024B"/>
    <w:rsid w:val="00B50329"/>
    <w:rsid w:val="00B50D90"/>
    <w:rsid w:val="00B51D84"/>
    <w:rsid w:val="00B52B75"/>
    <w:rsid w:val="00B5318A"/>
    <w:rsid w:val="00B53236"/>
    <w:rsid w:val="00B53557"/>
    <w:rsid w:val="00B53629"/>
    <w:rsid w:val="00B54625"/>
    <w:rsid w:val="00B55244"/>
    <w:rsid w:val="00B5536A"/>
    <w:rsid w:val="00B557F8"/>
    <w:rsid w:val="00B55E06"/>
    <w:rsid w:val="00B57A11"/>
    <w:rsid w:val="00B600DB"/>
    <w:rsid w:val="00B6374D"/>
    <w:rsid w:val="00B646BE"/>
    <w:rsid w:val="00B66266"/>
    <w:rsid w:val="00B66F1A"/>
    <w:rsid w:val="00B70CE2"/>
    <w:rsid w:val="00B71409"/>
    <w:rsid w:val="00B71F53"/>
    <w:rsid w:val="00B71FFD"/>
    <w:rsid w:val="00B7275D"/>
    <w:rsid w:val="00B738C4"/>
    <w:rsid w:val="00B74502"/>
    <w:rsid w:val="00B7534A"/>
    <w:rsid w:val="00B7583F"/>
    <w:rsid w:val="00B810E5"/>
    <w:rsid w:val="00B81612"/>
    <w:rsid w:val="00B838D7"/>
    <w:rsid w:val="00B84E82"/>
    <w:rsid w:val="00B851BF"/>
    <w:rsid w:val="00B86644"/>
    <w:rsid w:val="00B920E2"/>
    <w:rsid w:val="00B9253E"/>
    <w:rsid w:val="00B92BE5"/>
    <w:rsid w:val="00B9392C"/>
    <w:rsid w:val="00B95844"/>
    <w:rsid w:val="00B95C7A"/>
    <w:rsid w:val="00B96932"/>
    <w:rsid w:val="00B97F3D"/>
    <w:rsid w:val="00BA0655"/>
    <w:rsid w:val="00BA0942"/>
    <w:rsid w:val="00BA0CF6"/>
    <w:rsid w:val="00BA2099"/>
    <w:rsid w:val="00BA3AB0"/>
    <w:rsid w:val="00BA4026"/>
    <w:rsid w:val="00BA4141"/>
    <w:rsid w:val="00BA44E9"/>
    <w:rsid w:val="00BA4A79"/>
    <w:rsid w:val="00BA55F0"/>
    <w:rsid w:val="00BA5D16"/>
    <w:rsid w:val="00BA74E8"/>
    <w:rsid w:val="00BA75E3"/>
    <w:rsid w:val="00BA7C1E"/>
    <w:rsid w:val="00BB0006"/>
    <w:rsid w:val="00BB098A"/>
    <w:rsid w:val="00BB1BCB"/>
    <w:rsid w:val="00BB1C1D"/>
    <w:rsid w:val="00BB21C1"/>
    <w:rsid w:val="00BB287A"/>
    <w:rsid w:val="00BB2914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F2D"/>
    <w:rsid w:val="00BC6A8F"/>
    <w:rsid w:val="00BD0959"/>
    <w:rsid w:val="00BD239C"/>
    <w:rsid w:val="00BD3947"/>
    <w:rsid w:val="00BD3B7F"/>
    <w:rsid w:val="00BD3E4C"/>
    <w:rsid w:val="00BD522A"/>
    <w:rsid w:val="00BD552B"/>
    <w:rsid w:val="00BD69B3"/>
    <w:rsid w:val="00BD704B"/>
    <w:rsid w:val="00BD7BFE"/>
    <w:rsid w:val="00BD7CDC"/>
    <w:rsid w:val="00BE08FB"/>
    <w:rsid w:val="00BE0941"/>
    <w:rsid w:val="00BE0A63"/>
    <w:rsid w:val="00BE1D03"/>
    <w:rsid w:val="00BE23B1"/>
    <w:rsid w:val="00BE260C"/>
    <w:rsid w:val="00BE39AA"/>
    <w:rsid w:val="00BE3C3D"/>
    <w:rsid w:val="00BE435C"/>
    <w:rsid w:val="00BE4EB1"/>
    <w:rsid w:val="00BE4FF4"/>
    <w:rsid w:val="00BE529F"/>
    <w:rsid w:val="00BE5762"/>
    <w:rsid w:val="00BE61BD"/>
    <w:rsid w:val="00BE7D5C"/>
    <w:rsid w:val="00BF01F8"/>
    <w:rsid w:val="00BF0E57"/>
    <w:rsid w:val="00BF21F8"/>
    <w:rsid w:val="00BF26C0"/>
    <w:rsid w:val="00BF3E6D"/>
    <w:rsid w:val="00BF49CB"/>
    <w:rsid w:val="00BF4B28"/>
    <w:rsid w:val="00BF5AAA"/>
    <w:rsid w:val="00BF744E"/>
    <w:rsid w:val="00BF7972"/>
    <w:rsid w:val="00BF7ECD"/>
    <w:rsid w:val="00C00111"/>
    <w:rsid w:val="00C00262"/>
    <w:rsid w:val="00C0052E"/>
    <w:rsid w:val="00C01022"/>
    <w:rsid w:val="00C01DD1"/>
    <w:rsid w:val="00C01ED8"/>
    <w:rsid w:val="00C02056"/>
    <w:rsid w:val="00C03E3C"/>
    <w:rsid w:val="00C040DC"/>
    <w:rsid w:val="00C04698"/>
    <w:rsid w:val="00C05DD8"/>
    <w:rsid w:val="00C1044C"/>
    <w:rsid w:val="00C109A4"/>
    <w:rsid w:val="00C10B78"/>
    <w:rsid w:val="00C12AE5"/>
    <w:rsid w:val="00C13108"/>
    <w:rsid w:val="00C1328B"/>
    <w:rsid w:val="00C1360D"/>
    <w:rsid w:val="00C14A02"/>
    <w:rsid w:val="00C158D5"/>
    <w:rsid w:val="00C16757"/>
    <w:rsid w:val="00C167CA"/>
    <w:rsid w:val="00C16843"/>
    <w:rsid w:val="00C16B58"/>
    <w:rsid w:val="00C16DE6"/>
    <w:rsid w:val="00C17290"/>
    <w:rsid w:val="00C200AA"/>
    <w:rsid w:val="00C20137"/>
    <w:rsid w:val="00C207FA"/>
    <w:rsid w:val="00C220D3"/>
    <w:rsid w:val="00C2456A"/>
    <w:rsid w:val="00C25E39"/>
    <w:rsid w:val="00C26878"/>
    <w:rsid w:val="00C26DBC"/>
    <w:rsid w:val="00C30CDB"/>
    <w:rsid w:val="00C32D81"/>
    <w:rsid w:val="00C33B32"/>
    <w:rsid w:val="00C35C02"/>
    <w:rsid w:val="00C363A5"/>
    <w:rsid w:val="00C36D38"/>
    <w:rsid w:val="00C40831"/>
    <w:rsid w:val="00C4092A"/>
    <w:rsid w:val="00C40D98"/>
    <w:rsid w:val="00C40F6F"/>
    <w:rsid w:val="00C41037"/>
    <w:rsid w:val="00C413CB"/>
    <w:rsid w:val="00C41522"/>
    <w:rsid w:val="00C427CF"/>
    <w:rsid w:val="00C42CF8"/>
    <w:rsid w:val="00C42F17"/>
    <w:rsid w:val="00C434E7"/>
    <w:rsid w:val="00C448CC"/>
    <w:rsid w:val="00C44D3C"/>
    <w:rsid w:val="00C45A38"/>
    <w:rsid w:val="00C469AA"/>
    <w:rsid w:val="00C46CA8"/>
    <w:rsid w:val="00C474F6"/>
    <w:rsid w:val="00C47F0F"/>
    <w:rsid w:val="00C5004A"/>
    <w:rsid w:val="00C51DDD"/>
    <w:rsid w:val="00C51FB9"/>
    <w:rsid w:val="00C51FFD"/>
    <w:rsid w:val="00C524FD"/>
    <w:rsid w:val="00C52AD6"/>
    <w:rsid w:val="00C53783"/>
    <w:rsid w:val="00C53DC2"/>
    <w:rsid w:val="00C5415F"/>
    <w:rsid w:val="00C545E1"/>
    <w:rsid w:val="00C55298"/>
    <w:rsid w:val="00C561B5"/>
    <w:rsid w:val="00C563EB"/>
    <w:rsid w:val="00C56A11"/>
    <w:rsid w:val="00C57629"/>
    <w:rsid w:val="00C60F5E"/>
    <w:rsid w:val="00C622A8"/>
    <w:rsid w:val="00C626D8"/>
    <w:rsid w:val="00C633BB"/>
    <w:rsid w:val="00C6405D"/>
    <w:rsid w:val="00C641EC"/>
    <w:rsid w:val="00C64D63"/>
    <w:rsid w:val="00C654C4"/>
    <w:rsid w:val="00C66586"/>
    <w:rsid w:val="00C67A68"/>
    <w:rsid w:val="00C72472"/>
    <w:rsid w:val="00C72974"/>
    <w:rsid w:val="00C72DD8"/>
    <w:rsid w:val="00C73369"/>
    <w:rsid w:val="00C74A58"/>
    <w:rsid w:val="00C75D2F"/>
    <w:rsid w:val="00C762BE"/>
    <w:rsid w:val="00C770CC"/>
    <w:rsid w:val="00C7714E"/>
    <w:rsid w:val="00C776FF"/>
    <w:rsid w:val="00C806EE"/>
    <w:rsid w:val="00C85D01"/>
    <w:rsid w:val="00C86494"/>
    <w:rsid w:val="00C86C07"/>
    <w:rsid w:val="00C8787E"/>
    <w:rsid w:val="00C90390"/>
    <w:rsid w:val="00C9255C"/>
    <w:rsid w:val="00C92713"/>
    <w:rsid w:val="00C92B71"/>
    <w:rsid w:val="00C94729"/>
    <w:rsid w:val="00C94C53"/>
    <w:rsid w:val="00C96731"/>
    <w:rsid w:val="00C9690A"/>
    <w:rsid w:val="00C97925"/>
    <w:rsid w:val="00C97F90"/>
    <w:rsid w:val="00CA15FF"/>
    <w:rsid w:val="00CA4F1A"/>
    <w:rsid w:val="00CA5493"/>
    <w:rsid w:val="00CA6649"/>
    <w:rsid w:val="00CB052D"/>
    <w:rsid w:val="00CB3087"/>
    <w:rsid w:val="00CB4F9F"/>
    <w:rsid w:val="00CB5691"/>
    <w:rsid w:val="00CB5978"/>
    <w:rsid w:val="00CB611E"/>
    <w:rsid w:val="00CC03D4"/>
    <w:rsid w:val="00CC2FF4"/>
    <w:rsid w:val="00CC3C3C"/>
    <w:rsid w:val="00CC3E35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1E"/>
    <w:rsid w:val="00CD1DC1"/>
    <w:rsid w:val="00CD5368"/>
    <w:rsid w:val="00CD65BC"/>
    <w:rsid w:val="00CD6752"/>
    <w:rsid w:val="00CD7BBB"/>
    <w:rsid w:val="00CD7EC6"/>
    <w:rsid w:val="00CE05B2"/>
    <w:rsid w:val="00CE0E75"/>
    <w:rsid w:val="00CE13BD"/>
    <w:rsid w:val="00CE1EA5"/>
    <w:rsid w:val="00CE1F31"/>
    <w:rsid w:val="00CE2AF1"/>
    <w:rsid w:val="00CE3680"/>
    <w:rsid w:val="00CE49E3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602"/>
    <w:rsid w:val="00CF1C01"/>
    <w:rsid w:val="00CF1D32"/>
    <w:rsid w:val="00CF396C"/>
    <w:rsid w:val="00CF3B10"/>
    <w:rsid w:val="00CF46C4"/>
    <w:rsid w:val="00CF5095"/>
    <w:rsid w:val="00CF6B98"/>
    <w:rsid w:val="00CF6C52"/>
    <w:rsid w:val="00CF7C40"/>
    <w:rsid w:val="00CF7DA4"/>
    <w:rsid w:val="00D00349"/>
    <w:rsid w:val="00D01569"/>
    <w:rsid w:val="00D024E3"/>
    <w:rsid w:val="00D031DC"/>
    <w:rsid w:val="00D03429"/>
    <w:rsid w:val="00D03C67"/>
    <w:rsid w:val="00D049E3"/>
    <w:rsid w:val="00D0546D"/>
    <w:rsid w:val="00D0588E"/>
    <w:rsid w:val="00D06A21"/>
    <w:rsid w:val="00D074C2"/>
    <w:rsid w:val="00D0799E"/>
    <w:rsid w:val="00D11A3A"/>
    <w:rsid w:val="00D120EB"/>
    <w:rsid w:val="00D133CB"/>
    <w:rsid w:val="00D13EDA"/>
    <w:rsid w:val="00D16174"/>
    <w:rsid w:val="00D22862"/>
    <w:rsid w:val="00D22CF2"/>
    <w:rsid w:val="00D23051"/>
    <w:rsid w:val="00D24788"/>
    <w:rsid w:val="00D24AF9"/>
    <w:rsid w:val="00D25872"/>
    <w:rsid w:val="00D26ADA"/>
    <w:rsid w:val="00D26EE9"/>
    <w:rsid w:val="00D31133"/>
    <w:rsid w:val="00D31C27"/>
    <w:rsid w:val="00D3228F"/>
    <w:rsid w:val="00D323B2"/>
    <w:rsid w:val="00D33793"/>
    <w:rsid w:val="00D33EC1"/>
    <w:rsid w:val="00D34811"/>
    <w:rsid w:val="00D365A5"/>
    <w:rsid w:val="00D3697F"/>
    <w:rsid w:val="00D37BA2"/>
    <w:rsid w:val="00D37D05"/>
    <w:rsid w:val="00D401CC"/>
    <w:rsid w:val="00D406EF"/>
    <w:rsid w:val="00D40704"/>
    <w:rsid w:val="00D40E12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B63"/>
    <w:rsid w:val="00D50C81"/>
    <w:rsid w:val="00D5183A"/>
    <w:rsid w:val="00D518BC"/>
    <w:rsid w:val="00D51F69"/>
    <w:rsid w:val="00D5412F"/>
    <w:rsid w:val="00D5431E"/>
    <w:rsid w:val="00D550A3"/>
    <w:rsid w:val="00D5514D"/>
    <w:rsid w:val="00D555BE"/>
    <w:rsid w:val="00D5628D"/>
    <w:rsid w:val="00D576E1"/>
    <w:rsid w:val="00D60643"/>
    <w:rsid w:val="00D60B39"/>
    <w:rsid w:val="00D6287F"/>
    <w:rsid w:val="00D62B13"/>
    <w:rsid w:val="00D633E0"/>
    <w:rsid w:val="00D6363B"/>
    <w:rsid w:val="00D651C3"/>
    <w:rsid w:val="00D65294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EB"/>
    <w:rsid w:val="00D808E5"/>
    <w:rsid w:val="00D81A44"/>
    <w:rsid w:val="00D82907"/>
    <w:rsid w:val="00D86061"/>
    <w:rsid w:val="00D863B1"/>
    <w:rsid w:val="00D86419"/>
    <w:rsid w:val="00D87923"/>
    <w:rsid w:val="00D87A06"/>
    <w:rsid w:val="00D900AD"/>
    <w:rsid w:val="00D91278"/>
    <w:rsid w:val="00D91EE6"/>
    <w:rsid w:val="00D92F86"/>
    <w:rsid w:val="00D930DF"/>
    <w:rsid w:val="00D93999"/>
    <w:rsid w:val="00D94AA6"/>
    <w:rsid w:val="00D950C9"/>
    <w:rsid w:val="00D95293"/>
    <w:rsid w:val="00D963FD"/>
    <w:rsid w:val="00D96B7D"/>
    <w:rsid w:val="00D978B3"/>
    <w:rsid w:val="00D97F83"/>
    <w:rsid w:val="00DA0BF3"/>
    <w:rsid w:val="00DA2882"/>
    <w:rsid w:val="00DA2961"/>
    <w:rsid w:val="00DA34A9"/>
    <w:rsid w:val="00DA4B74"/>
    <w:rsid w:val="00DA4C4D"/>
    <w:rsid w:val="00DA6352"/>
    <w:rsid w:val="00DA7663"/>
    <w:rsid w:val="00DA7E66"/>
    <w:rsid w:val="00DB0D3A"/>
    <w:rsid w:val="00DB23D2"/>
    <w:rsid w:val="00DB2FDA"/>
    <w:rsid w:val="00DB5B98"/>
    <w:rsid w:val="00DB72C8"/>
    <w:rsid w:val="00DB7BCF"/>
    <w:rsid w:val="00DC0563"/>
    <w:rsid w:val="00DC079F"/>
    <w:rsid w:val="00DC0F2A"/>
    <w:rsid w:val="00DC11A4"/>
    <w:rsid w:val="00DC1339"/>
    <w:rsid w:val="00DC4E2B"/>
    <w:rsid w:val="00DC5186"/>
    <w:rsid w:val="00DC6262"/>
    <w:rsid w:val="00DD0B04"/>
    <w:rsid w:val="00DD0D74"/>
    <w:rsid w:val="00DD0E8E"/>
    <w:rsid w:val="00DD1109"/>
    <w:rsid w:val="00DD15AE"/>
    <w:rsid w:val="00DD3AF9"/>
    <w:rsid w:val="00DD5AFF"/>
    <w:rsid w:val="00DD7698"/>
    <w:rsid w:val="00DD7862"/>
    <w:rsid w:val="00DD786D"/>
    <w:rsid w:val="00DD7DA9"/>
    <w:rsid w:val="00DD7F28"/>
    <w:rsid w:val="00DE218D"/>
    <w:rsid w:val="00DE4103"/>
    <w:rsid w:val="00DE4650"/>
    <w:rsid w:val="00DE5476"/>
    <w:rsid w:val="00DE5880"/>
    <w:rsid w:val="00DE5DBB"/>
    <w:rsid w:val="00DE6DE3"/>
    <w:rsid w:val="00DF0711"/>
    <w:rsid w:val="00DF12E0"/>
    <w:rsid w:val="00DF1518"/>
    <w:rsid w:val="00DF1650"/>
    <w:rsid w:val="00DF1666"/>
    <w:rsid w:val="00DF214A"/>
    <w:rsid w:val="00DF4441"/>
    <w:rsid w:val="00DF4788"/>
    <w:rsid w:val="00DF4F2A"/>
    <w:rsid w:val="00DF544A"/>
    <w:rsid w:val="00DF5A9B"/>
    <w:rsid w:val="00DF5AB0"/>
    <w:rsid w:val="00DF691E"/>
    <w:rsid w:val="00DF6AFC"/>
    <w:rsid w:val="00E018AF"/>
    <w:rsid w:val="00E02AB1"/>
    <w:rsid w:val="00E03918"/>
    <w:rsid w:val="00E04882"/>
    <w:rsid w:val="00E04C31"/>
    <w:rsid w:val="00E05549"/>
    <w:rsid w:val="00E05754"/>
    <w:rsid w:val="00E06F3F"/>
    <w:rsid w:val="00E12120"/>
    <w:rsid w:val="00E123F3"/>
    <w:rsid w:val="00E13713"/>
    <w:rsid w:val="00E138E8"/>
    <w:rsid w:val="00E14580"/>
    <w:rsid w:val="00E148B9"/>
    <w:rsid w:val="00E14918"/>
    <w:rsid w:val="00E1516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6EE"/>
    <w:rsid w:val="00E323A8"/>
    <w:rsid w:val="00E3286C"/>
    <w:rsid w:val="00E32A26"/>
    <w:rsid w:val="00E32ADB"/>
    <w:rsid w:val="00E32B00"/>
    <w:rsid w:val="00E35806"/>
    <w:rsid w:val="00E36DA5"/>
    <w:rsid w:val="00E3710D"/>
    <w:rsid w:val="00E4096B"/>
    <w:rsid w:val="00E41E94"/>
    <w:rsid w:val="00E42F50"/>
    <w:rsid w:val="00E431D6"/>
    <w:rsid w:val="00E43C7C"/>
    <w:rsid w:val="00E44D00"/>
    <w:rsid w:val="00E4569E"/>
    <w:rsid w:val="00E456CF"/>
    <w:rsid w:val="00E45AB5"/>
    <w:rsid w:val="00E46A29"/>
    <w:rsid w:val="00E47D2F"/>
    <w:rsid w:val="00E509A7"/>
    <w:rsid w:val="00E524A4"/>
    <w:rsid w:val="00E52BE1"/>
    <w:rsid w:val="00E52E10"/>
    <w:rsid w:val="00E52FB1"/>
    <w:rsid w:val="00E55426"/>
    <w:rsid w:val="00E55F59"/>
    <w:rsid w:val="00E56138"/>
    <w:rsid w:val="00E569FB"/>
    <w:rsid w:val="00E56B38"/>
    <w:rsid w:val="00E56FFB"/>
    <w:rsid w:val="00E60141"/>
    <w:rsid w:val="00E609CD"/>
    <w:rsid w:val="00E616EE"/>
    <w:rsid w:val="00E6478C"/>
    <w:rsid w:val="00E6508F"/>
    <w:rsid w:val="00E67137"/>
    <w:rsid w:val="00E710B5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626"/>
    <w:rsid w:val="00E776AE"/>
    <w:rsid w:val="00E808FD"/>
    <w:rsid w:val="00E81DF4"/>
    <w:rsid w:val="00E826AD"/>
    <w:rsid w:val="00E837C8"/>
    <w:rsid w:val="00E83AE6"/>
    <w:rsid w:val="00E844DD"/>
    <w:rsid w:val="00E855CA"/>
    <w:rsid w:val="00E863D0"/>
    <w:rsid w:val="00E8665C"/>
    <w:rsid w:val="00E87596"/>
    <w:rsid w:val="00E90553"/>
    <w:rsid w:val="00E90745"/>
    <w:rsid w:val="00E91616"/>
    <w:rsid w:val="00E919DD"/>
    <w:rsid w:val="00E91BE4"/>
    <w:rsid w:val="00E96960"/>
    <w:rsid w:val="00E97196"/>
    <w:rsid w:val="00EA0ACE"/>
    <w:rsid w:val="00EA10A8"/>
    <w:rsid w:val="00EA12DD"/>
    <w:rsid w:val="00EA3309"/>
    <w:rsid w:val="00EA34E9"/>
    <w:rsid w:val="00EA5403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10B0"/>
    <w:rsid w:val="00EC1751"/>
    <w:rsid w:val="00EC2F22"/>
    <w:rsid w:val="00EC3773"/>
    <w:rsid w:val="00EC5F4B"/>
    <w:rsid w:val="00EC609D"/>
    <w:rsid w:val="00EC7C7C"/>
    <w:rsid w:val="00ED1689"/>
    <w:rsid w:val="00ED1A61"/>
    <w:rsid w:val="00ED1D98"/>
    <w:rsid w:val="00ED2127"/>
    <w:rsid w:val="00ED267A"/>
    <w:rsid w:val="00ED2938"/>
    <w:rsid w:val="00ED3B05"/>
    <w:rsid w:val="00ED4480"/>
    <w:rsid w:val="00ED4D50"/>
    <w:rsid w:val="00ED522F"/>
    <w:rsid w:val="00ED56F3"/>
    <w:rsid w:val="00EE0214"/>
    <w:rsid w:val="00EE1382"/>
    <w:rsid w:val="00EE3278"/>
    <w:rsid w:val="00EE4F68"/>
    <w:rsid w:val="00EF091D"/>
    <w:rsid w:val="00EF2929"/>
    <w:rsid w:val="00EF307C"/>
    <w:rsid w:val="00EF4240"/>
    <w:rsid w:val="00EF5B10"/>
    <w:rsid w:val="00EF5CE7"/>
    <w:rsid w:val="00EF6340"/>
    <w:rsid w:val="00EF637C"/>
    <w:rsid w:val="00F00D68"/>
    <w:rsid w:val="00F033EE"/>
    <w:rsid w:val="00F03D3F"/>
    <w:rsid w:val="00F0485E"/>
    <w:rsid w:val="00F0758D"/>
    <w:rsid w:val="00F076C8"/>
    <w:rsid w:val="00F07A81"/>
    <w:rsid w:val="00F11155"/>
    <w:rsid w:val="00F1206C"/>
    <w:rsid w:val="00F121B9"/>
    <w:rsid w:val="00F20EB7"/>
    <w:rsid w:val="00F21A18"/>
    <w:rsid w:val="00F232AA"/>
    <w:rsid w:val="00F23697"/>
    <w:rsid w:val="00F23BA1"/>
    <w:rsid w:val="00F23EDB"/>
    <w:rsid w:val="00F24111"/>
    <w:rsid w:val="00F24EA0"/>
    <w:rsid w:val="00F26241"/>
    <w:rsid w:val="00F263AE"/>
    <w:rsid w:val="00F26659"/>
    <w:rsid w:val="00F27FD4"/>
    <w:rsid w:val="00F30E40"/>
    <w:rsid w:val="00F3163A"/>
    <w:rsid w:val="00F31DF2"/>
    <w:rsid w:val="00F32C45"/>
    <w:rsid w:val="00F3383A"/>
    <w:rsid w:val="00F33EAE"/>
    <w:rsid w:val="00F34117"/>
    <w:rsid w:val="00F3517D"/>
    <w:rsid w:val="00F35451"/>
    <w:rsid w:val="00F35FC8"/>
    <w:rsid w:val="00F36732"/>
    <w:rsid w:val="00F3697B"/>
    <w:rsid w:val="00F36F1F"/>
    <w:rsid w:val="00F3772F"/>
    <w:rsid w:val="00F37890"/>
    <w:rsid w:val="00F378E2"/>
    <w:rsid w:val="00F37CCB"/>
    <w:rsid w:val="00F41F90"/>
    <w:rsid w:val="00F439E7"/>
    <w:rsid w:val="00F43A00"/>
    <w:rsid w:val="00F449B9"/>
    <w:rsid w:val="00F450A7"/>
    <w:rsid w:val="00F458AC"/>
    <w:rsid w:val="00F45C9C"/>
    <w:rsid w:val="00F46BB7"/>
    <w:rsid w:val="00F4781B"/>
    <w:rsid w:val="00F47C54"/>
    <w:rsid w:val="00F50429"/>
    <w:rsid w:val="00F50A4E"/>
    <w:rsid w:val="00F51370"/>
    <w:rsid w:val="00F53057"/>
    <w:rsid w:val="00F53406"/>
    <w:rsid w:val="00F5424E"/>
    <w:rsid w:val="00F54578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C9B"/>
    <w:rsid w:val="00F67001"/>
    <w:rsid w:val="00F7011A"/>
    <w:rsid w:val="00F71B69"/>
    <w:rsid w:val="00F757D0"/>
    <w:rsid w:val="00F75D3F"/>
    <w:rsid w:val="00F761C2"/>
    <w:rsid w:val="00F77BA3"/>
    <w:rsid w:val="00F80730"/>
    <w:rsid w:val="00F80786"/>
    <w:rsid w:val="00F8088D"/>
    <w:rsid w:val="00F8112C"/>
    <w:rsid w:val="00F8279F"/>
    <w:rsid w:val="00F84445"/>
    <w:rsid w:val="00F84CB8"/>
    <w:rsid w:val="00F8564B"/>
    <w:rsid w:val="00F865F9"/>
    <w:rsid w:val="00F877BB"/>
    <w:rsid w:val="00F90CD9"/>
    <w:rsid w:val="00F91448"/>
    <w:rsid w:val="00F91E0D"/>
    <w:rsid w:val="00F939AF"/>
    <w:rsid w:val="00F947F9"/>
    <w:rsid w:val="00FA07AC"/>
    <w:rsid w:val="00FA0AAF"/>
    <w:rsid w:val="00FA22BE"/>
    <w:rsid w:val="00FA3027"/>
    <w:rsid w:val="00FA37E9"/>
    <w:rsid w:val="00FA3F14"/>
    <w:rsid w:val="00FA56AB"/>
    <w:rsid w:val="00FA581C"/>
    <w:rsid w:val="00FA70BC"/>
    <w:rsid w:val="00FB15BF"/>
    <w:rsid w:val="00FB1670"/>
    <w:rsid w:val="00FB235E"/>
    <w:rsid w:val="00FB30C1"/>
    <w:rsid w:val="00FB32AA"/>
    <w:rsid w:val="00FB58CB"/>
    <w:rsid w:val="00FB630C"/>
    <w:rsid w:val="00FB6D85"/>
    <w:rsid w:val="00FB75EC"/>
    <w:rsid w:val="00FB769C"/>
    <w:rsid w:val="00FB776E"/>
    <w:rsid w:val="00FC01B4"/>
    <w:rsid w:val="00FC17A6"/>
    <w:rsid w:val="00FC24D8"/>
    <w:rsid w:val="00FC3006"/>
    <w:rsid w:val="00FC37AB"/>
    <w:rsid w:val="00FC4589"/>
    <w:rsid w:val="00FC50CF"/>
    <w:rsid w:val="00FC77DF"/>
    <w:rsid w:val="00FC7AC9"/>
    <w:rsid w:val="00FD0B2D"/>
    <w:rsid w:val="00FD25A0"/>
    <w:rsid w:val="00FD4B3D"/>
    <w:rsid w:val="00FD54CC"/>
    <w:rsid w:val="00FD5B0D"/>
    <w:rsid w:val="00FD6050"/>
    <w:rsid w:val="00FD61C7"/>
    <w:rsid w:val="00FE0B88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77FA"/>
    <w:rsid w:val="00FF0190"/>
    <w:rsid w:val="00FF1448"/>
    <w:rsid w:val="00FF144C"/>
    <w:rsid w:val="00FF2493"/>
    <w:rsid w:val="00FF2FF4"/>
    <w:rsid w:val="00FF3160"/>
    <w:rsid w:val="00FF32B1"/>
    <w:rsid w:val="00FF32F2"/>
    <w:rsid w:val="00FF3FF1"/>
    <w:rsid w:val="00FF44FC"/>
    <w:rsid w:val="00FF4A91"/>
    <w:rsid w:val="00FF4DFE"/>
    <w:rsid w:val="00FF5829"/>
    <w:rsid w:val="00FF5AE4"/>
    <w:rsid w:val="00FF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0" w:unhideWhenUsed="0" w:qFormat="1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link w:val="Nagwek5Znak1"/>
    <w:uiPriority w:val="9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uiPriority w:val="9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uiPriority w:val="9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Plan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1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link w:val="DefaultZnak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uiPriority w:val="99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uiPriority w:val="99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1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qFormat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TekstprzypisudolnegoZnak1">
    <w:name w:val="Tekst przypisu dolnego Znak1"/>
    <w:aliases w:val="Char Znak"/>
    <w:link w:val="Tekstprzypisudolnego"/>
    <w:rsid w:val="0018542A"/>
    <w:rPr>
      <w:rFonts w:ascii="Times New Roman" w:eastAsia="Times New Roman" w:hAnsi="Times New Roman"/>
    </w:rPr>
  </w:style>
  <w:style w:type="character" w:customStyle="1" w:styleId="DefaultZnak">
    <w:name w:val="Default Znak"/>
    <w:link w:val="Default"/>
    <w:rsid w:val="0018542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yliczanie">
    <w:name w:val="Wyliczanie"/>
    <w:basedOn w:val="Normalny"/>
    <w:rsid w:val="00363190"/>
    <w:pPr>
      <w:numPr>
        <w:numId w:val="2"/>
      </w:numPr>
      <w:spacing w:before="120"/>
      <w:ind w:right="-278"/>
    </w:pPr>
    <w:rPr>
      <w:rFonts w:eastAsia="Calibri"/>
      <w:bCs w:val="0"/>
      <w:color w:val="auto"/>
    </w:rPr>
  </w:style>
  <w:style w:type="table" w:customStyle="1" w:styleId="Tabela-Siatka2">
    <w:name w:val="Tabela - Siatka2"/>
    <w:basedOn w:val="Standardowy"/>
    <w:next w:val="Tabela-Siatka"/>
    <w:uiPriority w:val="59"/>
    <w:rsid w:val="004132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Standardowy"/>
    <w:next w:val="Tabela-Siatka"/>
    <w:uiPriority w:val="59"/>
    <w:rsid w:val="006723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034B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rsid w:val="00034BF4"/>
    <w:pPr>
      <w:numPr>
        <w:numId w:val="3"/>
      </w:numPr>
    </w:pPr>
  </w:style>
  <w:style w:type="paragraph" w:customStyle="1" w:styleId="Style23">
    <w:name w:val="Style23"/>
    <w:uiPriority w:val="99"/>
    <w:rsid w:val="00034BF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  <w:ind w:firstLine="55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034BF4"/>
    <w:pPr>
      <w:numPr>
        <w:numId w:val="4"/>
      </w:numPr>
    </w:pPr>
  </w:style>
  <w:style w:type="numbering" w:customStyle="1" w:styleId="Zaimportowanystyl4">
    <w:name w:val="Zaimportowany styl 4"/>
    <w:rsid w:val="00034BF4"/>
    <w:pPr>
      <w:numPr>
        <w:numId w:val="5"/>
      </w:numPr>
    </w:pPr>
  </w:style>
  <w:style w:type="numbering" w:customStyle="1" w:styleId="Zaimportowanystyl5">
    <w:name w:val="Zaimportowany styl 5"/>
    <w:rsid w:val="00034BF4"/>
    <w:pPr>
      <w:numPr>
        <w:numId w:val="6"/>
      </w:numPr>
    </w:pPr>
  </w:style>
  <w:style w:type="character" w:customStyle="1" w:styleId="Brak">
    <w:name w:val="Brak"/>
    <w:rsid w:val="00034BF4"/>
  </w:style>
  <w:style w:type="character" w:customStyle="1" w:styleId="Hyperlink0">
    <w:name w:val="Hyperlink.0"/>
    <w:basedOn w:val="Brak"/>
    <w:rsid w:val="00034BF4"/>
    <w:rPr>
      <w:u w:val="single"/>
    </w:rPr>
  </w:style>
  <w:style w:type="numbering" w:customStyle="1" w:styleId="Zaimportowanystyl8">
    <w:name w:val="Zaimportowany styl 8"/>
    <w:rsid w:val="00034BF4"/>
    <w:pPr>
      <w:numPr>
        <w:numId w:val="7"/>
      </w:numPr>
    </w:pPr>
  </w:style>
  <w:style w:type="numbering" w:customStyle="1" w:styleId="Zaimportowanystyl9">
    <w:name w:val="Zaimportowany styl 9"/>
    <w:rsid w:val="00034BF4"/>
    <w:pPr>
      <w:numPr>
        <w:numId w:val="8"/>
      </w:numPr>
    </w:pPr>
  </w:style>
  <w:style w:type="numbering" w:customStyle="1" w:styleId="Zaimportowanystyl10">
    <w:name w:val="Zaimportowany styl 10"/>
    <w:rsid w:val="00034BF4"/>
    <w:pPr>
      <w:numPr>
        <w:numId w:val="9"/>
      </w:numPr>
    </w:pPr>
  </w:style>
  <w:style w:type="numbering" w:customStyle="1" w:styleId="Zaimportowanystyl11">
    <w:name w:val="Zaimportowany styl 11"/>
    <w:rsid w:val="00034BF4"/>
    <w:pPr>
      <w:numPr>
        <w:numId w:val="10"/>
      </w:numPr>
    </w:pPr>
  </w:style>
  <w:style w:type="numbering" w:customStyle="1" w:styleId="Zaimportowanystyl13">
    <w:name w:val="Zaimportowany styl 13"/>
    <w:rsid w:val="00034BF4"/>
    <w:pPr>
      <w:numPr>
        <w:numId w:val="11"/>
      </w:numPr>
    </w:pPr>
  </w:style>
  <w:style w:type="numbering" w:customStyle="1" w:styleId="Zaimportowanystyl14">
    <w:name w:val="Zaimportowany styl 14"/>
    <w:rsid w:val="00034BF4"/>
    <w:pPr>
      <w:numPr>
        <w:numId w:val="12"/>
      </w:numPr>
    </w:pPr>
  </w:style>
  <w:style w:type="numbering" w:customStyle="1" w:styleId="Numery">
    <w:name w:val="Numery"/>
    <w:rsid w:val="00034BF4"/>
    <w:pPr>
      <w:numPr>
        <w:numId w:val="13"/>
      </w:numPr>
    </w:pPr>
  </w:style>
  <w:style w:type="numbering" w:customStyle="1" w:styleId="Zaimportowanystyl15">
    <w:name w:val="Zaimportowany styl 15"/>
    <w:rsid w:val="00034BF4"/>
    <w:pPr>
      <w:numPr>
        <w:numId w:val="14"/>
      </w:numPr>
    </w:pPr>
  </w:style>
  <w:style w:type="numbering" w:customStyle="1" w:styleId="Zaimportowanystyl16">
    <w:name w:val="Zaimportowany styl 16"/>
    <w:rsid w:val="00034BF4"/>
    <w:pPr>
      <w:numPr>
        <w:numId w:val="15"/>
      </w:numPr>
    </w:pPr>
  </w:style>
  <w:style w:type="numbering" w:customStyle="1" w:styleId="Zaimportowanystyl17">
    <w:name w:val="Zaimportowany styl 17"/>
    <w:rsid w:val="00034BF4"/>
    <w:pPr>
      <w:numPr>
        <w:numId w:val="16"/>
      </w:numPr>
    </w:pPr>
  </w:style>
  <w:style w:type="numbering" w:customStyle="1" w:styleId="Zaimportowanystyl18">
    <w:name w:val="Zaimportowany styl 18"/>
    <w:rsid w:val="00034BF4"/>
    <w:pPr>
      <w:numPr>
        <w:numId w:val="17"/>
      </w:numPr>
    </w:pPr>
  </w:style>
  <w:style w:type="numbering" w:customStyle="1" w:styleId="Zaimportowanystyl19">
    <w:name w:val="Zaimportowany styl 19"/>
    <w:rsid w:val="00034BF4"/>
    <w:pPr>
      <w:numPr>
        <w:numId w:val="18"/>
      </w:numPr>
    </w:pPr>
  </w:style>
  <w:style w:type="numbering" w:customStyle="1" w:styleId="Zaimportowanystyl3">
    <w:name w:val="Zaimportowany styl 3"/>
    <w:rsid w:val="00034BF4"/>
    <w:pPr>
      <w:numPr>
        <w:numId w:val="19"/>
      </w:numPr>
    </w:pPr>
  </w:style>
  <w:style w:type="numbering" w:customStyle="1" w:styleId="Zaimportowanystyl7">
    <w:name w:val="Zaimportowany styl 7"/>
    <w:rsid w:val="00034BF4"/>
    <w:pPr>
      <w:numPr>
        <w:numId w:val="20"/>
      </w:numPr>
    </w:pPr>
  </w:style>
  <w:style w:type="character" w:customStyle="1" w:styleId="Hyperlink1">
    <w:name w:val="Hyperlink.1"/>
    <w:basedOn w:val="Hyperlink0"/>
    <w:rsid w:val="00034BF4"/>
    <w:rPr>
      <w:color w:val="0000FF"/>
      <w:u w:val="single" w:color="0000FF"/>
      <w:lang w:val="en-US"/>
    </w:rPr>
  </w:style>
  <w:style w:type="numbering" w:customStyle="1" w:styleId="Litery">
    <w:name w:val="Litery"/>
    <w:rsid w:val="00034BF4"/>
    <w:pPr>
      <w:numPr>
        <w:numId w:val="21"/>
      </w:numPr>
    </w:pPr>
  </w:style>
  <w:style w:type="numbering" w:customStyle="1" w:styleId="Zaimportowanystyl12">
    <w:name w:val="Zaimportowany styl 12"/>
    <w:rsid w:val="00034BF4"/>
    <w:pPr>
      <w:numPr>
        <w:numId w:val="22"/>
      </w:numPr>
    </w:pPr>
  </w:style>
  <w:style w:type="numbering" w:customStyle="1" w:styleId="Zaimportowanystyl21">
    <w:name w:val="Zaimportowany styl 21"/>
    <w:rsid w:val="00034BF4"/>
    <w:pPr>
      <w:numPr>
        <w:numId w:val="23"/>
      </w:numPr>
    </w:pPr>
  </w:style>
  <w:style w:type="numbering" w:customStyle="1" w:styleId="Zaimportowanystyl22">
    <w:name w:val="Zaimportowany styl 22"/>
    <w:rsid w:val="00034BF4"/>
    <w:pPr>
      <w:numPr>
        <w:numId w:val="24"/>
      </w:numPr>
    </w:pPr>
  </w:style>
  <w:style w:type="numbering" w:customStyle="1" w:styleId="Zaimportowanystyl23">
    <w:name w:val="Zaimportowany styl 23"/>
    <w:rsid w:val="00034BF4"/>
    <w:pPr>
      <w:numPr>
        <w:numId w:val="25"/>
      </w:numPr>
    </w:pPr>
  </w:style>
  <w:style w:type="numbering" w:customStyle="1" w:styleId="Zaimportowanystyl24">
    <w:name w:val="Zaimportowany styl 24"/>
    <w:rsid w:val="00034BF4"/>
    <w:pPr>
      <w:numPr>
        <w:numId w:val="26"/>
      </w:numPr>
    </w:pPr>
  </w:style>
  <w:style w:type="numbering" w:customStyle="1" w:styleId="Zaimportowanystyl25">
    <w:name w:val="Zaimportowany styl 25"/>
    <w:rsid w:val="00034BF4"/>
    <w:pPr>
      <w:numPr>
        <w:numId w:val="27"/>
      </w:numPr>
    </w:pPr>
  </w:style>
  <w:style w:type="numbering" w:customStyle="1" w:styleId="Zaimportowanystyl26">
    <w:name w:val="Zaimportowany styl 26"/>
    <w:rsid w:val="00034BF4"/>
    <w:pPr>
      <w:numPr>
        <w:numId w:val="28"/>
      </w:numPr>
    </w:pPr>
  </w:style>
  <w:style w:type="numbering" w:customStyle="1" w:styleId="Zaimportowanystyl27">
    <w:name w:val="Zaimportowany styl 27"/>
    <w:rsid w:val="00034BF4"/>
    <w:pPr>
      <w:numPr>
        <w:numId w:val="29"/>
      </w:numPr>
    </w:pPr>
  </w:style>
  <w:style w:type="numbering" w:customStyle="1" w:styleId="Zaimportowanystyl28">
    <w:name w:val="Zaimportowany styl 28"/>
    <w:rsid w:val="00034BF4"/>
    <w:pPr>
      <w:numPr>
        <w:numId w:val="30"/>
      </w:numPr>
    </w:pPr>
  </w:style>
  <w:style w:type="numbering" w:customStyle="1" w:styleId="Zaimportowanystyl30">
    <w:name w:val="Zaimportowany styl 30"/>
    <w:rsid w:val="00034BF4"/>
    <w:pPr>
      <w:numPr>
        <w:numId w:val="31"/>
      </w:numPr>
    </w:pPr>
  </w:style>
  <w:style w:type="numbering" w:customStyle="1" w:styleId="Zaimportowanystyl31">
    <w:name w:val="Zaimportowany styl 31"/>
    <w:rsid w:val="00034BF4"/>
    <w:pPr>
      <w:numPr>
        <w:numId w:val="32"/>
      </w:numPr>
    </w:pPr>
  </w:style>
  <w:style w:type="numbering" w:customStyle="1" w:styleId="Zaimportowanystyl32">
    <w:name w:val="Zaimportowany styl 32"/>
    <w:rsid w:val="00034BF4"/>
    <w:pPr>
      <w:numPr>
        <w:numId w:val="33"/>
      </w:numPr>
    </w:pPr>
  </w:style>
  <w:style w:type="numbering" w:customStyle="1" w:styleId="Zaimportowanystyl33">
    <w:name w:val="Zaimportowany styl 33"/>
    <w:rsid w:val="00034BF4"/>
    <w:pPr>
      <w:numPr>
        <w:numId w:val="34"/>
      </w:numPr>
    </w:pPr>
  </w:style>
  <w:style w:type="numbering" w:customStyle="1" w:styleId="Zaimportowanystyl34">
    <w:name w:val="Zaimportowany styl 34"/>
    <w:rsid w:val="00034BF4"/>
    <w:pPr>
      <w:numPr>
        <w:numId w:val="35"/>
      </w:numPr>
    </w:pPr>
  </w:style>
  <w:style w:type="numbering" w:customStyle="1" w:styleId="Zaimportowanystyl35">
    <w:name w:val="Zaimportowany styl 35"/>
    <w:rsid w:val="00034BF4"/>
    <w:pPr>
      <w:numPr>
        <w:numId w:val="36"/>
      </w:numPr>
    </w:pPr>
  </w:style>
  <w:style w:type="numbering" w:customStyle="1" w:styleId="Zaimportowanystyl36">
    <w:name w:val="Zaimportowany styl 36"/>
    <w:rsid w:val="00034BF4"/>
    <w:pPr>
      <w:numPr>
        <w:numId w:val="37"/>
      </w:numPr>
    </w:pPr>
  </w:style>
  <w:style w:type="numbering" w:customStyle="1" w:styleId="Zaimportowanystyl37">
    <w:name w:val="Zaimportowany styl 37"/>
    <w:rsid w:val="00034BF4"/>
    <w:pPr>
      <w:numPr>
        <w:numId w:val="38"/>
      </w:numPr>
    </w:pPr>
  </w:style>
  <w:style w:type="table" w:customStyle="1" w:styleId="TableNormal2">
    <w:name w:val="Table Normal2"/>
    <w:rsid w:val="004B1C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1">
    <w:name w:val="Nagłówek 4 Znak1"/>
    <w:link w:val="Nagwek4"/>
    <w:uiPriority w:val="9"/>
    <w:rsid w:val="00B05521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character" w:customStyle="1" w:styleId="DeltaViewInsertion">
    <w:name w:val="DeltaView Insertion"/>
    <w:rsid w:val="00B05521"/>
    <w:rPr>
      <w:b/>
      <w:i/>
      <w:spacing w:val="0"/>
    </w:rPr>
  </w:style>
  <w:style w:type="paragraph" w:customStyle="1" w:styleId="Tiret0">
    <w:name w:val="Tiret 0"/>
    <w:basedOn w:val="Normalny"/>
    <w:rsid w:val="00B05521"/>
    <w:pPr>
      <w:numPr>
        <w:numId w:val="3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B05521"/>
    <w:pPr>
      <w:numPr>
        <w:numId w:val="40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B05521"/>
    <w:pPr>
      <w:numPr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B05521"/>
    <w:pPr>
      <w:numPr>
        <w:ilvl w:val="1"/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B05521"/>
    <w:pPr>
      <w:numPr>
        <w:ilvl w:val="2"/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B05521"/>
    <w:pPr>
      <w:numPr>
        <w:ilvl w:val="3"/>
        <w:numId w:val="4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B055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05521"/>
    <w:pPr>
      <w:spacing w:line="360" w:lineRule="auto"/>
    </w:pPr>
    <w:rPr>
      <w:rFonts w:ascii="Verdana" w:hAnsi="Verdana"/>
      <w:bCs w:val="0"/>
      <w:color w:val="auto"/>
      <w:sz w:val="20"/>
    </w:rPr>
  </w:style>
  <w:style w:type="character" w:customStyle="1" w:styleId="Nagwek5Znak1">
    <w:name w:val="Nagłówek 5 Znak1"/>
    <w:link w:val="Nagwek5"/>
    <w:uiPriority w:val="9"/>
    <w:rsid w:val="00B05521"/>
    <w:rPr>
      <w:rFonts w:ascii="Arial" w:eastAsia="Times New Roman" w:hAnsi="Arial"/>
      <w:b/>
      <w:bCs/>
      <w:i/>
      <w:iCs/>
      <w:color w:val="000000"/>
      <w:sz w:val="26"/>
      <w:szCs w:val="26"/>
    </w:rPr>
  </w:style>
  <w:style w:type="character" w:customStyle="1" w:styleId="Tekstpodstawowywcity3Znak1">
    <w:name w:val="Tekst podstawowy wcięty 3 Znak1"/>
    <w:link w:val="Tekstpodstawowywcity3"/>
    <w:semiHidden/>
    <w:rsid w:val="00B05521"/>
    <w:rPr>
      <w:rFonts w:ascii="Arial" w:eastAsia="Times New Roman" w:hAnsi="Arial"/>
      <w:bCs/>
      <w:color w:val="000000"/>
      <w:sz w:val="16"/>
      <w:szCs w:val="16"/>
    </w:rPr>
  </w:style>
  <w:style w:type="character" w:customStyle="1" w:styleId="Nagwek1Znak1">
    <w:name w:val="Nagłówek 1 Znak1"/>
    <w:link w:val="Nagwek1"/>
    <w:uiPriority w:val="9"/>
    <w:rsid w:val="00B05521"/>
    <w:rPr>
      <w:rFonts w:ascii="Times New Roman" w:eastAsia="Times New Roman" w:hAnsi="Times New Roman"/>
      <w:b/>
      <w:bCs/>
      <w:color w:val="4F81BD"/>
      <w:kern w:val="32"/>
      <w:sz w:val="32"/>
      <w:szCs w:val="32"/>
    </w:rPr>
  </w:style>
  <w:style w:type="character" w:customStyle="1" w:styleId="FontStyle85">
    <w:name w:val="Font Style85"/>
    <w:basedOn w:val="Domylnaczcionkaakapitu"/>
    <w:uiPriority w:val="99"/>
    <w:rsid w:val="00B05521"/>
    <w:rPr>
      <w:rFonts w:ascii="Times New Roman" w:hAnsi="Times New Roman" w:cs="Times New Roman"/>
      <w:sz w:val="22"/>
      <w:szCs w:val="22"/>
    </w:rPr>
  </w:style>
  <w:style w:type="paragraph" w:customStyle="1" w:styleId="Knormal">
    <w:name w:val="Knormal"/>
    <w:basedOn w:val="Normalny"/>
    <w:link w:val="KnormalZnak"/>
    <w:qFormat/>
    <w:rsid w:val="00B05521"/>
    <w:pPr>
      <w:spacing w:before="120" w:after="120"/>
    </w:pPr>
    <w:rPr>
      <w:rFonts w:ascii="Trebuchet MS" w:hAnsi="Trebuchet MS"/>
      <w:bCs w:val="0"/>
      <w:color w:val="auto"/>
      <w:sz w:val="20"/>
    </w:rPr>
  </w:style>
  <w:style w:type="character" w:customStyle="1" w:styleId="KnormalZnak">
    <w:name w:val="Knormal Znak"/>
    <w:basedOn w:val="Domylnaczcionkaakapitu"/>
    <w:link w:val="Knormal"/>
    <w:rsid w:val="00B05521"/>
    <w:rPr>
      <w:rFonts w:ascii="Trebuchet MS" w:eastAsia="Times New Roman" w:hAnsi="Trebuchet MS"/>
    </w:rPr>
  </w:style>
  <w:style w:type="character" w:styleId="Tekstzastpczy">
    <w:name w:val="Placeholder Text"/>
    <w:basedOn w:val="Domylnaczcionkaakapitu"/>
    <w:uiPriority w:val="99"/>
    <w:semiHidden/>
    <w:rsid w:val="00481ED6"/>
    <w:rPr>
      <w:color w:val="808080"/>
    </w:rPr>
  </w:style>
  <w:style w:type="character" w:customStyle="1" w:styleId="TekstpodstawowyZnak1">
    <w:name w:val="Tekst podstawowy Znak1"/>
    <w:link w:val="Tekstpodstawowy"/>
    <w:semiHidden/>
    <w:rsid w:val="000E35C3"/>
    <w:rPr>
      <w:rFonts w:ascii="Arial" w:eastAsia="Times New Roman" w:hAnsi="Arial"/>
      <w:bCs/>
      <w:color w:val="000000"/>
    </w:rPr>
  </w:style>
  <w:style w:type="paragraph" w:styleId="Bezodstpw">
    <w:name w:val="No Spacing"/>
    <w:uiPriority w:val="1"/>
    <w:qFormat/>
    <w:rsid w:val="00F450A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3C5A9-95B1-47EF-BC2F-56520E33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>Microsoft</Company>
  <LinksUpToDate>false</LinksUpToDate>
  <CharactersWithSpaces>1997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Monika Redosz</cp:lastModifiedBy>
  <cp:revision>2</cp:revision>
  <cp:lastPrinted>2017-11-09T09:35:00Z</cp:lastPrinted>
  <dcterms:created xsi:type="dcterms:W3CDTF">2018-02-20T08:55:00Z</dcterms:created>
  <dcterms:modified xsi:type="dcterms:W3CDTF">2018-02-20T08:55:00Z</dcterms:modified>
</cp:coreProperties>
</file>