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8A" w:rsidRDefault="003E1D8A" w:rsidP="007A47E4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2046BE" w:rsidRDefault="003E1D8A" w:rsidP="00AC1B3E">
      <w:pPr>
        <w:pStyle w:val="NormalnyWeb"/>
        <w:tabs>
          <w:tab w:val="left" w:pos="6521"/>
        </w:tabs>
        <w:rPr>
          <w:b/>
          <w:i/>
          <w:szCs w:val="24"/>
        </w:rPr>
      </w:pPr>
      <w:r>
        <w:rPr>
          <w:bCs/>
          <w:spacing w:val="4"/>
          <w:szCs w:val="24"/>
        </w:rPr>
        <w:tab/>
      </w:r>
      <w:r w:rsidR="00AC1B3E" w:rsidRPr="002046BE">
        <w:rPr>
          <w:b/>
          <w:bCs/>
          <w:i/>
          <w:spacing w:val="4"/>
        </w:rPr>
        <w:t xml:space="preserve">Załącznik nr 9 </w:t>
      </w:r>
      <w:r w:rsidR="00AC1B3E" w:rsidRPr="002046BE">
        <w:rPr>
          <w:b/>
          <w:bCs/>
          <w:i/>
          <w:spacing w:val="4"/>
          <w:szCs w:val="24"/>
        </w:rPr>
        <w:t>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D43C32" w:rsidRDefault="00D43C32" w:rsidP="00D43C32">
      <w:pPr>
        <w:pStyle w:val="Nagwek1"/>
        <w:spacing w:before="0" w:after="0" w:line="360" w:lineRule="auto"/>
        <w:rPr>
          <w:b w:val="0"/>
          <w:color w:val="auto"/>
          <w:sz w:val="24"/>
          <w:szCs w:val="24"/>
        </w:rPr>
      </w:pPr>
      <w:bookmarkStart w:id="0" w:name="_GoBack"/>
      <w:bookmarkEnd w:id="0"/>
    </w:p>
    <w:p w:rsidR="00D43C32" w:rsidRPr="00D43C32" w:rsidRDefault="00D43C32" w:rsidP="00D43C32">
      <w:pPr>
        <w:pStyle w:val="Nagwek1"/>
        <w:spacing w:before="0" w:after="0" w:line="360" w:lineRule="auto"/>
        <w:rPr>
          <w:color w:val="auto"/>
          <w:sz w:val="24"/>
          <w:szCs w:val="24"/>
        </w:rPr>
      </w:pPr>
      <w:r w:rsidRPr="00797B78">
        <w:rPr>
          <w:b w:val="0"/>
          <w:color w:val="auto"/>
          <w:sz w:val="24"/>
          <w:szCs w:val="24"/>
        </w:rPr>
        <w:t>Dotyczy postępowania o udzielenie zamówieni</w:t>
      </w:r>
      <w:r w:rsidRPr="00D43C32">
        <w:rPr>
          <w:b w:val="0"/>
          <w:color w:val="auto"/>
          <w:sz w:val="24"/>
          <w:szCs w:val="24"/>
        </w:rPr>
        <w:t>a publicznego na wykonanie zamówienia</w:t>
      </w:r>
      <w:r w:rsidRPr="00797B78">
        <w:rPr>
          <w:b w:val="0"/>
          <w:color w:val="auto"/>
          <w:sz w:val="24"/>
          <w:szCs w:val="24"/>
        </w:rPr>
        <w:t xml:space="preserve"> pn.</w:t>
      </w:r>
      <w:r w:rsidRPr="00D43C32">
        <w:rPr>
          <w:b w:val="0"/>
          <w:color w:val="auto"/>
          <w:sz w:val="24"/>
          <w:szCs w:val="24"/>
        </w:rPr>
        <w:t xml:space="preserve"> </w:t>
      </w:r>
      <w:r w:rsidRPr="00D43C32">
        <w:rPr>
          <w:color w:val="auto"/>
          <w:sz w:val="24"/>
          <w:szCs w:val="24"/>
        </w:rPr>
        <w:t>„Zakup i dostawa do Wojewódzkich Inspektoratów Ochrony Środowiska zestawu do ekstrakcji fazy stałej (SPE)”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ind w:left="3540"/>
        <w:rPr>
          <w:i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8765A0" w:rsidRPr="00114436" w:rsidRDefault="00AC1B3E" w:rsidP="00114436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sectPr w:rsidR="008765A0" w:rsidRPr="00114436" w:rsidSect="00EB3E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79" w:rsidRDefault="00E44879">
      <w:r>
        <w:separator/>
      </w:r>
    </w:p>
  </w:endnote>
  <w:endnote w:type="continuationSeparator" w:id="0">
    <w:p w:rsidR="00E44879" w:rsidRDefault="00E4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03A6" w:rsidRDefault="001F0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3C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03A6" w:rsidRPr="00F03D3F" w:rsidRDefault="001F0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79" w:rsidRDefault="00E44879">
      <w:r>
        <w:separator/>
      </w:r>
    </w:p>
  </w:footnote>
  <w:footnote w:type="continuationSeparator" w:id="0">
    <w:p w:rsidR="00E44879" w:rsidRDefault="00E4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67CDCD" wp14:editId="454F04D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CD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1F03A6" w:rsidRPr="00AB5441" w:rsidRDefault="001F03A6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37A98DC" wp14:editId="1146EC1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8DC02B9" wp14:editId="5B616146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1DDB41D" wp14:editId="715395C6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395" wp14:editId="25E72F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B395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1F03A6" w:rsidRDefault="001F03A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 w:rsidP="00076C7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tab/>
    </w: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F63934" wp14:editId="77FD68F0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076C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39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7.5pt;width:165pt;height: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qgwIAABc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IFXaKoMC&#10;AAAXBQAADgAAAAAAAAAAAAAAAAAuAgAAZHJzL2Uyb0RvYy54bWxQSwECLQAUAAYACAAAACEAMHnW&#10;vNsAAAAGAQAADwAAAAAAAAAAAAAAAADdBAAAZHJzL2Rvd25yZXYueG1sUEsFBgAAAAAEAAQA8wAA&#10;AOUFAAAAAA==&#10;" stroked="f">
              <v:textbox>
                <w:txbxContent>
                  <w:p w:rsidR="001F03A6" w:rsidRPr="00AB5441" w:rsidRDefault="001F03A6" w:rsidP="00076C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4FAFB25A" wp14:editId="225A0794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72E18D48" wp14:editId="51F5FF29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54AB969" wp14:editId="7EB7D219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040AEE" wp14:editId="4F24446C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 w:rsidP="00076C7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0AEE" id="_x0000_s1029" type="#_x0000_t202" style="position:absolute;left:0;text-align:left;margin-left:-41.6pt;margin-top:61.7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P0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jY&#10;E/SDAgAAFg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1F03A6" w:rsidRDefault="001F03A6" w:rsidP="00076C7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3A6" w:rsidRDefault="001F03A6" w:rsidP="00076C70">
    <w:pPr>
      <w:pStyle w:val="Nagwek"/>
      <w:tabs>
        <w:tab w:val="clear" w:pos="4536"/>
        <w:tab w:val="clear" w:pos="9072"/>
        <w:tab w:val="left" w:pos="3225"/>
        <w:tab w:val="left" w:pos="8130"/>
      </w:tabs>
      <w:ind w:left="-284" w:righ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A719F"/>
    <w:multiLevelType w:val="hybridMultilevel"/>
    <w:tmpl w:val="19C064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646443"/>
    <w:multiLevelType w:val="hybridMultilevel"/>
    <w:tmpl w:val="BCAA7328"/>
    <w:lvl w:ilvl="0" w:tplc="B9A2E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231265"/>
    <w:multiLevelType w:val="multilevel"/>
    <w:tmpl w:val="DD4A0E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344E4"/>
    <w:multiLevelType w:val="hybridMultilevel"/>
    <w:tmpl w:val="EE00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B6464"/>
    <w:multiLevelType w:val="hybridMultilevel"/>
    <w:tmpl w:val="089A5E32"/>
    <w:lvl w:ilvl="0" w:tplc="F67E03E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A0B07"/>
    <w:multiLevelType w:val="hybridMultilevel"/>
    <w:tmpl w:val="A5DC6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4485F"/>
    <w:multiLevelType w:val="hybridMultilevel"/>
    <w:tmpl w:val="D71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C2AED"/>
    <w:multiLevelType w:val="hybridMultilevel"/>
    <w:tmpl w:val="DEC6145E"/>
    <w:lvl w:ilvl="0" w:tplc="A404CC3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B2E5A"/>
    <w:multiLevelType w:val="hybridMultilevel"/>
    <w:tmpl w:val="05062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6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FF4C01"/>
    <w:multiLevelType w:val="hybridMultilevel"/>
    <w:tmpl w:val="C70A5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5C1F50AF"/>
    <w:multiLevelType w:val="hybridMultilevel"/>
    <w:tmpl w:val="825EB3F8"/>
    <w:lvl w:ilvl="0" w:tplc="B01E07E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3537C2"/>
    <w:multiLevelType w:val="hybridMultilevel"/>
    <w:tmpl w:val="54A6F2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15D3D"/>
    <w:multiLevelType w:val="hybridMultilevel"/>
    <w:tmpl w:val="A168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841ED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55A0"/>
    <w:multiLevelType w:val="hybridMultilevel"/>
    <w:tmpl w:val="E2B04072"/>
    <w:lvl w:ilvl="0" w:tplc="FA6467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74273EE"/>
    <w:multiLevelType w:val="hybridMultilevel"/>
    <w:tmpl w:val="EE3A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91334A"/>
    <w:multiLevelType w:val="hybridMultilevel"/>
    <w:tmpl w:val="A91C2B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3"/>
  </w:num>
  <w:num w:numId="5">
    <w:abstractNumId w:val="30"/>
  </w:num>
  <w:num w:numId="6">
    <w:abstractNumId w:val="55"/>
  </w:num>
  <w:num w:numId="7">
    <w:abstractNumId w:val="52"/>
  </w:num>
  <w:num w:numId="8">
    <w:abstractNumId w:val="40"/>
  </w:num>
  <w:num w:numId="9">
    <w:abstractNumId w:val="24"/>
  </w:num>
  <w:num w:numId="10">
    <w:abstractNumId w:val="25"/>
  </w:num>
  <w:num w:numId="11">
    <w:abstractNumId w:val="11"/>
  </w:num>
  <w:num w:numId="12">
    <w:abstractNumId w:val="12"/>
  </w:num>
  <w:num w:numId="13">
    <w:abstractNumId w:val="18"/>
  </w:num>
  <w:num w:numId="14">
    <w:abstractNumId w:val="46"/>
  </w:num>
  <w:num w:numId="15">
    <w:abstractNumId w:val="44"/>
  </w:num>
  <w:num w:numId="16">
    <w:abstractNumId w:val="16"/>
  </w:num>
  <w:num w:numId="17">
    <w:abstractNumId w:val="57"/>
  </w:num>
  <w:num w:numId="18">
    <w:abstractNumId w:val="48"/>
  </w:num>
  <w:num w:numId="19">
    <w:abstractNumId w:val="31"/>
  </w:num>
  <w:num w:numId="20">
    <w:abstractNumId w:val="14"/>
  </w:num>
  <w:num w:numId="21">
    <w:abstractNumId w:val="36"/>
  </w:num>
  <w:num w:numId="22">
    <w:abstractNumId w:val="49"/>
  </w:num>
  <w:num w:numId="23">
    <w:abstractNumId w:val="33"/>
  </w:num>
  <w:num w:numId="24">
    <w:abstractNumId w:val="13"/>
  </w:num>
  <w:num w:numId="25">
    <w:abstractNumId w:val="27"/>
  </w:num>
  <w:num w:numId="26">
    <w:abstractNumId w:val="56"/>
  </w:num>
  <w:num w:numId="27">
    <w:abstractNumId w:val="5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8AA"/>
    <w:rsid w:val="00015C2C"/>
    <w:rsid w:val="00017A65"/>
    <w:rsid w:val="000200EE"/>
    <w:rsid w:val="00021ACF"/>
    <w:rsid w:val="00023093"/>
    <w:rsid w:val="000238AC"/>
    <w:rsid w:val="0002480A"/>
    <w:rsid w:val="00024B09"/>
    <w:rsid w:val="00025FF2"/>
    <w:rsid w:val="000272FD"/>
    <w:rsid w:val="0003084D"/>
    <w:rsid w:val="00033753"/>
    <w:rsid w:val="00034983"/>
    <w:rsid w:val="000354A0"/>
    <w:rsid w:val="00035995"/>
    <w:rsid w:val="00036A4A"/>
    <w:rsid w:val="00036F63"/>
    <w:rsid w:val="00037B13"/>
    <w:rsid w:val="000400DA"/>
    <w:rsid w:val="0004029B"/>
    <w:rsid w:val="000411E8"/>
    <w:rsid w:val="00041F68"/>
    <w:rsid w:val="0004241B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6D67"/>
    <w:rsid w:val="000571BC"/>
    <w:rsid w:val="00057456"/>
    <w:rsid w:val="000578C0"/>
    <w:rsid w:val="000600CD"/>
    <w:rsid w:val="00061038"/>
    <w:rsid w:val="000610E5"/>
    <w:rsid w:val="00063046"/>
    <w:rsid w:val="00063080"/>
    <w:rsid w:val="000639AD"/>
    <w:rsid w:val="00063FD9"/>
    <w:rsid w:val="0006501D"/>
    <w:rsid w:val="00066CEE"/>
    <w:rsid w:val="00066FF5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70"/>
    <w:rsid w:val="000771ED"/>
    <w:rsid w:val="00077A90"/>
    <w:rsid w:val="000807D3"/>
    <w:rsid w:val="00080D25"/>
    <w:rsid w:val="00082594"/>
    <w:rsid w:val="00082951"/>
    <w:rsid w:val="00082FAF"/>
    <w:rsid w:val="0008562D"/>
    <w:rsid w:val="00092147"/>
    <w:rsid w:val="000922BF"/>
    <w:rsid w:val="000923B4"/>
    <w:rsid w:val="0009246B"/>
    <w:rsid w:val="000925AC"/>
    <w:rsid w:val="000929E6"/>
    <w:rsid w:val="000948C4"/>
    <w:rsid w:val="00095286"/>
    <w:rsid w:val="0009528E"/>
    <w:rsid w:val="00096CD6"/>
    <w:rsid w:val="00096F73"/>
    <w:rsid w:val="000A159A"/>
    <w:rsid w:val="000A22B4"/>
    <w:rsid w:val="000A2CCF"/>
    <w:rsid w:val="000A31F0"/>
    <w:rsid w:val="000A3A18"/>
    <w:rsid w:val="000A4832"/>
    <w:rsid w:val="000A491D"/>
    <w:rsid w:val="000A4F03"/>
    <w:rsid w:val="000A552B"/>
    <w:rsid w:val="000A6FA6"/>
    <w:rsid w:val="000B17AE"/>
    <w:rsid w:val="000B1E22"/>
    <w:rsid w:val="000B371C"/>
    <w:rsid w:val="000B3972"/>
    <w:rsid w:val="000B3DCA"/>
    <w:rsid w:val="000B442D"/>
    <w:rsid w:val="000B4A7C"/>
    <w:rsid w:val="000B5B42"/>
    <w:rsid w:val="000B5C72"/>
    <w:rsid w:val="000B5EFD"/>
    <w:rsid w:val="000B67D5"/>
    <w:rsid w:val="000C09B0"/>
    <w:rsid w:val="000C14AA"/>
    <w:rsid w:val="000C1B5C"/>
    <w:rsid w:val="000C241A"/>
    <w:rsid w:val="000C27F8"/>
    <w:rsid w:val="000C2ED6"/>
    <w:rsid w:val="000C34A0"/>
    <w:rsid w:val="000C34FB"/>
    <w:rsid w:val="000C3736"/>
    <w:rsid w:val="000C3E1C"/>
    <w:rsid w:val="000C4DD9"/>
    <w:rsid w:val="000C529A"/>
    <w:rsid w:val="000C6C26"/>
    <w:rsid w:val="000C6C84"/>
    <w:rsid w:val="000C6E86"/>
    <w:rsid w:val="000D2E26"/>
    <w:rsid w:val="000D32BE"/>
    <w:rsid w:val="000D334E"/>
    <w:rsid w:val="000D3475"/>
    <w:rsid w:val="000D3DDA"/>
    <w:rsid w:val="000D4324"/>
    <w:rsid w:val="000D594C"/>
    <w:rsid w:val="000D63FA"/>
    <w:rsid w:val="000D7833"/>
    <w:rsid w:val="000D7C2B"/>
    <w:rsid w:val="000E071B"/>
    <w:rsid w:val="000E0C40"/>
    <w:rsid w:val="000E0DF8"/>
    <w:rsid w:val="000E12C6"/>
    <w:rsid w:val="000E2EDE"/>
    <w:rsid w:val="000E2FC5"/>
    <w:rsid w:val="000E5B4D"/>
    <w:rsid w:val="000E6CD3"/>
    <w:rsid w:val="000E7E5A"/>
    <w:rsid w:val="000F0FEA"/>
    <w:rsid w:val="000F3415"/>
    <w:rsid w:val="000F3B64"/>
    <w:rsid w:val="000F3F07"/>
    <w:rsid w:val="000F41A2"/>
    <w:rsid w:val="000F4471"/>
    <w:rsid w:val="000F47C1"/>
    <w:rsid w:val="000F5586"/>
    <w:rsid w:val="000F7273"/>
    <w:rsid w:val="000F76BA"/>
    <w:rsid w:val="000F7A28"/>
    <w:rsid w:val="001008D4"/>
    <w:rsid w:val="001011CE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436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1792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5B00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0AF7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87BAE"/>
    <w:rsid w:val="00190DA6"/>
    <w:rsid w:val="00191756"/>
    <w:rsid w:val="00191B7F"/>
    <w:rsid w:val="00192545"/>
    <w:rsid w:val="00192B94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093"/>
    <w:rsid w:val="001A4224"/>
    <w:rsid w:val="001A56D8"/>
    <w:rsid w:val="001A779B"/>
    <w:rsid w:val="001A7A59"/>
    <w:rsid w:val="001B181C"/>
    <w:rsid w:val="001B3B5F"/>
    <w:rsid w:val="001B4294"/>
    <w:rsid w:val="001B459F"/>
    <w:rsid w:val="001B504C"/>
    <w:rsid w:val="001B538B"/>
    <w:rsid w:val="001B5732"/>
    <w:rsid w:val="001C0DCA"/>
    <w:rsid w:val="001C2964"/>
    <w:rsid w:val="001C2C14"/>
    <w:rsid w:val="001C3402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5B"/>
    <w:rsid w:val="001D2CDD"/>
    <w:rsid w:val="001D36B2"/>
    <w:rsid w:val="001D36EC"/>
    <w:rsid w:val="001D3DE4"/>
    <w:rsid w:val="001D4175"/>
    <w:rsid w:val="001D581A"/>
    <w:rsid w:val="001D5BC4"/>
    <w:rsid w:val="001D7230"/>
    <w:rsid w:val="001D7997"/>
    <w:rsid w:val="001E05C1"/>
    <w:rsid w:val="001E182F"/>
    <w:rsid w:val="001E1B69"/>
    <w:rsid w:val="001E1FD8"/>
    <w:rsid w:val="001E5528"/>
    <w:rsid w:val="001E55A3"/>
    <w:rsid w:val="001E6D4D"/>
    <w:rsid w:val="001E6FE4"/>
    <w:rsid w:val="001F010B"/>
    <w:rsid w:val="001F02A5"/>
    <w:rsid w:val="001F03A6"/>
    <w:rsid w:val="001F0B06"/>
    <w:rsid w:val="001F2138"/>
    <w:rsid w:val="001F2E9F"/>
    <w:rsid w:val="001F4CBC"/>
    <w:rsid w:val="001F65FF"/>
    <w:rsid w:val="00200D34"/>
    <w:rsid w:val="00201757"/>
    <w:rsid w:val="002017CF"/>
    <w:rsid w:val="00201D56"/>
    <w:rsid w:val="00202599"/>
    <w:rsid w:val="00204300"/>
    <w:rsid w:val="002046BE"/>
    <w:rsid w:val="0020521D"/>
    <w:rsid w:val="00205427"/>
    <w:rsid w:val="00206B94"/>
    <w:rsid w:val="00207950"/>
    <w:rsid w:val="00211D3E"/>
    <w:rsid w:val="00212213"/>
    <w:rsid w:val="002129BC"/>
    <w:rsid w:val="00212D90"/>
    <w:rsid w:val="00213172"/>
    <w:rsid w:val="0021332C"/>
    <w:rsid w:val="00213C06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014"/>
    <w:rsid w:val="0023652D"/>
    <w:rsid w:val="00236B44"/>
    <w:rsid w:val="002378D7"/>
    <w:rsid w:val="002414A3"/>
    <w:rsid w:val="002417A1"/>
    <w:rsid w:val="00241A43"/>
    <w:rsid w:val="00241E47"/>
    <w:rsid w:val="002431EF"/>
    <w:rsid w:val="002442A4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834"/>
    <w:rsid w:val="00254CFA"/>
    <w:rsid w:val="00255645"/>
    <w:rsid w:val="00256428"/>
    <w:rsid w:val="002577EE"/>
    <w:rsid w:val="00257AA2"/>
    <w:rsid w:val="002605E1"/>
    <w:rsid w:val="00260AA6"/>
    <w:rsid w:val="00260B1D"/>
    <w:rsid w:val="00261444"/>
    <w:rsid w:val="00264402"/>
    <w:rsid w:val="00266016"/>
    <w:rsid w:val="002660E2"/>
    <w:rsid w:val="002700FE"/>
    <w:rsid w:val="002715E0"/>
    <w:rsid w:val="00271791"/>
    <w:rsid w:val="00272118"/>
    <w:rsid w:val="002725D5"/>
    <w:rsid w:val="002737FF"/>
    <w:rsid w:val="00273EDA"/>
    <w:rsid w:val="002749BE"/>
    <w:rsid w:val="002759D0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3318"/>
    <w:rsid w:val="002948B0"/>
    <w:rsid w:val="00294B5F"/>
    <w:rsid w:val="00297360"/>
    <w:rsid w:val="00297DF1"/>
    <w:rsid w:val="00297FCD"/>
    <w:rsid w:val="002A2936"/>
    <w:rsid w:val="002A42E2"/>
    <w:rsid w:val="002A7555"/>
    <w:rsid w:val="002B2394"/>
    <w:rsid w:val="002B2778"/>
    <w:rsid w:val="002B344B"/>
    <w:rsid w:val="002B3C2B"/>
    <w:rsid w:val="002B3DAC"/>
    <w:rsid w:val="002B52A4"/>
    <w:rsid w:val="002B5E48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222"/>
    <w:rsid w:val="002D0A62"/>
    <w:rsid w:val="002D1F2B"/>
    <w:rsid w:val="002D3E21"/>
    <w:rsid w:val="002D53B4"/>
    <w:rsid w:val="002D6BA5"/>
    <w:rsid w:val="002E10FC"/>
    <w:rsid w:val="002E1E68"/>
    <w:rsid w:val="002E369B"/>
    <w:rsid w:val="002E3985"/>
    <w:rsid w:val="002E4190"/>
    <w:rsid w:val="002E442C"/>
    <w:rsid w:val="002E5B2D"/>
    <w:rsid w:val="002E6060"/>
    <w:rsid w:val="002F5383"/>
    <w:rsid w:val="002F5DC5"/>
    <w:rsid w:val="002F6872"/>
    <w:rsid w:val="002F726F"/>
    <w:rsid w:val="003004F9"/>
    <w:rsid w:val="003013AC"/>
    <w:rsid w:val="0030150B"/>
    <w:rsid w:val="00302465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46B"/>
    <w:rsid w:val="003179FC"/>
    <w:rsid w:val="00320024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3403"/>
    <w:rsid w:val="003345B7"/>
    <w:rsid w:val="003347C0"/>
    <w:rsid w:val="00334E99"/>
    <w:rsid w:val="0033523F"/>
    <w:rsid w:val="00336C81"/>
    <w:rsid w:val="003376D4"/>
    <w:rsid w:val="00340915"/>
    <w:rsid w:val="00340D9C"/>
    <w:rsid w:val="003419FF"/>
    <w:rsid w:val="00341DDF"/>
    <w:rsid w:val="00343228"/>
    <w:rsid w:val="00343385"/>
    <w:rsid w:val="003458E4"/>
    <w:rsid w:val="0034598D"/>
    <w:rsid w:val="00346785"/>
    <w:rsid w:val="00347831"/>
    <w:rsid w:val="00350BFD"/>
    <w:rsid w:val="00350DC2"/>
    <w:rsid w:val="00352C57"/>
    <w:rsid w:val="00352C96"/>
    <w:rsid w:val="00355D48"/>
    <w:rsid w:val="00356176"/>
    <w:rsid w:val="003602BF"/>
    <w:rsid w:val="00360C70"/>
    <w:rsid w:val="0036557C"/>
    <w:rsid w:val="003665F3"/>
    <w:rsid w:val="003672D0"/>
    <w:rsid w:val="00373BCC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A94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62D"/>
    <w:rsid w:val="003A1E36"/>
    <w:rsid w:val="003A1F52"/>
    <w:rsid w:val="003A2134"/>
    <w:rsid w:val="003A22B4"/>
    <w:rsid w:val="003A26D9"/>
    <w:rsid w:val="003A3509"/>
    <w:rsid w:val="003A3E6D"/>
    <w:rsid w:val="003A3F69"/>
    <w:rsid w:val="003A428C"/>
    <w:rsid w:val="003A4AF4"/>
    <w:rsid w:val="003A4F3C"/>
    <w:rsid w:val="003A5141"/>
    <w:rsid w:val="003A67B3"/>
    <w:rsid w:val="003A6B71"/>
    <w:rsid w:val="003B0CE8"/>
    <w:rsid w:val="003B28B7"/>
    <w:rsid w:val="003B2AA9"/>
    <w:rsid w:val="003B411F"/>
    <w:rsid w:val="003B5A0C"/>
    <w:rsid w:val="003B6889"/>
    <w:rsid w:val="003C0CDB"/>
    <w:rsid w:val="003C17C0"/>
    <w:rsid w:val="003C1848"/>
    <w:rsid w:val="003C2AFA"/>
    <w:rsid w:val="003C2B08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95D"/>
    <w:rsid w:val="003D7A60"/>
    <w:rsid w:val="003E17E6"/>
    <w:rsid w:val="003E1D8A"/>
    <w:rsid w:val="003E45D5"/>
    <w:rsid w:val="003E48D4"/>
    <w:rsid w:val="003E5A55"/>
    <w:rsid w:val="003E69EE"/>
    <w:rsid w:val="003E7128"/>
    <w:rsid w:val="003F047B"/>
    <w:rsid w:val="003F0B61"/>
    <w:rsid w:val="003F166F"/>
    <w:rsid w:val="003F2073"/>
    <w:rsid w:val="003F4CD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2612"/>
    <w:rsid w:val="00413A22"/>
    <w:rsid w:val="00414C43"/>
    <w:rsid w:val="00414FA9"/>
    <w:rsid w:val="00415229"/>
    <w:rsid w:val="00415971"/>
    <w:rsid w:val="00415E4B"/>
    <w:rsid w:val="0041693E"/>
    <w:rsid w:val="00416BAD"/>
    <w:rsid w:val="00420720"/>
    <w:rsid w:val="00423C24"/>
    <w:rsid w:val="004241B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395"/>
    <w:rsid w:val="0045119F"/>
    <w:rsid w:val="00452529"/>
    <w:rsid w:val="0045278A"/>
    <w:rsid w:val="00454EB8"/>
    <w:rsid w:val="00455D0D"/>
    <w:rsid w:val="004564E3"/>
    <w:rsid w:val="00460FA0"/>
    <w:rsid w:val="00460FFB"/>
    <w:rsid w:val="004616C4"/>
    <w:rsid w:val="00461E67"/>
    <w:rsid w:val="004628A2"/>
    <w:rsid w:val="00463D8E"/>
    <w:rsid w:val="00464BB0"/>
    <w:rsid w:val="00465804"/>
    <w:rsid w:val="00465D21"/>
    <w:rsid w:val="004664AE"/>
    <w:rsid w:val="004710F3"/>
    <w:rsid w:val="004726A0"/>
    <w:rsid w:val="00472A8F"/>
    <w:rsid w:val="00473392"/>
    <w:rsid w:val="004741E5"/>
    <w:rsid w:val="004758B1"/>
    <w:rsid w:val="00475A88"/>
    <w:rsid w:val="00475DF7"/>
    <w:rsid w:val="00476E2A"/>
    <w:rsid w:val="0047720E"/>
    <w:rsid w:val="0047773D"/>
    <w:rsid w:val="00477FEF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7B"/>
    <w:rsid w:val="00495DEB"/>
    <w:rsid w:val="0049753F"/>
    <w:rsid w:val="004977DC"/>
    <w:rsid w:val="004A10E6"/>
    <w:rsid w:val="004A1272"/>
    <w:rsid w:val="004A2019"/>
    <w:rsid w:val="004A562A"/>
    <w:rsid w:val="004A5EBD"/>
    <w:rsid w:val="004A73DE"/>
    <w:rsid w:val="004A7533"/>
    <w:rsid w:val="004B050B"/>
    <w:rsid w:val="004B0ADB"/>
    <w:rsid w:val="004B25AC"/>
    <w:rsid w:val="004B307A"/>
    <w:rsid w:val="004B5A04"/>
    <w:rsid w:val="004C488D"/>
    <w:rsid w:val="004C48CA"/>
    <w:rsid w:val="004C4E20"/>
    <w:rsid w:val="004C541B"/>
    <w:rsid w:val="004D0D77"/>
    <w:rsid w:val="004D1718"/>
    <w:rsid w:val="004D1C62"/>
    <w:rsid w:val="004D208A"/>
    <w:rsid w:val="004D2D88"/>
    <w:rsid w:val="004D3D53"/>
    <w:rsid w:val="004D4BCB"/>
    <w:rsid w:val="004D5B82"/>
    <w:rsid w:val="004D5F58"/>
    <w:rsid w:val="004D61C8"/>
    <w:rsid w:val="004D6264"/>
    <w:rsid w:val="004D6451"/>
    <w:rsid w:val="004D7069"/>
    <w:rsid w:val="004D70D9"/>
    <w:rsid w:val="004D70EC"/>
    <w:rsid w:val="004D73F7"/>
    <w:rsid w:val="004E16BB"/>
    <w:rsid w:val="004E4FE3"/>
    <w:rsid w:val="004E73EC"/>
    <w:rsid w:val="004F08EE"/>
    <w:rsid w:val="004F2043"/>
    <w:rsid w:val="004F2A05"/>
    <w:rsid w:val="004F35FC"/>
    <w:rsid w:val="004F3B58"/>
    <w:rsid w:val="004F5396"/>
    <w:rsid w:val="004F7145"/>
    <w:rsid w:val="004F78D0"/>
    <w:rsid w:val="00500368"/>
    <w:rsid w:val="00500610"/>
    <w:rsid w:val="00500A99"/>
    <w:rsid w:val="00501AC1"/>
    <w:rsid w:val="00502E55"/>
    <w:rsid w:val="005032E2"/>
    <w:rsid w:val="00504516"/>
    <w:rsid w:val="005045F5"/>
    <w:rsid w:val="00505CC2"/>
    <w:rsid w:val="00505D0F"/>
    <w:rsid w:val="0050723D"/>
    <w:rsid w:val="0050748A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8BE"/>
    <w:rsid w:val="005222F4"/>
    <w:rsid w:val="0052279E"/>
    <w:rsid w:val="005232C4"/>
    <w:rsid w:val="0052402F"/>
    <w:rsid w:val="005240EB"/>
    <w:rsid w:val="0052467A"/>
    <w:rsid w:val="00525013"/>
    <w:rsid w:val="00527856"/>
    <w:rsid w:val="00533844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641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C24"/>
    <w:rsid w:val="00565201"/>
    <w:rsid w:val="0056619E"/>
    <w:rsid w:val="00566EEF"/>
    <w:rsid w:val="0057038F"/>
    <w:rsid w:val="00570511"/>
    <w:rsid w:val="00570669"/>
    <w:rsid w:val="00570C08"/>
    <w:rsid w:val="00571B11"/>
    <w:rsid w:val="00572156"/>
    <w:rsid w:val="0057605A"/>
    <w:rsid w:val="00576753"/>
    <w:rsid w:val="0057698F"/>
    <w:rsid w:val="0058023F"/>
    <w:rsid w:val="00580512"/>
    <w:rsid w:val="00581E40"/>
    <w:rsid w:val="0058225B"/>
    <w:rsid w:val="005837CA"/>
    <w:rsid w:val="00583959"/>
    <w:rsid w:val="00584648"/>
    <w:rsid w:val="00585C8B"/>
    <w:rsid w:val="00586C3F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A1570"/>
    <w:rsid w:val="005A2386"/>
    <w:rsid w:val="005A37F6"/>
    <w:rsid w:val="005A44E1"/>
    <w:rsid w:val="005A4E3C"/>
    <w:rsid w:val="005A5887"/>
    <w:rsid w:val="005A6A6A"/>
    <w:rsid w:val="005A6CEA"/>
    <w:rsid w:val="005A6D43"/>
    <w:rsid w:val="005A7510"/>
    <w:rsid w:val="005A7BEB"/>
    <w:rsid w:val="005A7C0F"/>
    <w:rsid w:val="005B03D0"/>
    <w:rsid w:val="005B0526"/>
    <w:rsid w:val="005B1D8A"/>
    <w:rsid w:val="005B2D2E"/>
    <w:rsid w:val="005B3D8B"/>
    <w:rsid w:val="005B52C3"/>
    <w:rsid w:val="005B79CE"/>
    <w:rsid w:val="005C0525"/>
    <w:rsid w:val="005C1A98"/>
    <w:rsid w:val="005C35EF"/>
    <w:rsid w:val="005C75EC"/>
    <w:rsid w:val="005C7A4A"/>
    <w:rsid w:val="005C7A91"/>
    <w:rsid w:val="005D0179"/>
    <w:rsid w:val="005D01E1"/>
    <w:rsid w:val="005D02A9"/>
    <w:rsid w:val="005D203C"/>
    <w:rsid w:val="005D3783"/>
    <w:rsid w:val="005D3A97"/>
    <w:rsid w:val="005D42FB"/>
    <w:rsid w:val="005D4A33"/>
    <w:rsid w:val="005D6B6A"/>
    <w:rsid w:val="005D772A"/>
    <w:rsid w:val="005E1455"/>
    <w:rsid w:val="005E21DC"/>
    <w:rsid w:val="005E3D46"/>
    <w:rsid w:val="005E45B7"/>
    <w:rsid w:val="005E5CAC"/>
    <w:rsid w:val="005E6023"/>
    <w:rsid w:val="005F0836"/>
    <w:rsid w:val="005F0A86"/>
    <w:rsid w:val="005F1103"/>
    <w:rsid w:val="005F34CB"/>
    <w:rsid w:val="005F36E7"/>
    <w:rsid w:val="005F3844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5F06"/>
    <w:rsid w:val="0061603F"/>
    <w:rsid w:val="00616378"/>
    <w:rsid w:val="0061675A"/>
    <w:rsid w:val="00616884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CB6"/>
    <w:rsid w:val="006377B0"/>
    <w:rsid w:val="0064225E"/>
    <w:rsid w:val="00643447"/>
    <w:rsid w:val="00644F4A"/>
    <w:rsid w:val="006459BB"/>
    <w:rsid w:val="00645A16"/>
    <w:rsid w:val="00650553"/>
    <w:rsid w:val="00651CA7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943"/>
    <w:rsid w:val="006839F8"/>
    <w:rsid w:val="00683A46"/>
    <w:rsid w:val="00683CA8"/>
    <w:rsid w:val="00684765"/>
    <w:rsid w:val="00684B48"/>
    <w:rsid w:val="0068537F"/>
    <w:rsid w:val="0068762B"/>
    <w:rsid w:val="00690467"/>
    <w:rsid w:val="00690C14"/>
    <w:rsid w:val="00693453"/>
    <w:rsid w:val="00693BD5"/>
    <w:rsid w:val="006944CC"/>
    <w:rsid w:val="00694982"/>
    <w:rsid w:val="00694BCC"/>
    <w:rsid w:val="00694E70"/>
    <w:rsid w:val="00695165"/>
    <w:rsid w:val="00697780"/>
    <w:rsid w:val="006A1305"/>
    <w:rsid w:val="006A1583"/>
    <w:rsid w:val="006A1BB9"/>
    <w:rsid w:val="006A207D"/>
    <w:rsid w:val="006A2473"/>
    <w:rsid w:val="006A3225"/>
    <w:rsid w:val="006A3314"/>
    <w:rsid w:val="006A38CD"/>
    <w:rsid w:val="006A44D4"/>
    <w:rsid w:val="006A4824"/>
    <w:rsid w:val="006A585F"/>
    <w:rsid w:val="006A58A7"/>
    <w:rsid w:val="006A6F30"/>
    <w:rsid w:val="006A6F6F"/>
    <w:rsid w:val="006B02C0"/>
    <w:rsid w:val="006B08ED"/>
    <w:rsid w:val="006B13C0"/>
    <w:rsid w:val="006B27E5"/>
    <w:rsid w:val="006B337D"/>
    <w:rsid w:val="006B3A36"/>
    <w:rsid w:val="006B4290"/>
    <w:rsid w:val="006B4A08"/>
    <w:rsid w:val="006B4D24"/>
    <w:rsid w:val="006B5A99"/>
    <w:rsid w:val="006B5BF1"/>
    <w:rsid w:val="006B65CD"/>
    <w:rsid w:val="006B71AC"/>
    <w:rsid w:val="006B7EC4"/>
    <w:rsid w:val="006C005A"/>
    <w:rsid w:val="006C036B"/>
    <w:rsid w:val="006C091B"/>
    <w:rsid w:val="006C10D6"/>
    <w:rsid w:val="006C12DE"/>
    <w:rsid w:val="006C2165"/>
    <w:rsid w:val="006C34DF"/>
    <w:rsid w:val="006C3C48"/>
    <w:rsid w:val="006C4252"/>
    <w:rsid w:val="006C432F"/>
    <w:rsid w:val="006C4BF8"/>
    <w:rsid w:val="006C4F27"/>
    <w:rsid w:val="006C5C8F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D1E"/>
    <w:rsid w:val="006D7836"/>
    <w:rsid w:val="006E31CB"/>
    <w:rsid w:val="006E333E"/>
    <w:rsid w:val="006E33CE"/>
    <w:rsid w:val="006E4B3B"/>
    <w:rsid w:val="006E5204"/>
    <w:rsid w:val="006E52A5"/>
    <w:rsid w:val="006E5CC3"/>
    <w:rsid w:val="006E6534"/>
    <w:rsid w:val="006E6D21"/>
    <w:rsid w:val="006E6DDE"/>
    <w:rsid w:val="006E6E13"/>
    <w:rsid w:val="006E6E2B"/>
    <w:rsid w:val="006E713E"/>
    <w:rsid w:val="006F2EF5"/>
    <w:rsid w:val="006F3412"/>
    <w:rsid w:val="006F462F"/>
    <w:rsid w:val="006F6755"/>
    <w:rsid w:val="006F68C9"/>
    <w:rsid w:val="00701352"/>
    <w:rsid w:val="00701F5F"/>
    <w:rsid w:val="00704093"/>
    <w:rsid w:val="007054D9"/>
    <w:rsid w:val="00705CDE"/>
    <w:rsid w:val="007063F4"/>
    <w:rsid w:val="007065A2"/>
    <w:rsid w:val="00706EF1"/>
    <w:rsid w:val="0071152A"/>
    <w:rsid w:val="00712D7C"/>
    <w:rsid w:val="00713012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B02"/>
    <w:rsid w:val="00723DD9"/>
    <w:rsid w:val="0072443C"/>
    <w:rsid w:val="00724C82"/>
    <w:rsid w:val="0072509A"/>
    <w:rsid w:val="00725612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563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0AF"/>
    <w:rsid w:val="007572D1"/>
    <w:rsid w:val="00760348"/>
    <w:rsid w:val="00760687"/>
    <w:rsid w:val="00760D1D"/>
    <w:rsid w:val="007616A3"/>
    <w:rsid w:val="007620C2"/>
    <w:rsid w:val="00763614"/>
    <w:rsid w:val="00763E13"/>
    <w:rsid w:val="0076540A"/>
    <w:rsid w:val="00765745"/>
    <w:rsid w:val="00765A2C"/>
    <w:rsid w:val="00770584"/>
    <w:rsid w:val="00774D1E"/>
    <w:rsid w:val="007755DD"/>
    <w:rsid w:val="007757AB"/>
    <w:rsid w:val="00776167"/>
    <w:rsid w:val="007777E3"/>
    <w:rsid w:val="00780DA5"/>
    <w:rsid w:val="00781CF2"/>
    <w:rsid w:val="00782D74"/>
    <w:rsid w:val="00784485"/>
    <w:rsid w:val="00787047"/>
    <w:rsid w:val="007873A4"/>
    <w:rsid w:val="00787B74"/>
    <w:rsid w:val="007905A8"/>
    <w:rsid w:val="007906E9"/>
    <w:rsid w:val="00790AD2"/>
    <w:rsid w:val="0079172B"/>
    <w:rsid w:val="00794CEE"/>
    <w:rsid w:val="00794E34"/>
    <w:rsid w:val="00796481"/>
    <w:rsid w:val="00797F0A"/>
    <w:rsid w:val="007A06B2"/>
    <w:rsid w:val="007A0853"/>
    <w:rsid w:val="007A164A"/>
    <w:rsid w:val="007A199C"/>
    <w:rsid w:val="007A2D00"/>
    <w:rsid w:val="007A3242"/>
    <w:rsid w:val="007A4563"/>
    <w:rsid w:val="007A47E4"/>
    <w:rsid w:val="007A4A9E"/>
    <w:rsid w:val="007A5000"/>
    <w:rsid w:val="007A59C2"/>
    <w:rsid w:val="007A5F2E"/>
    <w:rsid w:val="007A63BA"/>
    <w:rsid w:val="007A67FC"/>
    <w:rsid w:val="007A6984"/>
    <w:rsid w:val="007B1F01"/>
    <w:rsid w:val="007B2DDA"/>
    <w:rsid w:val="007B3A51"/>
    <w:rsid w:val="007B5898"/>
    <w:rsid w:val="007B6870"/>
    <w:rsid w:val="007B6C61"/>
    <w:rsid w:val="007C014F"/>
    <w:rsid w:val="007C3555"/>
    <w:rsid w:val="007C37C8"/>
    <w:rsid w:val="007C3ADD"/>
    <w:rsid w:val="007C3B3E"/>
    <w:rsid w:val="007C5445"/>
    <w:rsid w:val="007C5831"/>
    <w:rsid w:val="007C588A"/>
    <w:rsid w:val="007C7327"/>
    <w:rsid w:val="007D212C"/>
    <w:rsid w:val="007D28CA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555B"/>
    <w:rsid w:val="007E66F8"/>
    <w:rsid w:val="007E7A95"/>
    <w:rsid w:val="007F0E4F"/>
    <w:rsid w:val="007F175A"/>
    <w:rsid w:val="007F1A34"/>
    <w:rsid w:val="007F2166"/>
    <w:rsid w:val="007F3E8D"/>
    <w:rsid w:val="007F6344"/>
    <w:rsid w:val="00800A45"/>
    <w:rsid w:val="008057E4"/>
    <w:rsid w:val="008066F2"/>
    <w:rsid w:val="00807144"/>
    <w:rsid w:val="00807B22"/>
    <w:rsid w:val="00807CA0"/>
    <w:rsid w:val="00810528"/>
    <w:rsid w:val="00810814"/>
    <w:rsid w:val="0081121D"/>
    <w:rsid w:val="0081300B"/>
    <w:rsid w:val="008130EB"/>
    <w:rsid w:val="00813718"/>
    <w:rsid w:val="00814627"/>
    <w:rsid w:val="0081584A"/>
    <w:rsid w:val="00815C54"/>
    <w:rsid w:val="00815DEB"/>
    <w:rsid w:val="00816A7C"/>
    <w:rsid w:val="00816E26"/>
    <w:rsid w:val="00817228"/>
    <w:rsid w:val="00820B26"/>
    <w:rsid w:val="00821DD0"/>
    <w:rsid w:val="0082488F"/>
    <w:rsid w:val="00824C63"/>
    <w:rsid w:val="00825065"/>
    <w:rsid w:val="008259C6"/>
    <w:rsid w:val="00826CA9"/>
    <w:rsid w:val="00827FF3"/>
    <w:rsid w:val="008302B4"/>
    <w:rsid w:val="008311B7"/>
    <w:rsid w:val="008325BF"/>
    <w:rsid w:val="00833E71"/>
    <w:rsid w:val="008340F7"/>
    <w:rsid w:val="0083461C"/>
    <w:rsid w:val="0084002F"/>
    <w:rsid w:val="00841CD3"/>
    <w:rsid w:val="00842CED"/>
    <w:rsid w:val="00842EC3"/>
    <w:rsid w:val="00842EFC"/>
    <w:rsid w:val="00843A58"/>
    <w:rsid w:val="00843CC4"/>
    <w:rsid w:val="00844058"/>
    <w:rsid w:val="008465C5"/>
    <w:rsid w:val="0084799A"/>
    <w:rsid w:val="00850AF4"/>
    <w:rsid w:val="0085110D"/>
    <w:rsid w:val="00851746"/>
    <w:rsid w:val="00851B05"/>
    <w:rsid w:val="00851CC9"/>
    <w:rsid w:val="00852EA6"/>
    <w:rsid w:val="008530BA"/>
    <w:rsid w:val="008535C8"/>
    <w:rsid w:val="0085499D"/>
    <w:rsid w:val="00855A65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78D8"/>
    <w:rsid w:val="00867E40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1D31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6005"/>
    <w:rsid w:val="008B6412"/>
    <w:rsid w:val="008B6BA5"/>
    <w:rsid w:val="008B7243"/>
    <w:rsid w:val="008C0030"/>
    <w:rsid w:val="008C0BAB"/>
    <w:rsid w:val="008C0BBD"/>
    <w:rsid w:val="008C14D5"/>
    <w:rsid w:val="008C4766"/>
    <w:rsid w:val="008C5CB4"/>
    <w:rsid w:val="008C6DF6"/>
    <w:rsid w:val="008C7D2E"/>
    <w:rsid w:val="008C7DAB"/>
    <w:rsid w:val="008D312F"/>
    <w:rsid w:val="008D377D"/>
    <w:rsid w:val="008D3BE3"/>
    <w:rsid w:val="008D3E8D"/>
    <w:rsid w:val="008D5409"/>
    <w:rsid w:val="008D5424"/>
    <w:rsid w:val="008D6406"/>
    <w:rsid w:val="008E13CA"/>
    <w:rsid w:val="008E2DE5"/>
    <w:rsid w:val="008E361A"/>
    <w:rsid w:val="008E5455"/>
    <w:rsid w:val="008E5BB4"/>
    <w:rsid w:val="008E7235"/>
    <w:rsid w:val="008E73D0"/>
    <w:rsid w:val="008E7416"/>
    <w:rsid w:val="008F14BE"/>
    <w:rsid w:val="008F3E24"/>
    <w:rsid w:val="008F51CA"/>
    <w:rsid w:val="008F63EC"/>
    <w:rsid w:val="008F739C"/>
    <w:rsid w:val="008F75E4"/>
    <w:rsid w:val="008F7F58"/>
    <w:rsid w:val="00900462"/>
    <w:rsid w:val="00900A2E"/>
    <w:rsid w:val="009013B8"/>
    <w:rsid w:val="009014CA"/>
    <w:rsid w:val="00901BE7"/>
    <w:rsid w:val="00903AF0"/>
    <w:rsid w:val="00904289"/>
    <w:rsid w:val="00905AE8"/>
    <w:rsid w:val="00905E31"/>
    <w:rsid w:val="00906F72"/>
    <w:rsid w:val="00910C88"/>
    <w:rsid w:val="0091180A"/>
    <w:rsid w:val="009118F2"/>
    <w:rsid w:val="009122BA"/>
    <w:rsid w:val="00913306"/>
    <w:rsid w:val="00915CF3"/>
    <w:rsid w:val="00916DD1"/>
    <w:rsid w:val="009210DF"/>
    <w:rsid w:val="00921D5C"/>
    <w:rsid w:val="00921D69"/>
    <w:rsid w:val="00921E4B"/>
    <w:rsid w:val="009225E7"/>
    <w:rsid w:val="00922FF6"/>
    <w:rsid w:val="009240FA"/>
    <w:rsid w:val="00925323"/>
    <w:rsid w:val="00925A7D"/>
    <w:rsid w:val="009301DA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0CE3"/>
    <w:rsid w:val="00951FD2"/>
    <w:rsid w:val="00952B06"/>
    <w:rsid w:val="00953782"/>
    <w:rsid w:val="00953A72"/>
    <w:rsid w:val="00957A3D"/>
    <w:rsid w:val="009610D9"/>
    <w:rsid w:val="00961CB5"/>
    <w:rsid w:val="009636B9"/>
    <w:rsid w:val="00964BB5"/>
    <w:rsid w:val="00965943"/>
    <w:rsid w:val="00965978"/>
    <w:rsid w:val="00965C0C"/>
    <w:rsid w:val="009664F0"/>
    <w:rsid w:val="00966DC1"/>
    <w:rsid w:val="0096733E"/>
    <w:rsid w:val="009675F4"/>
    <w:rsid w:val="00967C58"/>
    <w:rsid w:val="009754BD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69A2"/>
    <w:rsid w:val="00997816"/>
    <w:rsid w:val="00997A21"/>
    <w:rsid w:val="009A01B0"/>
    <w:rsid w:val="009A0627"/>
    <w:rsid w:val="009A0B22"/>
    <w:rsid w:val="009A15FB"/>
    <w:rsid w:val="009A47BE"/>
    <w:rsid w:val="009A4E2D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382"/>
    <w:rsid w:val="009B44E5"/>
    <w:rsid w:val="009B45A7"/>
    <w:rsid w:val="009B56F7"/>
    <w:rsid w:val="009B5783"/>
    <w:rsid w:val="009B5BC5"/>
    <w:rsid w:val="009B601E"/>
    <w:rsid w:val="009B65BA"/>
    <w:rsid w:val="009B665C"/>
    <w:rsid w:val="009B6EF8"/>
    <w:rsid w:val="009B72EB"/>
    <w:rsid w:val="009B731D"/>
    <w:rsid w:val="009C10F2"/>
    <w:rsid w:val="009C2337"/>
    <w:rsid w:val="009C4EC4"/>
    <w:rsid w:val="009C5242"/>
    <w:rsid w:val="009C5407"/>
    <w:rsid w:val="009C6336"/>
    <w:rsid w:val="009C709D"/>
    <w:rsid w:val="009C7736"/>
    <w:rsid w:val="009C7E00"/>
    <w:rsid w:val="009D0296"/>
    <w:rsid w:val="009D06F5"/>
    <w:rsid w:val="009D24C0"/>
    <w:rsid w:val="009D2938"/>
    <w:rsid w:val="009D3F12"/>
    <w:rsid w:val="009D4F22"/>
    <w:rsid w:val="009D502C"/>
    <w:rsid w:val="009D5D0E"/>
    <w:rsid w:val="009D5E31"/>
    <w:rsid w:val="009D5F90"/>
    <w:rsid w:val="009D6AEE"/>
    <w:rsid w:val="009D797E"/>
    <w:rsid w:val="009D7D6A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0A1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F6A"/>
    <w:rsid w:val="00A216C7"/>
    <w:rsid w:val="00A3028B"/>
    <w:rsid w:val="00A308D0"/>
    <w:rsid w:val="00A31C2F"/>
    <w:rsid w:val="00A320BD"/>
    <w:rsid w:val="00A32D7D"/>
    <w:rsid w:val="00A32DAF"/>
    <w:rsid w:val="00A346A3"/>
    <w:rsid w:val="00A37ECE"/>
    <w:rsid w:val="00A41D73"/>
    <w:rsid w:val="00A429E7"/>
    <w:rsid w:val="00A42AF1"/>
    <w:rsid w:val="00A43164"/>
    <w:rsid w:val="00A431FA"/>
    <w:rsid w:val="00A43A8F"/>
    <w:rsid w:val="00A444A1"/>
    <w:rsid w:val="00A44B2B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02F"/>
    <w:rsid w:val="00A6125C"/>
    <w:rsid w:val="00A61A05"/>
    <w:rsid w:val="00A64451"/>
    <w:rsid w:val="00A64978"/>
    <w:rsid w:val="00A65606"/>
    <w:rsid w:val="00A70CE7"/>
    <w:rsid w:val="00A71546"/>
    <w:rsid w:val="00A72B0F"/>
    <w:rsid w:val="00A73D88"/>
    <w:rsid w:val="00A74F4B"/>
    <w:rsid w:val="00A76FBA"/>
    <w:rsid w:val="00A8238A"/>
    <w:rsid w:val="00A82EFE"/>
    <w:rsid w:val="00A83025"/>
    <w:rsid w:val="00A838C7"/>
    <w:rsid w:val="00A84156"/>
    <w:rsid w:val="00A84778"/>
    <w:rsid w:val="00A85C17"/>
    <w:rsid w:val="00A85DB1"/>
    <w:rsid w:val="00A85DDD"/>
    <w:rsid w:val="00A86741"/>
    <w:rsid w:val="00A86830"/>
    <w:rsid w:val="00A8709C"/>
    <w:rsid w:val="00A87CF3"/>
    <w:rsid w:val="00A90AF9"/>
    <w:rsid w:val="00A91955"/>
    <w:rsid w:val="00A92846"/>
    <w:rsid w:val="00A931D5"/>
    <w:rsid w:val="00A9583F"/>
    <w:rsid w:val="00A95943"/>
    <w:rsid w:val="00A95A04"/>
    <w:rsid w:val="00A96423"/>
    <w:rsid w:val="00A97DDF"/>
    <w:rsid w:val="00AA1AF5"/>
    <w:rsid w:val="00AA260A"/>
    <w:rsid w:val="00AA5A6E"/>
    <w:rsid w:val="00AA699B"/>
    <w:rsid w:val="00AA6E2D"/>
    <w:rsid w:val="00AA71C8"/>
    <w:rsid w:val="00AB0A4A"/>
    <w:rsid w:val="00AB0FD8"/>
    <w:rsid w:val="00AB4D9F"/>
    <w:rsid w:val="00AB522B"/>
    <w:rsid w:val="00AB538A"/>
    <w:rsid w:val="00AB5DAB"/>
    <w:rsid w:val="00AB644F"/>
    <w:rsid w:val="00AB7AFC"/>
    <w:rsid w:val="00AC0306"/>
    <w:rsid w:val="00AC07EF"/>
    <w:rsid w:val="00AC083F"/>
    <w:rsid w:val="00AC1B3E"/>
    <w:rsid w:val="00AC1C68"/>
    <w:rsid w:val="00AC2EBD"/>
    <w:rsid w:val="00AC40CA"/>
    <w:rsid w:val="00AC620D"/>
    <w:rsid w:val="00AC7064"/>
    <w:rsid w:val="00AD2E37"/>
    <w:rsid w:val="00AD34B5"/>
    <w:rsid w:val="00AD4018"/>
    <w:rsid w:val="00AD6937"/>
    <w:rsid w:val="00AD7FB0"/>
    <w:rsid w:val="00AE247A"/>
    <w:rsid w:val="00AE480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FEC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68F"/>
    <w:rsid w:val="00B207DB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3AC"/>
    <w:rsid w:val="00B37796"/>
    <w:rsid w:val="00B41F56"/>
    <w:rsid w:val="00B42B80"/>
    <w:rsid w:val="00B43648"/>
    <w:rsid w:val="00B436ED"/>
    <w:rsid w:val="00B44BBA"/>
    <w:rsid w:val="00B469C6"/>
    <w:rsid w:val="00B46C78"/>
    <w:rsid w:val="00B50D90"/>
    <w:rsid w:val="00B515EA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38C4"/>
    <w:rsid w:val="00B74502"/>
    <w:rsid w:val="00B7534A"/>
    <w:rsid w:val="00B75DC4"/>
    <w:rsid w:val="00B765D4"/>
    <w:rsid w:val="00B81612"/>
    <w:rsid w:val="00B84E82"/>
    <w:rsid w:val="00B851BF"/>
    <w:rsid w:val="00B86644"/>
    <w:rsid w:val="00B920E2"/>
    <w:rsid w:val="00B9253E"/>
    <w:rsid w:val="00B92BE5"/>
    <w:rsid w:val="00B92C35"/>
    <w:rsid w:val="00B9392C"/>
    <w:rsid w:val="00B95C7A"/>
    <w:rsid w:val="00B96932"/>
    <w:rsid w:val="00B96A51"/>
    <w:rsid w:val="00BA0655"/>
    <w:rsid w:val="00BA0942"/>
    <w:rsid w:val="00BA2099"/>
    <w:rsid w:val="00BA317F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B7E3C"/>
    <w:rsid w:val="00BC08EB"/>
    <w:rsid w:val="00BC0E56"/>
    <w:rsid w:val="00BC1BCE"/>
    <w:rsid w:val="00BC2327"/>
    <w:rsid w:val="00BC375F"/>
    <w:rsid w:val="00BC3AC5"/>
    <w:rsid w:val="00BC4EE5"/>
    <w:rsid w:val="00BC57F1"/>
    <w:rsid w:val="00BC5F2D"/>
    <w:rsid w:val="00BC6A8F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B85"/>
    <w:rsid w:val="00BF3E6D"/>
    <w:rsid w:val="00BF509B"/>
    <w:rsid w:val="00BF5AAA"/>
    <w:rsid w:val="00BF744E"/>
    <w:rsid w:val="00C00262"/>
    <w:rsid w:val="00C0052E"/>
    <w:rsid w:val="00C01022"/>
    <w:rsid w:val="00C01DD1"/>
    <w:rsid w:val="00C01ED8"/>
    <w:rsid w:val="00C02056"/>
    <w:rsid w:val="00C02461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C35"/>
    <w:rsid w:val="00C16DE6"/>
    <w:rsid w:val="00C17290"/>
    <w:rsid w:val="00C200AA"/>
    <w:rsid w:val="00C207FA"/>
    <w:rsid w:val="00C220D3"/>
    <w:rsid w:val="00C2456A"/>
    <w:rsid w:val="00C24FAF"/>
    <w:rsid w:val="00C25E39"/>
    <w:rsid w:val="00C2644D"/>
    <w:rsid w:val="00C30CDB"/>
    <w:rsid w:val="00C32D81"/>
    <w:rsid w:val="00C33B32"/>
    <w:rsid w:val="00C35C02"/>
    <w:rsid w:val="00C35F9B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8CC"/>
    <w:rsid w:val="00C44D3C"/>
    <w:rsid w:val="00C4569A"/>
    <w:rsid w:val="00C469AA"/>
    <w:rsid w:val="00C46CA8"/>
    <w:rsid w:val="00C47F0F"/>
    <w:rsid w:val="00C51DDD"/>
    <w:rsid w:val="00C51FB9"/>
    <w:rsid w:val="00C524EC"/>
    <w:rsid w:val="00C52AD6"/>
    <w:rsid w:val="00C53DC2"/>
    <w:rsid w:val="00C5415F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671"/>
    <w:rsid w:val="00C67A68"/>
    <w:rsid w:val="00C72472"/>
    <w:rsid w:val="00C72974"/>
    <w:rsid w:val="00C74A58"/>
    <w:rsid w:val="00C75D2F"/>
    <w:rsid w:val="00C770CC"/>
    <w:rsid w:val="00C7714E"/>
    <w:rsid w:val="00C776FF"/>
    <w:rsid w:val="00C806EE"/>
    <w:rsid w:val="00C85D01"/>
    <w:rsid w:val="00C86494"/>
    <w:rsid w:val="00C865EB"/>
    <w:rsid w:val="00C86C07"/>
    <w:rsid w:val="00C8787E"/>
    <w:rsid w:val="00C9255C"/>
    <w:rsid w:val="00C92B71"/>
    <w:rsid w:val="00C94830"/>
    <w:rsid w:val="00C94C53"/>
    <w:rsid w:val="00C953B8"/>
    <w:rsid w:val="00C96731"/>
    <w:rsid w:val="00C9690A"/>
    <w:rsid w:val="00C97925"/>
    <w:rsid w:val="00C97F90"/>
    <w:rsid w:val="00CA5299"/>
    <w:rsid w:val="00CA6649"/>
    <w:rsid w:val="00CB052D"/>
    <w:rsid w:val="00CB3087"/>
    <w:rsid w:val="00CB4F9F"/>
    <w:rsid w:val="00CB5691"/>
    <w:rsid w:val="00CB611E"/>
    <w:rsid w:val="00CB7EC1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65BC"/>
    <w:rsid w:val="00CD6752"/>
    <w:rsid w:val="00CD7BBB"/>
    <w:rsid w:val="00CD7EC6"/>
    <w:rsid w:val="00CE05B2"/>
    <w:rsid w:val="00CE0E75"/>
    <w:rsid w:val="00CE1810"/>
    <w:rsid w:val="00CE1EA5"/>
    <w:rsid w:val="00CE1F31"/>
    <w:rsid w:val="00CE2AF1"/>
    <w:rsid w:val="00CE4A45"/>
    <w:rsid w:val="00CE4D3E"/>
    <w:rsid w:val="00CE51BB"/>
    <w:rsid w:val="00CE542D"/>
    <w:rsid w:val="00CE57C7"/>
    <w:rsid w:val="00CE5AF5"/>
    <w:rsid w:val="00CE6A2A"/>
    <w:rsid w:val="00CF05C8"/>
    <w:rsid w:val="00CF0CF0"/>
    <w:rsid w:val="00CF1040"/>
    <w:rsid w:val="00CF1562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0545"/>
    <w:rsid w:val="00D120EB"/>
    <w:rsid w:val="00D12D0C"/>
    <w:rsid w:val="00D13EDA"/>
    <w:rsid w:val="00D17934"/>
    <w:rsid w:val="00D22862"/>
    <w:rsid w:val="00D22CF2"/>
    <w:rsid w:val="00D24788"/>
    <w:rsid w:val="00D24AF9"/>
    <w:rsid w:val="00D25872"/>
    <w:rsid w:val="00D26ADA"/>
    <w:rsid w:val="00D31BCB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39D5"/>
    <w:rsid w:val="00D43C32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904"/>
    <w:rsid w:val="00D75D20"/>
    <w:rsid w:val="00D77875"/>
    <w:rsid w:val="00D808E5"/>
    <w:rsid w:val="00D81A44"/>
    <w:rsid w:val="00D855C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0CF"/>
    <w:rsid w:val="00D95293"/>
    <w:rsid w:val="00D96B7D"/>
    <w:rsid w:val="00D978B3"/>
    <w:rsid w:val="00D97F83"/>
    <w:rsid w:val="00DA0BF3"/>
    <w:rsid w:val="00DA2882"/>
    <w:rsid w:val="00DA2961"/>
    <w:rsid w:val="00DA4B74"/>
    <w:rsid w:val="00DA5FB2"/>
    <w:rsid w:val="00DA6352"/>
    <w:rsid w:val="00DA7663"/>
    <w:rsid w:val="00DB08A9"/>
    <w:rsid w:val="00DB0D3A"/>
    <w:rsid w:val="00DB3713"/>
    <w:rsid w:val="00DB5B98"/>
    <w:rsid w:val="00DB72C8"/>
    <w:rsid w:val="00DB7BCF"/>
    <w:rsid w:val="00DC0563"/>
    <w:rsid w:val="00DC11A4"/>
    <w:rsid w:val="00DC5186"/>
    <w:rsid w:val="00DC6262"/>
    <w:rsid w:val="00DD0B04"/>
    <w:rsid w:val="00DD0E8E"/>
    <w:rsid w:val="00DD1109"/>
    <w:rsid w:val="00DD18CF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244A"/>
    <w:rsid w:val="00DF4788"/>
    <w:rsid w:val="00DF4F2A"/>
    <w:rsid w:val="00DF544A"/>
    <w:rsid w:val="00DF5A9B"/>
    <w:rsid w:val="00DF5AB0"/>
    <w:rsid w:val="00DF691E"/>
    <w:rsid w:val="00DF6AFC"/>
    <w:rsid w:val="00E00F74"/>
    <w:rsid w:val="00E015FE"/>
    <w:rsid w:val="00E018AF"/>
    <w:rsid w:val="00E02AB1"/>
    <w:rsid w:val="00E03918"/>
    <w:rsid w:val="00E04C31"/>
    <w:rsid w:val="00E05754"/>
    <w:rsid w:val="00E06DA7"/>
    <w:rsid w:val="00E06F3F"/>
    <w:rsid w:val="00E12120"/>
    <w:rsid w:val="00E123F3"/>
    <w:rsid w:val="00E132F3"/>
    <w:rsid w:val="00E13713"/>
    <w:rsid w:val="00E14580"/>
    <w:rsid w:val="00E148B9"/>
    <w:rsid w:val="00E14918"/>
    <w:rsid w:val="00E15161"/>
    <w:rsid w:val="00E15A4D"/>
    <w:rsid w:val="00E16066"/>
    <w:rsid w:val="00E165D7"/>
    <w:rsid w:val="00E17AC2"/>
    <w:rsid w:val="00E20B62"/>
    <w:rsid w:val="00E20C77"/>
    <w:rsid w:val="00E21F02"/>
    <w:rsid w:val="00E2291C"/>
    <w:rsid w:val="00E22EED"/>
    <w:rsid w:val="00E2322A"/>
    <w:rsid w:val="00E23E2B"/>
    <w:rsid w:val="00E24421"/>
    <w:rsid w:val="00E25FE1"/>
    <w:rsid w:val="00E26125"/>
    <w:rsid w:val="00E26E06"/>
    <w:rsid w:val="00E30B1E"/>
    <w:rsid w:val="00E313D1"/>
    <w:rsid w:val="00E323A8"/>
    <w:rsid w:val="00E3286C"/>
    <w:rsid w:val="00E32A26"/>
    <w:rsid w:val="00E32ADB"/>
    <w:rsid w:val="00E32B00"/>
    <w:rsid w:val="00E34970"/>
    <w:rsid w:val="00E35806"/>
    <w:rsid w:val="00E4096B"/>
    <w:rsid w:val="00E41E94"/>
    <w:rsid w:val="00E42F50"/>
    <w:rsid w:val="00E431D6"/>
    <w:rsid w:val="00E44879"/>
    <w:rsid w:val="00E44D00"/>
    <w:rsid w:val="00E4569E"/>
    <w:rsid w:val="00E456CF"/>
    <w:rsid w:val="00E45E09"/>
    <w:rsid w:val="00E46A29"/>
    <w:rsid w:val="00E47D2F"/>
    <w:rsid w:val="00E509A7"/>
    <w:rsid w:val="00E51C50"/>
    <w:rsid w:val="00E524A4"/>
    <w:rsid w:val="00E52E10"/>
    <w:rsid w:val="00E52FB1"/>
    <w:rsid w:val="00E55426"/>
    <w:rsid w:val="00E55F59"/>
    <w:rsid w:val="00E56138"/>
    <w:rsid w:val="00E569FB"/>
    <w:rsid w:val="00E56FFB"/>
    <w:rsid w:val="00E60141"/>
    <w:rsid w:val="00E60CFA"/>
    <w:rsid w:val="00E616EE"/>
    <w:rsid w:val="00E710B5"/>
    <w:rsid w:val="00E720FF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36F"/>
    <w:rsid w:val="00E81DF4"/>
    <w:rsid w:val="00E83AE6"/>
    <w:rsid w:val="00E844DD"/>
    <w:rsid w:val="00E84E33"/>
    <w:rsid w:val="00E855CA"/>
    <w:rsid w:val="00E85CAC"/>
    <w:rsid w:val="00E863D0"/>
    <w:rsid w:val="00E871E7"/>
    <w:rsid w:val="00E87596"/>
    <w:rsid w:val="00E879CA"/>
    <w:rsid w:val="00E90553"/>
    <w:rsid w:val="00E91616"/>
    <w:rsid w:val="00E919DD"/>
    <w:rsid w:val="00E91BE4"/>
    <w:rsid w:val="00E97196"/>
    <w:rsid w:val="00EA0ACE"/>
    <w:rsid w:val="00EA0CFD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3E5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93D"/>
    <w:rsid w:val="00ED4D50"/>
    <w:rsid w:val="00ED522F"/>
    <w:rsid w:val="00ED6478"/>
    <w:rsid w:val="00ED739D"/>
    <w:rsid w:val="00EE1382"/>
    <w:rsid w:val="00EE3278"/>
    <w:rsid w:val="00EE4F68"/>
    <w:rsid w:val="00EF091D"/>
    <w:rsid w:val="00EF2929"/>
    <w:rsid w:val="00EF57E0"/>
    <w:rsid w:val="00EF5B10"/>
    <w:rsid w:val="00EF5CE7"/>
    <w:rsid w:val="00EF637C"/>
    <w:rsid w:val="00F00CB1"/>
    <w:rsid w:val="00F00D68"/>
    <w:rsid w:val="00F033EE"/>
    <w:rsid w:val="00F03D3F"/>
    <w:rsid w:val="00F0485E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611"/>
    <w:rsid w:val="00F24E72"/>
    <w:rsid w:val="00F24EA0"/>
    <w:rsid w:val="00F263AE"/>
    <w:rsid w:val="00F26659"/>
    <w:rsid w:val="00F26D53"/>
    <w:rsid w:val="00F30E40"/>
    <w:rsid w:val="00F31DF2"/>
    <w:rsid w:val="00F32C45"/>
    <w:rsid w:val="00F3383A"/>
    <w:rsid w:val="00F34117"/>
    <w:rsid w:val="00F35451"/>
    <w:rsid w:val="00F35FC8"/>
    <w:rsid w:val="00F361E5"/>
    <w:rsid w:val="00F3697B"/>
    <w:rsid w:val="00F36F1F"/>
    <w:rsid w:val="00F3772F"/>
    <w:rsid w:val="00F37890"/>
    <w:rsid w:val="00F37CCB"/>
    <w:rsid w:val="00F41F90"/>
    <w:rsid w:val="00F432A1"/>
    <w:rsid w:val="00F439E7"/>
    <w:rsid w:val="00F449B9"/>
    <w:rsid w:val="00F458AC"/>
    <w:rsid w:val="00F46BB7"/>
    <w:rsid w:val="00F4781B"/>
    <w:rsid w:val="00F50429"/>
    <w:rsid w:val="00F53057"/>
    <w:rsid w:val="00F53406"/>
    <w:rsid w:val="00F5424E"/>
    <w:rsid w:val="00F55B74"/>
    <w:rsid w:val="00F56718"/>
    <w:rsid w:val="00F56C8B"/>
    <w:rsid w:val="00F56CDF"/>
    <w:rsid w:val="00F57273"/>
    <w:rsid w:val="00F60447"/>
    <w:rsid w:val="00F60543"/>
    <w:rsid w:val="00F61C93"/>
    <w:rsid w:val="00F61CF8"/>
    <w:rsid w:val="00F626D1"/>
    <w:rsid w:val="00F62A46"/>
    <w:rsid w:val="00F62BF6"/>
    <w:rsid w:val="00F62DE7"/>
    <w:rsid w:val="00F66B66"/>
    <w:rsid w:val="00F66C9B"/>
    <w:rsid w:val="00F66F4D"/>
    <w:rsid w:val="00F71B69"/>
    <w:rsid w:val="00F7461C"/>
    <w:rsid w:val="00F74E0A"/>
    <w:rsid w:val="00F757D0"/>
    <w:rsid w:val="00F75B42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90CD9"/>
    <w:rsid w:val="00F91448"/>
    <w:rsid w:val="00F91E0D"/>
    <w:rsid w:val="00F939AF"/>
    <w:rsid w:val="00F947F9"/>
    <w:rsid w:val="00F95D6E"/>
    <w:rsid w:val="00F95E24"/>
    <w:rsid w:val="00FA0AAF"/>
    <w:rsid w:val="00FA22BE"/>
    <w:rsid w:val="00FA3027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9B3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14BF"/>
    <w:rsid w:val="00FF2C77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1EC6-1F76-4B6C-909C-57D3A41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uiPriority w:val="99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basedOn w:val="Normalny"/>
    <w:semiHidden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uiPriority w:val="20"/>
    <w:qFormat/>
    <w:rsid w:val="008D5424"/>
    <w:rPr>
      <w:i/>
      <w:iCs/>
    </w:rPr>
  </w:style>
  <w:style w:type="paragraph" w:customStyle="1" w:styleId="Default">
    <w:name w:val="Default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paragraph" w:styleId="Lista">
    <w:name w:val="List"/>
    <w:basedOn w:val="Normalny"/>
    <w:rsid w:val="009B4382"/>
    <w:pPr>
      <w:ind w:left="283" w:hanging="283"/>
      <w:contextualSpacing/>
      <w:jc w:val="left"/>
    </w:pPr>
    <w:rPr>
      <w:bCs w:val="0"/>
      <w:color w:val="auto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9B4382"/>
    <w:pPr>
      <w:ind w:firstLine="210"/>
      <w:jc w:val="left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link w:val="Tekstpodstawowy"/>
    <w:rsid w:val="009B4382"/>
    <w:rPr>
      <w:rFonts w:ascii="Arial" w:eastAsia="Times New Roman" w:hAnsi="Arial"/>
      <w:bCs/>
      <w:color w:val="000000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B4382"/>
    <w:rPr>
      <w:rFonts w:ascii="Times New Roman" w:eastAsia="Times New Roman" w:hAnsi="Times New Roman"/>
      <w:bCs w:val="0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st">
    <w:name w:val="st"/>
    <w:basedOn w:val="Domylnaczcionkaakapitu"/>
    <w:rsid w:val="009B4382"/>
  </w:style>
  <w:style w:type="character" w:customStyle="1" w:styleId="resimalti">
    <w:name w:val="resimalti"/>
    <w:basedOn w:val="Domylnaczcionkaakapitu"/>
    <w:rsid w:val="009B4382"/>
  </w:style>
  <w:style w:type="paragraph" w:customStyle="1" w:styleId="Akapitzlist10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E06DA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customStyle="1" w:styleId="ZnakZnak">
    <w:name w:val="Znak Znak"/>
    <w:basedOn w:val="Normalny"/>
    <w:rsid w:val="009A0B22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4Znak1">
    <w:name w:val="Nagłówek 4 Znak1"/>
    <w:link w:val="Nagwek4"/>
    <w:uiPriority w:val="9"/>
    <w:rsid w:val="00C6767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6C82-AC10-410E-B6AA-50F824A6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565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2017-04-21T11:43:00Z</cp:lastPrinted>
  <dcterms:created xsi:type="dcterms:W3CDTF">2017-04-24T11:45:00Z</dcterms:created>
  <dcterms:modified xsi:type="dcterms:W3CDTF">2017-04-24T11:45:00Z</dcterms:modified>
</cp:coreProperties>
</file>