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8A" w:rsidRDefault="003E1D8A" w:rsidP="00743493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2046BE" w:rsidRDefault="003E1D8A" w:rsidP="00AC1B3E">
      <w:pPr>
        <w:pStyle w:val="NormalnyWeb"/>
        <w:tabs>
          <w:tab w:val="left" w:pos="6521"/>
        </w:tabs>
        <w:rPr>
          <w:b/>
          <w:i/>
          <w:szCs w:val="24"/>
        </w:rPr>
      </w:pPr>
      <w:r>
        <w:rPr>
          <w:bCs/>
          <w:spacing w:val="4"/>
          <w:szCs w:val="24"/>
        </w:rPr>
        <w:tab/>
      </w:r>
      <w:r w:rsidR="00AC1B3E" w:rsidRPr="002046BE">
        <w:rPr>
          <w:b/>
          <w:bCs/>
          <w:i/>
          <w:spacing w:val="4"/>
        </w:rPr>
        <w:t xml:space="preserve">Załącznik nr 9 </w:t>
      </w:r>
      <w:r w:rsidR="00AC1B3E" w:rsidRPr="002046BE">
        <w:rPr>
          <w:b/>
          <w:bCs/>
          <w:i/>
          <w:spacing w:val="4"/>
          <w:szCs w:val="24"/>
        </w:rPr>
        <w:t>do SIWZ</w:t>
      </w:r>
    </w:p>
    <w:p w:rsidR="00AC1B3E" w:rsidRPr="00D10B41" w:rsidRDefault="00AC1B3E" w:rsidP="00AC1B3E">
      <w:pPr>
        <w:rPr>
          <w:spacing w:val="4"/>
          <w:szCs w:val="24"/>
        </w:rPr>
      </w:pPr>
    </w:p>
    <w:p w:rsidR="00AC1B3E" w:rsidRPr="00D10B41" w:rsidRDefault="00AC1B3E" w:rsidP="00AC1B3E">
      <w:pPr>
        <w:spacing w:before="240" w:after="60"/>
        <w:outlineLvl w:val="4"/>
        <w:rPr>
          <w:b/>
          <w:i/>
          <w:iCs/>
          <w:szCs w:val="24"/>
        </w:rPr>
      </w:pPr>
      <w:r w:rsidRPr="00D10B41">
        <w:rPr>
          <w:szCs w:val="24"/>
        </w:rPr>
        <w:t>………………………………..</w:t>
      </w:r>
      <w:r w:rsidRPr="00D10B41">
        <w:rPr>
          <w:b/>
          <w:i/>
          <w:iCs/>
          <w:szCs w:val="24"/>
        </w:rPr>
        <w:t xml:space="preserve">         </w:t>
      </w:r>
    </w:p>
    <w:p w:rsidR="00AC1B3E" w:rsidRPr="00D10B41" w:rsidRDefault="00AC1B3E" w:rsidP="00AC1B3E">
      <w:pPr>
        <w:spacing w:line="288" w:lineRule="auto"/>
        <w:ind w:firstLine="708"/>
        <w:rPr>
          <w:b/>
          <w:bCs w:val="0"/>
          <w:szCs w:val="24"/>
        </w:rPr>
      </w:pPr>
      <w:r w:rsidRPr="00D10B41">
        <w:rPr>
          <w:i/>
          <w:iCs/>
          <w:szCs w:val="24"/>
        </w:rPr>
        <w:t>(pieczęć Wykonawcy)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  <w:bookmarkStart w:id="0" w:name="_GoBack"/>
      <w:bookmarkEnd w:id="0"/>
    </w:p>
    <w:p w:rsidR="00AC1B3E" w:rsidRPr="00D10B41" w:rsidRDefault="00AC1B3E" w:rsidP="00AC1B3E">
      <w:pPr>
        <w:jc w:val="center"/>
        <w:rPr>
          <w:b/>
          <w:szCs w:val="24"/>
        </w:rPr>
      </w:pPr>
    </w:p>
    <w:p w:rsidR="00AC1B3E" w:rsidRPr="00D10B41" w:rsidRDefault="00AC1B3E" w:rsidP="00AC1B3E">
      <w:pPr>
        <w:jc w:val="center"/>
        <w:rPr>
          <w:b/>
          <w:szCs w:val="24"/>
        </w:rPr>
      </w:pPr>
      <w:r w:rsidRPr="00D10B41">
        <w:rPr>
          <w:b/>
          <w:szCs w:val="24"/>
        </w:rPr>
        <w:t>OŚWIADCZENIE</w:t>
      </w:r>
    </w:p>
    <w:p w:rsidR="00797B78" w:rsidRDefault="00797B78" w:rsidP="00797B78">
      <w:pPr>
        <w:rPr>
          <w:color w:val="auto"/>
        </w:rPr>
      </w:pPr>
    </w:p>
    <w:p w:rsidR="00797B78" w:rsidRPr="00797B78" w:rsidRDefault="00797B78" w:rsidP="00797B78">
      <w:pPr>
        <w:spacing w:line="360" w:lineRule="auto"/>
        <w:rPr>
          <w:b/>
          <w:szCs w:val="24"/>
        </w:rPr>
      </w:pPr>
      <w:r w:rsidRPr="00797B78">
        <w:rPr>
          <w:color w:val="auto"/>
        </w:rPr>
        <w:t>Dotyczy postępowania o udzielenie zamówieni</w:t>
      </w:r>
      <w:r>
        <w:rPr>
          <w:color w:val="auto"/>
        </w:rPr>
        <w:t>a publicznego na wykonanie zamówienia</w:t>
      </w:r>
      <w:r w:rsidRPr="00797B78">
        <w:rPr>
          <w:color w:val="auto"/>
        </w:rPr>
        <w:t xml:space="preserve"> pn. </w:t>
      </w:r>
      <w:r w:rsidRPr="00797B78">
        <w:rPr>
          <w:b/>
          <w:color w:val="auto"/>
        </w:rPr>
        <w:t>„</w:t>
      </w:r>
      <w:r w:rsidRPr="00797B78">
        <w:rPr>
          <w:b/>
          <w:szCs w:val="24"/>
        </w:rPr>
        <w:t>Zakup i dostawa do Wojewódzkich Inspektoratów Ochrony Środowiska zestawu do równoległego zatężania próbek”</w:t>
      </w:r>
    </w:p>
    <w:p w:rsidR="00AC1B3E" w:rsidRPr="00D10B41" w:rsidRDefault="00AC1B3E" w:rsidP="00AC1B3E">
      <w:pPr>
        <w:pStyle w:val="NormalnyWeb"/>
        <w:tabs>
          <w:tab w:val="left" w:pos="6521"/>
        </w:tabs>
        <w:rPr>
          <w:b/>
          <w:spacing w:val="4"/>
          <w:szCs w:val="24"/>
          <w:u w:val="single"/>
        </w:rPr>
      </w:pPr>
    </w:p>
    <w:p w:rsidR="00AC1B3E" w:rsidRPr="00D10B41" w:rsidRDefault="00AC1B3E" w:rsidP="00AC1B3E">
      <w:pPr>
        <w:spacing w:line="360" w:lineRule="auto"/>
        <w:ind w:left="23"/>
        <w:rPr>
          <w:spacing w:val="4"/>
          <w:szCs w:val="24"/>
        </w:rPr>
      </w:pPr>
      <w:r w:rsidRPr="00D10B41">
        <w:rPr>
          <w:spacing w:val="4"/>
          <w:szCs w:val="24"/>
        </w:rPr>
        <w:t xml:space="preserve">Oświadczam/-y, że </w:t>
      </w:r>
      <w:r w:rsidRPr="00D10B41">
        <w:rPr>
          <w:b/>
          <w:szCs w:val="24"/>
        </w:rPr>
        <w:t xml:space="preserve">nie orzeczono/orzeczono* </w:t>
      </w:r>
      <w:r w:rsidRPr="00D10B41">
        <w:rPr>
          <w:szCs w:val="24"/>
        </w:rPr>
        <w:t>wobec mnie/nas tytułem środka zapobiegawczego zakazu/zakaz ubiegania się o zamówienia publiczne.</w:t>
      </w: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</w:p>
    <w:p w:rsidR="00AC1B3E" w:rsidRPr="00D10B41" w:rsidRDefault="00AC1B3E" w:rsidP="00AC1B3E">
      <w:pPr>
        <w:rPr>
          <w:b/>
          <w:i/>
          <w:szCs w:val="24"/>
        </w:rPr>
      </w:pPr>
      <w:r w:rsidRPr="00D10B41">
        <w:rPr>
          <w:b/>
          <w:i/>
          <w:szCs w:val="24"/>
        </w:rPr>
        <w:t>* niepotrzebne skreślić</w:t>
      </w:r>
    </w:p>
    <w:p w:rsidR="00AC1B3E" w:rsidRPr="00D10B41" w:rsidRDefault="00AC1B3E" w:rsidP="00AC1B3E">
      <w:pPr>
        <w:ind w:left="3540"/>
        <w:rPr>
          <w:i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:rsidR="00AC1B3E" w:rsidRPr="00D10B41" w:rsidRDefault="00AC1B3E" w:rsidP="00AC1B3E">
      <w:pPr>
        <w:rPr>
          <w:i/>
          <w:szCs w:val="24"/>
        </w:rPr>
      </w:pPr>
      <w:r w:rsidRPr="00D10B41">
        <w:rPr>
          <w:szCs w:val="24"/>
        </w:rPr>
        <w:t>……………………………..</w:t>
      </w:r>
    </w:p>
    <w:p w:rsidR="00AC1B3E" w:rsidRPr="00D10B41" w:rsidRDefault="00AC1B3E" w:rsidP="00AC1B3E">
      <w:pPr>
        <w:spacing w:line="360" w:lineRule="auto"/>
        <w:ind w:firstLine="708"/>
        <w:rPr>
          <w:b/>
          <w:bCs w:val="0"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:rsidR="00AC1B3E" w:rsidRPr="00D10B41" w:rsidRDefault="00AC1B3E" w:rsidP="00AC1B3E">
      <w:pPr>
        <w:spacing w:line="360" w:lineRule="auto"/>
        <w:ind w:left="4956" w:firstLine="708"/>
        <w:jc w:val="center"/>
        <w:rPr>
          <w:b/>
          <w:bCs w:val="0"/>
          <w:i/>
          <w:iCs/>
          <w:szCs w:val="24"/>
        </w:rPr>
      </w:pPr>
      <w:r w:rsidRPr="00D10B41">
        <w:rPr>
          <w:szCs w:val="24"/>
        </w:rPr>
        <w:t>………………………</w:t>
      </w:r>
    </w:p>
    <w:p w:rsidR="00AC1B3E" w:rsidRPr="00DB3713" w:rsidRDefault="00AC1B3E" w:rsidP="00DB3713">
      <w:pPr>
        <w:spacing w:line="360" w:lineRule="auto"/>
        <w:ind w:firstLine="708"/>
        <w:jc w:val="right"/>
        <w:rPr>
          <w:i/>
          <w:iCs/>
          <w:szCs w:val="24"/>
        </w:rPr>
      </w:pPr>
      <w:r w:rsidRPr="00D10B41">
        <w:rPr>
          <w:i/>
          <w:iCs/>
          <w:szCs w:val="24"/>
        </w:rPr>
        <w:t xml:space="preserve">Podpis osoby (osób) upoważnionej </w:t>
      </w:r>
      <w:r w:rsidRPr="00D10B41">
        <w:rPr>
          <w:i/>
          <w:iCs/>
          <w:szCs w:val="24"/>
        </w:rPr>
        <w:br/>
        <w:t>do występowania w imieniu Wykonawcy</w:t>
      </w:r>
    </w:p>
    <w:p w:rsidR="002046BE" w:rsidRDefault="00DB3713" w:rsidP="00DB3713">
      <w:pPr>
        <w:pStyle w:val="NormalnyWeb"/>
        <w:tabs>
          <w:tab w:val="left" w:pos="6521"/>
        </w:tabs>
        <w:rPr>
          <w:b/>
          <w:bCs/>
          <w:spacing w:val="4"/>
          <w:szCs w:val="24"/>
        </w:rPr>
      </w:pPr>
      <w:r w:rsidRPr="00DB3713">
        <w:rPr>
          <w:b/>
          <w:bCs/>
          <w:spacing w:val="4"/>
          <w:szCs w:val="24"/>
        </w:rPr>
        <w:tab/>
      </w:r>
    </w:p>
    <w:p w:rsidR="00695165" w:rsidRPr="009B4382" w:rsidRDefault="00695165" w:rsidP="00373AE3">
      <w:pPr>
        <w:pStyle w:val="NormalnyWeb"/>
        <w:tabs>
          <w:tab w:val="left" w:pos="6521"/>
        </w:tabs>
        <w:rPr>
          <w:rFonts w:ascii="Garamond" w:hAnsi="Garamond"/>
          <w:szCs w:val="24"/>
        </w:rPr>
      </w:pPr>
    </w:p>
    <w:p w:rsidR="008765A0" w:rsidRPr="00695165" w:rsidRDefault="008765A0" w:rsidP="00695165">
      <w:pPr>
        <w:tabs>
          <w:tab w:val="left" w:pos="1474"/>
        </w:tabs>
        <w:rPr>
          <w:rFonts w:ascii="Garamond" w:hAnsi="Garamond"/>
          <w:szCs w:val="24"/>
        </w:rPr>
      </w:pPr>
    </w:p>
    <w:sectPr w:rsidR="008765A0" w:rsidRPr="00695165" w:rsidSect="00EB3E5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CC" w:rsidRDefault="009C0ECC">
      <w:r>
        <w:separator/>
      </w:r>
    </w:p>
  </w:endnote>
  <w:endnote w:type="continuationSeparator" w:id="0">
    <w:p w:rsidR="009C0ECC" w:rsidRDefault="009C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F03A6" w:rsidRDefault="001F03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Default="001F03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4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03A6" w:rsidRPr="00F03D3F" w:rsidRDefault="001F03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CC" w:rsidRDefault="009C0ECC">
      <w:r>
        <w:separator/>
      </w:r>
    </w:p>
  </w:footnote>
  <w:footnote w:type="continuationSeparator" w:id="0">
    <w:p w:rsidR="009C0ECC" w:rsidRDefault="009C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67CDCD" wp14:editId="454F04D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7CD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1F03A6" w:rsidRPr="00AB5441" w:rsidRDefault="001F03A6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37A98DC" wp14:editId="1146EC1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8DC02B9" wp14:editId="5B616146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1DDB41D" wp14:editId="715395C6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5B395" wp14:editId="25E72F46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B395"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1F03A6" w:rsidRDefault="001F03A6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6" w:rsidRPr="0094105B" w:rsidRDefault="001F03A6" w:rsidP="00076C7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tab/>
    </w:r>
    <w:r w:rsidRPr="00A064BC"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F63934" wp14:editId="77FD68F0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Pr="00AB5441" w:rsidRDefault="001F03A6" w:rsidP="00076C7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39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27.5pt;width:165pt;height: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" stroked="f">
              <v:textbox>
                <w:txbxContent>
                  <w:p w:rsidR="001F03A6" w:rsidRPr="00AB5441" w:rsidRDefault="001F03A6" w:rsidP="00076C7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4FAFB25A" wp14:editId="225A0794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72E18D48" wp14:editId="51F5FF29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54AB969" wp14:editId="7EB7D219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040AEE" wp14:editId="4F24446C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3A6" w:rsidRDefault="001F03A6" w:rsidP="00076C7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40AEE" id="_x0000_s1029" type="#_x0000_t202" style="position:absolute;left:0;text-align:left;margin-left:-41.6pt;margin-top:61.75pt;width:1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P0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jY&#10;E/SDAgAAFg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1F03A6" w:rsidRDefault="001F03A6" w:rsidP="00076C7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03A6" w:rsidRDefault="001F03A6" w:rsidP="00076C70">
    <w:pPr>
      <w:pStyle w:val="Nagwek"/>
      <w:tabs>
        <w:tab w:val="clear" w:pos="4536"/>
        <w:tab w:val="clear" w:pos="9072"/>
        <w:tab w:val="left" w:pos="3225"/>
        <w:tab w:val="left" w:pos="8130"/>
      </w:tabs>
      <w:ind w:left="-284" w:righ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01F4B"/>
    <w:multiLevelType w:val="hybridMultilevel"/>
    <w:tmpl w:val="87DA478A"/>
    <w:lvl w:ilvl="0" w:tplc="019C05D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A719F"/>
    <w:multiLevelType w:val="hybridMultilevel"/>
    <w:tmpl w:val="19C064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646443"/>
    <w:multiLevelType w:val="hybridMultilevel"/>
    <w:tmpl w:val="BCAA7328"/>
    <w:lvl w:ilvl="0" w:tplc="B9A2E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231265"/>
    <w:multiLevelType w:val="multilevel"/>
    <w:tmpl w:val="DD4A0E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344E4"/>
    <w:multiLevelType w:val="hybridMultilevel"/>
    <w:tmpl w:val="EE003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B6464"/>
    <w:multiLevelType w:val="hybridMultilevel"/>
    <w:tmpl w:val="089A5E32"/>
    <w:lvl w:ilvl="0" w:tplc="F67E03E0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A0B07"/>
    <w:multiLevelType w:val="hybridMultilevel"/>
    <w:tmpl w:val="EE3A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4485F"/>
    <w:multiLevelType w:val="hybridMultilevel"/>
    <w:tmpl w:val="D71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061BB"/>
    <w:multiLevelType w:val="hybridMultilevel"/>
    <w:tmpl w:val="DBF290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C2AED"/>
    <w:multiLevelType w:val="hybridMultilevel"/>
    <w:tmpl w:val="DEC6145E"/>
    <w:lvl w:ilvl="0" w:tplc="A404CC3C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B2E5A"/>
    <w:multiLevelType w:val="hybridMultilevel"/>
    <w:tmpl w:val="050620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7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861200A"/>
    <w:multiLevelType w:val="hybridMultilevel"/>
    <w:tmpl w:val="1444B1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FF4C01"/>
    <w:multiLevelType w:val="hybridMultilevel"/>
    <w:tmpl w:val="C70A5D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5C1F50AF"/>
    <w:multiLevelType w:val="hybridMultilevel"/>
    <w:tmpl w:val="825EB3F8"/>
    <w:lvl w:ilvl="0" w:tplc="B01E07E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3537C2"/>
    <w:multiLevelType w:val="hybridMultilevel"/>
    <w:tmpl w:val="54A6F24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15D3D"/>
    <w:multiLevelType w:val="hybridMultilevel"/>
    <w:tmpl w:val="A168A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841ED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AFB6795"/>
    <w:multiLevelType w:val="hybridMultilevel"/>
    <w:tmpl w:val="72FA3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BD0D66"/>
    <w:multiLevelType w:val="hybridMultilevel"/>
    <w:tmpl w:val="8C46D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455A0"/>
    <w:multiLevelType w:val="hybridMultilevel"/>
    <w:tmpl w:val="E2B04072"/>
    <w:lvl w:ilvl="0" w:tplc="FA6467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B91334A"/>
    <w:multiLevelType w:val="hybridMultilevel"/>
    <w:tmpl w:val="A91C2B3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3"/>
  </w:num>
  <w:num w:numId="5">
    <w:abstractNumId w:val="30"/>
  </w:num>
  <w:num w:numId="6">
    <w:abstractNumId w:val="59"/>
  </w:num>
  <w:num w:numId="7">
    <w:abstractNumId w:val="54"/>
  </w:num>
  <w:num w:numId="8">
    <w:abstractNumId w:val="42"/>
  </w:num>
  <w:num w:numId="9">
    <w:abstractNumId w:val="24"/>
  </w:num>
  <w:num w:numId="10">
    <w:abstractNumId w:val="25"/>
  </w:num>
  <w:num w:numId="11">
    <w:abstractNumId w:val="11"/>
  </w:num>
  <w:num w:numId="12">
    <w:abstractNumId w:val="12"/>
  </w:num>
  <w:num w:numId="13">
    <w:abstractNumId w:val="18"/>
  </w:num>
  <w:num w:numId="14">
    <w:abstractNumId w:val="48"/>
  </w:num>
  <w:num w:numId="15">
    <w:abstractNumId w:val="46"/>
  </w:num>
  <w:num w:numId="16">
    <w:abstractNumId w:val="16"/>
  </w:num>
  <w:num w:numId="17">
    <w:abstractNumId w:val="60"/>
  </w:num>
  <w:num w:numId="18">
    <w:abstractNumId w:val="50"/>
  </w:num>
  <w:num w:numId="19">
    <w:abstractNumId w:val="32"/>
  </w:num>
  <w:num w:numId="20">
    <w:abstractNumId w:val="14"/>
  </w:num>
  <w:num w:numId="21">
    <w:abstractNumId w:val="37"/>
  </w:num>
  <w:num w:numId="22">
    <w:abstractNumId w:val="51"/>
  </w:num>
  <w:num w:numId="23">
    <w:abstractNumId w:val="34"/>
  </w:num>
  <w:num w:numId="24">
    <w:abstractNumId w:val="13"/>
  </w:num>
  <w:num w:numId="25">
    <w:abstractNumId w:val="27"/>
  </w:num>
  <w:num w:numId="26">
    <w:abstractNumId w:val="31"/>
  </w:num>
  <w:num w:numId="27">
    <w:abstractNumId w:val="39"/>
  </w:num>
  <w:num w:numId="28">
    <w:abstractNumId w:val="55"/>
  </w:num>
  <w:num w:numId="29">
    <w:abstractNumId w:val="56"/>
  </w:num>
  <w:num w:numId="30">
    <w:abstractNumId w:val="5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8AA"/>
    <w:rsid w:val="00015C2C"/>
    <w:rsid w:val="00017A65"/>
    <w:rsid w:val="000200EE"/>
    <w:rsid w:val="00021ACF"/>
    <w:rsid w:val="00023093"/>
    <w:rsid w:val="000238AC"/>
    <w:rsid w:val="0002480A"/>
    <w:rsid w:val="00024B09"/>
    <w:rsid w:val="00025FF2"/>
    <w:rsid w:val="000272FD"/>
    <w:rsid w:val="0003084D"/>
    <w:rsid w:val="00033753"/>
    <w:rsid w:val="00034983"/>
    <w:rsid w:val="000354A0"/>
    <w:rsid w:val="00035995"/>
    <w:rsid w:val="00036A4A"/>
    <w:rsid w:val="00036F63"/>
    <w:rsid w:val="00037B13"/>
    <w:rsid w:val="000400DA"/>
    <w:rsid w:val="0004029B"/>
    <w:rsid w:val="000411E8"/>
    <w:rsid w:val="00041F68"/>
    <w:rsid w:val="0004241B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6D67"/>
    <w:rsid w:val="000571BC"/>
    <w:rsid w:val="00057456"/>
    <w:rsid w:val="000578C0"/>
    <w:rsid w:val="000600CD"/>
    <w:rsid w:val="00061038"/>
    <w:rsid w:val="000610E5"/>
    <w:rsid w:val="00063046"/>
    <w:rsid w:val="00063080"/>
    <w:rsid w:val="000639AD"/>
    <w:rsid w:val="00063FD9"/>
    <w:rsid w:val="0006501D"/>
    <w:rsid w:val="00066CEE"/>
    <w:rsid w:val="00066FF5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70"/>
    <w:rsid w:val="000771ED"/>
    <w:rsid w:val="00077A90"/>
    <w:rsid w:val="000807D3"/>
    <w:rsid w:val="00080D25"/>
    <w:rsid w:val="00082594"/>
    <w:rsid w:val="00082951"/>
    <w:rsid w:val="00082FAF"/>
    <w:rsid w:val="0008562D"/>
    <w:rsid w:val="00092147"/>
    <w:rsid w:val="000922BF"/>
    <w:rsid w:val="000923B4"/>
    <w:rsid w:val="0009246B"/>
    <w:rsid w:val="000925AC"/>
    <w:rsid w:val="000929E6"/>
    <w:rsid w:val="000948C4"/>
    <w:rsid w:val="00095286"/>
    <w:rsid w:val="0009528E"/>
    <w:rsid w:val="00096CD6"/>
    <w:rsid w:val="00096F73"/>
    <w:rsid w:val="000A159A"/>
    <w:rsid w:val="000A22B4"/>
    <w:rsid w:val="000A2CCF"/>
    <w:rsid w:val="000A31F0"/>
    <w:rsid w:val="000A3A18"/>
    <w:rsid w:val="000A4832"/>
    <w:rsid w:val="000A491D"/>
    <w:rsid w:val="000A4F03"/>
    <w:rsid w:val="000A552B"/>
    <w:rsid w:val="000A6FA6"/>
    <w:rsid w:val="000B17AE"/>
    <w:rsid w:val="000B1E22"/>
    <w:rsid w:val="000B371C"/>
    <w:rsid w:val="000B3972"/>
    <w:rsid w:val="000B3DCA"/>
    <w:rsid w:val="000B442D"/>
    <w:rsid w:val="000B4A7C"/>
    <w:rsid w:val="000B5B42"/>
    <w:rsid w:val="000B5C72"/>
    <w:rsid w:val="000B5EFD"/>
    <w:rsid w:val="000B67D5"/>
    <w:rsid w:val="000C09B0"/>
    <w:rsid w:val="000C14AA"/>
    <w:rsid w:val="000C1B5C"/>
    <w:rsid w:val="000C241A"/>
    <w:rsid w:val="000C27F8"/>
    <w:rsid w:val="000C2ED6"/>
    <w:rsid w:val="000C34A0"/>
    <w:rsid w:val="000C34FB"/>
    <w:rsid w:val="000C3736"/>
    <w:rsid w:val="000C3E1C"/>
    <w:rsid w:val="000C4DD9"/>
    <w:rsid w:val="000C529A"/>
    <w:rsid w:val="000C6C26"/>
    <w:rsid w:val="000C6C84"/>
    <w:rsid w:val="000C6E86"/>
    <w:rsid w:val="000D2E26"/>
    <w:rsid w:val="000D32BE"/>
    <w:rsid w:val="000D334E"/>
    <w:rsid w:val="000D3475"/>
    <w:rsid w:val="000D3DDA"/>
    <w:rsid w:val="000D4324"/>
    <w:rsid w:val="000D594C"/>
    <w:rsid w:val="000D63FA"/>
    <w:rsid w:val="000D7833"/>
    <w:rsid w:val="000D7C2B"/>
    <w:rsid w:val="000E071B"/>
    <w:rsid w:val="000E0C40"/>
    <w:rsid w:val="000E0DF8"/>
    <w:rsid w:val="000E12C6"/>
    <w:rsid w:val="000E2EDE"/>
    <w:rsid w:val="000E2FC5"/>
    <w:rsid w:val="000E5B4D"/>
    <w:rsid w:val="000E6CD3"/>
    <w:rsid w:val="000E7E5A"/>
    <w:rsid w:val="000F0FEA"/>
    <w:rsid w:val="000F3415"/>
    <w:rsid w:val="000F3B64"/>
    <w:rsid w:val="000F3F07"/>
    <w:rsid w:val="000F41A2"/>
    <w:rsid w:val="000F4471"/>
    <w:rsid w:val="000F47C1"/>
    <w:rsid w:val="000F5586"/>
    <w:rsid w:val="000F7273"/>
    <w:rsid w:val="000F76BA"/>
    <w:rsid w:val="000F7A28"/>
    <w:rsid w:val="001008D4"/>
    <w:rsid w:val="001011CE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1792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5B00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0AF7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87BAE"/>
    <w:rsid w:val="00190DA6"/>
    <w:rsid w:val="00191756"/>
    <w:rsid w:val="00191B7F"/>
    <w:rsid w:val="00192545"/>
    <w:rsid w:val="00192B94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093"/>
    <w:rsid w:val="001A4224"/>
    <w:rsid w:val="001A56D8"/>
    <w:rsid w:val="001A779B"/>
    <w:rsid w:val="001A7A59"/>
    <w:rsid w:val="001B181C"/>
    <w:rsid w:val="001B3B5F"/>
    <w:rsid w:val="001B4294"/>
    <w:rsid w:val="001B459F"/>
    <w:rsid w:val="001B504C"/>
    <w:rsid w:val="001B538B"/>
    <w:rsid w:val="001B5732"/>
    <w:rsid w:val="001C0DCA"/>
    <w:rsid w:val="001C2964"/>
    <w:rsid w:val="001C2C14"/>
    <w:rsid w:val="001C3402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5B"/>
    <w:rsid w:val="001D2CDD"/>
    <w:rsid w:val="001D36B2"/>
    <w:rsid w:val="001D36EC"/>
    <w:rsid w:val="001D3DE4"/>
    <w:rsid w:val="001D4175"/>
    <w:rsid w:val="001D581A"/>
    <w:rsid w:val="001D5BC4"/>
    <w:rsid w:val="001D7230"/>
    <w:rsid w:val="001D7997"/>
    <w:rsid w:val="001E05C1"/>
    <w:rsid w:val="001E182F"/>
    <w:rsid w:val="001E1B69"/>
    <w:rsid w:val="001E1FD8"/>
    <w:rsid w:val="001E5528"/>
    <w:rsid w:val="001E55A3"/>
    <w:rsid w:val="001E6D4D"/>
    <w:rsid w:val="001E6FE4"/>
    <w:rsid w:val="001F010B"/>
    <w:rsid w:val="001F02A5"/>
    <w:rsid w:val="001F03A6"/>
    <w:rsid w:val="001F0B06"/>
    <w:rsid w:val="001F2138"/>
    <w:rsid w:val="001F2E9F"/>
    <w:rsid w:val="001F4CBC"/>
    <w:rsid w:val="001F65FF"/>
    <w:rsid w:val="00200D34"/>
    <w:rsid w:val="00201757"/>
    <w:rsid w:val="002017CF"/>
    <w:rsid w:val="00201D56"/>
    <w:rsid w:val="00202599"/>
    <w:rsid w:val="00204300"/>
    <w:rsid w:val="002046BE"/>
    <w:rsid w:val="0020521D"/>
    <w:rsid w:val="00205427"/>
    <w:rsid w:val="00206B94"/>
    <w:rsid w:val="00207950"/>
    <w:rsid w:val="00211D3E"/>
    <w:rsid w:val="00212213"/>
    <w:rsid w:val="002129BC"/>
    <w:rsid w:val="00212D90"/>
    <w:rsid w:val="00213172"/>
    <w:rsid w:val="0021332C"/>
    <w:rsid w:val="00213C06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014"/>
    <w:rsid w:val="0023652D"/>
    <w:rsid w:val="00236B44"/>
    <w:rsid w:val="002378D7"/>
    <w:rsid w:val="002414A3"/>
    <w:rsid w:val="002417A1"/>
    <w:rsid w:val="00241A43"/>
    <w:rsid w:val="00241E47"/>
    <w:rsid w:val="002431EF"/>
    <w:rsid w:val="002442A4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834"/>
    <w:rsid w:val="00254CFA"/>
    <w:rsid w:val="00255645"/>
    <w:rsid w:val="00256428"/>
    <w:rsid w:val="002577EE"/>
    <w:rsid w:val="00257AA2"/>
    <w:rsid w:val="002605E1"/>
    <w:rsid w:val="00260AA6"/>
    <w:rsid w:val="00260B1D"/>
    <w:rsid w:val="00261444"/>
    <w:rsid w:val="00264402"/>
    <w:rsid w:val="00266016"/>
    <w:rsid w:val="002660E2"/>
    <w:rsid w:val="002700FE"/>
    <w:rsid w:val="002715E0"/>
    <w:rsid w:val="00271791"/>
    <w:rsid w:val="00272118"/>
    <w:rsid w:val="002725D5"/>
    <w:rsid w:val="002737FF"/>
    <w:rsid w:val="00273EDA"/>
    <w:rsid w:val="002749BE"/>
    <w:rsid w:val="002759D0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3318"/>
    <w:rsid w:val="002948B0"/>
    <w:rsid w:val="00294B5F"/>
    <w:rsid w:val="00297360"/>
    <w:rsid w:val="00297DF1"/>
    <w:rsid w:val="00297FCD"/>
    <w:rsid w:val="002A2936"/>
    <w:rsid w:val="002A42E2"/>
    <w:rsid w:val="002A7555"/>
    <w:rsid w:val="002B2394"/>
    <w:rsid w:val="002B2778"/>
    <w:rsid w:val="002B344B"/>
    <w:rsid w:val="002B3DAC"/>
    <w:rsid w:val="002B52A4"/>
    <w:rsid w:val="002B5E48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222"/>
    <w:rsid w:val="002D0A62"/>
    <w:rsid w:val="002D1F2B"/>
    <w:rsid w:val="002D3E21"/>
    <w:rsid w:val="002D53B4"/>
    <w:rsid w:val="002D6BA5"/>
    <w:rsid w:val="002E10FC"/>
    <w:rsid w:val="002E1E68"/>
    <w:rsid w:val="002E369B"/>
    <w:rsid w:val="002E3985"/>
    <w:rsid w:val="002E4190"/>
    <w:rsid w:val="002E442C"/>
    <w:rsid w:val="002E5B2D"/>
    <w:rsid w:val="002E6060"/>
    <w:rsid w:val="002F5383"/>
    <w:rsid w:val="002F5DC5"/>
    <w:rsid w:val="002F6872"/>
    <w:rsid w:val="002F726F"/>
    <w:rsid w:val="003004F9"/>
    <w:rsid w:val="003013AC"/>
    <w:rsid w:val="0030150B"/>
    <w:rsid w:val="00302465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46B"/>
    <w:rsid w:val="003179FC"/>
    <w:rsid w:val="00320024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3403"/>
    <w:rsid w:val="003345B7"/>
    <w:rsid w:val="003347C0"/>
    <w:rsid w:val="00334E99"/>
    <w:rsid w:val="0033523F"/>
    <w:rsid w:val="00336C81"/>
    <w:rsid w:val="003376D4"/>
    <w:rsid w:val="00340915"/>
    <w:rsid w:val="00340D9C"/>
    <w:rsid w:val="003419FF"/>
    <w:rsid w:val="00341DDF"/>
    <w:rsid w:val="00343228"/>
    <w:rsid w:val="00343385"/>
    <w:rsid w:val="003458E4"/>
    <w:rsid w:val="0034598D"/>
    <w:rsid w:val="00346785"/>
    <w:rsid w:val="00347831"/>
    <w:rsid w:val="00350BFD"/>
    <w:rsid w:val="00350DC2"/>
    <w:rsid w:val="00352C57"/>
    <w:rsid w:val="00352C96"/>
    <w:rsid w:val="00355D48"/>
    <w:rsid w:val="00356176"/>
    <w:rsid w:val="003602BF"/>
    <w:rsid w:val="00360C70"/>
    <w:rsid w:val="0036557C"/>
    <w:rsid w:val="003665F3"/>
    <w:rsid w:val="003672D0"/>
    <w:rsid w:val="00373AE3"/>
    <w:rsid w:val="00373BCC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A94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62D"/>
    <w:rsid w:val="003A1E36"/>
    <w:rsid w:val="003A1F52"/>
    <w:rsid w:val="003A2134"/>
    <w:rsid w:val="003A22B4"/>
    <w:rsid w:val="003A26D9"/>
    <w:rsid w:val="003A3509"/>
    <w:rsid w:val="003A3E6D"/>
    <w:rsid w:val="003A3F69"/>
    <w:rsid w:val="003A428C"/>
    <w:rsid w:val="003A4AF4"/>
    <w:rsid w:val="003A4F3C"/>
    <w:rsid w:val="003A5141"/>
    <w:rsid w:val="003A67B3"/>
    <w:rsid w:val="003A6B71"/>
    <w:rsid w:val="003B0CE8"/>
    <w:rsid w:val="003B28B7"/>
    <w:rsid w:val="003B2AA9"/>
    <w:rsid w:val="003B411F"/>
    <w:rsid w:val="003B5A0C"/>
    <w:rsid w:val="003B6889"/>
    <w:rsid w:val="003C0CDB"/>
    <w:rsid w:val="003C17C0"/>
    <w:rsid w:val="003C1848"/>
    <w:rsid w:val="003C2AFA"/>
    <w:rsid w:val="003C2B08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95D"/>
    <w:rsid w:val="003D7A60"/>
    <w:rsid w:val="003E17E6"/>
    <w:rsid w:val="003E1D8A"/>
    <w:rsid w:val="003E45D5"/>
    <w:rsid w:val="003E48D4"/>
    <w:rsid w:val="003E5A55"/>
    <w:rsid w:val="003E69EE"/>
    <w:rsid w:val="003E7128"/>
    <w:rsid w:val="003F047B"/>
    <w:rsid w:val="003F0B61"/>
    <w:rsid w:val="003F166F"/>
    <w:rsid w:val="003F2073"/>
    <w:rsid w:val="003F4CD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93E"/>
    <w:rsid w:val="00416BAD"/>
    <w:rsid w:val="00420720"/>
    <w:rsid w:val="00423C24"/>
    <w:rsid w:val="004241B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395"/>
    <w:rsid w:val="0045119F"/>
    <w:rsid w:val="00452529"/>
    <w:rsid w:val="0045278A"/>
    <w:rsid w:val="00454EB8"/>
    <w:rsid w:val="00455D0D"/>
    <w:rsid w:val="004564E3"/>
    <w:rsid w:val="00460FA0"/>
    <w:rsid w:val="00460FFB"/>
    <w:rsid w:val="004616C4"/>
    <w:rsid w:val="00461E67"/>
    <w:rsid w:val="004628A2"/>
    <w:rsid w:val="00463D8E"/>
    <w:rsid w:val="00464BB0"/>
    <w:rsid w:val="00465175"/>
    <w:rsid w:val="00465804"/>
    <w:rsid w:val="00465D21"/>
    <w:rsid w:val="004664AE"/>
    <w:rsid w:val="004710F3"/>
    <w:rsid w:val="004726A0"/>
    <w:rsid w:val="00472A8F"/>
    <w:rsid w:val="00473392"/>
    <w:rsid w:val="004741E5"/>
    <w:rsid w:val="004758B1"/>
    <w:rsid w:val="00475A88"/>
    <w:rsid w:val="00475DF7"/>
    <w:rsid w:val="00476E2A"/>
    <w:rsid w:val="0047720E"/>
    <w:rsid w:val="0047773D"/>
    <w:rsid w:val="00477FEF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7B"/>
    <w:rsid w:val="00495DEB"/>
    <w:rsid w:val="0049753F"/>
    <w:rsid w:val="004977DC"/>
    <w:rsid w:val="004A10E6"/>
    <w:rsid w:val="004A1272"/>
    <w:rsid w:val="004A2019"/>
    <w:rsid w:val="004A562A"/>
    <w:rsid w:val="004A5EBD"/>
    <w:rsid w:val="004A73DE"/>
    <w:rsid w:val="004A7533"/>
    <w:rsid w:val="004B050B"/>
    <w:rsid w:val="004B0ADB"/>
    <w:rsid w:val="004B25AC"/>
    <w:rsid w:val="004B307A"/>
    <w:rsid w:val="004B5A04"/>
    <w:rsid w:val="004C488D"/>
    <w:rsid w:val="004C48CA"/>
    <w:rsid w:val="004C4E20"/>
    <w:rsid w:val="004C541B"/>
    <w:rsid w:val="004D0D77"/>
    <w:rsid w:val="004D1718"/>
    <w:rsid w:val="004D1C62"/>
    <w:rsid w:val="004D208A"/>
    <w:rsid w:val="004D2D88"/>
    <w:rsid w:val="004D3D53"/>
    <w:rsid w:val="004D4BCB"/>
    <w:rsid w:val="004D5B82"/>
    <w:rsid w:val="004D5F58"/>
    <w:rsid w:val="004D61C8"/>
    <w:rsid w:val="004D6264"/>
    <w:rsid w:val="004D6451"/>
    <w:rsid w:val="004D7069"/>
    <w:rsid w:val="004D70D9"/>
    <w:rsid w:val="004D70EC"/>
    <w:rsid w:val="004D73F7"/>
    <w:rsid w:val="004E16BB"/>
    <w:rsid w:val="004E4FE3"/>
    <w:rsid w:val="004E73EC"/>
    <w:rsid w:val="004F08EE"/>
    <w:rsid w:val="004F2043"/>
    <w:rsid w:val="004F2A05"/>
    <w:rsid w:val="004F35FC"/>
    <w:rsid w:val="004F3B58"/>
    <w:rsid w:val="004F5396"/>
    <w:rsid w:val="004F7145"/>
    <w:rsid w:val="004F78D0"/>
    <w:rsid w:val="00500368"/>
    <w:rsid w:val="00500610"/>
    <w:rsid w:val="00500A99"/>
    <w:rsid w:val="00501AC1"/>
    <w:rsid w:val="00502E55"/>
    <w:rsid w:val="005032E2"/>
    <w:rsid w:val="00504516"/>
    <w:rsid w:val="005045F5"/>
    <w:rsid w:val="00505CC2"/>
    <w:rsid w:val="00505D0F"/>
    <w:rsid w:val="0050723D"/>
    <w:rsid w:val="0050748A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8BE"/>
    <w:rsid w:val="005222F4"/>
    <w:rsid w:val="0052279E"/>
    <w:rsid w:val="005232C4"/>
    <w:rsid w:val="0052402F"/>
    <w:rsid w:val="005240EB"/>
    <w:rsid w:val="0052467A"/>
    <w:rsid w:val="00525013"/>
    <w:rsid w:val="00527856"/>
    <w:rsid w:val="00533844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641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C24"/>
    <w:rsid w:val="00565201"/>
    <w:rsid w:val="0056619E"/>
    <w:rsid w:val="00566EEF"/>
    <w:rsid w:val="0057038F"/>
    <w:rsid w:val="00570511"/>
    <w:rsid w:val="00570669"/>
    <w:rsid w:val="00570C08"/>
    <w:rsid w:val="00571B11"/>
    <w:rsid w:val="00572156"/>
    <w:rsid w:val="0057605A"/>
    <w:rsid w:val="00576753"/>
    <w:rsid w:val="0057698F"/>
    <w:rsid w:val="0058023F"/>
    <w:rsid w:val="00580512"/>
    <w:rsid w:val="00581E40"/>
    <w:rsid w:val="0058225B"/>
    <w:rsid w:val="005837CA"/>
    <w:rsid w:val="00583959"/>
    <w:rsid w:val="00584648"/>
    <w:rsid w:val="00586C3F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A1570"/>
    <w:rsid w:val="005A2386"/>
    <w:rsid w:val="005A37F6"/>
    <w:rsid w:val="005A44E1"/>
    <w:rsid w:val="005A4E3C"/>
    <w:rsid w:val="005A5887"/>
    <w:rsid w:val="005A6A6A"/>
    <w:rsid w:val="005A6CEA"/>
    <w:rsid w:val="005A6D43"/>
    <w:rsid w:val="005A7510"/>
    <w:rsid w:val="005A7BEB"/>
    <w:rsid w:val="005A7C0F"/>
    <w:rsid w:val="005B03D0"/>
    <w:rsid w:val="005B0526"/>
    <w:rsid w:val="005B1D8A"/>
    <w:rsid w:val="005B2D2E"/>
    <w:rsid w:val="005B3D8B"/>
    <w:rsid w:val="005B52C3"/>
    <w:rsid w:val="005B79CE"/>
    <w:rsid w:val="005C0525"/>
    <w:rsid w:val="005C1A98"/>
    <w:rsid w:val="005C35EF"/>
    <w:rsid w:val="005C75EC"/>
    <w:rsid w:val="005C7A4A"/>
    <w:rsid w:val="005C7A91"/>
    <w:rsid w:val="005D0179"/>
    <w:rsid w:val="005D01E1"/>
    <w:rsid w:val="005D02A9"/>
    <w:rsid w:val="005D203C"/>
    <w:rsid w:val="005D3783"/>
    <w:rsid w:val="005D3A97"/>
    <w:rsid w:val="005D42FB"/>
    <w:rsid w:val="005D4A33"/>
    <w:rsid w:val="005D6B6A"/>
    <w:rsid w:val="005D772A"/>
    <w:rsid w:val="005E1455"/>
    <w:rsid w:val="005E21DC"/>
    <w:rsid w:val="005E3D46"/>
    <w:rsid w:val="005E45B7"/>
    <w:rsid w:val="005E5CAC"/>
    <w:rsid w:val="005E6023"/>
    <w:rsid w:val="005F0836"/>
    <w:rsid w:val="005F0A86"/>
    <w:rsid w:val="005F1103"/>
    <w:rsid w:val="005F36E7"/>
    <w:rsid w:val="005F3844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2EF0"/>
    <w:rsid w:val="00615F06"/>
    <w:rsid w:val="0061603F"/>
    <w:rsid w:val="00616378"/>
    <w:rsid w:val="0061675A"/>
    <w:rsid w:val="00616884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CB6"/>
    <w:rsid w:val="006377B0"/>
    <w:rsid w:val="0064225E"/>
    <w:rsid w:val="00643447"/>
    <w:rsid w:val="00644F4A"/>
    <w:rsid w:val="006459BB"/>
    <w:rsid w:val="00645A16"/>
    <w:rsid w:val="0065052C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52B1"/>
    <w:rsid w:val="00675701"/>
    <w:rsid w:val="0067654A"/>
    <w:rsid w:val="00680986"/>
    <w:rsid w:val="00681943"/>
    <w:rsid w:val="006839F8"/>
    <w:rsid w:val="00683A46"/>
    <w:rsid w:val="00683CA8"/>
    <w:rsid w:val="00684765"/>
    <w:rsid w:val="00684B48"/>
    <w:rsid w:val="0068537F"/>
    <w:rsid w:val="0068762B"/>
    <w:rsid w:val="00690467"/>
    <w:rsid w:val="00690C14"/>
    <w:rsid w:val="00693453"/>
    <w:rsid w:val="00693BD5"/>
    <w:rsid w:val="006944CC"/>
    <w:rsid w:val="00694982"/>
    <w:rsid w:val="00694BCC"/>
    <w:rsid w:val="00694E70"/>
    <w:rsid w:val="00695165"/>
    <w:rsid w:val="00697780"/>
    <w:rsid w:val="006A1305"/>
    <w:rsid w:val="006A1583"/>
    <w:rsid w:val="006A1BB9"/>
    <w:rsid w:val="006A207D"/>
    <w:rsid w:val="006A2473"/>
    <w:rsid w:val="006A3225"/>
    <w:rsid w:val="006A3314"/>
    <w:rsid w:val="006A38CD"/>
    <w:rsid w:val="006A44D4"/>
    <w:rsid w:val="006A4824"/>
    <w:rsid w:val="006A585F"/>
    <w:rsid w:val="006A58A7"/>
    <w:rsid w:val="006A6F30"/>
    <w:rsid w:val="006A6F6F"/>
    <w:rsid w:val="006B02C0"/>
    <w:rsid w:val="006B08ED"/>
    <w:rsid w:val="006B13C0"/>
    <w:rsid w:val="006B27E5"/>
    <w:rsid w:val="006B337D"/>
    <w:rsid w:val="006B3A36"/>
    <w:rsid w:val="006B4290"/>
    <w:rsid w:val="006B4A08"/>
    <w:rsid w:val="006B4D24"/>
    <w:rsid w:val="006B5A99"/>
    <w:rsid w:val="006B5BF1"/>
    <w:rsid w:val="006B65CD"/>
    <w:rsid w:val="006B71AC"/>
    <w:rsid w:val="006B7EC4"/>
    <w:rsid w:val="006C005A"/>
    <w:rsid w:val="006C036B"/>
    <w:rsid w:val="006C091B"/>
    <w:rsid w:val="006C10D6"/>
    <w:rsid w:val="006C12DE"/>
    <w:rsid w:val="006C2165"/>
    <w:rsid w:val="006C34DF"/>
    <w:rsid w:val="006C3C48"/>
    <w:rsid w:val="006C4252"/>
    <w:rsid w:val="006C432F"/>
    <w:rsid w:val="006C4BF8"/>
    <w:rsid w:val="006C4F27"/>
    <w:rsid w:val="006C5C8F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6D1E"/>
    <w:rsid w:val="006D7836"/>
    <w:rsid w:val="006E31CB"/>
    <w:rsid w:val="006E333E"/>
    <w:rsid w:val="006E33CE"/>
    <w:rsid w:val="006E4B3B"/>
    <w:rsid w:val="006E5204"/>
    <w:rsid w:val="006E52A5"/>
    <w:rsid w:val="006E5CC3"/>
    <w:rsid w:val="006E6534"/>
    <w:rsid w:val="006E6D21"/>
    <w:rsid w:val="006E6DDE"/>
    <w:rsid w:val="006E6E13"/>
    <w:rsid w:val="006E6E2B"/>
    <w:rsid w:val="006E713E"/>
    <w:rsid w:val="006F2EF5"/>
    <w:rsid w:val="006F3412"/>
    <w:rsid w:val="006F462F"/>
    <w:rsid w:val="006F6755"/>
    <w:rsid w:val="006F68C9"/>
    <w:rsid w:val="00701352"/>
    <w:rsid w:val="00701F5F"/>
    <w:rsid w:val="00704093"/>
    <w:rsid w:val="007054D9"/>
    <w:rsid w:val="00705CDE"/>
    <w:rsid w:val="007063F4"/>
    <w:rsid w:val="007065A2"/>
    <w:rsid w:val="00706EF1"/>
    <w:rsid w:val="0071152A"/>
    <w:rsid w:val="00712D7C"/>
    <w:rsid w:val="00713012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B02"/>
    <w:rsid w:val="00723DD9"/>
    <w:rsid w:val="0072443C"/>
    <w:rsid w:val="0072509A"/>
    <w:rsid w:val="00725612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563"/>
    <w:rsid w:val="00736CC9"/>
    <w:rsid w:val="0073748A"/>
    <w:rsid w:val="00737CF1"/>
    <w:rsid w:val="0074173D"/>
    <w:rsid w:val="00743493"/>
    <w:rsid w:val="00745A63"/>
    <w:rsid w:val="00745C40"/>
    <w:rsid w:val="00746619"/>
    <w:rsid w:val="0074718E"/>
    <w:rsid w:val="007525EF"/>
    <w:rsid w:val="00753F7F"/>
    <w:rsid w:val="00756080"/>
    <w:rsid w:val="007566DB"/>
    <w:rsid w:val="007570AF"/>
    <w:rsid w:val="007572D1"/>
    <w:rsid w:val="00760348"/>
    <w:rsid w:val="00760687"/>
    <w:rsid w:val="00760D1D"/>
    <w:rsid w:val="007616A3"/>
    <w:rsid w:val="007620C2"/>
    <w:rsid w:val="00763614"/>
    <w:rsid w:val="00763E13"/>
    <w:rsid w:val="0076540A"/>
    <w:rsid w:val="00765745"/>
    <w:rsid w:val="00765A2C"/>
    <w:rsid w:val="00770584"/>
    <w:rsid w:val="00774D1E"/>
    <w:rsid w:val="007755DD"/>
    <w:rsid w:val="007757AB"/>
    <w:rsid w:val="00776167"/>
    <w:rsid w:val="007777E3"/>
    <w:rsid w:val="00780DA5"/>
    <w:rsid w:val="00781CF2"/>
    <w:rsid w:val="00782D74"/>
    <w:rsid w:val="00784485"/>
    <w:rsid w:val="00787047"/>
    <w:rsid w:val="007873A4"/>
    <w:rsid w:val="00787B74"/>
    <w:rsid w:val="007905A8"/>
    <w:rsid w:val="007906E9"/>
    <w:rsid w:val="00790AD2"/>
    <w:rsid w:val="0079172B"/>
    <w:rsid w:val="00794CEE"/>
    <w:rsid w:val="00794E34"/>
    <w:rsid w:val="00796481"/>
    <w:rsid w:val="00797B78"/>
    <w:rsid w:val="00797F0A"/>
    <w:rsid w:val="007A06B2"/>
    <w:rsid w:val="007A0853"/>
    <w:rsid w:val="007A164A"/>
    <w:rsid w:val="007A199C"/>
    <w:rsid w:val="007A2D00"/>
    <w:rsid w:val="007A3242"/>
    <w:rsid w:val="007A4563"/>
    <w:rsid w:val="007A4A9E"/>
    <w:rsid w:val="007A5000"/>
    <w:rsid w:val="007A59C2"/>
    <w:rsid w:val="007A5F2E"/>
    <w:rsid w:val="007A63BA"/>
    <w:rsid w:val="007A67FC"/>
    <w:rsid w:val="007A6984"/>
    <w:rsid w:val="007B1F01"/>
    <w:rsid w:val="007B2DDA"/>
    <w:rsid w:val="007B3A51"/>
    <w:rsid w:val="007B5898"/>
    <w:rsid w:val="007B6870"/>
    <w:rsid w:val="007B6C61"/>
    <w:rsid w:val="007C014F"/>
    <w:rsid w:val="007C3555"/>
    <w:rsid w:val="007C37C8"/>
    <w:rsid w:val="007C3ADD"/>
    <w:rsid w:val="007C3B3E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555B"/>
    <w:rsid w:val="007E66F8"/>
    <w:rsid w:val="007E7A95"/>
    <w:rsid w:val="007F0E4F"/>
    <w:rsid w:val="007F175A"/>
    <w:rsid w:val="007F1A34"/>
    <w:rsid w:val="007F2166"/>
    <w:rsid w:val="007F3E8D"/>
    <w:rsid w:val="007F6344"/>
    <w:rsid w:val="00800A45"/>
    <w:rsid w:val="008057E4"/>
    <w:rsid w:val="008066F2"/>
    <w:rsid w:val="00807144"/>
    <w:rsid w:val="00807B22"/>
    <w:rsid w:val="00807CA0"/>
    <w:rsid w:val="00810528"/>
    <w:rsid w:val="00810814"/>
    <w:rsid w:val="0081121D"/>
    <w:rsid w:val="0081300B"/>
    <w:rsid w:val="008130EB"/>
    <w:rsid w:val="00813718"/>
    <w:rsid w:val="00814627"/>
    <w:rsid w:val="0081584A"/>
    <w:rsid w:val="00815C54"/>
    <w:rsid w:val="00815DEB"/>
    <w:rsid w:val="00816A7C"/>
    <w:rsid w:val="00816E26"/>
    <w:rsid w:val="00817228"/>
    <w:rsid w:val="00820B26"/>
    <w:rsid w:val="00821DD0"/>
    <w:rsid w:val="0082488F"/>
    <w:rsid w:val="00824C63"/>
    <w:rsid w:val="00825065"/>
    <w:rsid w:val="008259C6"/>
    <w:rsid w:val="00826CA9"/>
    <w:rsid w:val="00827FF3"/>
    <w:rsid w:val="008302B4"/>
    <w:rsid w:val="008311B7"/>
    <w:rsid w:val="008325BF"/>
    <w:rsid w:val="00833E71"/>
    <w:rsid w:val="008340F7"/>
    <w:rsid w:val="0083461C"/>
    <w:rsid w:val="0084002F"/>
    <w:rsid w:val="00841CD3"/>
    <w:rsid w:val="00842CED"/>
    <w:rsid w:val="00842EC3"/>
    <w:rsid w:val="00842EFC"/>
    <w:rsid w:val="00843A58"/>
    <w:rsid w:val="00843CC4"/>
    <w:rsid w:val="00844058"/>
    <w:rsid w:val="008465C5"/>
    <w:rsid w:val="0084799A"/>
    <w:rsid w:val="00850AF4"/>
    <w:rsid w:val="0085110D"/>
    <w:rsid w:val="00851746"/>
    <w:rsid w:val="00851B05"/>
    <w:rsid w:val="00851CC9"/>
    <w:rsid w:val="00852EA6"/>
    <w:rsid w:val="008530BA"/>
    <w:rsid w:val="008535C8"/>
    <w:rsid w:val="0085499D"/>
    <w:rsid w:val="00855A65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78D8"/>
    <w:rsid w:val="00867E40"/>
    <w:rsid w:val="00867EA0"/>
    <w:rsid w:val="00867FBE"/>
    <w:rsid w:val="008713F2"/>
    <w:rsid w:val="00871844"/>
    <w:rsid w:val="00872264"/>
    <w:rsid w:val="00873228"/>
    <w:rsid w:val="00873EA4"/>
    <w:rsid w:val="008743DB"/>
    <w:rsid w:val="008765A0"/>
    <w:rsid w:val="008769DE"/>
    <w:rsid w:val="008776BF"/>
    <w:rsid w:val="0087792C"/>
    <w:rsid w:val="008803BC"/>
    <w:rsid w:val="00881D31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6005"/>
    <w:rsid w:val="008B6412"/>
    <w:rsid w:val="008B6BA5"/>
    <w:rsid w:val="008B7243"/>
    <w:rsid w:val="008C0030"/>
    <w:rsid w:val="008C0BAB"/>
    <w:rsid w:val="008C0BBD"/>
    <w:rsid w:val="008C14D5"/>
    <w:rsid w:val="008C4766"/>
    <w:rsid w:val="008C5CB4"/>
    <w:rsid w:val="008C6DF6"/>
    <w:rsid w:val="008C7D2E"/>
    <w:rsid w:val="008C7DAB"/>
    <w:rsid w:val="008D312F"/>
    <w:rsid w:val="008D377D"/>
    <w:rsid w:val="008D3BE3"/>
    <w:rsid w:val="008D3E8D"/>
    <w:rsid w:val="008D5409"/>
    <w:rsid w:val="008D5424"/>
    <w:rsid w:val="008D6406"/>
    <w:rsid w:val="008E13CA"/>
    <w:rsid w:val="008E2DE5"/>
    <w:rsid w:val="008E361A"/>
    <w:rsid w:val="008E5455"/>
    <w:rsid w:val="008E5BB4"/>
    <w:rsid w:val="008E7235"/>
    <w:rsid w:val="008E73D0"/>
    <w:rsid w:val="008E7416"/>
    <w:rsid w:val="008F14BE"/>
    <w:rsid w:val="008F3E24"/>
    <w:rsid w:val="008F51CA"/>
    <w:rsid w:val="008F63EC"/>
    <w:rsid w:val="008F739C"/>
    <w:rsid w:val="008F75E4"/>
    <w:rsid w:val="008F7F58"/>
    <w:rsid w:val="00900462"/>
    <w:rsid w:val="00900A2E"/>
    <w:rsid w:val="009013B8"/>
    <w:rsid w:val="009014CA"/>
    <w:rsid w:val="00901BE7"/>
    <w:rsid w:val="00903AF0"/>
    <w:rsid w:val="00904289"/>
    <w:rsid w:val="00905AE8"/>
    <w:rsid w:val="00905E31"/>
    <w:rsid w:val="00906F72"/>
    <w:rsid w:val="00910C88"/>
    <w:rsid w:val="0091180A"/>
    <w:rsid w:val="009118F2"/>
    <w:rsid w:val="009122BA"/>
    <w:rsid w:val="00913306"/>
    <w:rsid w:val="00915CF3"/>
    <w:rsid w:val="00916DD1"/>
    <w:rsid w:val="009210DF"/>
    <w:rsid w:val="00921D5C"/>
    <w:rsid w:val="00921D69"/>
    <w:rsid w:val="00921E4B"/>
    <w:rsid w:val="009225E7"/>
    <w:rsid w:val="00922FF6"/>
    <w:rsid w:val="009240FA"/>
    <w:rsid w:val="00925323"/>
    <w:rsid w:val="00925A7D"/>
    <w:rsid w:val="009301DA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0CE3"/>
    <w:rsid w:val="00951FD2"/>
    <w:rsid w:val="00952B06"/>
    <w:rsid w:val="00953782"/>
    <w:rsid w:val="00953A72"/>
    <w:rsid w:val="00957A3D"/>
    <w:rsid w:val="009610D9"/>
    <w:rsid w:val="00961CB5"/>
    <w:rsid w:val="009636B9"/>
    <w:rsid w:val="00964BB5"/>
    <w:rsid w:val="00965943"/>
    <w:rsid w:val="00965978"/>
    <w:rsid w:val="00965C0C"/>
    <w:rsid w:val="009664F0"/>
    <w:rsid w:val="00966DC1"/>
    <w:rsid w:val="0096733E"/>
    <w:rsid w:val="009675F4"/>
    <w:rsid w:val="00967C58"/>
    <w:rsid w:val="009754BD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69A2"/>
    <w:rsid w:val="00997816"/>
    <w:rsid w:val="00997A21"/>
    <w:rsid w:val="009A01B0"/>
    <w:rsid w:val="009A0627"/>
    <w:rsid w:val="009A0B22"/>
    <w:rsid w:val="009A15FB"/>
    <w:rsid w:val="009A47BE"/>
    <w:rsid w:val="009A4E2D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382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C0ECC"/>
    <w:rsid w:val="009C10F2"/>
    <w:rsid w:val="009C2337"/>
    <w:rsid w:val="009C4EC4"/>
    <w:rsid w:val="009C5242"/>
    <w:rsid w:val="009C5407"/>
    <w:rsid w:val="009C6336"/>
    <w:rsid w:val="009C709D"/>
    <w:rsid w:val="009C7736"/>
    <w:rsid w:val="009C7E00"/>
    <w:rsid w:val="009D0296"/>
    <w:rsid w:val="009D06F5"/>
    <w:rsid w:val="009D24C0"/>
    <w:rsid w:val="009D2938"/>
    <w:rsid w:val="009D3F12"/>
    <w:rsid w:val="009D4F22"/>
    <w:rsid w:val="009D502C"/>
    <w:rsid w:val="009D5D0E"/>
    <w:rsid w:val="009D5E31"/>
    <w:rsid w:val="009D5F90"/>
    <w:rsid w:val="009D6AEE"/>
    <w:rsid w:val="009D797E"/>
    <w:rsid w:val="009D7D6A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0A1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0F6A"/>
    <w:rsid w:val="00A216C7"/>
    <w:rsid w:val="00A3028B"/>
    <w:rsid w:val="00A308D0"/>
    <w:rsid w:val="00A31C2F"/>
    <w:rsid w:val="00A320BD"/>
    <w:rsid w:val="00A32D7D"/>
    <w:rsid w:val="00A32DAF"/>
    <w:rsid w:val="00A346A3"/>
    <w:rsid w:val="00A37ECE"/>
    <w:rsid w:val="00A41D73"/>
    <w:rsid w:val="00A429E7"/>
    <w:rsid w:val="00A42AF1"/>
    <w:rsid w:val="00A43164"/>
    <w:rsid w:val="00A431FA"/>
    <w:rsid w:val="00A43A8F"/>
    <w:rsid w:val="00A444A1"/>
    <w:rsid w:val="00A44B2B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02F"/>
    <w:rsid w:val="00A6125C"/>
    <w:rsid w:val="00A61A05"/>
    <w:rsid w:val="00A64451"/>
    <w:rsid w:val="00A64978"/>
    <w:rsid w:val="00A65606"/>
    <w:rsid w:val="00A70CE7"/>
    <w:rsid w:val="00A71546"/>
    <w:rsid w:val="00A72B0F"/>
    <w:rsid w:val="00A73D88"/>
    <w:rsid w:val="00A74F4B"/>
    <w:rsid w:val="00A76FBA"/>
    <w:rsid w:val="00A8238A"/>
    <w:rsid w:val="00A82EFE"/>
    <w:rsid w:val="00A83025"/>
    <w:rsid w:val="00A838C7"/>
    <w:rsid w:val="00A84156"/>
    <w:rsid w:val="00A84778"/>
    <w:rsid w:val="00A85C17"/>
    <w:rsid w:val="00A85DB1"/>
    <w:rsid w:val="00A85DDD"/>
    <w:rsid w:val="00A86741"/>
    <w:rsid w:val="00A86830"/>
    <w:rsid w:val="00A8709C"/>
    <w:rsid w:val="00A87CF3"/>
    <w:rsid w:val="00A90AF9"/>
    <w:rsid w:val="00A91955"/>
    <w:rsid w:val="00A92846"/>
    <w:rsid w:val="00A931D5"/>
    <w:rsid w:val="00A9583F"/>
    <w:rsid w:val="00A95943"/>
    <w:rsid w:val="00A95A04"/>
    <w:rsid w:val="00A96423"/>
    <w:rsid w:val="00A97DDF"/>
    <w:rsid w:val="00AA1AF5"/>
    <w:rsid w:val="00AA260A"/>
    <w:rsid w:val="00AA5A6E"/>
    <w:rsid w:val="00AA699B"/>
    <w:rsid w:val="00AA6E2D"/>
    <w:rsid w:val="00AA71C8"/>
    <w:rsid w:val="00AB0FD8"/>
    <w:rsid w:val="00AB4D9F"/>
    <w:rsid w:val="00AB522B"/>
    <w:rsid w:val="00AB538A"/>
    <w:rsid w:val="00AB5DAB"/>
    <w:rsid w:val="00AB644F"/>
    <w:rsid w:val="00AB7AFC"/>
    <w:rsid w:val="00AC0306"/>
    <w:rsid w:val="00AC07EF"/>
    <w:rsid w:val="00AC083F"/>
    <w:rsid w:val="00AC1B3E"/>
    <w:rsid w:val="00AC1C68"/>
    <w:rsid w:val="00AC2EBD"/>
    <w:rsid w:val="00AC40CA"/>
    <w:rsid w:val="00AC620D"/>
    <w:rsid w:val="00AC7064"/>
    <w:rsid w:val="00AD2E37"/>
    <w:rsid w:val="00AD34B5"/>
    <w:rsid w:val="00AD4018"/>
    <w:rsid w:val="00AD6937"/>
    <w:rsid w:val="00AD7FB0"/>
    <w:rsid w:val="00AE247A"/>
    <w:rsid w:val="00AE480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FEC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68F"/>
    <w:rsid w:val="00B207DB"/>
    <w:rsid w:val="00B23851"/>
    <w:rsid w:val="00B23979"/>
    <w:rsid w:val="00B24612"/>
    <w:rsid w:val="00B254D2"/>
    <w:rsid w:val="00B25EB5"/>
    <w:rsid w:val="00B260F1"/>
    <w:rsid w:val="00B26A96"/>
    <w:rsid w:val="00B26DC4"/>
    <w:rsid w:val="00B3091F"/>
    <w:rsid w:val="00B30F73"/>
    <w:rsid w:val="00B33E6D"/>
    <w:rsid w:val="00B34442"/>
    <w:rsid w:val="00B34E7A"/>
    <w:rsid w:val="00B358D2"/>
    <w:rsid w:val="00B36427"/>
    <w:rsid w:val="00B36A72"/>
    <w:rsid w:val="00B373AC"/>
    <w:rsid w:val="00B37796"/>
    <w:rsid w:val="00B41F56"/>
    <w:rsid w:val="00B42B80"/>
    <w:rsid w:val="00B43648"/>
    <w:rsid w:val="00B436ED"/>
    <w:rsid w:val="00B44BBA"/>
    <w:rsid w:val="00B469C6"/>
    <w:rsid w:val="00B46C78"/>
    <w:rsid w:val="00B50D90"/>
    <w:rsid w:val="00B515EA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38C4"/>
    <w:rsid w:val="00B74502"/>
    <w:rsid w:val="00B7534A"/>
    <w:rsid w:val="00B75DC4"/>
    <w:rsid w:val="00B765D4"/>
    <w:rsid w:val="00B81612"/>
    <w:rsid w:val="00B84E82"/>
    <w:rsid w:val="00B851BF"/>
    <w:rsid w:val="00B86644"/>
    <w:rsid w:val="00B920E2"/>
    <w:rsid w:val="00B9253E"/>
    <w:rsid w:val="00B92BE5"/>
    <w:rsid w:val="00B92C35"/>
    <w:rsid w:val="00B9392C"/>
    <w:rsid w:val="00B95C7A"/>
    <w:rsid w:val="00B96932"/>
    <w:rsid w:val="00B96A51"/>
    <w:rsid w:val="00BA0655"/>
    <w:rsid w:val="00BA0942"/>
    <w:rsid w:val="00BA2099"/>
    <w:rsid w:val="00BA317F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B7E3C"/>
    <w:rsid w:val="00BC08EB"/>
    <w:rsid w:val="00BC0E56"/>
    <w:rsid w:val="00BC1BCE"/>
    <w:rsid w:val="00BC2327"/>
    <w:rsid w:val="00BC375F"/>
    <w:rsid w:val="00BC3AC5"/>
    <w:rsid w:val="00BC4EE5"/>
    <w:rsid w:val="00BC57F1"/>
    <w:rsid w:val="00BC5F2D"/>
    <w:rsid w:val="00BC6A8F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B85"/>
    <w:rsid w:val="00BF3E6D"/>
    <w:rsid w:val="00BF509B"/>
    <w:rsid w:val="00BF5AAA"/>
    <w:rsid w:val="00BF744E"/>
    <w:rsid w:val="00C00262"/>
    <w:rsid w:val="00C0052E"/>
    <w:rsid w:val="00C01022"/>
    <w:rsid w:val="00C01DD1"/>
    <w:rsid w:val="00C01ED8"/>
    <w:rsid w:val="00C02056"/>
    <w:rsid w:val="00C02461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C35"/>
    <w:rsid w:val="00C16DE6"/>
    <w:rsid w:val="00C17290"/>
    <w:rsid w:val="00C200AA"/>
    <w:rsid w:val="00C207FA"/>
    <w:rsid w:val="00C220D3"/>
    <w:rsid w:val="00C2456A"/>
    <w:rsid w:val="00C24FAF"/>
    <w:rsid w:val="00C25E39"/>
    <w:rsid w:val="00C30CDB"/>
    <w:rsid w:val="00C32D81"/>
    <w:rsid w:val="00C33B32"/>
    <w:rsid w:val="00C35C02"/>
    <w:rsid w:val="00C35F9B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8CC"/>
    <w:rsid w:val="00C44D3C"/>
    <w:rsid w:val="00C4569A"/>
    <w:rsid w:val="00C469AA"/>
    <w:rsid w:val="00C46CA8"/>
    <w:rsid w:val="00C47F0F"/>
    <w:rsid w:val="00C51DDD"/>
    <w:rsid w:val="00C51FB9"/>
    <w:rsid w:val="00C524EC"/>
    <w:rsid w:val="00C52AD6"/>
    <w:rsid w:val="00C53DC2"/>
    <w:rsid w:val="00C5415F"/>
    <w:rsid w:val="00C55298"/>
    <w:rsid w:val="00C561B5"/>
    <w:rsid w:val="00C563EB"/>
    <w:rsid w:val="00C57629"/>
    <w:rsid w:val="00C60F5E"/>
    <w:rsid w:val="00C622A8"/>
    <w:rsid w:val="00C626D8"/>
    <w:rsid w:val="00C6405D"/>
    <w:rsid w:val="00C64D63"/>
    <w:rsid w:val="00C66586"/>
    <w:rsid w:val="00C67671"/>
    <w:rsid w:val="00C67A68"/>
    <w:rsid w:val="00C72472"/>
    <w:rsid w:val="00C72974"/>
    <w:rsid w:val="00C74A58"/>
    <w:rsid w:val="00C75D2F"/>
    <w:rsid w:val="00C770CC"/>
    <w:rsid w:val="00C7714E"/>
    <w:rsid w:val="00C776FF"/>
    <w:rsid w:val="00C806EE"/>
    <w:rsid w:val="00C85D01"/>
    <w:rsid w:val="00C86494"/>
    <w:rsid w:val="00C865EB"/>
    <w:rsid w:val="00C86C07"/>
    <w:rsid w:val="00C8787E"/>
    <w:rsid w:val="00C9255C"/>
    <w:rsid w:val="00C92B71"/>
    <w:rsid w:val="00C94830"/>
    <w:rsid w:val="00C94C53"/>
    <w:rsid w:val="00C953B8"/>
    <w:rsid w:val="00C96731"/>
    <w:rsid w:val="00C9690A"/>
    <w:rsid w:val="00C97925"/>
    <w:rsid w:val="00C97F90"/>
    <w:rsid w:val="00CA5299"/>
    <w:rsid w:val="00CA6649"/>
    <w:rsid w:val="00CB052D"/>
    <w:rsid w:val="00CB3087"/>
    <w:rsid w:val="00CB4F9F"/>
    <w:rsid w:val="00CB5691"/>
    <w:rsid w:val="00CB611E"/>
    <w:rsid w:val="00CB7EC1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65BC"/>
    <w:rsid w:val="00CD6752"/>
    <w:rsid w:val="00CD7BBB"/>
    <w:rsid w:val="00CD7EC6"/>
    <w:rsid w:val="00CE05B2"/>
    <w:rsid w:val="00CE0E75"/>
    <w:rsid w:val="00CE1810"/>
    <w:rsid w:val="00CE1EA5"/>
    <w:rsid w:val="00CE1F31"/>
    <w:rsid w:val="00CE2AF1"/>
    <w:rsid w:val="00CE4A45"/>
    <w:rsid w:val="00CE4D3E"/>
    <w:rsid w:val="00CE51BB"/>
    <w:rsid w:val="00CE542D"/>
    <w:rsid w:val="00CE57C7"/>
    <w:rsid w:val="00CE5AF5"/>
    <w:rsid w:val="00CE6A2A"/>
    <w:rsid w:val="00CF05C8"/>
    <w:rsid w:val="00CF0CF0"/>
    <w:rsid w:val="00CF1040"/>
    <w:rsid w:val="00CF1562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0545"/>
    <w:rsid w:val="00D120EB"/>
    <w:rsid w:val="00D12D0C"/>
    <w:rsid w:val="00D13EDA"/>
    <w:rsid w:val="00D17934"/>
    <w:rsid w:val="00D22862"/>
    <w:rsid w:val="00D22CF2"/>
    <w:rsid w:val="00D24788"/>
    <w:rsid w:val="00D24AF9"/>
    <w:rsid w:val="00D25872"/>
    <w:rsid w:val="00D26ADA"/>
    <w:rsid w:val="00D31BCB"/>
    <w:rsid w:val="00D31C27"/>
    <w:rsid w:val="00D33EC1"/>
    <w:rsid w:val="00D37BA2"/>
    <w:rsid w:val="00D37D05"/>
    <w:rsid w:val="00D401CC"/>
    <w:rsid w:val="00D406EF"/>
    <w:rsid w:val="00D41868"/>
    <w:rsid w:val="00D4254A"/>
    <w:rsid w:val="00D43123"/>
    <w:rsid w:val="00D439D5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904"/>
    <w:rsid w:val="00D75D20"/>
    <w:rsid w:val="00D77875"/>
    <w:rsid w:val="00D808E5"/>
    <w:rsid w:val="00D81A44"/>
    <w:rsid w:val="00D855C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0CF"/>
    <w:rsid w:val="00D95293"/>
    <w:rsid w:val="00D96B7D"/>
    <w:rsid w:val="00D97043"/>
    <w:rsid w:val="00D978B3"/>
    <w:rsid w:val="00D97F83"/>
    <w:rsid w:val="00DA0BF3"/>
    <w:rsid w:val="00DA2882"/>
    <w:rsid w:val="00DA2961"/>
    <w:rsid w:val="00DA4B74"/>
    <w:rsid w:val="00DA6352"/>
    <w:rsid w:val="00DA7663"/>
    <w:rsid w:val="00DB08A9"/>
    <w:rsid w:val="00DB0D3A"/>
    <w:rsid w:val="00DB3713"/>
    <w:rsid w:val="00DB5B98"/>
    <w:rsid w:val="00DB72C8"/>
    <w:rsid w:val="00DB7BCF"/>
    <w:rsid w:val="00DC0563"/>
    <w:rsid w:val="00DC11A4"/>
    <w:rsid w:val="00DC5186"/>
    <w:rsid w:val="00DC6262"/>
    <w:rsid w:val="00DD0B04"/>
    <w:rsid w:val="00DD0E8E"/>
    <w:rsid w:val="00DD1109"/>
    <w:rsid w:val="00DD18CF"/>
    <w:rsid w:val="00DD3AF9"/>
    <w:rsid w:val="00DD5AFF"/>
    <w:rsid w:val="00DD7698"/>
    <w:rsid w:val="00DD7862"/>
    <w:rsid w:val="00DD786D"/>
    <w:rsid w:val="00DD7DA9"/>
    <w:rsid w:val="00DD7F28"/>
    <w:rsid w:val="00DE270D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244A"/>
    <w:rsid w:val="00DF4788"/>
    <w:rsid w:val="00DF4F2A"/>
    <w:rsid w:val="00DF544A"/>
    <w:rsid w:val="00DF5A9B"/>
    <w:rsid w:val="00DF5AB0"/>
    <w:rsid w:val="00DF691E"/>
    <w:rsid w:val="00DF6AFC"/>
    <w:rsid w:val="00E00F74"/>
    <w:rsid w:val="00E015FE"/>
    <w:rsid w:val="00E018AF"/>
    <w:rsid w:val="00E02AB1"/>
    <w:rsid w:val="00E03918"/>
    <w:rsid w:val="00E04C31"/>
    <w:rsid w:val="00E05754"/>
    <w:rsid w:val="00E06DA7"/>
    <w:rsid w:val="00E06F3F"/>
    <w:rsid w:val="00E12120"/>
    <w:rsid w:val="00E123F3"/>
    <w:rsid w:val="00E132F3"/>
    <w:rsid w:val="00E13713"/>
    <w:rsid w:val="00E14580"/>
    <w:rsid w:val="00E148B9"/>
    <w:rsid w:val="00E14918"/>
    <w:rsid w:val="00E15161"/>
    <w:rsid w:val="00E15A4D"/>
    <w:rsid w:val="00E16066"/>
    <w:rsid w:val="00E165D7"/>
    <w:rsid w:val="00E17AC2"/>
    <w:rsid w:val="00E20B62"/>
    <w:rsid w:val="00E20C77"/>
    <w:rsid w:val="00E21F02"/>
    <w:rsid w:val="00E2291C"/>
    <w:rsid w:val="00E22EED"/>
    <w:rsid w:val="00E2322A"/>
    <w:rsid w:val="00E23E2B"/>
    <w:rsid w:val="00E24421"/>
    <w:rsid w:val="00E25FE1"/>
    <w:rsid w:val="00E26125"/>
    <w:rsid w:val="00E26E06"/>
    <w:rsid w:val="00E30B1E"/>
    <w:rsid w:val="00E313D1"/>
    <w:rsid w:val="00E323A8"/>
    <w:rsid w:val="00E3286C"/>
    <w:rsid w:val="00E32A26"/>
    <w:rsid w:val="00E32ADB"/>
    <w:rsid w:val="00E32B00"/>
    <w:rsid w:val="00E33833"/>
    <w:rsid w:val="00E34970"/>
    <w:rsid w:val="00E35806"/>
    <w:rsid w:val="00E4096B"/>
    <w:rsid w:val="00E41E94"/>
    <w:rsid w:val="00E42F50"/>
    <w:rsid w:val="00E431D6"/>
    <w:rsid w:val="00E44D00"/>
    <w:rsid w:val="00E4569E"/>
    <w:rsid w:val="00E456CF"/>
    <w:rsid w:val="00E45E09"/>
    <w:rsid w:val="00E46A29"/>
    <w:rsid w:val="00E47D2F"/>
    <w:rsid w:val="00E509A7"/>
    <w:rsid w:val="00E51C50"/>
    <w:rsid w:val="00E524A4"/>
    <w:rsid w:val="00E52E10"/>
    <w:rsid w:val="00E52FB1"/>
    <w:rsid w:val="00E55426"/>
    <w:rsid w:val="00E55F59"/>
    <w:rsid w:val="00E56138"/>
    <w:rsid w:val="00E569FB"/>
    <w:rsid w:val="00E56FFB"/>
    <w:rsid w:val="00E60141"/>
    <w:rsid w:val="00E60CFA"/>
    <w:rsid w:val="00E616EE"/>
    <w:rsid w:val="00E710B5"/>
    <w:rsid w:val="00E71827"/>
    <w:rsid w:val="00E720FF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36F"/>
    <w:rsid w:val="00E81DF4"/>
    <w:rsid w:val="00E83AE6"/>
    <w:rsid w:val="00E844DD"/>
    <w:rsid w:val="00E84E33"/>
    <w:rsid w:val="00E855CA"/>
    <w:rsid w:val="00E85CAC"/>
    <w:rsid w:val="00E863D0"/>
    <w:rsid w:val="00E871E7"/>
    <w:rsid w:val="00E87596"/>
    <w:rsid w:val="00E879CA"/>
    <w:rsid w:val="00E90553"/>
    <w:rsid w:val="00E91616"/>
    <w:rsid w:val="00E919DD"/>
    <w:rsid w:val="00E91BE4"/>
    <w:rsid w:val="00E97196"/>
    <w:rsid w:val="00EA0ACE"/>
    <w:rsid w:val="00EA0CFD"/>
    <w:rsid w:val="00EA10A8"/>
    <w:rsid w:val="00EA12DD"/>
    <w:rsid w:val="00EA3309"/>
    <w:rsid w:val="00EA34E9"/>
    <w:rsid w:val="00EA38F9"/>
    <w:rsid w:val="00EA5403"/>
    <w:rsid w:val="00EA6F7F"/>
    <w:rsid w:val="00EB0D67"/>
    <w:rsid w:val="00EB1FA8"/>
    <w:rsid w:val="00EB3684"/>
    <w:rsid w:val="00EB3E5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93D"/>
    <w:rsid w:val="00ED4D50"/>
    <w:rsid w:val="00ED522F"/>
    <w:rsid w:val="00ED6478"/>
    <w:rsid w:val="00ED739D"/>
    <w:rsid w:val="00EE1382"/>
    <w:rsid w:val="00EE3278"/>
    <w:rsid w:val="00EE4F68"/>
    <w:rsid w:val="00EF091D"/>
    <w:rsid w:val="00EF2929"/>
    <w:rsid w:val="00EF57E0"/>
    <w:rsid w:val="00EF5B10"/>
    <w:rsid w:val="00EF5CE7"/>
    <w:rsid w:val="00EF637C"/>
    <w:rsid w:val="00F00CB1"/>
    <w:rsid w:val="00F00D68"/>
    <w:rsid w:val="00F033EE"/>
    <w:rsid w:val="00F03D3F"/>
    <w:rsid w:val="00F0485E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611"/>
    <w:rsid w:val="00F24E72"/>
    <w:rsid w:val="00F24EA0"/>
    <w:rsid w:val="00F263AE"/>
    <w:rsid w:val="00F26659"/>
    <w:rsid w:val="00F26D53"/>
    <w:rsid w:val="00F30E40"/>
    <w:rsid w:val="00F31DF2"/>
    <w:rsid w:val="00F32C45"/>
    <w:rsid w:val="00F3383A"/>
    <w:rsid w:val="00F34117"/>
    <w:rsid w:val="00F35451"/>
    <w:rsid w:val="00F35FC8"/>
    <w:rsid w:val="00F361E5"/>
    <w:rsid w:val="00F3697B"/>
    <w:rsid w:val="00F36F1F"/>
    <w:rsid w:val="00F3772F"/>
    <w:rsid w:val="00F37890"/>
    <w:rsid w:val="00F37CCB"/>
    <w:rsid w:val="00F41F90"/>
    <w:rsid w:val="00F432A1"/>
    <w:rsid w:val="00F439E7"/>
    <w:rsid w:val="00F449B9"/>
    <w:rsid w:val="00F458AC"/>
    <w:rsid w:val="00F46BB7"/>
    <w:rsid w:val="00F4781B"/>
    <w:rsid w:val="00F50429"/>
    <w:rsid w:val="00F53057"/>
    <w:rsid w:val="00F53406"/>
    <w:rsid w:val="00F5424E"/>
    <w:rsid w:val="00F55B74"/>
    <w:rsid w:val="00F56718"/>
    <w:rsid w:val="00F56C8B"/>
    <w:rsid w:val="00F56CDF"/>
    <w:rsid w:val="00F57273"/>
    <w:rsid w:val="00F60447"/>
    <w:rsid w:val="00F60543"/>
    <w:rsid w:val="00F61ADA"/>
    <w:rsid w:val="00F61C93"/>
    <w:rsid w:val="00F61CF8"/>
    <w:rsid w:val="00F626D1"/>
    <w:rsid w:val="00F62A46"/>
    <w:rsid w:val="00F62BF6"/>
    <w:rsid w:val="00F62DE7"/>
    <w:rsid w:val="00F66B66"/>
    <w:rsid w:val="00F66C9B"/>
    <w:rsid w:val="00F66F4D"/>
    <w:rsid w:val="00F71B69"/>
    <w:rsid w:val="00F7461C"/>
    <w:rsid w:val="00F74E0A"/>
    <w:rsid w:val="00F757D0"/>
    <w:rsid w:val="00F75B42"/>
    <w:rsid w:val="00F75D3F"/>
    <w:rsid w:val="00F761C2"/>
    <w:rsid w:val="00F77BA3"/>
    <w:rsid w:val="00F80786"/>
    <w:rsid w:val="00F8112C"/>
    <w:rsid w:val="00F8279F"/>
    <w:rsid w:val="00F84445"/>
    <w:rsid w:val="00F84CB8"/>
    <w:rsid w:val="00F8564B"/>
    <w:rsid w:val="00F865F9"/>
    <w:rsid w:val="00F90CD9"/>
    <w:rsid w:val="00F91448"/>
    <w:rsid w:val="00F91E0D"/>
    <w:rsid w:val="00F939AF"/>
    <w:rsid w:val="00F947F9"/>
    <w:rsid w:val="00F95D6E"/>
    <w:rsid w:val="00F95E24"/>
    <w:rsid w:val="00FA0AAF"/>
    <w:rsid w:val="00FA22BE"/>
    <w:rsid w:val="00FA3027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7AC9"/>
    <w:rsid w:val="00FD25A0"/>
    <w:rsid w:val="00FD4B3D"/>
    <w:rsid w:val="00FD6050"/>
    <w:rsid w:val="00FD61C7"/>
    <w:rsid w:val="00FE0E3D"/>
    <w:rsid w:val="00FE284F"/>
    <w:rsid w:val="00FE29B3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14BF"/>
    <w:rsid w:val="00FF197D"/>
    <w:rsid w:val="00FF2C77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F1EC6-1F76-4B6C-909C-57D3A41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uiPriority w:val="99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uiPriority w:val="99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basedOn w:val="Normalny"/>
    <w:semiHidden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uiPriority w:val="20"/>
    <w:qFormat/>
    <w:rsid w:val="008D5424"/>
    <w:rPr>
      <w:i/>
      <w:iCs/>
    </w:rPr>
  </w:style>
  <w:style w:type="paragraph" w:customStyle="1" w:styleId="Default">
    <w:name w:val="Default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paragraph" w:styleId="Lista">
    <w:name w:val="List"/>
    <w:basedOn w:val="Normalny"/>
    <w:rsid w:val="009B4382"/>
    <w:pPr>
      <w:ind w:left="283" w:hanging="283"/>
      <w:contextualSpacing/>
      <w:jc w:val="left"/>
    </w:pPr>
    <w:rPr>
      <w:bCs w:val="0"/>
      <w:color w:val="auto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9B4382"/>
    <w:pPr>
      <w:ind w:firstLine="210"/>
      <w:jc w:val="left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link w:val="Tekstpodstawowy"/>
    <w:rsid w:val="009B4382"/>
    <w:rPr>
      <w:rFonts w:ascii="Arial" w:eastAsia="Times New Roman" w:hAnsi="Arial"/>
      <w:bCs/>
      <w:color w:val="000000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9B4382"/>
    <w:rPr>
      <w:rFonts w:ascii="Times New Roman" w:eastAsia="Times New Roman" w:hAnsi="Times New Roman"/>
      <w:bCs w:val="0"/>
      <w:color w:val="000000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character" w:customStyle="1" w:styleId="st">
    <w:name w:val="st"/>
    <w:basedOn w:val="Domylnaczcionkaakapitu"/>
    <w:rsid w:val="009B4382"/>
  </w:style>
  <w:style w:type="character" w:customStyle="1" w:styleId="resimalti">
    <w:name w:val="resimalti"/>
    <w:basedOn w:val="Domylnaczcionkaakapitu"/>
    <w:rsid w:val="009B4382"/>
  </w:style>
  <w:style w:type="paragraph" w:customStyle="1" w:styleId="Akapitzlist10">
    <w:name w:val="Akapit z listą1"/>
    <w:basedOn w:val="Normalny"/>
    <w:rsid w:val="009B4382"/>
    <w:pPr>
      <w:spacing w:after="200" w:line="276" w:lineRule="auto"/>
      <w:ind w:left="720"/>
      <w:contextualSpacing/>
      <w:jc w:val="left"/>
    </w:pPr>
    <w:rPr>
      <w:rFonts w:ascii="Calibri" w:hAnsi="Calibri"/>
      <w:bCs w:val="0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E06DA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customStyle="1" w:styleId="ZnakZnak">
    <w:name w:val="Znak Znak"/>
    <w:basedOn w:val="Normalny"/>
    <w:rsid w:val="009A0B22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4Znak1">
    <w:name w:val="Nagłówek 4 Znak1"/>
    <w:link w:val="Nagwek4"/>
    <w:uiPriority w:val="9"/>
    <w:rsid w:val="00C6767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862A-854E-42DA-A54E-B3E0E104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570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2017-04-07T09:23:00Z</cp:lastPrinted>
  <dcterms:created xsi:type="dcterms:W3CDTF">2017-04-24T11:53:00Z</dcterms:created>
  <dcterms:modified xsi:type="dcterms:W3CDTF">2017-04-24T11:53:00Z</dcterms:modified>
</cp:coreProperties>
</file>