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3E" w:rsidRPr="002046BE" w:rsidRDefault="00F56C8B" w:rsidP="00AC1B3E">
      <w:pPr>
        <w:pStyle w:val="NormalnyWeb"/>
        <w:tabs>
          <w:tab w:val="left" w:pos="6521"/>
        </w:tabs>
        <w:rPr>
          <w:b/>
          <w:i/>
          <w:szCs w:val="24"/>
        </w:rPr>
      </w:pPr>
      <w:r>
        <w:rPr>
          <w:rFonts w:ascii="Garamond" w:hAnsi="Garamond"/>
        </w:rPr>
        <w:tab/>
      </w:r>
      <w:r w:rsidR="00AC1B3E" w:rsidRPr="002046BE">
        <w:rPr>
          <w:b/>
          <w:bCs/>
          <w:i/>
          <w:spacing w:val="4"/>
        </w:rPr>
        <w:t>Załącznik nr 8</w:t>
      </w:r>
      <w:r w:rsidR="00AC1B3E" w:rsidRPr="002046BE">
        <w:rPr>
          <w:b/>
          <w:bCs/>
          <w:i/>
          <w:spacing w:val="4"/>
          <w:szCs w:val="24"/>
        </w:rPr>
        <w:t xml:space="preserve"> do SIWZ</w:t>
      </w:r>
    </w:p>
    <w:p w:rsidR="00AC1B3E" w:rsidRPr="00D10B41" w:rsidRDefault="00AC1B3E" w:rsidP="00AC1B3E">
      <w:pPr>
        <w:rPr>
          <w:spacing w:val="4"/>
          <w:szCs w:val="24"/>
        </w:rPr>
      </w:pPr>
    </w:p>
    <w:p w:rsidR="00AC1B3E" w:rsidRPr="00D10B41" w:rsidRDefault="00AC1B3E" w:rsidP="00AC1B3E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AC1B3E" w:rsidRPr="00D10B41" w:rsidRDefault="00AC1B3E" w:rsidP="00AC1B3E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797B78" w:rsidRDefault="00797B78" w:rsidP="00797B78">
      <w:pPr>
        <w:spacing w:line="360" w:lineRule="auto"/>
        <w:rPr>
          <w:color w:val="auto"/>
        </w:rPr>
      </w:pPr>
    </w:p>
    <w:p w:rsidR="00797B78" w:rsidRPr="00797B78" w:rsidRDefault="00797B78" w:rsidP="00797B78">
      <w:pPr>
        <w:spacing w:line="360" w:lineRule="auto"/>
        <w:rPr>
          <w:b/>
          <w:szCs w:val="24"/>
        </w:rPr>
      </w:pPr>
      <w:r w:rsidRPr="00797B78">
        <w:rPr>
          <w:color w:val="auto"/>
        </w:rPr>
        <w:t>Dotyczy postępowania o udzielenie zamówieni</w:t>
      </w:r>
      <w:r>
        <w:rPr>
          <w:color w:val="auto"/>
        </w:rPr>
        <w:t>a publicznego na wykonanie zamówienia</w:t>
      </w:r>
      <w:r w:rsidRPr="00797B78">
        <w:rPr>
          <w:color w:val="auto"/>
        </w:rPr>
        <w:t xml:space="preserve"> pn. </w:t>
      </w:r>
      <w:r w:rsidRPr="00797B78">
        <w:rPr>
          <w:b/>
          <w:color w:val="auto"/>
        </w:rPr>
        <w:t>„</w:t>
      </w:r>
      <w:r w:rsidRPr="00797B78">
        <w:rPr>
          <w:b/>
          <w:szCs w:val="24"/>
        </w:rPr>
        <w:t>Zakup i dostawa do Wojewódzkich Inspektoratów Ochrony Środowiska zestawu do równoległego zatężania próbek”</w:t>
      </w:r>
      <w:bookmarkStart w:id="0" w:name="_GoBack"/>
      <w:bookmarkEnd w:id="0"/>
    </w:p>
    <w:p w:rsidR="00DE270D" w:rsidRDefault="00DE270D" w:rsidP="00AC1B3E">
      <w:pPr>
        <w:spacing w:line="360" w:lineRule="auto"/>
        <w:ind w:left="23"/>
        <w:jc w:val="left"/>
        <w:rPr>
          <w:spacing w:val="4"/>
          <w:szCs w:val="24"/>
        </w:rPr>
      </w:pPr>
    </w:p>
    <w:p w:rsidR="00AC1B3E" w:rsidRPr="00D10B41" w:rsidRDefault="00AC1B3E" w:rsidP="00797B78">
      <w:pPr>
        <w:spacing w:line="360" w:lineRule="auto"/>
        <w:ind w:left="23"/>
        <w:rPr>
          <w:szCs w:val="24"/>
        </w:rPr>
      </w:pPr>
      <w:r w:rsidRPr="00D10B41">
        <w:rPr>
          <w:spacing w:val="4"/>
          <w:szCs w:val="24"/>
        </w:rPr>
        <w:t xml:space="preserve">oświadczamy, że </w:t>
      </w:r>
      <w:r w:rsidRPr="00D10B41">
        <w:rPr>
          <w:b/>
          <w:szCs w:val="24"/>
        </w:rPr>
        <w:t xml:space="preserve">nie wydano/wydano* </w:t>
      </w:r>
      <w:r w:rsidRPr="00D10B41">
        <w:rPr>
          <w:szCs w:val="24"/>
        </w:rPr>
        <w:t>wobec nas prawomocnego/ prawomocny wyroku/wyrok sądu lub ostatec</w:t>
      </w:r>
      <w:r w:rsidR="00797B78">
        <w:rPr>
          <w:szCs w:val="24"/>
        </w:rPr>
        <w:t xml:space="preserve">znej/ostateczną decyzji/decyzję </w:t>
      </w:r>
      <w:r w:rsidRPr="00D10B41">
        <w:rPr>
          <w:szCs w:val="24"/>
        </w:rPr>
        <w:t xml:space="preserve">administracyjnej/administracyjną o zaleganiu z uiszczaniem podatków, opłat lub składek na ubezpieczenia społeczne lub zdrowotne </w:t>
      </w:r>
    </w:p>
    <w:p w:rsidR="00AC1B3E" w:rsidRPr="00D10B41" w:rsidRDefault="00AC1B3E" w:rsidP="00AC1B3E">
      <w:pPr>
        <w:ind w:left="20"/>
        <w:rPr>
          <w:spacing w:val="4"/>
          <w:szCs w:val="24"/>
        </w:rPr>
      </w:pPr>
    </w:p>
    <w:p w:rsidR="00AC1B3E" w:rsidRPr="00D10B41" w:rsidRDefault="00AC1B3E" w:rsidP="00AC1B3E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AC1B3E" w:rsidRPr="00D10B41" w:rsidRDefault="00AC1B3E" w:rsidP="00AC1B3E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AC1B3E" w:rsidRPr="00D10B41" w:rsidRDefault="00AC1B3E" w:rsidP="00AC1B3E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AC1B3E" w:rsidRPr="00D10B41" w:rsidRDefault="00AC1B3E" w:rsidP="00AC1B3E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AC1B3E" w:rsidRPr="00D10B41" w:rsidRDefault="00AC1B3E" w:rsidP="00AC1B3E">
      <w:pPr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  <w:r w:rsidRPr="00D10B41">
        <w:rPr>
          <w:bCs/>
          <w:spacing w:val="4"/>
          <w:szCs w:val="24"/>
        </w:rPr>
        <w:tab/>
      </w:r>
      <w:r w:rsidRPr="00D10B41">
        <w:rPr>
          <w:bCs/>
          <w:spacing w:val="4"/>
          <w:szCs w:val="24"/>
        </w:rPr>
        <w:tab/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695165" w:rsidRDefault="00695165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8765A0" w:rsidRPr="00695165" w:rsidRDefault="008765A0" w:rsidP="008C7BEF">
      <w:pPr>
        <w:pStyle w:val="NormalnyWeb"/>
        <w:tabs>
          <w:tab w:val="left" w:pos="6521"/>
        </w:tabs>
        <w:rPr>
          <w:rFonts w:ascii="Garamond" w:hAnsi="Garamond"/>
          <w:szCs w:val="24"/>
        </w:rPr>
      </w:pPr>
    </w:p>
    <w:sectPr w:rsidR="008765A0" w:rsidRPr="00695165" w:rsidSect="00EB3E5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25" w:rsidRDefault="00124F25">
      <w:r>
        <w:separator/>
      </w:r>
    </w:p>
  </w:endnote>
  <w:endnote w:type="continuationSeparator" w:id="0">
    <w:p w:rsidR="00124F25" w:rsidRDefault="0012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F03A6" w:rsidRDefault="001F03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B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03A6" w:rsidRPr="00F03D3F" w:rsidRDefault="001F03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25" w:rsidRDefault="00124F25">
      <w:r>
        <w:separator/>
      </w:r>
    </w:p>
  </w:footnote>
  <w:footnote w:type="continuationSeparator" w:id="0">
    <w:p w:rsidR="00124F25" w:rsidRDefault="0012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67CDCD" wp14:editId="454F04D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7CD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1F03A6" w:rsidRPr="00AB5441" w:rsidRDefault="001F03A6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037A98DC" wp14:editId="1146EC1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8DC02B9" wp14:editId="5B616146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41DDB41D" wp14:editId="715395C6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5B395" wp14:editId="25E72F46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5B395"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1F03A6" w:rsidRDefault="001F03A6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 w:rsidP="00076C7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tab/>
    </w: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3F63934" wp14:editId="77FD68F0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076C7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639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27.5pt;width:165pt;height: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" stroked="f">
              <v:textbox>
                <w:txbxContent>
                  <w:p w:rsidR="001F03A6" w:rsidRPr="00AB5441" w:rsidRDefault="001F03A6" w:rsidP="00076C7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1" locked="0" layoutInCell="1" allowOverlap="1" wp14:anchorId="4FAFB25A" wp14:editId="225A0794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72E18D48" wp14:editId="51F5FF29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654AB969" wp14:editId="7EB7D219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040AEE" wp14:editId="4F24446C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 w:rsidP="00076C7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40AEE" id="_x0000_s1029" type="#_x0000_t202" style="position:absolute;left:0;text-align:left;margin-left:-41.6pt;margin-top:61.75pt;width:17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P0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MjY&#10;E/SDAgAAFgUAAA4AAAAAAAAAAAAAAAAALgIAAGRycy9lMm9Eb2MueG1sUEsBAi0AFAAGAAgAAAAh&#10;AJPXdvvfAAAACwEAAA8AAAAAAAAAAAAAAAAA3QQAAGRycy9kb3ducmV2LnhtbFBLBQYAAAAABAAE&#10;APMAAADpBQAAAAA=&#10;" stroked="f">
              <v:textbox>
                <w:txbxContent>
                  <w:p w:rsidR="001F03A6" w:rsidRDefault="001F03A6" w:rsidP="00076C7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03A6" w:rsidRDefault="001F03A6" w:rsidP="00076C70">
    <w:pPr>
      <w:pStyle w:val="Nagwek"/>
      <w:tabs>
        <w:tab w:val="clear" w:pos="4536"/>
        <w:tab w:val="clear" w:pos="9072"/>
        <w:tab w:val="left" w:pos="3225"/>
        <w:tab w:val="left" w:pos="8130"/>
      </w:tabs>
      <w:ind w:left="-284" w:righ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01F4B"/>
    <w:multiLevelType w:val="hybridMultilevel"/>
    <w:tmpl w:val="87DA478A"/>
    <w:lvl w:ilvl="0" w:tplc="019C05D6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A719F"/>
    <w:multiLevelType w:val="hybridMultilevel"/>
    <w:tmpl w:val="19C064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646443"/>
    <w:multiLevelType w:val="hybridMultilevel"/>
    <w:tmpl w:val="BCAA7328"/>
    <w:lvl w:ilvl="0" w:tplc="B9A2E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231265"/>
    <w:multiLevelType w:val="multilevel"/>
    <w:tmpl w:val="DD4A0E3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B1233"/>
    <w:multiLevelType w:val="hybridMultilevel"/>
    <w:tmpl w:val="8D767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344E4"/>
    <w:multiLevelType w:val="hybridMultilevel"/>
    <w:tmpl w:val="EE003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6B6464"/>
    <w:multiLevelType w:val="hybridMultilevel"/>
    <w:tmpl w:val="089A5E32"/>
    <w:lvl w:ilvl="0" w:tplc="F67E03E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A0B07"/>
    <w:multiLevelType w:val="hybridMultilevel"/>
    <w:tmpl w:val="EE3AD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4485F"/>
    <w:multiLevelType w:val="hybridMultilevel"/>
    <w:tmpl w:val="D71A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061BB"/>
    <w:multiLevelType w:val="hybridMultilevel"/>
    <w:tmpl w:val="DBF290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C2AED"/>
    <w:multiLevelType w:val="hybridMultilevel"/>
    <w:tmpl w:val="DEC6145E"/>
    <w:lvl w:ilvl="0" w:tplc="A404CC3C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B2E5A"/>
    <w:multiLevelType w:val="hybridMultilevel"/>
    <w:tmpl w:val="050620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7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861200A"/>
    <w:multiLevelType w:val="hybridMultilevel"/>
    <w:tmpl w:val="1444B1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FF4C01"/>
    <w:multiLevelType w:val="hybridMultilevel"/>
    <w:tmpl w:val="C70A5D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4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5C1F50AF"/>
    <w:multiLevelType w:val="hybridMultilevel"/>
    <w:tmpl w:val="825EB3F8"/>
    <w:lvl w:ilvl="0" w:tplc="B01E07E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3537C2"/>
    <w:multiLevelType w:val="hybridMultilevel"/>
    <w:tmpl w:val="54A6F2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15D3D"/>
    <w:multiLevelType w:val="hybridMultilevel"/>
    <w:tmpl w:val="A168A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841ED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AFB6795"/>
    <w:multiLevelType w:val="hybridMultilevel"/>
    <w:tmpl w:val="72FA3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BD0D66"/>
    <w:multiLevelType w:val="hybridMultilevel"/>
    <w:tmpl w:val="8C46D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455A0"/>
    <w:multiLevelType w:val="hybridMultilevel"/>
    <w:tmpl w:val="E2B04072"/>
    <w:lvl w:ilvl="0" w:tplc="FA6467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1334A"/>
    <w:multiLevelType w:val="hybridMultilevel"/>
    <w:tmpl w:val="A91C2B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3"/>
  </w:num>
  <w:num w:numId="5">
    <w:abstractNumId w:val="30"/>
  </w:num>
  <w:num w:numId="6">
    <w:abstractNumId w:val="59"/>
  </w:num>
  <w:num w:numId="7">
    <w:abstractNumId w:val="54"/>
  </w:num>
  <w:num w:numId="8">
    <w:abstractNumId w:val="42"/>
  </w:num>
  <w:num w:numId="9">
    <w:abstractNumId w:val="24"/>
  </w:num>
  <w:num w:numId="10">
    <w:abstractNumId w:val="25"/>
  </w:num>
  <w:num w:numId="11">
    <w:abstractNumId w:val="11"/>
  </w:num>
  <w:num w:numId="12">
    <w:abstractNumId w:val="12"/>
  </w:num>
  <w:num w:numId="13">
    <w:abstractNumId w:val="18"/>
  </w:num>
  <w:num w:numId="14">
    <w:abstractNumId w:val="48"/>
  </w:num>
  <w:num w:numId="15">
    <w:abstractNumId w:val="46"/>
  </w:num>
  <w:num w:numId="16">
    <w:abstractNumId w:val="16"/>
  </w:num>
  <w:num w:numId="17">
    <w:abstractNumId w:val="60"/>
  </w:num>
  <w:num w:numId="18">
    <w:abstractNumId w:val="50"/>
  </w:num>
  <w:num w:numId="19">
    <w:abstractNumId w:val="32"/>
  </w:num>
  <w:num w:numId="20">
    <w:abstractNumId w:val="14"/>
  </w:num>
  <w:num w:numId="21">
    <w:abstractNumId w:val="37"/>
  </w:num>
  <w:num w:numId="22">
    <w:abstractNumId w:val="51"/>
  </w:num>
  <w:num w:numId="23">
    <w:abstractNumId w:val="34"/>
  </w:num>
  <w:num w:numId="24">
    <w:abstractNumId w:val="13"/>
  </w:num>
  <w:num w:numId="25">
    <w:abstractNumId w:val="27"/>
  </w:num>
  <w:num w:numId="26">
    <w:abstractNumId w:val="31"/>
  </w:num>
  <w:num w:numId="27">
    <w:abstractNumId w:val="39"/>
  </w:num>
  <w:num w:numId="28">
    <w:abstractNumId w:val="55"/>
  </w:num>
  <w:num w:numId="29">
    <w:abstractNumId w:val="56"/>
  </w:num>
  <w:num w:numId="30">
    <w:abstractNumId w:val="5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8AA"/>
    <w:rsid w:val="00015C2C"/>
    <w:rsid w:val="00017A65"/>
    <w:rsid w:val="000200EE"/>
    <w:rsid w:val="00021ACF"/>
    <w:rsid w:val="00023093"/>
    <w:rsid w:val="000238AC"/>
    <w:rsid w:val="0002480A"/>
    <w:rsid w:val="00024B09"/>
    <w:rsid w:val="00025FF2"/>
    <w:rsid w:val="000272FD"/>
    <w:rsid w:val="0003084D"/>
    <w:rsid w:val="00033753"/>
    <w:rsid w:val="00034983"/>
    <w:rsid w:val="000354A0"/>
    <w:rsid w:val="00035995"/>
    <w:rsid w:val="00036A4A"/>
    <w:rsid w:val="00036F63"/>
    <w:rsid w:val="00037B13"/>
    <w:rsid w:val="000400DA"/>
    <w:rsid w:val="0004029B"/>
    <w:rsid w:val="000411E8"/>
    <w:rsid w:val="00041F68"/>
    <w:rsid w:val="0004241B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6D67"/>
    <w:rsid w:val="000571BC"/>
    <w:rsid w:val="00057456"/>
    <w:rsid w:val="000578C0"/>
    <w:rsid w:val="000600CD"/>
    <w:rsid w:val="00061038"/>
    <w:rsid w:val="000610E5"/>
    <w:rsid w:val="00063046"/>
    <w:rsid w:val="00063080"/>
    <w:rsid w:val="000639AD"/>
    <w:rsid w:val="00063FD9"/>
    <w:rsid w:val="0006501D"/>
    <w:rsid w:val="00066CEE"/>
    <w:rsid w:val="00066FF5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6C70"/>
    <w:rsid w:val="000771ED"/>
    <w:rsid w:val="00077A90"/>
    <w:rsid w:val="000807D3"/>
    <w:rsid w:val="00080D25"/>
    <w:rsid w:val="00082594"/>
    <w:rsid w:val="00082951"/>
    <w:rsid w:val="00082FAF"/>
    <w:rsid w:val="0008562D"/>
    <w:rsid w:val="00092147"/>
    <w:rsid w:val="000922BF"/>
    <w:rsid w:val="000923B4"/>
    <w:rsid w:val="0009246B"/>
    <w:rsid w:val="000925AC"/>
    <w:rsid w:val="000929E6"/>
    <w:rsid w:val="000948C4"/>
    <w:rsid w:val="00095286"/>
    <w:rsid w:val="0009528E"/>
    <w:rsid w:val="00096CD6"/>
    <w:rsid w:val="00096F73"/>
    <w:rsid w:val="000A159A"/>
    <w:rsid w:val="000A22B4"/>
    <w:rsid w:val="000A2CCF"/>
    <w:rsid w:val="000A31F0"/>
    <w:rsid w:val="000A3A18"/>
    <w:rsid w:val="000A4832"/>
    <w:rsid w:val="000A491D"/>
    <w:rsid w:val="000A4F03"/>
    <w:rsid w:val="000A552B"/>
    <w:rsid w:val="000A6FA6"/>
    <w:rsid w:val="000B17AE"/>
    <w:rsid w:val="000B1E22"/>
    <w:rsid w:val="000B371C"/>
    <w:rsid w:val="000B3972"/>
    <w:rsid w:val="000B3DCA"/>
    <w:rsid w:val="000B442D"/>
    <w:rsid w:val="000B4A7C"/>
    <w:rsid w:val="000B5B42"/>
    <w:rsid w:val="000B5C72"/>
    <w:rsid w:val="000B5EFD"/>
    <w:rsid w:val="000B67D5"/>
    <w:rsid w:val="000C09B0"/>
    <w:rsid w:val="000C14AA"/>
    <w:rsid w:val="000C1B5C"/>
    <w:rsid w:val="000C241A"/>
    <w:rsid w:val="000C27F8"/>
    <w:rsid w:val="000C2ED6"/>
    <w:rsid w:val="000C34A0"/>
    <w:rsid w:val="000C34FB"/>
    <w:rsid w:val="000C3736"/>
    <w:rsid w:val="000C3E1C"/>
    <w:rsid w:val="000C4DD9"/>
    <w:rsid w:val="000C529A"/>
    <w:rsid w:val="000C6C26"/>
    <w:rsid w:val="000C6C84"/>
    <w:rsid w:val="000C6E86"/>
    <w:rsid w:val="000D2E26"/>
    <w:rsid w:val="000D32BE"/>
    <w:rsid w:val="000D334E"/>
    <w:rsid w:val="000D3475"/>
    <w:rsid w:val="000D3DDA"/>
    <w:rsid w:val="000D4324"/>
    <w:rsid w:val="000D594C"/>
    <w:rsid w:val="000D63FA"/>
    <w:rsid w:val="000D7833"/>
    <w:rsid w:val="000D7C2B"/>
    <w:rsid w:val="000E071B"/>
    <w:rsid w:val="000E0C40"/>
    <w:rsid w:val="000E0DF8"/>
    <w:rsid w:val="000E12C6"/>
    <w:rsid w:val="000E2EDE"/>
    <w:rsid w:val="000E2FC5"/>
    <w:rsid w:val="000E5B4D"/>
    <w:rsid w:val="000E6CD3"/>
    <w:rsid w:val="000E7E5A"/>
    <w:rsid w:val="000F0FEA"/>
    <w:rsid w:val="000F3415"/>
    <w:rsid w:val="000F3B64"/>
    <w:rsid w:val="000F3F07"/>
    <w:rsid w:val="000F41A2"/>
    <w:rsid w:val="000F4471"/>
    <w:rsid w:val="000F47C1"/>
    <w:rsid w:val="000F5586"/>
    <w:rsid w:val="000F7273"/>
    <w:rsid w:val="000F76BA"/>
    <w:rsid w:val="000F7A28"/>
    <w:rsid w:val="001008D4"/>
    <w:rsid w:val="001011CE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4535"/>
    <w:rsid w:val="00124F2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1792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5B00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0AF7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87BAE"/>
    <w:rsid w:val="00190DA6"/>
    <w:rsid w:val="00191756"/>
    <w:rsid w:val="00191B7F"/>
    <w:rsid w:val="00192545"/>
    <w:rsid w:val="00192B94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093"/>
    <w:rsid w:val="001A4224"/>
    <w:rsid w:val="001A56D8"/>
    <w:rsid w:val="001A779B"/>
    <w:rsid w:val="001A7A59"/>
    <w:rsid w:val="001B181C"/>
    <w:rsid w:val="001B3B5F"/>
    <w:rsid w:val="001B4294"/>
    <w:rsid w:val="001B459F"/>
    <w:rsid w:val="001B504C"/>
    <w:rsid w:val="001B538B"/>
    <w:rsid w:val="001B5732"/>
    <w:rsid w:val="001C0DCA"/>
    <w:rsid w:val="001C2964"/>
    <w:rsid w:val="001C2C14"/>
    <w:rsid w:val="001C3402"/>
    <w:rsid w:val="001C3FFF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5B"/>
    <w:rsid w:val="001D2CDD"/>
    <w:rsid w:val="001D36B2"/>
    <w:rsid w:val="001D36EC"/>
    <w:rsid w:val="001D3DE4"/>
    <w:rsid w:val="001D4175"/>
    <w:rsid w:val="001D581A"/>
    <w:rsid w:val="001D5BC4"/>
    <w:rsid w:val="001D7230"/>
    <w:rsid w:val="001D7997"/>
    <w:rsid w:val="001E05C1"/>
    <w:rsid w:val="001E182F"/>
    <w:rsid w:val="001E1B69"/>
    <w:rsid w:val="001E1FD8"/>
    <w:rsid w:val="001E5528"/>
    <w:rsid w:val="001E55A3"/>
    <w:rsid w:val="001E6D4D"/>
    <w:rsid w:val="001E6FE4"/>
    <w:rsid w:val="001F010B"/>
    <w:rsid w:val="001F02A5"/>
    <w:rsid w:val="001F03A6"/>
    <w:rsid w:val="001F0B06"/>
    <w:rsid w:val="001F2138"/>
    <w:rsid w:val="001F2E9F"/>
    <w:rsid w:val="001F4CBC"/>
    <w:rsid w:val="001F65FF"/>
    <w:rsid w:val="00200D34"/>
    <w:rsid w:val="00201757"/>
    <w:rsid w:val="002017CF"/>
    <w:rsid w:val="00201D56"/>
    <w:rsid w:val="00202599"/>
    <w:rsid w:val="00204300"/>
    <w:rsid w:val="002046BE"/>
    <w:rsid w:val="0020521D"/>
    <w:rsid w:val="00205427"/>
    <w:rsid w:val="00206B94"/>
    <w:rsid w:val="00207950"/>
    <w:rsid w:val="00211D3E"/>
    <w:rsid w:val="00212213"/>
    <w:rsid w:val="002129BC"/>
    <w:rsid w:val="00212D90"/>
    <w:rsid w:val="00213172"/>
    <w:rsid w:val="0021332C"/>
    <w:rsid w:val="00213C06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014"/>
    <w:rsid w:val="0023652D"/>
    <w:rsid w:val="00236B44"/>
    <w:rsid w:val="002378D7"/>
    <w:rsid w:val="002414A3"/>
    <w:rsid w:val="002417A1"/>
    <w:rsid w:val="00241A43"/>
    <w:rsid w:val="00241E47"/>
    <w:rsid w:val="002431EF"/>
    <w:rsid w:val="002442A4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834"/>
    <w:rsid w:val="00254CFA"/>
    <w:rsid w:val="00255645"/>
    <w:rsid w:val="00256428"/>
    <w:rsid w:val="002577EE"/>
    <w:rsid w:val="00257AA2"/>
    <w:rsid w:val="002605E1"/>
    <w:rsid w:val="00260AA6"/>
    <w:rsid w:val="00260B1D"/>
    <w:rsid w:val="00261444"/>
    <w:rsid w:val="00264402"/>
    <w:rsid w:val="00266016"/>
    <w:rsid w:val="002660E2"/>
    <w:rsid w:val="002700FE"/>
    <w:rsid w:val="002715E0"/>
    <w:rsid w:val="00271791"/>
    <w:rsid w:val="00272118"/>
    <w:rsid w:val="002725D5"/>
    <w:rsid w:val="002737FF"/>
    <w:rsid w:val="00273EDA"/>
    <w:rsid w:val="002749BE"/>
    <w:rsid w:val="002759D0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3318"/>
    <w:rsid w:val="002948B0"/>
    <w:rsid w:val="00294B5F"/>
    <w:rsid w:val="00297360"/>
    <w:rsid w:val="00297DF1"/>
    <w:rsid w:val="00297FCD"/>
    <w:rsid w:val="002A2936"/>
    <w:rsid w:val="002A42E2"/>
    <w:rsid w:val="002A7555"/>
    <w:rsid w:val="002B2394"/>
    <w:rsid w:val="002B2778"/>
    <w:rsid w:val="002B344B"/>
    <w:rsid w:val="002B3DAC"/>
    <w:rsid w:val="002B52A4"/>
    <w:rsid w:val="002B5E48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222"/>
    <w:rsid w:val="002D0A62"/>
    <w:rsid w:val="002D1F2B"/>
    <w:rsid w:val="002D3E21"/>
    <w:rsid w:val="002D53B4"/>
    <w:rsid w:val="002D6BA5"/>
    <w:rsid w:val="002E10FC"/>
    <w:rsid w:val="002E1E68"/>
    <w:rsid w:val="002E369B"/>
    <w:rsid w:val="002E3985"/>
    <w:rsid w:val="002E4190"/>
    <w:rsid w:val="002E442C"/>
    <w:rsid w:val="002E5B2D"/>
    <w:rsid w:val="002E6060"/>
    <w:rsid w:val="002F5383"/>
    <w:rsid w:val="002F5DC5"/>
    <w:rsid w:val="002F6872"/>
    <w:rsid w:val="002F726F"/>
    <w:rsid w:val="003004F9"/>
    <w:rsid w:val="003013AC"/>
    <w:rsid w:val="0030150B"/>
    <w:rsid w:val="00302465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46B"/>
    <w:rsid w:val="003179FC"/>
    <w:rsid w:val="00320024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3403"/>
    <w:rsid w:val="003345B7"/>
    <w:rsid w:val="003347C0"/>
    <w:rsid w:val="00334E99"/>
    <w:rsid w:val="0033523F"/>
    <w:rsid w:val="00336C81"/>
    <w:rsid w:val="003376D4"/>
    <w:rsid w:val="00340915"/>
    <w:rsid w:val="00340D9C"/>
    <w:rsid w:val="003419FF"/>
    <w:rsid w:val="00341DDF"/>
    <w:rsid w:val="00343228"/>
    <w:rsid w:val="00343385"/>
    <w:rsid w:val="003458E4"/>
    <w:rsid w:val="0034598D"/>
    <w:rsid w:val="00346785"/>
    <w:rsid w:val="00347831"/>
    <w:rsid w:val="00350BFD"/>
    <w:rsid w:val="00350DC2"/>
    <w:rsid w:val="00352C57"/>
    <w:rsid w:val="00352C96"/>
    <w:rsid w:val="00355D48"/>
    <w:rsid w:val="00356176"/>
    <w:rsid w:val="003602BF"/>
    <w:rsid w:val="00360C70"/>
    <w:rsid w:val="0036557C"/>
    <w:rsid w:val="003665F3"/>
    <w:rsid w:val="003672D0"/>
    <w:rsid w:val="00373AE3"/>
    <w:rsid w:val="00373BCC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A94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9762D"/>
    <w:rsid w:val="003A1E36"/>
    <w:rsid w:val="003A1F52"/>
    <w:rsid w:val="003A2134"/>
    <w:rsid w:val="003A22B4"/>
    <w:rsid w:val="003A26D9"/>
    <w:rsid w:val="003A3509"/>
    <w:rsid w:val="003A3E6D"/>
    <w:rsid w:val="003A3F69"/>
    <w:rsid w:val="003A428C"/>
    <w:rsid w:val="003A4AF4"/>
    <w:rsid w:val="003A4F3C"/>
    <w:rsid w:val="003A5141"/>
    <w:rsid w:val="003A67B3"/>
    <w:rsid w:val="003A6B71"/>
    <w:rsid w:val="003B0CE8"/>
    <w:rsid w:val="003B28B7"/>
    <w:rsid w:val="003B2AA9"/>
    <w:rsid w:val="003B411F"/>
    <w:rsid w:val="003B5A0C"/>
    <w:rsid w:val="003B6889"/>
    <w:rsid w:val="003C0CDB"/>
    <w:rsid w:val="003C17C0"/>
    <w:rsid w:val="003C1848"/>
    <w:rsid w:val="003C2AFA"/>
    <w:rsid w:val="003C2B08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95D"/>
    <w:rsid w:val="003D7A60"/>
    <w:rsid w:val="003E17E6"/>
    <w:rsid w:val="003E1D8A"/>
    <w:rsid w:val="003E45D5"/>
    <w:rsid w:val="003E48D4"/>
    <w:rsid w:val="003E5A55"/>
    <w:rsid w:val="003E69EE"/>
    <w:rsid w:val="003E7128"/>
    <w:rsid w:val="003F047B"/>
    <w:rsid w:val="003F0B61"/>
    <w:rsid w:val="003F166F"/>
    <w:rsid w:val="003F2073"/>
    <w:rsid w:val="003F4CD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93E"/>
    <w:rsid w:val="00416BAD"/>
    <w:rsid w:val="00420720"/>
    <w:rsid w:val="00423C24"/>
    <w:rsid w:val="004241B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395"/>
    <w:rsid w:val="0045119F"/>
    <w:rsid w:val="00452529"/>
    <w:rsid w:val="0045278A"/>
    <w:rsid w:val="00454EB8"/>
    <w:rsid w:val="00455D0D"/>
    <w:rsid w:val="004564E3"/>
    <w:rsid w:val="00460FA0"/>
    <w:rsid w:val="00460FFB"/>
    <w:rsid w:val="004616C4"/>
    <w:rsid w:val="00461E67"/>
    <w:rsid w:val="004628A2"/>
    <w:rsid w:val="00463D8E"/>
    <w:rsid w:val="00464BB0"/>
    <w:rsid w:val="00465175"/>
    <w:rsid w:val="00465804"/>
    <w:rsid w:val="00465D21"/>
    <w:rsid w:val="004664AE"/>
    <w:rsid w:val="004710F3"/>
    <w:rsid w:val="004726A0"/>
    <w:rsid w:val="00472A8F"/>
    <w:rsid w:val="00473392"/>
    <w:rsid w:val="004741E5"/>
    <w:rsid w:val="004758B1"/>
    <w:rsid w:val="00475A88"/>
    <w:rsid w:val="00475DF7"/>
    <w:rsid w:val="00476E2A"/>
    <w:rsid w:val="0047720E"/>
    <w:rsid w:val="0047773D"/>
    <w:rsid w:val="00477FEF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7B"/>
    <w:rsid w:val="00495DEB"/>
    <w:rsid w:val="0049753F"/>
    <w:rsid w:val="004977DC"/>
    <w:rsid w:val="004A10E6"/>
    <w:rsid w:val="004A1272"/>
    <w:rsid w:val="004A2019"/>
    <w:rsid w:val="004A562A"/>
    <w:rsid w:val="004A5EBD"/>
    <w:rsid w:val="004A73DE"/>
    <w:rsid w:val="004A7533"/>
    <w:rsid w:val="004B050B"/>
    <w:rsid w:val="004B0ADB"/>
    <w:rsid w:val="004B25AC"/>
    <w:rsid w:val="004B307A"/>
    <w:rsid w:val="004B5A04"/>
    <w:rsid w:val="004C488D"/>
    <w:rsid w:val="004C48CA"/>
    <w:rsid w:val="004C4E20"/>
    <w:rsid w:val="004C541B"/>
    <w:rsid w:val="004D0D77"/>
    <w:rsid w:val="004D1718"/>
    <w:rsid w:val="004D1C62"/>
    <w:rsid w:val="004D208A"/>
    <w:rsid w:val="004D2D88"/>
    <w:rsid w:val="004D3D53"/>
    <w:rsid w:val="004D4BCB"/>
    <w:rsid w:val="004D5B82"/>
    <w:rsid w:val="004D5F58"/>
    <w:rsid w:val="004D61C8"/>
    <w:rsid w:val="004D6264"/>
    <w:rsid w:val="004D6451"/>
    <w:rsid w:val="004D7069"/>
    <w:rsid w:val="004D70D9"/>
    <w:rsid w:val="004D70EC"/>
    <w:rsid w:val="004D73F7"/>
    <w:rsid w:val="004E16BB"/>
    <w:rsid w:val="004E4FE3"/>
    <w:rsid w:val="004E73EC"/>
    <w:rsid w:val="004F08EE"/>
    <w:rsid w:val="004F2043"/>
    <w:rsid w:val="004F2A05"/>
    <w:rsid w:val="004F35FC"/>
    <w:rsid w:val="004F3B58"/>
    <w:rsid w:val="004F5396"/>
    <w:rsid w:val="004F7145"/>
    <w:rsid w:val="004F78D0"/>
    <w:rsid w:val="00500368"/>
    <w:rsid w:val="00500610"/>
    <w:rsid w:val="00500A99"/>
    <w:rsid w:val="00501AC1"/>
    <w:rsid w:val="00502E55"/>
    <w:rsid w:val="005032E2"/>
    <w:rsid w:val="00504516"/>
    <w:rsid w:val="005045F5"/>
    <w:rsid w:val="00505CC2"/>
    <w:rsid w:val="00505D0F"/>
    <w:rsid w:val="0050723D"/>
    <w:rsid w:val="0050748A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8BE"/>
    <w:rsid w:val="005222F4"/>
    <w:rsid w:val="0052279E"/>
    <w:rsid w:val="005232C4"/>
    <w:rsid w:val="0052402F"/>
    <w:rsid w:val="005240EB"/>
    <w:rsid w:val="0052467A"/>
    <w:rsid w:val="00525013"/>
    <w:rsid w:val="00527856"/>
    <w:rsid w:val="00533844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641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C24"/>
    <w:rsid w:val="00565201"/>
    <w:rsid w:val="0056619E"/>
    <w:rsid w:val="00566EEF"/>
    <w:rsid w:val="0057038F"/>
    <w:rsid w:val="00570511"/>
    <w:rsid w:val="00570669"/>
    <w:rsid w:val="00570C08"/>
    <w:rsid w:val="00571B11"/>
    <w:rsid w:val="00572156"/>
    <w:rsid w:val="0057605A"/>
    <w:rsid w:val="00576753"/>
    <w:rsid w:val="0057698F"/>
    <w:rsid w:val="0058023F"/>
    <w:rsid w:val="00580512"/>
    <w:rsid w:val="00581E40"/>
    <w:rsid w:val="0058225B"/>
    <w:rsid w:val="005837CA"/>
    <w:rsid w:val="00583959"/>
    <w:rsid w:val="00584648"/>
    <w:rsid w:val="00586C3F"/>
    <w:rsid w:val="005876FC"/>
    <w:rsid w:val="005902C6"/>
    <w:rsid w:val="0059074B"/>
    <w:rsid w:val="00591192"/>
    <w:rsid w:val="00591D75"/>
    <w:rsid w:val="00593AFB"/>
    <w:rsid w:val="00593F34"/>
    <w:rsid w:val="00594258"/>
    <w:rsid w:val="0059429D"/>
    <w:rsid w:val="005A1570"/>
    <w:rsid w:val="005A2386"/>
    <w:rsid w:val="005A37F6"/>
    <w:rsid w:val="005A44E1"/>
    <w:rsid w:val="005A4E3C"/>
    <w:rsid w:val="005A5887"/>
    <w:rsid w:val="005A6A6A"/>
    <w:rsid w:val="005A6CEA"/>
    <w:rsid w:val="005A6D43"/>
    <w:rsid w:val="005A7510"/>
    <w:rsid w:val="005A7BEB"/>
    <w:rsid w:val="005A7C0F"/>
    <w:rsid w:val="005B03D0"/>
    <w:rsid w:val="005B0526"/>
    <w:rsid w:val="005B1D8A"/>
    <w:rsid w:val="005B2D2E"/>
    <w:rsid w:val="005B3D8B"/>
    <w:rsid w:val="005B52C3"/>
    <w:rsid w:val="005B79CE"/>
    <w:rsid w:val="005C0525"/>
    <w:rsid w:val="005C1A98"/>
    <w:rsid w:val="005C35EF"/>
    <w:rsid w:val="005C75EC"/>
    <w:rsid w:val="005C7A4A"/>
    <w:rsid w:val="005C7A91"/>
    <w:rsid w:val="005D0179"/>
    <w:rsid w:val="005D01E1"/>
    <w:rsid w:val="005D02A9"/>
    <w:rsid w:val="005D203C"/>
    <w:rsid w:val="005D3783"/>
    <w:rsid w:val="005D3A97"/>
    <w:rsid w:val="005D42FB"/>
    <w:rsid w:val="005D4A33"/>
    <w:rsid w:val="005D6B6A"/>
    <w:rsid w:val="005D772A"/>
    <w:rsid w:val="005E1455"/>
    <w:rsid w:val="005E21DC"/>
    <w:rsid w:val="005E3D46"/>
    <w:rsid w:val="005E45B7"/>
    <w:rsid w:val="005E5CAC"/>
    <w:rsid w:val="005E6023"/>
    <w:rsid w:val="005F0836"/>
    <w:rsid w:val="005F0A86"/>
    <w:rsid w:val="005F1103"/>
    <w:rsid w:val="005F36E7"/>
    <w:rsid w:val="005F3844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2EF0"/>
    <w:rsid w:val="00615F06"/>
    <w:rsid w:val="0061603F"/>
    <w:rsid w:val="00616378"/>
    <w:rsid w:val="0061675A"/>
    <w:rsid w:val="00616884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CB6"/>
    <w:rsid w:val="006377B0"/>
    <w:rsid w:val="0064225E"/>
    <w:rsid w:val="00643447"/>
    <w:rsid w:val="00644F4A"/>
    <w:rsid w:val="006459BB"/>
    <w:rsid w:val="00645A16"/>
    <w:rsid w:val="0065052C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52B1"/>
    <w:rsid w:val="00675701"/>
    <w:rsid w:val="0067654A"/>
    <w:rsid w:val="00680986"/>
    <w:rsid w:val="00681943"/>
    <w:rsid w:val="006839F8"/>
    <w:rsid w:val="00683A46"/>
    <w:rsid w:val="00683CA8"/>
    <w:rsid w:val="00684765"/>
    <w:rsid w:val="00684B48"/>
    <w:rsid w:val="0068537F"/>
    <w:rsid w:val="0068762B"/>
    <w:rsid w:val="00690467"/>
    <w:rsid w:val="00690C14"/>
    <w:rsid w:val="00693453"/>
    <w:rsid w:val="00693BD5"/>
    <w:rsid w:val="006944CC"/>
    <w:rsid w:val="00694982"/>
    <w:rsid w:val="00694BCC"/>
    <w:rsid w:val="00694E70"/>
    <w:rsid w:val="00695165"/>
    <w:rsid w:val="00697780"/>
    <w:rsid w:val="006A1305"/>
    <w:rsid w:val="006A1583"/>
    <w:rsid w:val="006A1BB9"/>
    <w:rsid w:val="006A207D"/>
    <w:rsid w:val="006A2473"/>
    <w:rsid w:val="006A3225"/>
    <w:rsid w:val="006A3314"/>
    <w:rsid w:val="006A38CD"/>
    <w:rsid w:val="006A44D4"/>
    <w:rsid w:val="006A4824"/>
    <w:rsid w:val="006A585F"/>
    <w:rsid w:val="006A58A7"/>
    <w:rsid w:val="006A6F30"/>
    <w:rsid w:val="006A6F6F"/>
    <w:rsid w:val="006B02C0"/>
    <w:rsid w:val="006B08ED"/>
    <w:rsid w:val="006B13C0"/>
    <w:rsid w:val="006B27E5"/>
    <w:rsid w:val="006B337D"/>
    <w:rsid w:val="006B3A36"/>
    <w:rsid w:val="006B4290"/>
    <w:rsid w:val="006B4A08"/>
    <w:rsid w:val="006B4D24"/>
    <w:rsid w:val="006B5A99"/>
    <w:rsid w:val="006B5BF1"/>
    <w:rsid w:val="006B65CD"/>
    <w:rsid w:val="006B71AC"/>
    <w:rsid w:val="006B7EC4"/>
    <w:rsid w:val="006C005A"/>
    <w:rsid w:val="006C036B"/>
    <w:rsid w:val="006C091B"/>
    <w:rsid w:val="006C10D6"/>
    <w:rsid w:val="006C12DE"/>
    <w:rsid w:val="006C2165"/>
    <w:rsid w:val="006C34DF"/>
    <w:rsid w:val="006C3C48"/>
    <w:rsid w:val="006C4252"/>
    <w:rsid w:val="006C432F"/>
    <w:rsid w:val="006C4BF8"/>
    <w:rsid w:val="006C4F27"/>
    <w:rsid w:val="006C5C8F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6D1E"/>
    <w:rsid w:val="006D7836"/>
    <w:rsid w:val="006E31CB"/>
    <w:rsid w:val="006E333E"/>
    <w:rsid w:val="006E33CE"/>
    <w:rsid w:val="006E4B3B"/>
    <w:rsid w:val="006E5204"/>
    <w:rsid w:val="006E52A5"/>
    <w:rsid w:val="006E5CC3"/>
    <w:rsid w:val="006E6534"/>
    <w:rsid w:val="006E6D21"/>
    <w:rsid w:val="006E6DDE"/>
    <w:rsid w:val="006E6E13"/>
    <w:rsid w:val="006E6E2B"/>
    <w:rsid w:val="006E713E"/>
    <w:rsid w:val="006F2EF5"/>
    <w:rsid w:val="006F3412"/>
    <w:rsid w:val="006F462F"/>
    <w:rsid w:val="006F6755"/>
    <w:rsid w:val="006F68C9"/>
    <w:rsid w:val="00701352"/>
    <w:rsid w:val="00701F5F"/>
    <w:rsid w:val="00704093"/>
    <w:rsid w:val="007054D9"/>
    <w:rsid w:val="00705CDE"/>
    <w:rsid w:val="007063F4"/>
    <w:rsid w:val="007065A2"/>
    <w:rsid w:val="00706EF1"/>
    <w:rsid w:val="0071152A"/>
    <w:rsid w:val="00712D7C"/>
    <w:rsid w:val="00713012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B02"/>
    <w:rsid w:val="00723DD9"/>
    <w:rsid w:val="0072443C"/>
    <w:rsid w:val="0072509A"/>
    <w:rsid w:val="00725612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563"/>
    <w:rsid w:val="00736CC9"/>
    <w:rsid w:val="0073748A"/>
    <w:rsid w:val="00737CF1"/>
    <w:rsid w:val="0074173D"/>
    <w:rsid w:val="00745A63"/>
    <w:rsid w:val="00745C40"/>
    <w:rsid w:val="00746619"/>
    <w:rsid w:val="0074718E"/>
    <w:rsid w:val="007525EF"/>
    <w:rsid w:val="00753F7F"/>
    <w:rsid w:val="00756080"/>
    <w:rsid w:val="007566DB"/>
    <w:rsid w:val="007570AF"/>
    <w:rsid w:val="007572D1"/>
    <w:rsid w:val="00760348"/>
    <w:rsid w:val="00760687"/>
    <w:rsid w:val="00760D1D"/>
    <w:rsid w:val="007616A3"/>
    <w:rsid w:val="007620C2"/>
    <w:rsid w:val="00763614"/>
    <w:rsid w:val="00763E13"/>
    <w:rsid w:val="0076540A"/>
    <w:rsid w:val="00765745"/>
    <w:rsid w:val="00765A2C"/>
    <w:rsid w:val="00770584"/>
    <w:rsid w:val="00774D1E"/>
    <w:rsid w:val="007755DD"/>
    <w:rsid w:val="007757AB"/>
    <w:rsid w:val="00776167"/>
    <w:rsid w:val="007777E3"/>
    <w:rsid w:val="00780DA5"/>
    <w:rsid w:val="00781CF2"/>
    <w:rsid w:val="00782D74"/>
    <w:rsid w:val="00784485"/>
    <w:rsid w:val="00787047"/>
    <w:rsid w:val="007873A4"/>
    <w:rsid w:val="00787B74"/>
    <w:rsid w:val="007905A8"/>
    <w:rsid w:val="007906E9"/>
    <w:rsid w:val="00790AD2"/>
    <w:rsid w:val="0079172B"/>
    <w:rsid w:val="00794CEE"/>
    <w:rsid w:val="00794E34"/>
    <w:rsid w:val="00796481"/>
    <w:rsid w:val="00797B78"/>
    <w:rsid w:val="00797F0A"/>
    <w:rsid w:val="007A06B2"/>
    <w:rsid w:val="007A0853"/>
    <w:rsid w:val="007A164A"/>
    <w:rsid w:val="007A199C"/>
    <w:rsid w:val="007A2D00"/>
    <w:rsid w:val="007A3242"/>
    <w:rsid w:val="007A4563"/>
    <w:rsid w:val="007A4A9E"/>
    <w:rsid w:val="007A5000"/>
    <w:rsid w:val="007A59C2"/>
    <w:rsid w:val="007A5F2E"/>
    <w:rsid w:val="007A63BA"/>
    <w:rsid w:val="007A67FC"/>
    <w:rsid w:val="007A6984"/>
    <w:rsid w:val="007B1F01"/>
    <w:rsid w:val="007B2DDA"/>
    <w:rsid w:val="007B3A51"/>
    <w:rsid w:val="007B5898"/>
    <w:rsid w:val="007B6870"/>
    <w:rsid w:val="007B6C61"/>
    <w:rsid w:val="007C014F"/>
    <w:rsid w:val="007C3555"/>
    <w:rsid w:val="007C37C8"/>
    <w:rsid w:val="007C3ADD"/>
    <w:rsid w:val="007C3B3E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555B"/>
    <w:rsid w:val="007E66F8"/>
    <w:rsid w:val="007E7A95"/>
    <w:rsid w:val="007F0E4F"/>
    <w:rsid w:val="007F175A"/>
    <w:rsid w:val="007F1A34"/>
    <w:rsid w:val="007F2166"/>
    <w:rsid w:val="007F3E8D"/>
    <w:rsid w:val="007F6344"/>
    <w:rsid w:val="00800A45"/>
    <w:rsid w:val="008057E4"/>
    <w:rsid w:val="008066F2"/>
    <w:rsid w:val="00807144"/>
    <w:rsid w:val="00807B22"/>
    <w:rsid w:val="00807CA0"/>
    <w:rsid w:val="00810528"/>
    <w:rsid w:val="00810814"/>
    <w:rsid w:val="0081121D"/>
    <w:rsid w:val="0081300B"/>
    <w:rsid w:val="008130EB"/>
    <w:rsid w:val="00813718"/>
    <w:rsid w:val="00814627"/>
    <w:rsid w:val="0081584A"/>
    <w:rsid w:val="00815C54"/>
    <w:rsid w:val="00815DEB"/>
    <w:rsid w:val="00816A7C"/>
    <w:rsid w:val="00816E26"/>
    <w:rsid w:val="00817228"/>
    <w:rsid w:val="00820B26"/>
    <w:rsid w:val="00821DD0"/>
    <w:rsid w:val="0082488F"/>
    <w:rsid w:val="00824C63"/>
    <w:rsid w:val="00825065"/>
    <w:rsid w:val="008259C6"/>
    <w:rsid w:val="00826CA9"/>
    <w:rsid w:val="00827FF3"/>
    <w:rsid w:val="008302B4"/>
    <w:rsid w:val="008311B7"/>
    <w:rsid w:val="008325BF"/>
    <w:rsid w:val="00833E71"/>
    <w:rsid w:val="008340F7"/>
    <w:rsid w:val="0083461C"/>
    <w:rsid w:val="0084002F"/>
    <w:rsid w:val="00841CD3"/>
    <w:rsid w:val="00842CED"/>
    <w:rsid w:val="00842EC3"/>
    <w:rsid w:val="00842EFC"/>
    <w:rsid w:val="00843A58"/>
    <w:rsid w:val="00843CC4"/>
    <w:rsid w:val="00844058"/>
    <w:rsid w:val="008465C5"/>
    <w:rsid w:val="0084799A"/>
    <w:rsid w:val="00850AF4"/>
    <w:rsid w:val="0085110D"/>
    <w:rsid w:val="00851746"/>
    <w:rsid w:val="00851B05"/>
    <w:rsid w:val="00851CC9"/>
    <w:rsid w:val="00852EA6"/>
    <w:rsid w:val="008530BA"/>
    <w:rsid w:val="008535C8"/>
    <w:rsid w:val="0085499D"/>
    <w:rsid w:val="00855A65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78D8"/>
    <w:rsid w:val="00867E40"/>
    <w:rsid w:val="00867EA0"/>
    <w:rsid w:val="00867FBE"/>
    <w:rsid w:val="008713F2"/>
    <w:rsid w:val="00871844"/>
    <w:rsid w:val="00872264"/>
    <w:rsid w:val="00873228"/>
    <w:rsid w:val="00873EA4"/>
    <w:rsid w:val="008743DB"/>
    <w:rsid w:val="008765A0"/>
    <w:rsid w:val="008769DE"/>
    <w:rsid w:val="008776BF"/>
    <w:rsid w:val="0087792C"/>
    <w:rsid w:val="008803BC"/>
    <w:rsid w:val="00881D31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6005"/>
    <w:rsid w:val="008B6412"/>
    <w:rsid w:val="008B6BA5"/>
    <w:rsid w:val="008B7243"/>
    <w:rsid w:val="008C0030"/>
    <w:rsid w:val="008C0BAB"/>
    <w:rsid w:val="008C0BBD"/>
    <w:rsid w:val="008C14D5"/>
    <w:rsid w:val="008C4766"/>
    <w:rsid w:val="008C5CB4"/>
    <w:rsid w:val="008C6DF6"/>
    <w:rsid w:val="008C7BEF"/>
    <w:rsid w:val="008C7D2E"/>
    <w:rsid w:val="008C7DAB"/>
    <w:rsid w:val="008D312F"/>
    <w:rsid w:val="008D377D"/>
    <w:rsid w:val="008D3BE3"/>
    <w:rsid w:val="008D3E8D"/>
    <w:rsid w:val="008D5409"/>
    <w:rsid w:val="008D5424"/>
    <w:rsid w:val="008D6406"/>
    <w:rsid w:val="008E13CA"/>
    <w:rsid w:val="008E2DE5"/>
    <w:rsid w:val="008E361A"/>
    <w:rsid w:val="008E5455"/>
    <w:rsid w:val="008E5BB4"/>
    <w:rsid w:val="008E7235"/>
    <w:rsid w:val="008E73D0"/>
    <w:rsid w:val="008E7416"/>
    <w:rsid w:val="008F14BE"/>
    <w:rsid w:val="008F3E24"/>
    <w:rsid w:val="008F51CA"/>
    <w:rsid w:val="008F63EC"/>
    <w:rsid w:val="008F739C"/>
    <w:rsid w:val="008F75E4"/>
    <w:rsid w:val="008F7F58"/>
    <w:rsid w:val="00900462"/>
    <w:rsid w:val="00900A2E"/>
    <w:rsid w:val="009013B8"/>
    <w:rsid w:val="009014CA"/>
    <w:rsid w:val="00901BE7"/>
    <w:rsid w:val="00903AF0"/>
    <w:rsid w:val="00904289"/>
    <w:rsid w:val="00905AE8"/>
    <w:rsid w:val="00905E31"/>
    <w:rsid w:val="00906F72"/>
    <w:rsid w:val="00910C88"/>
    <w:rsid w:val="0091180A"/>
    <w:rsid w:val="009118F2"/>
    <w:rsid w:val="009122BA"/>
    <w:rsid w:val="00913306"/>
    <w:rsid w:val="00915CF3"/>
    <w:rsid w:val="00916DD1"/>
    <w:rsid w:val="009210DF"/>
    <w:rsid w:val="00921D5C"/>
    <w:rsid w:val="00921D69"/>
    <w:rsid w:val="00921E4B"/>
    <w:rsid w:val="009225E7"/>
    <w:rsid w:val="00922FF6"/>
    <w:rsid w:val="009240FA"/>
    <w:rsid w:val="00925323"/>
    <w:rsid w:val="00925A7D"/>
    <w:rsid w:val="009301DA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0CE3"/>
    <w:rsid w:val="00951FD2"/>
    <w:rsid w:val="00952B06"/>
    <w:rsid w:val="00953782"/>
    <w:rsid w:val="00953A72"/>
    <w:rsid w:val="00957A3D"/>
    <w:rsid w:val="009610D9"/>
    <w:rsid w:val="00961CB5"/>
    <w:rsid w:val="009636B9"/>
    <w:rsid w:val="00964BB5"/>
    <w:rsid w:val="00965943"/>
    <w:rsid w:val="00965978"/>
    <w:rsid w:val="00965C0C"/>
    <w:rsid w:val="009664F0"/>
    <w:rsid w:val="00966DC1"/>
    <w:rsid w:val="0096733E"/>
    <w:rsid w:val="009675F4"/>
    <w:rsid w:val="00967C58"/>
    <w:rsid w:val="009754BD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87C66"/>
    <w:rsid w:val="00990ADC"/>
    <w:rsid w:val="009911CC"/>
    <w:rsid w:val="00995378"/>
    <w:rsid w:val="00995746"/>
    <w:rsid w:val="0099648F"/>
    <w:rsid w:val="009964D3"/>
    <w:rsid w:val="009969A2"/>
    <w:rsid w:val="00997816"/>
    <w:rsid w:val="00997A21"/>
    <w:rsid w:val="009A01B0"/>
    <w:rsid w:val="009A0627"/>
    <w:rsid w:val="009A0B22"/>
    <w:rsid w:val="009A15FB"/>
    <w:rsid w:val="009A47BE"/>
    <w:rsid w:val="009A4E2D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382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C10F2"/>
    <w:rsid w:val="009C2337"/>
    <w:rsid w:val="009C4EC4"/>
    <w:rsid w:val="009C5242"/>
    <w:rsid w:val="009C5407"/>
    <w:rsid w:val="009C6336"/>
    <w:rsid w:val="009C709D"/>
    <w:rsid w:val="009C7736"/>
    <w:rsid w:val="009C7E00"/>
    <w:rsid w:val="009D0296"/>
    <w:rsid w:val="009D06F5"/>
    <w:rsid w:val="009D24C0"/>
    <w:rsid w:val="009D2938"/>
    <w:rsid w:val="009D3F12"/>
    <w:rsid w:val="009D4F22"/>
    <w:rsid w:val="009D502C"/>
    <w:rsid w:val="009D5D0E"/>
    <w:rsid w:val="009D5E31"/>
    <w:rsid w:val="009D5F90"/>
    <w:rsid w:val="009D6AEE"/>
    <w:rsid w:val="009D797E"/>
    <w:rsid w:val="009D7D6A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0A1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0F6A"/>
    <w:rsid w:val="00A216C7"/>
    <w:rsid w:val="00A3028B"/>
    <w:rsid w:val="00A308D0"/>
    <w:rsid w:val="00A31C2F"/>
    <w:rsid w:val="00A320BD"/>
    <w:rsid w:val="00A32D7D"/>
    <w:rsid w:val="00A32DAF"/>
    <w:rsid w:val="00A346A3"/>
    <w:rsid w:val="00A37ECE"/>
    <w:rsid w:val="00A41D73"/>
    <w:rsid w:val="00A429E7"/>
    <w:rsid w:val="00A42AF1"/>
    <w:rsid w:val="00A43164"/>
    <w:rsid w:val="00A431FA"/>
    <w:rsid w:val="00A43A8F"/>
    <w:rsid w:val="00A444A1"/>
    <w:rsid w:val="00A44B2B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02F"/>
    <w:rsid w:val="00A6125C"/>
    <w:rsid w:val="00A61A05"/>
    <w:rsid w:val="00A64451"/>
    <w:rsid w:val="00A64978"/>
    <w:rsid w:val="00A65606"/>
    <w:rsid w:val="00A70CE7"/>
    <w:rsid w:val="00A71546"/>
    <w:rsid w:val="00A72B0F"/>
    <w:rsid w:val="00A73D88"/>
    <w:rsid w:val="00A74F4B"/>
    <w:rsid w:val="00A76FBA"/>
    <w:rsid w:val="00A8238A"/>
    <w:rsid w:val="00A82EFE"/>
    <w:rsid w:val="00A83025"/>
    <w:rsid w:val="00A838C7"/>
    <w:rsid w:val="00A84156"/>
    <w:rsid w:val="00A84778"/>
    <w:rsid w:val="00A85C17"/>
    <w:rsid w:val="00A85DB1"/>
    <w:rsid w:val="00A85DDD"/>
    <w:rsid w:val="00A86741"/>
    <w:rsid w:val="00A86830"/>
    <w:rsid w:val="00A8709C"/>
    <w:rsid w:val="00A87CF3"/>
    <w:rsid w:val="00A90AF9"/>
    <w:rsid w:val="00A91955"/>
    <w:rsid w:val="00A92846"/>
    <w:rsid w:val="00A931D5"/>
    <w:rsid w:val="00A9583F"/>
    <w:rsid w:val="00A95943"/>
    <w:rsid w:val="00A95A04"/>
    <w:rsid w:val="00A96423"/>
    <w:rsid w:val="00A97DDF"/>
    <w:rsid w:val="00AA1AF5"/>
    <w:rsid w:val="00AA260A"/>
    <w:rsid w:val="00AA5A6E"/>
    <w:rsid w:val="00AA699B"/>
    <w:rsid w:val="00AA6E2D"/>
    <w:rsid w:val="00AA71C8"/>
    <w:rsid w:val="00AB0FD8"/>
    <w:rsid w:val="00AB4D9F"/>
    <w:rsid w:val="00AB522B"/>
    <w:rsid w:val="00AB538A"/>
    <w:rsid w:val="00AB5DAB"/>
    <w:rsid w:val="00AB644F"/>
    <w:rsid w:val="00AB7AFC"/>
    <w:rsid w:val="00AC0306"/>
    <w:rsid w:val="00AC07EF"/>
    <w:rsid w:val="00AC083F"/>
    <w:rsid w:val="00AC1B3E"/>
    <w:rsid w:val="00AC1C68"/>
    <w:rsid w:val="00AC2EBD"/>
    <w:rsid w:val="00AC40CA"/>
    <w:rsid w:val="00AC620D"/>
    <w:rsid w:val="00AC7064"/>
    <w:rsid w:val="00AD2E37"/>
    <w:rsid w:val="00AD34B5"/>
    <w:rsid w:val="00AD4018"/>
    <w:rsid w:val="00AD6937"/>
    <w:rsid w:val="00AD7FB0"/>
    <w:rsid w:val="00AE247A"/>
    <w:rsid w:val="00AE480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FEC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68F"/>
    <w:rsid w:val="00B207DB"/>
    <w:rsid w:val="00B23851"/>
    <w:rsid w:val="00B23979"/>
    <w:rsid w:val="00B24612"/>
    <w:rsid w:val="00B254D2"/>
    <w:rsid w:val="00B25EB5"/>
    <w:rsid w:val="00B260F1"/>
    <w:rsid w:val="00B26A96"/>
    <w:rsid w:val="00B26DC4"/>
    <w:rsid w:val="00B3091F"/>
    <w:rsid w:val="00B30F73"/>
    <w:rsid w:val="00B33E6D"/>
    <w:rsid w:val="00B34442"/>
    <w:rsid w:val="00B34E7A"/>
    <w:rsid w:val="00B358D2"/>
    <w:rsid w:val="00B36427"/>
    <w:rsid w:val="00B36A72"/>
    <w:rsid w:val="00B373AC"/>
    <w:rsid w:val="00B37796"/>
    <w:rsid w:val="00B41F56"/>
    <w:rsid w:val="00B42B80"/>
    <w:rsid w:val="00B43648"/>
    <w:rsid w:val="00B436ED"/>
    <w:rsid w:val="00B44BBA"/>
    <w:rsid w:val="00B469C6"/>
    <w:rsid w:val="00B46C78"/>
    <w:rsid w:val="00B50D90"/>
    <w:rsid w:val="00B515EA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38C4"/>
    <w:rsid w:val="00B74502"/>
    <w:rsid w:val="00B7534A"/>
    <w:rsid w:val="00B75DC4"/>
    <w:rsid w:val="00B765D4"/>
    <w:rsid w:val="00B81612"/>
    <w:rsid w:val="00B84E82"/>
    <w:rsid w:val="00B851BF"/>
    <w:rsid w:val="00B86644"/>
    <w:rsid w:val="00B920E2"/>
    <w:rsid w:val="00B9253E"/>
    <w:rsid w:val="00B92BE5"/>
    <w:rsid w:val="00B92C35"/>
    <w:rsid w:val="00B9392C"/>
    <w:rsid w:val="00B95C7A"/>
    <w:rsid w:val="00B96932"/>
    <w:rsid w:val="00B96A51"/>
    <w:rsid w:val="00BA0655"/>
    <w:rsid w:val="00BA0942"/>
    <w:rsid w:val="00BA2099"/>
    <w:rsid w:val="00BA317F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B7E3C"/>
    <w:rsid w:val="00BC08EB"/>
    <w:rsid w:val="00BC0E56"/>
    <w:rsid w:val="00BC1BCE"/>
    <w:rsid w:val="00BC2327"/>
    <w:rsid w:val="00BC375F"/>
    <w:rsid w:val="00BC3AC5"/>
    <w:rsid w:val="00BC4EE5"/>
    <w:rsid w:val="00BC57F1"/>
    <w:rsid w:val="00BC5F2D"/>
    <w:rsid w:val="00BC6A8F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B85"/>
    <w:rsid w:val="00BF3E6D"/>
    <w:rsid w:val="00BF509B"/>
    <w:rsid w:val="00BF5AAA"/>
    <w:rsid w:val="00BF744E"/>
    <w:rsid w:val="00C00262"/>
    <w:rsid w:val="00C0052E"/>
    <w:rsid w:val="00C01022"/>
    <w:rsid w:val="00C01DD1"/>
    <w:rsid w:val="00C01ED8"/>
    <w:rsid w:val="00C02056"/>
    <w:rsid w:val="00C02461"/>
    <w:rsid w:val="00C03E3C"/>
    <w:rsid w:val="00C040DC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C35"/>
    <w:rsid w:val="00C16DE6"/>
    <w:rsid w:val="00C17290"/>
    <w:rsid w:val="00C200AA"/>
    <w:rsid w:val="00C207FA"/>
    <w:rsid w:val="00C220D3"/>
    <w:rsid w:val="00C2456A"/>
    <w:rsid w:val="00C24FAF"/>
    <w:rsid w:val="00C25E39"/>
    <w:rsid w:val="00C30CDB"/>
    <w:rsid w:val="00C32D81"/>
    <w:rsid w:val="00C33B32"/>
    <w:rsid w:val="00C35C02"/>
    <w:rsid w:val="00C35F9B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8CC"/>
    <w:rsid w:val="00C44D3C"/>
    <w:rsid w:val="00C4569A"/>
    <w:rsid w:val="00C469AA"/>
    <w:rsid w:val="00C46CA8"/>
    <w:rsid w:val="00C47F0F"/>
    <w:rsid w:val="00C51DDD"/>
    <w:rsid w:val="00C51FB9"/>
    <w:rsid w:val="00C524EC"/>
    <w:rsid w:val="00C52AD6"/>
    <w:rsid w:val="00C53DC2"/>
    <w:rsid w:val="00C5415F"/>
    <w:rsid w:val="00C55298"/>
    <w:rsid w:val="00C561B5"/>
    <w:rsid w:val="00C563EB"/>
    <w:rsid w:val="00C57629"/>
    <w:rsid w:val="00C60F5E"/>
    <w:rsid w:val="00C622A8"/>
    <w:rsid w:val="00C626D8"/>
    <w:rsid w:val="00C6405D"/>
    <w:rsid w:val="00C64D63"/>
    <w:rsid w:val="00C66586"/>
    <w:rsid w:val="00C67671"/>
    <w:rsid w:val="00C67A68"/>
    <w:rsid w:val="00C72472"/>
    <w:rsid w:val="00C72974"/>
    <w:rsid w:val="00C74A58"/>
    <w:rsid w:val="00C75D2F"/>
    <w:rsid w:val="00C770CC"/>
    <w:rsid w:val="00C7714E"/>
    <w:rsid w:val="00C776FF"/>
    <w:rsid w:val="00C806EE"/>
    <w:rsid w:val="00C85D01"/>
    <w:rsid w:val="00C86494"/>
    <w:rsid w:val="00C865EB"/>
    <w:rsid w:val="00C86C07"/>
    <w:rsid w:val="00C8787E"/>
    <w:rsid w:val="00C9255C"/>
    <w:rsid w:val="00C92B71"/>
    <w:rsid w:val="00C94830"/>
    <w:rsid w:val="00C94C53"/>
    <w:rsid w:val="00C953B8"/>
    <w:rsid w:val="00C96731"/>
    <w:rsid w:val="00C9690A"/>
    <w:rsid w:val="00C97925"/>
    <w:rsid w:val="00C97F90"/>
    <w:rsid w:val="00CA5299"/>
    <w:rsid w:val="00CA6649"/>
    <w:rsid w:val="00CB052D"/>
    <w:rsid w:val="00CB3087"/>
    <w:rsid w:val="00CB4F9F"/>
    <w:rsid w:val="00CB5691"/>
    <w:rsid w:val="00CB611E"/>
    <w:rsid w:val="00CB7EC1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65BC"/>
    <w:rsid w:val="00CD6752"/>
    <w:rsid w:val="00CD7BBB"/>
    <w:rsid w:val="00CD7EC6"/>
    <w:rsid w:val="00CE05B2"/>
    <w:rsid w:val="00CE0E75"/>
    <w:rsid w:val="00CE1810"/>
    <w:rsid w:val="00CE1EA5"/>
    <w:rsid w:val="00CE1F31"/>
    <w:rsid w:val="00CE2AF1"/>
    <w:rsid w:val="00CE4A45"/>
    <w:rsid w:val="00CE4D3E"/>
    <w:rsid w:val="00CE51BB"/>
    <w:rsid w:val="00CE542D"/>
    <w:rsid w:val="00CE57C7"/>
    <w:rsid w:val="00CE5AF5"/>
    <w:rsid w:val="00CE6A2A"/>
    <w:rsid w:val="00CF05C8"/>
    <w:rsid w:val="00CF0CF0"/>
    <w:rsid w:val="00CF1040"/>
    <w:rsid w:val="00CF1562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0545"/>
    <w:rsid w:val="00D120EB"/>
    <w:rsid w:val="00D12D0C"/>
    <w:rsid w:val="00D13EDA"/>
    <w:rsid w:val="00D17934"/>
    <w:rsid w:val="00D22862"/>
    <w:rsid w:val="00D22CF2"/>
    <w:rsid w:val="00D24788"/>
    <w:rsid w:val="00D24AF9"/>
    <w:rsid w:val="00D25872"/>
    <w:rsid w:val="00D26ADA"/>
    <w:rsid w:val="00D31BCB"/>
    <w:rsid w:val="00D31C27"/>
    <w:rsid w:val="00D33EC1"/>
    <w:rsid w:val="00D37BA2"/>
    <w:rsid w:val="00D37D05"/>
    <w:rsid w:val="00D401CC"/>
    <w:rsid w:val="00D406EF"/>
    <w:rsid w:val="00D41868"/>
    <w:rsid w:val="00D4254A"/>
    <w:rsid w:val="00D43123"/>
    <w:rsid w:val="00D439D5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904"/>
    <w:rsid w:val="00D75D20"/>
    <w:rsid w:val="00D77875"/>
    <w:rsid w:val="00D808E5"/>
    <w:rsid w:val="00D81A44"/>
    <w:rsid w:val="00D855C3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0CF"/>
    <w:rsid w:val="00D95293"/>
    <w:rsid w:val="00D96B7D"/>
    <w:rsid w:val="00D97043"/>
    <w:rsid w:val="00D978B3"/>
    <w:rsid w:val="00D97F83"/>
    <w:rsid w:val="00DA0BF3"/>
    <w:rsid w:val="00DA2882"/>
    <w:rsid w:val="00DA2961"/>
    <w:rsid w:val="00DA4B74"/>
    <w:rsid w:val="00DA6352"/>
    <w:rsid w:val="00DA7663"/>
    <w:rsid w:val="00DB08A9"/>
    <w:rsid w:val="00DB0D3A"/>
    <w:rsid w:val="00DB3713"/>
    <w:rsid w:val="00DB5B98"/>
    <w:rsid w:val="00DB72C8"/>
    <w:rsid w:val="00DB7BCF"/>
    <w:rsid w:val="00DC0563"/>
    <w:rsid w:val="00DC11A4"/>
    <w:rsid w:val="00DC5186"/>
    <w:rsid w:val="00DC6262"/>
    <w:rsid w:val="00DD0B04"/>
    <w:rsid w:val="00DD0E8E"/>
    <w:rsid w:val="00DD1109"/>
    <w:rsid w:val="00DD18CF"/>
    <w:rsid w:val="00DD3AF9"/>
    <w:rsid w:val="00DD5AFF"/>
    <w:rsid w:val="00DD7698"/>
    <w:rsid w:val="00DD7862"/>
    <w:rsid w:val="00DD786D"/>
    <w:rsid w:val="00DD7DA9"/>
    <w:rsid w:val="00DD7F28"/>
    <w:rsid w:val="00DE270D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244A"/>
    <w:rsid w:val="00DF4788"/>
    <w:rsid w:val="00DF4F2A"/>
    <w:rsid w:val="00DF544A"/>
    <w:rsid w:val="00DF5A9B"/>
    <w:rsid w:val="00DF5AB0"/>
    <w:rsid w:val="00DF691E"/>
    <w:rsid w:val="00DF6AFC"/>
    <w:rsid w:val="00E00F74"/>
    <w:rsid w:val="00E015FE"/>
    <w:rsid w:val="00E018AF"/>
    <w:rsid w:val="00E02AB1"/>
    <w:rsid w:val="00E03918"/>
    <w:rsid w:val="00E04C31"/>
    <w:rsid w:val="00E05754"/>
    <w:rsid w:val="00E06DA7"/>
    <w:rsid w:val="00E06F3F"/>
    <w:rsid w:val="00E12120"/>
    <w:rsid w:val="00E123F3"/>
    <w:rsid w:val="00E132F3"/>
    <w:rsid w:val="00E13713"/>
    <w:rsid w:val="00E14580"/>
    <w:rsid w:val="00E148B9"/>
    <w:rsid w:val="00E14918"/>
    <w:rsid w:val="00E15161"/>
    <w:rsid w:val="00E15A4D"/>
    <w:rsid w:val="00E16066"/>
    <w:rsid w:val="00E165D7"/>
    <w:rsid w:val="00E17AC2"/>
    <w:rsid w:val="00E20B62"/>
    <w:rsid w:val="00E20C77"/>
    <w:rsid w:val="00E21F02"/>
    <w:rsid w:val="00E2291C"/>
    <w:rsid w:val="00E22EED"/>
    <w:rsid w:val="00E2322A"/>
    <w:rsid w:val="00E23E2B"/>
    <w:rsid w:val="00E24421"/>
    <w:rsid w:val="00E25FE1"/>
    <w:rsid w:val="00E26125"/>
    <w:rsid w:val="00E26E06"/>
    <w:rsid w:val="00E30B1E"/>
    <w:rsid w:val="00E313D1"/>
    <w:rsid w:val="00E323A8"/>
    <w:rsid w:val="00E3286C"/>
    <w:rsid w:val="00E32A26"/>
    <w:rsid w:val="00E32ADB"/>
    <w:rsid w:val="00E32B00"/>
    <w:rsid w:val="00E33833"/>
    <w:rsid w:val="00E34970"/>
    <w:rsid w:val="00E35806"/>
    <w:rsid w:val="00E4096B"/>
    <w:rsid w:val="00E41E94"/>
    <w:rsid w:val="00E42F50"/>
    <w:rsid w:val="00E431D6"/>
    <w:rsid w:val="00E44D00"/>
    <w:rsid w:val="00E4569E"/>
    <w:rsid w:val="00E456CF"/>
    <w:rsid w:val="00E45E09"/>
    <w:rsid w:val="00E46A29"/>
    <w:rsid w:val="00E47D2F"/>
    <w:rsid w:val="00E509A7"/>
    <w:rsid w:val="00E51C50"/>
    <w:rsid w:val="00E524A4"/>
    <w:rsid w:val="00E52E10"/>
    <w:rsid w:val="00E52FB1"/>
    <w:rsid w:val="00E55426"/>
    <w:rsid w:val="00E55F59"/>
    <w:rsid w:val="00E56138"/>
    <w:rsid w:val="00E569FB"/>
    <w:rsid w:val="00E56FFB"/>
    <w:rsid w:val="00E60141"/>
    <w:rsid w:val="00E60CFA"/>
    <w:rsid w:val="00E616EE"/>
    <w:rsid w:val="00E710B5"/>
    <w:rsid w:val="00E71827"/>
    <w:rsid w:val="00E720FF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36F"/>
    <w:rsid w:val="00E81DF4"/>
    <w:rsid w:val="00E83AE6"/>
    <w:rsid w:val="00E844DD"/>
    <w:rsid w:val="00E84E33"/>
    <w:rsid w:val="00E855CA"/>
    <w:rsid w:val="00E85CAC"/>
    <w:rsid w:val="00E863D0"/>
    <w:rsid w:val="00E871E7"/>
    <w:rsid w:val="00E87596"/>
    <w:rsid w:val="00E879CA"/>
    <w:rsid w:val="00E90553"/>
    <w:rsid w:val="00E91616"/>
    <w:rsid w:val="00E919DD"/>
    <w:rsid w:val="00E91BE4"/>
    <w:rsid w:val="00E97196"/>
    <w:rsid w:val="00EA0ACE"/>
    <w:rsid w:val="00EA0CFD"/>
    <w:rsid w:val="00EA10A8"/>
    <w:rsid w:val="00EA12DD"/>
    <w:rsid w:val="00EA3309"/>
    <w:rsid w:val="00EA34E9"/>
    <w:rsid w:val="00EA38F9"/>
    <w:rsid w:val="00EA5403"/>
    <w:rsid w:val="00EA6F7F"/>
    <w:rsid w:val="00EB0D67"/>
    <w:rsid w:val="00EB1FA8"/>
    <w:rsid w:val="00EB3684"/>
    <w:rsid w:val="00EB3E58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93D"/>
    <w:rsid w:val="00ED4D50"/>
    <w:rsid w:val="00ED522F"/>
    <w:rsid w:val="00ED6478"/>
    <w:rsid w:val="00ED739D"/>
    <w:rsid w:val="00EE1382"/>
    <w:rsid w:val="00EE3278"/>
    <w:rsid w:val="00EE4F68"/>
    <w:rsid w:val="00EF091D"/>
    <w:rsid w:val="00EF2929"/>
    <w:rsid w:val="00EF57E0"/>
    <w:rsid w:val="00EF5B10"/>
    <w:rsid w:val="00EF5CE7"/>
    <w:rsid w:val="00EF637C"/>
    <w:rsid w:val="00F00CB1"/>
    <w:rsid w:val="00F00D68"/>
    <w:rsid w:val="00F033EE"/>
    <w:rsid w:val="00F03D3F"/>
    <w:rsid w:val="00F0485E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611"/>
    <w:rsid w:val="00F24E72"/>
    <w:rsid w:val="00F24EA0"/>
    <w:rsid w:val="00F263AE"/>
    <w:rsid w:val="00F26659"/>
    <w:rsid w:val="00F26D53"/>
    <w:rsid w:val="00F30E40"/>
    <w:rsid w:val="00F31DF2"/>
    <w:rsid w:val="00F32C45"/>
    <w:rsid w:val="00F3383A"/>
    <w:rsid w:val="00F34117"/>
    <w:rsid w:val="00F35451"/>
    <w:rsid w:val="00F35FC8"/>
    <w:rsid w:val="00F361E5"/>
    <w:rsid w:val="00F3697B"/>
    <w:rsid w:val="00F36F1F"/>
    <w:rsid w:val="00F3772F"/>
    <w:rsid w:val="00F37890"/>
    <w:rsid w:val="00F37CCB"/>
    <w:rsid w:val="00F41F90"/>
    <w:rsid w:val="00F432A1"/>
    <w:rsid w:val="00F439E7"/>
    <w:rsid w:val="00F449B9"/>
    <w:rsid w:val="00F458AC"/>
    <w:rsid w:val="00F46BB7"/>
    <w:rsid w:val="00F4781B"/>
    <w:rsid w:val="00F50429"/>
    <w:rsid w:val="00F53057"/>
    <w:rsid w:val="00F53406"/>
    <w:rsid w:val="00F5424E"/>
    <w:rsid w:val="00F55B74"/>
    <w:rsid w:val="00F56718"/>
    <w:rsid w:val="00F56C8B"/>
    <w:rsid w:val="00F56CDF"/>
    <w:rsid w:val="00F57273"/>
    <w:rsid w:val="00F60447"/>
    <w:rsid w:val="00F60543"/>
    <w:rsid w:val="00F61ADA"/>
    <w:rsid w:val="00F61C93"/>
    <w:rsid w:val="00F61CF8"/>
    <w:rsid w:val="00F626D1"/>
    <w:rsid w:val="00F62A46"/>
    <w:rsid w:val="00F62BF6"/>
    <w:rsid w:val="00F62DE7"/>
    <w:rsid w:val="00F66B66"/>
    <w:rsid w:val="00F66C9B"/>
    <w:rsid w:val="00F66F4D"/>
    <w:rsid w:val="00F71B69"/>
    <w:rsid w:val="00F7461C"/>
    <w:rsid w:val="00F74E0A"/>
    <w:rsid w:val="00F757D0"/>
    <w:rsid w:val="00F75B42"/>
    <w:rsid w:val="00F75D3F"/>
    <w:rsid w:val="00F761C2"/>
    <w:rsid w:val="00F77BA3"/>
    <w:rsid w:val="00F80786"/>
    <w:rsid w:val="00F8112C"/>
    <w:rsid w:val="00F8279F"/>
    <w:rsid w:val="00F84445"/>
    <w:rsid w:val="00F84CB8"/>
    <w:rsid w:val="00F8564B"/>
    <w:rsid w:val="00F865F9"/>
    <w:rsid w:val="00F90CD9"/>
    <w:rsid w:val="00F91448"/>
    <w:rsid w:val="00F91E0D"/>
    <w:rsid w:val="00F939AF"/>
    <w:rsid w:val="00F947F9"/>
    <w:rsid w:val="00F95D6E"/>
    <w:rsid w:val="00F95E24"/>
    <w:rsid w:val="00FA0AAF"/>
    <w:rsid w:val="00FA22BE"/>
    <w:rsid w:val="00FA3027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7AC9"/>
    <w:rsid w:val="00FD25A0"/>
    <w:rsid w:val="00FD4B3D"/>
    <w:rsid w:val="00FD6050"/>
    <w:rsid w:val="00FD61C7"/>
    <w:rsid w:val="00FE0E3D"/>
    <w:rsid w:val="00FE284F"/>
    <w:rsid w:val="00FE29B3"/>
    <w:rsid w:val="00FE2B9A"/>
    <w:rsid w:val="00FE54CA"/>
    <w:rsid w:val="00FE5754"/>
    <w:rsid w:val="00FE5944"/>
    <w:rsid w:val="00FE5BFB"/>
    <w:rsid w:val="00FE66ED"/>
    <w:rsid w:val="00FE6728"/>
    <w:rsid w:val="00FE77FA"/>
    <w:rsid w:val="00FF1448"/>
    <w:rsid w:val="00FF144C"/>
    <w:rsid w:val="00FF14BF"/>
    <w:rsid w:val="00FF197D"/>
    <w:rsid w:val="00FF2C77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F1EC6-1F76-4B6C-909C-57D3A41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uiPriority w:val="99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basedOn w:val="Normalny"/>
    <w:semiHidden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uiPriority w:val="20"/>
    <w:qFormat/>
    <w:rsid w:val="008D5424"/>
    <w:rPr>
      <w:i/>
      <w:iCs/>
    </w:rPr>
  </w:style>
  <w:style w:type="paragraph" w:customStyle="1" w:styleId="Default">
    <w:name w:val="Default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paragraph" w:styleId="Lista">
    <w:name w:val="List"/>
    <w:basedOn w:val="Normalny"/>
    <w:rsid w:val="009B4382"/>
    <w:pPr>
      <w:ind w:left="283" w:hanging="283"/>
      <w:contextualSpacing/>
      <w:jc w:val="left"/>
    </w:pPr>
    <w:rPr>
      <w:bCs w:val="0"/>
      <w:color w:val="auto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9B4382"/>
    <w:pPr>
      <w:ind w:firstLine="210"/>
      <w:jc w:val="left"/>
    </w:pPr>
    <w:rPr>
      <w:rFonts w:ascii="Times New Roman" w:hAnsi="Times New Roman"/>
      <w:bCs w:val="0"/>
      <w:color w:val="auto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link w:val="Tekstpodstawowy"/>
    <w:rsid w:val="009B4382"/>
    <w:rPr>
      <w:rFonts w:ascii="Arial" w:eastAsia="Times New Roman" w:hAnsi="Arial"/>
      <w:bCs/>
      <w:color w:val="000000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9B4382"/>
    <w:rPr>
      <w:rFonts w:ascii="Times New Roman" w:eastAsia="Times New Roman" w:hAnsi="Times New Roman"/>
      <w:bCs w:val="0"/>
      <w:color w:val="000000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character" w:customStyle="1" w:styleId="st">
    <w:name w:val="st"/>
    <w:basedOn w:val="Domylnaczcionkaakapitu"/>
    <w:rsid w:val="009B4382"/>
  </w:style>
  <w:style w:type="character" w:customStyle="1" w:styleId="resimalti">
    <w:name w:val="resimalti"/>
    <w:basedOn w:val="Domylnaczcionkaakapitu"/>
    <w:rsid w:val="009B4382"/>
  </w:style>
  <w:style w:type="paragraph" w:customStyle="1" w:styleId="Akapitzlist10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E06DA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customStyle="1" w:styleId="ZnakZnak">
    <w:name w:val="Znak Znak"/>
    <w:basedOn w:val="Normalny"/>
    <w:rsid w:val="009A0B22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4Znak1">
    <w:name w:val="Nagłówek 4 Znak1"/>
    <w:link w:val="Nagwek4"/>
    <w:uiPriority w:val="9"/>
    <w:rsid w:val="00C6767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6123-06DA-4C2E-980A-03E8F8B8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690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2017-04-07T09:23:00Z</cp:lastPrinted>
  <dcterms:created xsi:type="dcterms:W3CDTF">2017-04-24T11:53:00Z</dcterms:created>
  <dcterms:modified xsi:type="dcterms:W3CDTF">2017-04-24T11:53:00Z</dcterms:modified>
</cp:coreProperties>
</file>