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65" w:rsidRPr="00D10B41" w:rsidRDefault="00695165" w:rsidP="00A35BD8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Pr="002046BE" w:rsidRDefault="00AC1B3E" w:rsidP="00AC1B3E">
      <w:pPr>
        <w:pStyle w:val="NormalnyWeb"/>
        <w:tabs>
          <w:tab w:val="left" w:pos="6521"/>
        </w:tabs>
        <w:rPr>
          <w:b/>
          <w:i/>
          <w:szCs w:val="24"/>
        </w:rPr>
      </w:pPr>
      <w:r>
        <w:rPr>
          <w:bCs/>
          <w:spacing w:val="4"/>
          <w:szCs w:val="24"/>
        </w:rPr>
        <w:tab/>
      </w:r>
      <w:r w:rsidRPr="002046BE">
        <w:rPr>
          <w:b/>
          <w:bCs/>
          <w:i/>
          <w:spacing w:val="4"/>
        </w:rPr>
        <w:t xml:space="preserve">Załącznik nr 9 </w:t>
      </w:r>
      <w:r w:rsidRPr="002046BE">
        <w:rPr>
          <w:b/>
          <w:bCs/>
          <w:i/>
          <w:spacing w:val="4"/>
          <w:szCs w:val="24"/>
        </w:rPr>
        <w:t>do SIWZ</w:t>
      </w:r>
    </w:p>
    <w:p w:rsidR="00AC1B3E" w:rsidRPr="00D10B41" w:rsidRDefault="00AC1B3E" w:rsidP="00AC1B3E">
      <w:pPr>
        <w:rPr>
          <w:spacing w:val="4"/>
          <w:szCs w:val="24"/>
        </w:rPr>
      </w:pPr>
    </w:p>
    <w:p w:rsidR="00AC1B3E" w:rsidRPr="00D10B41" w:rsidRDefault="00AC1B3E" w:rsidP="00AC1B3E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  <w:bookmarkStart w:id="0" w:name="_GoBack"/>
      <w:bookmarkEnd w:id="0"/>
    </w:p>
    <w:p w:rsidR="00AC1B3E" w:rsidRPr="00D10B41" w:rsidRDefault="00AC1B3E" w:rsidP="00AC1B3E">
      <w:pPr>
        <w:spacing w:line="288" w:lineRule="auto"/>
        <w:ind w:firstLine="708"/>
        <w:rPr>
          <w:b/>
          <w:bCs w:val="0"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1D092D" w:rsidRDefault="001D092D" w:rsidP="001D092D">
      <w:pPr>
        <w:spacing w:line="360" w:lineRule="auto"/>
        <w:rPr>
          <w:color w:val="auto"/>
          <w:szCs w:val="24"/>
        </w:rPr>
      </w:pPr>
    </w:p>
    <w:p w:rsidR="001D092D" w:rsidRPr="001D092D" w:rsidRDefault="001D092D" w:rsidP="001D092D">
      <w:pPr>
        <w:spacing w:line="360" w:lineRule="auto"/>
        <w:rPr>
          <w:szCs w:val="24"/>
        </w:rPr>
      </w:pPr>
      <w:r w:rsidRPr="00797B78">
        <w:rPr>
          <w:color w:val="auto"/>
          <w:szCs w:val="24"/>
        </w:rPr>
        <w:t>Dotyczy postępowania o udzielenie zamówieni</w:t>
      </w:r>
      <w:r w:rsidRPr="001D092D">
        <w:rPr>
          <w:color w:val="auto"/>
          <w:szCs w:val="24"/>
        </w:rPr>
        <w:t>a publicznego na wykonanie zamówienia</w:t>
      </w:r>
      <w:r w:rsidRPr="00797B78">
        <w:rPr>
          <w:color w:val="auto"/>
          <w:szCs w:val="24"/>
        </w:rPr>
        <w:t xml:space="preserve"> pn.</w:t>
      </w:r>
      <w:r w:rsidRPr="001D092D">
        <w:rPr>
          <w:szCs w:val="24"/>
        </w:rPr>
        <w:t xml:space="preserve"> „</w:t>
      </w:r>
      <w:r w:rsidRPr="004A1272">
        <w:rPr>
          <w:rFonts w:eastAsiaTheme="minorHAnsi"/>
          <w:b/>
          <w:bCs w:val="0"/>
          <w:color w:val="auto"/>
          <w:szCs w:val="24"/>
          <w:lang w:eastAsia="en-US"/>
        </w:rPr>
        <w:t>Zakup i dostawa do Wojewódzkich Inspektoratów</w:t>
      </w:r>
      <w:r w:rsidRPr="00D10B41">
        <w:rPr>
          <w:rFonts w:eastAsiaTheme="minorHAnsi"/>
          <w:b/>
          <w:bCs w:val="0"/>
          <w:color w:val="auto"/>
          <w:szCs w:val="24"/>
          <w:lang w:eastAsia="en-US"/>
        </w:rPr>
        <w:t xml:space="preserve"> Ochrony Środowiska mikroskopów s</w:t>
      </w:r>
      <w:r w:rsidRPr="00D10B41">
        <w:rPr>
          <w:rFonts w:eastAsiaTheme="minorHAnsi"/>
          <w:b/>
          <w:bCs w:val="0"/>
          <w:lang w:eastAsia="en-US"/>
        </w:rPr>
        <w:t xml:space="preserve">tereoskopowych oraz badawczych </w:t>
      </w:r>
      <w:r w:rsidRPr="004A1272">
        <w:rPr>
          <w:rFonts w:eastAsiaTheme="minorHAnsi"/>
          <w:b/>
          <w:bCs w:val="0"/>
          <w:color w:val="auto"/>
          <w:szCs w:val="24"/>
          <w:lang w:eastAsia="en-US"/>
        </w:rPr>
        <w:t>z wyposażeniem do dokumentacji badań”</w:t>
      </w:r>
    </w:p>
    <w:p w:rsidR="001D092D" w:rsidRPr="00D10B41" w:rsidRDefault="001D092D" w:rsidP="001D092D">
      <w:pPr>
        <w:spacing w:line="360" w:lineRule="auto"/>
        <w:jc w:val="center"/>
        <w:rPr>
          <w:b/>
          <w:szCs w:val="24"/>
        </w:rPr>
      </w:pPr>
      <w:r w:rsidRPr="002046BE">
        <w:rPr>
          <w:b/>
          <w:u w:val="single"/>
        </w:rPr>
        <w:t xml:space="preserve">Część </w:t>
      </w:r>
      <w:r>
        <w:rPr>
          <w:b/>
        </w:rPr>
        <w:t>……………………</w:t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spacing w:line="360" w:lineRule="auto"/>
        <w:ind w:left="23"/>
        <w:rPr>
          <w:spacing w:val="4"/>
          <w:szCs w:val="24"/>
        </w:rPr>
      </w:pPr>
      <w:r w:rsidRPr="00D10B41">
        <w:rPr>
          <w:spacing w:val="4"/>
          <w:szCs w:val="24"/>
        </w:rPr>
        <w:t xml:space="preserve">Oświadczam/-y, że </w:t>
      </w:r>
      <w:r w:rsidRPr="00D10B41">
        <w:rPr>
          <w:b/>
          <w:szCs w:val="24"/>
        </w:rPr>
        <w:t xml:space="preserve">nie orzeczono/orzeczono* </w:t>
      </w:r>
      <w:r w:rsidRPr="00D10B41">
        <w:rPr>
          <w:szCs w:val="24"/>
        </w:rPr>
        <w:t>wobec mnie/nas tytułem środka zapobiegawczego zakazu/zakaz ubiegania się o zamówienia publiczne.</w:t>
      </w: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AC1B3E" w:rsidRPr="00D10B41" w:rsidRDefault="00AC1B3E" w:rsidP="00AC1B3E">
      <w:pPr>
        <w:ind w:left="3540"/>
        <w:rPr>
          <w:i/>
          <w:szCs w:val="24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AC1B3E" w:rsidRPr="00D10B41" w:rsidRDefault="00AC1B3E" w:rsidP="00AC1B3E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AC1B3E" w:rsidRPr="00D10B41" w:rsidRDefault="00AC1B3E" w:rsidP="00AC1B3E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D10B41">
        <w:rPr>
          <w:szCs w:val="24"/>
        </w:rPr>
        <w:t>………………………</w:t>
      </w:r>
    </w:p>
    <w:p w:rsidR="00AC1B3E" w:rsidRPr="00DB3713" w:rsidRDefault="00AC1B3E" w:rsidP="00DB3713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p w:rsidR="002046BE" w:rsidRDefault="00DB3713" w:rsidP="00DB3713">
      <w:pPr>
        <w:pStyle w:val="NormalnyWeb"/>
        <w:tabs>
          <w:tab w:val="left" w:pos="6521"/>
        </w:tabs>
        <w:rPr>
          <w:b/>
          <w:bCs/>
          <w:spacing w:val="4"/>
          <w:szCs w:val="24"/>
        </w:rPr>
      </w:pPr>
      <w:r w:rsidRPr="00DB3713">
        <w:rPr>
          <w:b/>
          <w:bCs/>
          <w:spacing w:val="4"/>
          <w:szCs w:val="24"/>
        </w:rPr>
        <w:tab/>
      </w:r>
    </w:p>
    <w:p w:rsidR="002046BE" w:rsidRDefault="002046BE" w:rsidP="00DB3713">
      <w:pPr>
        <w:pStyle w:val="NormalnyWeb"/>
        <w:tabs>
          <w:tab w:val="left" w:pos="6521"/>
        </w:tabs>
        <w:rPr>
          <w:b/>
          <w:bCs/>
          <w:spacing w:val="4"/>
          <w:szCs w:val="24"/>
        </w:rPr>
      </w:pPr>
    </w:p>
    <w:p w:rsidR="008765A0" w:rsidRPr="007C5CFA" w:rsidRDefault="002046BE" w:rsidP="007C5CFA">
      <w:pPr>
        <w:pStyle w:val="NormalnyWeb"/>
        <w:tabs>
          <w:tab w:val="left" w:pos="6521"/>
        </w:tabs>
        <w:rPr>
          <w:b/>
          <w:bCs/>
          <w:i/>
          <w:spacing w:val="4"/>
          <w:szCs w:val="24"/>
        </w:rPr>
      </w:pPr>
      <w:r>
        <w:rPr>
          <w:b/>
          <w:bCs/>
          <w:i/>
          <w:spacing w:val="4"/>
          <w:szCs w:val="24"/>
        </w:rPr>
        <w:lastRenderedPageBreak/>
        <w:tab/>
      </w:r>
    </w:p>
    <w:sectPr w:rsidR="008765A0" w:rsidRPr="007C5CFA" w:rsidSect="00EB3E5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50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CC" w:rsidRDefault="007906CC">
      <w:r>
        <w:separator/>
      </w:r>
    </w:p>
  </w:endnote>
  <w:endnote w:type="continuationSeparator" w:id="0">
    <w:p w:rsidR="007906CC" w:rsidRDefault="0079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F03A6" w:rsidRDefault="001F03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BD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03A6" w:rsidRPr="00F03D3F" w:rsidRDefault="001F03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CC" w:rsidRDefault="007906CC">
      <w:r>
        <w:separator/>
      </w:r>
    </w:p>
  </w:footnote>
  <w:footnote w:type="continuationSeparator" w:id="0">
    <w:p w:rsidR="007906CC" w:rsidRDefault="0079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67CDCD" wp14:editId="454F04D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7CDC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WHfwIAABA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" stroked="f">
              <v:textbox>
                <w:txbxContent>
                  <w:p w:rsidR="001F03A6" w:rsidRPr="00AB5441" w:rsidRDefault="001F03A6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037A98DC" wp14:editId="1146EC18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8DC02B9" wp14:editId="5B616146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41DDB41D" wp14:editId="715395C6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5B395" wp14:editId="25E72F46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5B395" id="Text Box 2" o:spid="_x0000_s102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o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UWNBIls&#10;NHsEXVgNtAH58JjApNX2K0Y9NGaN3ZcdsRwj+VaBtsqsKEInx0UxneewsOcnm/MToihA1dhjNE5v&#10;/Nj9O2PFtgVPo5qVvgI9NiJK5Smqg4qh+WJOh4cidPf5Olo9PWerHwA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Lsi&#10;aI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1F03A6" w:rsidRDefault="001F03A6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 w:rsidP="00076C7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tab/>
    </w: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3F63934" wp14:editId="77FD68F0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076C7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639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27.5pt;width:165pt;height:1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" stroked="f">
              <v:textbox>
                <w:txbxContent>
                  <w:p w:rsidR="001F03A6" w:rsidRPr="00AB5441" w:rsidRDefault="001F03A6" w:rsidP="00076C7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1" locked="0" layoutInCell="1" allowOverlap="1" wp14:anchorId="4FAFB25A" wp14:editId="225A0794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72E18D48" wp14:editId="51F5FF29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654AB969" wp14:editId="7EB7D219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D040AEE" wp14:editId="4F24446C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 w:rsidP="00076C7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40AEE" id="_x0000_s1029" type="#_x0000_t202" style="position:absolute;left:0;text-align:left;margin-left:-41.6pt;margin-top:61.75pt;width:174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P0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MjY&#10;E/SDAgAAFgUAAA4AAAAAAAAAAAAAAAAALgIAAGRycy9lMm9Eb2MueG1sUEsBAi0AFAAGAAgAAAAh&#10;AJPXdvvfAAAACwEAAA8AAAAAAAAAAAAAAAAA3QQAAGRycy9kb3ducmV2LnhtbFBLBQYAAAAABAAE&#10;APMAAADpBQAAAAA=&#10;" stroked="f">
              <v:textbox>
                <w:txbxContent>
                  <w:p w:rsidR="001F03A6" w:rsidRDefault="001F03A6" w:rsidP="00076C7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03A6" w:rsidRDefault="001F03A6" w:rsidP="00076C70">
    <w:pPr>
      <w:pStyle w:val="Nagwek"/>
      <w:tabs>
        <w:tab w:val="clear" w:pos="4536"/>
        <w:tab w:val="clear" w:pos="9072"/>
        <w:tab w:val="left" w:pos="3225"/>
        <w:tab w:val="left" w:pos="8130"/>
      </w:tabs>
      <w:ind w:left="-284" w:right="-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01F4B"/>
    <w:multiLevelType w:val="hybridMultilevel"/>
    <w:tmpl w:val="87DA478A"/>
    <w:lvl w:ilvl="0" w:tplc="019C05D6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646443"/>
    <w:multiLevelType w:val="hybridMultilevel"/>
    <w:tmpl w:val="BCAA7328"/>
    <w:lvl w:ilvl="0" w:tplc="B9A2E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231265"/>
    <w:multiLevelType w:val="multilevel"/>
    <w:tmpl w:val="DD4A0E3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0B1233"/>
    <w:multiLevelType w:val="hybridMultilevel"/>
    <w:tmpl w:val="8D7675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6464"/>
    <w:multiLevelType w:val="hybridMultilevel"/>
    <w:tmpl w:val="089A5E32"/>
    <w:lvl w:ilvl="0" w:tplc="F67E03E0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F4485F"/>
    <w:multiLevelType w:val="hybridMultilevel"/>
    <w:tmpl w:val="D71A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C2AED"/>
    <w:multiLevelType w:val="hybridMultilevel"/>
    <w:tmpl w:val="DEC6145E"/>
    <w:lvl w:ilvl="0" w:tplc="A404CC3C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3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FF4C01"/>
    <w:multiLevelType w:val="hybridMultilevel"/>
    <w:tmpl w:val="C70A5D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9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5C1F50AF"/>
    <w:multiLevelType w:val="hybridMultilevel"/>
    <w:tmpl w:val="FE36E5B2"/>
    <w:lvl w:ilvl="0" w:tplc="8782F7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3537C2"/>
    <w:multiLevelType w:val="hybridMultilevel"/>
    <w:tmpl w:val="54A6F2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15D3D"/>
    <w:multiLevelType w:val="hybridMultilevel"/>
    <w:tmpl w:val="A168A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841ED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2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B455A0"/>
    <w:multiLevelType w:val="hybridMultilevel"/>
    <w:tmpl w:val="E2B04072"/>
    <w:lvl w:ilvl="0" w:tplc="FA6467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B91334A"/>
    <w:multiLevelType w:val="hybridMultilevel"/>
    <w:tmpl w:val="A91C2B3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2"/>
  </w:num>
  <w:num w:numId="5">
    <w:abstractNumId w:val="28"/>
  </w:num>
  <w:num w:numId="6">
    <w:abstractNumId w:val="52"/>
  </w:num>
  <w:num w:numId="7">
    <w:abstractNumId w:val="49"/>
  </w:num>
  <w:num w:numId="8">
    <w:abstractNumId w:val="37"/>
  </w:num>
  <w:num w:numId="9">
    <w:abstractNumId w:val="23"/>
  </w:num>
  <w:num w:numId="10">
    <w:abstractNumId w:val="24"/>
  </w:num>
  <w:num w:numId="11">
    <w:abstractNumId w:val="11"/>
  </w:num>
  <w:num w:numId="12">
    <w:abstractNumId w:val="12"/>
  </w:num>
  <w:num w:numId="13">
    <w:abstractNumId w:val="17"/>
  </w:num>
  <w:num w:numId="14">
    <w:abstractNumId w:val="43"/>
  </w:num>
  <w:num w:numId="15">
    <w:abstractNumId w:val="41"/>
  </w:num>
  <w:num w:numId="16">
    <w:abstractNumId w:val="15"/>
  </w:num>
  <w:num w:numId="17">
    <w:abstractNumId w:val="53"/>
  </w:num>
  <w:num w:numId="18">
    <w:abstractNumId w:val="45"/>
  </w:num>
  <w:num w:numId="19">
    <w:abstractNumId w:val="29"/>
  </w:num>
  <w:num w:numId="20">
    <w:abstractNumId w:val="13"/>
  </w:num>
  <w:num w:numId="21">
    <w:abstractNumId w:val="33"/>
  </w:num>
  <w:num w:numId="22">
    <w:abstractNumId w:val="46"/>
  </w:num>
  <w:num w:numId="23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56"/>
    <w:rsid w:val="0000406C"/>
    <w:rsid w:val="000049D5"/>
    <w:rsid w:val="00005900"/>
    <w:rsid w:val="0000745B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8AA"/>
    <w:rsid w:val="00015C2C"/>
    <w:rsid w:val="00017A65"/>
    <w:rsid w:val="000200EE"/>
    <w:rsid w:val="00021ACF"/>
    <w:rsid w:val="00023093"/>
    <w:rsid w:val="000238AC"/>
    <w:rsid w:val="0002480A"/>
    <w:rsid w:val="00024B09"/>
    <w:rsid w:val="00025FF2"/>
    <w:rsid w:val="000272FD"/>
    <w:rsid w:val="0003084D"/>
    <w:rsid w:val="00033753"/>
    <w:rsid w:val="00034983"/>
    <w:rsid w:val="000354A0"/>
    <w:rsid w:val="00035995"/>
    <w:rsid w:val="00036A4A"/>
    <w:rsid w:val="00036F63"/>
    <w:rsid w:val="00037B13"/>
    <w:rsid w:val="000400DA"/>
    <w:rsid w:val="0004029B"/>
    <w:rsid w:val="000411E8"/>
    <w:rsid w:val="00041F68"/>
    <w:rsid w:val="0004241B"/>
    <w:rsid w:val="0004302E"/>
    <w:rsid w:val="00045945"/>
    <w:rsid w:val="000466D4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6D67"/>
    <w:rsid w:val="000571BC"/>
    <w:rsid w:val="00057456"/>
    <w:rsid w:val="000578C0"/>
    <w:rsid w:val="000600CD"/>
    <w:rsid w:val="00061038"/>
    <w:rsid w:val="000610E5"/>
    <w:rsid w:val="00063046"/>
    <w:rsid w:val="00063080"/>
    <w:rsid w:val="000639AD"/>
    <w:rsid w:val="00063FD9"/>
    <w:rsid w:val="0006501D"/>
    <w:rsid w:val="00066CEE"/>
    <w:rsid w:val="00066FF5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6C70"/>
    <w:rsid w:val="000771ED"/>
    <w:rsid w:val="00077A90"/>
    <w:rsid w:val="000807D3"/>
    <w:rsid w:val="00080D25"/>
    <w:rsid w:val="00082594"/>
    <w:rsid w:val="00082951"/>
    <w:rsid w:val="00082FAF"/>
    <w:rsid w:val="0008562D"/>
    <w:rsid w:val="00092147"/>
    <w:rsid w:val="000922BF"/>
    <w:rsid w:val="000923B4"/>
    <w:rsid w:val="0009246B"/>
    <w:rsid w:val="000925AC"/>
    <w:rsid w:val="000929E6"/>
    <w:rsid w:val="000948C4"/>
    <w:rsid w:val="00095286"/>
    <w:rsid w:val="0009528E"/>
    <w:rsid w:val="00096CD6"/>
    <w:rsid w:val="00096F73"/>
    <w:rsid w:val="000A159A"/>
    <w:rsid w:val="000A22B4"/>
    <w:rsid w:val="000A2CCF"/>
    <w:rsid w:val="000A31F0"/>
    <w:rsid w:val="000A3A18"/>
    <w:rsid w:val="000A4832"/>
    <w:rsid w:val="000A491D"/>
    <w:rsid w:val="000A4F03"/>
    <w:rsid w:val="000A552B"/>
    <w:rsid w:val="000A6FA6"/>
    <w:rsid w:val="000B17AE"/>
    <w:rsid w:val="000B1E22"/>
    <w:rsid w:val="000B371C"/>
    <w:rsid w:val="000B3972"/>
    <w:rsid w:val="000B3DCA"/>
    <w:rsid w:val="000B442D"/>
    <w:rsid w:val="000B4A7C"/>
    <w:rsid w:val="000B5B42"/>
    <w:rsid w:val="000B5C72"/>
    <w:rsid w:val="000B5EFD"/>
    <w:rsid w:val="000B67D5"/>
    <w:rsid w:val="000C09B0"/>
    <w:rsid w:val="000C14AA"/>
    <w:rsid w:val="000C1B5C"/>
    <w:rsid w:val="000C241A"/>
    <w:rsid w:val="000C27F8"/>
    <w:rsid w:val="000C2ED6"/>
    <w:rsid w:val="000C34A0"/>
    <w:rsid w:val="000C34FB"/>
    <w:rsid w:val="000C3736"/>
    <w:rsid w:val="000C3E1C"/>
    <w:rsid w:val="000C4DD9"/>
    <w:rsid w:val="000C529A"/>
    <w:rsid w:val="000C6C26"/>
    <w:rsid w:val="000C6C84"/>
    <w:rsid w:val="000C6E86"/>
    <w:rsid w:val="000D2E26"/>
    <w:rsid w:val="000D32BE"/>
    <w:rsid w:val="000D334E"/>
    <w:rsid w:val="000D3475"/>
    <w:rsid w:val="000D3DDA"/>
    <w:rsid w:val="000D4324"/>
    <w:rsid w:val="000D594C"/>
    <w:rsid w:val="000D63FA"/>
    <w:rsid w:val="000D7833"/>
    <w:rsid w:val="000D7C2B"/>
    <w:rsid w:val="000E071B"/>
    <w:rsid w:val="000E0C40"/>
    <w:rsid w:val="000E0DF8"/>
    <w:rsid w:val="000E12C6"/>
    <w:rsid w:val="000E1F1E"/>
    <w:rsid w:val="000E2EDE"/>
    <w:rsid w:val="000E2FC5"/>
    <w:rsid w:val="000E5B4D"/>
    <w:rsid w:val="000E6CD3"/>
    <w:rsid w:val="000E7E5A"/>
    <w:rsid w:val="000F0FEA"/>
    <w:rsid w:val="000F3415"/>
    <w:rsid w:val="000F3B64"/>
    <w:rsid w:val="000F3F07"/>
    <w:rsid w:val="000F41A2"/>
    <w:rsid w:val="000F4471"/>
    <w:rsid w:val="000F47C1"/>
    <w:rsid w:val="000F5586"/>
    <w:rsid w:val="000F7273"/>
    <w:rsid w:val="000F76BA"/>
    <w:rsid w:val="000F7A28"/>
    <w:rsid w:val="001008D4"/>
    <w:rsid w:val="001011CE"/>
    <w:rsid w:val="001018C2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22FA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1792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1D79"/>
    <w:rsid w:val="00162158"/>
    <w:rsid w:val="00162AD8"/>
    <w:rsid w:val="00162AF3"/>
    <w:rsid w:val="00165B00"/>
    <w:rsid w:val="001660E1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0AF7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87BAE"/>
    <w:rsid w:val="00190DA6"/>
    <w:rsid w:val="00191756"/>
    <w:rsid w:val="00191B7F"/>
    <w:rsid w:val="00192545"/>
    <w:rsid w:val="00192B94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093"/>
    <w:rsid w:val="001A4224"/>
    <w:rsid w:val="001A56D8"/>
    <w:rsid w:val="001A779B"/>
    <w:rsid w:val="001A7A59"/>
    <w:rsid w:val="001B181C"/>
    <w:rsid w:val="001B3B5F"/>
    <w:rsid w:val="001B4294"/>
    <w:rsid w:val="001B459F"/>
    <w:rsid w:val="001B504C"/>
    <w:rsid w:val="001B538B"/>
    <w:rsid w:val="001B5732"/>
    <w:rsid w:val="001C0DCA"/>
    <w:rsid w:val="001C2964"/>
    <w:rsid w:val="001C2C14"/>
    <w:rsid w:val="001C3402"/>
    <w:rsid w:val="001C3FFF"/>
    <w:rsid w:val="001C56A9"/>
    <w:rsid w:val="001C58C6"/>
    <w:rsid w:val="001C654C"/>
    <w:rsid w:val="001C6641"/>
    <w:rsid w:val="001C6DCD"/>
    <w:rsid w:val="001C78AD"/>
    <w:rsid w:val="001C791A"/>
    <w:rsid w:val="001D092D"/>
    <w:rsid w:val="001D0D5D"/>
    <w:rsid w:val="001D139C"/>
    <w:rsid w:val="001D18AB"/>
    <w:rsid w:val="001D2272"/>
    <w:rsid w:val="001D2516"/>
    <w:rsid w:val="001D2A5B"/>
    <w:rsid w:val="001D2CDD"/>
    <w:rsid w:val="001D36B2"/>
    <w:rsid w:val="001D36EC"/>
    <w:rsid w:val="001D3DE4"/>
    <w:rsid w:val="001D4175"/>
    <w:rsid w:val="001D581A"/>
    <w:rsid w:val="001D5BC4"/>
    <w:rsid w:val="001D7230"/>
    <w:rsid w:val="001D783B"/>
    <w:rsid w:val="001D7997"/>
    <w:rsid w:val="001E05C1"/>
    <w:rsid w:val="001E182F"/>
    <w:rsid w:val="001E1B69"/>
    <w:rsid w:val="001E1FD8"/>
    <w:rsid w:val="001E5528"/>
    <w:rsid w:val="001E55A3"/>
    <w:rsid w:val="001E6D4D"/>
    <w:rsid w:val="001E6FE4"/>
    <w:rsid w:val="001F010B"/>
    <w:rsid w:val="001F02A5"/>
    <w:rsid w:val="001F03A6"/>
    <w:rsid w:val="001F0B06"/>
    <w:rsid w:val="001F2138"/>
    <w:rsid w:val="001F2E9F"/>
    <w:rsid w:val="001F4CBC"/>
    <w:rsid w:val="001F65FF"/>
    <w:rsid w:val="00200D34"/>
    <w:rsid w:val="00201757"/>
    <w:rsid w:val="002017CF"/>
    <w:rsid w:val="00201D56"/>
    <w:rsid w:val="00202599"/>
    <w:rsid w:val="00204300"/>
    <w:rsid w:val="002046BE"/>
    <w:rsid w:val="0020521D"/>
    <w:rsid w:val="00205427"/>
    <w:rsid w:val="00206B94"/>
    <w:rsid w:val="00207950"/>
    <w:rsid w:val="00211D3E"/>
    <w:rsid w:val="00212213"/>
    <w:rsid w:val="002129BC"/>
    <w:rsid w:val="00212D90"/>
    <w:rsid w:val="00213172"/>
    <w:rsid w:val="0021332C"/>
    <w:rsid w:val="00213C06"/>
    <w:rsid w:val="002152E6"/>
    <w:rsid w:val="00216089"/>
    <w:rsid w:val="00216597"/>
    <w:rsid w:val="00216E12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3343"/>
    <w:rsid w:val="00234052"/>
    <w:rsid w:val="00235E36"/>
    <w:rsid w:val="00236014"/>
    <w:rsid w:val="0023652D"/>
    <w:rsid w:val="00236B44"/>
    <w:rsid w:val="002378D7"/>
    <w:rsid w:val="002414A3"/>
    <w:rsid w:val="002417A1"/>
    <w:rsid w:val="00241A43"/>
    <w:rsid w:val="00241E47"/>
    <w:rsid w:val="002431EF"/>
    <w:rsid w:val="002442A4"/>
    <w:rsid w:val="002448B5"/>
    <w:rsid w:val="00245310"/>
    <w:rsid w:val="002454AD"/>
    <w:rsid w:val="002459D7"/>
    <w:rsid w:val="00246869"/>
    <w:rsid w:val="00247314"/>
    <w:rsid w:val="00247E24"/>
    <w:rsid w:val="00252147"/>
    <w:rsid w:val="0025244E"/>
    <w:rsid w:val="002547FB"/>
    <w:rsid w:val="00254834"/>
    <w:rsid w:val="00254CFA"/>
    <w:rsid w:val="00255645"/>
    <w:rsid w:val="00256428"/>
    <w:rsid w:val="002577EE"/>
    <w:rsid w:val="00257AA2"/>
    <w:rsid w:val="002605E1"/>
    <w:rsid w:val="00260AA6"/>
    <w:rsid w:val="00260B1D"/>
    <w:rsid w:val="00261444"/>
    <w:rsid w:val="00264402"/>
    <w:rsid w:val="00266016"/>
    <w:rsid w:val="002660E2"/>
    <w:rsid w:val="002700FE"/>
    <w:rsid w:val="002715E0"/>
    <w:rsid w:val="00271791"/>
    <w:rsid w:val="00272118"/>
    <w:rsid w:val="002725D5"/>
    <w:rsid w:val="002737FF"/>
    <w:rsid w:val="00273EDA"/>
    <w:rsid w:val="002749BE"/>
    <w:rsid w:val="002759D0"/>
    <w:rsid w:val="00277D6F"/>
    <w:rsid w:val="00280FBE"/>
    <w:rsid w:val="00281C75"/>
    <w:rsid w:val="0028214C"/>
    <w:rsid w:val="002822E9"/>
    <w:rsid w:val="00282542"/>
    <w:rsid w:val="00282C85"/>
    <w:rsid w:val="00283C39"/>
    <w:rsid w:val="00284EBE"/>
    <w:rsid w:val="00285150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3318"/>
    <w:rsid w:val="002948B0"/>
    <w:rsid w:val="00294B5F"/>
    <w:rsid w:val="00297360"/>
    <w:rsid w:val="00297DF1"/>
    <w:rsid w:val="00297FCD"/>
    <w:rsid w:val="002A2936"/>
    <w:rsid w:val="002A42E2"/>
    <w:rsid w:val="002A7555"/>
    <w:rsid w:val="002B2394"/>
    <w:rsid w:val="002B2778"/>
    <w:rsid w:val="002B344B"/>
    <w:rsid w:val="002B3DAC"/>
    <w:rsid w:val="002B52A4"/>
    <w:rsid w:val="002B5E48"/>
    <w:rsid w:val="002B7BB5"/>
    <w:rsid w:val="002C1AE3"/>
    <w:rsid w:val="002C222D"/>
    <w:rsid w:val="002C2829"/>
    <w:rsid w:val="002C28F5"/>
    <w:rsid w:val="002C32D8"/>
    <w:rsid w:val="002C3B6A"/>
    <w:rsid w:val="002C61D9"/>
    <w:rsid w:val="002C6869"/>
    <w:rsid w:val="002D0222"/>
    <w:rsid w:val="002D0A62"/>
    <w:rsid w:val="002D1F2B"/>
    <w:rsid w:val="002D3E21"/>
    <w:rsid w:val="002D53B4"/>
    <w:rsid w:val="002D6BA5"/>
    <w:rsid w:val="002E10FC"/>
    <w:rsid w:val="002E1E68"/>
    <w:rsid w:val="002E369B"/>
    <w:rsid w:val="002E3985"/>
    <w:rsid w:val="002E4190"/>
    <w:rsid w:val="002E442C"/>
    <w:rsid w:val="002E5B2D"/>
    <w:rsid w:val="002E6060"/>
    <w:rsid w:val="002F5383"/>
    <w:rsid w:val="002F5DC5"/>
    <w:rsid w:val="002F6872"/>
    <w:rsid w:val="002F726F"/>
    <w:rsid w:val="003004F9"/>
    <w:rsid w:val="003013AC"/>
    <w:rsid w:val="0030150B"/>
    <w:rsid w:val="00302465"/>
    <w:rsid w:val="00303968"/>
    <w:rsid w:val="003042F9"/>
    <w:rsid w:val="00304DAB"/>
    <w:rsid w:val="00305112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46B"/>
    <w:rsid w:val="003179FC"/>
    <w:rsid w:val="00320024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30913"/>
    <w:rsid w:val="0033213F"/>
    <w:rsid w:val="00332BCD"/>
    <w:rsid w:val="00333403"/>
    <w:rsid w:val="003345B7"/>
    <w:rsid w:val="003347C0"/>
    <w:rsid w:val="00334E99"/>
    <w:rsid w:val="0033523F"/>
    <w:rsid w:val="00336C81"/>
    <w:rsid w:val="003376D4"/>
    <w:rsid w:val="00340915"/>
    <w:rsid w:val="00340D9C"/>
    <w:rsid w:val="003419FF"/>
    <w:rsid w:val="00341DDF"/>
    <w:rsid w:val="00343228"/>
    <w:rsid w:val="00343385"/>
    <w:rsid w:val="003458E4"/>
    <w:rsid w:val="0034598D"/>
    <w:rsid w:val="00346785"/>
    <w:rsid w:val="00347831"/>
    <w:rsid w:val="00350BFD"/>
    <w:rsid w:val="00350DC2"/>
    <w:rsid w:val="00352C57"/>
    <w:rsid w:val="00352C96"/>
    <w:rsid w:val="00355D48"/>
    <w:rsid w:val="00356176"/>
    <w:rsid w:val="003602BF"/>
    <w:rsid w:val="00360C70"/>
    <w:rsid w:val="0036557C"/>
    <w:rsid w:val="003665F3"/>
    <w:rsid w:val="003672D0"/>
    <w:rsid w:val="00373BCC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A94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29C"/>
    <w:rsid w:val="00396D2E"/>
    <w:rsid w:val="0039762D"/>
    <w:rsid w:val="003A1E36"/>
    <w:rsid w:val="003A1F52"/>
    <w:rsid w:val="003A2134"/>
    <w:rsid w:val="003A22B4"/>
    <w:rsid w:val="003A26D9"/>
    <w:rsid w:val="003A3509"/>
    <w:rsid w:val="003A3E6D"/>
    <w:rsid w:val="003A3F69"/>
    <w:rsid w:val="003A428C"/>
    <w:rsid w:val="003A4AF4"/>
    <w:rsid w:val="003A4F3C"/>
    <w:rsid w:val="003A5141"/>
    <w:rsid w:val="003A67B3"/>
    <w:rsid w:val="003A6B71"/>
    <w:rsid w:val="003B0CE8"/>
    <w:rsid w:val="003B28B7"/>
    <w:rsid w:val="003B2AA9"/>
    <w:rsid w:val="003B411F"/>
    <w:rsid w:val="003B5A0C"/>
    <w:rsid w:val="003B6889"/>
    <w:rsid w:val="003C0CDB"/>
    <w:rsid w:val="003C17C0"/>
    <w:rsid w:val="003C1848"/>
    <w:rsid w:val="003C2AFA"/>
    <w:rsid w:val="003C2B08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79C"/>
    <w:rsid w:val="003D75F6"/>
    <w:rsid w:val="003D791E"/>
    <w:rsid w:val="003D795D"/>
    <w:rsid w:val="003D7A60"/>
    <w:rsid w:val="003E17E6"/>
    <w:rsid w:val="003E45D5"/>
    <w:rsid w:val="003E48D4"/>
    <w:rsid w:val="003E5A55"/>
    <w:rsid w:val="003E69EE"/>
    <w:rsid w:val="003E7128"/>
    <w:rsid w:val="003F047B"/>
    <w:rsid w:val="003F0B61"/>
    <w:rsid w:val="003F166F"/>
    <w:rsid w:val="003F2073"/>
    <w:rsid w:val="003F4CD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93E"/>
    <w:rsid w:val="00416BAD"/>
    <w:rsid w:val="00420720"/>
    <w:rsid w:val="00423C24"/>
    <w:rsid w:val="004241BD"/>
    <w:rsid w:val="00426DC9"/>
    <w:rsid w:val="0043113B"/>
    <w:rsid w:val="00431DFA"/>
    <w:rsid w:val="00433719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EE"/>
    <w:rsid w:val="00444B5D"/>
    <w:rsid w:val="004459AB"/>
    <w:rsid w:val="00445A49"/>
    <w:rsid w:val="00445C0B"/>
    <w:rsid w:val="00445D6A"/>
    <w:rsid w:val="0044675D"/>
    <w:rsid w:val="00447B7A"/>
    <w:rsid w:val="004500A0"/>
    <w:rsid w:val="00450395"/>
    <w:rsid w:val="0045119F"/>
    <w:rsid w:val="00452529"/>
    <w:rsid w:val="0045278A"/>
    <w:rsid w:val="00454EB8"/>
    <w:rsid w:val="00455D0D"/>
    <w:rsid w:val="004564E3"/>
    <w:rsid w:val="00460FA0"/>
    <w:rsid w:val="00460FFB"/>
    <w:rsid w:val="004616C4"/>
    <w:rsid w:val="00461E67"/>
    <w:rsid w:val="004628A2"/>
    <w:rsid w:val="00463D8E"/>
    <w:rsid w:val="00464BB0"/>
    <w:rsid w:val="00465804"/>
    <w:rsid w:val="00465D21"/>
    <w:rsid w:val="004664AE"/>
    <w:rsid w:val="004710F3"/>
    <w:rsid w:val="004726A0"/>
    <w:rsid w:val="00472A8F"/>
    <w:rsid w:val="00473392"/>
    <w:rsid w:val="004741E5"/>
    <w:rsid w:val="004758B1"/>
    <w:rsid w:val="00475A88"/>
    <w:rsid w:val="00475DF7"/>
    <w:rsid w:val="00476E2A"/>
    <w:rsid w:val="0047720E"/>
    <w:rsid w:val="0047773D"/>
    <w:rsid w:val="00477FEF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7B"/>
    <w:rsid w:val="00495DEB"/>
    <w:rsid w:val="0049753F"/>
    <w:rsid w:val="004977DC"/>
    <w:rsid w:val="004A10E6"/>
    <w:rsid w:val="004A1272"/>
    <w:rsid w:val="004A2019"/>
    <w:rsid w:val="004A562A"/>
    <w:rsid w:val="004A5EBD"/>
    <w:rsid w:val="004A73DE"/>
    <w:rsid w:val="004A7533"/>
    <w:rsid w:val="004B050B"/>
    <w:rsid w:val="004B0ADB"/>
    <w:rsid w:val="004B25AC"/>
    <w:rsid w:val="004B307A"/>
    <w:rsid w:val="004B5A04"/>
    <w:rsid w:val="004C488D"/>
    <w:rsid w:val="004C48CA"/>
    <w:rsid w:val="004C4E20"/>
    <w:rsid w:val="004C541B"/>
    <w:rsid w:val="004D0D77"/>
    <w:rsid w:val="004D1718"/>
    <w:rsid w:val="004D1C62"/>
    <w:rsid w:val="004D208A"/>
    <w:rsid w:val="004D2D88"/>
    <w:rsid w:val="004D3D53"/>
    <w:rsid w:val="004D4BCB"/>
    <w:rsid w:val="004D5B82"/>
    <w:rsid w:val="004D5F58"/>
    <w:rsid w:val="004D61C8"/>
    <w:rsid w:val="004D6264"/>
    <w:rsid w:val="004D6451"/>
    <w:rsid w:val="004D7069"/>
    <w:rsid w:val="004D70D9"/>
    <w:rsid w:val="004D70EC"/>
    <w:rsid w:val="004D73F7"/>
    <w:rsid w:val="004E16BB"/>
    <w:rsid w:val="004E4FE3"/>
    <w:rsid w:val="004E73EC"/>
    <w:rsid w:val="004F08EE"/>
    <w:rsid w:val="004F2043"/>
    <w:rsid w:val="004F2A05"/>
    <w:rsid w:val="004F35FC"/>
    <w:rsid w:val="004F3B58"/>
    <w:rsid w:val="004F5396"/>
    <w:rsid w:val="004F7145"/>
    <w:rsid w:val="004F78D0"/>
    <w:rsid w:val="00500368"/>
    <w:rsid w:val="00500610"/>
    <w:rsid w:val="00500A99"/>
    <w:rsid w:val="00501AC1"/>
    <w:rsid w:val="00502E55"/>
    <w:rsid w:val="005032E2"/>
    <w:rsid w:val="00504516"/>
    <w:rsid w:val="005045F5"/>
    <w:rsid w:val="00505CC2"/>
    <w:rsid w:val="00505D0F"/>
    <w:rsid w:val="0050723D"/>
    <w:rsid w:val="0050748A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8BE"/>
    <w:rsid w:val="005222F4"/>
    <w:rsid w:val="0052279E"/>
    <w:rsid w:val="005232C4"/>
    <w:rsid w:val="0052402F"/>
    <w:rsid w:val="005240EB"/>
    <w:rsid w:val="0052467A"/>
    <w:rsid w:val="00525013"/>
    <w:rsid w:val="00527856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6410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C24"/>
    <w:rsid w:val="00565201"/>
    <w:rsid w:val="0056619E"/>
    <w:rsid w:val="00566EEF"/>
    <w:rsid w:val="0057038F"/>
    <w:rsid w:val="00570511"/>
    <w:rsid w:val="00570669"/>
    <w:rsid w:val="00570C08"/>
    <w:rsid w:val="00571B11"/>
    <w:rsid w:val="00572156"/>
    <w:rsid w:val="0057605A"/>
    <w:rsid w:val="00576753"/>
    <w:rsid w:val="0057698F"/>
    <w:rsid w:val="0058023F"/>
    <w:rsid w:val="00580512"/>
    <w:rsid w:val="00581E40"/>
    <w:rsid w:val="0058225B"/>
    <w:rsid w:val="005837CA"/>
    <w:rsid w:val="00583959"/>
    <w:rsid w:val="00584648"/>
    <w:rsid w:val="00586C3F"/>
    <w:rsid w:val="005876FC"/>
    <w:rsid w:val="005902C6"/>
    <w:rsid w:val="0059074B"/>
    <w:rsid w:val="00591192"/>
    <w:rsid w:val="005913C5"/>
    <w:rsid w:val="00591D75"/>
    <w:rsid w:val="00593AFB"/>
    <w:rsid w:val="00593F34"/>
    <w:rsid w:val="00594258"/>
    <w:rsid w:val="0059429D"/>
    <w:rsid w:val="005A1570"/>
    <w:rsid w:val="005A2386"/>
    <w:rsid w:val="005A37F6"/>
    <w:rsid w:val="005A44E1"/>
    <w:rsid w:val="005A4E3C"/>
    <w:rsid w:val="005A5887"/>
    <w:rsid w:val="005A6A6A"/>
    <w:rsid w:val="005A6CEA"/>
    <w:rsid w:val="005A6D43"/>
    <w:rsid w:val="005A7510"/>
    <w:rsid w:val="005A7BEB"/>
    <w:rsid w:val="005A7C0F"/>
    <w:rsid w:val="005B03D0"/>
    <w:rsid w:val="005B0526"/>
    <w:rsid w:val="005B1D8A"/>
    <w:rsid w:val="005B2D2E"/>
    <w:rsid w:val="005B3D8B"/>
    <w:rsid w:val="005B52C3"/>
    <w:rsid w:val="005B79CE"/>
    <w:rsid w:val="005C0525"/>
    <w:rsid w:val="005C1A98"/>
    <w:rsid w:val="005C35EF"/>
    <w:rsid w:val="005C75EC"/>
    <w:rsid w:val="005C7A4A"/>
    <w:rsid w:val="005C7A91"/>
    <w:rsid w:val="005D0179"/>
    <w:rsid w:val="005D01E1"/>
    <w:rsid w:val="005D02A9"/>
    <w:rsid w:val="005D203C"/>
    <w:rsid w:val="005D3783"/>
    <w:rsid w:val="005D3A97"/>
    <w:rsid w:val="005D42FB"/>
    <w:rsid w:val="005D4A33"/>
    <w:rsid w:val="005D6B6A"/>
    <w:rsid w:val="005D772A"/>
    <w:rsid w:val="005E1455"/>
    <w:rsid w:val="005E21DC"/>
    <w:rsid w:val="005E3D46"/>
    <w:rsid w:val="005E45B7"/>
    <w:rsid w:val="005E5CAC"/>
    <w:rsid w:val="005E6023"/>
    <w:rsid w:val="005F0836"/>
    <w:rsid w:val="005F0A86"/>
    <w:rsid w:val="005F1103"/>
    <w:rsid w:val="005F36E7"/>
    <w:rsid w:val="005F3844"/>
    <w:rsid w:val="005F417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5F06"/>
    <w:rsid w:val="0061603F"/>
    <w:rsid w:val="00616378"/>
    <w:rsid w:val="0061675A"/>
    <w:rsid w:val="00616884"/>
    <w:rsid w:val="006207FE"/>
    <w:rsid w:val="00620925"/>
    <w:rsid w:val="00623676"/>
    <w:rsid w:val="00624307"/>
    <w:rsid w:val="00625AFC"/>
    <w:rsid w:val="00625FFC"/>
    <w:rsid w:val="00626577"/>
    <w:rsid w:val="00626EBE"/>
    <w:rsid w:val="00627248"/>
    <w:rsid w:val="00630B04"/>
    <w:rsid w:val="00630D9B"/>
    <w:rsid w:val="0063231A"/>
    <w:rsid w:val="00632494"/>
    <w:rsid w:val="0063399A"/>
    <w:rsid w:val="006341D1"/>
    <w:rsid w:val="00634993"/>
    <w:rsid w:val="00634BF8"/>
    <w:rsid w:val="00636CB6"/>
    <w:rsid w:val="006377B0"/>
    <w:rsid w:val="0064225E"/>
    <w:rsid w:val="00643447"/>
    <w:rsid w:val="00644F4A"/>
    <w:rsid w:val="006459BB"/>
    <w:rsid w:val="00645A16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52B1"/>
    <w:rsid w:val="00675701"/>
    <w:rsid w:val="0067654A"/>
    <w:rsid w:val="00680986"/>
    <w:rsid w:val="00681943"/>
    <w:rsid w:val="006839F8"/>
    <w:rsid w:val="00683A46"/>
    <w:rsid w:val="00683CA8"/>
    <w:rsid w:val="00684765"/>
    <w:rsid w:val="00684B48"/>
    <w:rsid w:val="0068537F"/>
    <w:rsid w:val="0068762B"/>
    <w:rsid w:val="00690467"/>
    <w:rsid w:val="00690C14"/>
    <w:rsid w:val="00693453"/>
    <w:rsid w:val="00693BD5"/>
    <w:rsid w:val="006944CC"/>
    <w:rsid w:val="00694982"/>
    <w:rsid w:val="00694BCC"/>
    <w:rsid w:val="00694E70"/>
    <w:rsid w:val="00695165"/>
    <w:rsid w:val="00697780"/>
    <w:rsid w:val="006A1305"/>
    <w:rsid w:val="006A1583"/>
    <w:rsid w:val="006A1BB9"/>
    <w:rsid w:val="006A207D"/>
    <w:rsid w:val="006A2473"/>
    <w:rsid w:val="006A3225"/>
    <w:rsid w:val="006A3314"/>
    <w:rsid w:val="006A38CD"/>
    <w:rsid w:val="006A44D4"/>
    <w:rsid w:val="006A4824"/>
    <w:rsid w:val="006A585F"/>
    <w:rsid w:val="006A58A7"/>
    <w:rsid w:val="006A6F30"/>
    <w:rsid w:val="006A6F6F"/>
    <w:rsid w:val="006B02C0"/>
    <w:rsid w:val="006B08ED"/>
    <w:rsid w:val="006B13C0"/>
    <w:rsid w:val="006B27E5"/>
    <w:rsid w:val="006B337D"/>
    <w:rsid w:val="006B3A36"/>
    <w:rsid w:val="006B4290"/>
    <w:rsid w:val="006B4A08"/>
    <w:rsid w:val="006B4D24"/>
    <w:rsid w:val="006B5A99"/>
    <w:rsid w:val="006B5BF1"/>
    <w:rsid w:val="006B65CD"/>
    <w:rsid w:val="006B71AC"/>
    <w:rsid w:val="006B7EC4"/>
    <w:rsid w:val="006C005A"/>
    <w:rsid w:val="006C036B"/>
    <w:rsid w:val="006C091B"/>
    <w:rsid w:val="006C10D6"/>
    <w:rsid w:val="006C12DE"/>
    <w:rsid w:val="006C2165"/>
    <w:rsid w:val="006C34DF"/>
    <w:rsid w:val="006C3C48"/>
    <w:rsid w:val="006C4252"/>
    <w:rsid w:val="006C432F"/>
    <w:rsid w:val="006C4BF8"/>
    <w:rsid w:val="006C4F27"/>
    <w:rsid w:val="006C5C8F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6D1E"/>
    <w:rsid w:val="006D7836"/>
    <w:rsid w:val="006E31CB"/>
    <w:rsid w:val="006E333E"/>
    <w:rsid w:val="006E33CE"/>
    <w:rsid w:val="006E4B3B"/>
    <w:rsid w:val="006E5204"/>
    <w:rsid w:val="006E52A5"/>
    <w:rsid w:val="006E5CC3"/>
    <w:rsid w:val="006E6534"/>
    <w:rsid w:val="006E6D21"/>
    <w:rsid w:val="006E6DDE"/>
    <w:rsid w:val="006E6E13"/>
    <w:rsid w:val="006E6E2B"/>
    <w:rsid w:val="006E713E"/>
    <w:rsid w:val="006F2EF5"/>
    <w:rsid w:val="006F3412"/>
    <w:rsid w:val="006F462F"/>
    <w:rsid w:val="006F6755"/>
    <w:rsid w:val="006F68C9"/>
    <w:rsid w:val="00701352"/>
    <w:rsid w:val="00701F5F"/>
    <w:rsid w:val="00704093"/>
    <w:rsid w:val="007054D9"/>
    <w:rsid w:val="00705CDE"/>
    <w:rsid w:val="007063F4"/>
    <w:rsid w:val="007065A2"/>
    <w:rsid w:val="00706EF1"/>
    <w:rsid w:val="0071152A"/>
    <w:rsid w:val="00712D7C"/>
    <w:rsid w:val="00713012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B02"/>
    <w:rsid w:val="00723DD9"/>
    <w:rsid w:val="0072443C"/>
    <w:rsid w:val="0072509A"/>
    <w:rsid w:val="00725612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563"/>
    <w:rsid w:val="00736CC9"/>
    <w:rsid w:val="0073748A"/>
    <w:rsid w:val="00737CF1"/>
    <w:rsid w:val="0074173D"/>
    <w:rsid w:val="00745A63"/>
    <w:rsid w:val="00745C40"/>
    <w:rsid w:val="00746619"/>
    <w:rsid w:val="0074718E"/>
    <w:rsid w:val="007525EF"/>
    <w:rsid w:val="00753F7F"/>
    <w:rsid w:val="00756080"/>
    <w:rsid w:val="007566DB"/>
    <w:rsid w:val="007570AF"/>
    <w:rsid w:val="007572D1"/>
    <w:rsid w:val="00760348"/>
    <w:rsid w:val="00760687"/>
    <w:rsid w:val="00760D1D"/>
    <w:rsid w:val="007616A3"/>
    <w:rsid w:val="007620C2"/>
    <w:rsid w:val="00763614"/>
    <w:rsid w:val="00763E13"/>
    <w:rsid w:val="0076540A"/>
    <w:rsid w:val="00765745"/>
    <w:rsid w:val="00765A2C"/>
    <w:rsid w:val="00770584"/>
    <w:rsid w:val="00774D1E"/>
    <w:rsid w:val="007755DD"/>
    <w:rsid w:val="007757AB"/>
    <w:rsid w:val="00776167"/>
    <w:rsid w:val="007777E3"/>
    <w:rsid w:val="00780DA5"/>
    <w:rsid w:val="00781CF2"/>
    <w:rsid w:val="00782D74"/>
    <w:rsid w:val="00784485"/>
    <w:rsid w:val="00787047"/>
    <w:rsid w:val="007873A4"/>
    <w:rsid w:val="00787B74"/>
    <w:rsid w:val="007905A8"/>
    <w:rsid w:val="007906CC"/>
    <w:rsid w:val="007906E9"/>
    <w:rsid w:val="00790AD2"/>
    <w:rsid w:val="0079172B"/>
    <w:rsid w:val="00793694"/>
    <w:rsid w:val="00794CEE"/>
    <w:rsid w:val="00794E34"/>
    <w:rsid w:val="00796481"/>
    <w:rsid w:val="00797F0A"/>
    <w:rsid w:val="007A06B2"/>
    <w:rsid w:val="007A0853"/>
    <w:rsid w:val="007A164A"/>
    <w:rsid w:val="007A199C"/>
    <w:rsid w:val="007A1C7A"/>
    <w:rsid w:val="007A2D00"/>
    <w:rsid w:val="007A3242"/>
    <w:rsid w:val="007A4563"/>
    <w:rsid w:val="007A4A9E"/>
    <w:rsid w:val="007A5000"/>
    <w:rsid w:val="007A59C2"/>
    <w:rsid w:val="007A5F2E"/>
    <w:rsid w:val="007A63BA"/>
    <w:rsid w:val="007A67FC"/>
    <w:rsid w:val="007A6984"/>
    <w:rsid w:val="007B1F01"/>
    <w:rsid w:val="007B2DDA"/>
    <w:rsid w:val="007B3A51"/>
    <w:rsid w:val="007B5898"/>
    <w:rsid w:val="007B6870"/>
    <w:rsid w:val="007B6C61"/>
    <w:rsid w:val="007C014F"/>
    <w:rsid w:val="007C3555"/>
    <w:rsid w:val="007C37C8"/>
    <w:rsid w:val="007C3ADD"/>
    <w:rsid w:val="007C3B3E"/>
    <w:rsid w:val="007C5445"/>
    <w:rsid w:val="007C5831"/>
    <w:rsid w:val="007C588A"/>
    <w:rsid w:val="007C5CF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DC7"/>
    <w:rsid w:val="007E3430"/>
    <w:rsid w:val="007E3E6E"/>
    <w:rsid w:val="007E555B"/>
    <w:rsid w:val="007E66F8"/>
    <w:rsid w:val="007E7A95"/>
    <w:rsid w:val="007F0E4F"/>
    <w:rsid w:val="007F175A"/>
    <w:rsid w:val="007F1A34"/>
    <w:rsid w:val="007F2166"/>
    <w:rsid w:val="007F3E8D"/>
    <w:rsid w:val="007F6344"/>
    <w:rsid w:val="00800A45"/>
    <w:rsid w:val="008057E4"/>
    <w:rsid w:val="008066F2"/>
    <w:rsid w:val="00807144"/>
    <w:rsid w:val="00807B22"/>
    <w:rsid w:val="00807CA0"/>
    <w:rsid w:val="00810528"/>
    <w:rsid w:val="00810814"/>
    <w:rsid w:val="0081121D"/>
    <w:rsid w:val="0081300B"/>
    <w:rsid w:val="008130EB"/>
    <w:rsid w:val="00813718"/>
    <w:rsid w:val="00814627"/>
    <w:rsid w:val="0081584A"/>
    <w:rsid w:val="00815C54"/>
    <w:rsid w:val="00815DEB"/>
    <w:rsid w:val="00816A7C"/>
    <w:rsid w:val="00816E26"/>
    <w:rsid w:val="00817228"/>
    <w:rsid w:val="00820B26"/>
    <w:rsid w:val="00821DD0"/>
    <w:rsid w:val="0082488F"/>
    <w:rsid w:val="00824C63"/>
    <w:rsid w:val="00825065"/>
    <w:rsid w:val="008259C6"/>
    <w:rsid w:val="00826CA9"/>
    <w:rsid w:val="00827FF3"/>
    <w:rsid w:val="008302B4"/>
    <w:rsid w:val="008311B7"/>
    <w:rsid w:val="008325BF"/>
    <w:rsid w:val="00833E71"/>
    <w:rsid w:val="008340F7"/>
    <w:rsid w:val="0083461C"/>
    <w:rsid w:val="0084002F"/>
    <w:rsid w:val="00841CD3"/>
    <w:rsid w:val="00842CED"/>
    <w:rsid w:val="00842EC3"/>
    <w:rsid w:val="00842EFC"/>
    <w:rsid w:val="00843A58"/>
    <w:rsid w:val="00843CC4"/>
    <w:rsid w:val="00844058"/>
    <w:rsid w:val="008465C5"/>
    <w:rsid w:val="0084799A"/>
    <w:rsid w:val="00850AF4"/>
    <w:rsid w:val="0085110D"/>
    <w:rsid w:val="00851746"/>
    <w:rsid w:val="00851B05"/>
    <w:rsid w:val="00851CC9"/>
    <w:rsid w:val="00852EA6"/>
    <w:rsid w:val="008530BA"/>
    <w:rsid w:val="008535C8"/>
    <w:rsid w:val="0085499D"/>
    <w:rsid w:val="00855A65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78D8"/>
    <w:rsid w:val="00867E40"/>
    <w:rsid w:val="00867EA0"/>
    <w:rsid w:val="00867FBE"/>
    <w:rsid w:val="008713F2"/>
    <w:rsid w:val="00871844"/>
    <w:rsid w:val="00872264"/>
    <w:rsid w:val="00873228"/>
    <w:rsid w:val="008743DB"/>
    <w:rsid w:val="008765A0"/>
    <w:rsid w:val="008769DE"/>
    <w:rsid w:val="008776BF"/>
    <w:rsid w:val="0087792C"/>
    <w:rsid w:val="008803BC"/>
    <w:rsid w:val="00881D31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B0BDF"/>
    <w:rsid w:val="008B1E97"/>
    <w:rsid w:val="008B2987"/>
    <w:rsid w:val="008B3870"/>
    <w:rsid w:val="008B3CE0"/>
    <w:rsid w:val="008B6005"/>
    <w:rsid w:val="008B6412"/>
    <w:rsid w:val="008B6BA5"/>
    <w:rsid w:val="008B7243"/>
    <w:rsid w:val="008C0030"/>
    <w:rsid w:val="008C0BAB"/>
    <w:rsid w:val="008C0BBD"/>
    <w:rsid w:val="008C14D5"/>
    <w:rsid w:val="008C4477"/>
    <w:rsid w:val="008C4766"/>
    <w:rsid w:val="008C5CB4"/>
    <w:rsid w:val="008C6DF6"/>
    <w:rsid w:val="008C7D2E"/>
    <w:rsid w:val="008C7DAB"/>
    <w:rsid w:val="008D312F"/>
    <w:rsid w:val="008D377D"/>
    <w:rsid w:val="008D3BE3"/>
    <w:rsid w:val="008D3E8D"/>
    <w:rsid w:val="008D46A6"/>
    <w:rsid w:val="008D5409"/>
    <w:rsid w:val="008D5424"/>
    <w:rsid w:val="008D6406"/>
    <w:rsid w:val="008E13CA"/>
    <w:rsid w:val="008E2DE5"/>
    <w:rsid w:val="008E361A"/>
    <w:rsid w:val="008E5455"/>
    <w:rsid w:val="008E5BB4"/>
    <w:rsid w:val="008E7235"/>
    <w:rsid w:val="008E73D0"/>
    <w:rsid w:val="008E7416"/>
    <w:rsid w:val="008F14BE"/>
    <w:rsid w:val="008F3E24"/>
    <w:rsid w:val="008F51CA"/>
    <w:rsid w:val="008F63EC"/>
    <w:rsid w:val="008F739C"/>
    <w:rsid w:val="008F75E4"/>
    <w:rsid w:val="008F7F58"/>
    <w:rsid w:val="00900462"/>
    <w:rsid w:val="00900A2E"/>
    <w:rsid w:val="009013B8"/>
    <w:rsid w:val="009014CA"/>
    <w:rsid w:val="00901BE7"/>
    <w:rsid w:val="00903AF0"/>
    <w:rsid w:val="00904289"/>
    <w:rsid w:val="00905AE8"/>
    <w:rsid w:val="00905E31"/>
    <w:rsid w:val="00906F72"/>
    <w:rsid w:val="00910C88"/>
    <w:rsid w:val="0091180A"/>
    <w:rsid w:val="009118F2"/>
    <w:rsid w:val="009122BA"/>
    <w:rsid w:val="00913306"/>
    <w:rsid w:val="00915CF3"/>
    <w:rsid w:val="00916DD1"/>
    <w:rsid w:val="009210DF"/>
    <w:rsid w:val="00921D5C"/>
    <w:rsid w:val="00921D69"/>
    <w:rsid w:val="00921E4B"/>
    <w:rsid w:val="009225E7"/>
    <w:rsid w:val="00922FF6"/>
    <w:rsid w:val="009240FA"/>
    <w:rsid w:val="00925323"/>
    <w:rsid w:val="00925A7D"/>
    <w:rsid w:val="009301DA"/>
    <w:rsid w:val="00931652"/>
    <w:rsid w:val="0093177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6C7D"/>
    <w:rsid w:val="00950B6D"/>
    <w:rsid w:val="00950CE3"/>
    <w:rsid w:val="00951FD2"/>
    <w:rsid w:val="00952B06"/>
    <w:rsid w:val="00953782"/>
    <w:rsid w:val="00953A72"/>
    <w:rsid w:val="00957A3D"/>
    <w:rsid w:val="009610D9"/>
    <w:rsid w:val="00961CB5"/>
    <w:rsid w:val="009636B9"/>
    <w:rsid w:val="00964BB5"/>
    <w:rsid w:val="00965943"/>
    <w:rsid w:val="00965978"/>
    <w:rsid w:val="00965C0C"/>
    <w:rsid w:val="009664F0"/>
    <w:rsid w:val="00966DC1"/>
    <w:rsid w:val="0096733E"/>
    <w:rsid w:val="009675F4"/>
    <w:rsid w:val="00967C58"/>
    <w:rsid w:val="009754BD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4F17"/>
    <w:rsid w:val="00995378"/>
    <w:rsid w:val="00995746"/>
    <w:rsid w:val="0099648F"/>
    <w:rsid w:val="009964D3"/>
    <w:rsid w:val="009969A2"/>
    <w:rsid w:val="00997816"/>
    <w:rsid w:val="00997A21"/>
    <w:rsid w:val="009A01B0"/>
    <w:rsid w:val="009A0627"/>
    <w:rsid w:val="009A0B22"/>
    <w:rsid w:val="009A15FB"/>
    <w:rsid w:val="009A47BE"/>
    <w:rsid w:val="009A4E2D"/>
    <w:rsid w:val="009A57D6"/>
    <w:rsid w:val="009A6CCC"/>
    <w:rsid w:val="009A78D6"/>
    <w:rsid w:val="009B09F3"/>
    <w:rsid w:val="009B0EAB"/>
    <w:rsid w:val="009B2419"/>
    <w:rsid w:val="009B2ED7"/>
    <w:rsid w:val="009B3787"/>
    <w:rsid w:val="009B3A1E"/>
    <w:rsid w:val="009B4382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C10F2"/>
    <w:rsid w:val="009C2337"/>
    <w:rsid w:val="009C4EC4"/>
    <w:rsid w:val="009C5242"/>
    <w:rsid w:val="009C5407"/>
    <w:rsid w:val="009C6336"/>
    <w:rsid w:val="009C709D"/>
    <w:rsid w:val="009C7736"/>
    <w:rsid w:val="009C7E00"/>
    <w:rsid w:val="009D0296"/>
    <w:rsid w:val="009D06F5"/>
    <w:rsid w:val="009D24C0"/>
    <w:rsid w:val="009D2938"/>
    <w:rsid w:val="009D3F12"/>
    <w:rsid w:val="009D4F22"/>
    <w:rsid w:val="009D502C"/>
    <w:rsid w:val="009D5D0E"/>
    <w:rsid w:val="009D5E31"/>
    <w:rsid w:val="009D5F90"/>
    <w:rsid w:val="009D6AEE"/>
    <w:rsid w:val="009D797E"/>
    <w:rsid w:val="009D7D6A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0A1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72B5"/>
    <w:rsid w:val="009F736C"/>
    <w:rsid w:val="009F771F"/>
    <w:rsid w:val="00A007A4"/>
    <w:rsid w:val="00A033A7"/>
    <w:rsid w:val="00A038C0"/>
    <w:rsid w:val="00A03AFE"/>
    <w:rsid w:val="00A05284"/>
    <w:rsid w:val="00A064BC"/>
    <w:rsid w:val="00A06A22"/>
    <w:rsid w:val="00A113E2"/>
    <w:rsid w:val="00A11C49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0F6A"/>
    <w:rsid w:val="00A216C7"/>
    <w:rsid w:val="00A3028B"/>
    <w:rsid w:val="00A308D0"/>
    <w:rsid w:val="00A31C2F"/>
    <w:rsid w:val="00A320BD"/>
    <w:rsid w:val="00A32D7D"/>
    <w:rsid w:val="00A32DAF"/>
    <w:rsid w:val="00A346A3"/>
    <w:rsid w:val="00A35BD8"/>
    <w:rsid w:val="00A37ECE"/>
    <w:rsid w:val="00A41D73"/>
    <w:rsid w:val="00A429E7"/>
    <w:rsid w:val="00A42AF1"/>
    <w:rsid w:val="00A43164"/>
    <w:rsid w:val="00A431FA"/>
    <w:rsid w:val="00A43A8F"/>
    <w:rsid w:val="00A444A1"/>
    <w:rsid w:val="00A44B2B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02F"/>
    <w:rsid w:val="00A6125C"/>
    <w:rsid w:val="00A61A05"/>
    <w:rsid w:val="00A64451"/>
    <w:rsid w:val="00A64978"/>
    <w:rsid w:val="00A65606"/>
    <w:rsid w:val="00A70CE7"/>
    <w:rsid w:val="00A71546"/>
    <w:rsid w:val="00A72B0F"/>
    <w:rsid w:val="00A73D88"/>
    <w:rsid w:val="00A74F4B"/>
    <w:rsid w:val="00A76FBA"/>
    <w:rsid w:val="00A8238A"/>
    <w:rsid w:val="00A82EFE"/>
    <w:rsid w:val="00A83025"/>
    <w:rsid w:val="00A838C7"/>
    <w:rsid w:val="00A84156"/>
    <w:rsid w:val="00A84778"/>
    <w:rsid w:val="00A85C17"/>
    <w:rsid w:val="00A85DB1"/>
    <w:rsid w:val="00A85DDD"/>
    <w:rsid w:val="00A86741"/>
    <w:rsid w:val="00A86830"/>
    <w:rsid w:val="00A8709C"/>
    <w:rsid w:val="00A87CF3"/>
    <w:rsid w:val="00A90AF9"/>
    <w:rsid w:val="00A91955"/>
    <w:rsid w:val="00A92846"/>
    <w:rsid w:val="00A931D5"/>
    <w:rsid w:val="00A9583F"/>
    <w:rsid w:val="00A95943"/>
    <w:rsid w:val="00A95A04"/>
    <w:rsid w:val="00A96423"/>
    <w:rsid w:val="00A97DDF"/>
    <w:rsid w:val="00AA1AF5"/>
    <w:rsid w:val="00AA260A"/>
    <w:rsid w:val="00AA5A6E"/>
    <w:rsid w:val="00AA699B"/>
    <w:rsid w:val="00AA6E2D"/>
    <w:rsid w:val="00AA71C8"/>
    <w:rsid w:val="00AB0FD8"/>
    <w:rsid w:val="00AB4D9F"/>
    <w:rsid w:val="00AB522B"/>
    <w:rsid w:val="00AB538A"/>
    <w:rsid w:val="00AB5DAB"/>
    <w:rsid w:val="00AB644F"/>
    <w:rsid w:val="00AB7AFC"/>
    <w:rsid w:val="00AC0306"/>
    <w:rsid w:val="00AC07EF"/>
    <w:rsid w:val="00AC083F"/>
    <w:rsid w:val="00AC1B3E"/>
    <w:rsid w:val="00AC1C68"/>
    <w:rsid w:val="00AC2EBD"/>
    <w:rsid w:val="00AC40CA"/>
    <w:rsid w:val="00AC620D"/>
    <w:rsid w:val="00AC7064"/>
    <w:rsid w:val="00AD2E37"/>
    <w:rsid w:val="00AD34B5"/>
    <w:rsid w:val="00AD4018"/>
    <w:rsid w:val="00AD6937"/>
    <w:rsid w:val="00AD7FB0"/>
    <w:rsid w:val="00AE1106"/>
    <w:rsid w:val="00AE247A"/>
    <w:rsid w:val="00AE480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FEC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68F"/>
    <w:rsid w:val="00B207DB"/>
    <w:rsid w:val="00B23851"/>
    <w:rsid w:val="00B23979"/>
    <w:rsid w:val="00B24612"/>
    <w:rsid w:val="00B254D2"/>
    <w:rsid w:val="00B25EB5"/>
    <w:rsid w:val="00B260F1"/>
    <w:rsid w:val="00B26A96"/>
    <w:rsid w:val="00B3091F"/>
    <w:rsid w:val="00B30F73"/>
    <w:rsid w:val="00B33E6D"/>
    <w:rsid w:val="00B34442"/>
    <w:rsid w:val="00B34E7A"/>
    <w:rsid w:val="00B358D2"/>
    <w:rsid w:val="00B36427"/>
    <w:rsid w:val="00B36A72"/>
    <w:rsid w:val="00B373AC"/>
    <w:rsid w:val="00B37796"/>
    <w:rsid w:val="00B41F56"/>
    <w:rsid w:val="00B4257B"/>
    <w:rsid w:val="00B42B80"/>
    <w:rsid w:val="00B43648"/>
    <w:rsid w:val="00B436ED"/>
    <w:rsid w:val="00B44BBA"/>
    <w:rsid w:val="00B469C6"/>
    <w:rsid w:val="00B46C78"/>
    <w:rsid w:val="00B50C1E"/>
    <w:rsid w:val="00B50D90"/>
    <w:rsid w:val="00B515EA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38C4"/>
    <w:rsid w:val="00B74502"/>
    <w:rsid w:val="00B7534A"/>
    <w:rsid w:val="00B75DC4"/>
    <w:rsid w:val="00B765D4"/>
    <w:rsid w:val="00B81612"/>
    <w:rsid w:val="00B84E82"/>
    <w:rsid w:val="00B851BF"/>
    <w:rsid w:val="00B86644"/>
    <w:rsid w:val="00B920E2"/>
    <w:rsid w:val="00B9253E"/>
    <w:rsid w:val="00B92BE5"/>
    <w:rsid w:val="00B92C35"/>
    <w:rsid w:val="00B9392C"/>
    <w:rsid w:val="00B95C7A"/>
    <w:rsid w:val="00B96932"/>
    <w:rsid w:val="00B96A51"/>
    <w:rsid w:val="00BA0655"/>
    <w:rsid w:val="00BA0942"/>
    <w:rsid w:val="00BA2099"/>
    <w:rsid w:val="00BA317F"/>
    <w:rsid w:val="00BA4026"/>
    <w:rsid w:val="00BA4141"/>
    <w:rsid w:val="00BA44E9"/>
    <w:rsid w:val="00BA4A79"/>
    <w:rsid w:val="00BA5D16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B7E3C"/>
    <w:rsid w:val="00BC08EB"/>
    <w:rsid w:val="00BC0E56"/>
    <w:rsid w:val="00BC1BCE"/>
    <w:rsid w:val="00BC2327"/>
    <w:rsid w:val="00BC375F"/>
    <w:rsid w:val="00BC3AC5"/>
    <w:rsid w:val="00BC4EE5"/>
    <w:rsid w:val="00BC57F1"/>
    <w:rsid w:val="00BC5F2D"/>
    <w:rsid w:val="00BC6A8F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D5C"/>
    <w:rsid w:val="00BF01F8"/>
    <w:rsid w:val="00BF0E57"/>
    <w:rsid w:val="00BF26C0"/>
    <w:rsid w:val="00BF3B85"/>
    <w:rsid w:val="00BF3E6D"/>
    <w:rsid w:val="00BF509B"/>
    <w:rsid w:val="00BF5AAA"/>
    <w:rsid w:val="00BF744E"/>
    <w:rsid w:val="00C00262"/>
    <w:rsid w:val="00C0052E"/>
    <w:rsid w:val="00C01022"/>
    <w:rsid w:val="00C01DD1"/>
    <w:rsid w:val="00C01ED8"/>
    <w:rsid w:val="00C02056"/>
    <w:rsid w:val="00C02461"/>
    <w:rsid w:val="00C03E3C"/>
    <w:rsid w:val="00C040DC"/>
    <w:rsid w:val="00C04698"/>
    <w:rsid w:val="00C04D0E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843"/>
    <w:rsid w:val="00C16B58"/>
    <w:rsid w:val="00C16C35"/>
    <w:rsid w:val="00C16DE6"/>
    <w:rsid w:val="00C17290"/>
    <w:rsid w:val="00C200AA"/>
    <w:rsid w:val="00C207FA"/>
    <w:rsid w:val="00C220D3"/>
    <w:rsid w:val="00C2456A"/>
    <w:rsid w:val="00C24FAF"/>
    <w:rsid w:val="00C25E39"/>
    <w:rsid w:val="00C30CDB"/>
    <w:rsid w:val="00C32D81"/>
    <w:rsid w:val="00C33B32"/>
    <w:rsid w:val="00C35C02"/>
    <w:rsid w:val="00C35F9B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8CC"/>
    <w:rsid w:val="00C44D3C"/>
    <w:rsid w:val="00C4569A"/>
    <w:rsid w:val="00C469AA"/>
    <w:rsid w:val="00C46CA8"/>
    <w:rsid w:val="00C47F0F"/>
    <w:rsid w:val="00C51DDD"/>
    <w:rsid w:val="00C51FB9"/>
    <w:rsid w:val="00C524EC"/>
    <w:rsid w:val="00C52AD6"/>
    <w:rsid w:val="00C53DC2"/>
    <w:rsid w:val="00C5415F"/>
    <w:rsid w:val="00C55298"/>
    <w:rsid w:val="00C561B5"/>
    <w:rsid w:val="00C563EB"/>
    <w:rsid w:val="00C57629"/>
    <w:rsid w:val="00C60F5E"/>
    <w:rsid w:val="00C622A8"/>
    <w:rsid w:val="00C626D8"/>
    <w:rsid w:val="00C6405D"/>
    <w:rsid w:val="00C64D63"/>
    <w:rsid w:val="00C66586"/>
    <w:rsid w:val="00C67671"/>
    <w:rsid w:val="00C67A68"/>
    <w:rsid w:val="00C72472"/>
    <w:rsid w:val="00C72974"/>
    <w:rsid w:val="00C74A58"/>
    <w:rsid w:val="00C75D2F"/>
    <w:rsid w:val="00C770CC"/>
    <w:rsid w:val="00C7714E"/>
    <w:rsid w:val="00C776FF"/>
    <w:rsid w:val="00C806EE"/>
    <w:rsid w:val="00C85D01"/>
    <w:rsid w:val="00C86494"/>
    <w:rsid w:val="00C865EB"/>
    <w:rsid w:val="00C86C07"/>
    <w:rsid w:val="00C8787E"/>
    <w:rsid w:val="00C9255C"/>
    <w:rsid w:val="00C92B71"/>
    <w:rsid w:val="00C94830"/>
    <w:rsid w:val="00C94C53"/>
    <w:rsid w:val="00C953B8"/>
    <w:rsid w:val="00C96731"/>
    <w:rsid w:val="00C9690A"/>
    <w:rsid w:val="00C97925"/>
    <w:rsid w:val="00C97F90"/>
    <w:rsid w:val="00CA5299"/>
    <w:rsid w:val="00CA6649"/>
    <w:rsid w:val="00CB052D"/>
    <w:rsid w:val="00CB3087"/>
    <w:rsid w:val="00CB4F9F"/>
    <w:rsid w:val="00CB5691"/>
    <w:rsid w:val="00CB611E"/>
    <w:rsid w:val="00CB7EC1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65BC"/>
    <w:rsid w:val="00CD6752"/>
    <w:rsid w:val="00CD7BBB"/>
    <w:rsid w:val="00CD7EC6"/>
    <w:rsid w:val="00CE05B2"/>
    <w:rsid w:val="00CE0E75"/>
    <w:rsid w:val="00CE1810"/>
    <w:rsid w:val="00CE1EA5"/>
    <w:rsid w:val="00CE1F31"/>
    <w:rsid w:val="00CE2AF1"/>
    <w:rsid w:val="00CE4A45"/>
    <w:rsid w:val="00CE4D3E"/>
    <w:rsid w:val="00CE51BB"/>
    <w:rsid w:val="00CE542D"/>
    <w:rsid w:val="00CE57C7"/>
    <w:rsid w:val="00CE5AF5"/>
    <w:rsid w:val="00CE6A2A"/>
    <w:rsid w:val="00CF05C8"/>
    <w:rsid w:val="00CF0CF0"/>
    <w:rsid w:val="00CF1040"/>
    <w:rsid w:val="00CF1562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0545"/>
    <w:rsid w:val="00D120EB"/>
    <w:rsid w:val="00D12D0C"/>
    <w:rsid w:val="00D13EDA"/>
    <w:rsid w:val="00D17934"/>
    <w:rsid w:val="00D22862"/>
    <w:rsid w:val="00D22CF2"/>
    <w:rsid w:val="00D24788"/>
    <w:rsid w:val="00D24AF9"/>
    <w:rsid w:val="00D25872"/>
    <w:rsid w:val="00D26ADA"/>
    <w:rsid w:val="00D31BCB"/>
    <w:rsid w:val="00D31C27"/>
    <w:rsid w:val="00D33EC1"/>
    <w:rsid w:val="00D37BA2"/>
    <w:rsid w:val="00D37D05"/>
    <w:rsid w:val="00D401CC"/>
    <w:rsid w:val="00D406EF"/>
    <w:rsid w:val="00D41868"/>
    <w:rsid w:val="00D4254A"/>
    <w:rsid w:val="00D43123"/>
    <w:rsid w:val="00D439D5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904"/>
    <w:rsid w:val="00D75D20"/>
    <w:rsid w:val="00D77875"/>
    <w:rsid w:val="00D808E5"/>
    <w:rsid w:val="00D81A44"/>
    <w:rsid w:val="00D855C3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0CF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8A9"/>
    <w:rsid w:val="00DB0D3A"/>
    <w:rsid w:val="00DB3713"/>
    <w:rsid w:val="00DB5B98"/>
    <w:rsid w:val="00DB72C8"/>
    <w:rsid w:val="00DB7BCF"/>
    <w:rsid w:val="00DC0563"/>
    <w:rsid w:val="00DC11A4"/>
    <w:rsid w:val="00DC5186"/>
    <w:rsid w:val="00DC6262"/>
    <w:rsid w:val="00DD0B04"/>
    <w:rsid w:val="00DD0E8E"/>
    <w:rsid w:val="00DD1109"/>
    <w:rsid w:val="00DD18CF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244A"/>
    <w:rsid w:val="00DF4788"/>
    <w:rsid w:val="00DF4F2A"/>
    <w:rsid w:val="00DF544A"/>
    <w:rsid w:val="00DF5A9B"/>
    <w:rsid w:val="00DF5AB0"/>
    <w:rsid w:val="00DF691E"/>
    <w:rsid w:val="00DF6AFC"/>
    <w:rsid w:val="00E00F74"/>
    <w:rsid w:val="00E015FE"/>
    <w:rsid w:val="00E018AF"/>
    <w:rsid w:val="00E02AB1"/>
    <w:rsid w:val="00E03918"/>
    <w:rsid w:val="00E04C31"/>
    <w:rsid w:val="00E05754"/>
    <w:rsid w:val="00E06DA7"/>
    <w:rsid w:val="00E06F3F"/>
    <w:rsid w:val="00E12120"/>
    <w:rsid w:val="00E123F3"/>
    <w:rsid w:val="00E132F3"/>
    <w:rsid w:val="00E13713"/>
    <w:rsid w:val="00E14580"/>
    <w:rsid w:val="00E148B9"/>
    <w:rsid w:val="00E14918"/>
    <w:rsid w:val="00E15161"/>
    <w:rsid w:val="00E15A4D"/>
    <w:rsid w:val="00E16066"/>
    <w:rsid w:val="00E165D7"/>
    <w:rsid w:val="00E17AC2"/>
    <w:rsid w:val="00E20B62"/>
    <w:rsid w:val="00E20C77"/>
    <w:rsid w:val="00E21F02"/>
    <w:rsid w:val="00E2291C"/>
    <w:rsid w:val="00E22EED"/>
    <w:rsid w:val="00E2322A"/>
    <w:rsid w:val="00E23E2B"/>
    <w:rsid w:val="00E24421"/>
    <w:rsid w:val="00E25FE1"/>
    <w:rsid w:val="00E26125"/>
    <w:rsid w:val="00E26E06"/>
    <w:rsid w:val="00E30B1E"/>
    <w:rsid w:val="00E313D1"/>
    <w:rsid w:val="00E323A8"/>
    <w:rsid w:val="00E3286C"/>
    <w:rsid w:val="00E32A26"/>
    <w:rsid w:val="00E32ADB"/>
    <w:rsid w:val="00E32B00"/>
    <w:rsid w:val="00E34970"/>
    <w:rsid w:val="00E35806"/>
    <w:rsid w:val="00E4096B"/>
    <w:rsid w:val="00E41E94"/>
    <w:rsid w:val="00E42F50"/>
    <w:rsid w:val="00E431D6"/>
    <w:rsid w:val="00E44D00"/>
    <w:rsid w:val="00E4569E"/>
    <w:rsid w:val="00E456CF"/>
    <w:rsid w:val="00E45E09"/>
    <w:rsid w:val="00E46A29"/>
    <w:rsid w:val="00E47D2F"/>
    <w:rsid w:val="00E509A7"/>
    <w:rsid w:val="00E51C50"/>
    <w:rsid w:val="00E524A4"/>
    <w:rsid w:val="00E52E10"/>
    <w:rsid w:val="00E52FB1"/>
    <w:rsid w:val="00E55426"/>
    <w:rsid w:val="00E55F59"/>
    <w:rsid w:val="00E56138"/>
    <w:rsid w:val="00E569FB"/>
    <w:rsid w:val="00E56FFB"/>
    <w:rsid w:val="00E60141"/>
    <w:rsid w:val="00E60CFA"/>
    <w:rsid w:val="00E616EE"/>
    <w:rsid w:val="00E710B5"/>
    <w:rsid w:val="00E720FF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36F"/>
    <w:rsid w:val="00E81DF4"/>
    <w:rsid w:val="00E83AE6"/>
    <w:rsid w:val="00E844DD"/>
    <w:rsid w:val="00E84E33"/>
    <w:rsid w:val="00E855CA"/>
    <w:rsid w:val="00E85CAC"/>
    <w:rsid w:val="00E863D0"/>
    <w:rsid w:val="00E871E7"/>
    <w:rsid w:val="00E87596"/>
    <w:rsid w:val="00E879CA"/>
    <w:rsid w:val="00E90553"/>
    <w:rsid w:val="00E91616"/>
    <w:rsid w:val="00E919DD"/>
    <w:rsid w:val="00E91BE4"/>
    <w:rsid w:val="00E97196"/>
    <w:rsid w:val="00EA0ACE"/>
    <w:rsid w:val="00EA0CFD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3E58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93D"/>
    <w:rsid w:val="00ED4D50"/>
    <w:rsid w:val="00ED522F"/>
    <w:rsid w:val="00ED6478"/>
    <w:rsid w:val="00ED739D"/>
    <w:rsid w:val="00EE1382"/>
    <w:rsid w:val="00EE3278"/>
    <w:rsid w:val="00EE4F68"/>
    <w:rsid w:val="00EF091D"/>
    <w:rsid w:val="00EF2929"/>
    <w:rsid w:val="00EF57E0"/>
    <w:rsid w:val="00EF5B10"/>
    <w:rsid w:val="00EF5CE7"/>
    <w:rsid w:val="00EF637C"/>
    <w:rsid w:val="00F00CB1"/>
    <w:rsid w:val="00F00D68"/>
    <w:rsid w:val="00F033EE"/>
    <w:rsid w:val="00F03D3F"/>
    <w:rsid w:val="00F0485E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611"/>
    <w:rsid w:val="00F24E72"/>
    <w:rsid w:val="00F24EA0"/>
    <w:rsid w:val="00F263AE"/>
    <w:rsid w:val="00F26659"/>
    <w:rsid w:val="00F26D53"/>
    <w:rsid w:val="00F30E40"/>
    <w:rsid w:val="00F31DF2"/>
    <w:rsid w:val="00F32C45"/>
    <w:rsid w:val="00F3383A"/>
    <w:rsid w:val="00F34117"/>
    <w:rsid w:val="00F35451"/>
    <w:rsid w:val="00F35FC8"/>
    <w:rsid w:val="00F361E5"/>
    <w:rsid w:val="00F3697B"/>
    <w:rsid w:val="00F36F1F"/>
    <w:rsid w:val="00F3772F"/>
    <w:rsid w:val="00F37890"/>
    <w:rsid w:val="00F37CCB"/>
    <w:rsid w:val="00F41F90"/>
    <w:rsid w:val="00F432A1"/>
    <w:rsid w:val="00F439E7"/>
    <w:rsid w:val="00F449B9"/>
    <w:rsid w:val="00F458AC"/>
    <w:rsid w:val="00F46BB7"/>
    <w:rsid w:val="00F4781B"/>
    <w:rsid w:val="00F50429"/>
    <w:rsid w:val="00F53057"/>
    <w:rsid w:val="00F53406"/>
    <w:rsid w:val="00F5424E"/>
    <w:rsid w:val="00F55B74"/>
    <w:rsid w:val="00F56718"/>
    <w:rsid w:val="00F56C8B"/>
    <w:rsid w:val="00F56CDF"/>
    <w:rsid w:val="00F57273"/>
    <w:rsid w:val="00F60447"/>
    <w:rsid w:val="00F60543"/>
    <w:rsid w:val="00F61C93"/>
    <w:rsid w:val="00F61CF8"/>
    <w:rsid w:val="00F626D1"/>
    <w:rsid w:val="00F62A46"/>
    <w:rsid w:val="00F62BF6"/>
    <w:rsid w:val="00F62DE7"/>
    <w:rsid w:val="00F649F2"/>
    <w:rsid w:val="00F66B66"/>
    <w:rsid w:val="00F66C9B"/>
    <w:rsid w:val="00F66F4D"/>
    <w:rsid w:val="00F71B69"/>
    <w:rsid w:val="00F7461C"/>
    <w:rsid w:val="00F74E0A"/>
    <w:rsid w:val="00F757D0"/>
    <w:rsid w:val="00F75B42"/>
    <w:rsid w:val="00F75D3F"/>
    <w:rsid w:val="00F761C2"/>
    <w:rsid w:val="00F77BA3"/>
    <w:rsid w:val="00F80786"/>
    <w:rsid w:val="00F8112C"/>
    <w:rsid w:val="00F8279F"/>
    <w:rsid w:val="00F84445"/>
    <w:rsid w:val="00F84CB8"/>
    <w:rsid w:val="00F8564B"/>
    <w:rsid w:val="00F865F9"/>
    <w:rsid w:val="00F90CD9"/>
    <w:rsid w:val="00F91448"/>
    <w:rsid w:val="00F91E0D"/>
    <w:rsid w:val="00F939AF"/>
    <w:rsid w:val="00F947F9"/>
    <w:rsid w:val="00F95D6E"/>
    <w:rsid w:val="00F95E24"/>
    <w:rsid w:val="00FA0AAF"/>
    <w:rsid w:val="00FA22BE"/>
    <w:rsid w:val="00FA3027"/>
    <w:rsid w:val="00FA37E9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30C"/>
    <w:rsid w:val="00FB75EC"/>
    <w:rsid w:val="00FB776E"/>
    <w:rsid w:val="00FC01B4"/>
    <w:rsid w:val="00FC17A6"/>
    <w:rsid w:val="00FC24D8"/>
    <w:rsid w:val="00FC37AB"/>
    <w:rsid w:val="00FC4589"/>
    <w:rsid w:val="00FC50CF"/>
    <w:rsid w:val="00FC7AC9"/>
    <w:rsid w:val="00FD25A0"/>
    <w:rsid w:val="00FD4B3D"/>
    <w:rsid w:val="00FD6050"/>
    <w:rsid w:val="00FD61C7"/>
    <w:rsid w:val="00FE0E3D"/>
    <w:rsid w:val="00FE284F"/>
    <w:rsid w:val="00FE29B3"/>
    <w:rsid w:val="00FE2B9A"/>
    <w:rsid w:val="00FE54CA"/>
    <w:rsid w:val="00FE5754"/>
    <w:rsid w:val="00FE5944"/>
    <w:rsid w:val="00FE5BFB"/>
    <w:rsid w:val="00FE66ED"/>
    <w:rsid w:val="00FE6728"/>
    <w:rsid w:val="00FE77FA"/>
    <w:rsid w:val="00FF1448"/>
    <w:rsid w:val="00FF144C"/>
    <w:rsid w:val="00FF14BF"/>
    <w:rsid w:val="00FF2C77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F1EC6-1F76-4B6C-909C-57D3A41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uiPriority w:val="99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uiPriority w:val="99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basedOn w:val="Normalny"/>
    <w:semiHidden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uiPriority w:val="20"/>
    <w:qFormat/>
    <w:rsid w:val="008D5424"/>
    <w:rPr>
      <w:i/>
      <w:iCs/>
    </w:rPr>
  </w:style>
  <w:style w:type="paragraph" w:customStyle="1" w:styleId="Default">
    <w:name w:val="Default"/>
    <w:uiPriority w:val="99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semiHidden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paragraph" w:styleId="Lista">
    <w:name w:val="List"/>
    <w:basedOn w:val="Normalny"/>
    <w:rsid w:val="009B4382"/>
    <w:pPr>
      <w:ind w:left="283" w:hanging="283"/>
      <w:contextualSpacing/>
      <w:jc w:val="left"/>
    </w:pPr>
    <w:rPr>
      <w:bCs w:val="0"/>
      <w:color w:val="auto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9B4382"/>
    <w:pPr>
      <w:ind w:firstLine="210"/>
      <w:jc w:val="left"/>
    </w:pPr>
    <w:rPr>
      <w:rFonts w:ascii="Times New Roman" w:hAnsi="Times New Roman"/>
      <w:bCs w:val="0"/>
      <w:color w:val="auto"/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link w:val="Tekstpodstawowy"/>
    <w:rsid w:val="009B4382"/>
    <w:rPr>
      <w:rFonts w:ascii="Arial" w:eastAsia="Times New Roman" w:hAnsi="Arial"/>
      <w:bCs/>
      <w:color w:val="000000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9B4382"/>
    <w:rPr>
      <w:rFonts w:ascii="Times New Roman" w:eastAsia="Times New Roman" w:hAnsi="Times New Roman"/>
      <w:bCs w:val="0"/>
      <w:color w:val="000000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character" w:customStyle="1" w:styleId="st">
    <w:name w:val="st"/>
    <w:basedOn w:val="Domylnaczcionkaakapitu"/>
    <w:rsid w:val="009B4382"/>
  </w:style>
  <w:style w:type="character" w:customStyle="1" w:styleId="resimalti">
    <w:name w:val="resimalti"/>
    <w:basedOn w:val="Domylnaczcionkaakapitu"/>
    <w:rsid w:val="009B4382"/>
  </w:style>
  <w:style w:type="paragraph" w:customStyle="1" w:styleId="Akapitzlist10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E06DA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customStyle="1" w:styleId="ZnakZnak">
    <w:name w:val="Znak Znak"/>
    <w:basedOn w:val="Normalny"/>
    <w:rsid w:val="009A0B22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4Znak1">
    <w:name w:val="Nagłówek 4 Znak1"/>
    <w:link w:val="Nagwek4"/>
    <w:uiPriority w:val="9"/>
    <w:rsid w:val="00C6767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4CBD4-3209-4295-BCD2-93DF7E73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625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2017-04-21T11:26:00Z</cp:lastPrinted>
  <dcterms:created xsi:type="dcterms:W3CDTF">2017-04-24T11:32:00Z</dcterms:created>
  <dcterms:modified xsi:type="dcterms:W3CDTF">2017-04-24T11:32:00Z</dcterms:modified>
</cp:coreProperties>
</file>