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2" w:rsidRPr="006066F2" w:rsidRDefault="007873A4" w:rsidP="006066F2">
      <w:pPr>
        <w:spacing w:line="360" w:lineRule="auto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</w:t>
      </w:r>
    </w:p>
    <w:p w:rsidR="0012509F" w:rsidRDefault="0012509F" w:rsidP="0012509F">
      <w:pPr>
        <w:rPr>
          <w:b/>
          <w:color w:val="auto"/>
          <w:szCs w:val="24"/>
        </w:rPr>
      </w:pPr>
    </w:p>
    <w:p w:rsidR="0012509F" w:rsidRPr="0000350F" w:rsidRDefault="0012509F" w:rsidP="0012509F">
      <w:pPr>
        <w:autoSpaceDE w:val="0"/>
        <w:ind w:left="5664" w:firstLine="708"/>
        <w:rPr>
          <w:color w:val="auto"/>
        </w:rPr>
      </w:pPr>
      <w:r w:rsidRPr="0000350F">
        <w:rPr>
          <w:b/>
          <w:bCs w:val="0"/>
          <w:color w:val="auto"/>
        </w:rPr>
        <w:t>Załącz</w:t>
      </w:r>
      <w:r>
        <w:rPr>
          <w:b/>
          <w:bCs w:val="0"/>
          <w:color w:val="auto"/>
        </w:rPr>
        <w:t xml:space="preserve">nik nr 2a </w:t>
      </w:r>
      <w:r w:rsidRPr="0000350F">
        <w:rPr>
          <w:b/>
          <w:bCs w:val="0"/>
          <w:color w:val="auto"/>
        </w:rPr>
        <w:t>do SIWZ</w:t>
      </w:r>
    </w:p>
    <w:p w:rsidR="0012509F" w:rsidRPr="0000350F" w:rsidRDefault="0012509F" w:rsidP="0012509F">
      <w:pPr>
        <w:spacing w:before="120" w:after="120"/>
        <w:jc w:val="center"/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  <w:t>Standardowy formularz jednolitego europejskiego dokumentu zamówienia</w:t>
      </w:r>
    </w:p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w w:val="0"/>
          <w:sz w:val="20"/>
        </w:rPr>
        <w:t xml:space="preserve"> </w:t>
      </w:r>
      <w:r w:rsidRPr="0000350F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0350F">
        <w:rPr>
          <w:rFonts w:ascii="Arial" w:hAnsi="Arial" w:cs="Arial"/>
          <w:b/>
          <w:i/>
          <w:w w:val="0"/>
          <w:sz w:val="20"/>
          <w:vertAlign w:val="superscript"/>
        </w:rPr>
        <w:footnoteReference w:id="1"/>
      </w:r>
      <w:r w:rsidRPr="0000350F">
        <w:rPr>
          <w:rFonts w:ascii="Arial" w:hAnsi="Arial" w:cs="Arial"/>
          <w:b/>
          <w:i/>
          <w:w w:val="0"/>
          <w:sz w:val="20"/>
        </w:rPr>
        <w:t>.</w:t>
      </w:r>
      <w:r w:rsidRPr="0000350F">
        <w:rPr>
          <w:rFonts w:ascii="Arial" w:hAnsi="Arial" w:cs="Arial"/>
          <w:b/>
          <w:w w:val="0"/>
          <w:sz w:val="20"/>
        </w:rPr>
        <w:t xml:space="preserve"> </w:t>
      </w:r>
      <w:r w:rsidRPr="0000350F">
        <w:rPr>
          <w:rFonts w:ascii="Arial" w:hAnsi="Arial" w:cs="Arial"/>
          <w:b/>
          <w:sz w:val="20"/>
        </w:rPr>
        <w:t>Adres publikacyjny stosownego ogłoszenia</w:t>
      </w:r>
      <w:r w:rsidRPr="0000350F">
        <w:rPr>
          <w:rFonts w:ascii="Arial" w:hAnsi="Arial" w:cs="Arial"/>
          <w:b/>
          <w:i/>
          <w:sz w:val="20"/>
          <w:vertAlign w:val="superscript"/>
        </w:rPr>
        <w:footnoteReference w:id="2"/>
      </w:r>
      <w:r w:rsidRPr="0000350F">
        <w:rPr>
          <w:rFonts w:ascii="Arial" w:hAnsi="Arial" w:cs="Arial"/>
          <w:b/>
          <w:sz w:val="20"/>
        </w:rPr>
        <w:t xml:space="preserve"> w Dzienniku Urzędowym Unii Europejskiej: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 xml:space="preserve">Dz.U. UE S numer [], data [], strona [], 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Informacje na temat postępowania o udzielenie zamówienia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2509F" w:rsidRPr="0000350F" w:rsidTr="00F51992">
        <w:trPr>
          <w:trHeight w:val="349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00350F">
              <w:rPr>
                <w:rFonts w:ascii="Arial" w:hAnsi="Arial" w:cs="Arial"/>
                <w:b/>
                <w:i/>
                <w:sz w:val="20"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rPr>
          <w:trHeight w:val="349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 Główny Inspektorat Ochrony Środowiska ]</w:t>
            </w:r>
          </w:p>
        </w:tc>
      </w:tr>
      <w:tr w:rsidR="0012509F" w:rsidRPr="0000350F" w:rsidTr="00F51992">
        <w:trPr>
          <w:trHeight w:val="485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12509F" w:rsidRPr="0000350F" w:rsidTr="00F51992">
        <w:trPr>
          <w:trHeight w:val="484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Tytuł lub krótki opis udzielanego zamówienia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2509F" w:rsidRPr="0091484B" w:rsidRDefault="0012509F" w:rsidP="00F51992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  <w:r w:rsidRPr="0091484B"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  <w:t xml:space="preserve">Zakup i dostawa do Wojewódzkich Inspektoratów Ochrony Środowiska mikroskopów stereoskopowych oraz badawczych </w:t>
            </w:r>
            <w:r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  <w:br/>
            </w:r>
            <w:r w:rsidRPr="0091484B"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  <w:t>z wyposażeniem do dokumentacji badań</w:t>
            </w:r>
          </w:p>
          <w:p w:rsidR="0012509F" w:rsidRPr="00707FE5" w:rsidRDefault="0012509F" w:rsidP="0012509F">
            <w:pPr>
              <w:spacing w:line="276" w:lineRule="auto"/>
              <w:contextualSpacing/>
              <w:rPr>
                <w:rFonts w:eastAsiaTheme="minorHAnsi"/>
                <w:b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  <w:r w:rsidRPr="0091484B">
              <w:rPr>
                <w:rFonts w:ascii="Arial" w:eastAsiaTheme="minorHAnsi" w:hAnsi="Arial" w:cs="Arial"/>
                <w:bCs w:val="0"/>
                <w:color w:val="auto"/>
                <w:sz w:val="20"/>
                <w:u w:val="single"/>
                <w:lang w:eastAsia="en-US"/>
              </w:rPr>
              <w:t>Część I</w:t>
            </w:r>
            <w:r>
              <w:rPr>
                <w:rFonts w:ascii="Arial" w:eastAsiaTheme="minorHAnsi" w:hAnsi="Arial" w:cs="Arial"/>
                <w:bCs w:val="0"/>
                <w:color w:val="auto"/>
                <w:sz w:val="20"/>
                <w:u w:val="single"/>
                <w:lang w:eastAsia="en-US"/>
              </w:rPr>
              <w:t>I</w:t>
            </w:r>
            <w:r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  <w:t xml:space="preserve"> –</w:t>
            </w:r>
            <w:r w:rsidRPr="0012509F">
              <w:rPr>
                <w:rFonts w:ascii="Arial" w:hAnsi="Arial" w:cs="Arial"/>
                <w:sz w:val="20"/>
              </w:rPr>
              <w:t xml:space="preserve"> Zakup i dostawa do Wojewódzkich Inspektoratów Ochrony Środowiska mikroskopów badawczych do pracy z kontrastem fazowym i kontrastem Nomarskiego DIC z wyposażeniem do dokumentacji badań</w:t>
            </w:r>
          </w:p>
          <w:p w:rsidR="0012509F" w:rsidRPr="0091484B" w:rsidRDefault="0012509F" w:rsidP="00F51992">
            <w:pPr>
              <w:spacing w:line="276" w:lineRule="auto"/>
              <w:contextualSpacing/>
              <w:rPr>
                <w:rFonts w:ascii="Arial" w:eastAsiaTheme="minorHAnsi" w:hAnsi="Arial" w:cs="Arial"/>
                <w:bCs w:val="0"/>
                <w:color w:val="auto"/>
                <w:sz w:val="20"/>
                <w:u w:val="single"/>
                <w:lang w:eastAsia="en-US"/>
              </w:rPr>
            </w:pPr>
          </w:p>
          <w:p w:rsidR="0012509F" w:rsidRDefault="0012509F" w:rsidP="00F51992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</w:p>
          <w:p w:rsidR="0012509F" w:rsidRDefault="0012509F" w:rsidP="00F51992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</w:p>
          <w:p w:rsidR="0012509F" w:rsidRDefault="0012509F" w:rsidP="00F51992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</w:p>
          <w:p w:rsidR="0012509F" w:rsidRPr="0000350F" w:rsidRDefault="0012509F" w:rsidP="00F51992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12509F" w:rsidRPr="0000350F" w:rsidRDefault="0012509F" w:rsidP="00F51992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12509F" w:rsidRPr="0000350F" w:rsidTr="00F51992">
        <w:trPr>
          <w:trHeight w:val="484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Numer referencyjny nadany sprawie przez instytucję zamawiającą lub podmiot zamawiający (</w:t>
            </w:r>
            <w:r w:rsidRPr="0000350F">
              <w:rPr>
                <w:rFonts w:ascii="Arial" w:hAnsi="Arial" w:cs="Arial"/>
                <w:i/>
                <w:sz w:val="20"/>
              </w:rPr>
              <w:t>jeżeli dotyczy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 </w:t>
            </w:r>
            <w:r>
              <w:rPr>
                <w:rFonts w:ascii="Arial" w:hAnsi="Arial" w:cs="Arial"/>
                <w:sz w:val="20"/>
              </w:rPr>
              <w:t>WZ/220-5/17/ABA</w:t>
            </w:r>
            <w:r w:rsidRPr="0000350F">
              <w:rPr>
                <w:rFonts w:ascii="Arial" w:hAnsi="Arial" w:cs="Arial"/>
                <w:sz w:val="20"/>
              </w:rPr>
              <w:t xml:space="preserve"> ]</w:t>
            </w:r>
          </w:p>
        </w:tc>
      </w:tr>
    </w:tbl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00350F">
        <w:rPr>
          <w:rFonts w:ascii="Arial" w:hAnsi="Arial" w:cs="Arial"/>
          <w:b/>
          <w:i/>
          <w:sz w:val="20"/>
        </w:rPr>
        <w:t>.</w:t>
      </w:r>
    </w:p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II: Informacje dotyczące wykonawcy</w:t>
      </w:r>
    </w:p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  <w:tr w:rsidR="0012509F" w:rsidRPr="0000350F" w:rsidTr="00F51992">
        <w:trPr>
          <w:trHeight w:val="1372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Numer VAT, jeżeli dotyczy:</w:t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12509F" w:rsidRPr="0000350F" w:rsidTr="00F51992">
        <w:trPr>
          <w:trHeight w:val="2002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Osoba lub osoby wyznaczone do kontaktów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6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Telefon:</w:t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Adres e-mail:</w:t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Adres internetowy (adres www) (</w:t>
            </w:r>
            <w:r w:rsidRPr="0000350F"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  <w:t>jeżeli dotyczy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jest mikroprzedsiębiorstwem bądź małym lub średnim przedsiębiorstwem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7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Jedynie w przypadku gdy zamówienie jest zastrzeżone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8"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jest zakładem pracy chronionej, „przedsiębiorstwem społecznym”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9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czy będzie realizował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zamówienie w ramach programów zatrudnienia chronionego?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tak,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[….]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 [] Nie dotyczy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Jeżeli nie: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WYŁĄCZNIE jeżeli jest to wymagane w stosownym ogłoszeniu lub dokumentach zamówienia:</w:t>
            </w:r>
            <w:r w:rsidRPr="0000350F"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b) (adres internetowy, wydający urząd lub organ, dokładne dane referencyjne dokumentacji):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1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12509F" w:rsidRPr="0000350F" w:rsidTr="00F51992">
        <w:tc>
          <w:tcPr>
            <w:tcW w:w="9289" w:type="dxa"/>
            <w:gridSpan w:val="2"/>
            <w:shd w:val="clear" w:color="auto" w:fill="BFBFBF"/>
          </w:tcPr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c): 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B: Informacje na temat przedstawicieli wykonawcy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Imię i nazwisko, 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[……],</w:t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t>Jeżeli tak</w:t>
      </w:r>
      <w:r w:rsidRPr="0000350F">
        <w:rPr>
          <w:rFonts w:ascii="Arial" w:hAnsi="Arial" w:cs="Arial"/>
          <w:sz w:val="20"/>
        </w:rPr>
        <w:t xml:space="preserve">, proszę przedstawić – </w:t>
      </w:r>
      <w:r w:rsidRPr="0000350F">
        <w:rPr>
          <w:rFonts w:ascii="Arial" w:hAnsi="Arial" w:cs="Arial"/>
          <w:b/>
          <w:sz w:val="20"/>
        </w:rPr>
        <w:t>dla każdego</w:t>
      </w:r>
      <w:r w:rsidRPr="0000350F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00350F">
        <w:rPr>
          <w:rFonts w:ascii="Arial" w:hAnsi="Arial" w:cs="Arial"/>
          <w:b/>
          <w:sz w:val="20"/>
        </w:rPr>
        <w:t>niniejszej części sekcja A i B oraz w części III</w:t>
      </w:r>
      <w:r w:rsidRPr="0000350F">
        <w:rPr>
          <w:rFonts w:ascii="Arial" w:hAnsi="Arial" w:cs="Arial"/>
          <w:sz w:val="20"/>
        </w:rPr>
        <w:t xml:space="preserve">, należycie wypełniony i podpisany przez dane podmioty. </w:t>
      </w:r>
      <w:r w:rsidRPr="0000350F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</w:t>
      </w:r>
      <w:r w:rsidRPr="0000350F">
        <w:rPr>
          <w:rFonts w:ascii="Arial" w:hAnsi="Arial" w:cs="Arial"/>
          <w:sz w:val="20"/>
        </w:rPr>
        <w:lastRenderedPageBreak/>
        <w:t xml:space="preserve">budowlane – tych, do których wykonawca będzie mógł się zwrócić o wykonanie robót budowlanych. </w:t>
      </w:r>
      <w:r w:rsidRPr="0000350F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0350F">
        <w:rPr>
          <w:rFonts w:ascii="Arial" w:hAnsi="Arial" w:cs="Arial"/>
          <w:sz w:val="20"/>
          <w:vertAlign w:val="superscript"/>
        </w:rPr>
        <w:footnoteReference w:id="12"/>
      </w:r>
      <w:r w:rsidRPr="0000350F">
        <w:rPr>
          <w:rFonts w:ascii="Arial" w:hAnsi="Arial" w:cs="Arial"/>
          <w:sz w:val="20"/>
        </w:rPr>
        <w:t>.</w:t>
      </w:r>
    </w:p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u w:val="single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Informacje dotyczące podwykonawców, na których zdolności wykonawca nie polega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00350F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00350F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 xml:space="preserve">Jeżeli instytucja zamawiająca lub podmiot zamawiający wyraźnie żąda przedstawienia tych informacji 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oprócz informacji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2509F" w:rsidRPr="0000350F" w:rsidRDefault="0012509F" w:rsidP="0012509F">
      <w:pPr>
        <w:spacing w:after="160" w:line="259" w:lineRule="auto"/>
        <w:jc w:val="left"/>
        <w:rPr>
          <w:rFonts w:ascii="Arial" w:hAnsi="Arial" w:cs="Arial"/>
          <w:sz w:val="20"/>
        </w:rPr>
      </w:pPr>
    </w:p>
    <w:p w:rsidR="0012509F" w:rsidRPr="0000350F" w:rsidRDefault="0012509F" w:rsidP="0012509F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sz w:val="20"/>
        </w:rPr>
        <w:t>Część III: Podstawy wykluczenia</w:t>
      </w:r>
    </w:p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Podstawy związane z wyrokami skazującymi za przestępstwo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W art. 57 ust. 1 dyrektywy 2014/24/UE określono następujące powody wykluczenia:</w:t>
      </w:r>
    </w:p>
    <w:p w:rsidR="0012509F" w:rsidRPr="0000350F" w:rsidRDefault="0012509F" w:rsidP="0012509F">
      <w:pPr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udział w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organizacji przestępczej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3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korupcja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4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nadużycie finansowe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5"/>
      </w:r>
      <w:r w:rsidRPr="0000350F"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  <w:t>;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przestępstwa terrorystyczne lub przestępstwa związane z działalnością terrorystyczną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6"/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pranie pieniędzy lub finansowanie terroryzmu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7"/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praca dzieci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 i inne formy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handlu ludźmi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8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 stosunku do </w:t>
            </w:r>
            <w:r w:rsidRPr="0000350F">
              <w:rPr>
                <w:rFonts w:ascii="Arial" w:hAnsi="Arial" w:cs="Arial"/>
                <w:b/>
                <w:sz w:val="20"/>
              </w:rPr>
              <w:t>samego wykonawcy</w:t>
            </w:r>
            <w:r w:rsidRPr="0000350F">
              <w:rPr>
                <w:rFonts w:ascii="Arial" w:hAnsi="Arial" w:cs="Arial"/>
                <w:sz w:val="20"/>
              </w:rPr>
              <w:t xml:space="preserve"> bądź </w:t>
            </w:r>
            <w:r w:rsidRPr="0000350F">
              <w:rPr>
                <w:rFonts w:ascii="Arial" w:hAnsi="Arial" w:cs="Arial"/>
                <w:b/>
                <w:sz w:val="20"/>
              </w:rPr>
              <w:t>jakiejkolwiek</w:t>
            </w:r>
            <w:r w:rsidRPr="0000350F">
              <w:rPr>
                <w:rFonts w:ascii="Arial" w:hAnsi="Arial" w:cs="Arial"/>
                <w:sz w:val="20"/>
              </w:rPr>
              <w:t xml:space="preserve"> osoby będącej członkiem organów administracyjnych, zarządzających lub </w:t>
            </w:r>
            <w:r w:rsidRPr="0000350F">
              <w:rPr>
                <w:rFonts w:ascii="Arial" w:hAnsi="Arial" w:cs="Arial"/>
                <w:sz w:val="20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00350F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00350F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</w:t>
            </w:r>
            <w:r w:rsidRPr="0000350F">
              <w:rPr>
                <w:rFonts w:ascii="Arial" w:hAnsi="Arial" w:cs="Arial"/>
                <w:sz w:val="20"/>
              </w:rPr>
              <w:lastRenderedPageBreak/>
              <w:t>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19"/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00350F">
              <w:rPr>
                <w:rFonts w:ascii="Arial" w:hAnsi="Arial" w:cs="Arial"/>
                <w:sz w:val="20"/>
              </w:rPr>
              <w:t>, proszę podać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0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00350F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data: [  ], punkt(-y): [  ], powód(-ody): [  ]</w:t>
            </w:r>
            <w:r w:rsidRPr="0000350F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1"/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2"/>
            </w:r>
            <w:r w:rsidRPr="0000350F">
              <w:rPr>
                <w:rFonts w:ascii="Arial" w:hAnsi="Arial" w:cs="Arial"/>
                <w:sz w:val="20"/>
              </w:rPr>
              <w:t xml:space="preserve"> („</w:t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t>samooczyszczenie”)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00350F">
              <w:rPr>
                <w:rFonts w:ascii="Arial" w:hAnsi="Arial" w:cs="Arial"/>
                <w:w w:val="0"/>
                <w:sz w:val="20"/>
                <w:vertAlign w:val="superscript"/>
              </w:rPr>
              <w:footnoteReference w:id="23"/>
            </w:r>
            <w:r w:rsidRPr="0000350F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00350F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00350F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2509F" w:rsidRPr="0000350F" w:rsidTr="00F5199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wskazać:</w:t>
            </w:r>
            <w:r w:rsidRPr="0000350F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00350F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00350F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00350F">
              <w:rPr>
                <w:rFonts w:ascii="Arial" w:hAnsi="Arial" w:cs="Arial"/>
                <w:b/>
                <w:sz w:val="20"/>
              </w:rPr>
              <w:t>decyzji</w:t>
            </w:r>
            <w:r w:rsidRPr="0000350F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12509F" w:rsidRPr="0000350F" w:rsidRDefault="0012509F" w:rsidP="00F51992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ta decyzja jest ostateczna i wiążąca?</w:t>
            </w:r>
          </w:p>
          <w:p w:rsidR="0012509F" w:rsidRPr="0000350F" w:rsidRDefault="0012509F" w:rsidP="00F51992">
            <w:pPr>
              <w:numPr>
                <w:ilvl w:val="0"/>
                <w:numId w:val="51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datę wyroku lub decyzji.</w:t>
            </w:r>
          </w:p>
          <w:p w:rsidR="0012509F" w:rsidRPr="0000350F" w:rsidRDefault="0012509F" w:rsidP="00F51992">
            <w:pPr>
              <w:numPr>
                <w:ilvl w:val="0"/>
                <w:numId w:val="51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 xml:space="preserve">W przypadku wyroku,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 ile została w nim bezpośrednio określona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długość okresu wykluczenia:</w:t>
            </w:r>
          </w:p>
          <w:p w:rsidR="0012509F" w:rsidRPr="0000350F" w:rsidRDefault="0012509F" w:rsidP="00F51992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2) w </w:t>
            </w:r>
            <w:r w:rsidRPr="0000350F">
              <w:rPr>
                <w:rFonts w:ascii="Arial" w:hAnsi="Arial" w:cs="Arial"/>
                <w:b/>
                <w:sz w:val="20"/>
              </w:rPr>
              <w:t>inny sposób</w:t>
            </w:r>
            <w:r w:rsidRPr="0000350F">
              <w:rPr>
                <w:rFonts w:ascii="Arial" w:hAnsi="Arial" w:cs="Arial"/>
                <w:sz w:val="20"/>
              </w:rPr>
              <w:t>? Proszę sprecyzować, w jaki:</w:t>
            </w:r>
          </w:p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12509F" w:rsidRPr="0000350F" w:rsidTr="00F5199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12509F" w:rsidRPr="0000350F" w:rsidRDefault="0012509F" w:rsidP="00F51992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12509F" w:rsidRPr="0000350F" w:rsidRDefault="0012509F" w:rsidP="00F51992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12509F" w:rsidRPr="0000350F" w:rsidRDefault="0012509F" w:rsidP="00F51992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12509F" w:rsidRPr="0000350F" w:rsidRDefault="0012509F" w:rsidP="00F51992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a)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12509F" w:rsidRPr="0000350F" w:rsidRDefault="0012509F" w:rsidP="00F51992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12509F" w:rsidRPr="0000350F" w:rsidRDefault="0012509F" w:rsidP="00F51992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12509F" w:rsidRPr="0000350F" w:rsidRDefault="0012509F" w:rsidP="00F51992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12509F" w:rsidRPr="0000350F" w:rsidRDefault="0012509F" w:rsidP="00F51992">
            <w:pPr>
              <w:jc w:val="left"/>
              <w:rPr>
                <w:rFonts w:ascii="Arial" w:hAnsi="Arial" w:cs="Arial"/>
                <w:w w:val="0"/>
                <w:sz w:val="20"/>
              </w:rPr>
            </w:pPr>
          </w:p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4"/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br/>
            </w:r>
            <w:r w:rsidRPr="0000350F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Podstawy związane z niewypłacalnością, konfliktem interesów lub wykroczeniami zawodowymi</w:t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vertAlign w:val="superscript"/>
          <w:lang w:eastAsia="en-GB"/>
        </w:rPr>
        <w:footnoteReference w:id="25"/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wykonawca, </w:t>
            </w:r>
            <w:r w:rsidRPr="0000350F">
              <w:rPr>
                <w:rFonts w:ascii="Arial" w:hAnsi="Arial" w:cs="Arial"/>
                <w:b/>
                <w:sz w:val="20"/>
              </w:rPr>
              <w:t>wedle własnej wiedzy</w:t>
            </w:r>
            <w:r w:rsidRPr="0000350F">
              <w:rPr>
                <w:rFonts w:ascii="Arial" w:hAnsi="Arial" w:cs="Arial"/>
                <w:sz w:val="20"/>
              </w:rPr>
              <w:t xml:space="preserve">, naruszył </w:t>
            </w:r>
            <w:r w:rsidRPr="0000350F">
              <w:rPr>
                <w:rFonts w:ascii="Arial" w:hAnsi="Arial" w:cs="Arial"/>
                <w:b/>
                <w:sz w:val="20"/>
              </w:rPr>
              <w:t>swoje obowiązki</w:t>
            </w:r>
            <w:r w:rsidRPr="0000350F">
              <w:rPr>
                <w:rFonts w:ascii="Arial" w:hAnsi="Arial" w:cs="Arial"/>
                <w:sz w:val="20"/>
              </w:rPr>
              <w:t xml:space="preserve"> w dziedzinie </w:t>
            </w:r>
            <w:r w:rsidRPr="0000350F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26"/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2509F" w:rsidRPr="0000350F" w:rsidTr="00F5199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znajduje się w jednej z następujących sytuacji: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a)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zbankrutował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prowadzone jest wobec niego postępowanie upadłościowe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likwidacyjne;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c) zawarł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układ z wierzycielami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7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jego aktywami zarządza likwidator lub sąd;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f) jego działalność gospodarcza jest zawieszona?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tak:</w:t>
            </w:r>
          </w:p>
          <w:p w:rsidR="0012509F" w:rsidRPr="0000350F" w:rsidRDefault="0012509F" w:rsidP="00F51992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Proszę podać szczegółowe informacje:</w:t>
            </w:r>
          </w:p>
          <w:p w:rsidR="0012509F" w:rsidRPr="0000350F" w:rsidRDefault="0012509F" w:rsidP="00F51992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8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.</w:t>
            </w:r>
          </w:p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</w:p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</w:p>
          <w:p w:rsidR="0012509F" w:rsidRPr="0000350F" w:rsidRDefault="0012509F" w:rsidP="00F51992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12509F" w:rsidRPr="0000350F" w:rsidRDefault="0012509F" w:rsidP="00F51992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12509F" w:rsidRPr="0000350F" w:rsidRDefault="0012509F" w:rsidP="00F51992">
            <w:pPr>
              <w:spacing w:before="120" w:after="120"/>
              <w:ind w:left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2509F" w:rsidRPr="0000350F" w:rsidTr="00F5199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 xml:space="preserve">Czy wykonawca jest winien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poważnego wykroczenia zawodowego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29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?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12509F" w:rsidRPr="0000350F" w:rsidTr="00F5199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2509F" w:rsidRPr="0000350F" w:rsidTr="00F5199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Czy wykonawca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zawarł z innymi wykonawcami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porozumienia mające na celu zakłócenie konkurencji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2509F" w:rsidRPr="0000350F" w:rsidTr="00F5199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2509F" w:rsidRPr="0000350F" w:rsidTr="00F51992">
        <w:trPr>
          <w:trHeight w:val="1316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wie o jakimkolwiek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konflikcie interesów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3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spowodowanym jego udziałem w postępowaniu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2509F" w:rsidRPr="0000350F" w:rsidTr="00F51992">
        <w:trPr>
          <w:trHeight w:val="1544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lub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przedsiębiorstwo związane z wykonawcą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doradzał(-o)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zaangażowany(-e) w przygotowanie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postępowania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2509F" w:rsidRPr="0000350F" w:rsidTr="00F5199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rozwiązana przed czasem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2509F" w:rsidRPr="0000350F" w:rsidTr="00F5199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może potwierdzić, że: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nie jest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winny poważnego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wprowadzenia w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lastRenderedPageBreak/>
              <w:t>błąd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nie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zataił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tych informacji;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mają zastosowanie </w:t>
            </w: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00350F"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1"/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eastAsia="Calibri" w:hAnsi="Arial" w:cs="Arial"/>
                <w:b/>
                <w:sz w:val="20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12509F" w:rsidRPr="0000350F" w:rsidRDefault="0012509F" w:rsidP="0012509F"/>
    <w:p w:rsidR="0012509F" w:rsidRPr="0000350F" w:rsidRDefault="0012509F" w:rsidP="0012509F"/>
    <w:p w:rsidR="0012509F" w:rsidRPr="0000350F" w:rsidRDefault="0012509F" w:rsidP="0012509F">
      <w:pPr>
        <w:jc w:val="center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Część IV: Kryteria kwalifikacji</w:t>
      </w:r>
    </w:p>
    <w:p w:rsidR="0012509F" w:rsidRPr="0000350F" w:rsidRDefault="0012509F" w:rsidP="0012509F">
      <w:pPr>
        <w:jc w:val="center"/>
      </w:pPr>
    </w:p>
    <w:p w:rsidR="0012509F" w:rsidRPr="0000350F" w:rsidRDefault="0012509F" w:rsidP="0012509F">
      <w:pPr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 xml:space="preserve">W odniesieniu do kryteriów kwalifikacji (sekcja </w:t>
      </w:r>
      <w:r w:rsidRPr="0000350F">
        <w:rPr>
          <w:rFonts w:ascii="Arial" w:hAnsi="Arial" w:cs="Arial"/>
          <w:sz w:val="20"/>
        </w:rPr>
        <w:sym w:font="Symbol" w:char="F061"/>
      </w:r>
      <w:r w:rsidRPr="0000350F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sym w:font="Symbol" w:char="F061"/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: Ogólne oświadczenie dotyczące wszystkich kryteriów kwalifikacji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0350F">
        <w:rPr>
          <w:rFonts w:ascii="Arial" w:hAnsi="Arial" w:cs="Arial"/>
          <w:b/>
          <w:w w:val="0"/>
          <w:sz w:val="20"/>
        </w:rPr>
        <w:sym w:font="Symbol" w:char="F061"/>
      </w:r>
      <w:r w:rsidRPr="0000350F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2509F" w:rsidRPr="0000350F" w:rsidTr="00F51992">
        <w:tc>
          <w:tcPr>
            <w:tcW w:w="4606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12509F" w:rsidRPr="0000350F" w:rsidTr="00F51992">
        <w:tc>
          <w:tcPr>
            <w:tcW w:w="4606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lastRenderedPageBreak/>
        <w:t>A: Kompetencje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00350F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2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Czy konieczne jest </w:t>
            </w:r>
            <w:r w:rsidRPr="0000350F">
              <w:rPr>
                <w:rFonts w:ascii="Arial" w:hAnsi="Arial" w:cs="Arial"/>
                <w:b/>
                <w:sz w:val="20"/>
              </w:rPr>
              <w:t>posiadanie</w:t>
            </w:r>
            <w:r w:rsidRPr="0000350F">
              <w:rPr>
                <w:rFonts w:ascii="Arial" w:hAnsi="Arial" w:cs="Arial"/>
                <w:sz w:val="20"/>
              </w:rPr>
              <w:t xml:space="preserve"> określonego </w:t>
            </w:r>
            <w:r w:rsidRPr="0000350F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00350F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B: Sytuacja ekonomiczna i finansowa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1a) Jego („ogólny”) </w:t>
            </w:r>
            <w:r w:rsidRPr="0000350F">
              <w:rPr>
                <w:rFonts w:ascii="Arial" w:hAnsi="Arial" w:cs="Arial"/>
                <w:b/>
                <w:sz w:val="20"/>
              </w:rPr>
              <w:t>roczny obrót</w:t>
            </w:r>
            <w:r w:rsidRPr="0000350F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  <w:t>i/lub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3"/>
            </w:r>
            <w:r w:rsidRPr="0000350F">
              <w:rPr>
                <w:rFonts w:ascii="Arial" w:hAnsi="Arial" w:cs="Arial"/>
                <w:b/>
                <w:sz w:val="20"/>
              </w:rPr>
              <w:t xml:space="preserve"> (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00350F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00350F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i/lub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2b)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4"/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3) W przypadku gdy informacje dotyczące obrotu (ogólnego lub specyficznego) nie są </w:t>
            </w:r>
            <w:r w:rsidRPr="0000350F">
              <w:rPr>
                <w:rFonts w:ascii="Arial" w:hAnsi="Arial" w:cs="Arial"/>
                <w:sz w:val="20"/>
              </w:rPr>
              <w:lastRenderedPageBreak/>
              <w:t>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4) W odniesieniu do </w:t>
            </w:r>
            <w:r w:rsidRPr="0000350F">
              <w:rPr>
                <w:rFonts w:ascii="Arial" w:hAnsi="Arial" w:cs="Arial"/>
                <w:b/>
                <w:sz w:val="20"/>
              </w:rPr>
              <w:t>wskaźników finansowych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5"/>
            </w:r>
            <w:r w:rsidRPr="0000350F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6"/>
            </w:r>
            <w:r w:rsidRPr="0000350F">
              <w:rPr>
                <w:rFonts w:ascii="Arial" w:hAnsi="Arial" w:cs="Arial"/>
                <w:sz w:val="20"/>
              </w:rPr>
              <w:t xml:space="preserve"> – oraz wartość):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7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5) W ramach </w:t>
            </w:r>
            <w:r w:rsidRPr="0000350F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00350F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t>Jeżeli t</w:t>
            </w:r>
            <w:r w:rsidRPr="0000350F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6) W odniesieniu do </w:t>
            </w:r>
            <w:r w:rsidRPr="0000350F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00350F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Jeżeli odnośna dokumentacja, która </w:t>
            </w:r>
            <w:r w:rsidRPr="0000350F">
              <w:rPr>
                <w:rFonts w:ascii="Arial" w:hAnsi="Arial" w:cs="Arial"/>
                <w:b/>
                <w:sz w:val="20"/>
              </w:rPr>
              <w:t>mogła</w:t>
            </w:r>
            <w:r w:rsidRPr="0000350F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Zdolność techniczna i zawodowa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4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8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00350F">
              <w:rPr>
                <w:rFonts w:ascii="Arial" w:hAnsi="Arial" w:cs="Arial"/>
                <w:sz w:val="20"/>
              </w:rPr>
              <w:t xml:space="preserve">: 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00350F">
              <w:rPr>
                <w:rFonts w:ascii="Arial" w:hAnsi="Arial" w:cs="Arial"/>
                <w:sz w:val="20"/>
              </w:rPr>
              <w:br/>
              <w:t>Roboty budowlane: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2509F" w:rsidRPr="0000350F" w:rsidTr="001F273E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9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zrealizował </w:t>
            </w:r>
            <w:r w:rsidRPr="0000350F">
              <w:rPr>
                <w:rFonts w:ascii="Arial" w:hAnsi="Arial" w:cs="Arial"/>
                <w:b/>
                <w:sz w:val="20"/>
              </w:rPr>
              <w:lastRenderedPageBreak/>
              <w:t>następujące główne dostawy określonego rodzaju lub wyświadczył następujące główne usługi określonego rodzaju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0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p w:rsidR="009347A0" w:rsidRDefault="009347A0" w:rsidP="00F51992">
            <w:pPr>
              <w:rPr>
                <w:b/>
                <w:sz w:val="20"/>
              </w:rPr>
            </w:pPr>
          </w:p>
          <w:p w:rsidR="009347A0" w:rsidRDefault="009347A0" w:rsidP="00F51992">
            <w:pPr>
              <w:rPr>
                <w:b/>
                <w:sz w:val="20"/>
              </w:rPr>
            </w:pPr>
          </w:p>
          <w:p w:rsidR="009347A0" w:rsidRDefault="009347A0" w:rsidP="00F51992">
            <w:pPr>
              <w:rPr>
                <w:b/>
                <w:sz w:val="20"/>
              </w:rPr>
            </w:pPr>
          </w:p>
          <w:p w:rsidR="0012509F" w:rsidRPr="0000350F" w:rsidRDefault="009347A0" w:rsidP="00F519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Wykaz dostaw</w:t>
            </w:r>
          </w:p>
          <w:tbl>
            <w:tblPr>
              <w:tblW w:w="5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883"/>
              <w:gridCol w:w="883"/>
              <w:gridCol w:w="883"/>
              <w:gridCol w:w="1216"/>
            </w:tblGrid>
            <w:tr w:rsidR="0012509F" w:rsidRPr="0000350F" w:rsidTr="00F51992">
              <w:trPr>
                <w:trHeight w:val="181"/>
              </w:trPr>
              <w:tc>
                <w:tcPr>
                  <w:tcW w:w="1273" w:type="dxa"/>
                  <w:shd w:val="clear" w:color="auto" w:fill="auto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Opis dostawy</w:t>
                  </w:r>
                  <w:r w:rsidRPr="0000350F">
                    <w:rPr>
                      <w:sz w:val="20"/>
                    </w:rPr>
                    <w:t xml:space="preserve"> (Nazwa i zakres)</w:t>
                  </w:r>
                </w:p>
                <w:p w:rsidR="0012509F" w:rsidRPr="00CC1C20" w:rsidRDefault="0012509F" w:rsidP="00F51992">
                  <w:pPr>
                    <w:jc w:val="left"/>
                    <w:rPr>
                      <w:color w:val="auto"/>
                      <w:sz w:val="20"/>
                    </w:rPr>
                  </w:pPr>
                </w:p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  <w:r w:rsidRPr="00CC1C20">
                    <w:rPr>
                      <w:color w:val="auto"/>
                      <w:sz w:val="20"/>
                    </w:rPr>
                    <w:t>(Opis musi zawierać informacje zawarte w warunkach udziału w postępowaniu zgodnie z pkt. VI, ust. 2 pkt 3 a</w:t>
                  </w:r>
                  <w:r w:rsidR="009347A0">
                    <w:rPr>
                      <w:color w:val="auto"/>
                      <w:sz w:val="20"/>
                    </w:rPr>
                    <w:t>b</w:t>
                  </w:r>
                  <w:r w:rsidRPr="00CC1C20">
                    <w:rPr>
                      <w:color w:val="auto"/>
                      <w:sz w:val="20"/>
                    </w:rPr>
                    <w:t xml:space="preserve">  SIWZ – w zakresie umożliwiającym spełnienie warunku)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Kwota dostawy</w:t>
                  </w:r>
                  <w:r w:rsidRPr="0000350F">
                    <w:rPr>
                      <w:sz w:val="20"/>
                    </w:rPr>
                    <w:t xml:space="preserve"> brutto w zł 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Daty dostawy</w:t>
                  </w:r>
                  <w:r w:rsidRPr="0000350F">
                    <w:rPr>
                      <w:sz w:val="20"/>
                    </w:rPr>
                    <w:t xml:space="preserve">  (od-do) 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Odbiory dostawy</w:t>
                  </w:r>
                  <w:r w:rsidRPr="0000350F">
                    <w:rPr>
                      <w:sz w:val="20"/>
                    </w:rPr>
                    <w:t xml:space="preserve"> (adres i telefon) </w:t>
                  </w:r>
                </w:p>
              </w:tc>
              <w:tc>
                <w:tcPr>
                  <w:tcW w:w="1847" w:type="dxa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Wykonawca dostawy</w:t>
                  </w:r>
                </w:p>
              </w:tc>
            </w:tr>
            <w:tr w:rsidR="0012509F" w:rsidRPr="0000350F" w:rsidTr="00F51992">
              <w:trPr>
                <w:trHeight w:val="193"/>
              </w:trPr>
              <w:tc>
                <w:tcPr>
                  <w:tcW w:w="1273" w:type="dxa"/>
                  <w:shd w:val="clear" w:color="auto" w:fill="auto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7" w:type="dxa"/>
                </w:tcPr>
                <w:p w:rsidR="0012509F" w:rsidRPr="0000350F" w:rsidRDefault="0012509F" w:rsidP="00F51992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</w:p>
        </w:tc>
      </w:tr>
      <w:tr w:rsidR="0012509F" w:rsidRPr="0000350F" w:rsidTr="001F273E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2) Może skorzystać z usług następujących </w:t>
            </w:r>
            <w:r w:rsidRPr="0000350F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1"/>
            </w:r>
            <w:r w:rsidRPr="0000350F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00350F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12509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  <w:p w:rsidR="001F273E" w:rsidRDefault="001F273E" w:rsidP="00F51992">
            <w:pPr>
              <w:rPr>
                <w:rFonts w:ascii="Arial" w:hAnsi="Arial" w:cs="Arial"/>
                <w:sz w:val="20"/>
              </w:rPr>
            </w:pPr>
          </w:p>
          <w:p w:rsidR="001F273E" w:rsidRPr="0000350F" w:rsidRDefault="001F273E" w:rsidP="001F273E">
            <w:pPr>
              <w:jc w:val="left"/>
              <w:rPr>
                <w:b/>
                <w:sz w:val="20"/>
              </w:rPr>
            </w:pPr>
            <w:r w:rsidRPr="0000350F">
              <w:rPr>
                <w:b/>
                <w:sz w:val="20"/>
              </w:rPr>
              <w:t>Wykaz osób</w:t>
            </w:r>
          </w:p>
          <w:tbl>
            <w:tblPr>
              <w:tblW w:w="54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972"/>
              <w:gridCol w:w="1460"/>
              <w:gridCol w:w="1205"/>
              <w:gridCol w:w="1372"/>
            </w:tblGrid>
            <w:tr w:rsidR="001F273E" w:rsidTr="00CF70E2">
              <w:trPr>
                <w:trHeight w:val="818"/>
              </w:trPr>
              <w:tc>
                <w:tcPr>
                  <w:tcW w:w="489" w:type="dxa"/>
                </w:tcPr>
                <w:p w:rsidR="001F273E" w:rsidRPr="00E57FF3" w:rsidRDefault="001F273E" w:rsidP="001F273E">
                  <w:pPr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Lp.</w:t>
                  </w:r>
                </w:p>
              </w:tc>
              <w:tc>
                <w:tcPr>
                  <w:tcW w:w="972" w:type="dxa"/>
                </w:tcPr>
                <w:p w:rsidR="001F273E" w:rsidRPr="00E57FF3" w:rsidRDefault="001F273E" w:rsidP="001F273E">
                  <w:pPr>
                    <w:jc w:val="left"/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Imię i nazwisko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1F273E" w:rsidRPr="004B30D2" w:rsidRDefault="001F273E" w:rsidP="001F273E">
                  <w:pPr>
                    <w:jc w:val="left"/>
                    <w:rPr>
                      <w:color w:val="auto"/>
                      <w:sz w:val="20"/>
                    </w:rPr>
                  </w:pPr>
                  <w:r w:rsidRPr="004B30D2">
                    <w:rPr>
                      <w:color w:val="auto"/>
                      <w:sz w:val="20"/>
                    </w:rPr>
                    <w:t xml:space="preserve">Doświadczenie zawodowe  </w:t>
                  </w:r>
                  <w:r w:rsidRPr="004B30D2">
                    <w:rPr>
                      <w:color w:val="auto"/>
                      <w:sz w:val="20"/>
                    </w:rPr>
                    <w:br/>
                    <w:t xml:space="preserve">- w sposób i w zakresie z którego wynika spełnienie warunku udziału w postępowaniu </w:t>
                  </w:r>
                  <w:r w:rsidRPr="00CC1C20">
                    <w:rPr>
                      <w:color w:val="auto"/>
                      <w:sz w:val="20"/>
                    </w:rPr>
                    <w:t>z</w:t>
                  </w:r>
                  <w:r>
                    <w:rPr>
                      <w:color w:val="auto"/>
                      <w:sz w:val="20"/>
                    </w:rPr>
                    <w:t>godnie z pkt. VI, ust. 2 pkt 3 bb</w:t>
                  </w:r>
                  <w:r w:rsidRPr="00CC1C20">
                    <w:rPr>
                      <w:color w:val="auto"/>
                      <w:sz w:val="20"/>
                    </w:rPr>
                    <w:t xml:space="preserve">  SIWZ</w:t>
                  </w:r>
                </w:p>
                <w:p w:rsidR="001F273E" w:rsidRPr="00E57FF3" w:rsidRDefault="001F273E" w:rsidP="001F273E">
                  <w:pPr>
                    <w:jc w:val="left"/>
                    <w:rPr>
                      <w:color w:val="auto"/>
                      <w:sz w:val="20"/>
                    </w:rPr>
                  </w:pPr>
                  <w:r w:rsidRPr="004B30D2">
                    <w:rPr>
                      <w:color w:val="auto"/>
                      <w:sz w:val="20"/>
                    </w:rPr>
                    <w:t>(doświadczenie łącznie w latach)</w:t>
                  </w:r>
                </w:p>
              </w:tc>
              <w:tc>
                <w:tcPr>
                  <w:tcW w:w="848" w:type="dxa"/>
                </w:tcPr>
                <w:p w:rsidR="001F273E" w:rsidRPr="00E57FF3" w:rsidRDefault="001F273E" w:rsidP="001F273E">
                  <w:pPr>
                    <w:jc w:val="left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Miejsce obecnego zatrudnienia</w:t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1F273E" w:rsidRPr="00E57FF3" w:rsidRDefault="001F273E" w:rsidP="001F273E">
                  <w:pPr>
                    <w:jc w:val="left"/>
                    <w:rPr>
                      <w:color w:val="auto"/>
                      <w:sz w:val="20"/>
                    </w:rPr>
                  </w:pPr>
                  <w:r w:rsidRPr="00E57FF3">
                    <w:rPr>
                      <w:color w:val="auto"/>
                      <w:sz w:val="20"/>
                    </w:rPr>
                    <w:t>Podstawa dysponowania</w:t>
                  </w:r>
                </w:p>
              </w:tc>
            </w:tr>
            <w:tr w:rsidR="001F273E" w:rsidTr="00CF70E2">
              <w:trPr>
                <w:trHeight w:val="159"/>
              </w:trPr>
              <w:tc>
                <w:tcPr>
                  <w:tcW w:w="489" w:type="dxa"/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972" w:type="dxa"/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F273E" w:rsidTr="00CF70E2">
              <w:trPr>
                <w:trHeight w:val="159"/>
              </w:trPr>
              <w:tc>
                <w:tcPr>
                  <w:tcW w:w="489" w:type="dxa"/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972" w:type="dxa"/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F273E" w:rsidTr="00CF70E2">
              <w:trPr>
                <w:trHeight w:val="159"/>
              </w:trPr>
              <w:tc>
                <w:tcPr>
                  <w:tcW w:w="489" w:type="dxa"/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72" w:type="dxa"/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1F273E" w:rsidRPr="000D6A97" w:rsidRDefault="001F273E" w:rsidP="001F27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1F273E" w:rsidRPr="0000350F" w:rsidRDefault="001F273E" w:rsidP="00F51992">
            <w:pPr>
              <w:rPr>
                <w:rFonts w:ascii="Arial" w:hAnsi="Arial" w:cs="Arial"/>
                <w:sz w:val="20"/>
              </w:rPr>
            </w:pP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00350F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00350F">
              <w:rPr>
                <w:rFonts w:ascii="Arial" w:hAnsi="Arial" w:cs="Arial"/>
                <w:sz w:val="20"/>
              </w:rPr>
              <w:t xml:space="preserve">, a jego </w:t>
            </w:r>
            <w:r w:rsidRPr="0000350F">
              <w:rPr>
                <w:rFonts w:ascii="Arial" w:hAnsi="Arial" w:cs="Arial"/>
                <w:b/>
                <w:sz w:val="20"/>
              </w:rPr>
              <w:t>zaplecze naukowo-badawcze</w:t>
            </w:r>
            <w:r w:rsidRPr="0000350F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zarządzania łańcuchem </w:t>
            </w:r>
            <w:r w:rsidRPr="0000350F">
              <w:rPr>
                <w:rFonts w:ascii="Arial" w:hAnsi="Arial" w:cs="Arial"/>
                <w:b/>
                <w:sz w:val="20"/>
              </w:rPr>
              <w:lastRenderedPageBreak/>
              <w:t>dostaw</w:t>
            </w:r>
            <w:r w:rsidRPr="0000350F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12509F" w:rsidRPr="0000350F" w:rsidTr="00696983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0350F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Czy wykonawca </w:t>
            </w:r>
            <w:r w:rsidRPr="0000350F">
              <w:rPr>
                <w:rFonts w:ascii="Arial" w:hAnsi="Arial" w:cs="Arial"/>
                <w:b/>
                <w:sz w:val="20"/>
              </w:rPr>
              <w:t>zezwoli</w:t>
            </w:r>
            <w:r w:rsidRPr="0000350F">
              <w:rPr>
                <w:rFonts w:ascii="Arial" w:hAnsi="Arial" w:cs="Arial"/>
                <w:sz w:val="20"/>
              </w:rPr>
              <w:t xml:space="preserve"> na przeprowadzenie </w:t>
            </w:r>
            <w:r w:rsidRPr="0000350F">
              <w:rPr>
                <w:rFonts w:ascii="Arial" w:hAnsi="Arial" w:cs="Arial"/>
                <w:b/>
                <w:sz w:val="20"/>
              </w:rPr>
              <w:t>kontroli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2"/>
            </w:r>
            <w:r w:rsidRPr="0000350F">
              <w:rPr>
                <w:rFonts w:ascii="Arial" w:hAnsi="Arial" w:cs="Arial"/>
                <w:sz w:val="20"/>
              </w:rPr>
              <w:t xml:space="preserve"> swoich </w:t>
            </w:r>
            <w:r w:rsidRPr="0000350F">
              <w:rPr>
                <w:rFonts w:ascii="Arial" w:hAnsi="Arial" w:cs="Arial"/>
                <w:b/>
                <w:sz w:val="20"/>
              </w:rPr>
              <w:t>zdolności produkcyjnych</w:t>
            </w:r>
            <w:r w:rsidRPr="0000350F">
              <w:rPr>
                <w:rFonts w:ascii="Arial" w:hAnsi="Arial" w:cs="Arial"/>
                <w:sz w:val="20"/>
              </w:rPr>
              <w:t xml:space="preserve"> lub </w:t>
            </w:r>
            <w:r w:rsidRPr="0000350F">
              <w:rPr>
                <w:rFonts w:ascii="Arial" w:hAnsi="Arial" w:cs="Arial"/>
                <w:b/>
                <w:sz w:val="20"/>
              </w:rPr>
              <w:t>zdolności technicznych</w:t>
            </w:r>
            <w:r w:rsidRPr="0000350F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00350F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00350F">
              <w:rPr>
                <w:rFonts w:ascii="Arial" w:hAnsi="Arial" w:cs="Arial"/>
                <w:sz w:val="20"/>
              </w:rPr>
              <w:t xml:space="preserve">, jak również </w:t>
            </w:r>
            <w:r w:rsidRPr="0000350F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12509F" w:rsidRPr="0000350F" w:rsidTr="00696983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6) Następującym </w:t>
            </w:r>
            <w:r w:rsidRPr="0000350F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00350F">
              <w:rPr>
                <w:rFonts w:ascii="Arial" w:hAnsi="Arial" w:cs="Arial"/>
                <w:sz w:val="20"/>
              </w:rPr>
              <w:t xml:space="preserve"> legitymuje się:</w:t>
            </w:r>
            <w:r w:rsidRPr="0000350F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lub</w:t>
            </w:r>
            <w:r w:rsidRPr="0000350F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00350F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bookmarkStart w:id="0" w:name="_GoBack"/>
            <w:bookmarkEnd w:id="0"/>
          </w:p>
          <w:p w:rsidR="0012509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</w:p>
          <w:p w:rsidR="0012509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</w:p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</w:p>
          <w:p w:rsidR="0012509F" w:rsidRPr="0000350F" w:rsidRDefault="0012509F" w:rsidP="001F273E">
            <w:pPr>
              <w:jc w:val="left"/>
              <w:rPr>
                <w:sz w:val="18"/>
                <w:szCs w:val="18"/>
              </w:rPr>
            </w:pP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00350F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8) Wielkość </w:t>
            </w:r>
            <w:r w:rsidRPr="0000350F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00350F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Rok, średnie roczne zatrudnienie: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12509F" w:rsidRPr="0000350F" w:rsidTr="00F51992">
        <w:trPr>
          <w:trHeight w:val="1692"/>
        </w:trPr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00350F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00350F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  <w:p w:rsidR="0012509F" w:rsidRPr="0000350F" w:rsidRDefault="0012509F" w:rsidP="00F51992">
            <w:pPr>
              <w:jc w:val="left"/>
              <w:rPr>
                <w:sz w:val="20"/>
              </w:rPr>
            </w:pPr>
          </w:p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10) Wykonawca </w:t>
            </w:r>
            <w:r w:rsidRPr="0000350F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3"/>
            </w:r>
            <w:r w:rsidRPr="0000350F">
              <w:rPr>
                <w:rFonts w:ascii="Arial" w:hAnsi="Arial" w:cs="Arial"/>
                <w:sz w:val="20"/>
              </w:rPr>
              <w:t xml:space="preserve"> następującą </w:t>
            </w:r>
            <w:r w:rsidRPr="0000350F">
              <w:rPr>
                <w:rFonts w:ascii="Arial" w:hAnsi="Arial" w:cs="Arial"/>
                <w:b/>
                <w:sz w:val="20"/>
              </w:rPr>
              <w:t>część (procentową)</w:t>
            </w:r>
            <w:r w:rsidRPr="0000350F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11)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Wykonawca dostarczy wymagane próbki, opisy lub fotografie </w:t>
            </w:r>
            <w:r w:rsidRPr="0000350F">
              <w:rPr>
                <w:rFonts w:ascii="Arial" w:hAnsi="Arial" w:cs="Arial"/>
                <w:sz w:val="20"/>
              </w:rPr>
              <w:lastRenderedPageBreak/>
              <w:t>produktów, które mają być dostarczone i którym nie musi towarzyszyć świadectwo autentyczności.</w:t>
            </w:r>
            <w:r w:rsidRPr="0000350F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</w:t>
            </w:r>
            <w:r w:rsidRPr="0000350F">
              <w:rPr>
                <w:rFonts w:ascii="Arial" w:hAnsi="Arial" w:cs="Arial"/>
                <w:i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12)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Czy wykonawca może przedstawić wymagane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00350F">
              <w:rPr>
                <w:rFonts w:ascii="Arial" w:hAnsi="Arial" w:cs="Arial"/>
                <w:b/>
                <w:sz w:val="20"/>
              </w:rPr>
              <w:t>instytuty</w:t>
            </w:r>
            <w:r w:rsidRPr="0000350F">
              <w:rPr>
                <w:rFonts w:ascii="Arial" w:hAnsi="Arial" w:cs="Arial"/>
                <w:sz w:val="20"/>
              </w:rPr>
              <w:t xml:space="preserve"> lub agencje </w:t>
            </w:r>
            <w:r w:rsidRPr="0000350F">
              <w:rPr>
                <w:rFonts w:ascii="Arial" w:hAnsi="Arial" w:cs="Arial"/>
                <w:b/>
                <w:sz w:val="20"/>
              </w:rPr>
              <w:t>kontroli jakości</w:t>
            </w:r>
            <w:r w:rsidRPr="0000350F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Systemy zapewniania jakości i normy zarządzania środowiskowego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00350F">
              <w:rPr>
                <w:rFonts w:ascii="Arial" w:hAnsi="Arial" w:cs="Arial"/>
                <w:b/>
                <w:sz w:val="20"/>
              </w:rPr>
              <w:t>norm zapewniania jakości</w:t>
            </w:r>
            <w:r w:rsidRPr="0000350F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00350F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>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 xml:space="preserve">systemów lub norm zarządzania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lastRenderedPageBreak/>
              <w:t>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12509F" w:rsidRPr="0000350F" w:rsidRDefault="0012509F" w:rsidP="0012509F">
      <w:r w:rsidRPr="0000350F">
        <w:lastRenderedPageBreak/>
        <w:br w:type="page"/>
      </w:r>
    </w:p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lastRenderedPageBreak/>
        <w:t>Część V: Ograniczanie liczby kwalifikujących się kandydatów</w:t>
      </w:r>
    </w:p>
    <w:p w:rsidR="0012509F" w:rsidRPr="0000350F" w:rsidRDefault="0012509F" w:rsidP="001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0350F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12509F" w:rsidRPr="0000350F" w:rsidRDefault="0012509F" w:rsidP="0012509F">
      <w:pPr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12509F" w:rsidRPr="0000350F" w:rsidTr="00F51992">
        <w:tc>
          <w:tcPr>
            <w:tcW w:w="4644" w:type="dxa"/>
            <w:shd w:val="clear" w:color="auto" w:fill="auto"/>
          </w:tcPr>
          <w:p w:rsidR="0012509F" w:rsidRPr="0000350F" w:rsidRDefault="0012509F" w:rsidP="00F51992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4"/>
            </w:r>
            <w:r w:rsidRPr="0000350F">
              <w:rPr>
                <w:rFonts w:ascii="Arial" w:hAnsi="Arial" w:cs="Arial"/>
                <w:sz w:val="20"/>
              </w:rPr>
              <w:t xml:space="preserve">, proszę wskazać dla </w:t>
            </w:r>
            <w:r w:rsidRPr="0000350F">
              <w:rPr>
                <w:rFonts w:ascii="Arial" w:hAnsi="Arial" w:cs="Arial"/>
                <w:b/>
                <w:sz w:val="20"/>
              </w:rPr>
              <w:t>każdego</w:t>
            </w:r>
            <w:r w:rsidRPr="0000350F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2509F" w:rsidRPr="0000350F" w:rsidRDefault="0012509F" w:rsidP="00F51992">
            <w:pPr>
              <w:jc w:val="left"/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[….]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5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6"/>
            </w:r>
          </w:p>
        </w:tc>
      </w:tr>
    </w:tbl>
    <w:p w:rsidR="0012509F" w:rsidRPr="0000350F" w:rsidRDefault="0012509F" w:rsidP="0012509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VI: Oświadczenia końcowe</w:t>
      </w:r>
    </w:p>
    <w:p w:rsidR="0012509F" w:rsidRPr="0000350F" w:rsidRDefault="0012509F" w:rsidP="0012509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2509F" w:rsidRPr="0000350F" w:rsidRDefault="0012509F" w:rsidP="0012509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2509F" w:rsidRPr="0000350F" w:rsidRDefault="0012509F" w:rsidP="0012509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350F">
        <w:rPr>
          <w:rFonts w:ascii="Arial" w:hAnsi="Arial" w:cs="Arial"/>
          <w:sz w:val="20"/>
          <w:vertAlign w:val="superscript"/>
        </w:rPr>
        <w:footnoteReference w:id="47"/>
      </w:r>
      <w:r w:rsidRPr="0000350F">
        <w:rPr>
          <w:rFonts w:ascii="Arial" w:hAnsi="Arial" w:cs="Arial"/>
          <w:i/>
          <w:sz w:val="20"/>
        </w:rPr>
        <w:t xml:space="preserve">, lub </w:t>
      </w:r>
    </w:p>
    <w:p w:rsidR="0012509F" w:rsidRPr="0000350F" w:rsidRDefault="0012509F" w:rsidP="0012509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b) najpóźniej od dnia 18 kwietnia 2018 r.</w:t>
      </w:r>
      <w:r w:rsidRPr="0000350F">
        <w:rPr>
          <w:rFonts w:ascii="Arial" w:hAnsi="Arial" w:cs="Arial"/>
          <w:sz w:val="20"/>
          <w:vertAlign w:val="superscript"/>
        </w:rPr>
        <w:footnoteReference w:id="48"/>
      </w:r>
      <w:r w:rsidRPr="0000350F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00350F">
        <w:rPr>
          <w:rFonts w:ascii="Arial" w:hAnsi="Arial" w:cs="Arial"/>
          <w:sz w:val="20"/>
        </w:rPr>
        <w:t>.</w:t>
      </w:r>
    </w:p>
    <w:p w:rsidR="0012509F" w:rsidRPr="0000350F" w:rsidRDefault="0012509F" w:rsidP="0012509F">
      <w:pPr>
        <w:rPr>
          <w:rFonts w:ascii="Arial" w:hAnsi="Arial" w:cs="Arial"/>
          <w:i/>
          <w:vanish/>
          <w:sz w:val="20"/>
        </w:rPr>
      </w:pPr>
      <w:r w:rsidRPr="0000350F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350F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00350F">
        <w:rPr>
          <w:rFonts w:ascii="Arial" w:hAnsi="Arial" w:cs="Arial"/>
          <w:i/>
          <w:sz w:val="20"/>
        </w:rPr>
        <w:t>Dzienniku Urzędowym Unii Europejskiej</w:t>
      </w:r>
      <w:r w:rsidRPr="0000350F">
        <w:rPr>
          <w:rFonts w:ascii="Arial" w:hAnsi="Arial" w:cs="Arial"/>
          <w:sz w:val="20"/>
        </w:rPr>
        <w:t>, numer referencyjny)].</w:t>
      </w:r>
    </w:p>
    <w:p w:rsidR="0012509F" w:rsidRPr="0000350F" w:rsidRDefault="0012509F" w:rsidP="0012509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 xml:space="preserve"> </w:t>
      </w:r>
    </w:p>
    <w:p w:rsidR="0012509F" w:rsidRPr="0000350F" w:rsidRDefault="0012509F" w:rsidP="0012509F">
      <w:pPr>
        <w:spacing w:before="240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12509F" w:rsidRPr="0000350F" w:rsidRDefault="0012509F" w:rsidP="0012509F">
      <w:pPr>
        <w:autoSpaceDE w:val="0"/>
        <w:rPr>
          <w:b/>
          <w:bCs w:val="0"/>
          <w:color w:val="auto"/>
        </w:rPr>
      </w:pPr>
    </w:p>
    <w:p w:rsidR="0012509F" w:rsidRPr="0000350F" w:rsidRDefault="0012509F" w:rsidP="0012509F">
      <w:pPr>
        <w:tabs>
          <w:tab w:val="left" w:pos="3544"/>
        </w:tabs>
        <w:rPr>
          <w:i/>
          <w:color w:val="auto"/>
          <w:szCs w:val="24"/>
        </w:rPr>
      </w:pPr>
    </w:p>
    <w:p w:rsidR="0012509F" w:rsidRDefault="0012509F" w:rsidP="0012509F">
      <w:pPr>
        <w:spacing w:line="360" w:lineRule="auto"/>
        <w:rPr>
          <w:b/>
          <w:i/>
          <w:sz w:val="20"/>
        </w:rPr>
      </w:pPr>
    </w:p>
    <w:p w:rsidR="00AB187B" w:rsidRDefault="00AB187B" w:rsidP="00A6513A">
      <w:pPr>
        <w:rPr>
          <w:b/>
          <w:i/>
          <w:color w:val="auto"/>
          <w:szCs w:val="24"/>
        </w:rPr>
      </w:pPr>
    </w:p>
    <w:sectPr w:rsidR="00AB187B" w:rsidSect="00AB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0B" w:rsidRDefault="00484D0B">
      <w:r>
        <w:separator/>
      </w:r>
    </w:p>
  </w:endnote>
  <w:endnote w:type="continuationSeparator" w:id="0">
    <w:p w:rsidR="00484D0B" w:rsidRDefault="0048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62630" w:rsidRDefault="00A626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6983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62630" w:rsidRPr="00F03D3F" w:rsidRDefault="00A62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0B" w:rsidRDefault="00484D0B">
      <w:r>
        <w:separator/>
      </w:r>
    </w:p>
  </w:footnote>
  <w:footnote w:type="continuationSeparator" w:id="0">
    <w:p w:rsidR="00484D0B" w:rsidRDefault="00484D0B">
      <w:r>
        <w:continuationSeparator/>
      </w:r>
    </w:p>
  </w:footnote>
  <w:footnote w:id="1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62630" w:rsidRPr="003B6373" w:rsidRDefault="00A62630" w:rsidP="0012509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62630" w:rsidRPr="003B6373" w:rsidRDefault="00A62630" w:rsidP="0012509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62630" w:rsidRPr="003B6373" w:rsidRDefault="00A62630" w:rsidP="0012509F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62630" w:rsidRPr="003B6373" w:rsidRDefault="00A62630" w:rsidP="0012509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62630" w:rsidRPr="003B6373" w:rsidRDefault="00A62630" w:rsidP="0012509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62630" w:rsidRPr="003B6373" w:rsidRDefault="00A62630" w:rsidP="0012509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62630" w:rsidRPr="003B6373" w:rsidRDefault="00A62630" w:rsidP="0012509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Pr="0094105B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Pr="00AB5441" w:rsidRDefault="00A62630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NVggIAABg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" stroked="f">
              <v:textbox>
                <w:txbxContent>
                  <w:p w:rsidR="000F3335" w:rsidRPr="00AB5441" w:rsidRDefault="000F3335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q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WVRJEEj&#10;G80eQRhWA2/APrwmMGm1/YpRD51ZY/dlRyzHSL5VIK4yK4rQynFRTOc5LOz5yeb8hCgKUDX2GI3T&#10;Gz+2/85YsW3B0yhnpa9AkI2IWnmK6iBj6L6Y1OGlCO19vo5WT+/Z6gc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MsS&#10;OGqDAgAAFwUAAA4AAAAAAAAAAAAAAAAALgIAAGRycy9lMm9Eb2MueG1sUEsBAi0AFAAGAAgAAAAh&#10;AJPXdvvfAAAACwEAAA8AAAAAAAAAAAAAAAAA3QQAAGRycy9kb3ducmV2LnhtbFBLBQYAAAAABAAE&#10;APMAAADpBQAAAAA=&#10;" stroked="f">
              <v:textbox>
                <w:txbxContent>
                  <w:p w:rsidR="000F3335" w:rsidRDefault="000F3335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mnhQIAABc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" stroked="f">
              <v:textbox>
                <w:txbxContent>
                  <w:p w:rsidR="000F3335" w:rsidRDefault="000F3335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C52D5B"/>
    <w:multiLevelType w:val="hybridMultilevel"/>
    <w:tmpl w:val="681EA9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EAC0511"/>
    <w:multiLevelType w:val="hybridMultilevel"/>
    <w:tmpl w:val="CAC6B31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8C63CD"/>
    <w:multiLevelType w:val="hybridMultilevel"/>
    <w:tmpl w:val="C63C8862"/>
    <w:lvl w:ilvl="0" w:tplc="8BA25184">
      <w:start w:val="27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3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645372"/>
    <w:multiLevelType w:val="hybridMultilevel"/>
    <w:tmpl w:val="FDF8D4E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9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166F1C"/>
    <w:multiLevelType w:val="hybridMultilevel"/>
    <w:tmpl w:val="9F2AB05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C2FE8"/>
    <w:multiLevelType w:val="hybridMultilevel"/>
    <w:tmpl w:val="04A441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548718D"/>
    <w:multiLevelType w:val="hybridMultilevel"/>
    <w:tmpl w:val="1A4C51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22978CE"/>
    <w:multiLevelType w:val="hybridMultilevel"/>
    <w:tmpl w:val="5336C5DE"/>
    <w:lvl w:ilvl="0" w:tplc="82FC6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B0097D"/>
    <w:multiLevelType w:val="hybridMultilevel"/>
    <w:tmpl w:val="5842709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9094F26"/>
    <w:multiLevelType w:val="hybridMultilevel"/>
    <w:tmpl w:val="5840013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339E2"/>
    <w:multiLevelType w:val="hybridMultilevel"/>
    <w:tmpl w:val="31422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2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B4BD7"/>
    <w:multiLevelType w:val="hybridMultilevel"/>
    <w:tmpl w:val="1AD00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8"/>
  </w:num>
  <w:num w:numId="4">
    <w:abstractNumId w:val="29"/>
  </w:num>
  <w:num w:numId="5">
    <w:abstractNumId w:val="84"/>
  </w:num>
  <w:num w:numId="6">
    <w:abstractNumId w:val="17"/>
  </w:num>
  <w:num w:numId="7">
    <w:abstractNumId w:val="49"/>
  </w:num>
  <w:num w:numId="8">
    <w:abstractNumId w:val="13"/>
  </w:num>
  <w:num w:numId="9">
    <w:abstractNumId w:val="94"/>
  </w:num>
  <w:num w:numId="10">
    <w:abstractNumId w:val="58"/>
  </w:num>
  <w:num w:numId="11">
    <w:abstractNumId w:val="36"/>
  </w:num>
  <w:num w:numId="12">
    <w:abstractNumId w:val="73"/>
  </w:num>
  <w:num w:numId="13">
    <w:abstractNumId w:val="79"/>
  </w:num>
  <w:num w:numId="14">
    <w:abstractNumId w:val="35"/>
  </w:num>
  <w:num w:numId="15">
    <w:abstractNumId w:val="87"/>
  </w:num>
  <w:num w:numId="16">
    <w:abstractNumId w:val="78"/>
  </w:num>
  <w:num w:numId="17">
    <w:abstractNumId w:val="92"/>
  </w:num>
  <w:num w:numId="18">
    <w:abstractNumId w:val="32"/>
  </w:num>
  <w:num w:numId="19">
    <w:abstractNumId w:val="47"/>
  </w:num>
  <w:num w:numId="20">
    <w:abstractNumId w:val="40"/>
  </w:num>
  <w:num w:numId="21">
    <w:abstractNumId w:val="55"/>
  </w:num>
  <w:num w:numId="22">
    <w:abstractNumId w:val="6"/>
  </w:num>
  <w:num w:numId="23">
    <w:abstractNumId w:val="15"/>
  </w:num>
  <w:num w:numId="24">
    <w:abstractNumId w:val="50"/>
  </w:num>
  <w:num w:numId="25">
    <w:abstractNumId w:val="69"/>
  </w:num>
  <w:num w:numId="26">
    <w:abstractNumId w:val="0"/>
  </w:num>
  <w:num w:numId="27">
    <w:abstractNumId w:val="3"/>
  </w:num>
  <w:num w:numId="28">
    <w:abstractNumId w:val="42"/>
  </w:num>
  <w:num w:numId="29">
    <w:abstractNumId w:val="41"/>
  </w:num>
  <w:num w:numId="30">
    <w:abstractNumId w:val="25"/>
  </w:num>
  <w:num w:numId="31">
    <w:abstractNumId w:val="83"/>
  </w:num>
  <w:num w:numId="32">
    <w:abstractNumId w:val="59"/>
  </w:num>
  <w:num w:numId="33">
    <w:abstractNumId w:val="63"/>
  </w:num>
  <w:num w:numId="34">
    <w:abstractNumId w:val="56"/>
  </w:num>
  <w:num w:numId="35">
    <w:abstractNumId w:val="27"/>
  </w:num>
  <w:num w:numId="36">
    <w:abstractNumId w:val="93"/>
  </w:num>
  <w:num w:numId="37">
    <w:abstractNumId w:val="11"/>
  </w:num>
  <w:num w:numId="38">
    <w:abstractNumId w:val="34"/>
  </w:num>
  <w:num w:numId="39">
    <w:abstractNumId w:val="62"/>
  </w:num>
  <w:num w:numId="40">
    <w:abstractNumId w:val="76"/>
  </w:num>
  <w:num w:numId="41">
    <w:abstractNumId w:val="65"/>
  </w:num>
  <w:num w:numId="42">
    <w:abstractNumId w:val="88"/>
  </w:num>
  <w:num w:numId="43">
    <w:abstractNumId w:val="52"/>
  </w:num>
  <w:num w:numId="44">
    <w:abstractNumId w:val="16"/>
  </w:num>
  <w:num w:numId="45">
    <w:abstractNumId w:val="33"/>
  </w:num>
  <w:num w:numId="46">
    <w:abstractNumId w:val="12"/>
  </w:num>
  <w:num w:numId="47">
    <w:abstractNumId w:val="20"/>
  </w:num>
  <w:num w:numId="48">
    <w:abstractNumId w:val="75"/>
    <w:lvlOverride w:ilvl="0">
      <w:startOverride w:val="1"/>
    </w:lvlOverride>
  </w:num>
  <w:num w:numId="49">
    <w:abstractNumId w:val="61"/>
    <w:lvlOverride w:ilvl="0">
      <w:startOverride w:val="1"/>
    </w:lvlOverride>
  </w:num>
  <w:num w:numId="50">
    <w:abstractNumId w:val="75"/>
  </w:num>
  <w:num w:numId="51">
    <w:abstractNumId w:val="61"/>
  </w:num>
  <w:num w:numId="52">
    <w:abstractNumId w:val="37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</w:num>
  <w:num w:numId="55">
    <w:abstractNumId w:val="22"/>
  </w:num>
  <w:num w:numId="56">
    <w:abstractNumId w:val="28"/>
  </w:num>
  <w:num w:numId="57">
    <w:abstractNumId w:val="95"/>
  </w:num>
  <w:num w:numId="58">
    <w:abstractNumId w:val="70"/>
  </w:num>
  <w:num w:numId="59">
    <w:abstractNumId w:val="53"/>
  </w:num>
  <w:num w:numId="60">
    <w:abstractNumId w:val="85"/>
  </w:num>
  <w:num w:numId="61">
    <w:abstractNumId w:val="19"/>
  </w:num>
  <w:num w:numId="62">
    <w:abstractNumId w:val="44"/>
  </w:num>
  <w:num w:numId="63">
    <w:abstractNumId w:val="66"/>
  </w:num>
  <w:num w:numId="64">
    <w:abstractNumId w:val="14"/>
  </w:num>
  <w:num w:numId="65">
    <w:abstractNumId w:val="81"/>
  </w:num>
  <w:num w:numId="66">
    <w:abstractNumId w:val="80"/>
  </w:num>
  <w:num w:numId="67">
    <w:abstractNumId w:val="67"/>
  </w:num>
  <w:num w:numId="68">
    <w:abstractNumId w:val="43"/>
  </w:num>
  <w:num w:numId="69">
    <w:abstractNumId w:val="24"/>
  </w:num>
  <w:num w:numId="70">
    <w:abstractNumId w:val="9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3365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DF2"/>
    <w:rsid w:val="00046E34"/>
    <w:rsid w:val="00046E82"/>
    <w:rsid w:val="00050F8A"/>
    <w:rsid w:val="00051105"/>
    <w:rsid w:val="000513B0"/>
    <w:rsid w:val="00052AA9"/>
    <w:rsid w:val="00052C3F"/>
    <w:rsid w:val="00052FD0"/>
    <w:rsid w:val="00054A04"/>
    <w:rsid w:val="00055E51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2594"/>
    <w:rsid w:val="00082DD7"/>
    <w:rsid w:val="00082FAF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F03"/>
    <w:rsid w:val="000A552B"/>
    <w:rsid w:val="000A5D3F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5B4D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535"/>
    <w:rsid w:val="0012509F"/>
    <w:rsid w:val="001257BA"/>
    <w:rsid w:val="0012625A"/>
    <w:rsid w:val="00126529"/>
    <w:rsid w:val="00127038"/>
    <w:rsid w:val="00127343"/>
    <w:rsid w:val="0012767F"/>
    <w:rsid w:val="00127C92"/>
    <w:rsid w:val="00134C65"/>
    <w:rsid w:val="00135444"/>
    <w:rsid w:val="0013595C"/>
    <w:rsid w:val="00136728"/>
    <w:rsid w:val="00136C2C"/>
    <w:rsid w:val="0013795E"/>
    <w:rsid w:val="00137E2A"/>
    <w:rsid w:val="0014024E"/>
    <w:rsid w:val="00140FDA"/>
    <w:rsid w:val="0014117A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6E8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779B"/>
    <w:rsid w:val="001A7A59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73E"/>
    <w:rsid w:val="001F2E9F"/>
    <w:rsid w:val="001F4CBC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AB0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4A3B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2A6C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730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6B4D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45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915"/>
    <w:rsid w:val="00340D9C"/>
    <w:rsid w:val="003419FF"/>
    <w:rsid w:val="00341DDF"/>
    <w:rsid w:val="00342290"/>
    <w:rsid w:val="00343228"/>
    <w:rsid w:val="00343385"/>
    <w:rsid w:val="003458E4"/>
    <w:rsid w:val="00345EB1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285A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583C"/>
    <w:rsid w:val="00396D2E"/>
    <w:rsid w:val="003A0F2A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22B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D0B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481B"/>
    <w:rsid w:val="004A562A"/>
    <w:rsid w:val="004A7533"/>
    <w:rsid w:val="004B050B"/>
    <w:rsid w:val="004B25AC"/>
    <w:rsid w:val="004B307A"/>
    <w:rsid w:val="004B30D2"/>
    <w:rsid w:val="004B42D7"/>
    <w:rsid w:val="004B5A04"/>
    <w:rsid w:val="004C0A8C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45F5"/>
    <w:rsid w:val="00505CC2"/>
    <w:rsid w:val="00505D0F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6347"/>
    <w:rsid w:val="00517C09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855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619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0FF6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E7792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66F2"/>
    <w:rsid w:val="00607A21"/>
    <w:rsid w:val="00607C3B"/>
    <w:rsid w:val="0061132D"/>
    <w:rsid w:val="0061603F"/>
    <w:rsid w:val="00616378"/>
    <w:rsid w:val="006207FE"/>
    <w:rsid w:val="00620925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6983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FE5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5E07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0893"/>
    <w:rsid w:val="00771AB9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3969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01F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6336"/>
    <w:rsid w:val="009F72B5"/>
    <w:rsid w:val="009F736C"/>
    <w:rsid w:val="009F771F"/>
    <w:rsid w:val="00A00159"/>
    <w:rsid w:val="00A007A4"/>
    <w:rsid w:val="00A00AC9"/>
    <w:rsid w:val="00A038C0"/>
    <w:rsid w:val="00A03AFE"/>
    <w:rsid w:val="00A05284"/>
    <w:rsid w:val="00A064BC"/>
    <w:rsid w:val="00A06857"/>
    <w:rsid w:val="00A06A22"/>
    <w:rsid w:val="00A0712D"/>
    <w:rsid w:val="00A113E2"/>
    <w:rsid w:val="00A11C49"/>
    <w:rsid w:val="00A11FFA"/>
    <w:rsid w:val="00A12231"/>
    <w:rsid w:val="00A12252"/>
    <w:rsid w:val="00A1353B"/>
    <w:rsid w:val="00A138E0"/>
    <w:rsid w:val="00A1398B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9E7"/>
    <w:rsid w:val="00A43164"/>
    <w:rsid w:val="00A431FA"/>
    <w:rsid w:val="00A43A8F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2630"/>
    <w:rsid w:val="00A63964"/>
    <w:rsid w:val="00A64451"/>
    <w:rsid w:val="00A64978"/>
    <w:rsid w:val="00A6513A"/>
    <w:rsid w:val="00A65606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646B"/>
    <w:rsid w:val="00AA699B"/>
    <w:rsid w:val="00AA6E2D"/>
    <w:rsid w:val="00AA71C8"/>
    <w:rsid w:val="00AB0FD8"/>
    <w:rsid w:val="00AB11A8"/>
    <w:rsid w:val="00AB187B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E7EAD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3C30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4C39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8CA"/>
    <w:rsid w:val="00C16B58"/>
    <w:rsid w:val="00C16DE6"/>
    <w:rsid w:val="00C17290"/>
    <w:rsid w:val="00C200AA"/>
    <w:rsid w:val="00C2071F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DCB"/>
    <w:rsid w:val="00D120EB"/>
    <w:rsid w:val="00D12D16"/>
    <w:rsid w:val="00D13EDA"/>
    <w:rsid w:val="00D13EEF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710B5"/>
    <w:rsid w:val="00E71CB3"/>
    <w:rsid w:val="00E71D42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24E"/>
    <w:rsid w:val="00F543EB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7D0"/>
    <w:rsid w:val="00F75D3F"/>
    <w:rsid w:val="00F761C2"/>
    <w:rsid w:val="00F77BA3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1E1C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8CC98-212D-412B-BB56-8272F96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4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69409-CD11-451A-AE03-6442784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4604</Words>
  <Characters>27630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32170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2017-03-24T08:50:00Z</cp:lastPrinted>
  <dcterms:created xsi:type="dcterms:W3CDTF">2017-04-21T13:26:00Z</dcterms:created>
  <dcterms:modified xsi:type="dcterms:W3CDTF">2017-04-21T13:26:00Z</dcterms:modified>
</cp:coreProperties>
</file>