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31" w:rsidRPr="00052258" w:rsidRDefault="00333D31" w:rsidP="00333D31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t xml:space="preserve">Załącznik nr 3 do SIWZ </w:t>
      </w:r>
    </w:p>
    <w:p w:rsidR="00333D31" w:rsidRPr="00F872B9" w:rsidRDefault="00333D31" w:rsidP="00333D3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333D31" w:rsidRPr="00B90945" w:rsidRDefault="00333D31" w:rsidP="00333D31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333D31" w:rsidRPr="00E57FF3" w:rsidRDefault="00333D31" w:rsidP="00333D31">
      <w:pPr>
        <w:ind w:left="4395"/>
        <w:rPr>
          <w:b/>
          <w:bCs w:val="0"/>
          <w:color w:val="auto"/>
        </w:rPr>
      </w:pPr>
    </w:p>
    <w:p w:rsidR="00333D31" w:rsidRPr="00E57FF3" w:rsidRDefault="00333D31" w:rsidP="00333D31">
      <w:pPr>
        <w:rPr>
          <w:b/>
          <w:bCs w:val="0"/>
          <w:color w:val="auto"/>
        </w:rPr>
      </w:pPr>
    </w:p>
    <w:p w:rsidR="00333D31" w:rsidRPr="00E57FF3" w:rsidRDefault="00333D31" w:rsidP="00333D31">
      <w:pPr>
        <w:ind w:left="4395"/>
        <w:rPr>
          <w:b/>
          <w:bCs w:val="0"/>
          <w:color w:val="auto"/>
        </w:rPr>
      </w:pPr>
      <w:r w:rsidRPr="00E57FF3">
        <w:rPr>
          <w:b/>
          <w:bCs w:val="0"/>
          <w:color w:val="auto"/>
        </w:rPr>
        <w:t>Główny Inspektorat Ochrony Środowiska</w:t>
      </w:r>
    </w:p>
    <w:p w:rsidR="00333D31" w:rsidRPr="00E57FF3" w:rsidRDefault="00333D31" w:rsidP="00333D31">
      <w:pPr>
        <w:ind w:left="4395"/>
        <w:rPr>
          <w:b/>
          <w:bCs w:val="0"/>
          <w:color w:val="auto"/>
        </w:rPr>
      </w:pPr>
      <w:r w:rsidRPr="00E57FF3">
        <w:rPr>
          <w:b/>
          <w:bCs w:val="0"/>
          <w:color w:val="auto"/>
        </w:rPr>
        <w:t>ul. Wawelska 52/54</w:t>
      </w:r>
    </w:p>
    <w:p w:rsidR="00333D31" w:rsidRPr="00E57FF3" w:rsidRDefault="00333D31" w:rsidP="00333D31">
      <w:pPr>
        <w:ind w:left="4395"/>
        <w:rPr>
          <w:color w:val="auto"/>
        </w:rPr>
      </w:pPr>
      <w:r w:rsidRPr="00E57FF3">
        <w:rPr>
          <w:b/>
          <w:bCs w:val="0"/>
          <w:color w:val="auto"/>
        </w:rPr>
        <w:t>00-922 Warszawa</w:t>
      </w:r>
    </w:p>
    <w:p w:rsidR="00333D31" w:rsidRPr="00E57FF3" w:rsidRDefault="00333D31" w:rsidP="00333D31">
      <w:pPr>
        <w:rPr>
          <w:b/>
          <w:bCs w:val="0"/>
          <w:iCs/>
          <w:color w:val="auto"/>
        </w:rPr>
      </w:pPr>
    </w:p>
    <w:p w:rsidR="00333D31" w:rsidRPr="00E57FF3" w:rsidRDefault="00333D31" w:rsidP="00333D31">
      <w:pPr>
        <w:rPr>
          <w:b/>
          <w:bCs w:val="0"/>
          <w:iCs/>
          <w:color w:val="auto"/>
        </w:rPr>
      </w:pPr>
    </w:p>
    <w:p w:rsidR="00333D31" w:rsidRPr="00E57FF3" w:rsidRDefault="00333D31" w:rsidP="00333D31">
      <w:pPr>
        <w:ind w:firstLine="709"/>
        <w:jc w:val="center"/>
        <w:rPr>
          <w:b/>
          <w:bCs w:val="0"/>
          <w:i/>
          <w:iCs/>
          <w:color w:val="auto"/>
        </w:rPr>
      </w:pPr>
      <w:r w:rsidRPr="00E57FF3">
        <w:rPr>
          <w:b/>
          <w:bCs w:val="0"/>
          <w:color w:val="auto"/>
        </w:rPr>
        <w:t xml:space="preserve">Informacja dotycząca grupy kapitałowej </w:t>
      </w:r>
      <w:r w:rsidRPr="00E57FF3">
        <w:rPr>
          <w:b/>
          <w:bCs w:val="0"/>
          <w:i/>
          <w:iCs/>
          <w:color w:val="auto"/>
        </w:rPr>
        <w:t>*</w:t>
      </w:r>
    </w:p>
    <w:p w:rsidR="00333D31" w:rsidRPr="00E57FF3" w:rsidRDefault="00333D31" w:rsidP="00333D31">
      <w:pPr>
        <w:rPr>
          <w:b/>
          <w:bCs w:val="0"/>
          <w:i/>
          <w:iCs/>
          <w:color w:val="auto"/>
        </w:rPr>
      </w:pPr>
    </w:p>
    <w:p w:rsidR="00333D31" w:rsidRPr="00CB3E40" w:rsidRDefault="00333D31" w:rsidP="00333D31">
      <w:pPr>
        <w:ind w:left="720"/>
        <w:contextualSpacing/>
        <w:rPr>
          <w:rFonts w:eastAsia="Calibri"/>
          <w:b/>
          <w:bCs w:val="0"/>
          <w:color w:val="auto"/>
          <w:sz w:val="23"/>
          <w:szCs w:val="23"/>
          <w:lang w:eastAsia="en-US"/>
        </w:rPr>
      </w:pPr>
      <w:r w:rsidRPr="00E57FF3">
        <w:rPr>
          <w:color w:val="auto"/>
        </w:rPr>
        <w:t xml:space="preserve">Dotyczy postępowania o udzielenie zamówienia publicznego na wykonanie pracy pn. </w:t>
      </w:r>
      <w:r w:rsidRPr="00D51914">
        <w:rPr>
          <w:rFonts w:eastAsiaTheme="minorHAnsi"/>
          <w:b/>
          <w:szCs w:val="24"/>
        </w:rPr>
        <w:t>„</w:t>
      </w:r>
      <w:r w:rsidRPr="00952099">
        <w:rPr>
          <w:b/>
        </w:rPr>
        <w:t>Pilotażowy monitoring wilka i rysia w Polsce realizowany w ramach państwowego monitoringu środowiska – prace terenowo-kameralne, lata 2017-2020.</w:t>
      </w:r>
      <w:r>
        <w:rPr>
          <w:b/>
          <w:szCs w:val="24"/>
        </w:rPr>
        <w:t>”</w:t>
      </w:r>
    </w:p>
    <w:p w:rsidR="00333D31" w:rsidRPr="009E158D" w:rsidRDefault="00333D31" w:rsidP="00333D31">
      <w:pPr>
        <w:rPr>
          <w:b/>
          <w:color w:val="auto"/>
          <w:szCs w:val="24"/>
        </w:rPr>
      </w:pPr>
    </w:p>
    <w:p w:rsidR="00333D31" w:rsidRPr="00E57FF3" w:rsidRDefault="00333D31" w:rsidP="00333D31">
      <w:pPr>
        <w:rPr>
          <w:b/>
          <w:szCs w:val="24"/>
        </w:rPr>
      </w:pPr>
    </w:p>
    <w:p w:rsidR="00333D31" w:rsidRPr="00E57FF3" w:rsidRDefault="00333D31" w:rsidP="00333D31">
      <w:pPr>
        <w:rPr>
          <w:color w:val="auto"/>
          <w:sz w:val="22"/>
          <w:szCs w:val="22"/>
        </w:rPr>
      </w:pPr>
    </w:p>
    <w:p w:rsidR="00333D31" w:rsidRPr="00E57FF3" w:rsidRDefault="00333D31" w:rsidP="00333D31">
      <w:pPr>
        <w:rPr>
          <w:color w:val="auto"/>
        </w:rPr>
      </w:pPr>
      <w:r w:rsidRPr="00E57FF3">
        <w:rPr>
          <w:color w:val="auto"/>
        </w:rPr>
        <w:t xml:space="preserve">Zgodnie z art. 24 ust 11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, po zapoznaniu się z informacjami</w:t>
      </w:r>
      <w:r>
        <w:rPr>
          <w:color w:val="auto"/>
        </w:rPr>
        <w:t>,</w:t>
      </w:r>
      <w:r w:rsidRPr="00E57FF3">
        <w:rPr>
          <w:color w:val="auto"/>
        </w:rPr>
        <w:t xml:space="preserve"> o których mowa w art. 86 ust 5 </w:t>
      </w:r>
      <w:r>
        <w:rPr>
          <w:color w:val="auto"/>
        </w:rPr>
        <w:t xml:space="preserve">ustawy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:</w:t>
      </w:r>
    </w:p>
    <w:p w:rsidR="00333D31" w:rsidRPr="005B490B" w:rsidRDefault="00333D31" w:rsidP="00333D31">
      <w:pPr>
        <w:pStyle w:val="Akapitzlist"/>
        <w:numPr>
          <w:ilvl w:val="3"/>
          <w:numId w:val="76"/>
        </w:numPr>
        <w:tabs>
          <w:tab w:val="clear" w:pos="2880"/>
        </w:tabs>
        <w:spacing w:after="0" w:line="240" w:lineRule="auto"/>
        <w:ind w:left="426" w:hanging="426"/>
        <w:rPr>
          <w:b/>
        </w:rPr>
      </w:pPr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 należymy do tej samej grupy kapitałowej</w:t>
      </w:r>
      <w:r w:rsidRPr="005B490B">
        <w:rPr>
          <w:b/>
        </w:rPr>
        <w:t xml:space="preserve"> w rozumieniu ustawy z dnia 16 lutego 2007 r. o ochronie konkurencji i konsumentów (Dz. U. z 2015 r. poz. 184, 1618 i 1634)</w:t>
      </w:r>
      <w:r>
        <w:rPr>
          <w:b/>
        </w:rPr>
        <w:t>,</w:t>
      </w:r>
      <w:r w:rsidRPr="005B490B">
        <w:rPr>
          <w:b/>
        </w:rPr>
        <w:t xml:space="preserve"> co wymienieni poniżej wykonawcy którzy złożyli odrębne oferty w postępowaniu:</w:t>
      </w:r>
    </w:p>
    <w:p w:rsidR="00333D31" w:rsidRPr="00E57FF3" w:rsidRDefault="00333D31" w:rsidP="00333D31">
      <w:pPr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607"/>
        <w:gridCol w:w="3071"/>
      </w:tblGrid>
      <w:tr w:rsidR="00333D31" w:rsidRPr="00E57FF3" w:rsidTr="006D5B98">
        <w:tc>
          <w:tcPr>
            <w:tcW w:w="534" w:type="dxa"/>
          </w:tcPr>
          <w:p w:rsidR="00333D31" w:rsidRPr="00E57FF3" w:rsidRDefault="00333D31" w:rsidP="006D5B98">
            <w:pPr>
              <w:rPr>
                <w:color w:val="auto"/>
              </w:rPr>
            </w:pPr>
            <w:r w:rsidRPr="00E57FF3">
              <w:rPr>
                <w:color w:val="auto"/>
              </w:rPr>
              <w:t>Lp.</w:t>
            </w:r>
          </w:p>
        </w:tc>
        <w:tc>
          <w:tcPr>
            <w:tcW w:w="5607" w:type="dxa"/>
          </w:tcPr>
          <w:p w:rsidR="00333D31" w:rsidRPr="00E57FF3" w:rsidRDefault="00333D31" w:rsidP="006D5B98">
            <w:pPr>
              <w:rPr>
                <w:color w:val="auto"/>
              </w:rPr>
            </w:pPr>
            <w:r w:rsidRPr="00E57FF3">
              <w:rPr>
                <w:color w:val="auto"/>
              </w:rPr>
              <w:t>Nazwa podmiotu</w:t>
            </w:r>
          </w:p>
        </w:tc>
        <w:tc>
          <w:tcPr>
            <w:tcW w:w="3071" w:type="dxa"/>
          </w:tcPr>
          <w:p w:rsidR="00333D31" w:rsidRPr="00E57FF3" w:rsidRDefault="00333D31" w:rsidP="006D5B98">
            <w:pPr>
              <w:rPr>
                <w:color w:val="auto"/>
              </w:rPr>
            </w:pPr>
            <w:r w:rsidRPr="00E57FF3">
              <w:rPr>
                <w:color w:val="auto"/>
              </w:rPr>
              <w:t>Adres podmiotu</w:t>
            </w:r>
          </w:p>
        </w:tc>
      </w:tr>
      <w:tr w:rsidR="00333D31" w:rsidRPr="00E57FF3" w:rsidTr="006D5B98">
        <w:tc>
          <w:tcPr>
            <w:tcW w:w="534" w:type="dxa"/>
          </w:tcPr>
          <w:p w:rsidR="00333D31" w:rsidRPr="00E57FF3" w:rsidRDefault="00333D31" w:rsidP="006D5B98">
            <w:pPr>
              <w:rPr>
                <w:color w:val="auto"/>
              </w:rPr>
            </w:pPr>
            <w:r w:rsidRPr="00E57FF3">
              <w:rPr>
                <w:color w:val="auto"/>
              </w:rPr>
              <w:t>1.</w:t>
            </w:r>
          </w:p>
        </w:tc>
        <w:tc>
          <w:tcPr>
            <w:tcW w:w="5607" w:type="dxa"/>
          </w:tcPr>
          <w:p w:rsidR="00333D31" w:rsidRPr="00E57FF3" w:rsidRDefault="00333D31" w:rsidP="006D5B98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333D31" w:rsidRPr="00E57FF3" w:rsidRDefault="00333D31" w:rsidP="006D5B98">
            <w:pPr>
              <w:rPr>
                <w:color w:val="auto"/>
              </w:rPr>
            </w:pPr>
          </w:p>
        </w:tc>
      </w:tr>
      <w:tr w:rsidR="00333D31" w:rsidRPr="00E57FF3" w:rsidTr="006D5B98">
        <w:tc>
          <w:tcPr>
            <w:tcW w:w="534" w:type="dxa"/>
          </w:tcPr>
          <w:p w:rsidR="00333D31" w:rsidRPr="00E57FF3" w:rsidRDefault="00333D31" w:rsidP="006D5B98">
            <w:pPr>
              <w:rPr>
                <w:color w:val="auto"/>
              </w:rPr>
            </w:pPr>
            <w:r w:rsidRPr="00E57FF3">
              <w:rPr>
                <w:color w:val="auto"/>
              </w:rPr>
              <w:t>2.</w:t>
            </w:r>
          </w:p>
        </w:tc>
        <w:tc>
          <w:tcPr>
            <w:tcW w:w="5607" w:type="dxa"/>
          </w:tcPr>
          <w:p w:rsidR="00333D31" w:rsidRPr="00E57FF3" w:rsidRDefault="00333D31" w:rsidP="006D5B98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333D31" w:rsidRPr="00E57FF3" w:rsidRDefault="00333D31" w:rsidP="006D5B98">
            <w:pPr>
              <w:rPr>
                <w:color w:val="auto"/>
              </w:rPr>
            </w:pPr>
          </w:p>
        </w:tc>
      </w:tr>
      <w:tr w:rsidR="00333D31" w:rsidRPr="00E57FF3" w:rsidTr="006D5B98">
        <w:tc>
          <w:tcPr>
            <w:tcW w:w="534" w:type="dxa"/>
          </w:tcPr>
          <w:p w:rsidR="00333D31" w:rsidRPr="00E57FF3" w:rsidRDefault="00333D31" w:rsidP="006D5B98">
            <w:pPr>
              <w:rPr>
                <w:color w:val="auto"/>
              </w:rPr>
            </w:pPr>
            <w:r w:rsidRPr="00E57FF3">
              <w:rPr>
                <w:color w:val="auto"/>
              </w:rPr>
              <w:t>…</w:t>
            </w:r>
          </w:p>
        </w:tc>
        <w:tc>
          <w:tcPr>
            <w:tcW w:w="5607" w:type="dxa"/>
          </w:tcPr>
          <w:p w:rsidR="00333D31" w:rsidRPr="00E57FF3" w:rsidRDefault="00333D31" w:rsidP="006D5B98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333D31" w:rsidRPr="00E57FF3" w:rsidRDefault="00333D31" w:rsidP="006D5B98">
            <w:pPr>
              <w:rPr>
                <w:color w:val="auto"/>
              </w:rPr>
            </w:pPr>
          </w:p>
        </w:tc>
      </w:tr>
    </w:tbl>
    <w:p w:rsidR="00333D31" w:rsidRPr="00E57FF3" w:rsidRDefault="00333D31" w:rsidP="00333D31">
      <w:pPr>
        <w:rPr>
          <w:b/>
          <w:bCs w:val="0"/>
          <w:i/>
          <w:iCs/>
          <w:color w:val="auto"/>
        </w:rPr>
      </w:pPr>
    </w:p>
    <w:p w:rsidR="00333D31" w:rsidRPr="00E57FF3" w:rsidRDefault="00333D31" w:rsidP="00333D31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333D31" w:rsidRPr="00E57FF3" w:rsidRDefault="00333D31" w:rsidP="00333D31">
      <w:pPr>
        <w:ind w:firstLine="708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333D31" w:rsidRPr="00E57FF3" w:rsidRDefault="00333D31" w:rsidP="00333D31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333D31" w:rsidRPr="00E57FF3" w:rsidRDefault="00333D31" w:rsidP="00333D31">
      <w:pPr>
        <w:ind w:firstLine="709"/>
        <w:jc w:val="right"/>
        <w:rPr>
          <w:i/>
          <w:iCs/>
          <w:color w:val="auto"/>
        </w:rPr>
      </w:pPr>
      <w:r w:rsidRPr="00E57FF3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E57FF3">
        <w:rPr>
          <w:i/>
          <w:iCs/>
          <w:color w:val="auto"/>
        </w:rPr>
        <w:t>ykonawcy</w:t>
      </w:r>
    </w:p>
    <w:p w:rsidR="00333D31" w:rsidRPr="00E57FF3" w:rsidRDefault="00333D31" w:rsidP="00333D31">
      <w:pPr>
        <w:ind w:firstLine="708"/>
        <w:jc w:val="right"/>
        <w:rPr>
          <w:i/>
          <w:iCs/>
          <w:color w:val="auto"/>
        </w:rPr>
      </w:pPr>
    </w:p>
    <w:p w:rsidR="00333D31" w:rsidRPr="00E57FF3" w:rsidRDefault="00333D31" w:rsidP="00333D31">
      <w:pPr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9279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9"/>
      </w:tblGrid>
      <w:tr w:rsidR="00333D31" w:rsidRPr="00E57FF3" w:rsidTr="006D5B98">
        <w:trPr>
          <w:trHeight w:val="100"/>
        </w:trPr>
        <w:tc>
          <w:tcPr>
            <w:tcW w:w="9279" w:type="dxa"/>
            <w:tcBorders>
              <w:top w:val="single" w:sz="4" w:space="0" w:color="auto"/>
            </w:tcBorders>
          </w:tcPr>
          <w:p w:rsidR="00333D31" w:rsidRPr="00E57FF3" w:rsidRDefault="00333D31" w:rsidP="006D5B98">
            <w:pPr>
              <w:rPr>
                <w:b/>
                <w:bCs w:val="0"/>
                <w:i/>
                <w:iCs/>
                <w:color w:val="auto"/>
              </w:rPr>
            </w:pPr>
          </w:p>
        </w:tc>
      </w:tr>
    </w:tbl>
    <w:p w:rsidR="00333D31" w:rsidRPr="00333D31" w:rsidRDefault="00333D31" w:rsidP="00333D31">
      <w:pPr>
        <w:pStyle w:val="Akapitzlist"/>
        <w:numPr>
          <w:ilvl w:val="3"/>
          <w:numId w:val="76"/>
        </w:numPr>
        <w:tabs>
          <w:tab w:val="clear" w:pos="2880"/>
        </w:tabs>
        <w:spacing w:after="0" w:line="240" w:lineRule="auto"/>
        <w:ind w:left="426" w:hanging="426"/>
        <w:rPr>
          <w:i/>
          <w:iCs/>
        </w:rPr>
      </w:pPr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 nie należymy do tej samej grupy kapitałowej</w:t>
      </w:r>
      <w:r>
        <w:rPr>
          <w:b/>
          <w:u w:val="single"/>
        </w:rPr>
        <w:t>,</w:t>
      </w:r>
      <w:r w:rsidRPr="005B490B">
        <w:rPr>
          <w:b/>
        </w:rPr>
        <w:t xml:space="preserve"> w rozumieniu ustawy z dnia 16 lutego 2007 r. o ochronie konkurencji i konsumentów (Dz. U. z 2015 r. poz. 184, 1618 i 1634)</w:t>
      </w:r>
      <w:r>
        <w:rPr>
          <w:b/>
        </w:rPr>
        <w:t>,</w:t>
      </w:r>
      <w:r w:rsidRPr="005B490B">
        <w:rPr>
          <w:b/>
        </w:rPr>
        <w:t xml:space="preserve"> z żadnym wykonawcą który złożył odrębne oferty w postępowaniu.</w:t>
      </w:r>
    </w:p>
    <w:p w:rsidR="00333D31" w:rsidRPr="00E57FF3" w:rsidRDefault="00333D31" w:rsidP="00333D31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333D31" w:rsidRPr="00E57FF3" w:rsidRDefault="00333D31" w:rsidP="00333D31">
      <w:pPr>
        <w:ind w:firstLine="708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color w:val="auto"/>
        </w:rPr>
        <w:t>………………………</w:t>
      </w:r>
    </w:p>
    <w:p w:rsidR="00333D31" w:rsidRPr="00E57FF3" w:rsidRDefault="00333D31" w:rsidP="00333D31">
      <w:pPr>
        <w:ind w:firstLine="709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333D31" w:rsidRDefault="00333D31" w:rsidP="00333D31">
      <w:pPr>
        <w:ind w:firstLine="709"/>
        <w:jc w:val="right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 xml:space="preserve">Podpis osoby (osób) upoważnionej </w:t>
      </w:r>
      <w:r w:rsidRPr="00E57FF3">
        <w:rPr>
          <w:i/>
          <w:iCs/>
          <w:color w:val="auto"/>
        </w:rPr>
        <w:br/>
        <w:t>do występowani</w:t>
      </w:r>
      <w:r>
        <w:rPr>
          <w:i/>
          <w:iCs/>
          <w:color w:val="auto"/>
        </w:rPr>
        <w:t>a w imieniu w</w:t>
      </w:r>
      <w:r w:rsidRPr="00E57FF3">
        <w:rPr>
          <w:i/>
          <w:iCs/>
          <w:color w:val="auto"/>
        </w:rPr>
        <w:t>ykonawcy</w:t>
      </w:r>
    </w:p>
    <w:p w:rsidR="00B05521" w:rsidRPr="00333D31" w:rsidRDefault="00333D31" w:rsidP="00333D31">
      <w:pPr>
        <w:ind w:firstLine="709"/>
        <w:jc w:val="left"/>
        <w:rPr>
          <w:b/>
          <w:bCs w:val="0"/>
          <w:i/>
          <w:iCs/>
          <w:color w:val="auto"/>
        </w:rPr>
      </w:pPr>
      <w:r w:rsidRPr="00E57FF3">
        <w:rPr>
          <w:b/>
          <w:bCs w:val="0"/>
          <w:i/>
          <w:iCs/>
          <w:color w:val="auto"/>
        </w:rPr>
        <w:t>*należy wypełnić pkt. 1</w:t>
      </w:r>
      <w:r w:rsidRPr="00E57FF3">
        <w:rPr>
          <w:b/>
          <w:bCs w:val="0"/>
          <w:i/>
          <w:iCs/>
          <w:color w:val="auto"/>
          <w:u w:val="single"/>
        </w:rPr>
        <w:t xml:space="preserve"> lub</w:t>
      </w:r>
      <w:r w:rsidRPr="00E57FF3">
        <w:rPr>
          <w:b/>
          <w:bCs w:val="0"/>
          <w:i/>
          <w:iCs/>
          <w:color w:val="auto"/>
        </w:rPr>
        <w:t xml:space="preserve"> pkt. 2</w:t>
      </w:r>
    </w:p>
    <w:sectPr w:rsidR="00B05521" w:rsidRPr="00333D31" w:rsidSect="00002DA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50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4F" w:rsidRDefault="00AF044F">
      <w:r>
        <w:separator/>
      </w:r>
    </w:p>
  </w:endnote>
  <w:endnote w:type="continuationSeparator" w:id="0">
    <w:p w:rsidR="00AF044F" w:rsidRDefault="00AF0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C" w:rsidRDefault="00F669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25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253C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51253C" w:rsidRDefault="005125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C" w:rsidRDefault="00F669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25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3D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253C" w:rsidRPr="00F03D3F" w:rsidRDefault="0051253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4F" w:rsidRDefault="00AF044F">
      <w:r>
        <w:separator/>
      </w:r>
    </w:p>
  </w:footnote>
  <w:footnote w:type="continuationSeparator" w:id="0">
    <w:p w:rsidR="00AF044F" w:rsidRDefault="00AF0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C" w:rsidRPr="00563C24" w:rsidRDefault="0051253C" w:rsidP="00773A1E">
    <w:pPr>
      <w:tabs>
        <w:tab w:val="left" w:pos="8130"/>
      </w:tabs>
      <w:ind w:left="-284" w:right="-284"/>
      <w:jc w:val="right"/>
      <w:rPr>
        <w:rFonts w:ascii="Arial" w:hAnsi="Arial"/>
        <w:sz w:val="20"/>
      </w:rPr>
    </w:pPr>
  </w:p>
  <w:p w:rsidR="0051253C" w:rsidRPr="00563C24" w:rsidRDefault="00F6692D" w:rsidP="00B1221B">
    <w:pPr>
      <w:tabs>
        <w:tab w:val="left" w:pos="8130"/>
      </w:tabs>
      <w:ind w:left="-284" w:right="-284"/>
      <w:jc w:val="right"/>
      <w:rPr>
        <w:rFonts w:ascii="Arial" w:hAnsi="Arial"/>
        <w:sz w:val="20"/>
      </w:rPr>
    </w:pPr>
    <w:r w:rsidRPr="00F6692D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41.6pt;margin-top:61.75pt;width:174.75pt;height: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nAfw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" stroked="f">
          <v:textbox>
            <w:txbxContent>
              <w:p w:rsidR="0051253C" w:rsidRDefault="0051253C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</w:p>
            </w:txbxContent>
          </v:textbox>
        </v:shape>
      </w:pict>
    </w:r>
    <w:r w:rsidR="0051253C">
      <w:tab/>
    </w:r>
  </w:p>
  <w:p w:rsidR="0051253C" w:rsidRDefault="0051253C" w:rsidP="00B1221B">
    <w:pPr>
      <w:pStyle w:val="Nagwek"/>
      <w:tabs>
        <w:tab w:val="clear" w:pos="4536"/>
        <w:tab w:val="clear" w:pos="9072"/>
        <w:tab w:val="left" w:pos="3615"/>
      </w:tabs>
    </w:pPr>
    <w:r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-219710</wp:posOffset>
          </wp:positionV>
          <wp:extent cx="2209800" cy="603250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92D" w:rsidRPr="00F6692D">
      <w:rPr>
        <w:rFonts w:ascii="Times New Roman" w:hAnsi="Times New Roman"/>
        <w:bCs w:val="0"/>
        <w:noProof/>
        <w:color w:val="auto"/>
      </w:rPr>
      <w:pict>
        <v:shape id="Text Box 22" o:spid="_x0000_s4098" type="#_x0000_t202" style="position:absolute;left:0;text-align:left;margin-left:0;margin-top:20.05pt;width:168pt;height:18pt;z-index:251720704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xXhA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" stroked="f">
          <v:textbox>
            <w:txbxContent>
              <w:p w:rsidR="0051253C" w:rsidRPr="00AB5441" w:rsidRDefault="0051253C" w:rsidP="00B1221B">
                <w:pPr>
                  <w:jc w:val="center"/>
                  <w:rPr>
                    <w:sz w:val="14"/>
                    <w:szCs w:val="14"/>
                  </w:rPr>
                </w:pP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Główny </w:t>
                </w:r>
                <w:proofErr w:type="spellStart"/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>InspektoratOchrony</w:t>
                </w:r>
                <w:proofErr w:type="spellEnd"/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Środowiska</w:t>
                </w:r>
              </w:p>
            </w:txbxContent>
          </v:textbox>
          <w10:wrap anchorx="margin"/>
        </v:shape>
      </w:pict>
    </w:r>
    <w:r>
      <w:rPr>
        <w:noProof/>
      </w:rPr>
      <w:drawing>
        <wp:anchor distT="0" distB="0" distL="114300" distR="114300" simplePos="0" relativeHeight="2517196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-227965</wp:posOffset>
          </wp:positionV>
          <wp:extent cx="463550" cy="465455"/>
          <wp:effectExtent l="0" t="0" r="0" b="0"/>
          <wp:wrapNone/>
          <wp:docPr id="33" name="Obraz 3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7632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-181610</wp:posOffset>
          </wp:positionV>
          <wp:extent cx="2055495" cy="732790"/>
          <wp:effectExtent l="19050" t="0" r="190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253C" w:rsidRPr="0094105B" w:rsidRDefault="0051253C" w:rsidP="00B1221B">
    <w:pPr>
      <w:pStyle w:val="Nagwek"/>
      <w:tabs>
        <w:tab w:val="clear" w:pos="4536"/>
        <w:tab w:val="clear" w:pos="9072"/>
        <w:tab w:val="left" w:pos="1629"/>
      </w:tabs>
      <w:ind w:left="-284" w:right="-284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3C" w:rsidRDefault="0051253C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92D" w:rsidRPr="00F6692D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1.6pt;margin-top:61.75pt;width:174.7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YQ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t+VNdG&#10;s0fQhdVQNig+PCYwabX9ilEPjVlj92VHLMdIvlWgrTIritDJ0Sim8xwMe76zOd8higJUjT1G4/TG&#10;j92/M1ZsW7hpVLPSV6DHRkSpBOGOrCCSYEDzxZgOD0Xo7nM7ev14zlbfAQ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e&#10;i2YQhAIAABYFAAAOAAAAAAAAAAAAAAAAAC4CAABkcnMvZTJvRG9jLnhtbFBLAQItABQABgAIAAAA&#10;IQCT13b73wAAAAsBAAAPAAAAAAAAAAAAAAAAAN4EAABkcnMvZG93bnJldi54bWxQSwUGAAAAAAQA&#10;BADzAAAA6gUAAAAA&#10;" stroked="f">
          <v:textbox>
            <w:txbxContent>
              <w:p w:rsidR="0051253C" w:rsidRDefault="0051253C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93C05BA"/>
    <w:multiLevelType w:val="hybridMultilevel"/>
    <w:tmpl w:val="A9FA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DE81E57"/>
    <w:multiLevelType w:val="multilevel"/>
    <w:tmpl w:val="447244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46D53A0"/>
    <w:multiLevelType w:val="hybridMultilevel"/>
    <w:tmpl w:val="CC2C4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5231265"/>
    <w:multiLevelType w:val="multilevel"/>
    <w:tmpl w:val="AB7ADE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B1415DC"/>
    <w:multiLevelType w:val="multilevel"/>
    <w:tmpl w:val="0AF6E5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1B280772"/>
    <w:multiLevelType w:val="hybridMultilevel"/>
    <w:tmpl w:val="9F089F8A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80222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D007A5"/>
    <w:multiLevelType w:val="hybridMultilevel"/>
    <w:tmpl w:val="0214F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89F84F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1E542CCF"/>
    <w:multiLevelType w:val="hybridMultilevel"/>
    <w:tmpl w:val="823A647E"/>
    <w:lvl w:ilvl="0" w:tplc="90DEFB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F97719"/>
    <w:multiLevelType w:val="hybridMultilevel"/>
    <w:tmpl w:val="969C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0E43B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595100C"/>
    <w:multiLevelType w:val="hybridMultilevel"/>
    <w:tmpl w:val="95CC409E"/>
    <w:lvl w:ilvl="0" w:tplc="04150011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>
      <w:start w:val="2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3"/>
      <w:numFmt w:val="decimal"/>
      <w:lvlText w:val="%4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8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8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3F1264CA"/>
    <w:multiLevelType w:val="hybridMultilevel"/>
    <w:tmpl w:val="C14C2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>
    <w:nsid w:val="445F2AF1"/>
    <w:multiLevelType w:val="hybridMultilevel"/>
    <w:tmpl w:val="9DF2B418"/>
    <w:lvl w:ilvl="0" w:tplc="0A70CDF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5066243C"/>
    <w:multiLevelType w:val="hybridMultilevel"/>
    <w:tmpl w:val="8F949826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>
      <w:start w:val="2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3"/>
      <w:numFmt w:val="decimal"/>
      <w:lvlText w:val="%4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3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49A5129"/>
    <w:multiLevelType w:val="hybridMultilevel"/>
    <w:tmpl w:val="926CDC46"/>
    <w:styleLink w:val="Zaimportowanystyl3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9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1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6">
    <w:nsid w:val="60F72B9B"/>
    <w:multiLevelType w:val="multilevel"/>
    <w:tmpl w:val="6E2CE54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>
    <w:nsid w:val="63811F75"/>
    <w:multiLevelType w:val="hybridMultilevel"/>
    <w:tmpl w:val="EED86FF6"/>
    <w:styleLink w:val="Zaimportowanystyl10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>
    <w:nsid w:val="6CBD595E"/>
    <w:multiLevelType w:val="hybridMultilevel"/>
    <w:tmpl w:val="4EA6B794"/>
    <w:lvl w:ilvl="0" w:tplc="04150011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>
      <w:start w:val="2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3"/>
      <w:numFmt w:val="decimal"/>
      <w:lvlText w:val="%4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2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6DD428B5"/>
    <w:multiLevelType w:val="hybridMultilevel"/>
    <w:tmpl w:val="E508E0EE"/>
    <w:lvl w:ilvl="0" w:tplc="AF82937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98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79E22A20"/>
    <w:multiLevelType w:val="hybridMultilevel"/>
    <w:tmpl w:val="9FE4550C"/>
    <w:lvl w:ilvl="0" w:tplc="E9C0F20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7C3D7379"/>
    <w:multiLevelType w:val="hybridMultilevel"/>
    <w:tmpl w:val="956AA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7FAC4586"/>
    <w:multiLevelType w:val="hybridMultilevel"/>
    <w:tmpl w:val="59F0A5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7"/>
  </w:num>
  <w:num w:numId="3">
    <w:abstractNumId w:val="27"/>
  </w:num>
  <w:num w:numId="4">
    <w:abstractNumId w:val="67"/>
  </w:num>
  <w:num w:numId="5">
    <w:abstractNumId w:val="46"/>
  </w:num>
  <w:num w:numId="6">
    <w:abstractNumId w:val="31"/>
  </w:num>
  <w:num w:numId="7">
    <w:abstractNumId w:val="73"/>
  </w:num>
  <w:num w:numId="8">
    <w:abstractNumId w:val="71"/>
  </w:num>
  <w:num w:numId="9">
    <w:abstractNumId w:val="88"/>
  </w:num>
  <w:num w:numId="10">
    <w:abstractNumId w:val="62"/>
  </w:num>
  <w:num w:numId="11">
    <w:abstractNumId w:val="48"/>
  </w:num>
  <w:num w:numId="12">
    <w:abstractNumId w:val="99"/>
  </w:num>
  <w:num w:numId="13">
    <w:abstractNumId w:val="104"/>
  </w:num>
  <w:num w:numId="14">
    <w:abstractNumId w:val="100"/>
  </w:num>
  <w:num w:numId="15">
    <w:abstractNumId w:val="76"/>
  </w:num>
  <w:num w:numId="16">
    <w:abstractNumId w:val="50"/>
  </w:num>
  <w:num w:numId="17">
    <w:abstractNumId w:val="98"/>
  </w:num>
  <w:num w:numId="18">
    <w:abstractNumId w:val="107"/>
  </w:num>
  <w:num w:numId="19">
    <w:abstractNumId w:val="13"/>
  </w:num>
  <w:num w:numId="20">
    <w:abstractNumId w:val="22"/>
  </w:num>
  <w:num w:numId="21">
    <w:abstractNumId w:val="101"/>
  </w:num>
  <w:num w:numId="22">
    <w:abstractNumId w:val="40"/>
  </w:num>
  <w:num w:numId="23">
    <w:abstractNumId w:val="70"/>
  </w:num>
  <w:num w:numId="24">
    <w:abstractNumId w:val="17"/>
  </w:num>
  <w:num w:numId="25">
    <w:abstractNumId w:val="49"/>
  </w:num>
  <w:num w:numId="26">
    <w:abstractNumId w:val="53"/>
  </w:num>
  <w:num w:numId="27">
    <w:abstractNumId w:val="42"/>
  </w:num>
  <w:num w:numId="28">
    <w:abstractNumId w:val="81"/>
  </w:num>
  <w:num w:numId="29">
    <w:abstractNumId w:val="14"/>
  </w:num>
  <w:num w:numId="30">
    <w:abstractNumId w:val="68"/>
  </w:num>
  <w:num w:numId="31">
    <w:abstractNumId w:val="75"/>
  </w:num>
  <w:num w:numId="32">
    <w:abstractNumId w:val="96"/>
  </w:num>
  <w:num w:numId="33">
    <w:abstractNumId w:val="54"/>
  </w:num>
  <w:num w:numId="34">
    <w:abstractNumId w:val="28"/>
  </w:num>
  <w:num w:numId="35">
    <w:abstractNumId w:val="20"/>
  </w:num>
  <w:num w:numId="36">
    <w:abstractNumId w:val="38"/>
  </w:num>
  <w:num w:numId="37">
    <w:abstractNumId w:val="82"/>
  </w:num>
  <w:num w:numId="38">
    <w:abstractNumId w:val="52"/>
  </w:num>
  <w:num w:numId="39">
    <w:abstractNumId w:val="32"/>
  </w:num>
  <w:num w:numId="40">
    <w:abstractNumId w:val="66"/>
  </w:num>
  <w:num w:numId="41">
    <w:abstractNumId w:val="72"/>
  </w:num>
  <w:num w:numId="42">
    <w:abstractNumId w:val="37"/>
  </w:num>
  <w:num w:numId="43">
    <w:abstractNumId w:val="63"/>
  </w:num>
  <w:num w:numId="44">
    <w:abstractNumId w:val="105"/>
  </w:num>
  <w:num w:numId="45">
    <w:abstractNumId w:val="91"/>
  </w:num>
  <w:num w:numId="46">
    <w:abstractNumId w:val="15"/>
  </w:num>
  <w:num w:numId="47">
    <w:abstractNumId w:val="103"/>
  </w:num>
  <w:num w:numId="48">
    <w:abstractNumId w:val="43"/>
  </w:num>
  <w:num w:numId="49">
    <w:abstractNumId w:val="33"/>
  </w:num>
  <w:num w:numId="50">
    <w:abstractNumId w:val="74"/>
  </w:num>
  <w:num w:numId="51">
    <w:abstractNumId w:val="29"/>
  </w:num>
  <w:num w:numId="52">
    <w:abstractNumId w:val="90"/>
  </w:num>
  <w:num w:numId="53">
    <w:abstractNumId w:val="16"/>
  </w:num>
  <w:num w:numId="54">
    <w:abstractNumId w:val="79"/>
  </w:num>
  <w:num w:numId="55">
    <w:abstractNumId w:val="87"/>
  </w:num>
  <w:num w:numId="56">
    <w:abstractNumId w:val="39"/>
  </w:num>
  <w:num w:numId="57">
    <w:abstractNumId w:val="93"/>
  </w:num>
  <w:num w:numId="58">
    <w:abstractNumId w:val="86"/>
  </w:num>
  <w:num w:numId="59">
    <w:abstractNumId w:val="102"/>
  </w:num>
  <w:num w:numId="60">
    <w:abstractNumId w:val="35"/>
  </w:num>
  <w:num w:numId="61">
    <w:abstractNumId w:val="56"/>
  </w:num>
  <w:num w:numId="62">
    <w:abstractNumId w:val="47"/>
  </w:num>
  <w:num w:numId="63">
    <w:abstractNumId w:val="59"/>
  </w:num>
  <w:num w:numId="64">
    <w:abstractNumId w:val="36"/>
  </w:num>
  <w:num w:numId="65">
    <w:abstractNumId w:val="12"/>
  </w:num>
  <w:num w:numId="66">
    <w:abstractNumId w:val="83"/>
    <w:lvlOverride w:ilvl="0">
      <w:startOverride w:val="1"/>
    </w:lvlOverride>
  </w:num>
  <w:num w:numId="67">
    <w:abstractNumId w:val="65"/>
    <w:lvlOverride w:ilvl="0">
      <w:startOverride w:val="1"/>
    </w:lvlOverride>
  </w:num>
  <w:num w:numId="68">
    <w:abstractNumId w:val="41"/>
  </w:num>
  <w:num w:numId="69">
    <w:abstractNumId w:val="23"/>
  </w:num>
  <w:num w:numId="70">
    <w:abstractNumId w:val="94"/>
  </w:num>
  <w:num w:numId="71">
    <w:abstractNumId w:val="85"/>
  </w:num>
  <w:num w:numId="72">
    <w:abstractNumId w:val="34"/>
  </w:num>
  <w:num w:numId="73">
    <w:abstractNumId w:val="11"/>
  </w:num>
  <w:num w:numId="74">
    <w:abstractNumId w:val="25"/>
  </w:num>
  <w:num w:numId="75">
    <w:abstractNumId w:val="108"/>
  </w:num>
  <w:num w:numId="76">
    <w:abstractNumId w:val="18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2B00"/>
    <w:rsid w:val="00000241"/>
    <w:rsid w:val="000008D1"/>
    <w:rsid w:val="00000F10"/>
    <w:rsid w:val="00001140"/>
    <w:rsid w:val="00002AA6"/>
    <w:rsid w:val="00002DA7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A0E"/>
    <w:rsid w:val="00012C66"/>
    <w:rsid w:val="00014D2C"/>
    <w:rsid w:val="0001514D"/>
    <w:rsid w:val="00015204"/>
    <w:rsid w:val="00015617"/>
    <w:rsid w:val="00015C2C"/>
    <w:rsid w:val="00017A65"/>
    <w:rsid w:val="000200EE"/>
    <w:rsid w:val="00021ACF"/>
    <w:rsid w:val="00023093"/>
    <w:rsid w:val="0002480A"/>
    <w:rsid w:val="00024B09"/>
    <w:rsid w:val="0003084D"/>
    <w:rsid w:val="00034983"/>
    <w:rsid w:val="00034BF4"/>
    <w:rsid w:val="000354A0"/>
    <w:rsid w:val="00035995"/>
    <w:rsid w:val="00036F63"/>
    <w:rsid w:val="00037B13"/>
    <w:rsid w:val="000400DA"/>
    <w:rsid w:val="000402E1"/>
    <w:rsid w:val="000411E8"/>
    <w:rsid w:val="00041F68"/>
    <w:rsid w:val="0004302E"/>
    <w:rsid w:val="00043AEA"/>
    <w:rsid w:val="00045945"/>
    <w:rsid w:val="000466D4"/>
    <w:rsid w:val="00046E82"/>
    <w:rsid w:val="00050DAA"/>
    <w:rsid w:val="00050F8A"/>
    <w:rsid w:val="00051105"/>
    <w:rsid w:val="000513B0"/>
    <w:rsid w:val="00052AA9"/>
    <w:rsid w:val="00052C3F"/>
    <w:rsid w:val="00052FD0"/>
    <w:rsid w:val="00053F7A"/>
    <w:rsid w:val="00054A04"/>
    <w:rsid w:val="00055CA6"/>
    <w:rsid w:val="00056357"/>
    <w:rsid w:val="000571BC"/>
    <w:rsid w:val="00057456"/>
    <w:rsid w:val="000578C0"/>
    <w:rsid w:val="000600CD"/>
    <w:rsid w:val="00061038"/>
    <w:rsid w:val="00063046"/>
    <w:rsid w:val="00063080"/>
    <w:rsid w:val="000639AD"/>
    <w:rsid w:val="00063FD9"/>
    <w:rsid w:val="000640B9"/>
    <w:rsid w:val="00064469"/>
    <w:rsid w:val="00064928"/>
    <w:rsid w:val="0006501D"/>
    <w:rsid w:val="00065F06"/>
    <w:rsid w:val="00066CEE"/>
    <w:rsid w:val="00066FF5"/>
    <w:rsid w:val="00067DD2"/>
    <w:rsid w:val="0007059B"/>
    <w:rsid w:val="00070C2B"/>
    <w:rsid w:val="00071150"/>
    <w:rsid w:val="00071BA8"/>
    <w:rsid w:val="00072302"/>
    <w:rsid w:val="00073448"/>
    <w:rsid w:val="00073CE2"/>
    <w:rsid w:val="00074AFA"/>
    <w:rsid w:val="00075232"/>
    <w:rsid w:val="00075C84"/>
    <w:rsid w:val="00076289"/>
    <w:rsid w:val="000771ED"/>
    <w:rsid w:val="00077A90"/>
    <w:rsid w:val="000807D3"/>
    <w:rsid w:val="00080D25"/>
    <w:rsid w:val="00082594"/>
    <w:rsid w:val="00082FAF"/>
    <w:rsid w:val="000839BC"/>
    <w:rsid w:val="000846C5"/>
    <w:rsid w:val="0008562D"/>
    <w:rsid w:val="000902AD"/>
    <w:rsid w:val="00092147"/>
    <w:rsid w:val="000922BF"/>
    <w:rsid w:val="000923B4"/>
    <w:rsid w:val="000925AC"/>
    <w:rsid w:val="000929E6"/>
    <w:rsid w:val="000948C4"/>
    <w:rsid w:val="00095286"/>
    <w:rsid w:val="0009528E"/>
    <w:rsid w:val="00096CD6"/>
    <w:rsid w:val="00096F0E"/>
    <w:rsid w:val="00096F73"/>
    <w:rsid w:val="000A159A"/>
    <w:rsid w:val="000A22B4"/>
    <w:rsid w:val="000A2CCF"/>
    <w:rsid w:val="000A3A18"/>
    <w:rsid w:val="000A491D"/>
    <w:rsid w:val="000A4F03"/>
    <w:rsid w:val="000A552B"/>
    <w:rsid w:val="000A6FA6"/>
    <w:rsid w:val="000B17AE"/>
    <w:rsid w:val="000B1E22"/>
    <w:rsid w:val="000B318D"/>
    <w:rsid w:val="000B3972"/>
    <w:rsid w:val="000B3DCA"/>
    <w:rsid w:val="000B442D"/>
    <w:rsid w:val="000B4925"/>
    <w:rsid w:val="000B4A7C"/>
    <w:rsid w:val="000B5C72"/>
    <w:rsid w:val="000B5EFD"/>
    <w:rsid w:val="000B67D5"/>
    <w:rsid w:val="000C09B0"/>
    <w:rsid w:val="000C14AA"/>
    <w:rsid w:val="000C1B5C"/>
    <w:rsid w:val="000C25CB"/>
    <w:rsid w:val="000C27F8"/>
    <w:rsid w:val="000C34A0"/>
    <w:rsid w:val="000C34FB"/>
    <w:rsid w:val="000C3736"/>
    <w:rsid w:val="000C3A26"/>
    <w:rsid w:val="000C3E1C"/>
    <w:rsid w:val="000C4DD9"/>
    <w:rsid w:val="000C4EF4"/>
    <w:rsid w:val="000C6C84"/>
    <w:rsid w:val="000C6E86"/>
    <w:rsid w:val="000D12C2"/>
    <w:rsid w:val="000D2E26"/>
    <w:rsid w:val="000D32BE"/>
    <w:rsid w:val="000D334E"/>
    <w:rsid w:val="000D3475"/>
    <w:rsid w:val="000D3DDA"/>
    <w:rsid w:val="000D4324"/>
    <w:rsid w:val="000D63FA"/>
    <w:rsid w:val="000D7833"/>
    <w:rsid w:val="000D7C2B"/>
    <w:rsid w:val="000E071B"/>
    <w:rsid w:val="000E0C40"/>
    <w:rsid w:val="000E0DF8"/>
    <w:rsid w:val="000E12C6"/>
    <w:rsid w:val="000E2FC5"/>
    <w:rsid w:val="000E5B4D"/>
    <w:rsid w:val="000E5FB8"/>
    <w:rsid w:val="000E7DEA"/>
    <w:rsid w:val="000E7E5A"/>
    <w:rsid w:val="000F0FEA"/>
    <w:rsid w:val="000F3415"/>
    <w:rsid w:val="000F3B64"/>
    <w:rsid w:val="000F3D27"/>
    <w:rsid w:val="000F41A2"/>
    <w:rsid w:val="000F47C1"/>
    <w:rsid w:val="000F5586"/>
    <w:rsid w:val="000F5D41"/>
    <w:rsid w:val="000F7273"/>
    <w:rsid w:val="000F76BA"/>
    <w:rsid w:val="000F7A28"/>
    <w:rsid w:val="001008D4"/>
    <w:rsid w:val="001011CE"/>
    <w:rsid w:val="00105543"/>
    <w:rsid w:val="0010575C"/>
    <w:rsid w:val="0010578F"/>
    <w:rsid w:val="00107FD7"/>
    <w:rsid w:val="001101E7"/>
    <w:rsid w:val="001109BD"/>
    <w:rsid w:val="001119CD"/>
    <w:rsid w:val="00111AE8"/>
    <w:rsid w:val="00111FAE"/>
    <w:rsid w:val="00112A69"/>
    <w:rsid w:val="0011377F"/>
    <w:rsid w:val="00116749"/>
    <w:rsid w:val="0012137B"/>
    <w:rsid w:val="001232A6"/>
    <w:rsid w:val="001233D8"/>
    <w:rsid w:val="00124535"/>
    <w:rsid w:val="001257BA"/>
    <w:rsid w:val="0012625A"/>
    <w:rsid w:val="00126529"/>
    <w:rsid w:val="00127038"/>
    <w:rsid w:val="00127C92"/>
    <w:rsid w:val="00134C65"/>
    <w:rsid w:val="00135444"/>
    <w:rsid w:val="0013595C"/>
    <w:rsid w:val="00136728"/>
    <w:rsid w:val="0013795E"/>
    <w:rsid w:val="00137E2A"/>
    <w:rsid w:val="0014024E"/>
    <w:rsid w:val="001404AB"/>
    <w:rsid w:val="00140FDA"/>
    <w:rsid w:val="0014117A"/>
    <w:rsid w:val="0014227E"/>
    <w:rsid w:val="00142A2A"/>
    <w:rsid w:val="00143453"/>
    <w:rsid w:val="00143941"/>
    <w:rsid w:val="00143E64"/>
    <w:rsid w:val="00146EE6"/>
    <w:rsid w:val="00151802"/>
    <w:rsid w:val="00152CE2"/>
    <w:rsid w:val="00152D9A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BEA"/>
    <w:rsid w:val="00155C15"/>
    <w:rsid w:val="00155EA3"/>
    <w:rsid w:val="001574F5"/>
    <w:rsid w:val="001576E8"/>
    <w:rsid w:val="0016030F"/>
    <w:rsid w:val="00161D79"/>
    <w:rsid w:val="00162158"/>
    <w:rsid w:val="00162AD8"/>
    <w:rsid w:val="00162AF3"/>
    <w:rsid w:val="00164EDE"/>
    <w:rsid w:val="00165B00"/>
    <w:rsid w:val="001660E1"/>
    <w:rsid w:val="00170158"/>
    <w:rsid w:val="00170EB6"/>
    <w:rsid w:val="00170ECD"/>
    <w:rsid w:val="00171073"/>
    <w:rsid w:val="001721F3"/>
    <w:rsid w:val="00172A7A"/>
    <w:rsid w:val="00173047"/>
    <w:rsid w:val="0017313E"/>
    <w:rsid w:val="001750B9"/>
    <w:rsid w:val="0017579A"/>
    <w:rsid w:val="00176B2D"/>
    <w:rsid w:val="0017719E"/>
    <w:rsid w:val="00177678"/>
    <w:rsid w:val="001779E6"/>
    <w:rsid w:val="001779EA"/>
    <w:rsid w:val="00180129"/>
    <w:rsid w:val="00181B03"/>
    <w:rsid w:val="00181B99"/>
    <w:rsid w:val="00181D17"/>
    <w:rsid w:val="00181DE5"/>
    <w:rsid w:val="00182B9B"/>
    <w:rsid w:val="00182DE7"/>
    <w:rsid w:val="0018542A"/>
    <w:rsid w:val="00185D97"/>
    <w:rsid w:val="00185F81"/>
    <w:rsid w:val="0018656D"/>
    <w:rsid w:val="001871B6"/>
    <w:rsid w:val="0018728A"/>
    <w:rsid w:val="00190D22"/>
    <w:rsid w:val="00190DA6"/>
    <w:rsid w:val="00191555"/>
    <w:rsid w:val="00191756"/>
    <w:rsid w:val="00191A64"/>
    <w:rsid w:val="00191B7F"/>
    <w:rsid w:val="00192545"/>
    <w:rsid w:val="0019335A"/>
    <w:rsid w:val="0019336E"/>
    <w:rsid w:val="00193AD8"/>
    <w:rsid w:val="00194C84"/>
    <w:rsid w:val="00196344"/>
    <w:rsid w:val="00196CF5"/>
    <w:rsid w:val="0019706E"/>
    <w:rsid w:val="0019713F"/>
    <w:rsid w:val="001A01E6"/>
    <w:rsid w:val="001A0B93"/>
    <w:rsid w:val="001A1B5A"/>
    <w:rsid w:val="001A26D6"/>
    <w:rsid w:val="001A3EEF"/>
    <w:rsid w:val="001A4224"/>
    <w:rsid w:val="001A56D8"/>
    <w:rsid w:val="001A779B"/>
    <w:rsid w:val="001A7A59"/>
    <w:rsid w:val="001B181C"/>
    <w:rsid w:val="001B3B5F"/>
    <w:rsid w:val="001B4294"/>
    <w:rsid w:val="001B504C"/>
    <w:rsid w:val="001B538B"/>
    <w:rsid w:val="001B5732"/>
    <w:rsid w:val="001C0A70"/>
    <w:rsid w:val="001C0DCA"/>
    <w:rsid w:val="001C2964"/>
    <w:rsid w:val="001C2C14"/>
    <w:rsid w:val="001C3FFF"/>
    <w:rsid w:val="001C56A9"/>
    <w:rsid w:val="001C58C6"/>
    <w:rsid w:val="001C654C"/>
    <w:rsid w:val="001C6641"/>
    <w:rsid w:val="001C66B6"/>
    <w:rsid w:val="001C6DCD"/>
    <w:rsid w:val="001C78AD"/>
    <w:rsid w:val="001C791A"/>
    <w:rsid w:val="001D0775"/>
    <w:rsid w:val="001D0D5D"/>
    <w:rsid w:val="001D139C"/>
    <w:rsid w:val="001D18AB"/>
    <w:rsid w:val="001D2272"/>
    <w:rsid w:val="001D2516"/>
    <w:rsid w:val="001D2A5B"/>
    <w:rsid w:val="001D2CDD"/>
    <w:rsid w:val="001D36B2"/>
    <w:rsid w:val="001D3DE4"/>
    <w:rsid w:val="001D4175"/>
    <w:rsid w:val="001D5BC4"/>
    <w:rsid w:val="001D65D4"/>
    <w:rsid w:val="001D7230"/>
    <w:rsid w:val="001E05C1"/>
    <w:rsid w:val="001E182F"/>
    <w:rsid w:val="001E1B69"/>
    <w:rsid w:val="001E1FD8"/>
    <w:rsid w:val="001E4EF1"/>
    <w:rsid w:val="001E5025"/>
    <w:rsid w:val="001E5528"/>
    <w:rsid w:val="001E55A3"/>
    <w:rsid w:val="001E6A37"/>
    <w:rsid w:val="001E6FE4"/>
    <w:rsid w:val="001F010B"/>
    <w:rsid w:val="001F02A5"/>
    <w:rsid w:val="001F0B06"/>
    <w:rsid w:val="001F1F9C"/>
    <w:rsid w:val="001F2415"/>
    <w:rsid w:val="001F2E9F"/>
    <w:rsid w:val="001F4CBC"/>
    <w:rsid w:val="001F65FF"/>
    <w:rsid w:val="00201757"/>
    <w:rsid w:val="002017CF"/>
    <w:rsid w:val="00201D56"/>
    <w:rsid w:val="00202599"/>
    <w:rsid w:val="00204300"/>
    <w:rsid w:val="0020521D"/>
    <w:rsid w:val="00205427"/>
    <w:rsid w:val="00207950"/>
    <w:rsid w:val="00211D3E"/>
    <w:rsid w:val="00212213"/>
    <w:rsid w:val="002129BC"/>
    <w:rsid w:val="00212D90"/>
    <w:rsid w:val="00213172"/>
    <w:rsid w:val="0021332C"/>
    <w:rsid w:val="002137EF"/>
    <w:rsid w:val="00214D74"/>
    <w:rsid w:val="002152E6"/>
    <w:rsid w:val="00216089"/>
    <w:rsid w:val="00216597"/>
    <w:rsid w:val="00216A5A"/>
    <w:rsid w:val="00216DC6"/>
    <w:rsid w:val="00216E12"/>
    <w:rsid w:val="00217726"/>
    <w:rsid w:val="0022047B"/>
    <w:rsid w:val="00220B2B"/>
    <w:rsid w:val="002217F8"/>
    <w:rsid w:val="0022252C"/>
    <w:rsid w:val="00222FC1"/>
    <w:rsid w:val="00224F21"/>
    <w:rsid w:val="002267C6"/>
    <w:rsid w:val="00227D27"/>
    <w:rsid w:val="00227E2C"/>
    <w:rsid w:val="002301C5"/>
    <w:rsid w:val="00230DB0"/>
    <w:rsid w:val="0023228B"/>
    <w:rsid w:val="00232300"/>
    <w:rsid w:val="00233343"/>
    <w:rsid w:val="00234052"/>
    <w:rsid w:val="00235E36"/>
    <w:rsid w:val="00235ED0"/>
    <w:rsid w:val="0023652D"/>
    <w:rsid w:val="00236B44"/>
    <w:rsid w:val="002378D7"/>
    <w:rsid w:val="002409B8"/>
    <w:rsid w:val="002414A3"/>
    <w:rsid w:val="002417A1"/>
    <w:rsid w:val="00241A43"/>
    <w:rsid w:val="00241E47"/>
    <w:rsid w:val="002431EF"/>
    <w:rsid w:val="002448B5"/>
    <w:rsid w:val="00244EE1"/>
    <w:rsid w:val="00245310"/>
    <w:rsid w:val="002454AD"/>
    <w:rsid w:val="002459D7"/>
    <w:rsid w:val="00246869"/>
    <w:rsid w:val="00246B80"/>
    <w:rsid w:val="00247314"/>
    <w:rsid w:val="002473A3"/>
    <w:rsid w:val="00247E24"/>
    <w:rsid w:val="00252147"/>
    <w:rsid w:val="0025244E"/>
    <w:rsid w:val="002547FB"/>
    <w:rsid w:val="00254CFA"/>
    <w:rsid w:val="0025561D"/>
    <w:rsid w:val="00255645"/>
    <w:rsid w:val="00255851"/>
    <w:rsid w:val="00256428"/>
    <w:rsid w:val="002577EE"/>
    <w:rsid w:val="002605E1"/>
    <w:rsid w:val="00260AA6"/>
    <w:rsid w:val="00260B1D"/>
    <w:rsid w:val="00264402"/>
    <w:rsid w:val="00266016"/>
    <w:rsid w:val="002660E2"/>
    <w:rsid w:val="002700FE"/>
    <w:rsid w:val="00270E16"/>
    <w:rsid w:val="002715E0"/>
    <w:rsid w:val="00271791"/>
    <w:rsid w:val="002725D5"/>
    <w:rsid w:val="002737FF"/>
    <w:rsid w:val="00273EDA"/>
    <w:rsid w:val="002755F1"/>
    <w:rsid w:val="00276FE7"/>
    <w:rsid w:val="00277D6F"/>
    <w:rsid w:val="00277EA9"/>
    <w:rsid w:val="00280FBE"/>
    <w:rsid w:val="00281C75"/>
    <w:rsid w:val="0028214C"/>
    <w:rsid w:val="002822E9"/>
    <w:rsid w:val="00282542"/>
    <w:rsid w:val="00282C85"/>
    <w:rsid w:val="00283899"/>
    <w:rsid w:val="00283C39"/>
    <w:rsid w:val="00284EBE"/>
    <w:rsid w:val="00285150"/>
    <w:rsid w:val="00285486"/>
    <w:rsid w:val="002854B8"/>
    <w:rsid w:val="00285EAC"/>
    <w:rsid w:val="00286FD2"/>
    <w:rsid w:val="0028742B"/>
    <w:rsid w:val="00290193"/>
    <w:rsid w:val="002912CD"/>
    <w:rsid w:val="002917C2"/>
    <w:rsid w:val="00291E81"/>
    <w:rsid w:val="002928FC"/>
    <w:rsid w:val="00293318"/>
    <w:rsid w:val="002935D0"/>
    <w:rsid w:val="002948B0"/>
    <w:rsid w:val="00294B5F"/>
    <w:rsid w:val="00296988"/>
    <w:rsid w:val="00297360"/>
    <w:rsid w:val="00297DF1"/>
    <w:rsid w:val="00297ED3"/>
    <w:rsid w:val="00297FCD"/>
    <w:rsid w:val="002A42E2"/>
    <w:rsid w:val="002A7555"/>
    <w:rsid w:val="002A7B36"/>
    <w:rsid w:val="002B2394"/>
    <w:rsid w:val="002B344B"/>
    <w:rsid w:val="002B3DAC"/>
    <w:rsid w:val="002B4FF8"/>
    <w:rsid w:val="002B52A4"/>
    <w:rsid w:val="002B5E48"/>
    <w:rsid w:val="002B7BB5"/>
    <w:rsid w:val="002C1AE3"/>
    <w:rsid w:val="002C1BAC"/>
    <w:rsid w:val="002C222D"/>
    <w:rsid w:val="002C2829"/>
    <w:rsid w:val="002C28F5"/>
    <w:rsid w:val="002C32D8"/>
    <w:rsid w:val="002C3727"/>
    <w:rsid w:val="002C3B6A"/>
    <w:rsid w:val="002C5490"/>
    <w:rsid w:val="002C5EC2"/>
    <w:rsid w:val="002C61D9"/>
    <w:rsid w:val="002C6869"/>
    <w:rsid w:val="002C72DE"/>
    <w:rsid w:val="002D0A62"/>
    <w:rsid w:val="002D1F2B"/>
    <w:rsid w:val="002D3E21"/>
    <w:rsid w:val="002D53B4"/>
    <w:rsid w:val="002D616F"/>
    <w:rsid w:val="002D6BA5"/>
    <w:rsid w:val="002E10FC"/>
    <w:rsid w:val="002E1E68"/>
    <w:rsid w:val="002E369B"/>
    <w:rsid w:val="002E4190"/>
    <w:rsid w:val="002E434B"/>
    <w:rsid w:val="002E5B2D"/>
    <w:rsid w:val="002E7E25"/>
    <w:rsid w:val="002F0E0D"/>
    <w:rsid w:val="002F4A1E"/>
    <w:rsid w:val="002F5383"/>
    <w:rsid w:val="002F5DC5"/>
    <w:rsid w:val="002F6872"/>
    <w:rsid w:val="002F6E40"/>
    <w:rsid w:val="002F726F"/>
    <w:rsid w:val="002F7280"/>
    <w:rsid w:val="003004F9"/>
    <w:rsid w:val="00300D7F"/>
    <w:rsid w:val="003013AC"/>
    <w:rsid w:val="0030150B"/>
    <w:rsid w:val="003021BB"/>
    <w:rsid w:val="00303968"/>
    <w:rsid w:val="003042F9"/>
    <w:rsid w:val="0030475E"/>
    <w:rsid w:val="00304DAB"/>
    <w:rsid w:val="00305112"/>
    <w:rsid w:val="00306C10"/>
    <w:rsid w:val="003073EF"/>
    <w:rsid w:val="0030749A"/>
    <w:rsid w:val="00307978"/>
    <w:rsid w:val="00310700"/>
    <w:rsid w:val="00310FFA"/>
    <w:rsid w:val="00311C66"/>
    <w:rsid w:val="003126A7"/>
    <w:rsid w:val="00313D08"/>
    <w:rsid w:val="00314326"/>
    <w:rsid w:val="0031636A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3542"/>
    <w:rsid w:val="00327146"/>
    <w:rsid w:val="003273FF"/>
    <w:rsid w:val="00327EEC"/>
    <w:rsid w:val="00330913"/>
    <w:rsid w:val="0033213F"/>
    <w:rsid w:val="00332BCD"/>
    <w:rsid w:val="00333D31"/>
    <w:rsid w:val="00333F2D"/>
    <w:rsid w:val="003345B7"/>
    <w:rsid w:val="003347C0"/>
    <w:rsid w:val="00334E99"/>
    <w:rsid w:val="0033523F"/>
    <w:rsid w:val="0033655B"/>
    <w:rsid w:val="00336C81"/>
    <w:rsid w:val="00340915"/>
    <w:rsid w:val="00340D9C"/>
    <w:rsid w:val="00341953"/>
    <w:rsid w:val="003419FF"/>
    <w:rsid w:val="00341DDF"/>
    <w:rsid w:val="00341F80"/>
    <w:rsid w:val="00343228"/>
    <w:rsid w:val="00343385"/>
    <w:rsid w:val="003458E4"/>
    <w:rsid w:val="00346785"/>
    <w:rsid w:val="00347831"/>
    <w:rsid w:val="00350DC2"/>
    <w:rsid w:val="00352C96"/>
    <w:rsid w:val="0035476A"/>
    <w:rsid w:val="00355D48"/>
    <w:rsid w:val="00356176"/>
    <w:rsid w:val="003602BF"/>
    <w:rsid w:val="00360760"/>
    <w:rsid w:val="00360C70"/>
    <w:rsid w:val="003629CC"/>
    <w:rsid w:val="00363190"/>
    <w:rsid w:val="00364DDA"/>
    <w:rsid w:val="0036557C"/>
    <w:rsid w:val="00365899"/>
    <w:rsid w:val="00365914"/>
    <w:rsid w:val="003665F3"/>
    <w:rsid w:val="003672D0"/>
    <w:rsid w:val="003747C7"/>
    <w:rsid w:val="00376099"/>
    <w:rsid w:val="00376C23"/>
    <w:rsid w:val="00380B86"/>
    <w:rsid w:val="00380CA7"/>
    <w:rsid w:val="00380D14"/>
    <w:rsid w:val="00381535"/>
    <w:rsid w:val="00381CC8"/>
    <w:rsid w:val="0038222B"/>
    <w:rsid w:val="00382CF9"/>
    <w:rsid w:val="00382D4C"/>
    <w:rsid w:val="00383E04"/>
    <w:rsid w:val="003857C1"/>
    <w:rsid w:val="00385F30"/>
    <w:rsid w:val="003879E1"/>
    <w:rsid w:val="003900D8"/>
    <w:rsid w:val="00390640"/>
    <w:rsid w:val="00390F38"/>
    <w:rsid w:val="00391D12"/>
    <w:rsid w:val="003925AD"/>
    <w:rsid w:val="0039371F"/>
    <w:rsid w:val="00393F5F"/>
    <w:rsid w:val="003957EA"/>
    <w:rsid w:val="0039583C"/>
    <w:rsid w:val="00396139"/>
    <w:rsid w:val="00396D2E"/>
    <w:rsid w:val="003A142B"/>
    <w:rsid w:val="003A1E36"/>
    <w:rsid w:val="003A1F52"/>
    <w:rsid w:val="003A2134"/>
    <w:rsid w:val="003A26D9"/>
    <w:rsid w:val="003A3023"/>
    <w:rsid w:val="003A3509"/>
    <w:rsid w:val="003A3F69"/>
    <w:rsid w:val="003A4AF4"/>
    <w:rsid w:val="003A4F3C"/>
    <w:rsid w:val="003A5141"/>
    <w:rsid w:val="003A67B3"/>
    <w:rsid w:val="003A6B71"/>
    <w:rsid w:val="003B0CE8"/>
    <w:rsid w:val="003B28B7"/>
    <w:rsid w:val="003B2AA9"/>
    <w:rsid w:val="003B5A0C"/>
    <w:rsid w:val="003B665B"/>
    <w:rsid w:val="003B6889"/>
    <w:rsid w:val="003C0CDB"/>
    <w:rsid w:val="003C0F63"/>
    <w:rsid w:val="003C17C0"/>
    <w:rsid w:val="003C1848"/>
    <w:rsid w:val="003C2AFA"/>
    <w:rsid w:val="003C2FF3"/>
    <w:rsid w:val="003C3A6C"/>
    <w:rsid w:val="003C3E48"/>
    <w:rsid w:val="003C3EED"/>
    <w:rsid w:val="003C415D"/>
    <w:rsid w:val="003C4B61"/>
    <w:rsid w:val="003C684D"/>
    <w:rsid w:val="003C7208"/>
    <w:rsid w:val="003C752D"/>
    <w:rsid w:val="003C7EAC"/>
    <w:rsid w:val="003D0CE2"/>
    <w:rsid w:val="003D0D97"/>
    <w:rsid w:val="003D16D8"/>
    <w:rsid w:val="003D192F"/>
    <w:rsid w:val="003D19BE"/>
    <w:rsid w:val="003D2809"/>
    <w:rsid w:val="003D296A"/>
    <w:rsid w:val="003D2BE8"/>
    <w:rsid w:val="003D3EAE"/>
    <w:rsid w:val="003D4683"/>
    <w:rsid w:val="003D574E"/>
    <w:rsid w:val="003D5E5B"/>
    <w:rsid w:val="003D679C"/>
    <w:rsid w:val="003D75F6"/>
    <w:rsid w:val="003D791E"/>
    <w:rsid w:val="003D7A60"/>
    <w:rsid w:val="003E0A1E"/>
    <w:rsid w:val="003E17E6"/>
    <w:rsid w:val="003E1900"/>
    <w:rsid w:val="003E45D5"/>
    <w:rsid w:val="003E48D4"/>
    <w:rsid w:val="003E5A55"/>
    <w:rsid w:val="003E69EE"/>
    <w:rsid w:val="003E7128"/>
    <w:rsid w:val="003E7FD5"/>
    <w:rsid w:val="003F047B"/>
    <w:rsid w:val="003F0B61"/>
    <w:rsid w:val="003F166F"/>
    <w:rsid w:val="003F2073"/>
    <w:rsid w:val="003F3ED6"/>
    <w:rsid w:val="003F4A8A"/>
    <w:rsid w:val="003F5B39"/>
    <w:rsid w:val="003F60E6"/>
    <w:rsid w:val="003F63AC"/>
    <w:rsid w:val="003F69B8"/>
    <w:rsid w:val="0040215B"/>
    <w:rsid w:val="004029E4"/>
    <w:rsid w:val="004030C4"/>
    <w:rsid w:val="00403F84"/>
    <w:rsid w:val="00404A83"/>
    <w:rsid w:val="00406414"/>
    <w:rsid w:val="004064B4"/>
    <w:rsid w:val="00407B88"/>
    <w:rsid w:val="004112DA"/>
    <w:rsid w:val="00412417"/>
    <w:rsid w:val="00413283"/>
    <w:rsid w:val="00413A02"/>
    <w:rsid w:val="00413A22"/>
    <w:rsid w:val="00414C43"/>
    <w:rsid w:val="00414FA9"/>
    <w:rsid w:val="00415229"/>
    <w:rsid w:val="00415971"/>
    <w:rsid w:val="00415E4B"/>
    <w:rsid w:val="00416BAD"/>
    <w:rsid w:val="00417DA7"/>
    <w:rsid w:val="00421192"/>
    <w:rsid w:val="0042138B"/>
    <w:rsid w:val="00421FB7"/>
    <w:rsid w:val="00423C24"/>
    <w:rsid w:val="004241BD"/>
    <w:rsid w:val="004256FE"/>
    <w:rsid w:val="004264CF"/>
    <w:rsid w:val="00426DC9"/>
    <w:rsid w:val="00430596"/>
    <w:rsid w:val="00430890"/>
    <w:rsid w:val="0043113B"/>
    <w:rsid w:val="00431DFA"/>
    <w:rsid w:val="00433719"/>
    <w:rsid w:val="00433C33"/>
    <w:rsid w:val="004357C6"/>
    <w:rsid w:val="00435A18"/>
    <w:rsid w:val="00435BA4"/>
    <w:rsid w:val="00436078"/>
    <w:rsid w:val="004373B3"/>
    <w:rsid w:val="00437BF6"/>
    <w:rsid w:val="00440D62"/>
    <w:rsid w:val="00441D1B"/>
    <w:rsid w:val="00442A41"/>
    <w:rsid w:val="00443100"/>
    <w:rsid w:val="004434CF"/>
    <w:rsid w:val="00443EEE"/>
    <w:rsid w:val="00444B5D"/>
    <w:rsid w:val="004459AB"/>
    <w:rsid w:val="00445A49"/>
    <w:rsid w:val="00445C0B"/>
    <w:rsid w:val="00445D6A"/>
    <w:rsid w:val="0044675D"/>
    <w:rsid w:val="00447B7A"/>
    <w:rsid w:val="004500A0"/>
    <w:rsid w:val="00450A08"/>
    <w:rsid w:val="0045119F"/>
    <w:rsid w:val="00452529"/>
    <w:rsid w:val="0045278A"/>
    <w:rsid w:val="00452F98"/>
    <w:rsid w:val="00454EB8"/>
    <w:rsid w:val="00455D0D"/>
    <w:rsid w:val="004561DD"/>
    <w:rsid w:val="004564E3"/>
    <w:rsid w:val="00460FA0"/>
    <w:rsid w:val="00460FFB"/>
    <w:rsid w:val="004616C4"/>
    <w:rsid w:val="00461E67"/>
    <w:rsid w:val="00462203"/>
    <w:rsid w:val="0046283C"/>
    <w:rsid w:val="004628A2"/>
    <w:rsid w:val="00463D8E"/>
    <w:rsid w:val="00463ED6"/>
    <w:rsid w:val="00464BB0"/>
    <w:rsid w:val="00464FDE"/>
    <w:rsid w:val="0046554F"/>
    <w:rsid w:val="00465804"/>
    <w:rsid w:val="00465D21"/>
    <w:rsid w:val="004664AE"/>
    <w:rsid w:val="00470BD4"/>
    <w:rsid w:val="004710F3"/>
    <w:rsid w:val="004726A0"/>
    <w:rsid w:val="00472A8F"/>
    <w:rsid w:val="00473392"/>
    <w:rsid w:val="004741E5"/>
    <w:rsid w:val="004758B1"/>
    <w:rsid w:val="00475A88"/>
    <w:rsid w:val="00475DF7"/>
    <w:rsid w:val="004760B3"/>
    <w:rsid w:val="00476E2A"/>
    <w:rsid w:val="0047720E"/>
    <w:rsid w:val="0047773D"/>
    <w:rsid w:val="00480C04"/>
    <w:rsid w:val="004821EA"/>
    <w:rsid w:val="0048220E"/>
    <w:rsid w:val="00482238"/>
    <w:rsid w:val="00483BB9"/>
    <w:rsid w:val="00484727"/>
    <w:rsid w:val="00484F4E"/>
    <w:rsid w:val="00485521"/>
    <w:rsid w:val="00486B3E"/>
    <w:rsid w:val="00487191"/>
    <w:rsid w:val="00487886"/>
    <w:rsid w:val="00490EFB"/>
    <w:rsid w:val="004913C8"/>
    <w:rsid w:val="004926B1"/>
    <w:rsid w:val="004926B4"/>
    <w:rsid w:val="00493878"/>
    <w:rsid w:val="00493C20"/>
    <w:rsid w:val="004942EF"/>
    <w:rsid w:val="004945E1"/>
    <w:rsid w:val="00494786"/>
    <w:rsid w:val="0049486D"/>
    <w:rsid w:val="00494DA1"/>
    <w:rsid w:val="00495BA7"/>
    <w:rsid w:val="00495DEB"/>
    <w:rsid w:val="00496861"/>
    <w:rsid w:val="0049753F"/>
    <w:rsid w:val="004977DC"/>
    <w:rsid w:val="004978E1"/>
    <w:rsid w:val="004A1BB2"/>
    <w:rsid w:val="004A2019"/>
    <w:rsid w:val="004A40C5"/>
    <w:rsid w:val="004A562A"/>
    <w:rsid w:val="004A62D9"/>
    <w:rsid w:val="004A71DA"/>
    <w:rsid w:val="004A7533"/>
    <w:rsid w:val="004A7C8C"/>
    <w:rsid w:val="004B050B"/>
    <w:rsid w:val="004B1C88"/>
    <w:rsid w:val="004B25AC"/>
    <w:rsid w:val="004B307A"/>
    <w:rsid w:val="004B4347"/>
    <w:rsid w:val="004B507F"/>
    <w:rsid w:val="004B5A04"/>
    <w:rsid w:val="004B7554"/>
    <w:rsid w:val="004C141F"/>
    <w:rsid w:val="004C488D"/>
    <w:rsid w:val="004C48CA"/>
    <w:rsid w:val="004C4E20"/>
    <w:rsid w:val="004C628A"/>
    <w:rsid w:val="004C6414"/>
    <w:rsid w:val="004C70E1"/>
    <w:rsid w:val="004D0D77"/>
    <w:rsid w:val="004D1C62"/>
    <w:rsid w:val="004D208A"/>
    <w:rsid w:val="004D2D88"/>
    <w:rsid w:val="004D3D53"/>
    <w:rsid w:val="004D49F8"/>
    <w:rsid w:val="004D4BCB"/>
    <w:rsid w:val="004D5F58"/>
    <w:rsid w:val="004D61C8"/>
    <w:rsid w:val="004D6264"/>
    <w:rsid w:val="004D639D"/>
    <w:rsid w:val="004D6451"/>
    <w:rsid w:val="004D7069"/>
    <w:rsid w:val="004D70D9"/>
    <w:rsid w:val="004D73F7"/>
    <w:rsid w:val="004D79CF"/>
    <w:rsid w:val="004D7A86"/>
    <w:rsid w:val="004E0B3D"/>
    <w:rsid w:val="004E1190"/>
    <w:rsid w:val="004E16BB"/>
    <w:rsid w:val="004E290B"/>
    <w:rsid w:val="004E4BEE"/>
    <w:rsid w:val="004E4FE3"/>
    <w:rsid w:val="004E73EC"/>
    <w:rsid w:val="004F08EE"/>
    <w:rsid w:val="004F2043"/>
    <w:rsid w:val="004F2A05"/>
    <w:rsid w:val="004F35FC"/>
    <w:rsid w:val="004F3B58"/>
    <w:rsid w:val="004F5396"/>
    <w:rsid w:val="004F5B57"/>
    <w:rsid w:val="004F7145"/>
    <w:rsid w:val="00500368"/>
    <w:rsid w:val="00500610"/>
    <w:rsid w:val="00500A99"/>
    <w:rsid w:val="00501AC1"/>
    <w:rsid w:val="00502E55"/>
    <w:rsid w:val="00503AC7"/>
    <w:rsid w:val="005045F5"/>
    <w:rsid w:val="00505CC2"/>
    <w:rsid w:val="00505D0F"/>
    <w:rsid w:val="00507307"/>
    <w:rsid w:val="0051049C"/>
    <w:rsid w:val="00510558"/>
    <w:rsid w:val="00511681"/>
    <w:rsid w:val="00511850"/>
    <w:rsid w:val="00511B85"/>
    <w:rsid w:val="0051253C"/>
    <w:rsid w:val="00512A71"/>
    <w:rsid w:val="00512B54"/>
    <w:rsid w:val="00514380"/>
    <w:rsid w:val="00515347"/>
    <w:rsid w:val="00516347"/>
    <w:rsid w:val="0052226A"/>
    <w:rsid w:val="005222F4"/>
    <w:rsid w:val="0052279E"/>
    <w:rsid w:val="005232C4"/>
    <w:rsid w:val="00523CE1"/>
    <w:rsid w:val="0052402F"/>
    <w:rsid w:val="005240EB"/>
    <w:rsid w:val="005241E7"/>
    <w:rsid w:val="0052467A"/>
    <w:rsid w:val="00525013"/>
    <w:rsid w:val="00527856"/>
    <w:rsid w:val="0052797D"/>
    <w:rsid w:val="00531BCC"/>
    <w:rsid w:val="0053496C"/>
    <w:rsid w:val="005349CD"/>
    <w:rsid w:val="00535516"/>
    <w:rsid w:val="00537B70"/>
    <w:rsid w:val="005417CA"/>
    <w:rsid w:val="00541846"/>
    <w:rsid w:val="00541892"/>
    <w:rsid w:val="005428EE"/>
    <w:rsid w:val="00543CEF"/>
    <w:rsid w:val="00544E5C"/>
    <w:rsid w:val="00545729"/>
    <w:rsid w:val="005460B8"/>
    <w:rsid w:val="0055078E"/>
    <w:rsid w:val="00551485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3C24"/>
    <w:rsid w:val="00565201"/>
    <w:rsid w:val="005653E1"/>
    <w:rsid w:val="0056619E"/>
    <w:rsid w:val="0057038F"/>
    <w:rsid w:val="00570511"/>
    <w:rsid w:val="00570C08"/>
    <w:rsid w:val="00570D6A"/>
    <w:rsid w:val="005715C5"/>
    <w:rsid w:val="00571B11"/>
    <w:rsid w:val="00572156"/>
    <w:rsid w:val="0057295C"/>
    <w:rsid w:val="0057605A"/>
    <w:rsid w:val="005768C5"/>
    <w:rsid w:val="0058023F"/>
    <w:rsid w:val="00581E40"/>
    <w:rsid w:val="0058225B"/>
    <w:rsid w:val="005837CA"/>
    <w:rsid w:val="00583959"/>
    <w:rsid w:val="00584C63"/>
    <w:rsid w:val="005876FC"/>
    <w:rsid w:val="00587D9C"/>
    <w:rsid w:val="005902C6"/>
    <w:rsid w:val="0059074B"/>
    <w:rsid w:val="00591192"/>
    <w:rsid w:val="00591D75"/>
    <w:rsid w:val="00593AFB"/>
    <w:rsid w:val="00593F34"/>
    <w:rsid w:val="00594258"/>
    <w:rsid w:val="0059429D"/>
    <w:rsid w:val="00596266"/>
    <w:rsid w:val="005A1570"/>
    <w:rsid w:val="005A37F6"/>
    <w:rsid w:val="005A44E1"/>
    <w:rsid w:val="005A4E3C"/>
    <w:rsid w:val="005A5887"/>
    <w:rsid w:val="005A6A6A"/>
    <w:rsid w:val="005A6CEA"/>
    <w:rsid w:val="005A7510"/>
    <w:rsid w:val="005A7BEB"/>
    <w:rsid w:val="005A7C0F"/>
    <w:rsid w:val="005B01A0"/>
    <w:rsid w:val="005B03D0"/>
    <w:rsid w:val="005B07C2"/>
    <w:rsid w:val="005B1D8A"/>
    <w:rsid w:val="005B1F7D"/>
    <w:rsid w:val="005B2D2E"/>
    <w:rsid w:val="005B3D8B"/>
    <w:rsid w:val="005B52C3"/>
    <w:rsid w:val="005B79CE"/>
    <w:rsid w:val="005C0525"/>
    <w:rsid w:val="005C1A98"/>
    <w:rsid w:val="005C35EF"/>
    <w:rsid w:val="005C3AF9"/>
    <w:rsid w:val="005C75EC"/>
    <w:rsid w:val="005C7A4A"/>
    <w:rsid w:val="005C7A91"/>
    <w:rsid w:val="005D0179"/>
    <w:rsid w:val="005D01E1"/>
    <w:rsid w:val="005D02A9"/>
    <w:rsid w:val="005D19C9"/>
    <w:rsid w:val="005D203C"/>
    <w:rsid w:val="005D2880"/>
    <w:rsid w:val="005D3783"/>
    <w:rsid w:val="005D3A97"/>
    <w:rsid w:val="005D42FB"/>
    <w:rsid w:val="005D4A33"/>
    <w:rsid w:val="005D4B3A"/>
    <w:rsid w:val="005D66A2"/>
    <w:rsid w:val="005D6B6A"/>
    <w:rsid w:val="005D772A"/>
    <w:rsid w:val="005E1455"/>
    <w:rsid w:val="005E21DC"/>
    <w:rsid w:val="005E3D46"/>
    <w:rsid w:val="005E45B7"/>
    <w:rsid w:val="005E5CAC"/>
    <w:rsid w:val="005E6023"/>
    <w:rsid w:val="005F01CD"/>
    <w:rsid w:val="005F0836"/>
    <w:rsid w:val="005F0A86"/>
    <w:rsid w:val="005F10A8"/>
    <w:rsid w:val="005F1103"/>
    <w:rsid w:val="005F36E7"/>
    <w:rsid w:val="005F3844"/>
    <w:rsid w:val="005F4175"/>
    <w:rsid w:val="005F5889"/>
    <w:rsid w:val="005F6003"/>
    <w:rsid w:val="005F6324"/>
    <w:rsid w:val="005F7A22"/>
    <w:rsid w:val="0060101D"/>
    <w:rsid w:val="00602739"/>
    <w:rsid w:val="00602A0D"/>
    <w:rsid w:val="00603387"/>
    <w:rsid w:val="006042A1"/>
    <w:rsid w:val="0060516E"/>
    <w:rsid w:val="00605BDD"/>
    <w:rsid w:val="00606344"/>
    <w:rsid w:val="00607A21"/>
    <w:rsid w:val="00607C3B"/>
    <w:rsid w:val="0061235B"/>
    <w:rsid w:val="00612530"/>
    <w:rsid w:val="0061603F"/>
    <w:rsid w:val="00616378"/>
    <w:rsid w:val="006207FE"/>
    <w:rsid w:val="00620925"/>
    <w:rsid w:val="006219FE"/>
    <w:rsid w:val="00622E1A"/>
    <w:rsid w:val="00623676"/>
    <w:rsid w:val="00624307"/>
    <w:rsid w:val="00625FFC"/>
    <w:rsid w:val="00626577"/>
    <w:rsid w:val="00626807"/>
    <w:rsid w:val="00626EBE"/>
    <w:rsid w:val="00627248"/>
    <w:rsid w:val="00630B04"/>
    <w:rsid w:val="00630D9B"/>
    <w:rsid w:val="0063143C"/>
    <w:rsid w:val="0063231A"/>
    <w:rsid w:val="00632494"/>
    <w:rsid w:val="0063399A"/>
    <w:rsid w:val="006341D1"/>
    <w:rsid w:val="00634993"/>
    <w:rsid w:val="00634BF8"/>
    <w:rsid w:val="00636753"/>
    <w:rsid w:val="00636CB6"/>
    <w:rsid w:val="0063733A"/>
    <w:rsid w:val="006377B0"/>
    <w:rsid w:val="0064225E"/>
    <w:rsid w:val="0064316F"/>
    <w:rsid w:val="00643447"/>
    <w:rsid w:val="00644F4A"/>
    <w:rsid w:val="006459BB"/>
    <w:rsid w:val="00650553"/>
    <w:rsid w:val="00650C1E"/>
    <w:rsid w:val="00651730"/>
    <w:rsid w:val="00651CF4"/>
    <w:rsid w:val="006524A4"/>
    <w:rsid w:val="00653B48"/>
    <w:rsid w:val="00653F67"/>
    <w:rsid w:val="00655D85"/>
    <w:rsid w:val="00657A23"/>
    <w:rsid w:val="00660117"/>
    <w:rsid w:val="00660F6A"/>
    <w:rsid w:val="006612C8"/>
    <w:rsid w:val="0066139E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23FB"/>
    <w:rsid w:val="0067378B"/>
    <w:rsid w:val="006752B1"/>
    <w:rsid w:val="00675701"/>
    <w:rsid w:val="0067654A"/>
    <w:rsid w:val="00680986"/>
    <w:rsid w:val="00681564"/>
    <w:rsid w:val="00681943"/>
    <w:rsid w:val="00682F90"/>
    <w:rsid w:val="006839F8"/>
    <w:rsid w:val="00683A46"/>
    <w:rsid w:val="00683CA8"/>
    <w:rsid w:val="0068417B"/>
    <w:rsid w:val="00684765"/>
    <w:rsid w:val="00684B48"/>
    <w:rsid w:val="0068537F"/>
    <w:rsid w:val="0068762B"/>
    <w:rsid w:val="00690C14"/>
    <w:rsid w:val="00691CFC"/>
    <w:rsid w:val="00693453"/>
    <w:rsid w:val="00693BD5"/>
    <w:rsid w:val="006944CC"/>
    <w:rsid w:val="00694982"/>
    <w:rsid w:val="00694BCC"/>
    <w:rsid w:val="00694DDB"/>
    <w:rsid w:val="00694E70"/>
    <w:rsid w:val="00697780"/>
    <w:rsid w:val="006A1305"/>
    <w:rsid w:val="006A1583"/>
    <w:rsid w:val="006A1BB9"/>
    <w:rsid w:val="006A1C35"/>
    <w:rsid w:val="006A207D"/>
    <w:rsid w:val="006A2473"/>
    <w:rsid w:val="006A3225"/>
    <w:rsid w:val="006A38CD"/>
    <w:rsid w:val="006A44D4"/>
    <w:rsid w:val="006A4824"/>
    <w:rsid w:val="006A4C0E"/>
    <w:rsid w:val="006A585F"/>
    <w:rsid w:val="006A6F30"/>
    <w:rsid w:val="006A6F6F"/>
    <w:rsid w:val="006B02C0"/>
    <w:rsid w:val="006B08ED"/>
    <w:rsid w:val="006B0F9D"/>
    <w:rsid w:val="006B13C0"/>
    <w:rsid w:val="006B27E5"/>
    <w:rsid w:val="006B39AF"/>
    <w:rsid w:val="006B3A36"/>
    <w:rsid w:val="006B3BDF"/>
    <w:rsid w:val="006B4290"/>
    <w:rsid w:val="006B4A08"/>
    <w:rsid w:val="006B4D24"/>
    <w:rsid w:val="006B5A99"/>
    <w:rsid w:val="006B5BF1"/>
    <w:rsid w:val="006B65CD"/>
    <w:rsid w:val="006B71AC"/>
    <w:rsid w:val="006B7828"/>
    <w:rsid w:val="006B7EC4"/>
    <w:rsid w:val="006C005A"/>
    <w:rsid w:val="006C091B"/>
    <w:rsid w:val="006C10D6"/>
    <w:rsid w:val="006C12DE"/>
    <w:rsid w:val="006C1AB1"/>
    <w:rsid w:val="006C2165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FA"/>
    <w:rsid w:val="006D264C"/>
    <w:rsid w:val="006D2C06"/>
    <w:rsid w:val="006D2C67"/>
    <w:rsid w:val="006D3001"/>
    <w:rsid w:val="006D3108"/>
    <w:rsid w:val="006D4D4D"/>
    <w:rsid w:val="006D7836"/>
    <w:rsid w:val="006E31CB"/>
    <w:rsid w:val="006E33CE"/>
    <w:rsid w:val="006E3D98"/>
    <w:rsid w:val="006E4B3B"/>
    <w:rsid w:val="006E5204"/>
    <w:rsid w:val="006E52A5"/>
    <w:rsid w:val="006E6534"/>
    <w:rsid w:val="006E6D21"/>
    <w:rsid w:val="006E6E13"/>
    <w:rsid w:val="006E6E2B"/>
    <w:rsid w:val="006E713E"/>
    <w:rsid w:val="006F2EF5"/>
    <w:rsid w:val="006F3412"/>
    <w:rsid w:val="006F462F"/>
    <w:rsid w:val="006F6755"/>
    <w:rsid w:val="006F6846"/>
    <w:rsid w:val="006F68C9"/>
    <w:rsid w:val="00701352"/>
    <w:rsid w:val="00701F5F"/>
    <w:rsid w:val="00703320"/>
    <w:rsid w:val="00704093"/>
    <w:rsid w:val="007054D9"/>
    <w:rsid w:val="00705CDE"/>
    <w:rsid w:val="007063F4"/>
    <w:rsid w:val="007065A2"/>
    <w:rsid w:val="00706EF1"/>
    <w:rsid w:val="0071152A"/>
    <w:rsid w:val="00713A35"/>
    <w:rsid w:val="00713C12"/>
    <w:rsid w:val="00713F16"/>
    <w:rsid w:val="00714A4F"/>
    <w:rsid w:val="00714D5D"/>
    <w:rsid w:val="007153B8"/>
    <w:rsid w:val="00715597"/>
    <w:rsid w:val="00716E59"/>
    <w:rsid w:val="0072029F"/>
    <w:rsid w:val="007205C8"/>
    <w:rsid w:val="0072084E"/>
    <w:rsid w:val="00722041"/>
    <w:rsid w:val="00722239"/>
    <w:rsid w:val="00722686"/>
    <w:rsid w:val="00723810"/>
    <w:rsid w:val="00723DD9"/>
    <w:rsid w:val="0072443C"/>
    <w:rsid w:val="00724C68"/>
    <w:rsid w:val="0072509A"/>
    <w:rsid w:val="00726F92"/>
    <w:rsid w:val="00727473"/>
    <w:rsid w:val="00727B6D"/>
    <w:rsid w:val="00730EE8"/>
    <w:rsid w:val="00731762"/>
    <w:rsid w:val="0073385D"/>
    <w:rsid w:val="00734065"/>
    <w:rsid w:val="00734240"/>
    <w:rsid w:val="00734A16"/>
    <w:rsid w:val="0073540B"/>
    <w:rsid w:val="00735F08"/>
    <w:rsid w:val="00736CC9"/>
    <w:rsid w:val="0073748A"/>
    <w:rsid w:val="00737CF1"/>
    <w:rsid w:val="0074173D"/>
    <w:rsid w:val="00742F08"/>
    <w:rsid w:val="00745A63"/>
    <w:rsid w:val="00745C40"/>
    <w:rsid w:val="00746074"/>
    <w:rsid w:val="00746619"/>
    <w:rsid w:val="0074718E"/>
    <w:rsid w:val="007525EF"/>
    <w:rsid w:val="0075397F"/>
    <w:rsid w:val="00753D42"/>
    <w:rsid w:val="00753F7F"/>
    <w:rsid w:val="00756080"/>
    <w:rsid w:val="007566DB"/>
    <w:rsid w:val="007572D1"/>
    <w:rsid w:val="00760348"/>
    <w:rsid w:val="00760687"/>
    <w:rsid w:val="007616A3"/>
    <w:rsid w:val="007620C2"/>
    <w:rsid w:val="00763614"/>
    <w:rsid w:val="00763E13"/>
    <w:rsid w:val="00765745"/>
    <w:rsid w:val="00765A2C"/>
    <w:rsid w:val="007707B1"/>
    <w:rsid w:val="007738AA"/>
    <w:rsid w:val="00773A1E"/>
    <w:rsid w:val="007755DD"/>
    <w:rsid w:val="007757AB"/>
    <w:rsid w:val="00776167"/>
    <w:rsid w:val="007777E3"/>
    <w:rsid w:val="00780DA5"/>
    <w:rsid w:val="00781CF2"/>
    <w:rsid w:val="00781DA9"/>
    <w:rsid w:val="00782D74"/>
    <w:rsid w:val="00784485"/>
    <w:rsid w:val="00785150"/>
    <w:rsid w:val="00785F2D"/>
    <w:rsid w:val="007860C5"/>
    <w:rsid w:val="00787047"/>
    <w:rsid w:val="007873A4"/>
    <w:rsid w:val="007905A8"/>
    <w:rsid w:val="007906E9"/>
    <w:rsid w:val="00790AD2"/>
    <w:rsid w:val="0079172B"/>
    <w:rsid w:val="00794CEE"/>
    <w:rsid w:val="00794E34"/>
    <w:rsid w:val="00797F0A"/>
    <w:rsid w:val="007A04F6"/>
    <w:rsid w:val="007A06B2"/>
    <w:rsid w:val="007A199C"/>
    <w:rsid w:val="007A2D00"/>
    <w:rsid w:val="007A3242"/>
    <w:rsid w:val="007A334D"/>
    <w:rsid w:val="007A4A9E"/>
    <w:rsid w:val="007A5000"/>
    <w:rsid w:val="007A59C2"/>
    <w:rsid w:val="007A5F2E"/>
    <w:rsid w:val="007A63BA"/>
    <w:rsid w:val="007A6984"/>
    <w:rsid w:val="007A6CFB"/>
    <w:rsid w:val="007B04CE"/>
    <w:rsid w:val="007B1E4B"/>
    <w:rsid w:val="007B1F01"/>
    <w:rsid w:val="007B2DDA"/>
    <w:rsid w:val="007B2F21"/>
    <w:rsid w:val="007B5898"/>
    <w:rsid w:val="007B6870"/>
    <w:rsid w:val="007C014F"/>
    <w:rsid w:val="007C1BAE"/>
    <w:rsid w:val="007C340B"/>
    <w:rsid w:val="007C3555"/>
    <w:rsid w:val="007C37C8"/>
    <w:rsid w:val="007C3ADD"/>
    <w:rsid w:val="007C3B3E"/>
    <w:rsid w:val="007C5445"/>
    <w:rsid w:val="007C5831"/>
    <w:rsid w:val="007C588A"/>
    <w:rsid w:val="007C7327"/>
    <w:rsid w:val="007D1F2D"/>
    <w:rsid w:val="007D212C"/>
    <w:rsid w:val="007D3FF3"/>
    <w:rsid w:val="007D402A"/>
    <w:rsid w:val="007D4B6D"/>
    <w:rsid w:val="007D5242"/>
    <w:rsid w:val="007D58B0"/>
    <w:rsid w:val="007D6258"/>
    <w:rsid w:val="007D7602"/>
    <w:rsid w:val="007E3430"/>
    <w:rsid w:val="007E3E6E"/>
    <w:rsid w:val="007E4B89"/>
    <w:rsid w:val="007E66F8"/>
    <w:rsid w:val="007E7A95"/>
    <w:rsid w:val="007F09A0"/>
    <w:rsid w:val="007F175A"/>
    <w:rsid w:val="007F1A34"/>
    <w:rsid w:val="007F2166"/>
    <w:rsid w:val="007F3E8D"/>
    <w:rsid w:val="007F6344"/>
    <w:rsid w:val="007F6739"/>
    <w:rsid w:val="00800A45"/>
    <w:rsid w:val="0080346A"/>
    <w:rsid w:val="008057E4"/>
    <w:rsid w:val="008066F2"/>
    <w:rsid w:val="00807144"/>
    <w:rsid w:val="00807B22"/>
    <w:rsid w:val="00807CA0"/>
    <w:rsid w:val="00810420"/>
    <w:rsid w:val="00810528"/>
    <w:rsid w:val="00810D40"/>
    <w:rsid w:val="0081121D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19E9"/>
    <w:rsid w:val="00821DD0"/>
    <w:rsid w:val="00824C63"/>
    <w:rsid w:val="00825065"/>
    <w:rsid w:val="00826CA9"/>
    <w:rsid w:val="00827FF3"/>
    <w:rsid w:val="008302B4"/>
    <w:rsid w:val="008311B7"/>
    <w:rsid w:val="00831791"/>
    <w:rsid w:val="008325BF"/>
    <w:rsid w:val="00833E71"/>
    <w:rsid w:val="008340F7"/>
    <w:rsid w:val="0083461C"/>
    <w:rsid w:val="00835B6A"/>
    <w:rsid w:val="0084002F"/>
    <w:rsid w:val="00841AEC"/>
    <w:rsid w:val="00841CD3"/>
    <w:rsid w:val="00842CED"/>
    <w:rsid w:val="00842EC3"/>
    <w:rsid w:val="00842EFC"/>
    <w:rsid w:val="00843CC4"/>
    <w:rsid w:val="00844058"/>
    <w:rsid w:val="008465C5"/>
    <w:rsid w:val="0084799A"/>
    <w:rsid w:val="00850AF4"/>
    <w:rsid w:val="0085110D"/>
    <w:rsid w:val="00851326"/>
    <w:rsid w:val="0085143D"/>
    <w:rsid w:val="00851746"/>
    <w:rsid w:val="00851CC9"/>
    <w:rsid w:val="008535C8"/>
    <w:rsid w:val="0085412B"/>
    <w:rsid w:val="0085499D"/>
    <w:rsid w:val="00855B0A"/>
    <w:rsid w:val="00855C19"/>
    <w:rsid w:val="00856EE3"/>
    <w:rsid w:val="0085713F"/>
    <w:rsid w:val="00857492"/>
    <w:rsid w:val="00857E55"/>
    <w:rsid w:val="00857FE1"/>
    <w:rsid w:val="00860227"/>
    <w:rsid w:val="00860484"/>
    <w:rsid w:val="008609F4"/>
    <w:rsid w:val="0086148E"/>
    <w:rsid w:val="00861566"/>
    <w:rsid w:val="00863046"/>
    <w:rsid w:val="008636D4"/>
    <w:rsid w:val="00863E7A"/>
    <w:rsid w:val="008642B7"/>
    <w:rsid w:val="00864493"/>
    <w:rsid w:val="00865F3D"/>
    <w:rsid w:val="00867EA0"/>
    <w:rsid w:val="00867FBE"/>
    <w:rsid w:val="008708AD"/>
    <w:rsid w:val="008713F2"/>
    <w:rsid w:val="00871844"/>
    <w:rsid w:val="00872264"/>
    <w:rsid w:val="00873228"/>
    <w:rsid w:val="008743DB"/>
    <w:rsid w:val="00874D20"/>
    <w:rsid w:val="008765A0"/>
    <w:rsid w:val="008769DE"/>
    <w:rsid w:val="008776BF"/>
    <w:rsid w:val="0087792C"/>
    <w:rsid w:val="008803BC"/>
    <w:rsid w:val="00882FDB"/>
    <w:rsid w:val="00883FE1"/>
    <w:rsid w:val="00884B8D"/>
    <w:rsid w:val="0088538D"/>
    <w:rsid w:val="0088548E"/>
    <w:rsid w:val="008855B8"/>
    <w:rsid w:val="0088561A"/>
    <w:rsid w:val="00885902"/>
    <w:rsid w:val="00885AB9"/>
    <w:rsid w:val="00885BB6"/>
    <w:rsid w:val="00887D5A"/>
    <w:rsid w:val="008903AD"/>
    <w:rsid w:val="008923FA"/>
    <w:rsid w:val="00894011"/>
    <w:rsid w:val="00894F62"/>
    <w:rsid w:val="00895677"/>
    <w:rsid w:val="00896496"/>
    <w:rsid w:val="0089670B"/>
    <w:rsid w:val="008A0369"/>
    <w:rsid w:val="008A0C24"/>
    <w:rsid w:val="008A120F"/>
    <w:rsid w:val="008A1C9E"/>
    <w:rsid w:val="008A1E36"/>
    <w:rsid w:val="008A23A4"/>
    <w:rsid w:val="008A240F"/>
    <w:rsid w:val="008A3217"/>
    <w:rsid w:val="008A33D0"/>
    <w:rsid w:val="008A3A98"/>
    <w:rsid w:val="008A3C6F"/>
    <w:rsid w:val="008A6890"/>
    <w:rsid w:val="008A6A5E"/>
    <w:rsid w:val="008B0BDF"/>
    <w:rsid w:val="008B1E97"/>
    <w:rsid w:val="008B20BB"/>
    <w:rsid w:val="008B2987"/>
    <w:rsid w:val="008B3870"/>
    <w:rsid w:val="008B3CE0"/>
    <w:rsid w:val="008B6005"/>
    <w:rsid w:val="008B6412"/>
    <w:rsid w:val="008B7243"/>
    <w:rsid w:val="008C0BAB"/>
    <w:rsid w:val="008C0BBD"/>
    <w:rsid w:val="008C14D5"/>
    <w:rsid w:val="008C4766"/>
    <w:rsid w:val="008C5CB4"/>
    <w:rsid w:val="008C6DF6"/>
    <w:rsid w:val="008C7D2E"/>
    <w:rsid w:val="008C7DAB"/>
    <w:rsid w:val="008D20ED"/>
    <w:rsid w:val="008D2C23"/>
    <w:rsid w:val="008D312F"/>
    <w:rsid w:val="008D377D"/>
    <w:rsid w:val="008D3BE3"/>
    <w:rsid w:val="008D4E65"/>
    <w:rsid w:val="008D5424"/>
    <w:rsid w:val="008D6013"/>
    <w:rsid w:val="008E0734"/>
    <w:rsid w:val="008E17CB"/>
    <w:rsid w:val="008E2B17"/>
    <w:rsid w:val="008E2DE5"/>
    <w:rsid w:val="008E3201"/>
    <w:rsid w:val="008E361A"/>
    <w:rsid w:val="008E5455"/>
    <w:rsid w:val="008E5BB4"/>
    <w:rsid w:val="008E7235"/>
    <w:rsid w:val="008E7416"/>
    <w:rsid w:val="008F0A6A"/>
    <w:rsid w:val="008F14BE"/>
    <w:rsid w:val="008F1E38"/>
    <w:rsid w:val="008F3E24"/>
    <w:rsid w:val="008F51CA"/>
    <w:rsid w:val="008F59D5"/>
    <w:rsid w:val="008F63EC"/>
    <w:rsid w:val="008F6B0F"/>
    <w:rsid w:val="008F739C"/>
    <w:rsid w:val="008F75E4"/>
    <w:rsid w:val="008F79E3"/>
    <w:rsid w:val="008F7F58"/>
    <w:rsid w:val="0090032D"/>
    <w:rsid w:val="00900462"/>
    <w:rsid w:val="00900A2E"/>
    <w:rsid w:val="009013B8"/>
    <w:rsid w:val="00901BE7"/>
    <w:rsid w:val="00903115"/>
    <w:rsid w:val="00903AF0"/>
    <w:rsid w:val="00904289"/>
    <w:rsid w:val="00905AE8"/>
    <w:rsid w:val="00906F72"/>
    <w:rsid w:val="00910C88"/>
    <w:rsid w:val="0091180A"/>
    <w:rsid w:val="009118F2"/>
    <w:rsid w:val="009122BA"/>
    <w:rsid w:val="00913306"/>
    <w:rsid w:val="00914940"/>
    <w:rsid w:val="00915CF3"/>
    <w:rsid w:val="009210DF"/>
    <w:rsid w:val="00921D5C"/>
    <w:rsid w:val="00921D69"/>
    <w:rsid w:val="009225E7"/>
    <w:rsid w:val="00922FF6"/>
    <w:rsid w:val="009240FA"/>
    <w:rsid w:val="00925066"/>
    <w:rsid w:val="00925323"/>
    <w:rsid w:val="00925A7D"/>
    <w:rsid w:val="00925C74"/>
    <w:rsid w:val="00926B6E"/>
    <w:rsid w:val="009301DA"/>
    <w:rsid w:val="00931652"/>
    <w:rsid w:val="00931773"/>
    <w:rsid w:val="00932013"/>
    <w:rsid w:val="00932094"/>
    <w:rsid w:val="00936699"/>
    <w:rsid w:val="00937798"/>
    <w:rsid w:val="00940498"/>
    <w:rsid w:val="00940C4F"/>
    <w:rsid w:val="0094105B"/>
    <w:rsid w:val="009411F9"/>
    <w:rsid w:val="009416D3"/>
    <w:rsid w:val="00944FF1"/>
    <w:rsid w:val="00945738"/>
    <w:rsid w:val="00946C7D"/>
    <w:rsid w:val="00950B6D"/>
    <w:rsid w:val="00951FD2"/>
    <w:rsid w:val="009535C4"/>
    <w:rsid w:val="00953782"/>
    <w:rsid w:val="00953A72"/>
    <w:rsid w:val="00953EC6"/>
    <w:rsid w:val="00955B29"/>
    <w:rsid w:val="00955C67"/>
    <w:rsid w:val="00957A3D"/>
    <w:rsid w:val="00957C43"/>
    <w:rsid w:val="00960AE0"/>
    <w:rsid w:val="009636B9"/>
    <w:rsid w:val="00964BB5"/>
    <w:rsid w:val="00964E94"/>
    <w:rsid w:val="00965978"/>
    <w:rsid w:val="00965C0C"/>
    <w:rsid w:val="00965F5A"/>
    <w:rsid w:val="009664F0"/>
    <w:rsid w:val="00966DC1"/>
    <w:rsid w:val="0096733E"/>
    <w:rsid w:val="009675F4"/>
    <w:rsid w:val="00967C58"/>
    <w:rsid w:val="009767AE"/>
    <w:rsid w:val="00980630"/>
    <w:rsid w:val="0098235F"/>
    <w:rsid w:val="00982816"/>
    <w:rsid w:val="0098299A"/>
    <w:rsid w:val="00983484"/>
    <w:rsid w:val="00983A67"/>
    <w:rsid w:val="00985EF1"/>
    <w:rsid w:val="0098639B"/>
    <w:rsid w:val="0098750A"/>
    <w:rsid w:val="00987EEE"/>
    <w:rsid w:val="00990ADC"/>
    <w:rsid w:val="009911CC"/>
    <w:rsid w:val="00991515"/>
    <w:rsid w:val="009948BB"/>
    <w:rsid w:val="00995378"/>
    <w:rsid w:val="00995746"/>
    <w:rsid w:val="0099648F"/>
    <w:rsid w:val="009964D3"/>
    <w:rsid w:val="00997816"/>
    <w:rsid w:val="00997A21"/>
    <w:rsid w:val="009A01B0"/>
    <w:rsid w:val="009A0627"/>
    <w:rsid w:val="009A15FB"/>
    <w:rsid w:val="009A19D8"/>
    <w:rsid w:val="009A30BF"/>
    <w:rsid w:val="009A47BE"/>
    <w:rsid w:val="009A4E2D"/>
    <w:rsid w:val="009A57D6"/>
    <w:rsid w:val="009A5AD4"/>
    <w:rsid w:val="009A6A95"/>
    <w:rsid w:val="009A6CCC"/>
    <w:rsid w:val="009A78D6"/>
    <w:rsid w:val="009B09F3"/>
    <w:rsid w:val="009B0EAB"/>
    <w:rsid w:val="009B2419"/>
    <w:rsid w:val="009B2ED7"/>
    <w:rsid w:val="009B3787"/>
    <w:rsid w:val="009B3A1E"/>
    <w:rsid w:val="009B44E5"/>
    <w:rsid w:val="009B4580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EFA"/>
    <w:rsid w:val="009C10F2"/>
    <w:rsid w:val="009C2337"/>
    <w:rsid w:val="009C2CEE"/>
    <w:rsid w:val="009C4789"/>
    <w:rsid w:val="009C4EC4"/>
    <w:rsid w:val="009C5242"/>
    <w:rsid w:val="009C5407"/>
    <w:rsid w:val="009C6336"/>
    <w:rsid w:val="009C63A5"/>
    <w:rsid w:val="009C709D"/>
    <w:rsid w:val="009C7736"/>
    <w:rsid w:val="009C7E00"/>
    <w:rsid w:val="009C7FDB"/>
    <w:rsid w:val="009D0296"/>
    <w:rsid w:val="009D06F5"/>
    <w:rsid w:val="009D1465"/>
    <w:rsid w:val="009D24C0"/>
    <w:rsid w:val="009D2938"/>
    <w:rsid w:val="009D3F12"/>
    <w:rsid w:val="009D474D"/>
    <w:rsid w:val="009D4F22"/>
    <w:rsid w:val="009D502C"/>
    <w:rsid w:val="009D5D0E"/>
    <w:rsid w:val="009D5E31"/>
    <w:rsid w:val="009D6AEE"/>
    <w:rsid w:val="009D71E2"/>
    <w:rsid w:val="009D797E"/>
    <w:rsid w:val="009D7D6A"/>
    <w:rsid w:val="009D7F67"/>
    <w:rsid w:val="009E0004"/>
    <w:rsid w:val="009E0BFB"/>
    <w:rsid w:val="009E11A0"/>
    <w:rsid w:val="009E1574"/>
    <w:rsid w:val="009E1F76"/>
    <w:rsid w:val="009E2310"/>
    <w:rsid w:val="009E28FD"/>
    <w:rsid w:val="009E2E6C"/>
    <w:rsid w:val="009E4041"/>
    <w:rsid w:val="009E44CA"/>
    <w:rsid w:val="009E51E7"/>
    <w:rsid w:val="009E5299"/>
    <w:rsid w:val="009E6CC0"/>
    <w:rsid w:val="009F00B5"/>
    <w:rsid w:val="009F05F1"/>
    <w:rsid w:val="009F0975"/>
    <w:rsid w:val="009F2057"/>
    <w:rsid w:val="009F21C0"/>
    <w:rsid w:val="009F2334"/>
    <w:rsid w:val="009F23CA"/>
    <w:rsid w:val="009F3B89"/>
    <w:rsid w:val="009F3EE2"/>
    <w:rsid w:val="009F498F"/>
    <w:rsid w:val="009F5814"/>
    <w:rsid w:val="009F6C79"/>
    <w:rsid w:val="009F6EB3"/>
    <w:rsid w:val="009F72B5"/>
    <w:rsid w:val="009F736C"/>
    <w:rsid w:val="009F771F"/>
    <w:rsid w:val="00A007A4"/>
    <w:rsid w:val="00A038C0"/>
    <w:rsid w:val="00A03AFE"/>
    <w:rsid w:val="00A05284"/>
    <w:rsid w:val="00A064BC"/>
    <w:rsid w:val="00A06A22"/>
    <w:rsid w:val="00A113E2"/>
    <w:rsid w:val="00A11C49"/>
    <w:rsid w:val="00A11F4B"/>
    <w:rsid w:val="00A11FFA"/>
    <w:rsid w:val="00A12231"/>
    <w:rsid w:val="00A12252"/>
    <w:rsid w:val="00A138E0"/>
    <w:rsid w:val="00A1398B"/>
    <w:rsid w:val="00A15C36"/>
    <w:rsid w:val="00A166E0"/>
    <w:rsid w:val="00A167FD"/>
    <w:rsid w:val="00A17027"/>
    <w:rsid w:val="00A17852"/>
    <w:rsid w:val="00A20924"/>
    <w:rsid w:val="00A216C7"/>
    <w:rsid w:val="00A275A4"/>
    <w:rsid w:val="00A3028B"/>
    <w:rsid w:val="00A308D0"/>
    <w:rsid w:val="00A31C2F"/>
    <w:rsid w:val="00A320BD"/>
    <w:rsid w:val="00A32615"/>
    <w:rsid w:val="00A32D7D"/>
    <w:rsid w:val="00A32DAF"/>
    <w:rsid w:val="00A33E51"/>
    <w:rsid w:val="00A346A3"/>
    <w:rsid w:val="00A368CE"/>
    <w:rsid w:val="00A37ECE"/>
    <w:rsid w:val="00A4148C"/>
    <w:rsid w:val="00A41D73"/>
    <w:rsid w:val="00A429E7"/>
    <w:rsid w:val="00A43164"/>
    <w:rsid w:val="00A431FA"/>
    <w:rsid w:val="00A43A8F"/>
    <w:rsid w:val="00A43FBF"/>
    <w:rsid w:val="00A444A1"/>
    <w:rsid w:val="00A46176"/>
    <w:rsid w:val="00A469A9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4451"/>
    <w:rsid w:val="00A64978"/>
    <w:rsid w:val="00A65606"/>
    <w:rsid w:val="00A70CE7"/>
    <w:rsid w:val="00A70FDF"/>
    <w:rsid w:val="00A71546"/>
    <w:rsid w:val="00A73D88"/>
    <w:rsid w:val="00A74273"/>
    <w:rsid w:val="00A74F4B"/>
    <w:rsid w:val="00A76FBA"/>
    <w:rsid w:val="00A8232D"/>
    <w:rsid w:val="00A8238A"/>
    <w:rsid w:val="00A82EFE"/>
    <w:rsid w:val="00A83025"/>
    <w:rsid w:val="00A838C7"/>
    <w:rsid w:val="00A84156"/>
    <w:rsid w:val="00A84243"/>
    <w:rsid w:val="00A85C17"/>
    <w:rsid w:val="00A85DB1"/>
    <w:rsid w:val="00A85DDD"/>
    <w:rsid w:val="00A86741"/>
    <w:rsid w:val="00A86830"/>
    <w:rsid w:val="00A8709C"/>
    <w:rsid w:val="00A87CF3"/>
    <w:rsid w:val="00A90AF9"/>
    <w:rsid w:val="00A92846"/>
    <w:rsid w:val="00A931D5"/>
    <w:rsid w:val="00A93425"/>
    <w:rsid w:val="00A93BEC"/>
    <w:rsid w:val="00A94179"/>
    <w:rsid w:val="00A9428D"/>
    <w:rsid w:val="00A9583F"/>
    <w:rsid w:val="00A95943"/>
    <w:rsid w:val="00A95A04"/>
    <w:rsid w:val="00A96423"/>
    <w:rsid w:val="00A974D6"/>
    <w:rsid w:val="00A9759E"/>
    <w:rsid w:val="00A97BA7"/>
    <w:rsid w:val="00AA1AF5"/>
    <w:rsid w:val="00AA699B"/>
    <w:rsid w:val="00AA6E2D"/>
    <w:rsid w:val="00AA71C8"/>
    <w:rsid w:val="00AB0FD8"/>
    <w:rsid w:val="00AB16F3"/>
    <w:rsid w:val="00AB395A"/>
    <w:rsid w:val="00AB39D4"/>
    <w:rsid w:val="00AB4D9F"/>
    <w:rsid w:val="00AB5080"/>
    <w:rsid w:val="00AB522B"/>
    <w:rsid w:val="00AB538A"/>
    <w:rsid w:val="00AB644F"/>
    <w:rsid w:val="00AB650C"/>
    <w:rsid w:val="00AB7AFC"/>
    <w:rsid w:val="00AC0306"/>
    <w:rsid w:val="00AC07EF"/>
    <w:rsid w:val="00AC083F"/>
    <w:rsid w:val="00AC1C68"/>
    <w:rsid w:val="00AC2EBD"/>
    <w:rsid w:val="00AC40CA"/>
    <w:rsid w:val="00AC4C20"/>
    <w:rsid w:val="00AC620D"/>
    <w:rsid w:val="00AC672E"/>
    <w:rsid w:val="00AC7064"/>
    <w:rsid w:val="00AC7380"/>
    <w:rsid w:val="00AD1478"/>
    <w:rsid w:val="00AD2E37"/>
    <w:rsid w:val="00AD34B5"/>
    <w:rsid w:val="00AD4018"/>
    <w:rsid w:val="00AD582D"/>
    <w:rsid w:val="00AD6937"/>
    <w:rsid w:val="00AD7FB0"/>
    <w:rsid w:val="00AE011C"/>
    <w:rsid w:val="00AE08A6"/>
    <w:rsid w:val="00AE247A"/>
    <w:rsid w:val="00AE4802"/>
    <w:rsid w:val="00AF044F"/>
    <w:rsid w:val="00AF05C2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AF7BF1"/>
    <w:rsid w:val="00B0027B"/>
    <w:rsid w:val="00B0068A"/>
    <w:rsid w:val="00B007A1"/>
    <w:rsid w:val="00B00BB8"/>
    <w:rsid w:val="00B01DEC"/>
    <w:rsid w:val="00B026A3"/>
    <w:rsid w:val="00B02AB9"/>
    <w:rsid w:val="00B043FA"/>
    <w:rsid w:val="00B05376"/>
    <w:rsid w:val="00B05521"/>
    <w:rsid w:val="00B06ABB"/>
    <w:rsid w:val="00B07B84"/>
    <w:rsid w:val="00B07DDE"/>
    <w:rsid w:val="00B101EE"/>
    <w:rsid w:val="00B1137C"/>
    <w:rsid w:val="00B11455"/>
    <w:rsid w:val="00B1221B"/>
    <w:rsid w:val="00B1292D"/>
    <w:rsid w:val="00B13717"/>
    <w:rsid w:val="00B14180"/>
    <w:rsid w:val="00B149EA"/>
    <w:rsid w:val="00B15241"/>
    <w:rsid w:val="00B1568F"/>
    <w:rsid w:val="00B2186F"/>
    <w:rsid w:val="00B23851"/>
    <w:rsid w:val="00B23979"/>
    <w:rsid w:val="00B24612"/>
    <w:rsid w:val="00B254D2"/>
    <w:rsid w:val="00B25EB5"/>
    <w:rsid w:val="00B25F1D"/>
    <w:rsid w:val="00B260F1"/>
    <w:rsid w:val="00B26A96"/>
    <w:rsid w:val="00B3091F"/>
    <w:rsid w:val="00B30F73"/>
    <w:rsid w:val="00B32238"/>
    <w:rsid w:val="00B33E6D"/>
    <w:rsid w:val="00B34442"/>
    <w:rsid w:val="00B3479D"/>
    <w:rsid w:val="00B34E7A"/>
    <w:rsid w:val="00B358D2"/>
    <w:rsid w:val="00B36427"/>
    <w:rsid w:val="00B36A72"/>
    <w:rsid w:val="00B375B2"/>
    <w:rsid w:val="00B37796"/>
    <w:rsid w:val="00B40F3C"/>
    <w:rsid w:val="00B41F56"/>
    <w:rsid w:val="00B420DB"/>
    <w:rsid w:val="00B42B80"/>
    <w:rsid w:val="00B43648"/>
    <w:rsid w:val="00B436ED"/>
    <w:rsid w:val="00B44BBA"/>
    <w:rsid w:val="00B46C78"/>
    <w:rsid w:val="00B5024B"/>
    <w:rsid w:val="00B50329"/>
    <w:rsid w:val="00B50D90"/>
    <w:rsid w:val="00B51D84"/>
    <w:rsid w:val="00B52B75"/>
    <w:rsid w:val="00B5318A"/>
    <w:rsid w:val="00B53236"/>
    <w:rsid w:val="00B53557"/>
    <w:rsid w:val="00B53629"/>
    <w:rsid w:val="00B54625"/>
    <w:rsid w:val="00B55244"/>
    <w:rsid w:val="00B5536A"/>
    <w:rsid w:val="00B557F8"/>
    <w:rsid w:val="00B55E06"/>
    <w:rsid w:val="00B57A11"/>
    <w:rsid w:val="00B600DB"/>
    <w:rsid w:val="00B6374D"/>
    <w:rsid w:val="00B646BE"/>
    <w:rsid w:val="00B66266"/>
    <w:rsid w:val="00B66F1A"/>
    <w:rsid w:val="00B70CE2"/>
    <w:rsid w:val="00B71409"/>
    <w:rsid w:val="00B71F53"/>
    <w:rsid w:val="00B71FFD"/>
    <w:rsid w:val="00B7275D"/>
    <w:rsid w:val="00B738C4"/>
    <w:rsid w:val="00B74502"/>
    <w:rsid w:val="00B7534A"/>
    <w:rsid w:val="00B810E5"/>
    <w:rsid w:val="00B81612"/>
    <w:rsid w:val="00B838D7"/>
    <w:rsid w:val="00B84E82"/>
    <w:rsid w:val="00B851BF"/>
    <w:rsid w:val="00B86644"/>
    <w:rsid w:val="00B920E2"/>
    <w:rsid w:val="00B9253E"/>
    <w:rsid w:val="00B92BE5"/>
    <w:rsid w:val="00B9392C"/>
    <w:rsid w:val="00B95844"/>
    <w:rsid w:val="00B95C7A"/>
    <w:rsid w:val="00B96932"/>
    <w:rsid w:val="00BA0655"/>
    <w:rsid w:val="00BA0942"/>
    <w:rsid w:val="00BA0CF6"/>
    <w:rsid w:val="00BA2099"/>
    <w:rsid w:val="00BA3AB0"/>
    <w:rsid w:val="00BA4026"/>
    <w:rsid w:val="00BA4141"/>
    <w:rsid w:val="00BA44E9"/>
    <w:rsid w:val="00BA4A79"/>
    <w:rsid w:val="00BA55F0"/>
    <w:rsid w:val="00BA5D16"/>
    <w:rsid w:val="00BA74E8"/>
    <w:rsid w:val="00BA75E3"/>
    <w:rsid w:val="00BA7C1E"/>
    <w:rsid w:val="00BB0006"/>
    <w:rsid w:val="00BB21C1"/>
    <w:rsid w:val="00BB287A"/>
    <w:rsid w:val="00BB2914"/>
    <w:rsid w:val="00BB3D2E"/>
    <w:rsid w:val="00BB4B2A"/>
    <w:rsid w:val="00BB4D66"/>
    <w:rsid w:val="00BB5612"/>
    <w:rsid w:val="00BB5C0F"/>
    <w:rsid w:val="00BB6B27"/>
    <w:rsid w:val="00BB75CA"/>
    <w:rsid w:val="00BC0E56"/>
    <w:rsid w:val="00BC1BCE"/>
    <w:rsid w:val="00BC2327"/>
    <w:rsid w:val="00BC375F"/>
    <w:rsid w:val="00BC4EE5"/>
    <w:rsid w:val="00BC57F1"/>
    <w:rsid w:val="00BC5F2D"/>
    <w:rsid w:val="00BC6A8F"/>
    <w:rsid w:val="00BD0959"/>
    <w:rsid w:val="00BD239C"/>
    <w:rsid w:val="00BD3947"/>
    <w:rsid w:val="00BD3B7F"/>
    <w:rsid w:val="00BD522A"/>
    <w:rsid w:val="00BD552B"/>
    <w:rsid w:val="00BD69B3"/>
    <w:rsid w:val="00BD704B"/>
    <w:rsid w:val="00BD7BFE"/>
    <w:rsid w:val="00BD7CDC"/>
    <w:rsid w:val="00BE08FB"/>
    <w:rsid w:val="00BE0941"/>
    <w:rsid w:val="00BE0A63"/>
    <w:rsid w:val="00BE1D03"/>
    <w:rsid w:val="00BE23B1"/>
    <w:rsid w:val="00BE260C"/>
    <w:rsid w:val="00BE39AA"/>
    <w:rsid w:val="00BE3C3D"/>
    <w:rsid w:val="00BE435C"/>
    <w:rsid w:val="00BE4EB1"/>
    <w:rsid w:val="00BE4FF4"/>
    <w:rsid w:val="00BE529F"/>
    <w:rsid w:val="00BE5762"/>
    <w:rsid w:val="00BE61BD"/>
    <w:rsid w:val="00BE7D5C"/>
    <w:rsid w:val="00BF01F8"/>
    <w:rsid w:val="00BF0E57"/>
    <w:rsid w:val="00BF26C0"/>
    <w:rsid w:val="00BF3E6D"/>
    <w:rsid w:val="00BF5AAA"/>
    <w:rsid w:val="00BF744E"/>
    <w:rsid w:val="00BF7ECD"/>
    <w:rsid w:val="00C00111"/>
    <w:rsid w:val="00C00262"/>
    <w:rsid w:val="00C0052E"/>
    <w:rsid w:val="00C01022"/>
    <w:rsid w:val="00C01DD1"/>
    <w:rsid w:val="00C01ED8"/>
    <w:rsid w:val="00C02056"/>
    <w:rsid w:val="00C03E3C"/>
    <w:rsid w:val="00C040DC"/>
    <w:rsid w:val="00C04698"/>
    <w:rsid w:val="00C05DD8"/>
    <w:rsid w:val="00C1044C"/>
    <w:rsid w:val="00C109A4"/>
    <w:rsid w:val="00C10B78"/>
    <w:rsid w:val="00C12AE5"/>
    <w:rsid w:val="00C13108"/>
    <w:rsid w:val="00C1328B"/>
    <w:rsid w:val="00C1360D"/>
    <w:rsid w:val="00C14A02"/>
    <w:rsid w:val="00C158D5"/>
    <w:rsid w:val="00C16757"/>
    <w:rsid w:val="00C167CA"/>
    <w:rsid w:val="00C16843"/>
    <w:rsid w:val="00C16B58"/>
    <w:rsid w:val="00C16DE6"/>
    <w:rsid w:val="00C17290"/>
    <w:rsid w:val="00C200AA"/>
    <w:rsid w:val="00C20137"/>
    <w:rsid w:val="00C207FA"/>
    <w:rsid w:val="00C220D3"/>
    <w:rsid w:val="00C2456A"/>
    <w:rsid w:val="00C25E39"/>
    <w:rsid w:val="00C26878"/>
    <w:rsid w:val="00C26DBC"/>
    <w:rsid w:val="00C30CDB"/>
    <w:rsid w:val="00C32D81"/>
    <w:rsid w:val="00C33B32"/>
    <w:rsid w:val="00C35C02"/>
    <w:rsid w:val="00C363A5"/>
    <w:rsid w:val="00C36D38"/>
    <w:rsid w:val="00C4092A"/>
    <w:rsid w:val="00C40D98"/>
    <w:rsid w:val="00C40F6F"/>
    <w:rsid w:val="00C41037"/>
    <w:rsid w:val="00C413CB"/>
    <w:rsid w:val="00C41522"/>
    <w:rsid w:val="00C427CF"/>
    <w:rsid w:val="00C42CF8"/>
    <w:rsid w:val="00C42F17"/>
    <w:rsid w:val="00C434E7"/>
    <w:rsid w:val="00C448CC"/>
    <w:rsid w:val="00C44D3C"/>
    <w:rsid w:val="00C469AA"/>
    <w:rsid w:val="00C46CA8"/>
    <w:rsid w:val="00C47F0F"/>
    <w:rsid w:val="00C5004A"/>
    <w:rsid w:val="00C51DDD"/>
    <w:rsid w:val="00C51FB9"/>
    <w:rsid w:val="00C51FFD"/>
    <w:rsid w:val="00C524FD"/>
    <w:rsid w:val="00C52AD6"/>
    <w:rsid w:val="00C53783"/>
    <w:rsid w:val="00C53DC2"/>
    <w:rsid w:val="00C5415F"/>
    <w:rsid w:val="00C545E1"/>
    <w:rsid w:val="00C55298"/>
    <w:rsid w:val="00C561B5"/>
    <w:rsid w:val="00C563EB"/>
    <w:rsid w:val="00C56A11"/>
    <w:rsid w:val="00C57629"/>
    <w:rsid w:val="00C60F5E"/>
    <w:rsid w:val="00C622A8"/>
    <w:rsid w:val="00C626D8"/>
    <w:rsid w:val="00C6405D"/>
    <w:rsid w:val="00C641EC"/>
    <w:rsid w:val="00C64D63"/>
    <w:rsid w:val="00C654C4"/>
    <w:rsid w:val="00C66586"/>
    <w:rsid w:val="00C67A68"/>
    <w:rsid w:val="00C72472"/>
    <w:rsid w:val="00C72974"/>
    <w:rsid w:val="00C72DD8"/>
    <w:rsid w:val="00C73369"/>
    <w:rsid w:val="00C74A58"/>
    <w:rsid w:val="00C75D2F"/>
    <w:rsid w:val="00C762BE"/>
    <w:rsid w:val="00C770CC"/>
    <w:rsid w:val="00C7714E"/>
    <w:rsid w:val="00C776FF"/>
    <w:rsid w:val="00C806EE"/>
    <w:rsid w:val="00C85D01"/>
    <w:rsid w:val="00C86494"/>
    <w:rsid w:val="00C86C07"/>
    <w:rsid w:val="00C8787E"/>
    <w:rsid w:val="00C90390"/>
    <w:rsid w:val="00C9255C"/>
    <w:rsid w:val="00C92713"/>
    <w:rsid w:val="00C92B71"/>
    <w:rsid w:val="00C94729"/>
    <w:rsid w:val="00C94C53"/>
    <w:rsid w:val="00C96731"/>
    <w:rsid w:val="00C9690A"/>
    <w:rsid w:val="00C97925"/>
    <w:rsid w:val="00C97F90"/>
    <w:rsid w:val="00CA15FF"/>
    <w:rsid w:val="00CA5493"/>
    <w:rsid w:val="00CA6649"/>
    <w:rsid w:val="00CB052D"/>
    <w:rsid w:val="00CB3087"/>
    <w:rsid w:val="00CB4F9F"/>
    <w:rsid w:val="00CB5691"/>
    <w:rsid w:val="00CB5978"/>
    <w:rsid w:val="00CB611E"/>
    <w:rsid w:val="00CC03D4"/>
    <w:rsid w:val="00CC2FF4"/>
    <w:rsid w:val="00CC3C3C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C1"/>
    <w:rsid w:val="00CD5368"/>
    <w:rsid w:val="00CD65BC"/>
    <w:rsid w:val="00CD6752"/>
    <w:rsid w:val="00CD7BBB"/>
    <w:rsid w:val="00CD7EC6"/>
    <w:rsid w:val="00CE05B2"/>
    <w:rsid w:val="00CE0E75"/>
    <w:rsid w:val="00CE13BD"/>
    <w:rsid w:val="00CE1EA5"/>
    <w:rsid w:val="00CE1F31"/>
    <w:rsid w:val="00CE2AF1"/>
    <w:rsid w:val="00CE49E3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602"/>
    <w:rsid w:val="00CF1C01"/>
    <w:rsid w:val="00CF1D32"/>
    <w:rsid w:val="00CF396C"/>
    <w:rsid w:val="00CF3B10"/>
    <w:rsid w:val="00CF46C4"/>
    <w:rsid w:val="00CF6B98"/>
    <w:rsid w:val="00CF6C52"/>
    <w:rsid w:val="00CF7C40"/>
    <w:rsid w:val="00CF7DA4"/>
    <w:rsid w:val="00D00349"/>
    <w:rsid w:val="00D01569"/>
    <w:rsid w:val="00D024E3"/>
    <w:rsid w:val="00D031DC"/>
    <w:rsid w:val="00D03429"/>
    <w:rsid w:val="00D03C67"/>
    <w:rsid w:val="00D049E3"/>
    <w:rsid w:val="00D0546D"/>
    <w:rsid w:val="00D0588E"/>
    <w:rsid w:val="00D06A21"/>
    <w:rsid w:val="00D074C2"/>
    <w:rsid w:val="00D0799E"/>
    <w:rsid w:val="00D11A3A"/>
    <w:rsid w:val="00D120EB"/>
    <w:rsid w:val="00D133CB"/>
    <w:rsid w:val="00D13EDA"/>
    <w:rsid w:val="00D22862"/>
    <w:rsid w:val="00D22CF2"/>
    <w:rsid w:val="00D23051"/>
    <w:rsid w:val="00D24788"/>
    <w:rsid w:val="00D24AF9"/>
    <w:rsid w:val="00D25872"/>
    <w:rsid w:val="00D26ADA"/>
    <w:rsid w:val="00D26EE9"/>
    <w:rsid w:val="00D31133"/>
    <w:rsid w:val="00D31C27"/>
    <w:rsid w:val="00D33793"/>
    <w:rsid w:val="00D33EC1"/>
    <w:rsid w:val="00D365A5"/>
    <w:rsid w:val="00D37BA2"/>
    <w:rsid w:val="00D37D05"/>
    <w:rsid w:val="00D401CC"/>
    <w:rsid w:val="00D406EF"/>
    <w:rsid w:val="00D40704"/>
    <w:rsid w:val="00D40E12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B63"/>
    <w:rsid w:val="00D50C81"/>
    <w:rsid w:val="00D5183A"/>
    <w:rsid w:val="00D518BC"/>
    <w:rsid w:val="00D51F69"/>
    <w:rsid w:val="00D5412F"/>
    <w:rsid w:val="00D5431E"/>
    <w:rsid w:val="00D550A3"/>
    <w:rsid w:val="00D5514D"/>
    <w:rsid w:val="00D555BE"/>
    <w:rsid w:val="00D5628D"/>
    <w:rsid w:val="00D576E1"/>
    <w:rsid w:val="00D60643"/>
    <w:rsid w:val="00D60B39"/>
    <w:rsid w:val="00D6287F"/>
    <w:rsid w:val="00D62B13"/>
    <w:rsid w:val="00D633E0"/>
    <w:rsid w:val="00D6363B"/>
    <w:rsid w:val="00D6447E"/>
    <w:rsid w:val="00D651C3"/>
    <w:rsid w:val="00D65294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808E5"/>
    <w:rsid w:val="00D81A44"/>
    <w:rsid w:val="00D82907"/>
    <w:rsid w:val="00D86061"/>
    <w:rsid w:val="00D863B1"/>
    <w:rsid w:val="00D86419"/>
    <w:rsid w:val="00D87923"/>
    <w:rsid w:val="00D87A06"/>
    <w:rsid w:val="00D900AD"/>
    <w:rsid w:val="00D91278"/>
    <w:rsid w:val="00D91EE6"/>
    <w:rsid w:val="00D92F86"/>
    <w:rsid w:val="00D930DF"/>
    <w:rsid w:val="00D93999"/>
    <w:rsid w:val="00D94AA6"/>
    <w:rsid w:val="00D950C9"/>
    <w:rsid w:val="00D95293"/>
    <w:rsid w:val="00D963FD"/>
    <w:rsid w:val="00D96B7D"/>
    <w:rsid w:val="00D978B3"/>
    <w:rsid w:val="00D97F83"/>
    <w:rsid w:val="00DA0BF3"/>
    <w:rsid w:val="00DA2882"/>
    <w:rsid w:val="00DA2961"/>
    <w:rsid w:val="00DA34A9"/>
    <w:rsid w:val="00DA4B74"/>
    <w:rsid w:val="00DA4C4D"/>
    <w:rsid w:val="00DA6352"/>
    <w:rsid w:val="00DA7663"/>
    <w:rsid w:val="00DA7E66"/>
    <w:rsid w:val="00DB0D3A"/>
    <w:rsid w:val="00DB23D2"/>
    <w:rsid w:val="00DB2FDA"/>
    <w:rsid w:val="00DB5B98"/>
    <w:rsid w:val="00DB72C8"/>
    <w:rsid w:val="00DB7BCF"/>
    <w:rsid w:val="00DC0563"/>
    <w:rsid w:val="00DC079F"/>
    <w:rsid w:val="00DC0F2A"/>
    <w:rsid w:val="00DC11A4"/>
    <w:rsid w:val="00DC1339"/>
    <w:rsid w:val="00DC4E2B"/>
    <w:rsid w:val="00DC5186"/>
    <w:rsid w:val="00DC6262"/>
    <w:rsid w:val="00DD0B04"/>
    <w:rsid w:val="00DD0D74"/>
    <w:rsid w:val="00DD0E8E"/>
    <w:rsid w:val="00DD1109"/>
    <w:rsid w:val="00DD15AE"/>
    <w:rsid w:val="00DD3AF9"/>
    <w:rsid w:val="00DD5AFF"/>
    <w:rsid w:val="00DD7698"/>
    <w:rsid w:val="00DD7862"/>
    <w:rsid w:val="00DD786D"/>
    <w:rsid w:val="00DD7DA9"/>
    <w:rsid w:val="00DD7F28"/>
    <w:rsid w:val="00DE218D"/>
    <w:rsid w:val="00DE4103"/>
    <w:rsid w:val="00DE4650"/>
    <w:rsid w:val="00DE5476"/>
    <w:rsid w:val="00DE5880"/>
    <w:rsid w:val="00DE5DBB"/>
    <w:rsid w:val="00DE6DE3"/>
    <w:rsid w:val="00DF0711"/>
    <w:rsid w:val="00DF12E0"/>
    <w:rsid w:val="00DF1518"/>
    <w:rsid w:val="00DF1650"/>
    <w:rsid w:val="00DF1666"/>
    <w:rsid w:val="00DF214A"/>
    <w:rsid w:val="00DF4788"/>
    <w:rsid w:val="00DF4F2A"/>
    <w:rsid w:val="00DF544A"/>
    <w:rsid w:val="00DF5A9B"/>
    <w:rsid w:val="00DF5AB0"/>
    <w:rsid w:val="00DF691E"/>
    <w:rsid w:val="00DF6AFC"/>
    <w:rsid w:val="00E018AF"/>
    <w:rsid w:val="00E02AB1"/>
    <w:rsid w:val="00E03918"/>
    <w:rsid w:val="00E04882"/>
    <w:rsid w:val="00E04C31"/>
    <w:rsid w:val="00E05549"/>
    <w:rsid w:val="00E05754"/>
    <w:rsid w:val="00E06F3F"/>
    <w:rsid w:val="00E12120"/>
    <w:rsid w:val="00E123F3"/>
    <w:rsid w:val="00E13713"/>
    <w:rsid w:val="00E138E8"/>
    <w:rsid w:val="00E14580"/>
    <w:rsid w:val="00E148B9"/>
    <w:rsid w:val="00E14918"/>
    <w:rsid w:val="00E1516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6125"/>
    <w:rsid w:val="00E26E06"/>
    <w:rsid w:val="00E323A8"/>
    <w:rsid w:val="00E3286C"/>
    <w:rsid w:val="00E32A26"/>
    <w:rsid w:val="00E32ADB"/>
    <w:rsid w:val="00E32B00"/>
    <w:rsid w:val="00E35806"/>
    <w:rsid w:val="00E36DA5"/>
    <w:rsid w:val="00E3710D"/>
    <w:rsid w:val="00E4096B"/>
    <w:rsid w:val="00E41E94"/>
    <w:rsid w:val="00E42F50"/>
    <w:rsid w:val="00E431D6"/>
    <w:rsid w:val="00E44D00"/>
    <w:rsid w:val="00E4569E"/>
    <w:rsid w:val="00E456CF"/>
    <w:rsid w:val="00E45AB5"/>
    <w:rsid w:val="00E46A29"/>
    <w:rsid w:val="00E47D2F"/>
    <w:rsid w:val="00E509A7"/>
    <w:rsid w:val="00E524A4"/>
    <w:rsid w:val="00E52BE1"/>
    <w:rsid w:val="00E52E10"/>
    <w:rsid w:val="00E52FB1"/>
    <w:rsid w:val="00E55426"/>
    <w:rsid w:val="00E55F59"/>
    <w:rsid w:val="00E56138"/>
    <w:rsid w:val="00E569FB"/>
    <w:rsid w:val="00E56B38"/>
    <w:rsid w:val="00E56FFB"/>
    <w:rsid w:val="00E60141"/>
    <w:rsid w:val="00E609CD"/>
    <w:rsid w:val="00E616EE"/>
    <w:rsid w:val="00E6478C"/>
    <w:rsid w:val="00E710B5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8FD"/>
    <w:rsid w:val="00E81DF4"/>
    <w:rsid w:val="00E826AD"/>
    <w:rsid w:val="00E837C8"/>
    <w:rsid w:val="00E83AE6"/>
    <w:rsid w:val="00E844DD"/>
    <w:rsid w:val="00E855CA"/>
    <w:rsid w:val="00E863D0"/>
    <w:rsid w:val="00E8665C"/>
    <w:rsid w:val="00E87596"/>
    <w:rsid w:val="00E90553"/>
    <w:rsid w:val="00E90745"/>
    <w:rsid w:val="00E91616"/>
    <w:rsid w:val="00E919DD"/>
    <w:rsid w:val="00E91BE4"/>
    <w:rsid w:val="00E96960"/>
    <w:rsid w:val="00E97196"/>
    <w:rsid w:val="00EA0ACE"/>
    <w:rsid w:val="00EA10A8"/>
    <w:rsid w:val="00EA12DD"/>
    <w:rsid w:val="00EA3309"/>
    <w:rsid w:val="00EA34E9"/>
    <w:rsid w:val="00EA5403"/>
    <w:rsid w:val="00EA6F7F"/>
    <w:rsid w:val="00EB0D67"/>
    <w:rsid w:val="00EB1FA8"/>
    <w:rsid w:val="00EB3684"/>
    <w:rsid w:val="00EB5829"/>
    <w:rsid w:val="00EB59F7"/>
    <w:rsid w:val="00EB5AC7"/>
    <w:rsid w:val="00EB5B8B"/>
    <w:rsid w:val="00EB74D0"/>
    <w:rsid w:val="00EC0B2B"/>
    <w:rsid w:val="00EC10B0"/>
    <w:rsid w:val="00EC1751"/>
    <w:rsid w:val="00EC2F22"/>
    <w:rsid w:val="00EC3773"/>
    <w:rsid w:val="00EC5F4B"/>
    <w:rsid w:val="00EC609D"/>
    <w:rsid w:val="00EC7C7C"/>
    <w:rsid w:val="00ED1689"/>
    <w:rsid w:val="00ED1A61"/>
    <w:rsid w:val="00ED1D98"/>
    <w:rsid w:val="00ED2127"/>
    <w:rsid w:val="00ED267A"/>
    <w:rsid w:val="00ED2938"/>
    <w:rsid w:val="00ED3B05"/>
    <w:rsid w:val="00ED4480"/>
    <w:rsid w:val="00ED4D50"/>
    <w:rsid w:val="00ED522F"/>
    <w:rsid w:val="00ED56F3"/>
    <w:rsid w:val="00EE0214"/>
    <w:rsid w:val="00EE1382"/>
    <w:rsid w:val="00EE3278"/>
    <w:rsid w:val="00EE4F68"/>
    <w:rsid w:val="00EF091D"/>
    <w:rsid w:val="00EF2929"/>
    <w:rsid w:val="00EF307C"/>
    <w:rsid w:val="00EF4240"/>
    <w:rsid w:val="00EF5B10"/>
    <w:rsid w:val="00EF5CE7"/>
    <w:rsid w:val="00EF6340"/>
    <w:rsid w:val="00EF637C"/>
    <w:rsid w:val="00F00D68"/>
    <w:rsid w:val="00F033EE"/>
    <w:rsid w:val="00F03D3F"/>
    <w:rsid w:val="00F0485E"/>
    <w:rsid w:val="00F0758D"/>
    <w:rsid w:val="00F076C8"/>
    <w:rsid w:val="00F07A81"/>
    <w:rsid w:val="00F11155"/>
    <w:rsid w:val="00F1206C"/>
    <w:rsid w:val="00F121B9"/>
    <w:rsid w:val="00F20EB7"/>
    <w:rsid w:val="00F21A18"/>
    <w:rsid w:val="00F232AA"/>
    <w:rsid w:val="00F23697"/>
    <w:rsid w:val="00F23BA1"/>
    <w:rsid w:val="00F23EDB"/>
    <w:rsid w:val="00F24111"/>
    <w:rsid w:val="00F24EA0"/>
    <w:rsid w:val="00F263AE"/>
    <w:rsid w:val="00F26659"/>
    <w:rsid w:val="00F27FD4"/>
    <w:rsid w:val="00F30E40"/>
    <w:rsid w:val="00F3163A"/>
    <w:rsid w:val="00F31DF2"/>
    <w:rsid w:val="00F32C45"/>
    <w:rsid w:val="00F3383A"/>
    <w:rsid w:val="00F33EAE"/>
    <w:rsid w:val="00F34117"/>
    <w:rsid w:val="00F3517D"/>
    <w:rsid w:val="00F35451"/>
    <w:rsid w:val="00F35FC8"/>
    <w:rsid w:val="00F36732"/>
    <w:rsid w:val="00F3697B"/>
    <w:rsid w:val="00F36F1F"/>
    <w:rsid w:val="00F3772F"/>
    <w:rsid w:val="00F37890"/>
    <w:rsid w:val="00F37CCB"/>
    <w:rsid w:val="00F41F90"/>
    <w:rsid w:val="00F439E7"/>
    <w:rsid w:val="00F43A00"/>
    <w:rsid w:val="00F449B9"/>
    <w:rsid w:val="00F458AC"/>
    <w:rsid w:val="00F45C9C"/>
    <w:rsid w:val="00F46BB7"/>
    <w:rsid w:val="00F4781B"/>
    <w:rsid w:val="00F50429"/>
    <w:rsid w:val="00F50A4E"/>
    <w:rsid w:val="00F51370"/>
    <w:rsid w:val="00F53057"/>
    <w:rsid w:val="00F53406"/>
    <w:rsid w:val="00F5424E"/>
    <w:rsid w:val="00F54578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92D"/>
    <w:rsid w:val="00F66C9B"/>
    <w:rsid w:val="00F7011A"/>
    <w:rsid w:val="00F71B69"/>
    <w:rsid w:val="00F757D0"/>
    <w:rsid w:val="00F75D3F"/>
    <w:rsid w:val="00F761C2"/>
    <w:rsid w:val="00F77BA3"/>
    <w:rsid w:val="00F80730"/>
    <w:rsid w:val="00F80786"/>
    <w:rsid w:val="00F8088D"/>
    <w:rsid w:val="00F8112C"/>
    <w:rsid w:val="00F8279F"/>
    <w:rsid w:val="00F84445"/>
    <w:rsid w:val="00F84CB8"/>
    <w:rsid w:val="00F8564B"/>
    <w:rsid w:val="00F865F9"/>
    <w:rsid w:val="00F877BB"/>
    <w:rsid w:val="00F90CD9"/>
    <w:rsid w:val="00F91448"/>
    <w:rsid w:val="00F91E0D"/>
    <w:rsid w:val="00F939AF"/>
    <w:rsid w:val="00F947F9"/>
    <w:rsid w:val="00FA07AC"/>
    <w:rsid w:val="00FA0AAF"/>
    <w:rsid w:val="00FA22BE"/>
    <w:rsid w:val="00FA3027"/>
    <w:rsid w:val="00FA37E9"/>
    <w:rsid w:val="00FA3F14"/>
    <w:rsid w:val="00FA56AB"/>
    <w:rsid w:val="00FA581C"/>
    <w:rsid w:val="00FA70BC"/>
    <w:rsid w:val="00FB15BF"/>
    <w:rsid w:val="00FB1670"/>
    <w:rsid w:val="00FB235E"/>
    <w:rsid w:val="00FB30C1"/>
    <w:rsid w:val="00FB32AA"/>
    <w:rsid w:val="00FB58CB"/>
    <w:rsid w:val="00FB630C"/>
    <w:rsid w:val="00FB6D85"/>
    <w:rsid w:val="00FB75EC"/>
    <w:rsid w:val="00FB769C"/>
    <w:rsid w:val="00FB776E"/>
    <w:rsid w:val="00FC01B4"/>
    <w:rsid w:val="00FC17A6"/>
    <w:rsid w:val="00FC24D8"/>
    <w:rsid w:val="00FC3006"/>
    <w:rsid w:val="00FC37AB"/>
    <w:rsid w:val="00FC4589"/>
    <w:rsid w:val="00FC50CF"/>
    <w:rsid w:val="00FC77DF"/>
    <w:rsid w:val="00FC7AC9"/>
    <w:rsid w:val="00FD0B2D"/>
    <w:rsid w:val="00FD25A0"/>
    <w:rsid w:val="00FD4B3D"/>
    <w:rsid w:val="00FD54CC"/>
    <w:rsid w:val="00FD5B0D"/>
    <w:rsid w:val="00FD6050"/>
    <w:rsid w:val="00FD61C7"/>
    <w:rsid w:val="00FE0B88"/>
    <w:rsid w:val="00FE0E3D"/>
    <w:rsid w:val="00FE284F"/>
    <w:rsid w:val="00FE2B9A"/>
    <w:rsid w:val="00FE54CA"/>
    <w:rsid w:val="00FE5754"/>
    <w:rsid w:val="00FE5944"/>
    <w:rsid w:val="00FE5BFB"/>
    <w:rsid w:val="00FE66ED"/>
    <w:rsid w:val="00FE6728"/>
    <w:rsid w:val="00FE77FA"/>
    <w:rsid w:val="00FF0190"/>
    <w:rsid w:val="00FF1448"/>
    <w:rsid w:val="00FF144C"/>
    <w:rsid w:val="00FF2493"/>
    <w:rsid w:val="00FF2FF4"/>
    <w:rsid w:val="00FF3160"/>
    <w:rsid w:val="00FF32B1"/>
    <w:rsid w:val="00FF32F2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uiPriority w:val="9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uiPriority w:val="9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semiHidden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1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link w:val="DefaultZnak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uiPriority w:val="99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uiPriority w:val="99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TekstprzypisudolnegoZnak1">
    <w:name w:val="Tekst przypisu dolnego Znak1"/>
    <w:aliases w:val="Char Znak"/>
    <w:link w:val="Tekstprzypisudolnego"/>
    <w:rsid w:val="0018542A"/>
    <w:rPr>
      <w:rFonts w:ascii="Times New Roman" w:eastAsia="Times New Roman" w:hAnsi="Times New Roman"/>
    </w:rPr>
  </w:style>
  <w:style w:type="character" w:customStyle="1" w:styleId="DefaultZnak">
    <w:name w:val="Default Znak"/>
    <w:link w:val="Default"/>
    <w:rsid w:val="0018542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yliczanie">
    <w:name w:val="Wyliczanie"/>
    <w:basedOn w:val="Normalny"/>
    <w:rsid w:val="00363190"/>
    <w:pPr>
      <w:numPr>
        <w:numId w:val="2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ela-Siatka2">
    <w:name w:val="Tabela - Siatka2"/>
    <w:basedOn w:val="Standardowy"/>
    <w:next w:val="Tabela-Siatka"/>
    <w:uiPriority w:val="59"/>
    <w:rsid w:val="004132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next w:val="Tabela-Siatka"/>
    <w:uiPriority w:val="59"/>
    <w:rsid w:val="006723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34B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034BF4"/>
    <w:pPr>
      <w:numPr>
        <w:numId w:val="3"/>
      </w:numPr>
    </w:pPr>
  </w:style>
  <w:style w:type="paragraph" w:customStyle="1" w:styleId="Style23">
    <w:name w:val="Style23"/>
    <w:uiPriority w:val="99"/>
    <w:rsid w:val="00034BF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034BF4"/>
    <w:pPr>
      <w:numPr>
        <w:numId w:val="4"/>
      </w:numPr>
    </w:pPr>
  </w:style>
  <w:style w:type="numbering" w:customStyle="1" w:styleId="Zaimportowanystyl4">
    <w:name w:val="Zaimportowany styl 4"/>
    <w:rsid w:val="00034BF4"/>
    <w:pPr>
      <w:numPr>
        <w:numId w:val="5"/>
      </w:numPr>
    </w:pPr>
  </w:style>
  <w:style w:type="numbering" w:customStyle="1" w:styleId="Zaimportowanystyl5">
    <w:name w:val="Zaimportowany styl 5"/>
    <w:rsid w:val="00034BF4"/>
    <w:pPr>
      <w:numPr>
        <w:numId w:val="6"/>
      </w:numPr>
    </w:pPr>
  </w:style>
  <w:style w:type="character" w:customStyle="1" w:styleId="Brak">
    <w:name w:val="Brak"/>
    <w:rsid w:val="00034BF4"/>
  </w:style>
  <w:style w:type="character" w:customStyle="1" w:styleId="Hyperlink0">
    <w:name w:val="Hyperlink.0"/>
    <w:basedOn w:val="Brak"/>
    <w:rsid w:val="00034BF4"/>
    <w:rPr>
      <w:u w:val="single"/>
    </w:rPr>
  </w:style>
  <w:style w:type="numbering" w:customStyle="1" w:styleId="Zaimportowanystyl8">
    <w:name w:val="Zaimportowany styl 8"/>
    <w:rsid w:val="00034BF4"/>
    <w:pPr>
      <w:numPr>
        <w:numId w:val="7"/>
      </w:numPr>
    </w:pPr>
  </w:style>
  <w:style w:type="numbering" w:customStyle="1" w:styleId="Zaimportowanystyl9">
    <w:name w:val="Zaimportowany styl 9"/>
    <w:rsid w:val="00034BF4"/>
    <w:pPr>
      <w:numPr>
        <w:numId w:val="8"/>
      </w:numPr>
    </w:pPr>
  </w:style>
  <w:style w:type="numbering" w:customStyle="1" w:styleId="Zaimportowanystyl10">
    <w:name w:val="Zaimportowany styl 10"/>
    <w:rsid w:val="00034BF4"/>
    <w:pPr>
      <w:numPr>
        <w:numId w:val="9"/>
      </w:numPr>
    </w:pPr>
  </w:style>
  <w:style w:type="numbering" w:customStyle="1" w:styleId="Zaimportowanystyl11">
    <w:name w:val="Zaimportowany styl 11"/>
    <w:rsid w:val="00034BF4"/>
    <w:pPr>
      <w:numPr>
        <w:numId w:val="10"/>
      </w:numPr>
    </w:pPr>
  </w:style>
  <w:style w:type="numbering" w:customStyle="1" w:styleId="Zaimportowanystyl13">
    <w:name w:val="Zaimportowany styl 13"/>
    <w:rsid w:val="00034BF4"/>
    <w:pPr>
      <w:numPr>
        <w:numId w:val="11"/>
      </w:numPr>
    </w:pPr>
  </w:style>
  <w:style w:type="numbering" w:customStyle="1" w:styleId="Zaimportowanystyl14">
    <w:name w:val="Zaimportowany styl 14"/>
    <w:rsid w:val="00034BF4"/>
    <w:pPr>
      <w:numPr>
        <w:numId w:val="12"/>
      </w:numPr>
    </w:pPr>
  </w:style>
  <w:style w:type="numbering" w:customStyle="1" w:styleId="Numery">
    <w:name w:val="Numery"/>
    <w:rsid w:val="00034BF4"/>
    <w:pPr>
      <w:numPr>
        <w:numId w:val="13"/>
      </w:numPr>
    </w:pPr>
  </w:style>
  <w:style w:type="numbering" w:customStyle="1" w:styleId="Zaimportowanystyl15">
    <w:name w:val="Zaimportowany styl 15"/>
    <w:rsid w:val="00034BF4"/>
    <w:pPr>
      <w:numPr>
        <w:numId w:val="14"/>
      </w:numPr>
    </w:pPr>
  </w:style>
  <w:style w:type="numbering" w:customStyle="1" w:styleId="Zaimportowanystyl16">
    <w:name w:val="Zaimportowany styl 16"/>
    <w:rsid w:val="00034BF4"/>
    <w:pPr>
      <w:numPr>
        <w:numId w:val="15"/>
      </w:numPr>
    </w:pPr>
  </w:style>
  <w:style w:type="numbering" w:customStyle="1" w:styleId="Zaimportowanystyl17">
    <w:name w:val="Zaimportowany styl 17"/>
    <w:rsid w:val="00034BF4"/>
    <w:pPr>
      <w:numPr>
        <w:numId w:val="16"/>
      </w:numPr>
    </w:pPr>
  </w:style>
  <w:style w:type="numbering" w:customStyle="1" w:styleId="Zaimportowanystyl18">
    <w:name w:val="Zaimportowany styl 18"/>
    <w:rsid w:val="00034BF4"/>
    <w:pPr>
      <w:numPr>
        <w:numId w:val="17"/>
      </w:numPr>
    </w:pPr>
  </w:style>
  <w:style w:type="numbering" w:customStyle="1" w:styleId="Zaimportowanystyl19">
    <w:name w:val="Zaimportowany styl 19"/>
    <w:rsid w:val="00034BF4"/>
    <w:pPr>
      <w:numPr>
        <w:numId w:val="18"/>
      </w:numPr>
    </w:pPr>
  </w:style>
  <w:style w:type="numbering" w:customStyle="1" w:styleId="Zaimportowanystyl3">
    <w:name w:val="Zaimportowany styl 3"/>
    <w:rsid w:val="00034BF4"/>
    <w:pPr>
      <w:numPr>
        <w:numId w:val="19"/>
      </w:numPr>
    </w:pPr>
  </w:style>
  <w:style w:type="numbering" w:customStyle="1" w:styleId="Zaimportowanystyl7">
    <w:name w:val="Zaimportowany styl 7"/>
    <w:rsid w:val="00034BF4"/>
    <w:pPr>
      <w:numPr>
        <w:numId w:val="20"/>
      </w:numPr>
    </w:pPr>
  </w:style>
  <w:style w:type="character" w:customStyle="1" w:styleId="Hyperlink1">
    <w:name w:val="Hyperlink.1"/>
    <w:basedOn w:val="Hyperlink0"/>
    <w:rsid w:val="00034BF4"/>
    <w:rPr>
      <w:color w:val="0000FF"/>
      <w:u w:val="single" w:color="0000FF"/>
      <w:lang w:val="en-US"/>
    </w:rPr>
  </w:style>
  <w:style w:type="numbering" w:customStyle="1" w:styleId="Litery">
    <w:name w:val="Litery"/>
    <w:rsid w:val="00034BF4"/>
    <w:pPr>
      <w:numPr>
        <w:numId w:val="21"/>
      </w:numPr>
    </w:pPr>
  </w:style>
  <w:style w:type="numbering" w:customStyle="1" w:styleId="Zaimportowanystyl12">
    <w:name w:val="Zaimportowany styl 12"/>
    <w:rsid w:val="00034BF4"/>
    <w:pPr>
      <w:numPr>
        <w:numId w:val="22"/>
      </w:numPr>
    </w:pPr>
  </w:style>
  <w:style w:type="numbering" w:customStyle="1" w:styleId="Zaimportowanystyl21">
    <w:name w:val="Zaimportowany styl 21"/>
    <w:rsid w:val="00034BF4"/>
    <w:pPr>
      <w:numPr>
        <w:numId w:val="23"/>
      </w:numPr>
    </w:pPr>
  </w:style>
  <w:style w:type="numbering" w:customStyle="1" w:styleId="Zaimportowanystyl22">
    <w:name w:val="Zaimportowany styl 22"/>
    <w:rsid w:val="00034BF4"/>
    <w:pPr>
      <w:numPr>
        <w:numId w:val="24"/>
      </w:numPr>
    </w:pPr>
  </w:style>
  <w:style w:type="numbering" w:customStyle="1" w:styleId="Zaimportowanystyl23">
    <w:name w:val="Zaimportowany styl 23"/>
    <w:rsid w:val="00034BF4"/>
    <w:pPr>
      <w:numPr>
        <w:numId w:val="25"/>
      </w:numPr>
    </w:pPr>
  </w:style>
  <w:style w:type="numbering" w:customStyle="1" w:styleId="Zaimportowanystyl24">
    <w:name w:val="Zaimportowany styl 24"/>
    <w:rsid w:val="00034BF4"/>
    <w:pPr>
      <w:numPr>
        <w:numId w:val="26"/>
      </w:numPr>
    </w:pPr>
  </w:style>
  <w:style w:type="numbering" w:customStyle="1" w:styleId="Zaimportowanystyl25">
    <w:name w:val="Zaimportowany styl 25"/>
    <w:rsid w:val="00034BF4"/>
    <w:pPr>
      <w:numPr>
        <w:numId w:val="27"/>
      </w:numPr>
    </w:pPr>
  </w:style>
  <w:style w:type="numbering" w:customStyle="1" w:styleId="Zaimportowanystyl26">
    <w:name w:val="Zaimportowany styl 26"/>
    <w:rsid w:val="00034BF4"/>
    <w:pPr>
      <w:numPr>
        <w:numId w:val="28"/>
      </w:numPr>
    </w:pPr>
  </w:style>
  <w:style w:type="numbering" w:customStyle="1" w:styleId="Zaimportowanystyl27">
    <w:name w:val="Zaimportowany styl 27"/>
    <w:rsid w:val="00034BF4"/>
    <w:pPr>
      <w:numPr>
        <w:numId w:val="29"/>
      </w:numPr>
    </w:pPr>
  </w:style>
  <w:style w:type="numbering" w:customStyle="1" w:styleId="Zaimportowanystyl28">
    <w:name w:val="Zaimportowany styl 28"/>
    <w:rsid w:val="00034BF4"/>
    <w:pPr>
      <w:numPr>
        <w:numId w:val="30"/>
      </w:numPr>
    </w:pPr>
  </w:style>
  <w:style w:type="numbering" w:customStyle="1" w:styleId="Zaimportowanystyl30">
    <w:name w:val="Zaimportowany styl 30"/>
    <w:rsid w:val="00034BF4"/>
    <w:pPr>
      <w:numPr>
        <w:numId w:val="31"/>
      </w:numPr>
    </w:pPr>
  </w:style>
  <w:style w:type="numbering" w:customStyle="1" w:styleId="Zaimportowanystyl31">
    <w:name w:val="Zaimportowany styl 31"/>
    <w:rsid w:val="00034BF4"/>
    <w:pPr>
      <w:numPr>
        <w:numId w:val="32"/>
      </w:numPr>
    </w:pPr>
  </w:style>
  <w:style w:type="numbering" w:customStyle="1" w:styleId="Zaimportowanystyl32">
    <w:name w:val="Zaimportowany styl 32"/>
    <w:rsid w:val="00034BF4"/>
    <w:pPr>
      <w:numPr>
        <w:numId w:val="33"/>
      </w:numPr>
    </w:pPr>
  </w:style>
  <w:style w:type="numbering" w:customStyle="1" w:styleId="Zaimportowanystyl33">
    <w:name w:val="Zaimportowany styl 33"/>
    <w:rsid w:val="00034BF4"/>
    <w:pPr>
      <w:numPr>
        <w:numId w:val="34"/>
      </w:numPr>
    </w:pPr>
  </w:style>
  <w:style w:type="numbering" w:customStyle="1" w:styleId="Zaimportowanystyl34">
    <w:name w:val="Zaimportowany styl 34"/>
    <w:rsid w:val="00034BF4"/>
    <w:pPr>
      <w:numPr>
        <w:numId w:val="35"/>
      </w:numPr>
    </w:pPr>
  </w:style>
  <w:style w:type="numbering" w:customStyle="1" w:styleId="Zaimportowanystyl35">
    <w:name w:val="Zaimportowany styl 35"/>
    <w:rsid w:val="00034BF4"/>
    <w:pPr>
      <w:numPr>
        <w:numId w:val="36"/>
      </w:numPr>
    </w:pPr>
  </w:style>
  <w:style w:type="numbering" w:customStyle="1" w:styleId="Zaimportowanystyl36">
    <w:name w:val="Zaimportowany styl 36"/>
    <w:rsid w:val="00034BF4"/>
    <w:pPr>
      <w:numPr>
        <w:numId w:val="37"/>
      </w:numPr>
    </w:pPr>
  </w:style>
  <w:style w:type="numbering" w:customStyle="1" w:styleId="Zaimportowanystyl37">
    <w:name w:val="Zaimportowany styl 37"/>
    <w:rsid w:val="00034BF4"/>
    <w:pPr>
      <w:numPr>
        <w:numId w:val="38"/>
      </w:numPr>
    </w:pPr>
  </w:style>
  <w:style w:type="table" w:customStyle="1" w:styleId="TableNormal2">
    <w:name w:val="Table Normal2"/>
    <w:rsid w:val="004B1C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1">
    <w:name w:val="Nagłówek 4 Znak1"/>
    <w:link w:val="Nagwek4"/>
    <w:uiPriority w:val="9"/>
    <w:rsid w:val="00B05521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character" w:customStyle="1" w:styleId="DeltaViewInsertion">
    <w:name w:val="DeltaView Insertion"/>
    <w:rsid w:val="00B05521"/>
    <w:rPr>
      <w:b/>
      <w:i/>
      <w:spacing w:val="0"/>
    </w:rPr>
  </w:style>
  <w:style w:type="paragraph" w:customStyle="1" w:styleId="Tiret0">
    <w:name w:val="Tiret 0"/>
    <w:basedOn w:val="Normalny"/>
    <w:rsid w:val="00B05521"/>
    <w:pPr>
      <w:numPr>
        <w:numId w:val="66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B05521"/>
    <w:pPr>
      <w:numPr>
        <w:numId w:val="6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B05521"/>
    <w:pPr>
      <w:numPr>
        <w:numId w:val="6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B05521"/>
    <w:pPr>
      <w:numPr>
        <w:ilvl w:val="1"/>
        <w:numId w:val="6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B05521"/>
    <w:pPr>
      <w:numPr>
        <w:ilvl w:val="2"/>
        <w:numId w:val="6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B05521"/>
    <w:pPr>
      <w:numPr>
        <w:ilvl w:val="3"/>
        <w:numId w:val="6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B055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B05521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5Znak1">
    <w:name w:val="Nagłówek 5 Znak1"/>
    <w:link w:val="Nagwek5"/>
    <w:uiPriority w:val="9"/>
    <w:rsid w:val="00B05521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link w:val="Tekstpodstawowywcity3"/>
    <w:semiHidden/>
    <w:rsid w:val="00B05521"/>
    <w:rPr>
      <w:rFonts w:ascii="Arial" w:eastAsia="Times New Roman" w:hAnsi="Arial"/>
      <w:bCs/>
      <w:color w:val="000000"/>
      <w:sz w:val="16"/>
      <w:szCs w:val="16"/>
    </w:rPr>
  </w:style>
  <w:style w:type="character" w:customStyle="1" w:styleId="Nagwek1Znak1">
    <w:name w:val="Nagłówek 1 Znak1"/>
    <w:link w:val="Nagwek1"/>
    <w:uiPriority w:val="9"/>
    <w:rsid w:val="00B05521"/>
    <w:rPr>
      <w:rFonts w:ascii="Times New Roman" w:eastAsia="Times New Roman" w:hAnsi="Times New Roman"/>
      <w:b/>
      <w:bCs/>
      <w:color w:val="4F81BD"/>
      <w:kern w:val="32"/>
      <w:sz w:val="32"/>
      <w:szCs w:val="32"/>
    </w:rPr>
  </w:style>
  <w:style w:type="character" w:customStyle="1" w:styleId="FontStyle85">
    <w:name w:val="Font Style85"/>
    <w:basedOn w:val="Domylnaczcionkaakapitu"/>
    <w:uiPriority w:val="99"/>
    <w:rsid w:val="00B05521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qFormat/>
    <w:rsid w:val="00B05521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basedOn w:val="Domylnaczcionkaakapitu"/>
    <w:link w:val="Knormal"/>
    <w:rsid w:val="00B05521"/>
    <w:rPr>
      <w:rFonts w:ascii="Trebuchet MS" w:eastAsia="Times New Roman" w:hAnsi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F0216-CE3E-4780-9D87-01BE920B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>Microsoft</Company>
  <LinksUpToDate>false</LinksUpToDate>
  <CharactersWithSpaces>1355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j.krolikowski</cp:lastModifiedBy>
  <cp:revision>2</cp:revision>
  <cp:lastPrinted>2016-11-18T11:39:00Z</cp:lastPrinted>
  <dcterms:created xsi:type="dcterms:W3CDTF">2016-12-21T10:50:00Z</dcterms:created>
  <dcterms:modified xsi:type="dcterms:W3CDTF">2016-12-21T10:50:00Z</dcterms:modified>
</cp:coreProperties>
</file>