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C" w:rsidRPr="00052258" w:rsidRDefault="00B05521" w:rsidP="00043D2C">
      <w:pPr>
        <w:autoSpaceDE w:val="0"/>
        <w:ind w:left="6372"/>
        <w:rPr>
          <w:b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  </w:t>
      </w:r>
      <w:r w:rsidR="00043D2C" w:rsidRPr="00052258">
        <w:rPr>
          <w:b/>
          <w:szCs w:val="24"/>
        </w:rPr>
        <w:t xml:space="preserve">Załącznik nr 2 do SIWZ </w:t>
      </w:r>
    </w:p>
    <w:p w:rsidR="00043D2C" w:rsidRPr="00EC3B3D" w:rsidRDefault="00043D2C" w:rsidP="00043D2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43D2C" w:rsidRPr="00682DD7" w:rsidRDefault="00043D2C" w:rsidP="00043D2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UE S numer [], data </w:t>
      </w:r>
      <w:r w:rsidR="00B40F49">
        <w:rPr>
          <w:rFonts w:ascii="Arial" w:hAnsi="Arial" w:cs="Arial"/>
          <w:b/>
          <w:sz w:val="20"/>
        </w:rPr>
        <w:t>2016-12-21</w:t>
      </w:r>
      <w:r w:rsidRPr="00682DD7">
        <w:rPr>
          <w:rFonts w:ascii="Arial" w:hAnsi="Arial" w:cs="Arial"/>
          <w:b/>
          <w:sz w:val="20"/>
        </w:rPr>
        <w:t xml:space="preserve">, strona [], 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S: </w:t>
      </w:r>
      <w:r w:rsidR="00B40F49">
        <w:rPr>
          <w:rFonts w:ascii="Arial" w:hAnsi="Arial" w:cs="Arial"/>
          <w:b/>
          <w:sz w:val="20"/>
        </w:rPr>
        <w:t>2016/</w:t>
      </w:r>
      <w:r w:rsidRPr="00682DD7">
        <w:rPr>
          <w:rFonts w:ascii="Arial" w:hAnsi="Arial" w:cs="Arial"/>
          <w:b/>
          <w:sz w:val="20"/>
        </w:rPr>
        <w:t xml:space="preserve">S </w:t>
      </w:r>
      <w:r w:rsidR="00B40F49">
        <w:rPr>
          <w:rFonts w:ascii="Arial" w:hAnsi="Arial" w:cs="Arial"/>
          <w:b/>
          <w:sz w:val="20"/>
        </w:rPr>
        <w:t>246-449541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>., instytucja zamawiająca lub podmiot zamawiający muszą wypełnić informacje umożliwiające jednoznaczne zidentyfikowanie postępowania o udzielenie zamówienia: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rPr>
          <w:trHeight w:val="349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rPr>
          <w:trHeight w:val="349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Główny Inspektorat Ochrony Środowiska</w:t>
            </w:r>
            <w:r w:rsidRPr="00682DD7">
              <w:rPr>
                <w:rFonts w:ascii="Arial" w:hAnsi="Arial" w:cs="Arial"/>
                <w:sz w:val="20"/>
              </w:rPr>
              <w:t xml:space="preserve"> ]</w:t>
            </w:r>
          </w:p>
        </w:tc>
      </w:tr>
      <w:tr w:rsidR="00043D2C" w:rsidRPr="00682DD7" w:rsidTr="006D5B98">
        <w:trPr>
          <w:trHeight w:val="485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043D2C" w:rsidRPr="00682DD7" w:rsidTr="006D5B98">
        <w:trPr>
          <w:trHeight w:val="484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Pilotarzowy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monitoring wilka i rysia w Polsce realizowany w ramach państwowego monitoringu środowiska – </w:t>
            </w:r>
            <w:proofErr w:type="spellStart"/>
            <w:r>
              <w:rPr>
                <w:rFonts w:ascii="Arial" w:hAnsi="Arial" w:cs="Arial"/>
                <w:sz w:val="20"/>
              </w:rPr>
              <w:t>prce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terenowo-kameralne, lata 2017-2020</w:t>
            </w:r>
            <w:r w:rsidRPr="00682DD7">
              <w:rPr>
                <w:rFonts w:ascii="Arial" w:hAnsi="Arial" w:cs="Arial"/>
                <w:sz w:val="20"/>
              </w:rPr>
              <w:t xml:space="preserve"> ]</w:t>
            </w:r>
          </w:p>
        </w:tc>
      </w:tr>
      <w:tr w:rsidR="00043D2C" w:rsidRPr="00682DD7" w:rsidTr="006D5B98">
        <w:trPr>
          <w:trHeight w:val="484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 </w:t>
            </w:r>
            <w:r>
              <w:rPr>
                <w:rFonts w:ascii="Arial" w:hAnsi="Arial" w:cs="Arial"/>
                <w:sz w:val="20"/>
              </w:rPr>
              <w:t xml:space="preserve">WZ/220-28/16/JK </w:t>
            </w:r>
            <w:r w:rsidRPr="00682DD7">
              <w:rPr>
                <w:rFonts w:ascii="Arial" w:hAnsi="Arial" w:cs="Arial"/>
                <w:sz w:val="20"/>
              </w:rPr>
              <w:t>]</w:t>
            </w:r>
          </w:p>
        </w:tc>
      </w:tr>
    </w:tbl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043D2C" w:rsidRPr="00682DD7" w:rsidRDefault="00043D2C" w:rsidP="00043D2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043D2C" w:rsidRPr="00682DD7" w:rsidTr="006D5B98">
        <w:trPr>
          <w:trHeight w:val="1372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043D2C" w:rsidRPr="00682DD7" w:rsidRDefault="00043D2C" w:rsidP="006D5B98">
            <w:pPr>
              <w:pStyle w:val="Text1"/>
              <w:tabs>
                <w:tab w:val="left" w:pos="277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3D2C" w:rsidRPr="00682DD7" w:rsidTr="006D5B98">
        <w:trPr>
          <w:trHeight w:val="2002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3D2C" w:rsidRPr="00682DD7" w:rsidTr="006D5B98">
        <w:tc>
          <w:tcPr>
            <w:tcW w:w="9289" w:type="dxa"/>
            <w:gridSpan w:val="2"/>
            <w:shd w:val="clear" w:color="auto" w:fill="BFBFBF"/>
          </w:tcPr>
          <w:p w:rsidR="00043D2C" w:rsidRPr="00682DD7" w:rsidRDefault="00043D2C" w:rsidP="006D5B9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043D2C" w:rsidRPr="00EC3B3D" w:rsidRDefault="00043D2C" w:rsidP="00043D2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043D2C" w:rsidRPr="00682DD7" w:rsidRDefault="00043D2C" w:rsidP="00043D2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043D2C" w:rsidRPr="00682DD7" w:rsidRDefault="00043D2C" w:rsidP="00043D2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43D2C" w:rsidRDefault="00043D2C" w:rsidP="00043D2C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043D2C" w:rsidRPr="000432A5" w:rsidRDefault="00043D2C" w:rsidP="00043D2C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t>Część III: Podstawy wykluczenia</w:t>
      </w:r>
    </w:p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43D2C" w:rsidRPr="00682DD7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043D2C" w:rsidRPr="00682DD7" w:rsidRDefault="00043D2C" w:rsidP="00043D2C">
      <w:pPr>
        <w:pStyle w:val="NumPar1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43D2C" w:rsidRPr="00682DD7" w:rsidRDefault="00043D2C" w:rsidP="00043D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43D2C" w:rsidRPr="00682DD7" w:rsidRDefault="00043D2C" w:rsidP="00043D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043D2C" w:rsidRPr="00682DD7" w:rsidRDefault="00043D2C" w:rsidP="00043D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43D2C" w:rsidRPr="00682DD7" w:rsidRDefault="00043D2C" w:rsidP="00043D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43D2C" w:rsidRPr="00682DD7" w:rsidRDefault="00043D2C" w:rsidP="00043D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</w:t>
            </w:r>
            <w:r w:rsidRPr="00682DD7">
              <w:rPr>
                <w:rFonts w:ascii="Arial" w:hAnsi="Arial" w:cs="Arial"/>
                <w:sz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], punkt(-y):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], powód(-ody):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1"/>
        <w:gridCol w:w="2322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330C13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3D2C" w:rsidRPr="00330C13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43D2C" w:rsidRPr="00682DD7" w:rsidTr="006D5B9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043D2C" w:rsidRPr="00682DD7" w:rsidRDefault="00043D2C" w:rsidP="006D5B9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43D2C" w:rsidRPr="00682DD7" w:rsidRDefault="00043D2C" w:rsidP="00043D2C">
            <w:pPr>
              <w:pStyle w:val="Tiret1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datę wyroku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decyzji.</w:t>
            </w:r>
          </w:p>
          <w:p w:rsidR="00043D2C" w:rsidRPr="00682DD7" w:rsidRDefault="00043D2C" w:rsidP="00043D2C">
            <w:pPr>
              <w:pStyle w:val="Tiret1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43D2C" w:rsidRPr="00682DD7" w:rsidRDefault="00043D2C" w:rsidP="006D5B98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43D2C" w:rsidRPr="00682DD7" w:rsidRDefault="00043D2C" w:rsidP="006D5B9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043D2C" w:rsidRPr="00682DD7" w:rsidTr="006D5B9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43D2C" w:rsidRPr="00682DD7" w:rsidRDefault="00043D2C" w:rsidP="006D5B9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3D2C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043D2C" w:rsidRDefault="00043D2C" w:rsidP="006D5B9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043D2C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112466" w:rsidRDefault="00043D2C" w:rsidP="006D5B98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3D2C" w:rsidRPr="00112466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43D2C" w:rsidRPr="00D1354E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D1354E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43D2C" w:rsidRPr="00D1354E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43D2C" w:rsidRPr="00682DD7" w:rsidTr="006D5B9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tak:</w:t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3D2C" w:rsidRPr="00D1354E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</w:p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</w:p>
          <w:p w:rsidR="00043D2C" w:rsidRPr="00682DD7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3D2C" w:rsidRDefault="00043D2C" w:rsidP="00043D2C">
            <w:pPr>
              <w:pStyle w:val="Tiret0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3D2C" w:rsidRPr="00682DD7" w:rsidRDefault="00043D2C" w:rsidP="006D5B9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43D2C" w:rsidRPr="00D1354E" w:rsidRDefault="00043D2C" w:rsidP="006D5B98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043D2C" w:rsidRPr="00682DD7" w:rsidTr="006D5B9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43D2C" w:rsidRPr="00682DD7" w:rsidTr="006D5B9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43D2C" w:rsidRPr="00682DD7" w:rsidTr="006D5B9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43D2C" w:rsidRPr="00682DD7" w:rsidTr="006D5B98">
        <w:trPr>
          <w:trHeight w:val="1316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43D2C" w:rsidRPr="00682DD7" w:rsidTr="006D5B98">
        <w:trPr>
          <w:trHeight w:val="1544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43D2C" w:rsidRPr="00682DD7" w:rsidTr="006D5B9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43D2C" w:rsidRPr="00682DD7" w:rsidTr="006D5B9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177D1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43D2C" w:rsidRPr="006177D1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043D2C" w:rsidRDefault="00043D2C" w:rsidP="00043D2C"/>
    <w:p w:rsidR="00043D2C" w:rsidRDefault="00043D2C" w:rsidP="00043D2C"/>
    <w:p w:rsidR="00043D2C" w:rsidRDefault="00043D2C" w:rsidP="00043D2C">
      <w:pPr>
        <w:jc w:val="center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Część IV: Kryteria kwalifikacji</w:t>
      </w:r>
    </w:p>
    <w:p w:rsidR="00043D2C" w:rsidRPr="000432A5" w:rsidRDefault="00043D2C" w:rsidP="00043D2C">
      <w:pPr>
        <w:jc w:val="center"/>
      </w:pPr>
    </w:p>
    <w:p w:rsidR="00043D2C" w:rsidRPr="00EC3B3D" w:rsidRDefault="00043D2C" w:rsidP="00043D2C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</w:rPr>
        <w:t>A–D</w:t>
      </w:r>
      <w:proofErr w:type="spellEnd"/>
      <w:r w:rsidRPr="00EC3B3D">
        <w:rPr>
          <w:rFonts w:ascii="Arial" w:hAnsi="Arial" w:cs="Arial"/>
          <w:sz w:val="20"/>
        </w:rPr>
        <w:t xml:space="preserve"> w niniejszej części) wykonawca oświadcza, że:</w:t>
      </w:r>
    </w:p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43D2C" w:rsidRPr="0019732B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043D2C" w:rsidRPr="00682DD7" w:rsidTr="006D5B98">
        <w:tc>
          <w:tcPr>
            <w:tcW w:w="4606" w:type="dxa"/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43D2C" w:rsidRPr="00682DD7" w:rsidTr="006D5B98">
        <w:tc>
          <w:tcPr>
            <w:tcW w:w="4606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43D2C" w:rsidRPr="0019732B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43D2C" w:rsidRPr="0019732B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3231A7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19732B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</w:t>
            </w:r>
            <w:r w:rsidRPr="00682DD7">
              <w:rPr>
                <w:rFonts w:ascii="Arial" w:hAnsi="Arial" w:cs="Arial"/>
                <w:sz w:val="20"/>
              </w:rPr>
              <w:lastRenderedPageBreak/>
              <w:t>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6) W odniesieniu do </w:t>
            </w:r>
            <w:r w:rsidRPr="003231A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3231A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3231A7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3231A7">
              <w:rPr>
                <w:rFonts w:ascii="Arial" w:hAnsi="Arial" w:cs="Arial"/>
                <w:b/>
                <w:sz w:val="20"/>
              </w:rPr>
              <w:t>mogła</w:t>
            </w:r>
            <w:r w:rsidRPr="003231A7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43D2C" w:rsidRPr="00C52B99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450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C52B99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C52B99" w:rsidRDefault="00043D2C" w:rsidP="006D5B98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3231A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3231A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3231A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3231A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3231A7">
              <w:rPr>
                <w:rFonts w:ascii="Arial" w:hAnsi="Arial" w:cs="Arial"/>
                <w:sz w:val="20"/>
              </w:rPr>
              <w:t>W okresie odniesienia</w:t>
            </w:r>
            <w:r w:rsidRPr="003231A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3231A7">
              <w:rPr>
                <w:rFonts w:ascii="Arial" w:hAnsi="Arial" w:cs="Arial"/>
                <w:sz w:val="20"/>
              </w:rPr>
              <w:t xml:space="preserve"> wykonawca </w:t>
            </w:r>
            <w:r w:rsidRPr="003231A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3231A7">
              <w:rPr>
                <w:rFonts w:ascii="Arial" w:hAnsi="Arial" w:cs="Arial"/>
                <w:sz w:val="20"/>
              </w:rPr>
              <w:t>:</w:t>
            </w:r>
            <w:r w:rsidRPr="003231A7">
              <w:rPr>
                <w:rFonts w:ascii="Arial" w:hAnsi="Arial" w:cs="Arial"/>
                <w:b/>
                <w:sz w:val="20"/>
              </w:rPr>
              <w:t xml:space="preserve"> </w:t>
            </w:r>
            <w:r w:rsidRPr="003231A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3231A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3231A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p w:rsidR="00043D2C" w:rsidRPr="000F3339" w:rsidRDefault="00043D2C" w:rsidP="006D5B98">
            <w:pPr>
              <w:rPr>
                <w:sz w:val="20"/>
              </w:rPr>
            </w:pPr>
            <w:r w:rsidRPr="000F3339">
              <w:rPr>
                <w:sz w:val="20"/>
              </w:rPr>
              <w:t>Wykaz usług</w:t>
            </w:r>
          </w:p>
          <w:tbl>
            <w:tblPr>
              <w:tblW w:w="6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9"/>
              <w:gridCol w:w="750"/>
              <w:gridCol w:w="705"/>
              <w:gridCol w:w="972"/>
              <w:gridCol w:w="2248"/>
            </w:tblGrid>
            <w:tr w:rsidR="00043D2C" w:rsidRPr="00682DD7" w:rsidTr="006D5B98">
              <w:trPr>
                <w:trHeight w:val="574"/>
              </w:trPr>
              <w:tc>
                <w:tcPr>
                  <w:tcW w:w="1546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Opis usługi (Nazwa i zakres)</w:t>
                  </w:r>
                </w:p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color w:val="auto"/>
                      <w:sz w:val="20"/>
                    </w:rPr>
                    <w:t>(Opis musi zawierać informacje zawarte w warunkach udz</w:t>
                  </w:r>
                  <w:r w:rsidRPr="001976E7">
                    <w:rPr>
                      <w:color w:val="auto"/>
                      <w:sz w:val="20"/>
                    </w:rPr>
                    <w:t>iału w postępowaniu zgodnie z pkt</w:t>
                  </w:r>
                  <w:r>
                    <w:rPr>
                      <w:color w:val="auto"/>
                      <w:sz w:val="20"/>
                    </w:rPr>
                    <w:t xml:space="preserve">. VI, ust. 2 </w:t>
                  </w:r>
                  <w:proofErr w:type="spellStart"/>
                  <w:r>
                    <w:rPr>
                      <w:color w:val="auto"/>
                      <w:sz w:val="20"/>
                    </w:rPr>
                    <w:t>pkt</w:t>
                  </w:r>
                  <w:proofErr w:type="spellEnd"/>
                  <w:r>
                    <w:rPr>
                      <w:color w:val="auto"/>
                      <w:sz w:val="20"/>
                    </w:rPr>
                    <w:t xml:space="preserve"> 3 lit. a</w:t>
                  </w:r>
                  <w:r w:rsidRPr="00297D11">
                    <w:rPr>
                      <w:color w:val="auto"/>
                      <w:sz w:val="20"/>
                    </w:rPr>
                    <w:t xml:space="preserve"> SIWZ </w:t>
                  </w:r>
                  <w:r w:rsidRPr="000F3339">
                    <w:rPr>
                      <w:color w:val="auto"/>
                      <w:sz w:val="20"/>
                    </w:rPr>
                    <w:t>– w zakresie umożliwiającym spełnienie warunku)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 xml:space="preserve">Kwota usługi brutto w zł 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 xml:space="preserve">Daty usługi  (od-do) 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Odbiory</w:t>
                  </w:r>
                  <w:r w:rsidRPr="00DF4DB8">
                    <w:rPr>
                      <w:sz w:val="20"/>
                    </w:rPr>
                    <w:t xml:space="preserve"> us</w:t>
                  </w:r>
                  <w:r w:rsidRPr="000F3339">
                    <w:rPr>
                      <w:sz w:val="20"/>
                    </w:rPr>
                    <w:t xml:space="preserve">ługi  (adres i telefon) </w:t>
                  </w:r>
                </w:p>
              </w:tc>
              <w:tc>
                <w:tcPr>
                  <w:tcW w:w="2251" w:type="dxa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Wykonawca usługi</w:t>
                  </w:r>
                </w:p>
              </w:tc>
            </w:tr>
            <w:tr w:rsidR="00043D2C" w:rsidRPr="00682DD7" w:rsidTr="006D5B98">
              <w:trPr>
                <w:trHeight w:val="612"/>
              </w:trPr>
              <w:tc>
                <w:tcPr>
                  <w:tcW w:w="1546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51" w:type="dxa"/>
                </w:tcPr>
                <w:p w:rsidR="00043D2C" w:rsidRPr="000F3339" w:rsidRDefault="00043D2C" w:rsidP="006D5B98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2A33AB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2A33AB">
              <w:rPr>
                <w:rFonts w:ascii="Arial" w:hAnsi="Arial" w:cs="Arial"/>
                <w:b/>
                <w:sz w:val="20"/>
              </w:rPr>
              <w:t xml:space="preserve">urządzeń technicznych oraz środków w celu </w:t>
            </w:r>
            <w:r w:rsidRPr="002A33AB">
              <w:rPr>
                <w:rFonts w:ascii="Arial" w:hAnsi="Arial" w:cs="Arial"/>
                <w:b/>
                <w:sz w:val="20"/>
              </w:rPr>
              <w:lastRenderedPageBreak/>
              <w:t>zapewnienia jakości</w:t>
            </w:r>
            <w:r w:rsidRPr="002A33AB">
              <w:rPr>
                <w:rFonts w:ascii="Arial" w:hAnsi="Arial" w:cs="Arial"/>
                <w:sz w:val="20"/>
              </w:rPr>
              <w:t xml:space="preserve">, a jego </w:t>
            </w:r>
            <w:r w:rsidRPr="002A33AB">
              <w:rPr>
                <w:rFonts w:ascii="Arial" w:hAnsi="Arial" w:cs="Arial"/>
                <w:b/>
                <w:sz w:val="20"/>
              </w:rPr>
              <w:t>zaplecze naukowo-badawcze</w:t>
            </w:r>
            <w:r w:rsidRPr="002A33AB">
              <w:rPr>
                <w:rFonts w:ascii="Arial" w:hAnsi="Arial" w:cs="Arial"/>
                <w:sz w:val="20"/>
              </w:rPr>
              <w:t xml:space="preserve"> jest następujące:</w:t>
            </w:r>
            <w:r w:rsidRPr="00682D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6) Następującym </w:t>
            </w:r>
            <w:r w:rsidRPr="003231A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3231A7">
              <w:rPr>
                <w:rFonts w:ascii="Arial" w:hAnsi="Arial" w:cs="Arial"/>
                <w:sz w:val="20"/>
              </w:rPr>
              <w:t xml:space="preserve"> legitymuje się:</w:t>
            </w:r>
            <w:r w:rsidRPr="003231A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3231A7">
              <w:rPr>
                <w:rFonts w:ascii="Arial" w:hAnsi="Arial" w:cs="Arial"/>
                <w:sz w:val="20"/>
              </w:rPr>
              <w:br/>
            </w:r>
            <w:r w:rsidRPr="003231A7">
              <w:rPr>
                <w:rFonts w:ascii="Arial" w:hAnsi="Arial" w:cs="Arial"/>
                <w:b/>
                <w:sz w:val="20"/>
              </w:rPr>
              <w:t>lub</w:t>
            </w:r>
            <w:r w:rsidRPr="003231A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3231A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  <w:p w:rsidR="00043D2C" w:rsidRPr="00C32F6D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</w:p>
          <w:p w:rsidR="00043D2C" w:rsidRPr="000F3339" w:rsidRDefault="00043D2C" w:rsidP="006D5B98">
            <w:pPr>
              <w:jc w:val="left"/>
              <w:rPr>
                <w:b/>
                <w:sz w:val="20"/>
              </w:rPr>
            </w:pPr>
            <w:r w:rsidRPr="000F3339">
              <w:rPr>
                <w:b/>
                <w:sz w:val="20"/>
              </w:rPr>
              <w:t>Wykaz osób</w:t>
            </w:r>
          </w:p>
          <w:tbl>
            <w:tblPr>
              <w:tblW w:w="587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56"/>
              <w:gridCol w:w="1034"/>
              <w:gridCol w:w="1428"/>
              <w:gridCol w:w="1276"/>
              <w:gridCol w:w="1276"/>
            </w:tblGrid>
            <w:tr w:rsidR="00043D2C" w:rsidRPr="00B90945" w:rsidTr="006D5B98">
              <w:trPr>
                <w:cantSplit/>
                <w:trHeight w:val="373"/>
              </w:trPr>
              <w:tc>
                <w:tcPr>
                  <w:tcW w:w="856" w:type="dxa"/>
                  <w:shd w:val="clear" w:color="auto" w:fill="auto"/>
                </w:tcPr>
                <w:p w:rsidR="00043D2C" w:rsidRPr="00DD0E02" w:rsidRDefault="00043D2C" w:rsidP="006D5B98">
                  <w:pPr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DD0E02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Imię i nazwisko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043D2C" w:rsidRDefault="00043D2C" w:rsidP="006D5B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Miejsce obecnego zatrudnienia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043D2C" w:rsidRPr="00DD0E02" w:rsidRDefault="00043D2C" w:rsidP="006D5B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Doświadczenie (opisać rodzaj doświadczenia na potwierdzenie spełniania warunków określonych w pkt. VI ust. 2 </w:t>
                  </w:r>
                  <w:proofErr w:type="spellStart"/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pkt</w:t>
                  </w:r>
                  <w:proofErr w:type="spellEnd"/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3 lit. b</w:t>
                  </w:r>
                  <w:r w:rsidRPr="001976E7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SIWZ</w:t>
                  </w:r>
                  <w:r w:rsidRPr="00297D11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D2C" w:rsidRPr="00DD0E02" w:rsidRDefault="00043D2C" w:rsidP="006D5B98">
                  <w:pPr>
                    <w:autoSpaceDE w:val="0"/>
                    <w:autoSpaceDN w:val="0"/>
                    <w:adjustRightInd w:val="0"/>
                    <w:ind w:left="-70" w:firstLine="7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DD0E02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Wykształcenie</w:t>
                  </w: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D2C" w:rsidRPr="00C32F6D" w:rsidRDefault="00043D2C" w:rsidP="006D5B98">
                  <w:pPr>
                    <w:autoSpaceDE w:val="0"/>
                    <w:autoSpaceDN w:val="0"/>
                    <w:adjustRightInd w:val="0"/>
                    <w:ind w:left="-70" w:firstLine="7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0F3339">
                    <w:rPr>
                      <w:color w:val="auto"/>
                      <w:sz w:val="16"/>
                      <w:szCs w:val="16"/>
                    </w:rPr>
                    <w:t>Informacja o podstawie dysponowania</w:t>
                  </w:r>
                </w:p>
              </w:tc>
            </w:tr>
            <w:tr w:rsidR="00043D2C" w:rsidRPr="00B90945" w:rsidTr="006D5B98">
              <w:trPr>
                <w:cantSplit/>
                <w:trHeight w:val="353"/>
              </w:trPr>
              <w:tc>
                <w:tcPr>
                  <w:tcW w:w="85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43D2C" w:rsidRPr="00B90945" w:rsidTr="006D5B98">
              <w:trPr>
                <w:cantSplit/>
                <w:trHeight w:val="353"/>
              </w:trPr>
              <w:tc>
                <w:tcPr>
                  <w:tcW w:w="85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43D2C" w:rsidRPr="00B90945" w:rsidTr="006D5B98">
              <w:trPr>
                <w:cantSplit/>
                <w:trHeight w:val="353"/>
              </w:trPr>
              <w:tc>
                <w:tcPr>
                  <w:tcW w:w="85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43D2C" w:rsidRPr="00B90945" w:rsidTr="006D5B98">
              <w:trPr>
                <w:cantSplit/>
                <w:trHeight w:val="309"/>
              </w:trPr>
              <w:tc>
                <w:tcPr>
                  <w:tcW w:w="856" w:type="dxa"/>
                  <w:tcBorders>
                    <w:top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43D2C" w:rsidRPr="00B90945" w:rsidRDefault="00043D2C" w:rsidP="006D5B98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  <w:highlight w:val="green"/>
              </w:rPr>
            </w:pPr>
          </w:p>
          <w:p w:rsidR="00043D2C" w:rsidRPr="000F3339" w:rsidRDefault="00043D2C" w:rsidP="006D5B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Tabelę należy wype</w:t>
            </w:r>
            <w:r w:rsidRPr="00861547">
              <w:rPr>
                <w:sz w:val="18"/>
                <w:szCs w:val="18"/>
              </w:rPr>
              <w:t xml:space="preserve">łnić w </w:t>
            </w:r>
            <w:proofErr w:type="spellStart"/>
            <w:r w:rsidRPr="00861547">
              <w:rPr>
                <w:sz w:val="18"/>
                <w:szCs w:val="18"/>
              </w:rPr>
              <w:t>pkt</w:t>
            </w:r>
            <w:proofErr w:type="spellEnd"/>
            <w:r w:rsidRPr="00861547">
              <w:rPr>
                <w:sz w:val="18"/>
                <w:szCs w:val="18"/>
              </w:rPr>
              <w:t xml:space="preserve"> a lub b (w zależności od tego czy sam usługodawca posiada wykształcenie i kwalifikacje zawodowe czy jego kadra kierownicza)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</w:t>
            </w:r>
            <w:r w:rsidRPr="00682DD7">
              <w:rPr>
                <w:rFonts w:ascii="Arial" w:hAnsi="Arial" w:cs="Arial"/>
                <w:sz w:val="20"/>
              </w:rPr>
              <w:lastRenderedPageBreak/>
              <w:t xml:space="preserve">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043D2C" w:rsidRPr="00682DD7" w:rsidTr="006D5B98">
        <w:trPr>
          <w:trHeight w:val="1692"/>
        </w:trPr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3231A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3231A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  <w:p w:rsidR="00043D2C" w:rsidRPr="000F3339" w:rsidRDefault="00043D2C" w:rsidP="006D5B98">
            <w:pPr>
              <w:jc w:val="left"/>
              <w:rPr>
                <w:sz w:val="20"/>
              </w:rPr>
            </w:pPr>
          </w:p>
          <w:p w:rsidR="00043D2C" w:rsidRPr="00682DD7" w:rsidRDefault="00043D2C" w:rsidP="006D5B98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10) Wykonawca </w:t>
            </w:r>
            <w:r w:rsidRPr="003231A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3231A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3231A7">
              <w:rPr>
                <w:rFonts w:ascii="Arial" w:hAnsi="Arial" w:cs="Arial"/>
                <w:sz w:val="20"/>
              </w:rPr>
              <w:t xml:space="preserve"> następującą </w:t>
            </w:r>
            <w:r w:rsidRPr="003231A7">
              <w:rPr>
                <w:rFonts w:ascii="Arial" w:hAnsi="Arial" w:cs="Arial"/>
                <w:b/>
                <w:sz w:val="20"/>
              </w:rPr>
              <w:t>część (procentową)</w:t>
            </w:r>
            <w:r w:rsidRPr="003231A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</w:t>
            </w:r>
            <w:r w:rsidRPr="00682DD7">
              <w:rPr>
                <w:rFonts w:ascii="Arial" w:hAnsi="Arial" w:cs="Arial"/>
                <w:sz w:val="20"/>
              </w:rPr>
              <w:lastRenderedPageBreak/>
              <w:t>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43D2C" w:rsidRPr="00EC3B3D" w:rsidRDefault="00043D2C" w:rsidP="00043D2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043D2C" w:rsidRPr="00E650C1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E650C1" w:rsidRDefault="00043D2C" w:rsidP="006D5B98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3D2C" w:rsidRPr="00E650C1" w:rsidRDefault="00043D2C" w:rsidP="006D5B98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E650C1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43D2C" w:rsidRDefault="00043D2C" w:rsidP="00043D2C">
      <w:r>
        <w:br w:type="page"/>
      </w:r>
    </w:p>
    <w:p w:rsidR="00043D2C" w:rsidRPr="00682DD7" w:rsidRDefault="00043D2C" w:rsidP="00043D2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43D2C" w:rsidRPr="000342FD" w:rsidRDefault="00043D2C" w:rsidP="0004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043D2C" w:rsidRPr="00682DD7" w:rsidRDefault="00043D2C" w:rsidP="00043D2C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0342FD" w:rsidRDefault="00043D2C" w:rsidP="006D5B98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43D2C" w:rsidRPr="000342FD" w:rsidRDefault="00043D2C" w:rsidP="006D5B98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43D2C" w:rsidRPr="00682DD7" w:rsidTr="006D5B98">
        <w:tc>
          <w:tcPr>
            <w:tcW w:w="4644" w:type="dxa"/>
            <w:shd w:val="clear" w:color="auto" w:fill="auto"/>
          </w:tcPr>
          <w:p w:rsidR="00043D2C" w:rsidRPr="00682DD7" w:rsidRDefault="00043D2C" w:rsidP="006D5B98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43D2C" w:rsidRPr="00682DD7" w:rsidRDefault="00043D2C" w:rsidP="006D5B98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043D2C" w:rsidRPr="00682DD7" w:rsidRDefault="00043D2C" w:rsidP="00043D2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43D2C" w:rsidRPr="00682DD7" w:rsidRDefault="00043D2C" w:rsidP="00043D2C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</w:rPr>
        <w:t>II–V</w:t>
      </w:r>
      <w:proofErr w:type="spellEnd"/>
      <w:r w:rsidRPr="00682DD7">
        <w:rPr>
          <w:rFonts w:ascii="Arial" w:hAnsi="Arial" w:cs="Arial"/>
          <w:i/>
          <w:sz w:val="20"/>
        </w:rPr>
        <w:t xml:space="preserve"> są dokładne i prawidłowe oraz że zostały przedstawione z pełną świadomością konsekwencji poważnego wprowadzenia w błąd.</w:t>
      </w:r>
    </w:p>
    <w:p w:rsidR="00043D2C" w:rsidRPr="00682DD7" w:rsidRDefault="00043D2C" w:rsidP="00043D2C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43D2C" w:rsidRPr="00682DD7" w:rsidRDefault="00043D2C" w:rsidP="00043D2C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043D2C" w:rsidRPr="00682DD7" w:rsidRDefault="00043D2C" w:rsidP="00043D2C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043D2C" w:rsidRPr="00682DD7" w:rsidRDefault="00043D2C" w:rsidP="00043D2C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043D2C" w:rsidRPr="00682DD7" w:rsidRDefault="00043D2C" w:rsidP="00043D2C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043D2C" w:rsidRPr="00682DD7" w:rsidRDefault="00043D2C" w:rsidP="00043D2C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043D2C" w:rsidRPr="00B90945" w:rsidRDefault="00043D2C" w:rsidP="00043D2C">
      <w:pPr>
        <w:autoSpaceDE w:val="0"/>
        <w:rPr>
          <w:b/>
          <w:bCs w:val="0"/>
          <w:color w:val="auto"/>
        </w:rPr>
      </w:pPr>
    </w:p>
    <w:p w:rsidR="00B05521" w:rsidRDefault="00B05521" w:rsidP="00B05521">
      <w:pPr>
        <w:rPr>
          <w:b/>
          <w:bCs w:val="0"/>
          <w:color w:val="auto"/>
          <w:szCs w:val="24"/>
        </w:rPr>
      </w:pPr>
      <w:bookmarkStart w:id="12" w:name="BM1818"/>
      <w:bookmarkStart w:id="13" w:name="BM1979"/>
      <w:bookmarkStart w:id="14" w:name="BM1830"/>
      <w:bookmarkStart w:id="15" w:name="BM1831"/>
      <w:bookmarkStart w:id="16" w:name="BM1454"/>
      <w:bookmarkStart w:id="17" w:name="BM2097"/>
      <w:bookmarkStart w:id="18" w:name="BM1450"/>
      <w:bookmarkStart w:id="19" w:name="BM1451"/>
      <w:bookmarkStart w:id="20" w:name="BM1399"/>
      <w:bookmarkStart w:id="21" w:name="BM140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B05521" w:rsidSect="00002DA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D4" w:rsidRDefault="004A02D4">
      <w:r>
        <w:separator/>
      </w:r>
    </w:p>
  </w:endnote>
  <w:endnote w:type="continuationSeparator" w:id="0">
    <w:p w:rsidR="004A02D4" w:rsidRDefault="004A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1C6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53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51253C" w:rsidRDefault="005125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1C6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F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253C" w:rsidRPr="00F03D3F" w:rsidRDefault="005125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D4" w:rsidRDefault="004A02D4">
      <w:r>
        <w:separator/>
      </w:r>
    </w:p>
  </w:footnote>
  <w:footnote w:type="continuationSeparator" w:id="0">
    <w:p w:rsidR="004A02D4" w:rsidRDefault="004A02D4">
      <w:r>
        <w:continuationSeparator/>
      </w:r>
    </w:p>
  </w:footnote>
  <w:footnote w:id="1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43D2C" w:rsidRPr="003B6373" w:rsidRDefault="00043D2C" w:rsidP="00043D2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043D2C" w:rsidRPr="003B6373" w:rsidRDefault="00043D2C" w:rsidP="00043D2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43D2C" w:rsidRPr="003B6373" w:rsidRDefault="00043D2C" w:rsidP="00043D2C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043D2C" w:rsidRPr="003B6373" w:rsidRDefault="00043D2C" w:rsidP="00043D2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43D2C" w:rsidRPr="003B6373" w:rsidRDefault="00043D2C" w:rsidP="00043D2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3D2C" w:rsidRPr="003B6373" w:rsidRDefault="00043D2C" w:rsidP="00043D2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309 z 25.11.2005, s. 15).</w:t>
      </w:r>
    </w:p>
  </w:footnote>
  <w:footnote w:id="18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sz w:val="16"/>
          <w:szCs w:val="16"/>
        </w:rPr>
        <w:t>WSiSW</w:t>
      </w:r>
      <w:proofErr w:type="spellEnd"/>
      <w:r w:rsidRPr="003B6373">
        <w:rPr>
          <w:rStyle w:val="DeltaViewInsertion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101 z 15.4.2011, s. 1).</w:t>
      </w:r>
    </w:p>
  </w:footnote>
  <w:footnote w:id="19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43D2C" w:rsidRPr="003B6373" w:rsidRDefault="00043D2C" w:rsidP="00043D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Pr="00563C24" w:rsidRDefault="0051253C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51253C" w:rsidRPr="00563C24" w:rsidRDefault="001C6B30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1C6B30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51253C">
      <w:tab/>
    </w:r>
  </w:p>
  <w:p w:rsidR="0051253C" w:rsidRDefault="0051253C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B30" w:rsidRPr="001C6B30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51253C" w:rsidRPr="00AB5441" w:rsidRDefault="0051253C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Główny </w:t>
                </w:r>
                <w:proofErr w:type="spellStart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InspektoratOchrony</w:t>
                </w:r>
                <w:proofErr w:type="spellEnd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53C" w:rsidRPr="0094105B" w:rsidRDefault="0051253C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51253C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B30" w:rsidRPr="001C6B30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93C05BA"/>
    <w:multiLevelType w:val="hybridMultilevel"/>
    <w:tmpl w:val="A9FA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F97719"/>
    <w:multiLevelType w:val="hybridMultilevel"/>
    <w:tmpl w:val="969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E43B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595100C"/>
    <w:multiLevelType w:val="hybridMultilevel"/>
    <w:tmpl w:val="95CC409E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DDC04CF"/>
    <w:multiLevelType w:val="hybridMultilevel"/>
    <w:tmpl w:val="8B9C508C"/>
    <w:lvl w:ilvl="0" w:tplc="B58E90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9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F1264CA"/>
    <w:multiLevelType w:val="hybridMultilevel"/>
    <w:tmpl w:val="C14C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45F2AF1"/>
    <w:multiLevelType w:val="hybridMultilevel"/>
    <w:tmpl w:val="9DF2B418"/>
    <w:lvl w:ilvl="0" w:tplc="0A70CDF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5034D32"/>
    <w:multiLevelType w:val="hybridMultilevel"/>
    <w:tmpl w:val="7446FA94"/>
    <w:lvl w:ilvl="0" w:tplc="B58E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066243C"/>
    <w:multiLevelType w:val="hybridMultilevel"/>
    <w:tmpl w:val="8F949826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3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8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CBD595E"/>
    <w:multiLevelType w:val="hybridMultilevel"/>
    <w:tmpl w:val="4EA6B79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6DD428B5"/>
    <w:multiLevelType w:val="hybridMultilevel"/>
    <w:tmpl w:val="E508E0E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3641026"/>
    <w:multiLevelType w:val="hybridMultilevel"/>
    <w:tmpl w:val="84042204"/>
    <w:lvl w:ilvl="0" w:tplc="5978C23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01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79E22A20"/>
    <w:multiLevelType w:val="hybridMultilevel"/>
    <w:tmpl w:val="9FE4550C"/>
    <w:lvl w:ilvl="0" w:tplc="E9C0F2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C3D7379"/>
    <w:multiLevelType w:val="hybridMultilevel"/>
    <w:tmpl w:val="956A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0"/>
  </w:num>
  <w:num w:numId="3">
    <w:abstractNumId w:val="27"/>
  </w:num>
  <w:num w:numId="4">
    <w:abstractNumId w:val="69"/>
  </w:num>
  <w:num w:numId="5">
    <w:abstractNumId w:val="46"/>
  </w:num>
  <w:num w:numId="6">
    <w:abstractNumId w:val="31"/>
  </w:num>
  <w:num w:numId="7">
    <w:abstractNumId w:val="75"/>
  </w:num>
  <w:num w:numId="8">
    <w:abstractNumId w:val="73"/>
  </w:num>
  <w:num w:numId="9">
    <w:abstractNumId w:val="90"/>
  </w:num>
  <w:num w:numId="10">
    <w:abstractNumId w:val="63"/>
  </w:num>
  <w:num w:numId="11">
    <w:abstractNumId w:val="48"/>
  </w:num>
  <w:num w:numId="12">
    <w:abstractNumId w:val="102"/>
  </w:num>
  <w:num w:numId="13">
    <w:abstractNumId w:val="107"/>
  </w:num>
  <w:num w:numId="14">
    <w:abstractNumId w:val="103"/>
  </w:num>
  <w:num w:numId="15">
    <w:abstractNumId w:val="78"/>
  </w:num>
  <w:num w:numId="16">
    <w:abstractNumId w:val="51"/>
  </w:num>
  <w:num w:numId="17">
    <w:abstractNumId w:val="101"/>
  </w:num>
  <w:num w:numId="18">
    <w:abstractNumId w:val="110"/>
  </w:num>
  <w:num w:numId="19">
    <w:abstractNumId w:val="13"/>
  </w:num>
  <w:num w:numId="20">
    <w:abstractNumId w:val="22"/>
  </w:num>
  <w:num w:numId="21">
    <w:abstractNumId w:val="104"/>
  </w:num>
  <w:num w:numId="22">
    <w:abstractNumId w:val="40"/>
  </w:num>
  <w:num w:numId="23">
    <w:abstractNumId w:val="72"/>
  </w:num>
  <w:num w:numId="24">
    <w:abstractNumId w:val="17"/>
  </w:num>
  <w:num w:numId="25">
    <w:abstractNumId w:val="49"/>
  </w:num>
  <w:num w:numId="26">
    <w:abstractNumId w:val="54"/>
  </w:num>
  <w:num w:numId="27">
    <w:abstractNumId w:val="42"/>
  </w:num>
  <w:num w:numId="28">
    <w:abstractNumId w:val="83"/>
  </w:num>
  <w:num w:numId="29">
    <w:abstractNumId w:val="14"/>
  </w:num>
  <w:num w:numId="30">
    <w:abstractNumId w:val="70"/>
  </w:num>
  <w:num w:numId="31">
    <w:abstractNumId w:val="77"/>
  </w:num>
  <w:num w:numId="32">
    <w:abstractNumId w:val="98"/>
  </w:num>
  <w:num w:numId="33">
    <w:abstractNumId w:val="55"/>
  </w:num>
  <w:num w:numId="34">
    <w:abstractNumId w:val="28"/>
  </w:num>
  <w:num w:numId="35">
    <w:abstractNumId w:val="20"/>
  </w:num>
  <w:num w:numId="36">
    <w:abstractNumId w:val="38"/>
  </w:num>
  <w:num w:numId="37">
    <w:abstractNumId w:val="84"/>
  </w:num>
  <w:num w:numId="38">
    <w:abstractNumId w:val="53"/>
  </w:num>
  <w:num w:numId="39">
    <w:abstractNumId w:val="32"/>
  </w:num>
  <w:num w:numId="40">
    <w:abstractNumId w:val="67"/>
  </w:num>
  <w:num w:numId="41">
    <w:abstractNumId w:val="74"/>
  </w:num>
  <w:num w:numId="42">
    <w:abstractNumId w:val="37"/>
  </w:num>
  <w:num w:numId="43">
    <w:abstractNumId w:val="64"/>
  </w:num>
  <w:num w:numId="44">
    <w:abstractNumId w:val="108"/>
  </w:num>
  <w:num w:numId="45">
    <w:abstractNumId w:val="93"/>
  </w:num>
  <w:num w:numId="46">
    <w:abstractNumId w:val="15"/>
  </w:num>
  <w:num w:numId="47">
    <w:abstractNumId w:val="106"/>
  </w:num>
  <w:num w:numId="48">
    <w:abstractNumId w:val="43"/>
  </w:num>
  <w:num w:numId="49">
    <w:abstractNumId w:val="33"/>
  </w:num>
  <w:num w:numId="50">
    <w:abstractNumId w:val="76"/>
  </w:num>
  <w:num w:numId="51">
    <w:abstractNumId w:val="29"/>
  </w:num>
  <w:num w:numId="52">
    <w:abstractNumId w:val="92"/>
  </w:num>
  <w:num w:numId="53">
    <w:abstractNumId w:val="16"/>
  </w:num>
  <w:num w:numId="54">
    <w:abstractNumId w:val="81"/>
  </w:num>
  <w:num w:numId="55">
    <w:abstractNumId w:val="89"/>
  </w:num>
  <w:num w:numId="56">
    <w:abstractNumId w:val="39"/>
  </w:num>
  <w:num w:numId="57">
    <w:abstractNumId w:val="95"/>
  </w:num>
  <w:num w:numId="58">
    <w:abstractNumId w:val="88"/>
  </w:num>
  <w:num w:numId="59">
    <w:abstractNumId w:val="105"/>
  </w:num>
  <w:num w:numId="60">
    <w:abstractNumId w:val="35"/>
  </w:num>
  <w:num w:numId="61">
    <w:abstractNumId w:val="57"/>
  </w:num>
  <w:num w:numId="62">
    <w:abstractNumId w:val="47"/>
  </w:num>
  <w:num w:numId="63">
    <w:abstractNumId w:val="60"/>
  </w:num>
  <w:num w:numId="64">
    <w:abstractNumId w:val="36"/>
  </w:num>
  <w:num w:numId="65">
    <w:abstractNumId w:val="12"/>
  </w:num>
  <w:num w:numId="66">
    <w:abstractNumId w:val="85"/>
    <w:lvlOverride w:ilvl="0">
      <w:startOverride w:val="1"/>
    </w:lvlOverride>
  </w:num>
  <w:num w:numId="67">
    <w:abstractNumId w:val="66"/>
    <w:lvlOverride w:ilvl="0">
      <w:startOverride w:val="1"/>
    </w:lvlOverride>
  </w:num>
  <w:num w:numId="68">
    <w:abstractNumId w:val="41"/>
  </w:num>
  <w:num w:numId="69">
    <w:abstractNumId w:val="23"/>
  </w:num>
  <w:num w:numId="70">
    <w:abstractNumId w:val="96"/>
  </w:num>
  <w:num w:numId="71">
    <w:abstractNumId w:val="87"/>
  </w:num>
  <w:num w:numId="72">
    <w:abstractNumId w:val="34"/>
  </w:num>
  <w:num w:numId="73">
    <w:abstractNumId w:val="11"/>
  </w:num>
  <w:num w:numId="74">
    <w:abstractNumId w:val="25"/>
  </w:num>
  <w:num w:numId="75">
    <w:abstractNumId w:val="111"/>
  </w:num>
  <w:num w:numId="76">
    <w:abstractNumId w:val="18"/>
  </w:num>
  <w:num w:numId="77">
    <w:abstractNumId w:val="99"/>
  </w:num>
  <w:num w:numId="78">
    <w:abstractNumId w:val="50"/>
  </w:num>
  <w:num w:numId="79">
    <w:abstractNumId w:val="68"/>
  </w:num>
  <w:num w:numId="80">
    <w:abstractNumId w:val="85"/>
  </w:num>
  <w:num w:numId="81">
    <w:abstractNumId w:val="66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AEA"/>
    <w:rsid w:val="00043D2C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5F06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D12C2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5FB8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B30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36B2"/>
    <w:rsid w:val="001D3DE4"/>
    <w:rsid w:val="001D4175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E0D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D4"/>
    <w:rsid w:val="004710F3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02D4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1F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D7A86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6A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496C"/>
    <w:rsid w:val="005349CD"/>
    <w:rsid w:val="00535516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25EF"/>
    <w:rsid w:val="0075397F"/>
    <w:rsid w:val="00753D42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1F2D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B89"/>
    <w:rsid w:val="007E66F8"/>
    <w:rsid w:val="007E7A95"/>
    <w:rsid w:val="007F09A0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F3D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6C79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0F49"/>
    <w:rsid w:val="00B41F56"/>
    <w:rsid w:val="00B420DB"/>
    <w:rsid w:val="00B42B80"/>
    <w:rsid w:val="00B43648"/>
    <w:rsid w:val="00B436ED"/>
    <w:rsid w:val="00B44BBA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6C0"/>
    <w:rsid w:val="00BF3E6D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20D3"/>
    <w:rsid w:val="00C2456A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CF2"/>
    <w:rsid w:val="00D23051"/>
    <w:rsid w:val="00D24788"/>
    <w:rsid w:val="00D24AF9"/>
    <w:rsid w:val="00D25872"/>
    <w:rsid w:val="00D26ADA"/>
    <w:rsid w:val="00D26EE9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478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6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6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NormalBold">
    <w:name w:val="NormalBold"/>
    <w:basedOn w:val="Normalny"/>
    <w:link w:val="NormalBoldChar"/>
    <w:rsid w:val="00043D2C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043D2C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043D2C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043D2C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43D2C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43D2C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43D2C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426E-D941-4416-8842-341943C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4590</Words>
  <Characters>27546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32072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3</cp:revision>
  <cp:lastPrinted>2016-11-18T11:39:00Z</cp:lastPrinted>
  <dcterms:created xsi:type="dcterms:W3CDTF">2016-12-21T10:45:00Z</dcterms:created>
  <dcterms:modified xsi:type="dcterms:W3CDTF">2016-12-21T10:48:00Z</dcterms:modified>
</cp:coreProperties>
</file>