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7E" w:rsidRPr="00052258" w:rsidRDefault="00B05521" w:rsidP="00D6447E">
      <w:pPr>
        <w:ind w:left="5664" w:firstLine="708"/>
        <w:rPr>
          <w:color w:val="auto"/>
        </w:rPr>
      </w:pPr>
      <w:r>
        <w:rPr>
          <w:b/>
          <w:bCs w:val="0"/>
          <w:color w:val="auto"/>
          <w:szCs w:val="24"/>
        </w:rPr>
        <w:t xml:space="preserve">   </w:t>
      </w:r>
      <w:r w:rsidR="00D6447E" w:rsidRPr="00052258">
        <w:rPr>
          <w:b/>
          <w:bCs w:val="0"/>
          <w:color w:val="auto"/>
        </w:rPr>
        <w:t>Załącznik nr 1 do SIWZ</w:t>
      </w:r>
    </w:p>
    <w:p w:rsidR="00D6447E" w:rsidRPr="00CB3E40" w:rsidRDefault="00D6447E" w:rsidP="00D6447E">
      <w:pPr>
        <w:autoSpaceDE w:val="0"/>
        <w:ind w:left="6480"/>
        <w:rPr>
          <w:b/>
          <w:bCs w:val="0"/>
          <w:color w:val="auto"/>
        </w:rPr>
      </w:pPr>
    </w:p>
    <w:p w:rsidR="00D6447E" w:rsidRPr="00CB3E40" w:rsidRDefault="00D6447E" w:rsidP="00D6447E">
      <w:pPr>
        <w:outlineLvl w:val="4"/>
        <w:rPr>
          <w:b/>
          <w:i/>
          <w:iCs/>
          <w:color w:val="auto"/>
          <w:szCs w:val="24"/>
        </w:rPr>
      </w:pPr>
      <w:r w:rsidRPr="00CB3E40">
        <w:rPr>
          <w:bCs w:val="0"/>
          <w:color w:val="auto"/>
          <w:szCs w:val="24"/>
        </w:rPr>
        <w:t>…………………………………</w:t>
      </w:r>
      <w:r w:rsidRPr="00CB3E40">
        <w:rPr>
          <w:b/>
          <w:i/>
          <w:iCs/>
          <w:color w:val="auto"/>
          <w:szCs w:val="24"/>
        </w:rPr>
        <w:t xml:space="preserve">         </w:t>
      </w:r>
    </w:p>
    <w:p w:rsidR="00D6447E" w:rsidRPr="00CB3E40" w:rsidRDefault="00D6447E" w:rsidP="00D6447E">
      <w:pPr>
        <w:ind w:firstLine="708"/>
        <w:rPr>
          <w:i/>
          <w:iCs/>
          <w:color w:val="auto"/>
        </w:rPr>
      </w:pPr>
      <w:r w:rsidRPr="00CB3E40">
        <w:rPr>
          <w:i/>
          <w:iCs/>
          <w:color w:val="auto"/>
        </w:rPr>
        <w:t>(pieczęć Wykonawcy)</w:t>
      </w:r>
    </w:p>
    <w:p w:rsidR="00D6447E" w:rsidRPr="00CB3E40" w:rsidRDefault="00D6447E" w:rsidP="00D6447E">
      <w:pPr>
        <w:ind w:firstLine="708"/>
        <w:rPr>
          <w:i/>
          <w:iCs/>
          <w:color w:val="auto"/>
        </w:rPr>
      </w:pPr>
    </w:p>
    <w:p w:rsidR="00D6447E" w:rsidRPr="00CB3E40" w:rsidRDefault="00D6447E" w:rsidP="00D6447E">
      <w:pPr>
        <w:jc w:val="center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FORMULARZ OFERTOWY</w:t>
      </w:r>
    </w:p>
    <w:p w:rsidR="00D6447E" w:rsidRPr="00CB3E40" w:rsidRDefault="00D6447E" w:rsidP="00D6447E">
      <w:pPr>
        <w:jc w:val="center"/>
        <w:rPr>
          <w:color w:val="auto"/>
        </w:rPr>
      </w:pPr>
    </w:p>
    <w:p w:rsidR="00D6447E" w:rsidRPr="00CB3E40" w:rsidRDefault="00D6447E" w:rsidP="00D6447E">
      <w:pPr>
        <w:jc w:val="center"/>
        <w:rPr>
          <w:color w:val="auto"/>
        </w:rPr>
      </w:pPr>
      <w:r w:rsidRPr="00CB3E40">
        <w:rPr>
          <w:color w:val="auto"/>
        </w:rPr>
        <w:t>W nawiązaniu do ogłoszenia o przetargu nieograniczonym</w:t>
      </w:r>
    </w:p>
    <w:p w:rsidR="00D6447E" w:rsidRPr="00CB3E40" w:rsidRDefault="00D6447E" w:rsidP="00D6447E">
      <w:pPr>
        <w:ind w:left="720"/>
        <w:contextualSpacing/>
        <w:jc w:val="center"/>
        <w:rPr>
          <w:rFonts w:eastAsia="Calibri"/>
          <w:b/>
          <w:bCs w:val="0"/>
          <w:color w:val="auto"/>
          <w:sz w:val="23"/>
          <w:szCs w:val="23"/>
          <w:lang w:eastAsia="en-US"/>
        </w:rPr>
      </w:pPr>
      <w:r w:rsidRPr="00D51914">
        <w:rPr>
          <w:rFonts w:eastAsiaTheme="minorHAnsi"/>
          <w:b/>
          <w:szCs w:val="24"/>
        </w:rPr>
        <w:t>„</w:t>
      </w:r>
      <w:r w:rsidRPr="00952099">
        <w:rPr>
          <w:b/>
        </w:rPr>
        <w:t>Pilotażowy monitoring wilka i rysia w Polsce realizowany w ramach państwowego monitoringu środowiska – prace terenowo-kameralne, lata 2017-2020.</w:t>
      </w:r>
      <w:r>
        <w:rPr>
          <w:b/>
          <w:szCs w:val="24"/>
        </w:rPr>
        <w:t>”</w:t>
      </w:r>
    </w:p>
    <w:p w:rsidR="00D6447E" w:rsidRPr="00CB3E40" w:rsidRDefault="00D6447E" w:rsidP="00D6447E">
      <w:pPr>
        <w:jc w:val="center"/>
        <w:rPr>
          <w:b/>
          <w:color w:val="auto"/>
          <w:szCs w:val="24"/>
        </w:rPr>
      </w:pPr>
    </w:p>
    <w:p w:rsidR="00D6447E" w:rsidRPr="00CB3E40" w:rsidRDefault="00D6447E" w:rsidP="00D6447E">
      <w:pPr>
        <w:rPr>
          <w:color w:val="auto"/>
          <w:sz w:val="22"/>
          <w:szCs w:val="22"/>
        </w:rPr>
      </w:pPr>
    </w:p>
    <w:p w:rsidR="00D6447E" w:rsidRPr="00CB3E40" w:rsidRDefault="00D6447E" w:rsidP="00D6447E">
      <w:pPr>
        <w:jc w:val="center"/>
        <w:rPr>
          <w:color w:val="auto"/>
          <w:sz w:val="22"/>
          <w:szCs w:val="22"/>
        </w:rPr>
      </w:pPr>
      <w:r w:rsidRPr="00CB3E40">
        <w:rPr>
          <w:color w:val="auto"/>
          <w:sz w:val="22"/>
          <w:szCs w:val="22"/>
        </w:rPr>
        <w:t xml:space="preserve">Znak sprawy: </w:t>
      </w:r>
      <w:r>
        <w:rPr>
          <w:b/>
        </w:rPr>
        <w:t>WZ/220-28</w:t>
      </w:r>
      <w:r w:rsidRPr="00CB3E40">
        <w:rPr>
          <w:b/>
        </w:rPr>
        <w:t>/16/</w:t>
      </w:r>
      <w:r>
        <w:rPr>
          <w:b/>
        </w:rPr>
        <w:t>JK</w:t>
      </w:r>
    </w:p>
    <w:p w:rsidR="00D6447E" w:rsidRPr="00CB3E40" w:rsidRDefault="00D6447E" w:rsidP="00D6447E">
      <w:pPr>
        <w:jc w:val="center"/>
        <w:rPr>
          <w:color w:val="auto"/>
        </w:rPr>
      </w:pPr>
      <w:r w:rsidRPr="00CB3E40">
        <w:rPr>
          <w:color w:val="auto"/>
        </w:rPr>
        <w:t>z dnia ……………………………</w:t>
      </w:r>
    </w:p>
    <w:p w:rsidR="00D6447E" w:rsidRPr="00CB3E40" w:rsidRDefault="00D6447E" w:rsidP="00D6447E">
      <w:pPr>
        <w:jc w:val="center"/>
        <w:rPr>
          <w:i/>
          <w:iCs/>
          <w:color w:val="auto"/>
        </w:rPr>
      </w:pPr>
    </w:p>
    <w:p w:rsidR="00D6447E" w:rsidRPr="00CB3E40" w:rsidRDefault="00D6447E" w:rsidP="00D6447E">
      <w:pPr>
        <w:tabs>
          <w:tab w:val="left" w:pos="360"/>
        </w:tabs>
        <w:rPr>
          <w:color w:val="auto"/>
        </w:rPr>
      </w:pPr>
    </w:p>
    <w:p w:rsidR="00D6447E" w:rsidRPr="00CB3E40" w:rsidRDefault="00D6447E" w:rsidP="00D6447E">
      <w:pPr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1. ZAMAWIAJĄCY:</w:t>
      </w:r>
    </w:p>
    <w:p w:rsidR="00D6447E" w:rsidRPr="00CB3E40" w:rsidRDefault="00D6447E" w:rsidP="00D6447E">
      <w:pPr>
        <w:ind w:left="300" w:hanging="100"/>
        <w:rPr>
          <w:color w:val="auto"/>
        </w:rPr>
      </w:pPr>
      <w:r w:rsidRPr="00CB3E40">
        <w:rPr>
          <w:color w:val="auto"/>
        </w:rPr>
        <w:t>Główny Inspektorat Ochrony Środowiska</w:t>
      </w:r>
    </w:p>
    <w:p w:rsidR="00D6447E" w:rsidRPr="00CB3E40" w:rsidRDefault="00D6447E" w:rsidP="00D6447E">
      <w:pPr>
        <w:ind w:left="300" w:hanging="100"/>
        <w:rPr>
          <w:color w:val="auto"/>
        </w:rPr>
      </w:pPr>
      <w:r w:rsidRPr="00CB3E40">
        <w:rPr>
          <w:color w:val="auto"/>
        </w:rPr>
        <w:t>ul. Wawelska 52/54</w:t>
      </w:r>
    </w:p>
    <w:p w:rsidR="00D6447E" w:rsidRPr="00CB3E40" w:rsidRDefault="00D6447E" w:rsidP="00D6447E">
      <w:pPr>
        <w:ind w:left="300" w:hanging="100"/>
        <w:rPr>
          <w:color w:val="auto"/>
        </w:rPr>
      </w:pPr>
      <w:r w:rsidRPr="00CB3E40">
        <w:rPr>
          <w:color w:val="auto"/>
        </w:rPr>
        <w:t>00-922 Warszawa</w:t>
      </w:r>
    </w:p>
    <w:p w:rsidR="00D6447E" w:rsidRPr="00CB3E40" w:rsidRDefault="00D6447E" w:rsidP="00D6447E">
      <w:pPr>
        <w:tabs>
          <w:tab w:val="left" w:pos="360"/>
        </w:tabs>
        <w:rPr>
          <w:color w:val="auto"/>
        </w:rPr>
      </w:pPr>
    </w:p>
    <w:p w:rsidR="00D6447E" w:rsidRPr="00CB3E40" w:rsidRDefault="00D6447E" w:rsidP="00D6447E">
      <w:pPr>
        <w:rPr>
          <w:b/>
          <w:color w:val="auto"/>
          <w:szCs w:val="24"/>
        </w:rPr>
      </w:pPr>
      <w:r w:rsidRPr="00CB3E40">
        <w:rPr>
          <w:b/>
          <w:color w:val="auto"/>
          <w:szCs w:val="24"/>
        </w:rPr>
        <w:t>2. WYKONAWCA:</w:t>
      </w:r>
    </w:p>
    <w:p w:rsidR="00D6447E" w:rsidRPr="00CB3E40" w:rsidRDefault="00D6447E" w:rsidP="00D6447E">
      <w:pPr>
        <w:rPr>
          <w:color w:val="auto"/>
        </w:rPr>
      </w:pPr>
      <w:r w:rsidRPr="00CB3E40">
        <w:rPr>
          <w:color w:val="auto"/>
        </w:rPr>
        <w:t>Niniejsza oferta zostaje złożona przez</w:t>
      </w:r>
      <w:r w:rsidRPr="00CB3E40">
        <w:rPr>
          <w:color w:val="auto"/>
          <w:vertAlign w:val="superscript"/>
        </w:rPr>
        <w:footnoteReference w:id="1"/>
      </w:r>
      <w:r w:rsidRPr="00CB3E40">
        <w:rPr>
          <w:color w:val="auto"/>
        </w:rPr>
        <w:t xml:space="preserve">: 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D6447E" w:rsidRPr="00CB3E40" w:rsidTr="006D5B98">
        <w:trPr>
          <w:cantSplit/>
        </w:trPr>
        <w:tc>
          <w:tcPr>
            <w:tcW w:w="610" w:type="dxa"/>
          </w:tcPr>
          <w:p w:rsidR="00D6447E" w:rsidRPr="00CB3E40" w:rsidRDefault="00D6447E" w:rsidP="006D5B98">
            <w:pPr>
              <w:rPr>
                <w:color w:val="auto"/>
              </w:rPr>
            </w:pPr>
            <w:r w:rsidRPr="00CB3E40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D6447E" w:rsidRPr="00CB3E40" w:rsidRDefault="00D6447E" w:rsidP="006D5B9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Nazwa(y) w</w:t>
            </w:r>
            <w:r w:rsidRPr="00CB3E40">
              <w:rPr>
                <w:color w:val="auto"/>
              </w:rPr>
              <w:t>ykonawcy(ów)</w:t>
            </w:r>
          </w:p>
        </w:tc>
        <w:tc>
          <w:tcPr>
            <w:tcW w:w="2696" w:type="dxa"/>
          </w:tcPr>
          <w:p w:rsidR="00D6447E" w:rsidRPr="00CB3E40" w:rsidRDefault="00D6447E" w:rsidP="006D5B9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Adres(y) w</w:t>
            </w:r>
            <w:r w:rsidRPr="00CB3E40">
              <w:rPr>
                <w:color w:val="auto"/>
              </w:rPr>
              <w:t>ykonawcy(ów)</w:t>
            </w:r>
          </w:p>
        </w:tc>
      </w:tr>
      <w:tr w:rsidR="00D6447E" w:rsidRPr="00CB3E40" w:rsidTr="006D5B98">
        <w:trPr>
          <w:cantSplit/>
        </w:trPr>
        <w:tc>
          <w:tcPr>
            <w:tcW w:w="610" w:type="dxa"/>
          </w:tcPr>
          <w:p w:rsidR="00D6447E" w:rsidRPr="00CB3E40" w:rsidRDefault="00D6447E" w:rsidP="006D5B98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D6447E" w:rsidRPr="00CB3E40" w:rsidRDefault="00D6447E" w:rsidP="006D5B98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D6447E" w:rsidRPr="00CB3E40" w:rsidRDefault="00D6447E" w:rsidP="006D5B98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D6447E" w:rsidRPr="00CB3E40" w:rsidTr="006D5B98">
        <w:trPr>
          <w:cantSplit/>
        </w:trPr>
        <w:tc>
          <w:tcPr>
            <w:tcW w:w="610" w:type="dxa"/>
          </w:tcPr>
          <w:p w:rsidR="00D6447E" w:rsidRPr="00CB3E40" w:rsidRDefault="00D6447E" w:rsidP="006D5B98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D6447E" w:rsidRPr="00CB3E40" w:rsidRDefault="00D6447E" w:rsidP="006D5B98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D6447E" w:rsidRPr="00CB3E40" w:rsidRDefault="00D6447E" w:rsidP="006D5B98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D6447E" w:rsidRPr="00CB3E40" w:rsidRDefault="00D6447E" w:rsidP="00D6447E">
      <w:pPr>
        <w:rPr>
          <w:b/>
          <w:bCs w:val="0"/>
          <w:color w:val="auto"/>
          <w:lang w:val="de-DE"/>
        </w:rPr>
      </w:pPr>
    </w:p>
    <w:p w:rsidR="00D6447E" w:rsidRPr="00CB3E40" w:rsidRDefault="00D6447E" w:rsidP="00D6447E">
      <w:pPr>
        <w:numPr>
          <w:ilvl w:val="0"/>
          <w:numId w:val="49"/>
        </w:numPr>
        <w:tabs>
          <w:tab w:val="clear" w:pos="540"/>
        </w:tabs>
        <w:ind w:left="199" w:hanging="380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D6447E" w:rsidRPr="00CB3E40" w:rsidTr="006D5B98">
        <w:trPr>
          <w:trHeight w:val="135"/>
        </w:trPr>
        <w:tc>
          <w:tcPr>
            <w:tcW w:w="2050" w:type="dxa"/>
          </w:tcPr>
          <w:p w:rsidR="00D6447E" w:rsidRPr="00CB3E40" w:rsidRDefault="00D6447E" w:rsidP="006D5B98">
            <w:pPr>
              <w:rPr>
                <w:color w:val="auto"/>
              </w:rPr>
            </w:pPr>
            <w:r w:rsidRPr="00CB3E40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D6447E" w:rsidRPr="00CB3E40" w:rsidRDefault="00D6447E" w:rsidP="006D5B98">
            <w:pPr>
              <w:rPr>
                <w:b/>
                <w:bCs w:val="0"/>
                <w:color w:val="auto"/>
              </w:rPr>
            </w:pPr>
          </w:p>
        </w:tc>
      </w:tr>
      <w:tr w:rsidR="00D6447E" w:rsidRPr="00CB3E40" w:rsidTr="006D5B98">
        <w:trPr>
          <w:trHeight w:val="135"/>
        </w:trPr>
        <w:tc>
          <w:tcPr>
            <w:tcW w:w="2050" w:type="dxa"/>
          </w:tcPr>
          <w:p w:rsidR="00D6447E" w:rsidRPr="00CB3E40" w:rsidRDefault="00D6447E" w:rsidP="006D5B98">
            <w:pPr>
              <w:rPr>
                <w:color w:val="auto"/>
              </w:rPr>
            </w:pPr>
            <w:r w:rsidRPr="00CB3E40">
              <w:rPr>
                <w:color w:val="auto"/>
              </w:rPr>
              <w:t xml:space="preserve">Imię i nazwisko osoby uprawnionej </w:t>
            </w:r>
          </w:p>
          <w:p w:rsidR="00D6447E" w:rsidRPr="00CB3E40" w:rsidRDefault="00D6447E" w:rsidP="006D5B98">
            <w:pPr>
              <w:rPr>
                <w:color w:val="auto"/>
              </w:rPr>
            </w:pPr>
            <w:r w:rsidRPr="00CB3E40">
              <w:rPr>
                <w:color w:val="auto"/>
              </w:rPr>
              <w:t>do kontaktów</w:t>
            </w:r>
          </w:p>
        </w:tc>
        <w:tc>
          <w:tcPr>
            <w:tcW w:w="7376" w:type="dxa"/>
          </w:tcPr>
          <w:p w:rsidR="00D6447E" w:rsidRPr="00CB3E40" w:rsidRDefault="00D6447E" w:rsidP="006D5B98">
            <w:pPr>
              <w:rPr>
                <w:b/>
                <w:bCs w:val="0"/>
                <w:color w:val="auto"/>
              </w:rPr>
            </w:pPr>
          </w:p>
        </w:tc>
      </w:tr>
      <w:tr w:rsidR="00D6447E" w:rsidRPr="00CB3E40" w:rsidTr="006D5B98">
        <w:tc>
          <w:tcPr>
            <w:tcW w:w="2050" w:type="dxa"/>
          </w:tcPr>
          <w:p w:rsidR="00D6447E" w:rsidRPr="00CB3E40" w:rsidRDefault="00D6447E" w:rsidP="006D5B98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D6447E" w:rsidRPr="00CB3E40" w:rsidRDefault="00D6447E" w:rsidP="006D5B98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D6447E" w:rsidRPr="00CB3E40" w:rsidTr="006D5B98">
        <w:tc>
          <w:tcPr>
            <w:tcW w:w="2050" w:type="dxa"/>
          </w:tcPr>
          <w:p w:rsidR="00D6447E" w:rsidRPr="00CB3E40" w:rsidRDefault="00D6447E" w:rsidP="006D5B98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D6447E" w:rsidRPr="00CB3E40" w:rsidRDefault="00D6447E" w:rsidP="006D5B98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D6447E" w:rsidRPr="00CB3E40" w:rsidTr="006D5B98">
        <w:trPr>
          <w:trHeight w:val="345"/>
        </w:trPr>
        <w:tc>
          <w:tcPr>
            <w:tcW w:w="2050" w:type="dxa"/>
          </w:tcPr>
          <w:p w:rsidR="00D6447E" w:rsidRPr="00CB3E40" w:rsidRDefault="00D6447E" w:rsidP="006D5B98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D6447E" w:rsidRPr="00CB3E40" w:rsidRDefault="00D6447E" w:rsidP="006D5B98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D6447E" w:rsidRPr="00CB3E40" w:rsidTr="006D5B98">
        <w:trPr>
          <w:trHeight w:val="225"/>
        </w:trPr>
        <w:tc>
          <w:tcPr>
            <w:tcW w:w="2050" w:type="dxa"/>
          </w:tcPr>
          <w:p w:rsidR="00D6447E" w:rsidRPr="00CB3E40" w:rsidRDefault="00D6447E" w:rsidP="006D5B98">
            <w:pPr>
              <w:rPr>
                <w:color w:val="auto"/>
                <w:lang w:val="de-DE"/>
              </w:rPr>
            </w:pPr>
            <w:r w:rsidRPr="00CB3E40">
              <w:rPr>
                <w:color w:val="auto"/>
                <w:lang w:val="de-DE"/>
              </w:rPr>
              <w:t>e-</w:t>
            </w:r>
            <w:proofErr w:type="spellStart"/>
            <w:r w:rsidRPr="00CB3E40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D6447E" w:rsidRPr="00CB3E40" w:rsidRDefault="00D6447E" w:rsidP="006D5B98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D6447E" w:rsidRPr="00CB3E40" w:rsidRDefault="00D6447E" w:rsidP="00D6447E">
      <w:pPr>
        <w:rPr>
          <w:b/>
          <w:bCs w:val="0"/>
          <w:color w:val="auto"/>
          <w:lang w:val="de-DE"/>
        </w:rPr>
      </w:pPr>
    </w:p>
    <w:p w:rsidR="00D6447E" w:rsidRPr="00CB3E40" w:rsidRDefault="00D6447E" w:rsidP="00D6447E">
      <w:pPr>
        <w:numPr>
          <w:ilvl w:val="0"/>
          <w:numId w:val="49"/>
        </w:numPr>
        <w:tabs>
          <w:tab w:val="clear" w:pos="540"/>
          <w:tab w:val="num" w:pos="180"/>
        </w:tabs>
        <w:ind w:left="0" w:hanging="181"/>
        <w:rPr>
          <w:caps/>
          <w:color w:val="auto"/>
        </w:rPr>
      </w:pPr>
      <w:r>
        <w:rPr>
          <w:b/>
          <w:bCs w:val="0"/>
          <w:caps/>
          <w:color w:val="auto"/>
        </w:rPr>
        <w:t xml:space="preserve"> </w:t>
      </w:r>
      <w:r w:rsidRPr="00CB3E40">
        <w:rPr>
          <w:b/>
          <w:bCs w:val="0"/>
          <w:caps/>
          <w:color w:val="auto"/>
        </w:rPr>
        <w:t>Ja niżej podpisany oświadczam, że:</w:t>
      </w:r>
    </w:p>
    <w:p w:rsidR="00D6447E" w:rsidRPr="00CB3E40" w:rsidRDefault="00D6447E" w:rsidP="00D6447E">
      <w:pPr>
        <w:numPr>
          <w:ilvl w:val="1"/>
          <w:numId w:val="49"/>
        </w:numPr>
        <w:tabs>
          <w:tab w:val="clear" w:pos="1440"/>
          <w:tab w:val="num" w:pos="720"/>
        </w:tabs>
        <w:ind w:left="714" w:hanging="357"/>
        <w:rPr>
          <w:color w:val="auto"/>
        </w:rPr>
      </w:pPr>
      <w:r w:rsidRPr="00CB3E40">
        <w:rPr>
          <w:color w:val="auto"/>
        </w:rPr>
        <w:t>zapoznałem się z treścią SIWZ dla niniejszego zamówienia i nie wnoszę do niej zastrzeżeń,</w:t>
      </w:r>
    </w:p>
    <w:p w:rsidR="00D6447E" w:rsidRPr="00CB3E40" w:rsidRDefault="00D6447E" w:rsidP="00D6447E">
      <w:pPr>
        <w:numPr>
          <w:ilvl w:val="1"/>
          <w:numId w:val="49"/>
        </w:numPr>
        <w:tabs>
          <w:tab w:val="clear" w:pos="1440"/>
          <w:tab w:val="num" w:pos="720"/>
        </w:tabs>
        <w:ind w:left="714" w:hanging="357"/>
        <w:rPr>
          <w:color w:val="auto"/>
        </w:rPr>
      </w:pPr>
      <w:r w:rsidRPr="00CB3E40">
        <w:rPr>
          <w:color w:val="auto"/>
        </w:rPr>
        <w:t>gwarantuję wykonanie całości niniejszego zamówienia zgodnie z treścią SIWZ wraz z załącznikami</w:t>
      </w:r>
      <w:r>
        <w:rPr>
          <w:color w:val="auto"/>
        </w:rPr>
        <w:t>,</w:t>
      </w:r>
      <w:r w:rsidRPr="00CB3E40">
        <w:rPr>
          <w:color w:val="auto"/>
        </w:rPr>
        <w:t xml:space="preserve"> </w:t>
      </w:r>
    </w:p>
    <w:p w:rsidR="00D6447E" w:rsidRPr="001D248D" w:rsidRDefault="00D6447E" w:rsidP="00D6447E">
      <w:pPr>
        <w:numPr>
          <w:ilvl w:val="1"/>
          <w:numId w:val="49"/>
        </w:numPr>
        <w:tabs>
          <w:tab w:val="clear" w:pos="1440"/>
          <w:tab w:val="num" w:pos="720"/>
        </w:tabs>
        <w:ind w:left="714" w:hanging="357"/>
        <w:rPr>
          <w:b/>
          <w:szCs w:val="24"/>
        </w:rPr>
      </w:pPr>
      <w:r w:rsidRPr="001D248D">
        <w:rPr>
          <w:b/>
          <w:color w:val="auto"/>
          <w:szCs w:val="24"/>
        </w:rPr>
        <w:t xml:space="preserve">cena oferty za realizację całości niniejszego zamówienia zgodnie z wymogami </w:t>
      </w:r>
      <w:r w:rsidRPr="001D248D">
        <w:rPr>
          <w:b/>
          <w:color w:val="auto"/>
          <w:szCs w:val="24"/>
        </w:rPr>
        <w:br/>
        <w:t>SIWZ wynosi:</w:t>
      </w:r>
      <w:r w:rsidRPr="001D248D">
        <w:rPr>
          <w:b/>
          <w:bCs w:val="0"/>
          <w:color w:val="auto"/>
          <w:szCs w:val="24"/>
        </w:rPr>
        <w:t xml:space="preserve"> ………………… PLN brutto (słownie: ……………………………….. …………………..………złotych), w tym za I etap: </w:t>
      </w:r>
      <w:r w:rsidRPr="001D248D">
        <w:rPr>
          <w:b/>
          <w:bCs w:val="0"/>
          <w:color w:val="auto"/>
          <w:szCs w:val="24"/>
        </w:rPr>
        <w:lastRenderedPageBreak/>
        <w:t>…………………..PLN brutto, za II etap: ……………..PLN brutto, za III etap: …………….PLN brutto, za IV etap: ………………PLN brutto, za V etap: ……………….PLN brutto.</w:t>
      </w:r>
    </w:p>
    <w:p w:rsidR="00D6447E" w:rsidRPr="00CB3E40" w:rsidRDefault="00D6447E" w:rsidP="00D6447E">
      <w:pPr>
        <w:rPr>
          <w:sz w:val="22"/>
          <w:szCs w:val="22"/>
        </w:rPr>
      </w:pPr>
    </w:p>
    <w:p w:rsidR="00D6447E" w:rsidRPr="00CB3E40" w:rsidRDefault="00D6447E" w:rsidP="00D6447E">
      <w:pPr>
        <w:ind w:left="709"/>
        <w:rPr>
          <w:sz w:val="22"/>
          <w:szCs w:val="22"/>
        </w:rPr>
      </w:pPr>
      <w:r w:rsidRPr="00CB3E40">
        <w:rPr>
          <w:rFonts w:cs="Calibri"/>
          <w:sz w:val="22"/>
          <w:szCs w:val="22"/>
        </w:rPr>
        <w:t>*</w:t>
      </w:r>
      <w:r w:rsidRPr="00CB3E40">
        <w:rPr>
          <w:sz w:val="22"/>
          <w:szCs w:val="22"/>
        </w:rPr>
        <w:t>Wybór mojej oferty b</w:t>
      </w:r>
      <w:r>
        <w:rPr>
          <w:sz w:val="22"/>
          <w:szCs w:val="22"/>
        </w:rPr>
        <w:t>ędzie prowadzić do powstania u z</w:t>
      </w:r>
      <w:r w:rsidRPr="00CB3E40">
        <w:rPr>
          <w:sz w:val="22"/>
          <w:szCs w:val="22"/>
        </w:rPr>
        <w:t xml:space="preserve">amawiającego obowiązku podatkowego w odniesieniu do …………………………………. </w:t>
      </w:r>
      <w:r w:rsidRPr="00CB3E40">
        <w:rPr>
          <w:i/>
          <w:sz w:val="22"/>
          <w:szCs w:val="22"/>
        </w:rPr>
        <w:t>(należy podać nazwę</w:t>
      </w:r>
      <w:r w:rsidRPr="00CB3E40">
        <w:rPr>
          <w:i/>
          <w:color w:val="auto"/>
          <w:sz w:val="22"/>
          <w:szCs w:val="22"/>
        </w:rPr>
        <w:t>/rodzaj towaru lub usługi</w:t>
      </w:r>
      <w:r w:rsidRPr="00CB3E40">
        <w:rPr>
          <w:i/>
          <w:sz w:val="22"/>
          <w:szCs w:val="22"/>
        </w:rPr>
        <w:t>, których dostawa lub świadczenie będzie prowadzić do jego powstania)</w:t>
      </w:r>
      <w:r w:rsidRPr="00CB3E40">
        <w:rPr>
          <w:sz w:val="22"/>
          <w:szCs w:val="22"/>
        </w:rPr>
        <w:t>, których wartość bez kwoty podatku wynosi ……….. zł.</w:t>
      </w:r>
    </w:p>
    <w:p w:rsidR="00D6447E" w:rsidRDefault="00D6447E" w:rsidP="00D6447E">
      <w:pPr>
        <w:ind w:left="708"/>
        <w:rPr>
          <w:i/>
          <w:sz w:val="20"/>
        </w:rPr>
      </w:pPr>
      <w:r w:rsidRPr="00CB3E40">
        <w:rPr>
          <w:i/>
          <w:szCs w:val="24"/>
        </w:rPr>
        <w:t>*</w:t>
      </w:r>
      <w:r w:rsidRPr="00CB3E40">
        <w:rPr>
          <w:i/>
          <w:sz w:val="20"/>
        </w:rPr>
        <w:t xml:space="preserve">Wykonawca wypełnia o ile dotyczy (zgodnie z art. 91 ust. 3a ustawy </w:t>
      </w:r>
      <w:proofErr w:type="spellStart"/>
      <w:r w:rsidRPr="00CB3E40">
        <w:rPr>
          <w:i/>
          <w:sz w:val="20"/>
        </w:rPr>
        <w:t>Pzp</w:t>
      </w:r>
      <w:proofErr w:type="spellEnd"/>
      <w:r w:rsidRPr="00CB3E40">
        <w:rPr>
          <w:i/>
          <w:sz w:val="20"/>
        </w:rPr>
        <w:t xml:space="preserve">) – w przypadku, gdy </w:t>
      </w:r>
      <w:r>
        <w:rPr>
          <w:i/>
          <w:sz w:val="20"/>
        </w:rPr>
        <w:t>VAT rozlicza nabywca (GIOŚ), a w</w:t>
      </w:r>
      <w:r w:rsidRPr="00CB3E40">
        <w:rPr>
          <w:i/>
          <w:sz w:val="20"/>
        </w:rPr>
        <w:t>ykonawca otrzymuje kwotę wynagrodzenia netto (</w:t>
      </w:r>
      <w:proofErr w:type="spellStart"/>
      <w:r w:rsidRPr="00CB3E40">
        <w:rPr>
          <w:i/>
          <w:sz w:val="20"/>
        </w:rPr>
        <w:t>wewnątrzwspólnotowe</w:t>
      </w:r>
      <w:proofErr w:type="spellEnd"/>
      <w:r w:rsidRPr="00CB3E40">
        <w:rPr>
          <w:i/>
          <w:sz w:val="20"/>
        </w:rPr>
        <w:t xml:space="preserve"> nabycie towarów, mechanizm odwróconego obciążenia, import usług lub import towarów).</w:t>
      </w:r>
    </w:p>
    <w:p w:rsidR="00D6447E" w:rsidRPr="00F15689" w:rsidRDefault="00D6447E" w:rsidP="00D6447E">
      <w:pPr>
        <w:ind w:left="708"/>
        <w:rPr>
          <w:i/>
          <w:szCs w:val="24"/>
        </w:rPr>
      </w:pPr>
    </w:p>
    <w:p w:rsidR="00D6447E" w:rsidRPr="00622E9D" w:rsidRDefault="00D6447E" w:rsidP="00D6447E">
      <w:pPr>
        <w:numPr>
          <w:ilvl w:val="1"/>
          <w:numId w:val="49"/>
        </w:numPr>
        <w:tabs>
          <w:tab w:val="clear" w:pos="1440"/>
          <w:tab w:val="num" w:pos="720"/>
        </w:tabs>
        <w:ind w:left="709" w:hanging="283"/>
        <w:rPr>
          <w:bCs w:val="0"/>
          <w:color w:val="auto"/>
          <w:szCs w:val="24"/>
        </w:rPr>
      </w:pPr>
      <w:r w:rsidRPr="00740952">
        <w:rPr>
          <w:b/>
          <w:bCs w:val="0"/>
          <w:color w:val="auto"/>
          <w:szCs w:val="24"/>
        </w:rPr>
        <w:t xml:space="preserve">oferuję </w:t>
      </w:r>
      <w:r w:rsidRPr="00E45AAB">
        <w:rPr>
          <w:b/>
        </w:rPr>
        <w:t>termin realizacji zamówienia krótszy o miesiąc</w:t>
      </w:r>
      <w:r>
        <w:rPr>
          <w:b/>
        </w:rPr>
        <w:t xml:space="preserve">  </w:t>
      </w:r>
      <w:r w:rsidRPr="00622E9D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 xml:space="preserve">       </w:t>
      </w:r>
      <w:r w:rsidRPr="00667EFA">
        <w:rPr>
          <w:b/>
          <w:szCs w:val="24"/>
        </w:rPr>
        <w:t>(TAK/NIE)</w:t>
      </w:r>
      <w:r w:rsidRPr="00667EFA">
        <w:rPr>
          <w:b/>
          <w:bCs w:val="0"/>
          <w:szCs w:val="24"/>
        </w:rPr>
        <w:t xml:space="preserve"> *</w:t>
      </w:r>
    </w:p>
    <w:p w:rsidR="00D6447E" w:rsidRDefault="00D6447E" w:rsidP="00D6447E">
      <w:pPr>
        <w:tabs>
          <w:tab w:val="left" w:pos="709"/>
        </w:tabs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ab/>
        <w:t>*</w:t>
      </w:r>
      <w:r w:rsidRPr="00A72923">
        <w:rPr>
          <w:b/>
          <w:color w:val="auto"/>
          <w:sz w:val="20"/>
        </w:rPr>
        <w:t>niepotrzebne skreślić</w:t>
      </w:r>
    </w:p>
    <w:p w:rsidR="00D6447E" w:rsidRPr="00CB3E40" w:rsidRDefault="00D6447E" w:rsidP="00D6447E">
      <w:pPr>
        <w:tabs>
          <w:tab w:val="left" w:pos="709"/>
        </w:tabs>
        <w:jc w:val="left"/>
        <w:rPr>
          <w:b/>
          <w:bCs w:val="0"/>
          <w:color w:val="auto"/>
          <w:szCs w:val="24"/>
        </w:rPr>
      </w:pPr>
    </w:p>
    <w:p w:rsidR="00D6447E" w:rsidRPr="00E45AAB" w:rsidRDefault="00D6447E" w:rsidP="00D6447E">
      <w:pPr>
        <w:numPr>
          <w:ilvl w:val="1"/>
          <w:numId w:val="49"/>
        </w:numPr>
        <w:tabs>
          <w:tab w:val="left" w:pos="709"/>
        </w:tabs>
        <w:ind w:left="709" w:hanging="425"/>
        <w:rPr>
          <w:rFonts w:eastAsia="Calibri"/>
          <w:b/>
          <w:bCs w:val="0"/>
          <w:color w:val="auto"/>
          <w:szCs w:val="24"/>
          <w:lang w:eastAsia="en-US"/>
        </w:rPr>
      </w:pPr>
      <w:r w:rsidRPr="00667EFA">
        <w:rPr>
          <w:rFonts w:eastAsia="Calibri"/>
          <w:b/>
          <w:bCs w:val="0"/>
          <w:color w:val="auto"/>
          <w:szCs w:val="24"/>
          <w:lang w:eastAsia="en-US"/>
        </w:rPr>
        <w:t>oferuję</w:t>
      </w:r>
      <w:r>
        <w:rPr>
          <w:rFonts w:eastAsia="Calibri"/>
          <w:b/>
          <w:bCs w:val="0"/>
          <w:color w:val="auto"/>
          <w:szCs w:val="24"/>
          <w:lang w:eastAsia="en-US"/>
        </w:rPr>
        <w:t xml:space="preserve"> </w:t>
      </w:r>
      <w:r w:rsidRPr="00E45AAB">
        <w:rPr>
          <w:b/>
        </w:rPr>
        <w:t>przeprowadzenie dodatkowego dnia szkolenia  w terenie w I oraz V etapie prac zgodnie z wymogami zadania nr 2 wymienionego w opisie przedmiotu zamówienia (OPZ)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E45AAB">
        <w:rPr>
          <w:rFonts w:eastAsia="Calibri"/>
          <w:bCs w:val="0"/>
          <w:color w:val="auto"/>
          <w:szCs w:val="24"/>
          <w:lang w:eastAsia="en-US"/>
        </w:rPr>
        <w:t xml:space="preserve">  </w:t>
      </w:r>
      <w:r w:rsidRPr="00E45AAB">
        <w:rPr>
          <w:b/>
          <w:szCs w:val="24"/>
        </w:rPr>
        <w:t>(TAK/NIE)</w:t>
      </w:r>
      <w:r w:rsidRPr="00E45AAB">
        <w:rPr>
          <w:b/>
          <w:bCs w:val="0"/>
          <w:szCs w:val="24"/>
        </w:rPr>
        <w:t xml:space="preserve"> *</w:t>
      </w:r>
    </w:p>
    <w:p w:rsidR="00D6447E" w:rsidRDefault="00D6447E" w:rsidP="00D6447E">
      <w:pPr>
        <w:suppressAutoHyphens/>
        <w:ind w:firstLine="708"/>
        <w:contextualSpacing/>
        <w:rPr>
          <w:b/>
          <w:bCs w:val="0"/>
          <w:sz w:val="20"/>
        </w:rPr>
      </w:pPr>
      <w:r w:rsidRPr="00667EFA">
        <w:rPr>
          <w:b/>
          <w:bCs w:val="0"/>
          <w:szCs w:val="24"/>
        </w:rPr>
        <w:t>*</w:t>
      </w:r>
      <w:r w:rsidRPr="00667EFA">
        <w:rPr>
          <w:b/>
          <w:bCs w:val="0"/>
          <w:sz w:val="20"/>
        </w:rPr>
        <w:t>niepotrzebne skreślić</w:t>
      </w:r>
    </w:p>
    <w:p w:rsidR="00D6447E" w:rsidRDefault="00D6447E" w:rsidP="00D6447E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</w:p>
    <w:p w:rsidR="00D6447E" w:rsidRPr="00E45AAB" w:rsidRDefault="00D6447E" w:rsidP="00D6447E">
      <w:pPr>
        <w:numPr>
          <w:ilvl w:val="1"/>
          <w:numId w:val="49"/>
        </w:numPr>
        <w:tabs>
          <w:tab w:val="left" w:pos="709"/>
        </w:tabs>
        <w:ind w:left="709" w:hanging="425"/>
        <w:rPr>
          <w:rFonts w:eastAsia="Calibri"/>
          <w:b/>
          <w:bCs w:val="0"/>
          <w:color w:val="auto"/>
          <w:szCs w:val="24"/>
          <w:lang w:eastAsia="en-US"/>
        </w:rPr>
      </w:pPr>
      <w:r w:rsidRPr="00E45AAB">
        <w:rPr>
          <w:b/>
        </w:rPr>
        <w:t>oferuję przetłumaczenie ostatecznych metodyk wilka i rysia na język angielski w ramach zadania 1 w V etapie prac</w:t>
      </w:r>
      <w:r>
        <w:rPr>
          <w:b/>
        </w:rPr>
        <w:t xml:space="preserve"> </w:t>
      </w:r>
      <w:r w:rsidRPr="00E45AAB">
        <w:rPr>
          <w:rFonts w:eastAsia="Calibri"/>
          <w:bCs w:val="0"/>
          <w:color w:val="auto"/>
          <w:szCs w:val="24"/>
          <w:lang w:eastAsia="en-US"/>
        </w:rPr>
        <w:t xml:space="preserve"> </w:t>
      </w:r>
      <w:r>
        <w:rPr>
          <w:rFonts w:eastAsia="Calibri"/>
          <w:bCs w:val="0"/>
          <w:color w:val="auto"/>
          <w:szCs w:val="24"/>
          <w:lang w:eastAsia="en-US"/>
        </w:rPr>
        <w:tab/>
      </w:r>
      <w:r>
        <w:rPr>
          <w:rFonts w:eastAsia="Calibri"/>
          <w:bCs w:val="0"/>
          <w:color w:val="auto"/>
          <w:szCs w:val="24"/>
          <w:lang w:eastAsia="en-US"/>
        </w:rPr>
        <w:tab/>
      </w:r>
      <w:r>
        <w:rPr>
          <w:rFonts w:eastAsia="Calibri"/>
          <w:bCs w:val="0"/>
          <w:color w:val="auto"/>
          <w:szCs w:val="24"/>
          <w:lang w:eastAsia="en-US"/>
        </w:rPr>
        <w:tab/>
      </w:r>
      <w:r>
        <w:rPr>
          <w:rFonts w:eastAsia="Calibri"/>
          <w:bCs w:val="0"/>
          <w:color w:val="auto"/>
          <w:szCs w:val="24"/>
          <w:lang w:eastAsia="en-US"/>
        </w:rPr>
        <w:tab/>
        <w:t xml:space="preserve">    </w:t>
      </w:r>
      <w:r w:rsidRPr="00E45AAB">
        <w:rPr>
          <w:rFonts w:eastAsia="Calibri"/>
          <w:bCs w:val="0"/>
          <w:color w:val="auto"/>
          <w:szCs w:val="24"/>
          <w:lang w:eastAsia="en-US"/>
        </w:rPr>
        <w:t xml:space="preserve"> </w:t>
      </w:r>
      <w:r w:rsidRPr="00E45AAB">
        <w:rPr>
          <w:b/>
          <w:szCs w:val="24"/>
        </w:rPr>
        <w:t>(TAK/NIE)</w:t>
      </w:r>
      <w:r w:rsidRPr="00E45AAB">
        <w:rPr>
          <w:b/>
          <w:bCs w:val="0"/>
          <w:szCs w:val="24"/>
        </w:rPr>
        <w:t xml:space="preserve"> *</w:t>
      </w:r>
    </w:p>
    <w:p w:rsidR="00D6447E" w:rsidRPr="00E45AAB" w:rsidRDefault="00D6447E" w:rsidP="00D6447E">
      <w:pPr>
        <w:suppressAutoHyphens/>
        <w:ind w:firstLine="708"/>
        <w:contextualSpacing/>
        <w:rPr>
          <w:b/>
          <w:bCs w:val="0"/>
          <w:sz w:val="20"/>
        </w:rPr>
      </w:pPr>
      <w:r w:rsidRPr="00667EFA">
        <w:rPr>
          <w:b/>
          <w:bCs w:val="0"/>
          <w:szCs w:val="24"/>
        </w:rPr>
        <w:t>*</w:t>
      </w:r>
      <w:r w:rsidRPr="00667EFA">
        <w:rPr>
          <w:b/>
          <w:bCs w:val="0"/>
          <w:sz w:val="20"/>
        </w:rPr>
        <w:t>niepotrzebne skreślić</w:t>
      </w:r>
    </w:p>
    <w:p w:rsidR="00D6447E" w:rsidRDefault="00D6447E" w:rsidP="00D6447E">
      <w:pPr>
        <w:suppressAutoHyphens/>
        <w:ind w:left="709"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</w:p>
    <w:p w:rsidR="00D6447E" w:rsidRDefault="00D6447E" w:rsidP="00D6447E">
      <w:pPr>
        <w:pStyle w:val="Akapitzlist"/>
        <w:numPr>
          <w:ilvl w:val="1"/>
          <w:numId w:val="49"/>
        </w:numPr>
        <w:tabs>
          <w:tab w:val="clear" w:pos="1440"/>
          <w:tab w:val="num" w:pos="709"/>
        </w:tabs>
        <w:spacing w:after="0" w:line="240" w:lineRule="auto"/>
        <w:ind w:left="709" w:hanging="425"/>
        <w:rPr>
          <w:bCs/>
          <w:sz w:val="20"/>
          <w:szCs w:val="20"/>
        </w:rPr>
      </w:pPr>
      <w:r w:rsidRPr="005B4279">
        <w:t xml:space="preserve">oświadczam, że </w:t>
      </w:r>
      <w:r w:rsidRPr="00672EA8">
        <w:rPr>
          <w:szCs w:val="24"/>
        </w:rPr>
        <w:t xml:space="preserve">osoby wykonujące czynności </w:t>
      </w:r>
      <w:r>
        <w:rPr>
          <w:szCs w:val="24"/>
        </w:rPr>
        <w:t xml:space="preserve">związane z </w:t>
      </w:r>
      <w:r>
        <w:rPr>
          <w:b/>
          <w:szCs w:val="24"/>
        </w:rPr>
        <w:t>analizą</w:t>
      </w:r>
      <w:r w:rsidRPr="00480E32">
        <w:rPr>
          <w:b/>
          <w:szCs w:val="24"/>
        </w:rPr>
        <w:t xml:space="preserve"> laboratoryjną materiału genetycznego wilka</w:t>
      </w:r>
      <w:r w:rsidRPr="00672EA8">
        <w:rPr>
          <w:szCs w:val="24"/>
        </w:rPr>
        <w:t xml:space="preserve"> będą w okresie realizacji umowy zatrudnione przez Wykonawcę lub podwykonawcę na podstawie umowy o pracę w rozumieniu przepisów ustawy z dnia 26 czerwca 1974 r. Kodeks pracy (Dz. U. z 2016 r., poz. 1666).</w:t>
      </w:r>
    </w:p>
    <w:p w:rsidR="00D6447E" w:rsidRPr="00CB3E40" w:rsidRDefault="00D6447E" w:rsidP="00D6447E">
      <w:pPr>
        <w:numPr>
          <w:ilvl w:val="1"/>
          <w:numId w:val="49"/>
        </w:numPr>
        <w:tabs>
          <w:tab w:val="clear" w:pos="1440"/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>
        <w:rPr>
          <w:rFonts w:eastAsia="Calibri"/>
          <w:bCs w:val="0"/>
          <w:color w:val="auto"/>
          <w:szCs w:val="22"/>
          <w:lang w:eastAsia="en-US"/>
        </w:rPr>
        <w:t>jestem związany ofertą przez 6</w:t>
      </w:r>
      <w:r w:rsidRPr="00CB3E40">
        <w:rPr>
          <w:rFonts w:eastAsia="Calibri"/>
          <w:bCs w:val="0"/>
          <w:color w:val="auto"/>
          <w:szCs w:val="22"/>
          <w:lang w:eastAsia="en-US"/>
        </w:rPr>
        <w:t>0 dni, od upływu terminu składania ofert,</w:t>
      </w:r>
    </w:p>
    <w:p w:rsidR="00D6447E" w:rsidRPr="00CB3E40" w:rsidRDefault="00D6447E" w:rsidP="00D6447E">
      <w:pPr>
        <w:numPr>
          <w:ilvl w:val="1"/>
          <w:numId w:val="49"/>
        </w:numPr>
        <w:tabs>
          <w:tab w:val="clear" w:pos="1440"/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CB3E40">
        <w:rPr>
          <w:rFonts w:eastAsia="Calibri"/>
          <w:bCs w:val="0"/>
          <w:color w:val="auto"/>
          <w:szCs w:val="22"/>
          <w:lang w:eastAsia="en-US"/>
        </w:rPr>
        <w:t>akceptuję bez zastrzeżeń istotne dla stron postanowienia, które zostaną wprowadzone do treści zawieranej umowy w sprawie zamówienia publicznego przedstawione w </w:t>
      </w:r>
      <w:r w:rsidRPr="00CB3E40">
        <w:rPr>
          <w:rFonts w:eastAsia="Calibri"/>
          <w:b/>
          <w:color w:val="auto"/>
          <w:szCs w:val="22"/>
          <w:lang w:eastAsia="en-US"/>
        </w:rPr>
        <w:t xml:space="preserve">załączniku nr </w:t>
      </w:r>
      <w:r>
        <w:rPr>
          <w:rFonts w:eastAsia="Calibri"/>
          <w:b/>
          <w:color w:val="auto"/>
          <w:szCs w:val="22"/>
          <w:lang w:eastAsia="en-US"/>
        </w:rPr>
        <w:t>6</w:t>
      </w:r>
      <w:r w:rsidRPr="00CB3E40">
        <w:rPr>
          <w:rFonts w:eastAsia="Calibri"/>
          <w:b/>
          <w:color w:val="auto"/>
          <w:szCs w:val="22"/>
          <w:lang w:eastAsia="en-US"/>
        </w:rPr>
        <w:t xml:space="preserve"> do SIWZ</w:t>
      </w:r>
      <w:r w:rsidRPr="00CB3E40">
        <w:rPr>
          <w:rFonts w:eastAsia="Calibri"/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D6447E" w:rsidRPr="00CB3E40" w:rsidRDefault="00D6447E" w:rsidP="00D6447E">
      <w:pPr>
        <w:numPr>
          <w:ilvl w:val="1"/>
          <w:numId w:val="49"/>
        </w:numPr>
        <w:tabs>
          <w:tab w:val="clear" w:pos="1440"/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CB3E40">
        <w:rPr>
          <w:rFonts w:eastAsia="Calibri"/>
          <w:bCs w:val="0"/>
          <w:color w:val="auto"/>
          <w:szCs w:val="22"/>
          <w:lang w:eastAsia="en-US"/>
        </w:rPr>
        <w:t xml:space="preserve">   w przypadku uznania mojej oferty za najkorzystniejszą, zobowiązuję się zawrzeć umowę w miejscu i termini</w:t>
      </w:r>
      <w:r>
        <w:rPr>
          <w:rFonts w:eastAsia="Calibri"/>
          <w:bCs w:val="0"/>
          <w:color w:val="auto"/>
          <w:szCs w:val="22"/>
          <w:lang w:eastAsia="en-US"/>
        </w:rPr>
        <w:t>e jakie zostaną wskazane przez z</w:t>
      </w:r>
      <w:r w:rsidRPr="00CB3E40">
        <w:rPr>
          <w:rFonts w:eastAsia="Calibri"/>
          <w:bCs w:val="0"/>
          <w:color w:val="auto"/>
          <w:szCs w:val="22"/>
          <w:lang w:eastAsia="en-US"/>
        </w:rPr>
        <w:t>amawiającego,</w:t>
      </w:r>
    </w:p>
    <w:p w:rsidR="00D6447E" w:rsidRPr="00CB3E40" w:rsidRDefault="00D6447E" w:rsidP="00D6447E">
      <w:pPr>
        <w:numPr>
          <w:ilvl w:val="1"/>
          <w:numId w:val="49"/>
        </w:numPr>
        <w:tabs>
          <w:tab w:val="clear" w:pos="1440"/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CB3E40">
        <w:rPr>
          <w:rFonts w:eastAsia="Calibri"/>
          <w:bCs w:val="0"/>
          <w:color w:val="auto"/>
          <w:szCs w:val="22"/>
          <w:lang w:eastAsia="en-US"/>
        </w:rPr>
        <w:t xml:space="preserve">następujące części niniejszego zamówienia powierzę podwykonawcom </w:t>
      </w:r>
      <w:r>
        <w:rPr>
          <w:rFonts w:eastAsia="Calibri"/>
          <w:bCs w:val="0"/>
          <w:i/>
          <w:iCs/>
          <w:color w:val="auto"/>
          <w:szCs w:val="22"/>
          <w:lang w:eastAsia="en-US"/>
        </w:rPr>
        <w:t>(w</w:t>
      </w:r>
      <w:r w:rsidRPr="00CB3E40">
        <w:rPr>
          <w:rFonts w:eastAsia="Calibri"/>
          <w:bCs w:val="0"/>
          <w:i/>
          <w:iCs/>
          <w:color w:val="auto"/>
          <w:szCs w:val="22"/>
          <w:lang w:eastAsia="en-US"/>
        </w:rPr>
        <w:t>ykonawca wypełnia - o ile dotyczy)</w:t>
      </w:r>
      <w:r w:rsidRPr="00CB3E40">
        <w:rPr>
          <w:rFonts w:eastAsia="Calibri"/>
          <w:bCs w:val="0"/>
          <w:color w:val="auto"/>
          <w:szCs w:val="22"/>
          <w:lang w:eastAsia="en-US"/>
        </w:rPr>
        <w:t>.</w:t>
      </w:r>
    </w:p>
    <w:p w:rsidR="00D6447E" w:rsidRPr="00CB3E40" w:rsidRDefault="00D6447E" w:rsidP="00D6447E">
      <w:pPr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D6447E" w:rsidRPr="00CB3E40" w:rsidTr="006D5B98">
        <w:trPr>
          <w:trHeight w:val="230"/>
        </w:trPr>
        <w:tc>
          <w:tcPr>
            <w:tcW w:w="760" w:type="dxa"/>
          </w:tcPr>
          <w:p w:rsidR="00D6447E" w:rsidRPr="00CB3E40" w:rsidRDefault="00D6447E" w:rsidP="006D5B98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>Lp.</w:t>
            </w:r>
          </w:p>
        </w:tc>
        <w:tc>
          <w:tcPr>
            <w:tcW w:w="8096" w:type="dxa"/>
          </w:tcPr>
          <w:p w:rsidR="00D6447E" w:rsidRPr="00CB3E40" w:rsidRDefault="00D6447E" w:rsidP="006D5B98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D6447E" w:rsidRPr="00CB3E40" w:rsidRDefault="00D6447E" w:rsidP="006D5B98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której wykonanie w</w:t>
            </w:r>
            <w:r w:rsidRPr="00CB3E40">
              <w:rPr>
                <w:b/>
                <w:color w:val="auto"/>
                <w:szCs w:val="24"/>
              </w:rPr>
              <w:t>ykonawca powierzy podwykonawcom</w:t>
            </w:r>
          </w:p>
        </w:tc>
      </w:tr>
      <w:tr w:rsidR="00D6447E" w:rsidRPr="00CB3E40" w:rsidTr="006D5B98">
        <w:trPr>
          <w:trHeight w:val="319"/>
        </w:trPr>
        <w:tc>
          <w:tcPr>
            <w:tcW w:w="760" w:type="dxa"/>
          </w:tcPr>
          <w:p w:rsidR="00D6447E" w:rsidRPr="00CB3E40" w:rsidRDefault="00D6447E" w:rsidP="006D5B98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D6447E" w:rsidRPr="00CB3E40" w:rsidRDefault="00D6447E" w:rsidP="006D5B98">
            <w:pPr>
              <w:rPr>
                <w:b/>
                <w:color w:val="auto"/>
                <w:szCs w:val="24"/>
              </w:rPr>
            </w:pPr>
          </w:p>
        </w:tc>
      </w:tr>
    </w:tbl>
    <w:p w:rsidR="00D6447E" w:rsidRPr="00CB3E40" w:rsidRDefault="00D6447E" w:rsidP="00D6447E">
      <w:pPr>
        <w:rPr>
          <w:bCs w:val="0"/>
          <w:color w:val="auto"/>
          <w:szCs w:val="24"/>
        </w:rPr>
      </w:pPr>
      <w:r w:rsidRPr="00CB3E40">
        <w:rPr>
          <w:bCs w:val="0"/>
          <w:color w:val="auto"/>
          <w:szCs w:val="24"/>
        </w:rPr>
        <w:t>Dane podwykonawców - nazwy (firm) podwykonawców:</w:t>
      </w:r>
    </w:p>
    <w:p w:rsidR="00D6447E" w:rsidRPr="00CB3E40" w:rsidRDefault="00D6447E" w:rsidP="00D6447E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D6447E" w:rsidRPr="00CB3E40" w:rsidRDefault="00D6447E" w:rsidP="00D6447E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D6447E" w:rsidRPr="00CB3E40" w:rsidRDefault="00D6447E" w:rsidP="00D6447E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D6447E" w:rsidRPr="00CB3E40" w:rsidRDefault="00D6447E" w:rsidP="00D6447E">
      <w:pPr>
        <w:ind w:left="800"/>
        <w:rPr>
          <w:color w:val="auto"/>
        </w:rPr>
      </w:pPr>
    </w:p>
    <w:p w:rsidR="00D6447E" w:rsidRPr="00CB3E40" w:rsidRDefault="00D6447E" w:rsidP="00D6447E">
      <w:pPr>
        <w:numPr>
          <w:ilvl w:val="1"/>
          <w:numId w:val="49"/>
        </w:numPr>
        <w:tabs>
          <w:tab w:val="clear" w:pos="1440"/>
          <w:tab w:val="num" w:pos="709"/>
        </w:tabs>
        <w:ind w:left="709" w:hanging="425"/>
        <w:rPr>
          <w:color w:val="auto"/>
        </w:rPr>
      </w:pPr>
      <w:r w:rsidRPr="00CB3E40">
        <w:rPr>
          <w:color w:val="auto"/>
        </w:rPr>
        <w:t>ofertę niniejszą składam na …</w:t>
      </w:r>
      <w:r>
        <w:rPr>
          <w:color w:val="auto"/>
        </w:rPr>
        <w:t>…</w:t>
      </w:r>
      <w:r w:rsidRPr="00CB3E40">
        <w:rPr>
          <w:color w:val="auto"/>
        </w:rPr>
        <w:t xml:space="preserve"> (</w:t>
      </w:r>
      <w:r w:rsidRPr="00CB3E40">
        <w:rPr>
          <w:i/>
          <w:iCs/>
          <w:color w:val="auto"/>
        </w:rPr>
        <w:t>łączna liczba ponumerowanych i parafowanych stron</w:t>
      </w:r>
      <w:r w:rsidRPr="00CB3E40">
        <w:rPr>
          <w:color w:val="auto"/>
        </w:rPr>
        <w:t>) kolejno ponumerowanych i parafowanych stronach,</w:t>
      </w:r>
    </w:p>
    <w:p w:rsidR="00D6447E" w:rsidRDefault="00D6447E" w:rsidP="00D6447E">
      <w:pPr>
        <w:tabs>
          <w:tab w:val="left" w:pos="4438"/>
        </w:tabs>
        <w:rPr>
          <w:color w:val="auto"/>
          <w:szCs w:val="24"/>
        </w:rPr>
      </w:pPr>
    </w:p>
    <w:p w:rsidR="00D6447E" w:rsidRPr="00CB3E40" w:rsidRDefault="00D6447E" w:rsidP="00D6447E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lastRenderedPageBreak/>
        <w:t>Informacje stanowiące tajemnice przedsiębiorstwa zostały zawarte na stronach …… i obejmują: …………………………………………………………………………</w:t>
      </w:r>
      <w:r>
        <w:rPr>
          <w:color w:val="auto"/>
          <w:szCs w:val="24"/>
        </w:rPr>
        <w:t>……………</w:t>
      </w:r>
    </w:p>
    <w:p w:rsidR="00D6447E" w:rsidRPr="00CB3E40" w:rsidRDefault="00D6447E" w:rsidP="00D6447E">
      <w:pPr>
        <w:tabs>
          <w:tab w:val="left" w:pos="4438"/>
        </w:tabs>
        <w:rPr>
          <w:color w:val="auto"/>
          <w:szCs w:val="24"/>
        </w:rPr>
      </w:pPr>
    </w:p>
    <w:p w:rsidR="00D6447E" w:rsidRPr="00CB3E40" w:rsidRDefault="00D6447E" w:rsidP="00D6447E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>Uzasadnienie zastrzeżenia informacji jako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447E" w:rsidRPr="00CB3E40" w:rsidRDefault="00D6447E" w:rsidP="00D6447E">
      <w:pPr>
        <w:rPr>
          <w:i/>
          <w:color w:val="auto"/>
          <w:szCs w:val="24"/>
        </w:rPr>
      </w:pPr>
      <w:r w:rsidRPr="00CB3E40">
        <w:rPr>
          <w:i/>
          <w:color w:val="auto"/>
          <w:szCs w:val="24"/>
        </w:rPr>
        <w:t>Należy uzupełnić jeśli dotyczy</w:t>
      </w:r>
    </w:p>
    <w:p w:rsidR="00D6447E" w:rsidRPr="00CB3E40" w:rsidRDefault="00D6447E" w:rsidP="00D6447E">
      <w:pPr>
        <w:ind w:left="709"/>
        <w:rPr>
          <w:color w:val="auto"/>
        </w:rPr>
      </w:pPr>
    </w:p>
    <w:p w:rsidR="00D6447E" w:rsidRPr="00CB3E40" w:rsidRDefault="00D6447E" w:rsidP="00D6447E">
      <w:pPr>
        <w:rPr>
          <w:color w:val="auto"/>
        </w:rPr>
      </w:pPr>
    </w:p>
    <w:p w:rsidR="00D6447E" w:rsidRPr="00CB3E40" w:rsidRDefault="00D6447E" w:rsidP="00D6447E">
      <w:pPr>
        <w:numPr>
          <w:ilvl w:val="1"/>
          <w:numId w:val="49"/>
        </w:numPr>
        <w:tabs>
          <w:tab w:val="clear" w:pos="1440"/>
          <w:tab w:val="num" w:pos="709"/>
        </w:tabs>
        <w:ind w:left="709" w:hanging="425"/>
        <w:rPr>
          <w:color w:val="auto"/>
        </w:rPr>
      </w:pPr>
      <w:r w:rsidRPr="00CB3E40">
        <w:rPr>
          <w:color w:val="auto"/>
        </w:rPr>
        <w:t>integralną część oferty stanowią załączniki: (</w:t>
      </w:r>
      <w:r w:rsidRPr="00CB3E40">
        <w:rPr>
          <w:i/>
          <w:iCs/>
          <w:color w:val="auto"/>
        </w:rPr>
        <w:t>wymienić wszystkie</w:t>
      </w:r>
      <w:r w:rsidRPr="00CB3E40">
        <w:rPr>
          <w:color w:val="auto"/>
        </w:rPr>
        <w:t>):</w:t>
      </w:r>
    </w:p>
    <w:p w:rsidR="00D6447E" w:rsidRPr="00CB3E40" w:rsidRDefault="00D6447E" w:rsidP="00D6447E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D6447E" w:rsidRPr="00CB3E40" w:rsidRDefault="00D6447E" w:rsidP="00D6447E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D6447E" w:rsidRPr="00CB3E40" w:rsidRDefault="00D6447E" w:rsidP="00D6447E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D6447E" w:rsidRPr="00CB3E40" w:rsidRDefault="00D6447E" w:rsidP="00D6447E">
      <w:pPr>
        <w:tabs>
          <w:tab w:val="left" w:pos="360"/>
        </w:tabs>
        <w:rPr>
          <w:color w:val="auto"/>
        </w:rPr>
      </w:pPr>
    </w:p>
    <w:p w:rsidR="00D6447E" w:rsidRPr="00CB3E40" w:rsidRDefault="00D6447E" w:rsidP="00D6447E">
      <w:pPr>
        <w:tabs>
          <w:tab w:val="left" w:pos="360"/>
        </w:tabs>
        <w:rPr>
          <w:b/>
          <w:bCs w:val="0"/>
          <w:color w:val="auto"/>
        </w:rPr>
      </w:pPr>
      <w:r w:rsidRPr="00CB3E40">
        <w:rPr>
          <w:color w:val="auto"/>
        </w:rPr>
        <w:t>Podpis(y):</w:t>
      </w:r>
    </w:p>
    <w:p w:rsidR="00D6447E" w:rsidRPr="00CB3E40" w:rsidRDefault="00D6447E" w:rsidP="00D6447E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3402"/>
        <w:gridCol w:w="3510"/>
        <w:gridCol w:w="1593"/>
      </w:tblGrid>
      <w:tr w:rsidR="00D6447E" w:rsidRPr="00CB3E40" w:rsidTr="006D5B98">
        <w:trPr>
          <w:cantSplit/>
        </w:trPr>
        <w:tc>
          <w:tcPr>
            <w:tcW w:w="451" w:type="dxa"/>
          </w:tcPr>
          <w:p w:rsidR="00D6447E" w:rsidRPr="00CB3E40" w:rsidRDefault="00D6447E" w:rsidP="006D5B98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Lp</w:t>
            </w:r>
            <w:proofErr w:type="spellEnd"/>
          </w:p>
        </w:tc>
        <w:tc>
          <w:tcPr>
            <w:tcW w:w="3402" w:type="dxa"/>
          </w:tcPr>
          <w:p w:rsidR="00D6447E" w:rsidRPr="00CB3E40" w:rsidRDefault="00D6447E" w:rsidP="006D5B98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Nazwisko i imię osoby (osób) uprawnionej(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 xml:space="preserve">ykonawcy </w:t>
            </w:r>
          </w:p>
        </w:tc>
        <w:tc>
          <w:tcPr>
            <w:tcW w:w="3510" w:type="dxa"/>
          </w:tcPr>
          <w:p w:rsidR="00D6447E" w:rsidRPr="00CB3E40" w:rsidRDefault="00D6447E" w:rsidP="006D5B98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Podpis(y) osoby(osób)</w:t>
            </w:r>
          </w:p>
          <w:p w:rsidR="00D6447E" w:rsidRPr="00CB3E40" w:rsidRDefault="00D6447E" w:rsidP="006D5B98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uprawnionej 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>ykonawcy</w:t>
            </w:r>
          </w:p>
        </w:tc>
        <w:tc>
          <w:tcPr>
            <w:tcW w:w="1593" w:type="dxa"/>
          </w:tcPr>
          <w:p w:rsidR="00D6447E" w:rsidRPr="00CB3E40" w:rsidRDefault="00D6447E" w:rsidP="006D5B98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Data</w:t>
            </w:r>
          </w:p>
        </w:tc>
      </w:tr>
      <w:tr w:rsidR="00D6447E" w:rsidRPr="00CB3E40" w:rsidTr="006D5B98">
        <w:trPr>
          <w:cantSplit/>
        </w:trPr>
        <w:tc>
          <w:tcPr>
            <w:tcW w:w="451" w:type="dxa"/>
          </w:tcPr>
          <w:p w:rsidR="00D6447E" w:rsidRPr="00CB3E40" w:rsidRDefault="00D6447E" w:rsidP="006D5B98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D6447E" w:rsidRPr="00CB3E40" w:rsidRDefault="00D6447E" w:rsidP="006D5B98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D6447E" w:rsidRPr="00CB3E40" w:rsidRDefault="00D6447E" w:rsidP="006D5B98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D6447E" w:rsidRPr="00CB3E40" w:rsidRDefault="00D6447E" w:rsidP="006D5B98">
            <w:pPr>
              <w:rPr>
                <w:b/>
                <w:bCs w:val="0"/>
                <w:color w:val="auto"/>
              </w:rPr>
            </w:pPr>
          </w:p>
        </w:tc>
      </w:tr>
      <w:tr w:rsidR="00D6447E" w:rsidRPr="00CB3E40" w:rsidTr="006D5B98">
        <w:trPr>
          <w:cantSplit/>
        </w:trPr>
        <w:tc>
          <w:tcPr>
            <w:tcW w:w="451" w:type="dxa"/>
          </w:tcPr>
          <w:p w:rsidR="00D6447E" w:rsidRPr="00CB3E40" w:rsidRDefault="00D6447E" w:rsidP="006D5B98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D6447E" w:rsidRPr="00CB3E40" w:rsidRDefault="00D6447E" w:rsidP="006D5B98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D6447E" w:rsidRPr="00CB3E40" w:rsidRDefault="00D6447E" w:rsidP="006D5B98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D6447E" w:rsidRPr="00CB3E40" w:rsidRDefault="00D6447E" w:rsidP="006D5B98">
            <w:pPr>
              <w:rPr>
                <w:b/>
                <w:bCs w:val="0"/>
                <w:color w:val="auto"/>
              </w:rPr>
            </w:pPr>
          </w:p>
        </w:tc>
      </w:tr>
    </w:tbl>
    <w:p w:rsidR="00D6447E" w:rsidRPr="00CB3E40" w:rsidRDefault="00D6447E" w:rsidP="00D6447E">
      <w:pPr>
        <w:ind w:firstLine="708"/>
        <w:rPr>
          <w:color w:val="auto"/>
        </w:rPr>
      </w:pPr>
    </w:p>
    <w:p w:rsidR="00D6447E" w:rsidRPr="00CB3E40" w:rsidRDefault="00D6447E" w:rsidP="00D6447E">
      <w:pPr>
        <w:ind w:firstLine="708"/>
        <w:rPr>
          <w:color w:val="auto"/>
        </w:rPr>
      </w:pPr>
    </w:p>
    <w:p w:rsidR="00D6447E" w:rsidRPr="00CB3E40" w:rsidRDefault="00D6447E" w:rsidP="00D6447E">
      <w:pPr>
        <w:tabs>
          <w:tab w:val="left" w:pos="4536"/>
          <w:tab w:val="left" w:pos="4820"/>
        </w:tabs>
        <w:rPr>
          <w:color w:val="auto"/>
        </w:rPr>
      </w:pPr>
      <w:r w:rsidRPr="00CB3E40">
        <w:rPr>
          <w:color w:val="auto"/>
        </w:rPr>
        <w:t>.........................., dnia ....................</w:t>
      </w:r>
      <w:r w:rsidRPr="00CB3E40">
        <w:rPr>
          <w:color w:val="auto"/>
        </w:rPr>
        <w:tab/>
        <w:t>...................................................................</w:t>
      </w:r>
    </w:p>
    <w:p w:rsidR="00D6447E" w:rsidRPr="00CB3E40" w:rsidRDefault="00D6447E" w:rsidP="00D6447E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CB3E40">
        <w:rPr>
          <w:color w:val="auto"/>
        </w:rPr>
        <w:t xml:space="preserve">    </w:t>
      </w:r>
      <w:r w:rsidRPr="00CB3E40">
        <w:rPr>
          <w:i/>
          <w:iCs/>
          <w:color w:val="auto"/>
        </w:rPr>
        <w:t>Miejscowość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i/>
          <w:iCs/>
          <w:color w:val="auto"/>
        </w:rPr>
        <w:t>Podpis osoby (osób) upoważni</w:t>
      </w:r>
      <w:r>
        <w:rPr>
          <w:i/>
          <w:iCs/>
          <w:color w:val="auto"/>
        </w:rPr>
        <w:t>onej do występowania w imieniu w</w:t>
      </w:r>
      <w:r w:rsidRPr="00CB3E40">
        <w:rPr>
          <w:i/>
          <w:iCs/>
          <w:color w:val="auto"/>
        </w:rPr>
        <w:t>ykonawcy</w:t>
      </w:r>
      <w:r w:rsidRPr="00CB3E40">
        <w:rPr>
          <w:i/>
          <w:iCs/>
          <w:color w:val="auto"/>
          <w:vertAlign w:val="superscript"/>
        </w:rPr>
        <w:footnoteReference w:id="2"/>
      </w:r>
    </w:p>
    <w:p w:rsidR="00D6447E" w:rsidRPr="00CB3E40" w:rsidRDefault="00D6447E" w:rsidP="00D6447E">
      <w:pPr>
        <w:autoSpaceDE w:val="0"/>
        <w:ind w:left="6480" w:firstLine="41"/>
        <w:rPr>
          <w:color w:val="auto"/>
        </w:rPr>
      </w:pPr>
    </w:p>
    <w:p w:rsidR="00D6447E" w:rsidRPr="00CB3E40" w:rsidRDefault="00D6447E" w:rsidP="00D6447E">
      <w:pPr>
        <w:autoSpaceDE w:val="0"/>
        <w:ind w:left="6480" w:firstLine="41"/>
        <w:rPr>
          <w:color w:val="auto"/>
        </w:rPr>
      </w:pPr>
    </w:p>
    <w:p w:rsidR="00D6447E" w:rsidRPr="00CB3E40" w:rsidRDefault="00D6447E" w:rsidP="00D6447E">
      <w:pPr>
        <w:autoSpaceDE w:val="0"/>
        <w:ind w:left="6480" w:firstLine="41"/>
        <w:rPr>
          <w:color w:val="auto"/>
        </w:rPr>
      </w:pPr>
    </w:p>
    <w:p w:rsidR="00D6447E" w:rsidRPr="00CB3E40" w:rsidRDefault="00D6447E" w:rsidP="00D6447E">
      <w:pPr>
        <w:autoSpaceDE w:val="0"/>
        <w:ind w:left="6480" w:firstLine="41"/>
        <w:rPr>
          <w:color w:val="auto"/>
        </w:rPr>
      </w:pPr>
    </w:p>
    <w:p w:rsidR="00D6447E" w:rsidRPr="00CB3E40" w:rsidRDefault="00D6447E" w:rsidP="00D6447E">
      <w:pPr>
        <w:autoSpaceDE w:val="0"/>
        <w:ind w:left="6480" w:firstLine="41"/>
        <w:rPr>
          <w:color w:val="auto"/>
        </w:rPr>
      </w:pPr>
    </w:p>
    <w:p w:rsidR="00D6447E" w:rsidRPr="00CB3E40" w:rsidRDefault="00D6447E" w:rsidP="00D6447E">
      <w:pPr>
        <w:autoSpaceDE w:val="0"/>
        <w:ind w:left="6480" w:firstLine="41"/>
        <w:rPr>
          <w:color w:val="auto"/>
        </w:rPr>
      </w:pPr>
    </w:p>
    <w:p w:rsidR="00D6447E" w:rsidRPr="00CB3E40" w:rsidRDefault="00D6447E" w:rsidP="00D6447E">
      <w:pPr>
        <w:autoSpaceDE w:val="0"/>
        <w:ind w:left="6480" w:firstLine="41"/>
        <w:rPr>
          <w:color w:val="auto"/>
        </w:rPr>
      </w:pPr>
    </w:p>
    <w:p w:rsidR="00D6447E" w:rsidRPr="00CB3E40" w:rsidRDefault="00D6447E" w:rsidP="00D6447E">
      <w:pPr>
        <w:autoSpaceDE w:val="0"/>
        <w:ind w:left="6480" w:firstLine="41"/>
        <w:rPr>
          <w:color w:val="auto"/>
        </w:rPr>
      </w:pPr>
    </w:p>
    <w:p w:rsidR="00D6447E" w:rsidRDefault="00D6447E" w:rsidP="00D6447E">
      <w:pPr>
        <w:autoSpaceDE w:val="0"/>
        <w:rPr>
          <w:color w:val="auto"/>
          <w:szCs w:val="24"/>
        </w:rPr>
      </w:pPr>
    </w:p>
    <w:p w:rsidR="00D6447E" w:rsidRDefault="00D6447E" w:rsidP="00D6447E">
      <w:pPr>
        <w:autoSpaceDE w:val="0"/>
        <w:rPr>
          <w:color w:val="auto"/>
          <w:szCs w:val="24"/>
        </w:rPr>
      </w:pPr>
    </w:p>
    <w:p w:rsidR="00D6447E" w:rsidRDefault="00D6447E" w:rsidP="00D6447E">
      <w:pPr>
        <w:autoSpaceDE w:val="0"/>
        <w:rPr>
          <w:color w:val="auto"/>
          <w:szCs w:val="24"/>
        </w:rPr>
      </w:pPr>
    </w:p>
    <w:p w:rsidR="00D6447E" w:rsidRDefault="00D6447E" w:rsidP="00D6447E">
      <w:pPr>
        <w:autoSpaceDE w:val="0"/>
        <w:rPr>
          <w:color w:val="auto"/>
          <w:szCs w:val="24"/>
        </w:rPr>
      </w:pPr>
    </w:p>
    <w:p w:rsidR="00D6447E" w:rsidRDefault="00D6447E" w:rsidP="00D6447E">
      <w:pPr>
        <w:autoSpaceDE w:val="0"/>
        <w:rPr>
          <w:color w:val="auto"/>
          <w:szCs w:val="24"/>
        </w:rPr>
      </w:pPr>
    </w:p>
    <w:p w:rsidR="00D6447E" w:rsidRDefault="00D6447E" w:rsidP="00D6447E">
      <w:pPr>
        <w:autoSpaceDE w:val="0"/>
        <w:rPr>
          <w:color w:val="auto"/>
          <w:szCs w:val="24"/>
        </w:rPr>
      </w:pPr>
    </w:p>
    <w:p w:rsidR="00B05521" w:rsidRDefault="00B05521" w:rsidP="00B05521">
      <w:pPr>
        <w:rPr>
          <w:b/>
          <w:bCs w:val="0"/>
          <w:color w:val="auto"/>
          <w:szCs w:val="24"/>
        </w:rPr>
      </w:pPr>
    </w:p>
    <w:sectPr w:rsidR="00B05521" w:rsidSect="00002DA7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50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C5" w:rsidRDefault="007860C5">
      <w:r>
        <w:separator/>
      </w:r>
    </w:p>
  </w:endnote>
  <w:endnote w:type="continuationSeparator" w:id="0">
    <w:p w:rsidR="007860C5" w:rsidRDefault="0078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C" w:rsidRDefault="009250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25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253C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51253C" w:rsidRDefault="0051253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C" w:rsidRDefault="009250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25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447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1253C" w:rsidRPr="00F03D3F" w:rsidRDefault="0051253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C5" w:rsidRDefault="007860C5">
      <w:r>
        <w:separator/>
      </w:r>
    </w:p>
  </w:footnote>
  <w:footnote w:type="continuationSeparator" w:id="0">
    <w:p w:rsidR="007860C5" w:rsidRDefault="007860C5">
      <w:r>
        <w:continuationSeparator/>
      </w:r>
    </w:p>
  </w:footnote>
  <w:footnote w:id="1">
    <w:p w:rsidR="00D6447E" w:rsidRDefault="00D6447E" w:rsidP="00D6447E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D6447E" w:rsidRDefault="00D6447E" w:rsidP="00D6447E"/>
  </w:footnote>
  <w:footnote w:id="2">
    <w:p w:rsidR="00D6447E" w:rsidRDefault="00D6447E" w:rsidP="00D6447E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C" w:rsidRPr="00563C24" w:rsidRDefault="0051253C" w:rsidP="00773A1E">
    <w:pPr>
      <w:tabs>
        <w:tab w:val="left" w:pos="8130"/>
      </w:tabs>
      <w:ind w:left="-284" w:right="-284"/>
      <w:jc w:val="right"/>
      <w:rPr>
        <w:rFonts w:ascii="Arial" w:hAnsi="Arial"/>
        <w:sz w:val="20"/>
      </w:rPr>
    </w:pPr>
  </w:p>
  <w:p w:rsidR="0051253C" w:rsidRPr="00563C24" w:rsidRDefault="00925066" w:rsidP="00B1221B">
    <w:pPr>
      <w:tabs>
        <w:tab w:val="left" w:pos="8130"/>
      </w:tabs>
      <w:ind w:left="-284" w:right="-284"/>
      <w:jc w:val="right"/>
      <w:rPr>
        <w:rFonts w:ascii="Arial" w:hAnsi="Arial"/>
        <w:sz w:val="20"/>
      </w:rPr>
    </w:pPr>
    <w:r w:rsidRPr="00925066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41.6pt;margin-top:61.75pt;width:174.75pt;height:2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nAfw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" stroked="f">
          <v:textbox>
            <w:txbxContent>
              <w:p w:rsidR="0051253C" w:rsidRDefault="0051253C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</w:p>
            </w:txbxContent>
          </v:textbox>
        </v:shape>
      </w:pict>
    </w:r>
    <w:r w:rsidR="0051253C">
      <w:tab/>
    </w:r>
  </w:p>
  <w:p w:rsidR="0051253C" w:rsidRDefault="0051253C" w:rsidP="00B1221B">
    <w:pPr>
      <w:pStyle w:val="Nagwek"/>
      <w:tabs>
        <w:tab w:val="clear" w:pos="4536"/>
        <w:tab w:val="clear" w:pos="9072"/>
        <w:tab w:val="left" w:pos="3615"/>
      </w:tabs>
    </w:pPr>
    <w:r>
      <w:rPr>
        <w:noProof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-219710</wp:posOffset>
          </wp:positionV>
          <wp:extent cx="2209800" cy="603250"/>
          <wp:effectExtent l="1905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066" w:rsidRPr="00925066">
      <w:rPr>
        <w:rFonts w:ascii="Times New Roman" w:hAnsi="Times New Roman"/>
        <w:bCs w:val="0"/>
        <w:noProof/>
        <w:color w:val="auto"/>
      </w:rPr>
      <w:pict>
        <v:shape id="Text Box 22" o:spid="_x0000_s4098" type="#_x0000_t202" style="position:absolute;left:0;text-align:left;margin-left:0;margin-top:20.05pt;width:168pt;height:18pt;z-index:251720704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xXhA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" stroked="f">
          <v:textbox>
            <w:txbxContent>
              <w:p w:rsidR="0051253C" w:rsidRPr="00AB5441" w:rsidRDefault="0051253C" w:rsidP="00B1221B">
                <w:pPr>
                  <w:jc w:val="center"/>
                  <w:rPr>
                    <w:sz w:val="14"/>
                    <w:szCs w:val="14"/>
                  </w:rPr>
                </w:pPr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Główny </w:t>
                </w:r>
                <w:proofErr w:type="spellStart"/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>InspektoratOchrony</w:t>
                </w:r>
                <w:proofErr w:type="spellEnd"/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 Środowiska</w:t>
                </w:r>
              </w:p>
            </w:txbxContent>
          </v:textbox>
          <w10:wrap anchorx="margin"/>
        </v:shape>
      </w:pict>
    </w:r>
    <w:r>
      <w:rPr>
        <w:noProof/>
      </w:rPr>
      <w:drawing>
        <wp:anchor distT="0" distB="0" distL="114300" distR="114300" simplePos="0" relativeHeight="2517196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-227965</wp:posOffset>
          </wp:positionV>
          <wp:extent cx="463550" cy="465455"/>
          <wp:effectExtent l="0" t="0" r="0" b="0"/>
          <wp:wrapNone/>
          <wp:docPr id="33" name="Obraz 3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7632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-181610</wp:posOffset>
          </wp:positionV>
          <wp:extent cx="2055495" cy="732790"/>
          <wp:effectExtent l="19050" t="0" r="190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253C" w:rsidRPr="0094105B" w:rsidRDefault="0051253C" w:rsidP="00B1221B">
    <w:pPr>
      <w:pStyle w:val="Nagwek"/>
      <w:tabs>
        <w:tab w:val="clear" w:pos="4536"/>
        <w:tab w:val="clear" w:pos="9072"/>
        <w:tab w:val="left" w:pos="1629"/>
      </w:tabs>
      <w:ind w:left="-284" w:right="-284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C" w:rsidRDefault="0051253C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066" w:rsidRPr="00925066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1.6pt;margin-top:61.75pt;width:174.7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YQ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Ft+VNdG&#10;s0fQhdVQNig+PCYwabX9ilEPjVlj92VHLMdIvlWgrTIritDJ0Sim8xwMe76zOd8higJUjT1G4/TG&#10;j92/M1ZsW7hpVLPSV6DHRkSpBOGOrCCSYEDzxZgOD0Xo7nM7ev14zlbfAQ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e&#10;i2YQhAIAABYFAAAOAAAAAAAAAAAAAAAAAC4CAABkcnMvZTJvRG9jLnhtbFBLAQItABQABgAIAAAA&#10;IQCT13b73wAAAAsBAAAPAAAAAAAAAAAAAAAAAN4EAABkcnMvZG93bnJldi54bWxQSwUGAAAAAAQA&#10;BADzAAAA6gUAAAAA&#10;" stroked="f">
          <v:textbox>
            <w:txbxContent>
              <w:p w:rsidR="0051253C" w:rsidRDefault="0051253C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Główny Inspekt</w:t>
                </w:r>
                <w:r>
                  <w:rPr>
                    <w:rFonts w:ascii="Arial" w:hAnsi="Arial" w:cs="Arial"/>
                    <w:b/>
                    <w:i/>
                    <w:color w:val="595959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rat Ochrony Środowiska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3D300F"/>
    <w:multiLevelType w:val="hybridMultilevel"/>
    <w:tmpl w:val="F86C0CF0"/>
    <w:styleLink w:val="Zaimportowanystyl3"/>
    <w:lvl w:ilvl="0" w:tplc="A55E90A0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64F30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EEC2A">
      <w:start w:val="1"/>
      <w:numFmt w:val="lowerRoman"/>
      <w:lvlText w:val="%3."/>
      <w:lvlJc w:val="left"/>
      <w:pPr>
        <w:ind w:left="38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0A777A">
      <w:start w:val="1"/>
      <w:numFmt w:val="decimal"/>
      <w:lvlText w:val="%4."/>
      <w:lvlJc w:val="left"/>
      <w:pPr>
        <w:ind w:left="110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30A0EE">
      <w:start w:val="1"/>
      <w:numFmt w:val="lowerLetter"/>
      <w:lvlText w:val="%5."/>
      <w:lvlJc w:val="left"/>
      <w:pPr>
        <w:ind w:left="182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A878C4">
      <w:start w:val="1"/>
      <w:numFmt w:val="lowerRoman"/>
      <w:lvlText w:val="%6."/>
      <w:lvlJc w:val="left"/>
      <w:pPr>
        <w:ind w:left="254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F7FE">
      <w:start w:val="1"/>
      <w:numFmt w:val="decimal"/>
      <w:lvlText w:val="%7."/>
      <w:lvlJc w:val="left"/>
      <w:pPr>
        <w:ind w:left="326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AEF86C">
      <w:start w:val="1"/>
      <w:numFmt w:val="lowerLetter"/>
      <w:lvlText w:val="%8."/>
      <w:lvlJc w:val="left"/>
      <w:pPr>
        <w:ind w:left="398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229E44">
      <w:start w:val="1"/>
      <w:numFmt w:val="lowerRoman"/>
      <w:lvlText w:val="%9."/>
      <w:lvlJc w:val="left"/>
      <w:pPr>
        <w:ind w:left="470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86366AD"/>
    <w:multiLevelType w:val="hybridMultilevel"/>
    <w:tmpl w:val="B33C753C"/>
    <w:styleLink w:val="Zaimportowanystyl27"/>
    <w:lvl w:ilvl="0" w:tplc="070A67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EEC524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E831EE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4C9318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DCA8F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BCB266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4AA154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6A5DBC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E545E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93C05BA"/>
    <w:multiLevelType w:val="hybridMultilevel"/>
    <w:tmpl w:val="A9FA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DBD35FE"/>
    <w:multiLevelType w:val="hybridMultilevel"/>
    <w:tmpl w:val="0568A76A"/>
    <w:styleLink w:val="Zaimportowanystyl22"/>
    <w:lvl w:ilvl="0" w:tplc="088EA2B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C075F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FA8A20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1AA5F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60F0B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1A4040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3E794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8A5E8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78254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0DE81E57"/>
    <w:multiLevelType w:val="multilevel"/>
    <w:tmpl w:val="447244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0E976890"/>
    <w:multiLevelType w:val="hybridMultilevel"/>
    <w:tmpl w:val="59462A88"/>
    <w:styleLink w:val="Zaimportowanystyl34"/>
    <w:lvl w:ilvl="0" w:tplc="F444691A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6809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42F850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126EA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2C880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20835C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A401A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ACFD4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F865BA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46D53A0"/>
    <w:multiLevelType w:val="hybridMultilevel"/>
    <w:tmpl w:val="CC2C4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5231265"/>
    <w:multiLevelType w:val="multilevel"/>
    <w:tmpl w:val="AB7ADE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7AA7F6E"/>
    <w:multiLevelType w:val="hybridMultilevel"/>
    <w:tmpl w:val="DD8E4BAC"/>
    <w:styleLink w:val="Zaimportowanystyl33"/>
    <w:lvl w:ilvl="0" w:tplc="9B98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A0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B683E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8CD0A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B2B03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16C1A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7ABAF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E2A49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6FCC0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1A1DB4"/>
    <w:multiLevelType w:val="hybridMultilevel"/>
    <w:tmpl w:val="7312DECA"/>
    <w:styleLink w:val="Zaimportowanystyl5"/>
    <w:lvl w:ilvl="0" w:tplc="86A86D9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9000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36371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DAF4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26C1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98BE1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96FA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E84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2D3E8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1B1415DC"/>
    <w:multiLevelType w:val="multilevel"/>
    <w:tmpl w:val="0AF6E5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1B280772"/>
    <w:multiLevelType w:val="hybridMultilevel"/>
    <w:tmpl w:val="9F089F8A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80222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CD007A5"/>
    <w:multiLevelType w:val="hybridMultilevel"/>
    <w:tmpl w:val="0214F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89F84F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1E542CCF"/>
    <w:multiLevelType w:val="hybridMultilevel"/>
    <w:tmpl w:val="823A647E"/>
    <w:lvl w:ilvl="0" w:tplc="90DEFB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F97719"/>
    <w:multiLevelType w:val="hybridMultilevel"/>
    <w:tmpl w:val="969C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0E43B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F0755E"/>
    <w:multiLevelType w:val="hybridMultilevel"/>
    <w:tmpl w:val="E33E66B4"/>
    <w:styleLink w:val="Zaimportowanystyl35"/>
    <w:lvl w:ilvl="0" w:tplc="624A3A24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48F8C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8E6B0C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86C754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BED7B2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F2460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A4D54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9A3AEE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4C05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22097AF5"/>
    <w:multiLevelType w:val="hybridMultilevel"/>
    <w:tmpl w:val="B30E9060"/>
    <w:styleLink w:val="Zaimportowanystyl12"/>
    <w:lvl w:ilvl="0" w:tplc="4B22E8DC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4C381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5C381A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44934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C2F17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F2057C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2C1928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0ACA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5875DA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23EE1EF5"/>
    <w:multiLevelType w:val="hybridMultilevel"/>
    <w:tmpl w:val="8BA02588"/>
    <w:styleLink w:val="Zaimportowanystyl25"/>
    <w:lvl w:ilvl="0" w:tplc="2E8E8ABE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6A7D5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62B56E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27608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2A28EC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984808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5C01C8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4EFC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8ED846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2595100C"/>
    <w:multiLevelType w:val="hybridMultilevel"/>
    <w:tmpl w:val="95CC409E"/>
    <w:lvl w:ilvl="0" w:tplc="04150011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>
      <w:start w:val="2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3"/>
      <w:numFmt w:val="decimal"/>
      <w:lvlText w:val="%4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1A4ACC"/>
    <w:multiLevelType w:val="hybridMultilevel"/>
    <w:tmpl w:val="6F629010"/>
    <w:styleLink w:val="Zaimportowanystyl4"/>
    <w:lvl w:ilvl="0" w:tplc="3FEE1B44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8">
    <w:nsid w:val="2B102FFC"/>
    <w:multiLevelType w:val="hybridMultilevel"/>
    <w:tmpl w:val="41C21000"/>
    <w:styleLink w:val="Zaimportowanystyl13"/>
    <w:lvl w:ilvl="0" w:tplc="0CB83CA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9AD83E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BC341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18EE1A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F4F952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AE8D34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5275E2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460F9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5E55A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BE5307C"/>
    <w:multiLevelType w:val="hybridMultilevel"/>
    <w:tmpl w:val="698A67AA"/>
    <w:styleLink w:val="Zaimportowanystyl23"/>
    <w:lvl w:ilvl="0" w:tplc="47A6295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6C2C1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1AD2E4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AA6D8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504BF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026B90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82A334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C827B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76CAD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E675ECD"/>
    <w:multiLevelType w:val="hybridMultilevel"/>
    <w:tmpl w:val="52DE5FE2"/>
    <w:styleLink w:val="Zaimportowanystyl17"/>
    <w:lvl w:ilvl="0" w:tplc="C100B620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7A2394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36F810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E16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D60B5A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AC585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5CEF4A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4801C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CC873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1D710B"/>
    <w:multiLevelType w:val="hybridMultilevel"/>
    <w:tmpl w:val="E48432DA"/>
    <w:styleLink w:val="Zaimportowanystyl37"/>
    <w:lvl w:ilvl="0" w:tplc="24E60AF0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4235FA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C4DC0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AC1BAE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A9562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92A4C2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E2571E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EE7DA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BEA764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313B6EE3"/>
    <w:multiLevelType w:val="hybridMultilevel"/>
    <w:tmpl w:val="A17EF45E"/>
    <w:styleLink w:val="Zaimportowanystyl24"/>
    <w:lvl w:ilvl="0" w:tplc="428A24E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02F26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02B3B0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84BBD2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F2D4B4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A3604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823FB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F29B54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80CAE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318F045D"/>
    <w:multiLevelType w:val="hybridMultilevel"/>
    <w:tmpl w:val="49D84E30"/>
    <w:styleLink w:val="Zaimportowanystyl32"/>
    <w:lvl w:ilvl="0" w:tplc="F524F5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9E97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20AD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0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FE51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2B08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7E61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66E3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36FE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8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CBD63F9"/>
    <w:multiLevelType w:val="hybridMultilevel"/>
    <w:tmpl w:val="074C2ABC"/>
    <w:styleLink w:val="Zaimportowanystyl11"/>
    <w:lvl w:ilvl="0" w:tplc="B830C00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1AFB0E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54D70A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F2D8D6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4886A0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32E986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1E500C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FAD40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988BA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3F1264CA"/>
    <w:multiLevelType w:val="hybridMultilevel"/>
    <w:tmpl w:val="C14C2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>
    <w:nsid w:val="445F2AF1"/>
    <w:multiLevelType w:val="hybridMultilevel"/>
    <w:tmpl w:val="9DF2B418"/>
    <w:lvl w:ilvl="0" w:tplc="0A70CDF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4711100B"/>
    <w:multiLevelType w:val="hybridMultilevel"/>
    <w:tmpl w:val="40240E2C"/>
    <w:styleLink w:val="Zaimportowanystyl2"/>
    <w:lvl w:ilvl="0" w:tplc="F09081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5AE8AA">
      <w:start w:val="1"/>
      <w:numFmt w:val="lowerLetter"/>
      <w:lvlText w:val="%2."/>
      <w:lvlJc w:val="left"/>
      <w:pPr>
        <w:ind w:left="15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6A1666">
      <w:start w:val="1"/>
      <w:numFmt w:val="lowerRoman"/>
      <w:lvlText w:val="%3."/>
      <w:lvlJc w:val="left"/>
      <w:pPr>
        <w:ind w:left="222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26CDE">
      <w:start w:val="1"/>
      <w:numFmt w:val="decimal"/>
      <w:lvlText w:val="%4."/>
      <w:lvlJc w:val="left"/>
      <w:pPr>
        <w:ind w:left="294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669DBA">
      <w:start w:val="1"/>
      <w:numFmt w:val="lowerLetter"/>
      <w:lvlText w:val="%5."/>
      <w:lvlJc w:val="left"/>
      <w:pPr>
        <w:ind w:left="366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527856">
      <w:start w:val="1"/>
      <w:numFmt w:val="lowerRoman"/>
      <w:lvlText w:val="%6."/>
      <w:lvlJc w:val="left"/>
      <w:pPr>
        <w:ind w:left="438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3EDECA">
      <w:start w:val="1"/>
      <w:numFmt w:val="decimal"/>
      <w:lvlText w:val="%7."/>
      <w:lvlJc w:val="left"/>
      <w:pPr>
        <w:ind w:left="51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A0B50A">
      <w:start w:val="1"/>
      <w:numFmt w:val="lowerLetter"/>
      <w:lvlText w:val="%8."/>
      <w:lvlJc w:val="left"/>
      <w:pPr>
        <w:ind w:left="582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C64FAA">
      <w:start w:val="1"/>
      <w:numFmt w:val="lowerRoman"/>
      <w:lvlText w:val="%9."/>
      <w:lvlJc w:val="left"/>
      <w:pPr>
        <w:ind w:left="654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47D0377B"/>
    <w:multiLevelType w:val="hybridMultilevel"/>
    <w:tmpl w:val="3580D19C"/>
    <w:styleLink w:val="Zaimportowanystyl28"/>
    <w:lvl w:ilvl="0" w:tplc="E698F38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81FAC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F48EE6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12D22C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3E4AE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0410D2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B6E07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08B62C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6676EA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>
    <w:nsid w:val="4BBB1041"/>
    <w:multiLevelType w:val="hybridMultilevel"/>
    <w:tmpl w:val="767E3188"/>
    <w:styleLink w:val="Zaimportowanystyl21"/>
    <w:lvl w:ilvl="0" w:tplc="AE3CC08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4EAE8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22B72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E476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626EE2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C4A8D8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2861E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F2443E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8963C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5066243C"/>
    <w:multiLevelType w:val="hybridMultilevel"/>
    <w:tmpl w:val="8F949826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>
      <w:start w:val="2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3"/>
      <w:numFmt w:val="decimal"/>
      <w:lvlText w:val="%4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3">
    <w:nsid w:val="5075640E"/>
    <w:multiLevelType w:val="hybridMultilevel"/>
    <w:tmpl w:val="67602628"/>
    <w:styleLink w:val="Zaimportowanystyl8"/>
    <w:lvl w:ilvl="0" w:tplc="56CC5228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48426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C20D78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B49780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024DF0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7C13BA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0217CE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5CDEF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162784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549A5129"/>
    <w:multiLevelType w:val="hybridMultilevel"/>
    <w:tmpl w:val="926CDC46"/>
    <w:styleLink w:val="Zaimportowanystyl30"/>
    <w:lvl w:ilvl="0" w:tplc="24A4F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E041F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66EAFE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207C1E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9E664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72E38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8F7D0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DCDBE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82EB0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9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1">
    <w:nsid w:val="5A7636E5"/>
    <w:multiLevelType w:val="hybridMultilevel"/>
    <w:tmpl w:val="49FCBE78"/>
    <w:styleLink w:val="Zaimportowanystyl26"/>
    <w:lvl w:ilvl="0" w:tplc="B90C9A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47DA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3C43A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66094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96CAC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460EB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D0BD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5E833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8AA78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5AA70AB2"/>
    <w:multiLevelType w:val="hybridMultilevel"/>
    <w:tmpl w:val="FADC81E0"/>
    <w:styleLink w:val="Zaimportowanystyl36"/>
    <w:lvl w:ilvl="0" w:tplc="0B88DB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54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5E78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E0D6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9A9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361D6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9C19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8CAB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0E796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080517A"/>
    <w:multiLevelType w:val="hybridMultilevel"/>
    <w:tmpl w:val="B4A4A300"/>
    <w:lvl w:ilvl="0" w:tplc="4328A66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6">
    <w:nsid w:val="60F72B9B"/>
    <w:multiLevelType w:val="multilevel"/>
    <w:tmpl w:val="6E2CE54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>
    <w:nsid w:val="63811F75"/>
    <w:multiLevelType w:val="hybridMultilevel"/>
    <w:tmpl w:val="EED86FF6"/>
    <w:styleLink w:val="Zaimportowanystyl10"/>
    <w:lvl w:ilvl="0" w:tplc="CEBC9C2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0ADCBC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4E29B8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503EEC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56724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B8DCEE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3E274E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CE60F8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44B3C4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>
    <w:nsid w:val="6CBD595E"/>
    <w:multiLevelType w:val="hybridMultilevel"/>
    <w:tmpl w:val="4EA6B794"/>
    <w:lvl w:ilvl="0" w:tplc="04150011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>
      <w:start w:val="2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3"/>
      <w:numFmt w:val="decimal"/>
      <w:lvlText w:val="%4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2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6DD428B5"/>
    <w:multiLevelType w:val="hybridMultilevel"/>
    <w:tmpl w:val="E508E0EE"/>
    <w:lvl w:ilvl="0" w:tplc="AF82937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FB8330C"/>
    <w:multiLevelType w:val="hybridMultilevel"/>
    <w:tmpl w:val="2E0A90BA"/>
    <w:styleLink w:val="Zaimportowanystyl31"/>
    <w:lvl w:ilvl="0" w:tplc="926CB3DC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7A969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C83556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54FDB6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239F4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26B81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AAE6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62D53C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345340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98">
    <w:nsid w:val="74437159"/>
    <w:multiLevelType w:val="hybridMultilevel"/>
    <w:tmpl w:val="6AE2CA5A"/>
    <w:styleLink w:val="Zaimportowanystyl18"/>
    <w:lvl w:ilvl="0" w:tplc="9DCE7EC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E0D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187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5A51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324C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E84E3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2ED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D654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8F7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74D31279"/>
    <w:multiLevelType w:val="hybridMultilevel"/>
    <w:tmpl w:val="9FA62F5C"/>
    <w:styleLink w:val="Zaimportowanystyl14"/>
    <w:lvl w:ilvl="0" w:tplc="4128E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D61830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86C14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06CB44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D2E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004AA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862A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78A9F8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D4072E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77764665"/>
    <w:multiLevelType w:val="hybridMultilevel"/>
    <w:tmpl w:val="BBB6EF8A"/>
    <w:styleLink w:val="Litery"/>
    <w:lvl w:ilvl="0" w:tplc="4490C19A">
      <w:start w:val="1"/>
      <w:numFmt w:val="upperLetter"/>
      <w:lvlText w:val="%1."/>
      <w:lvlJc w:val="left"/>
      <w:pPr>
        <w:ind w:left="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82E518">
      <w:start w:val="1"/>
      <w:numFmt w:val="upperLetter"/>
      <w:lvlText w:val="%2."/>
      <w:lvlJc w:val="left"/>
      <w:pPr>
        <w:ind w:left="1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F04B18">
      <w:start w:val="1"/>
      <w:numFmt w:val="upperLetter"/>
      <w:lvlText w:val="%3."/>
      <w:lvlJc w:val="left"/>
      <w:pPr>
        <w:ind w:left="2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F40108">
      <w:start w:val="1"/>
      <w:numFmt w:val="upperLetter"/>
      <w:lvlText w:val="%4."/>
      <w:lvlJc w:val="left"/>
      <w:pPr>
        <w:ind w:left="3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031EE">
      <w:start w:val="1"/>
      <w:numFmt w:val="upperLetter"/>
      <w:lvlText w:val="%5."/>
      <w:lvlJc w:val="left"/>
      <w:pPr>
        <w:ind w:left="4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652EC">
      <w:start w:val="1"/>
      <w:numFmt w:val="upperLetter"/>
      <w:lvlText w:val="%6."/>
      <w:lvlJc w:val="left"/>
      <w:pPr>
        <w:ind w:left="5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289258">
      <w:start w:val="1"/>
      <w:numFmt w:val="upperLetter"/>
      <w:lvlText w:val="%7."/>
      <w:lvlJc w:val="left"/>
      <w:pPr>
        <w:ind w:left="6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0D292">
      <w:start w:val="1"/>
      <w:numFmt w:val="upperLetter"/>
      <w:lvlText w:val="%8."/>
      <w:lvlJc w:val="left"/>
      <w:pPr>
        <w:ind w:left="7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47762">
      <w:start w:val="1"/>
      <w:numFmt w:val="upperLetter"/>
      <w:lvlText w:val="%9."/>
      <w:lvlJc w:val="left"/>
      <w:pPr>
        <w:ind w:left="8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79E22A20"/>
    <w:multiLevelType w:val="hybridMultilevel"/>
    <w:tmpl w:val="9FE4550C"/>
    <w:lvl w:ilvl="0" w:tplc="E9C0F20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745DE3"/>
    <w:multiLevelType w:val="hybridMultilevel"/>
    <w:tmpl w:val="54A0E74A"/>
    <w:styleLink w:val="Numery"/>
    <w:lvl w:ilvl="0" w:tplc="C1FEB23A">
      <w:start w:val="1"/>
      <w:numFmt w:val="decimal"/>
      <w:lvlText w:val="%1."/>
      <w:lvlJc w:val="left"/>
      <w:pPr>
        <w:tabs>
          <w:tab w:val="left" w:pos="567"/>
          <w:tab w:val="left" w:pos="111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D68E94">
      <w:start w:val="1"/>
      <w:numFmt w:val="decimal"/>
      <w:lvlText w:val="%2."/>
      <w:lvlJc w:val="left"/>
      <w:pPr>
        <w:tabs>
          <w:tab w:val="left" w:pos="111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8944A">
      <w:start w:val="1"/>
      <w:numFmt w:val="decimal"/>
      <w:lvlText w:val="%3."/>
      <w:lvlJc w:val="left"/>
      <w:pPr>
        <w:tabs>
          <w:tab w:val="left" w:pos="111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2BBA">
      <w:start w:val="1"/>
      <w:numFmt w:val="decimal"/>
      <w:lvlText w:val="%4."/>
      <w:lvlJc w:val="left"/>
      <w:pPr>
        <w:tabs>
          <w:tab w:val="left" w:pos="1113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249086">
      <w:start w:val="1"/>
      <w:numFmt w:val="decimal"/>
      <w:lvlText w:val="%5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F44224">
      <w:start w:val="1"/>
      <w:numFmt w:val="decimal"/>
      <w:lvlText w:val="%6."/>
      <w:lvlJc w:val="left"/>
      <w:pPr>
        <w:tabs>
          <w:tab w:val="left" w:pos="567"/>
          <w:tab w:val="left" w:pos="1113"/>
        </w:tabs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C0E5B4">
      <w:start w:val="1"/>
      <w:numFmt w:val="decimal"/>
      <w:lvlText w:val="%7."/>
      <w:lvlJc w:val="left"/>
      <w:pPr>
        <w:tabs>
          <w:tab w:val="left" w:pos="567"/>
          <w:tab w:val="left" w:pos="1113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AA1CE">
      <w:start w:val="1"/>
      <w:numFmt w:val="decimal"/>
      <w:lvlText w:val="%8."/>
      <w:lvlJc w:val="left"/>
      <w:pPr>
        <w:tabs>
          <w:tab w:val="left" w:pos="567"/>
          <w:tab w:val="left" w:pos="1113"/>
        </w:tabs>
        <w:ind w:left="23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C40C50">
      <w:start w:val="1"/>
      <w:numFmt w:val="decimal"/>
      <w:lvlText w:val="%9."/>
      <w:lvlJc w:val="left"/>
      <w:pPr>
        <w:tabs>
          <w:tab w:val="left" w:pos="567"/>
          <w:tab w:val="left" w:pos="1113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7C3D7379"/>
    <w:multiLevelType w:val="hybridMultilevel"/>
    <w:tmpl w:val="956AA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F0E1ED1"/>
    <w:multiLevelType w:val="hybridMultilevel"/>
    <w:tmpl w:val="CD40A390"/>
    <w:styleLink w:val="Zaimportowanystyl19"/>
    <w:lvl w:ilvl="0" w:tplc="3BAE0AEE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AA278E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F2FDF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5A8D7A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4C4D2E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4860D4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4A5A8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7C147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249448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7FAC4586"/>
    <w:multiLevelType w:val="hybridMultilevel"/>
    <w:tmpl w:val="59F0A5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7"/>
  </w:num>
  <w:num w:numId="3">
    <w:abstractNumId w:val="27"/>
  </w:num>
  <w:num w:numId="4">
    <w:abstractNumId w:val="67"/>
  </w:num>
  <w:num w:numId="5">
    <w:abstractNumId w:val="46"/>
  </w:num>
  <w:num w:numId="6">
    <w:abstractNumId w:val="31"/>
  </w:num>
  <w:num w:numId="7">
    <w:abstractNumId w:val="73"/>
  </w:num>
  <w:num w:numId="8">
    <w:abstractNumId w:val="71"/>
  </w:num>
  <w:num w:numId="9">
    <w:abstractNumId w:val="88"/>
  </w:num>
  <w:num w:numId="10">
    <w:abstractNumId w:val="62"/>
  </w:num>
  <w:num w:numId="11">
    <w:abstractNumId w:val="48"/>
  </w:num>
  <w:num w:numId="12">
    <w:abstractNumId w:val="99"/>
  </w:num>
  <w:num w:numId="13">
    <w:abstractNumId w:val="104"/>
  </w:num>
  <w:num w:numId="14">
    <w:abstractNumId w:val="100"/>
  </w:num>
  <w:num w:numId="15">
    <w:abstractNumId w:val="76"/>
  </w:num>
  <w:num w:numId="16">
    <w:abstractNumId w:val="50"/>
  </w:num>
  <w:num w:numId="17">
    <w:abstractNumId w:val="98"/>
  </w:num>
  <w:num w:numId="18">
    <w:abstractNumId w:val="107"/>
  </w:num>
  <w:num w:numId="19">
    <w:abstractNumId w:val="13"/>
  </w:num>
  <w:num w:numId="20">
    <w:abstractNumId w:val="22"/>
  </w:num>
  <w:num w:numId="21">
    <w:abstractNumId w:val="101"/>
  </w:num>
  <w:num w:numId="22">
    <w:abstractNumId w:val="40"/>
  </w:num>
  <w:num w:numId="23">
    <w:abstractNumId w:val="70"/>
  </w:num>
  <w:num w:numId="24">
    <w:abstractNumId w:val="17"/>
  </w:num>
  <w:num w:numId="25">
    <w:abstractNumId w:val="49"/>
  </w:num>
  <w:num w:numId="26">
    <w:abstractNumId w:val="53"/>
  </w:num>
  <w:num w:numId="27">
    <w:abstractNumId w:val="42"/>
  </w:num>
  <w:num w:numId="28">
    <w:abstractNumId w:val="81"/>
  </w:num>
  <w:num w:numId="29">
    <w:abstractNumId w:val="14"/>
  </w:num>
  <w:num w:numId="30">
    <w:abstractNumId w:val="68"/>
  </w:num>
  <w:num w:numId="31">
    <w:abstractNumId w:val="75"/>
  </w:num>
  <w:num w:numId="32">
    <w:abstractNumId w:val="96"/>
  </w:num>
  <w:num w:numId="33">
    <w:abstractNumId w:val="54"/>
  </w:num>
  <w:num w:numId="34">
    <w:abstractNumId w:val="28"/>
  </w:num>
  <w:num w:numId="35">
    <w:abstractNumId w:val="20"/>
  </w:num>
  <w:num w:numId="36">
    <w:abstractNumId w:val="38"/>
  </w:num>
  <w:num w:numId="37">
    <w:abstractNumId w:val="82"/>
  </w:num>
  <w:num w:numId="38">
    <w:abstractNumId w:val="52"/>
  </w:num>
  <w:num w:numId="39">
    <w:abstractNumId w:val="32"/>
  </w:num>
  <w:num w:numId="40">
    <w:abstractNumId w:val="66"/>
  </w:num>
  <w:num w:numId="41">
    <w:abstractNumId w:val="72"/>
  </w:num>
  <w:num w:numId="42">
    <w:abstractNumId w:val="37"/>
  </w:num>
  <w:num w:numId="43">
    <w:abstractNumId w:val="63"/>
  </w:num>
  <w:num w:numId="44">
    <w:abstractNumId w:val="105"/>
  </w:num>
  <w:num w:numId="45">
    <w:abstractNumId w:val="91"/>
  </w:num>
  <w:num w:numId="46">
    <w:abstractNumId w:val="15"/>
  </w:num>
  <w:num w:numId="47">
    <w:abstractNumId w:val="103"/>
  </w:num>
  <w:num w:numId="48">
    <w:abstractNumId w:val="43"/>
  </w:num>
  <w:num w:numId="49">
    <w:abstractNumId w:val="33"/>
  </w:num>
  <w:num w:numId="50">
    <w:abstractNumId w:val="74"/>
  </w:num>
  <w:num w:numId="51">
    <w:abstractNumId w:val="29"/>
  </w:num>
  <w:num w:numId="52">
    <w:abstractNumId w:val="90"/>
  </w:num>
  <w:num w:numId="53">
    <w:abstractNumId w:val="16"/>
  </w:num>
  <w:num w:numId="54">
    <w:abstractNumId w:val="79"/>
  </w:num>
  <w:num w:numId="55">
    <w:abstractNumId w:val="87"/>
  </w:num>
  <w:num w:numId="56">
    <w:abstractNumId w:val="39"/>
  </w:num>
  <w:num w:numId="57">
    <w:abstractNumId w:val="93"/>
  </w:num>
  <w:num w:numId="58">
    <w:abstractNumId w:val="86"/>
  </w:num>
  <w:num w:numId="59">
    <w:abstractNumId w:val="102"/>
  </w:num>
  <w:num w:numId="60">
    <w:abstractNumId w:val="35"/>
  </w:num>
  <w:num w:numId="61">
    <w:abstractNumId w:val="56"/>
  </w:num>
  <w:num w:numId="62">
    <w:abstractNumId w:val="47"/>
  </w:num>
  <w:num w:numId="63">
    <w:abstractNumId w:val="59"/>
  </w:num>
  <w:num w:numId="64">
    <w:abstractNumId w:val="36"/>
  </w:num>
  <w:num w:numId="65">
    <w:abstractNumId w:val="12"/>
  </w:num>
  <w:num w:numId="66">
    <w:abstractNumId w:val="83"/>
    <w:lvlOverride w:ilvl="0">
      <w:startOverride w:val="1"/>
    </w:lvlOverride>
  </w:num>
  <w:num w:numId="67">
    <w:abstractNumId w:val="65"/>
    <w:lvlOverride w:ilvl="0">
      <w:startOverride w:val="1"/>
    </w:lvlOverride>
  </w:num>
  <w:num w:numId="68">
    <w:abstractNumId w:val="41"/>
  </w:num>
  <w:num w:numId="69">
    <w:abstractNumId w:val="23"/>
  </w:num>
  <w:num w:numId="70">
    <w:abstractNumId w:val="94"/>
  </w:num>
  <w:num w:numId="71">
    <w:abstractNumId w:val="85"/>
  </w:num>
  <w:num w:numId="72">
    <w:abstractNumId w:val="34"/>
  </w:num>
  <w:num w:numId="73">
    <w:abstractNumId w:val="11"/>
  </w:num>
  <w:num w:numId="74">
    <w:abstractNumId w:val="25"/>
  </w:num>
  <w:num w:numId="75">
    <w:abstractNumId w:val="108"/>
  </w:num>
  <w:num w:numId="76">
    <w:abstractNumId w:val="18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2B00"/>
    <w:rsid w:val="00000241"/>
    <w:rsid w:val="000008D1"/>
    <w:rsid w:val="00000F10"/>
    <w:rsid w:val="00001140"/>
    <w:rsid w:val="00002AA6"/>
    <w:rsid w:val="00002DA7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2A0E"/>
    <w:rsid w:val="00012C66"/>
    <w:rsid w:val="00014D2C"/>
    <w:rsid w:val="0001514D"/>
    <w:rsid w:val="00015204"/>
    <w:rsid w:val="00015617"/>
    <w:rsid w:val="00015C2C"/>
    <w:rsid w:val="00017A65"/>
    <w:rsid w:val="000200EE"/>
    <w:rsid w:val="00021ACF"/>
    <w:rsid w:val="00023093"/>
    <w:rsid w:val="0002480A"/>
    <w:rsid w:val="00024B09"/>
    <w:rsid w:val="0003084D"/>
    <w:rsid w:val="00034983"/>
    <w:rsid w:val="00034BF4"/>
    <w:rsid w:val="000354A0"/>
    <w:rsid w:val="00035995"/>
    <w:rsid w:val="00036F63"/>
    <w:rsid w:val="00037B13"/>
    <w:rsid w:val="000400DA"/>
    <w:rsid w:val="000402E1"/>
    <w:rsid w:val="000411E8"/>
    <w:rsid w:val="00041F68"/>
    <w:rsid w:val="0004302E"/>
    <w:rsid w:val="00043AEA"/>
    <w:rsid w:val="00045945"/>
    <w:rsid w:val="000466D4"/>
    <w:rsid w:val="00046E82"/>
    <w:rsid w:val="00050DAA"/>
    <w:rsid w:val="00050F8A"/>
    <w:rsid w:val="00051105"/>
    <w:rsid w:val="000513B0"/>
    <w:rsid w:val="00052AA9"/>
    <w:rsid w:val="00052C3F"/>
    <w:rsid w:val="00052FD0"/>
    <w:rsid w:val="00053F7A"/>
    <w:rsid w:val="00054A04"/>
    <w:rsid w:val="00055CA6"/>
    <w:rsid w:val="00056357"/>
    <w:rsid w:val="000571BC"/>
    <w:rsid w:val="00057456"/>
    <w:rsid w:val="000578C0"/>
    <w:rsid w:val="000600CD"/>
    <w:rsid w:val="00061038"/>
    <w:rsid w:val="00063046"/>
    <w:rsid w:val="00063080"/>
    <w:rsid w:val="000639AD"/>
    <w:rsid w:val="00063FD9"/>
    <w:rsid w:val="000640B9"/>
    <w:rsid w:val="00064469"/>
    <w:rsid w:val="00064928"/>
    <w:rsid w:val="0006501D"/>
    <w:rsid w:val="00065F06"/>
    <w:rsid w:val="00066CEE"/>
    <w:rsid w:val="00066FF5"/>
    <w:rsid w:val="00067DD2"/>
    <w:rsid w:val="0007059B"/>
    <w:rsid w:val="00070C2B"/>
    <w:rsid w:val="00071150"/>
    <w:rsid w:val="00071BA8"/>
    <w:rsid w:val="00072302"/>
    <w:rsid w:val="00073448"/>
    <w:rsid w:val="00073CE2"/>
    <w:rsid w:val="00074AFA"/>
    <w:rsid w:val="00075232"/>
    <w:rsid w:val="00075C84"/>
    <w:rsid w:val="00076289"/>
    <w:rsid w:val="000771ED"/>
    <w:rsid w:val="00077A90"/>
    <w:rsid w:val="000807D3"/>
    <w:rsid w:val="00080D25"/>
    <w:rsid w:val="00082594"/>
    <w:rsid w:val="00082FAF"/>
    <w:rsid w:val="000839BC"/>
    <w:rsid w:val="000846C5"/>
    <w:rsid w:val="0008562D"/>
    <w:rsid w:val="000902AD"/>
    <w:rsid w:val="00092147"/>
    <w:rsid w:val="000922BF"/>
    <w:rsid w:val="000923B4"/>
    <w:rsid w:val="000925AC"/>
    <w:rsid w:val="000929E6"/>
    <w:rsid w:val="000948C4"/>
    <w:rsid w:val="00095286"/>
    <w:rsid w:val="0009528E"/>
    <w:rsid w:val="00096CD6"/>
    <w:rsid w:val="00096F0E"/>
    <w:rsid w:val="00096F73"/>
    <w:rsid w:val="000A159A"/>
    <w:rsid w:val="000A22B4"/>
    <w:rsid w:val="000A2CCF"/>
    <w:rsid w:val="000A3A18"/>
    <w:rsid w:val="000A491D"/>
    <w:rsid w:val="000A4F03"/>
    <w:rsid w:val="000A552B"/>
    <w:rsid w:val="000A6FA6"/>
    <w:rsid w:val="000B17AE"/>
    <w:rsid w:val="000B1E22"/>
    <w:rsid w:val="000B318D"/>
    <w:rsid w:val="000B3972"/>
    <w:rsid w:val="000B3DCA"/>
    <w:rsid w:val="000B442D"/>
    <w:rsid w:val="000B4925"/>
    <w:rsid w:val="000B4A7C"/>
    <w:rsid w:val="000B5C72"/>
    <w:rsid w:val="000B5EFD"/>
    <w:rsid w:val="000B67D5"/>
    <w:rsid w:val="000C09B0"/>
    <w:rsid w:val="000C14AA"/>
    <w:rsid w:val="000C1B5C"/>
    <w:rsid w:val="000C25CB"/>
    <w:rsid w:val="000C27F8"/>
    <w:rsid w:val="000C34A0"/>
    <w:rsid w:val="000C34FB"/>
    <w:rsid w:val="000C3736"/>
    <w:rsid w:val="000C3A26"/>
    <w:rsid w:val="000C3E1C"/>
    <w:rsid w:val="000C4DD9"/>
    <w:rsid w:val="000C4EF4"/>
    <w:rsid w:val="000C6C84"/>
    <w:rsid w:val="000C6E86"/>
    <w:rsid w:val="000D12C2"/>
    <w:rsid w:val="000D2E26"/>
    <w:rsid w:val="000D32BE"/>
    <w:rsid w:val="000D334E"/>
    <w:rsid w:val="000D3475"/>
    <w:rsid w:val="000D3DDA"/>
    <w:rsid w:val="000D4324"/>
    <w:rsid w:val="000D63FA"/>
    <w:rsid w:val="000D7833"/>
    <w:rsid w:val="000D7C2B"/>
    <w:rsid w:val="000E071B"/>
    <w:rsid w:val="000E0C40"/>
    <w:rsid w:val="000E0DF8"/>
    <w:rsid w:val="000E12C6"/>
    <w:rsid w:val="000E2FC5"/>
    <w:rsid w:val="000E5B4D"/>
    <w:rsid w:val="000E5FB8"/>
    <w:rsid w:val="000E7DEA"/>
    <w:rsid w:val="000E7E5A"/>
    <w:rsid w:val="000F0FEA"/>
    <w:rsid w:val="000F3415"/>
    <w:rsid w:val="000F3B64"/>
    <w:rsid w:val="000F3D27"/>
    <w:rsid w:val="000F41A2"/>
    <w:rsid w:val="000F47C1"/>
    <w:rsid w:val="000F5586"/>
    <w:rsid w:val="000F5D41"/>
    <w:rsid w:val="000F7273"/>
    <w:rsid w:val="000F76BA"/>
    <w:rsid w:val="000F7A28"/>
    <w:rsid w:val="001008D4"/>
    <w:rsid w:val="001011CE"/>
    <w:rsid w:val="00105543"/>
    <w:rsid w:val="0010575C"/>
    <w:rsid w:val="0010578F"/>
    <w:rsid w:val="00107FD7"/>
    <w:rsid w:val="001101E7"/>
    <w:rsid w:val="001109BD"/>
    <w:rsid w:val="001119CD"/>
    <w:rsid w:val="00111AE8"/>
    <w:rsid w:val="00111FAE"/>
    <w:rsid w:val="00112A69"/>
    <w:rsid w:val="0011377F"/>
    <w:rsid w:val="00116749"/>
    <w:rsid w:val="0012137B"/>
    <w:rsid w:val="001232A6"/>
    <w:rsid w:val="001233D8"/>
    <w:rsid w:val="00124535"/>
    <w:rsid w:val="001257BA"/>
    <w:rsid w:val="0012625A"/>
    <w:rsid w:val="00126529"/>
    <w:rsid w:val="00127038"/>
    <w:rsid w:val="00127C92"/>
    <w:rsid w:val="00134C65"/>
    <w:rsid w:val="00135444"/>
    <w:rsid w:val="0013595C"/>
    <w:rsid w:val="00136728"/>
    <w:rsid w:val="0013795E"/>
    <w:rsid w:val="00137E2A"/>
    <w:rsid w:val="0014024E"/>
    <w:rsid w:val="001404AB"/>
    <w:rsid w:val="00140FDA"/>
    <w:rsid w:val="0014117A"/>
    <w:rsid w:val="0014227E"/>
    <w:rsid w:val="00142A2A"/>
    <w:rsid w:val="00143453"/>
    <w:rsid w:val="00143941"/>
    <w:rsid w:val="00143E64"/>
    <w:rsid w:val="00146EE6"/>
    <w:rsid w:val="00151802"/>
    <w:rsid w:val="00152CE2"/>
    <w:rsid w:val="00152D9A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BEA"/>
    <w:rsid w:val="00155C15"/>
    <w:rsid w:val="00155EA3"/>
    <w:rsid w:val="001574F5"/>
    <w:rsid w:val="001576E8"/>
    <w:rsid w:val="0016030F"/>
    <w:rsid w:val="00161D79"/>
    <w:rsid w:val="00162158"/>
    <w:rsid w:val="00162AD8"/>
    <w:rsid w:val="00162AF3"/>
    <w:rsid w:val="00164EDE"/>
    <w:rsid w:val="00165B00"/>
    <w:rsid w:val="001660E1"/>
    <w:rsid w:val="00170158"/>
    <w:rsid w:val="00170EB6"/>
    <w:rsid w:val="00170ECD"/>
    <w:rsid w:val="00171073"/>
    <w:rsid w:val="001721F3"/>
    <w:rsid w:val="00172A7A"/>
    <w:rsid w:val="00173047"/>
    <w:rsid w:val="0017313E"/>
    <w:rsid w:val="001750B9"/>
    <w:rsid w:val="0017579A"/>
    <w:rsid w:val="00176B2D"/>
    <w:rsid w:val="0017719E"/>
    <w:rsid w:val="00177678"/>
    <w:rsid w:val="001779E6"/>
    <w:rsid w:val="001779EA"/>
    <w:rsid w:val="00180129"/>
    <w:rsid w:val="00181B03"/>
    <w:rsid w:val="00181B99"/>
    <w:rsid w:val="00181D17"/>
    <w:rsid w:val="00181DE5"/>
    <w:rsid w:val="00182B9B"/>
    <w:rsid w:val="00182DE7"/>
    <w:rsid w:val="0018542A"/>
    <w:rsid w:val="00185D97"/>
    <w:rsid w:val="00185F81"/>
    <w:rsid w:val="0018656D"/>
    <w:rsid w:val="001871B6"/>
    <w:rsid w:val="0018728A"/>
    <w:rsid w:val="00190D22"/>
    <w:rsid w:val="00190DA6"/>
    <w:rsid w:val="00191555"/>
    <w:rsid w:val="00191756"/>
    <w:rsid w:val="00191A64"/>
    <w:rsid w:val="00191B7F"/>
    <w:rsid w:val="00192545"/>
    <w:rsid w:val="0019335A"/>
    <w:rsid w:val="0019336E"/>
    <w:rsid w:val="00193AD8"/>
    <w:rsid w:val="00194C84"/>
    <w:rsid w:val="00196344"/>
    <w:rsid w:val="00196CF5"/>
    <w:rsid w:val="0019706E"/>
    <w:rsid w:val="0019713F"/>
    <w:rsid w:val="001A01E6"/>
    <w:rsid w:val="001A0B93"/>
    <w:rsid w:val="001A1B5A"/>
    <w:rsid w:val="001A26D6"/>
    <w:rsid w:val="001A3EEF"/>
    <w:rsid w:val="001A4224"/>
    <w:rsid w:val="001A56D8"/>
    <w:rsid w:val="001A779B"/>
    <w:rsid w:val="001A7A59"/>
    <w:rsid w:val="001B181C"/>
    <w:rsid w:val="001B3B5F"/>
    <w:rsid w:val="001B4294"/>
    <w:rsid w:val="001B504C"/>
    <w:rsid w:val="001B538B"/>
    <w:rsid w:val="001B5732"/>
    <w:rsid w:val="001C0A70"/>
    <w:rsid w:val="001C0DCA"/>
    <w:rsid w:val="001C2964"/>
    <w:rsid w:val="001C2C14"/>
    <w:rsid w:val="001C3FFF"/>
    <w:rsid w:val="001C56A9"/>
    <w:rsid w:val="001C58C6"/>
    <w:rsid w:val="001C654C"/>
    <w:rsid w:val="001C6641"/>
    <w:rsid w:val="001C66B6"/>
    <w:rsid w:val="001C6DCD"/>
    <w:rsid w:val="001C78AD"/>
    <w:rsid w:val="001C791A"/>
    <w:rsid w:val="001D0775"/>
    <w:rsid w:val="001D0D5D"/>
    <w:rsid w:val="001D139C"/>
    <w:rsid w:val="001D18AB"/>
    <w:rsid w:val="001D2272"/>
    <w:rsid w:val="001D2516"/>
    <w:rsid w:val="001D2A5B"/>
    <w:rsid w:val="001D2CDD"/>
    <w:rsid w:val="001D36B2"/>
    <w:rsid w:val="001D3DE4"/>
    <w:rsid w:val="001D4175"/>
    <w:rsid w:val="001D5BC4"/>
    <w:rsid w:val="001D65D4"/>
    <w:rsid w:val="001D7230"/>
    <w:rsid w:val="001E05C1"/>
    <w:rsid w:val="001E182F"/>
    <w:rsid w:val="001E1B69"/>
    <w:rsid w:val="001E1FD8"/>
    <w:rsid w:val="001E4EF1"/>
    <w:rsid w:val="001E5025"/>
    <w:rsid w:val="001E5528"/>
    <w:rsid w:val="001E55A3"/>
    <w:rsid w:val="001E6A37"/>
    <w:rsid w:val="001E6FE4"/>
    <w:rsid w:val="001F010B"/>
    <w:rsid w:val="001F02A5"/>
    <w:rsid w:val="001F0B06"/>
    <w:rsid w:val="001F1F9C"/>
    <w:rsid w:val="001F2415"/>
    <w:rsid w:val="001F2E9F"/>
    <w:rsid w:val="001F4CBC"/>
    <w:rsid w:val="001F65FF"/>
    <w:rsid w:val="00201757"/>
    <w:rsid w:val="002017CF"/>
    <w:rsid w:val="00201D56"/>
    <w:rsid w:val="00202599"/>
    <w:rsid w:val="00204300"/>
    <w:rsid w:val="0020521D"/>
    <w:rsid w:val="00205427"/>
    <w:rsid w:val="00207950"/>
    <w:rsid w:val="00211D3E"/>
    <w:rsid w:val="00212213"/>
    <w:rsid w:val="002129BC"/>
    <w:rsid w:val="00212D90"/>
    <w:rsid w:val="00213172"/>
    <w:rsid w:val="0021332C"/>
    <w:rsid w:val="002137EF"/>
    <w:rsid w:val="00214D74"/>
    <w:rsid w:val="002152E6"/>
    <w:rsid w:val="00216089"/>
    <w:rsid w:val="00216597"/>
    <w:rsid w:val="00216A5A"/>
    <w:rsid w:val="00216DC6"/>
    <w:rsid w:val="00216E12"/>
    <w:rsid w:val="00217726"/>
    <w:rsid w:val="0022047B"/>
    <w:rsid w:val="00220B2B"/>
    <w:rsid w:val="002217F8"/>
    <w:rsid w:val="0022252C"/>
    <w:rsid w:val="00222FC1"/>
    <w:rsid w:val="00224F21"/>
    <w:rsid w:val="002267C6"/>
    <w:rsid w:val="00227D27"/>
    <w:rsid w:val="00227E2C"/>
    <w:rsid w:val="002301C5"/>
    <w:rsid w:val="00230DB0"/>
    <w:rsid w:val="0023228B"/>
    <w:rsid w:val="00232300"/>
    <w:rsid w:val="00233343"/>
    <w:rsid w:val="00234052"/>
    <w:rsid w:val="00235E36"/>
    <w:rsid w:val="00235ED0"/>
    <w:rsid w:val="0023652D"/>
    <w:rsid w:val="00236B44"/>
    <w:rsid w:val="002378D7"/>
    <w:rsid w:val="002409B8"/>
    <w:rsid w:val="002414A3"/>
    <w:rsid w:val="002417A1"/>
    <w:rsid w:val="00241A43"/>
    <w:rsid w:val="00241E47"/>
    <w:rsid w:val="002431EF"/>
    <w:rsid w:val="002448B5"/>
    <w:rsid w:val="00244EE1"/>
    <w:rsid w:val="00245310"/>
    <w:rsid w:val="002454AD"/>
    <w:rsid w:val="002459D7"/>
    <w:rsid w:val="00246869"/>
    <w:rsid w:val="00246B80"/>
    <w:rsid w:val="00247314"/>
    <w:rsid w:val="002473A3"/>
    <w:rsid w:val="00247E24"/>
    <w:rsid w:val="00252147"/>
    <w:rsid w:val="0025244E"/>
    <w:rsid w:val="002547FB"/>
    <w:rsid w:val="00254CFA"/>
    <w:rsid w:val="0025561D"/>
    <w:rsid w:val="00255645"/>
    <w:rsid w:val="00255851"/>
    <w:rsid w:val="00256428"/>
    <w:rsid w:val="002577EE"/>
    <w:rsid w:val="002605E1"/>
    <w:rsid w:val="00260AA6"/>
    <w:rsid w:val="00260B1D"/>
    <w:rsid w:val="00264402"/>
    <w:rsid w:val="00266016"/>
    <w:rsid w:val="002660E2"/>
    <w:rsid w:val="002700FE"/>
    <w:rsid w:val="00270E16"/>
    <w:rsid w:val="002715E0"/>
    <w:rsid w:val="00271791"/>
    <w:rsid w:val="002725D5"/>
    <w:rsid w:val="002737FF"/>
    <w:rsid w:val="00273EDA"/>
    <w:rsid w:val="002755F1"/>
    <w:rsid w:val="00276FE7"/>
    <w:rsid w:val="00277D6F"/>
    <w:rsid w:val="00277EA9"/>
    <w:rsid w:val="00280FBE"/>
    <w:rsid w:val="00281C75"/>
    <w:rsid w:val="0028214C"/>
    <w:rsid w:val="002822E9"/>
    <w:rsid w:val="00282542"/>
    <w:rsid w:val="00282C85"/>
    <w:rsid w:val="00283899"/>
    <w:rsid w:val="00283C39"/>
    <w:rsid w:val="00284EBE"/>
    <w:rsid w:val="00285150"/>
    <w:rsid w:val="00285486"/>
    <w:rsid w:val="002854B8"/>
    <w:rsid w:val="00285EAC"/>
    <w:rsid w:val="00286FD2"/>
    <w:rsid w:val="0028742B"/>
    <w:rsid w:val="00290193"/>
    <w:rsid w:val="002912CD"/>
    <w:rsid w:val="002917C2"/>
    <w:rsid w:val="00291E81"/>
    <w:rsid w:val="002928FC"/>
    <w:rsid w:val="00293318"/>
    <w:rsid w:val="002935D0"/>
    <w:rsid w:val="002948B0"/>
    <w:rsid w:val="00294B5F"/>
    <w:rsid w:val="00296988"/>
    <w:rsid w:val="00297360"/>
    <w:rsid w:val="00297DF1"/>
    <w:rsid w:val="00297ED3"/>
    <w:rsid w:val="00297FCD"/>
    <w:rsid w:val="002A42E2"/>
    <w:rsid w:val="002A7555"/>
    <w:rsid w:val="002A7B36"/>
    <w:rsid w:val="002B2394"/>
    <w:rsid w:val="002B344B"/>
    <w:rsid w:val="002B3DAC"/>
    <w:rsid w:val="002B4FF8"/>
    <w:rsid w:val="002B52A4"/>
    <w:rsid w:val="002B5E48"/>
    <w:rsid w:val="002B7BB5"/>
    <w:rsid w:val="002C1AE3"/>
    <w:rsid w:val="002C1BAC"/>
    <w:rsid w:val="002C222D"/>
    <w:rsid w:val="002C2829"/>
    <w:rsid w:val="002C28F5"/>
    <w:rsid w:val="002C32D8"/>
    <w:rsid w:val="002C3727"/>
    <w:rsid w:val="002C3B6A"/>
    <w:rsid w:val="002C5490"/>
    <w:rsid w:val="002C5EC2"/>
    <w:rsid w:val="002C61D9"/>
    <w:rsid w:val="002C6869"/>
    <w:rsid w:val="002C72DE"/>
    <w:rsid w:val="002D0A62"/>
    <w:rsid w:val="002D1F2B"/>
    <w:rsid w:val="002D3E21"/>
    <w:rsid w:val="002D53B4"/>
    <w:rsid w:val="002D616F"/>
    <w:rsid w:val="002D6BA5"/>
    <w:rsid w:val="002E10FC"/>
    <w:rsid w:val="002E1E68"/>
    <w:rsid w:val="002E369B"/>
    <w:rsid w:val="002E4190"/>
    <w:rsid w:val="002E434B"/>
    <w:rsid w:val="002E5B2D"/>
    <w:rsid w:val="002E7E25"/>
    <w:rsid w:val="002F0E0D"/>
    <w:rsid w:val="002F4A1E"/>
    <w:rsid w:val="002F5383"/>
    <w:rsid w:val="002F5DC5"/>
    <w:rsid w:val="002F6872"/>
    <w:rsid w:val="002F6E40"/>
    <w:rsid w:val="002F726F"/>
    <w:rsid w:val="002F7280"/>
    <w:rsid w:val="003004F9"/>
    <w:rsid w:val="00300D7F"/>
    <w:rsid w:val="003013AC"/>
    <w:rsid w:val="0030150B"/>
    <w:rsid w:val="003021BB"/>
    <w:rsid w:val="00303968"/>
    <w:rsid w:val="003042F9"/>
    <w:rsid w:val="0030475E"/>
    <w:rsid w:val="00304DAB"/>
    <w:rsid w:val="00305112"/>
    <w:rsid w:val="00306C10"/>
    <w:rsid w:val="003073EF"/>
    <w:rsid w:val="0030749A"/>
    <w:rsid w:val="00307978"/>
    <w:rsid w:val="00310700"/>
    <w:rsid w:val="00310FFA"/>
    <w:rsid w:val="00311C66"/>
    <w:rsid w:val="003126A7"/>
    <w:rsid w:val="00313D08"/>
    <w:rsid w:val="00314326"/>
    <w:rsid w:val="0031636A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3542"/>
    <w:rsid w:val="00327146"/>
    <w:rsid w:val="003273FF"/>
    <w:rsid w:val="00327EEC"/>
    <w:rsid w:val="00330913"/>
    <w:rsid w:val="0033213F"/>
    <w:rsid w:val="00332BCD"/>
    <w:rsid w:val="00333F2D"/>
    <w:rsid w:val="003345B7"/>
    <w:rsid w:val="003347C0"/>
    <w:rsid w:val="00334E99"/>
    <w:rsid w:val="0033523F"/>
    <w:rsid w:val="0033655B"/>
    <w:rsid w:val="00336C81"/>
    <w:rsid w:val="00340915"/>
    <w:rsid w:val="00340D9C"/>
    <w:rsid w:val="00341953"/>
    <w:rsid w:val="003419FF"/>
    <w:rsid w:val="00341DDF"/>
    <w:rsid w:val="00341F80"/>
    <w:rsid w:val="00343228"/>
    <w:rsid w:val="00343385"/>
    <w:rsid w:val="003458E4"/>
    <w:rsid w:val="00346785"/>
    <w:rsid w:val="00347831"/>
    <w:rsid w:val="00350DC2"/>
    <w:rsid w:val="00352C96"/>
    <w:rsid w:val="0035476A"/>
    <w:rsid w:val="00355D48"/>
    <w:rsid w:val="00356176"/>
    <w:rsid w:val="003602BF"/>
    <w:rsid w:val="00360760"/>
    <w:rsid w:val="00360C70"/>
    <w:rsid w:val="003629CC"/>
    <w:rsid w:val="00363190"/>
    <w:rsid w:val="00364DDA"/>
    <w:rsid w:val="0036557C"/>
    <w:rsid w:val="00365899"/>
    <w:rsid w:val="00365914"/>
    <w:rsid w:val="003665F3"/>
    <w:rsid w:val="003672D0"/>
    <w:rsid w:val="003747C7"/>
    <w:rsid w:val="00376099"/>
    <w:rsid w:val="00376C23"/>
    <w:rsid w:val="00380B86"/>
    <w:rsid w:val="00380CA7"/>
    <w:rsid w:val="00380D14"/>
    <w:rsid w:val="00381535"/>
    <w:rsid w:val="00381CC8"/>
    <w:rsid w:val="0038222B"/>
    <w:rsid w:val="00382CF9"/>
    <w:rsid w:val="00382D4C"/>
    <w:rsid w:val="00383E04"/>
    <w:rsid w:val="003857C1"/>
    <w:rsid w:val="00385F30"/>
    <w:rsid w:val="003879E1"/>
    <w:rsid w:val="003900D8"/>
    <w:rsid w:val="00390640"/>
    <w:rsid w:val="00390F38"/>
    <w:rsid w:val="00391D12"/>
    <w:rsid w:val="003925AD"/>
    <w:rsid w:val="0039371F"/>
    <w:rsid w:val="00393F5F"/>
    <w:rsid w:val="003957EA"/>
    <w:rsid w:val="0039583C"/>
    <w:rsid w:val="00396139"/>
    <w:rsid w:val="00396D2E"/>
    <w:rsid w:val="003A142B"/>
    <w:rsid w:val="003A1E36"/>
    <w:rsid w:val="003A1F52"/>
    <w:rsid w:val="003A2134"/>
    <w:rsid w:val="003A26D9"/>
    <w:rsid w:val="003A3023"/>
    <w:rsid w:val="003A3509"/>
    <w:rsid w:val="003A3F69"/>
    <w:rsid w:val="003A4AF4"/>
    <w:rsid w:val="003A4F3C"/>
    <w:rsid w:val="003A5141"/>
    <w:rsid w:val="003A67B3"/>
    <w:rsid w:val="003A6B71"/>
    <w:rsid w:val="003B0CE8"/>
    <w:rsid w:val="003B28B7"/>
    <w:rsid w:val="003B2AA9"/>
    <w:rsid w:val="003B5A0C"/>
    <w:rsid w:val="003B665B"/>
    <w:rsid w:val="003B6889"/>
    <w:rsid w:val="003C0CDB"/>
    <w:rsid w:val="003C0F63"/>
    <w:rsid w:val="003C17C0"/>
    <w:rsid w:val="003C1848"/>
    <w:rsid w:val="003C2AFA"/>
    <w:rsid w:val="003C2FF3"/>
    <w:rsid w:val="003C3A6C"/>
    <w:rsid w:val="003C3E48"/>
    <w:rsid w:val="003C3EED"/>
    <w:rsid w:val="003C415D"/>
    <w:rsid w:val="003C4B61"/>
    <w:rsid w:val="003C684D"/>
    <w:rsid w:val="003C7208"/>
    <w:rsid w:val="003C752D"/>
    <w:rsid w:val="003C7EAC"/>
    <w:rsid w:val="003D0CE2"/>
    <w:rsid w:val="003D0D97"/>
    <w:rsid w:val="003D16D8"/>
    <w:rsid w:val="003D192F"/>
    <w:rsid w:val="003D19BE"/>
    <w:rsid w:val="003D2809"/>
    <w:rsid w:val="003D296A"/>
    <w:rsid w:val="003D2BE8"/>
    <w:rsid w:val="003D3EAE"/>
    <w:rsid w:val="003D4683"/>
    <w:rsid w:val="003D574E"/>
    <w:rsid w:val="003D5E5B"/>
    <w:rsid w:val="003D679C"/>
    <w:rsid w:val="003D75F6"/>
    <w:rsid w:val="003D791E"/>
    <w:rsid w:val="003D7A60"/>
    <w:rsid w:val="003E0A1E"/>
    <w:rsid w:val="003E17E6"/>
    <w:rsid w:val="003E1900"/>
    <w:rsid w:val="003E45D5"/>
    <w:rsid w:val="003E48D4"/>
    <w:rsid w:val="003E5A55"/>
    <w:rsid w:val="003E69EE"/>
    <w:rsid w:val="003E7128"/>
    <w:rsid w:val="003E7FD5"/>
    <w:rsid w:val="003F047B"/>
    <w:rsid w:val="003F0B61"/>
    <w:rsid w:val="003F166F"/>
    <w:rsid w:val="003F2073"/>
    <w:rsid w:val="003F3ED6"/>
    <w:rsid w:val="003F4A8A"/>
    <w:rsid w:val="003F5B39"/>
    <w:rsid w:val="003F60E6"/>
    <w:rsid w:val="003F63AC"/>
    <w:rsid w:val="003F69B8"/>
    <w:rsid w:val="0040215B"/>
    <w:rsid w:val="004029E4"/>
    <w:rsid w:val="004030C4"/>
    <w:rsid w:val="00403F84"/>
    <w:rsid w:val="00404A83"/>
    <w:rsid w:val="00406414"/>
    <w:rsid w:val="004064B4"/>
    <w:rsid w:val="00407B88"/>
    <w:rsid w:val="004112DA"/>
    <w:rsid w:val="00412417"/>
    <w:rsid w:val="00413283"/>
    <w:rsid w:val="00413A02"/>
    <w:rsid w:val="00413A22"/>
    <w:rsid w:val="00414C43"/>
    <w:rsid w:val="00414FA9"/>
    <w:rsid w:val="00415229"/>
    <w:rsid w:val="00415971"/>
    <w:rsid w:val="00415E4B"/>
    <w:rsid w:val="00416BAD"/>
    <w:rsid w:val="00417DA7"/>
    <w:rsid w:val="00421192"/>
    <w:rsid w:val="0042138B"/>
    <w:rsid w:val="00421FB7"/>
    <w:rsid w:val="00423C24"/>
    <w:rsid w:val="004241BD"/>
    <w:rsid w:val="004256FE"/>
    <w:rsid w:val="004264CF"/>
    <w:rsid w:val="00426DC9"/>
    <w:rsid w:val="00430596"/>
    <w:rsid w:val="00430890"/>
    <w:rsid w:val="0043113B"/>
    <w:rsid w:val="00431DFA"/>
    <w:rsid w:val="00433719"/>
    <w:rsid w:val="00433C33"/>
    <w:rsid w:val="004357C6"/>
    <w:rsid w:val="00435A18"/>
    <w:rsid w:val="00435BA4"/>
    <w:rsid w:val="00436078"/>
    <w:rsid w:val="004373B3"/>
    <w:rsid w:val="00437BF6"/>
    <w:rsid w:val="00440D62"/>
    <w:rsid w:val="00441D1B"/>
    <w:rsid w:val="00442A41"/>
    <w:rsid w:val="00443100"/>
    <w:rsid w:val="004434CF"/>
    <w:rsid w:val="00443EEE"/>
    <w:rsid w:val="00444B5D"/>
    <w:rsid w:val="004459AB"/>
    <w:rsid w:val="00445A49"/>
    <w:rsid w:val="00445C0B"/>
    <w:rsid w:val="00445D6A"/>
    <w:rsid w:val="0044675D"/>
    <w:rsid w:val="00447B7A"/>
    <w:rsid w:val="004500A0"/>
    <w:rsid w:val="00450A08"/>
    <w:rsid w:val="0045119F"/>
    <w:rsid w:val="00452529"/>
    <w:rsid w:val="0045278A"/>
    <w:rsid w:val="00452F98"/>
    <w:rsid w:val="00454EB8"/>
    <w:rsid w:val="00455D0D"/>
    <w:rsid w:val="004561DD"/>
    <w:rsid w:val="004564E3"/>
    <w:rsid w:val="00460FA0"/>
    <w:rsid w:val="00460FFB"/>
    <w:rsid w:val="004616C4"/>
    <w:rsid w:val="00461E67"/>
    <w:rsid w:val="00462203"/>
    <w:rsid w:val="0046283C"/>
    <w:rsid w:val="004628A2"/>
    <w:rsid w:val="00463D8E"/>
    <w:rsid w:val="00463ED6"/>
    <w:rsid w:val="00464BB0"/>
    <w:rsid w:val="00464FDE"/>
    <w:rsid w:val="0046554F"/>
    <w:rsid w:val="00465804"/>
    <w:rsid w:val="00465D21"/>
    <w:rsid w:val="004664AE"/>
    <w:rsid w:val="00470BD4"/>
    <w:rsid w:val="004710F3"/>
    <w:rsid w:val="004726A0"/>
    <w:rsid w:val="00472A8F"/>
    <w:rsid w:val="00473392"/>
    <w:rsid w:val="004741E5"/>
    <w:rsid w:val="004758B1"/>
    <w:rsid w:val="00475A88"/>
    <w:rsid w:val="00475DF7"/>
    <w:rsid w:val="004760B3"/>
    <w:rsid w:val="00476E2A"/>
    <w:rsid w:val="0047720E"/>
    <w:rsid w:val="0047773D"/>
    <w:rsid w:val="00480C04"/>
    <w:rsid w:val="004821EA"/>
    <w:rsid w:val="0048220E"/>
    <w:rsid w:val="00482238"/>
    <w:rsid w:val="00483BB9"/>
    <w:rsid w:val="00484727"/>
    <w:rsid w:val="00484F4E"/>
    <w:rsid w:val="00485521"/>
    <w:rsid w:val="00486B3E"/>
    <w:rsid w:val="00487191"/>
    <w:rsid w:val="00487886"/>
    <w:rsid w:val="00490EFB"/>
    <w:rsid w:val="004913C8"/>
    <w:rsid w:val="004926B1"/>
    <w:rsid w:val="004926B4"/>
    <w:rsid w:val="00493878"/>
    <w:rsid w:val="00493C20"/>
    <w:rsid w:val="004942EF"/>
    <w:rsid w:val="004945E1"/>
    <w:rsid w:val="00494786"/>
    <w:rsid w:val="0049486D"/>
    <w:rsid w:val="00494DA1"/>
    <w:rsid w:val="00495BA7"/>
    <w:rsid w:val="00495DEB"/>
    <w:rsid w:val="00496861"/>
    <w:rsid w:val="0049753F"/>
    <w:rsid w:val="004977DC"/>
    <w:rsid w:val="004978E1"/>
    <w:rsid w:val="004A1BB2"/>
    <w:rsid w:val="004A2019"/>
    <w:rsid w:val="004A40C5"/>
    <w:rsid w:val="004A562A"/>
    <w:rsid w:val="004A62D9"/>
    <w:rsid w:val="004A71DA"/>
    <w:rsid w:val="004A7533"/>
    <w:rsid w:val="004A7C8C"/>
    <w:rsid w:val="004B050B"/>
    <w:rsid w:val="004B1C88"/>
    <w:rsid w:val="004B25AC"/>
    <w:rsid w:val="004B307A"/>
    <w:rsid w:val="004B4347"/>
    <w:rsid w:val="004B507F"/>
    <w:rsid w:val="004B5A04"/>
    <w:rsid w:val="004B7554"/>
    <w:rsid w:val="004C141F"/>
    <w:rsid w:val="004C488D"/>
    <w:rsid w:val="004C48CA"/>
    <w:rsid w:val="004C4E20"/>
    <w:rsid w:val="004C628A"/>
    <w:rsid w:val="004C6414"/>
    <w:rsid w:val="004C70E1"/>
    <w:rsid w:val="004D0D77"/>
    <w:rsid w:val="004D1C62"/>
    <w:rsid w:val="004D208A"/>
    <w:rsid w:val="004D2D88"/>
    <w:rsid w:val="004D3D53"/>
    <w:rsid w:val="004D49F8"/>
    <w:rsid w:val="004D4BCB"/>
    <w:rsid w:val="004D5F58"/>
    <w:rsid w:val="004D61C8"/>
    <w:rsid w:val="004D6264"/>
    <w:rsid w:val="004D639D"/>
    <w:rsid w:val="004D6451"/>
    <w:rsid w:val="004D7069"/>
    <w:rsid w:val="004D70D9"/>
    <w:rsid w:val="004D73F7"/>
    <w:rsid w:val="004D79CF"/>
    <w:rsid w:val="004D7A86"/>
    <w:rsid w:val="004E0B3D"/>
    <w:rsid w:val="004E1190"/>
    <w:rsid w:val="004E16BB"/>
    <w:rsid w:val="004E290B"/>
    <w:rsid w:val="004E4BEE"/>
    <w:rsid w:val="004E4FE3"/>
    <w:rsid w:val="004E73EC"/>
    <w:rsid w:val="004F08EE"/>
    <w:rsid w:val="004F2043"/>
    <w:rsid w:val="004F2A05"/>
    <w:rsid w:val="004F35FC"/>
    <w:rsid w:val="004F3B58"/>
    <w:rsid w:val="004F5396"/>
    <w:rsid w:val="004F5B57"/>
    <w:rsid w:val="004F7145"/>
    <w:rsid w:val="00500368"/>
    <w:rsid w:val="00500610"/>
    <w:rsid w:val="00500A99"/>
    <w:rsid w:val="00501AC1"/>
    <w:rsid w:val="00502E55"/>
    <w:rsid w:val="00503AC7"/>
    <w:rsid w:val="005045F5"/>
    <w:rsid w:val="00505CC2"/>
    <w:rsid w:val="00505D0F"/>
    <w:rsid w:val="00507307"/>
    <w:rsid w:val="0051049C"/>
    <w:rsid w:val="00510558"/>
    <w:rsid w:val="00511681"/>
    <w:rsid w:val="00511850"/>
    <w:rsid w:val="00511B85"/>
    <w:rsid w:val="0051253C"/>
    <w:rsid w:val="00512A71"/>
    <w:rsid w:val="00512B54"/>
    <w:rsid w:val="00514380"/>
    <w:rsid w:val="00515347"/>
    <w:rsid w:val="00516347"/>
    <w:rsid w:val="0052226A"/>
    <w:rsid w:val="005222F4"/>
    <w:rsid w:val="0052279E"/>
    <w:rsid w:val="005232C4"/>
    <w:rsid w:val="00523CE1"/>
    <w:rsid w:val="0052402F"/>
    <w:rsid w:val="005240EB"/>
    <w:rsid w:val="005241E7"/>
    <w:rsid w:val="0052467A"/>
    <w:rsid w:val="00525013"/>
    <w:rsid w:val="00527856"/>
    <w:rsid w:val="0052797D"/>
    <w:rsid w:val="00531BCC"/>
    <w:rsid w:val="0053496C"/>
    <w:rsid w:val="005349CD"/>
    <w:rsid w:val="00535516"/>
    <w:rsid w:val="00537B70"/>
    <w:rsid w:val="005417CA"/>
    <w:rsid w:val="00541846"/>
    <w:rsid w:val="00541892"/>
    <w:rsid w:val="005428EE"/>
    <w:rsid w:val="00543CEF"/>
    <w:rsid w:val="00544E5C"/>
    <w:rsid w:val="00545729"/>
    <w:rsid w:val="005460B8"/>
    <w:rsid w:val="0055078E"/>
    <w:rsid w:val="00551485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3C24"/>
    <w:rsid w:val="00565201"/>
    <w:rsid w:val="005653E1"/>
    <w:rsid w:val="0056619E"/>
    <w:rsid w:val="0057038F"/>
    <w:rsid w:val="00570511"/>
    <w:rsid w:val="00570C08"/>
    <w:rsid w:val="00570D6A"/>
    <w:rsid w:val="005715C5"/>
    <w:rsid w:val="00571B11"/>
    <w:rsid w:val="00572156"/>
    <w:rsid w:val="0057295C"/>
    <w:rsid w:val="0057605A"/>
    <w:rsid w:val="005768C5"/>
    <w:rsid w:val="0058023F"/>
    <w:rsid w:val="00581E40"/>
    <w:rsid w:val="0058225B"/>
    <w:rsid w:val="005837CA"/>
    <w:rsid w:val="00583959"/>
    <w:rsid w:val="00584C63"/>
    <w:rsid w:val="005876FC"/>
    <w:rsid w:val="00587D9C"/>
    <w:rsid w:val="005902C6"/>
    <w:rsid w:val="0059074B"/>
    <w:rsid w:val="00591192"/>
    <w:rsid w:val="00591D75"/>
    <w:rsid w:val="00593AFB"/>
    <w:rsid w:val="00593F34"/>
    <w:rsid w:val="00594258"/>
    <w:rsid w:val="0059429D"/>
    <w:rsid w:val="00596266"/>
    <w:rsid w:val="005A1570"/>
    <w:rsid w:val="005A37F6"/>
    <w:rsid w:val="005A44E1"/>
    <w:rsid w:val="005A4E3C"/>
    <w:rsid w:val="005A5887"/>
    <w:rsid w:val="005A6A6A"/>
    <w:rsid w:val="005A6CEA"/>
    <w:rsid w:val="005A7510"/>
    <w:rsid w:val="005A7BEB"/>
    <w:rsid w:val="005A7C0F"/>
    <w:rsid w:val="005B01A0"/>
    <w:rsid w:val="005B03D0"/>
    <w:rsid w:val="005B07C2"/>
    <w:rsid w:val="005B1D8A"/>
    <w:rsid w:val="005B1F7D"/>
    <w:rsid w:val="005B2D2E"/>
    <w:rsid w:val="005B3D8B"/>
    <w:rsid w:val="005B52C3"/>
    <w:rsid w:val="005B79CE"/>
    <w:rsid w:val="005C0525"/>
    <w:rsid w:val="005C1A98"/>
    <w:rsid w:val="005C35EF"/>
    <w:rsid w:val="005C3AF9"/>
    <w:rsid w:val="005C75EC"/>
    <w:rsid w:val="005C7A4A"/>
    <w:rsid w:val="005C7A91"/>
    <w:rsid w:val="005D0179"/>
    <w:rsid w:val="005D01E1"/>
    <w:rsid w:val="005D02A9"/>
    <w:rsid w:val="005D19C9"/>
    <w:rsid w:val="005D203C"/>
    <w:rsid w:val="005D2880"/>
    <w:rsid w:val="005D3783"/>
    <w:rsid w:val="005D3A97"/>
    <w:rsid w:val="005D42FB"/>
    <w:rsid w:val="005D4A33"/>
    <w:rsid w:val="005D4B3A"/>
    <w:rsid w:val="005D66A2"/>
    <w:rsid w:val="005D6B6A"/>
    <w:rsid w:val="005D772A"/>
    <w:rsid w:val="005E1455"/>
    <w:rsid w:val="005E21DC"/>
    <w:rsid w:val="005E3D46"/>
    <w:rsid w:val="005E45B7"/>
    <w:rsid w:val="005E5CAC"/>
    <w:rsid w:val="005E6023"/>
    <w:rsid w:val="005F01CD"/>
    <w:rsid w:val="005F0836"/>
    <w:rsid w:val="005F0A86"/>
    <w:rsid w:val="005F10A8"/>
    <w:rsid w:val="005F1103"/>
    <w:rsid w:val="005F36E7"/>
    <w:rsid w:val="005F3844"/>
    <w:rsid w:val="005F4175"/>
    <w:rsid w:val="005F5889"/>
    <w:rsid w:val="005F6003"/>
    <w:rsid w:val="005F6324"/>
    <w:rsid w:val="005F7A22"/>
    <w:rsid w:val="0060101D"/>
    <w:rsid w:val="00602739"/>
    <w:rsid w:val="00602A0D"/>
    <w:rsid w:val="00603387"/>
    <w:rsid w:val="006042A1"/>
    <w:rsid w:val="0060516E"/>
    <w:rsid w:val="00605BDD"/>
    <w:rsid w:val="00606344"/>
    <w:rsid w:val="00607A21"/>
    <w:rsid w:val="00607C3B"/>
    <w:rsid w:val="0061235B"/>
    <w:rsid w:val="00612530"/>
    <w:rsid w:val="0061603F"/>
    <w:rsid w:val="00616378"/>
    <w:rsid w:val="006207FE"/>
    <w:rsid w:val="00620925"/>
    <w:rsid w:val="006219FE"/>
    <w:rsid w:val="00622E1A"/>
    <w:rsid w:val="00623676"/>
    <w:rsid w:val="00624307"/>
    <w:rsid w:val="00625FFC"/>
    <w:rsid w:val="00626577"/>
    <w:rsid w:val="00626807"/>
    <w:rsid w:val="00626EBE"/>
    <w:rsid w:val="00627248"/>
    <w:rsid w:val="00630B04"/>
    <w:rsid w:val="00630D9B"/>
    <w:rsid w:val="0063143C"/>
    <w:rsid w:val="0063231A"/>
    <w:rsid w:val="00632494"/>
    <w:rsid w:val="0063399A"/>
    <w:rsid w:val="006341D1"/>
    <w:rsid w:val="00634993"/>
    <w:rsid w:val="00634BF8"/>
    <w:rsid w:val="00636753"/>
    <w:rsid w:val="00636CB6"/>
    <w:rsid w:val="0063733A"/>
    <w:rsid w:val="006377B0"/>
    <w:rsid w:val="0064225E"/>
    <w:rsid w:val="0064316F"/>
    <w:rsid w:val="00643447"/>
    <w:rsid w:val="00644F4A"/>
    <w:rsid w:val="006459BB"/>
    <w:rsid w:val="00650553"/>
    <w:rsid w:val="00650C1E"/>
    <w:rsid w:val="00651730"/>
    <w:rsid w:val="00651CF4"/>
    <w:rsid w:val="006524A4"/>
    <w:rsid w:val="00653B48"/>
    <w:rsid w:val="00653F67"/>
    <w:rsid w:val="00655D85"/>
    <w:rsid w:val="00657A23"/>
    <w:rsid w:val="00660117"/>
    <w:rsid w:val="00660F6A"/>
    <w:rsid w:val="006612C8"/>
    <w:rsid w:val="0066139E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23FB"/>
    <w:rsid w:val="0067378B"/>
    <w:rsid w:val="006752B1"/>
    <w:rsid w:val="00675701"/>
    <w:rsid w:val="0067654A"/>
    <w:rsid w:val="00680986"/>
    <w:rsid w:val="00681564"/>
    <w:rsid w:val="00681943"/>
    <w:rsid w:val="00682F90"/>
    <w:rsid w:val="006839F8"/>
    <w:rsid w:val="00683A46"/>
    <w:rsid w:val="00683CA8"/>
    <w:rsid w:val="0068417B"/>
    <w:rsid w:val="00684765"/>
    <w:rsid w:val="00684B48"/>
    <w:rsid w:val="0068537F"/>
    <w:rsid w:val="0068762B"/>
    <w:rsid w:val="00690C14"/>
    <w:rsid w:val="00691CFC"/>
    <w:rsid w:val="00693453"/>
    <w:rsid w:val="00693BD5"/>
    <w:rsid w:val="006944CC"/>
    <w:rsid w:val="00694982"/>
    <w:rsid w:val="00694BCC"/>
    <w:rsid w:val="00694DDB"/>
    <w:rsid w:val="00694E70"/>
    <w:rsid w:val="00697780"/>
    <w:rsid w:val="006A1305"/>
    <w:rsid w:val="006A1583"/>
    <w:rsid w:val="006A1BB9"/>
    <w:rsid w:val="006A1C35"/>
    <w:rsid w:val="006A207D"/>
    <w:rsid w:val="006A2473"/>
    <w:rsid w:val="006A3225"/>
    <w:rsid w:val="006A38CD"/>
    <w:rsid w:val="006A44D4"/>
    <w:rsid w:val="006A4824"/>
    <w:rsid w:val="006A4C0E"/>
    <w:rsid w:val="006A585F"/>
    <w:rsid w:val="006A6F30"/>
    <w:rsid w:val="006A6F6F"/>
    <w:rsid w:val="006B02C0"/>
    <w:rsid w:val="006B08ED"/>
    <w:rsid w:val="006B0F9D"/>
    <w:rsid w:val="006B13C0"/>
    <w:rsid w:val="006B27E5"/>
    <w:rsid w:val="006B39AF"/>
    <w:rsid w:val="006B3A36"/>
    <w:rsid w:val="006B3BDF"/>
    <w:rsid w:val="006B4290"/>
    <w:rsid w:val="006B4A08"/>
    <w:rsid w:val="006B4D24"/>
    <w:rsid w:val="006B5A99"/>
    <w:rsid w:val="006B5BF1"/>
    <w:rsid w:val="006B65CD"/>
    <w:rsid w:val="006B71AC"/>
    <w:rsid w:val="006B7828"/>
    <w:rsid w:val="006B7EC4"/>
    <w:rsid w:val="006C005A"/>
    <w:rsid w:val="006C091B"/>
    <w:rsid w:val="006C10D6"/>
    <w:rsid w:val="006C12DE"/>
    <w:rsid w:val="006C1AB1"/>
    <w:rsid w:val="006C2165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FFA"/>
    <w:rsid w:val="006D264C"/>
    <w:rsid w:val="006D2C06"/>
    <w:rsid w:val="006D2C67"/>
    <w:rsid w:val="006D3001"/>
    <w:rsid w:val="006D3108"/>
    <w:rsid w:val="006D4D4D"/>
    <w:rsid w:val="006D7836"/>
    <w:rsid w:val="006E31CB"/>
    <w:rsid w:val="006E33CE"/>
    <w:rsid w:val="006E3D98"/>
    <w:rsid w:val="006E4B3B"/>
    <w:rsid w:val="006E5204"/>
    <w:rsid w:val="006E52A5"/>
    <w:rsid w:val="006E6534"/>
    <w:rsid w:val="006E6D21"/>
    <w:rsid w:val="006E6E13"/>
    <w:rsid w:val="006E6E2B"/>
    <w:rsid w:val="006E713E"/>
    <w:rsid w:val="006F2EF5"/>
    <w:rsid w:val="006F3412"/>
    <w:rsid w:val="006F462F"/>
    <w:rsid w:val="006F6755"/>
    <w:rsid w:val="006F6846"/>
    <w:rsid w:val="006F68C9"/>
    <w:rsid w:val="00701352"/>
    <w:rsid w:val="00701F5F"/>
    <w:rsid w:val="00703320"/>
    <w:rsid w:val="00704093"/>
    <w:rsid w:val="007054D9"/>
    <w:rsid w:val="00705CDE"/>
    <w:rsid w:val="007063F4"/>
    <w:rsid w:val="007065A2"/>
    <w:rsid w:val="00706EF1"/>
    <w:rsid w:val="0071152A"/>
    <w:rsid w:val="00713A35"/>
    <w:rsid w:val="00713C12"/>
    <w:rsid w:val="00713F16"/>
    <w:rsid w:val="00714A4F"/>
    <w:rsid w:val="00714D5D"/>
    <w:rsid w:val="007153B8"/>
    <w:rsid w:val="00715597"/>
    <w:rsid w:val="00716E59"/>
    <w:rsid w:val="0072029F"/>
    <w:rsid w:val="007205C8"/>
    <w:rsid w:val="0072084E"/>
    <w:rsid w:val="00722041"/>
    <w:rsid w:val="00722239"/>
    <w:rsid w:val="00722686"/>
    <w:rsid w:val="00723810"/>
    <w:rsid w:val="00723DD9"/>
    <w:rsid w:val="0072443C"/>
    <w:rsid w:val="00724C68"/>
    <w:rsid w:val="0072509A"/>
    <w:rsid w:val="00726F92"/>
    <w:rsid w:val="00727473"/>
    <w:rsid w:val="00727B6D"/>
    <w:rsid w:val="00730EE8"/>
    <w:rsid w:val="00731762"/>
    <w:rsid w:val="0073385D"/>
    <w:rsid w:val="00734065"/>
    <w:rsid w:val="00734240"/>
    <w:rsid w:val="00734A16"/>
    <w:rsid w:val="0073540B"/>
    <w:rsid w:val="00735F08"/>
    <w:rsid w:val="00736CC9"/>
    <w:rsid w:val="0073748A"/>
    <w:rsid w:val="00737CF1"/>
    <w:rsid w:val="0074173D"/>
    <w:rsid w:val="00742F08"/>
    <w:rsid w:val="00745A63"/>
    <w:rsid w:val="00745C40"/>
    <w:rsid w:val="00746074"/>
    <w:rsid w:val="00746619"/>
    <w:rsid w:val="0074718E"/>
    <w:rsid w:val="007525EF"/>
    <w:rsid w:val="0075397F"/>
    <w:rsid w:val="00753D42"/>
    <w:rsid w:val="00753F7F"/>
    <w:rsid w:val="00756080"/>
    <w:rsid w:val="007566DB"/>
    <w:rsid w:val="007572D1"/>
    <w:rsid w:val="00760348"/>
    <w:rsid w:val="00760687"/>
    <w:rsid w:val="007616A3"/>
    <w:rsid w:val="007620C2"/>
    <w:rsid w:val="00763614"/>
    <w:rsid w:val="00763E13"/>
    <w:rsid w:val="00765745"/>
    <w:rsid w:val="00765A2C"/>
    <w:rsid w:val="007707B1"/>
    <w:rsid w:val="007738AA"/>
    <w:rsid w:val="00773A1E"/>
    <w:rsid w:val="007755DD"/>
    <w:rsid w:val="007757AB"/>
    <w:rsid w:val="00776167"/>
    <w:rsid w:val="007777E3"/>
    <w:rsid w:val="00780DA5"/>
    <w:rsid w:val="00781CF2"/>
    <w:rsid w:val="00781DA9"/>
    <w:rsid w:val="00782D74"/>
    <w:rsid w:val="00784485"/>
    <w:rsid w:val="00785150"/>
    <w:rsid w:val="00785F2D"/>
    <w:rsid w:val="007860C5"/>
    <w:rsid w:val="00787047"/>
    <w:rsid w:val="007873A4"/>
    <w:rsid w:val="007905A8"/>
    <w:rsid w:val="007906E9"/>
    <w:rsid w:val="00790AD2"/>
    <w:rsid w:val="0079172B"/>
    <w:rsid w:val="00794CEE"/>
    <w:rsid w:val="00794E34"/>
    <w:rsid w:val="00797F0A"/>
    <w:rsid w:val="007A04F6"/>
    <w:rsid w:val="007A06B2"/>
    <w:rsid w:val="007A199C"/>
    <w:rsid w:val="007A2D00"/>
    <w:rsid w:val="007A3242"/>
    <w:rsid w:val="007A334D"/>
    <w:rsid w:val="007A4A9E"/>
    <w:rsid w:val="007A5000"/>
    <w:rsid w:val="007A59C2"/>
    <w:rsid w:val="007A5F2E"/>
    <w:rsid w:val="007A63BA"/>
    <w:rsid w:val="007A6984"/>
    <w:rsid w:val="007A6CFB"/>
    <w:rsid w:val="007B04CE"/>
    <w:rsid w:val="007B1E4B"/>
    <w:rsid w:val="007B1F01"/>
    <w:rsid w:val="007B2DDA"/>
    <w:rsid w:val="007B2F21"/>
    <w:rsid w:val="007B5898"/>
    <w:rsid w:val="007B6870"/>
    <w:rsid w:val="007C014F"/>
    <w:rsid w:val="007C1BAE"/>
    <w:rsid w:val="007C340B"/>
    <w:rsid w:val="007C3555"/>
    <w:rsid w:val="007C37C8"/>
    <w:rsid w:val="007C3ADD"/>
    <w:rsid w:val="007C3B3E"/>
    <w:rsid w:val="007C5445"/>
    <w:rsid w:val="007C5831"/>
    <w:rsid w:val="007C588A"/>
    <w:rsid w:val="007C7327"/>
    <w:rsid w:val="007D1F2D"/>
    <w:rsid w:val="007D212C"/>
    <w:rsid w:val="007D3FF3"/>
    <w:rsid w:val="007D402A"/>
    <w:rsid w:val="007D4B6D"/>
    <w:rsid w:val="007D5242"/>
    <w:rsid w:val="007D58B0"/>
    <w:rsid w:val="007D6258"/>
    <w:rsid w:val="007D7602"/>
    <w:rsid w:val="007E3430"/>
    <w:rsid w:val="007E3E6E"/>
    <w:rsid w:val="007E4B89"/>
    <w:rsid w:val="007E66F8"/>
    <w:rsid w:val="007E7A95"/>
    <w:rsid w:val="007F09A0"/>
    <w:rsid w:val="007F175A"/>
    <w:rsid w:val="007F1A34"/>
    <w:rsid w:val="007F2166"/>
    <w:rsid w:val="007F3E8D"/>
    <w:rsid w:val="007F6344"/>
    <w:rsid w:val="007F6739"/>
    <w:rsid w:val="00800A45"/>
    <w:rsid w:val="0080346A"/>
    <w:rsid w:val="008057E4"/>
    <w:rsid w:val="008066F2"/>
    <w:rsid w:val="00807144"/>
    <w:rsid w:val="00807B22"/>
    <w:rsid w:val="00807CA0"/>
    <w:rsid w:val="00810420"/>
    <w:rsid w:val="00810528"/>
    <w:rsid w:val="00810D40"/>
    <w:rsid w:val="0081121D"/>
    <w:rsid w:val="0081300B"/>
    <w:rsid w:val="008130EB"/>
    <w:rsid w:val="00813718"/>
    <w:rsid w:val="00814627"/>
    <w:rsid w:val="0081584A"/>
    <w:rsid w:val="00815C54"/>
    <w:rsid w:val="00815DEB"/>
    <w:rsid w:val="00816E26"/>
    <w:rsid w:val="00817228"/>
    <w:rsid w:val="00820B26"/>
    <w:rsid w:val="008219E9"/>
    <w:rsid w:val="00821DD0"/>
    <w:rsid w:val="00824C63"/>
    <w:rsid w:val="00825065"/>
    <w:rsid w:val="00826CA9"/>
    <w:rsid w:val="00827FF3"/>
    <w:rsid w:val="008302B4"/>
    <w:rsid w:val="008311B7"/>
    <w:rsid w:val="00831791"/>
    <w:rsid w:val="008325BF"/>
    <w:rsid w:val="00833E71"/>
    <w:rsid w:val="008340F7"/>
    <w:rsid w:val="0083461C"/>
    <w:rsid w:val="00835B6A"/>
    <w:rsid w:val="0084002F"/>
    <w:rsid w:val="00841AEC"/>
    <w:rsid w:val="00841CD3"/>
    <w:rsid w:val="00842CED"/>
    <w:rsid w:val="00842EC3"/>
    <w:rsid w:val="00842EFC"/>
    <w:rsid w:val="00843CC4"/>
    <w:rsid w:val="00844058"/>
    <w:rsid w:val="008465C5"/>
    <w:rsid w:val="0084799A"/>
    <w:rsid w:val="00850AF4"/>
    <w:rsid w:val="0085110D"/>
    <w:rsid w:val="00851326"/>
    <w:rsid w:val="0085143D"/>
    <w:rsid w:val="00851746"/>
    <w:rsid w:val="00851CC9"/>
    <w:rsid w:val="008535C8"/>
    <w:rsid w:val="0085412B"/>
    <w:rsid w:val="0085499D"/>
    <w:rsid w:val="00855B0A"/>
    <w:rsid w:val="00855C19"/>
    <w:rsid w:val="00856EE3"/>
    <w:rsid w:val="0085713F"/>
    <w:rsid w:val="00857492"/>
    <w:rsid w:val="00857E55"/>
    <w:rsid w:val="00857FE1"/>
    <w:rsid w:val="00860227"/>
    <w:rsid w:val="00860484"/>
    <w:rsid w:val="008609F4"/>
    <w:rsid w:val="0086148E"/>
    <w:rsid w:val="00861566"/>
    <w:rsid w:val="00863046"/>
    <w:rsid w:val="008636D4"/>
    <w:rsid w:val="00863E7A"/>
    <w:rsid w:val="008642B7"/>
    <w:rsid w:val="00864493"/>
    <w:rsid w:val="00865F3D"/>
    <w:rsid w:val="00867EA0"/>
    <w:rsid w:val="00867FBE"/>
    <w:rsid w:val="008708AD"/>
    <w:rsid w:val="008713F2"/>
    <w:rsid w:val="00871844"/>
    <w:rsid w:val="00872264"/>
    <w:rsid w:val="00873228"/>
    <w:rsid w:val="008743DB"/>
    <w:rsid w:val="00874D20"/>
    <w:rsid w:val="008765A0"/>
    <w:rsid w:val="008769DE"/>
    <w:rsid w:val="008776BF"/>
    <w:rsid w:val="0087792C"/>
    <w:rsid w:val="008803BC"/>
    <w:rsid w:val="00882FDB"/>
    <w:rsid w:val="00883FE1"/>
    <w:rsid w:val="00884B8D"/>
    <w:rsid w:val="0088538D"/>
    <w:rsid w:val="0088548E"/>
    <w:rsid w:val="008855B8"/>
    <w:rsid w:val="0088561A"/>
    <w:rsid w:val="00885902"/>
    <w:rsid w:val="00885AB9"/>
    <w:rsid w:val="00885BB6"/>
    <w:rsid w:val="00887D5A"/>
    <w:rsid w:val="008903AD"/>
    <w:rsid w:val="008923FA"/>
    <w:rsid w:val="00894011"/>
    <w:rsid w:val="00894F62"/>
    <w:rsid w:val="00895677"/>
    <w:rsid w:val="00896496"/>
    <w:rsid w:val="0089670B"/>
    <w:rsid w:val="008A0369"/>
    <w:rsid w:val="008A0C24"/>
    <w:rsid w:val="008A120F"/>
    <w:rsid w:val="008A1C9E"/>
    <w:rsid w:val="008A1E36"/>
    <w:rsid w:val="008A23A4"/>
    <w:rsid w:val="008A240F"/>
    <w:rsid w:val="008A3217"/>
    <w:rsid w:val="008A33D0"/>
    <w:rsid w:val="008A3A98"/>
    <w:rsid w:val="008A3C6F"/>
    <w:rsid w:val="008A6890"/>
    <w:rsid w:val="008A6A5E"/>
    <w:rsid w:val="008B0BDF"/>
    <w:rsid w:val="008B1E97"/>
    <w:rsid w:val="008B20BB"/>
    <w:rsid w:val="008B2987"/>
    <w:rsid w:val="008B3870"/>
    <w:rsid w:val="008B3CE0"/>
    <w:rsid w:val="008B6005"/>
    <w:rsid w:val="008B6412"/>
    <w:rsid w:val="008B7243"/>
    <w:rsid w:val="008C0BAB"/>
    <w:rsid w:val="008C0BBD"/>
    <w:rsid w:val="008C14D5"/>
    <w:rsid w:val="008C4766"/>
    <w:rsid w:val="008C5CB4"/>
    <w:rsid w:val="008C6DF6"/>
    <w:rsid w:val="008C7D2E"/>
    <w:rsid w:val="008C7DAB"/>
    <w:rsid w:val="008D20ED"/>
    <w:rsid w:val="008D2C23"/>
    <w:rsid w:val="008D312F"/>
    <w:rsid w:val="008D377D"/>
    <w:rsid w:val="008D3BE3"/>
    <w:rsid w:val="008D4E65"/>
    <w:rsid w:val="008D5424"/>
    <w:rsid w:val="008D6013"/>
    <w:rsid w:val="008E0734"/>
    <w:rsid w:val="008E17CB"/>
    <w:rsid w:val="008E2B17"/>
    <w:rsid w:val="008E2DE5"/>
    <w:rsid w:val="008E3201"/>
    <w:rsid w:val="008E361A"/>
    <w:rsid w:val="008E5455"/>
    <w:rsid w:val="008E5BB4"/>
    <w:rsid w:val="008E7235"/>
    <w:rsid w:val="008E7416"/>
    <w:rsid w:val="008F0A6A"/>
    <w:rsid w:val="008F14BE"/>
    <w:rsid w:val="008F1E38"/>
    <w:rsid w:val="008F3E24"/>
    <w:rsid w:val="008F51CA"/>
    <w:rsid w:val="008F59D5"/>
    <w:rsid w:val="008F63EC"/>
    <w:rsid w:val="008F6B0F"/>
    <w:rsid w:val="008F739C"/>
    <w:rsid w:val="008F75E4"/>
    <w:rsid w:val="008F79E3"/>
    <w:rsid w:val="008F7F58"/>
    <w:rsid w:val="0090032D"/>
    <w:rsid w:val="00900462"/>
    <w:rsid w:val="00900A2E"/>
    <w:rsid w:val="009013B8"/>
    <w:rsid w:val="00901BE7"/>
    <w:rsid w:val="00903115"/>
    <w:rsid w:val="00903AF0"/>
    <w:rsid w:val="00904289"/>
    <w:rsid w:val="00905AE8"/>
    <w:rsid w:val="00906F72"/>
    <w:rsid w:val="00910C88"/>
    <w:rsid w:val="0091180A"/>
    <w:rsid w:val="009118F2"/>
    <w:rsid w:val="009122BA"/>
    <w:rsid w:val="00913306"/>
    <w:rsid w:val="00914940"/>
    <w:rsid w:val="00915CF3"/>
    <w:rsid w:val="009210DF"/>
    <w:rsid w:val="00921D5C"/>
    <w:rsid w:val="00921D69"/>
    <w:rsid w:val="009225E7"/>
    <w:rsid w:val="00922FF6"/>
    <w:rsid w:val="009240FA"/>
    <w:rsid w:val="00925066"/>
    <w:rsid w:val="00925323"/>
    <w:rsid w:val="00925A7D"/>
    <w:rsid w:val="00925C74"/>
    <w:rsid w:val="00926B6E"/>
    <w:rsid w:val="009301DA"/>
    <w:rsid w:val="00931652"/>
    <w:rsid w:val="00931773"/>
    <w:rsid w:val="00932013"/>
    <w:rsid w:val="00932094"/>
    <w:rsid w:val="00936699"/>
    <w:rsid w:val="00937798"/>
    <w:rsid w:val="00940498"/>
    <w:rsid w:val="00940C4F"/>
    <w:rsid w:val="0094105B"/>
    <w:rsid w:val="009411F9"/>
    <w:rsid w:val="009416D3"/>
    <w:rsid w:val="00944FF1"/>
    <w:rsid w:val="00945738"/>
    <w:rsid w:val="00946C7D"/>
    <w:rsid w:val="00950B6D"/>
    <w:rsid w:val="00951FD2"/>
    <w:rsid w:val="009535C4"/>
    <w:rsid w:val="00953782"/>
    <w:rsid w:val="00953A72"/>
    <w:rsid w:val="00953EC6"/>
    <w:rsid w:val="00955B29"/>
    <w:rsid w:val="00955C67"/>
    <w:rsid w:val="00957A3D"/>
    <w:rsid w:val="00957C43"/>
    <w:rsid w:val="00960AE0"/>
    <w:rsid w:val="009636B9"/>
    <w:rsid w:val="00964BB5"/>
    <w:rsid w:val="00964E94"/>
    <w:rsid w:val="00965978"/>
    <w:rsid w:val="00965C0C"/>
    <w:rsid w:val="00965F5A"/>
    <w:rsid w:val="009664F0"/>
    <w:rsid w:val="00966DC1"/>
    <w:rsid w:val="0096733E"/>
    <w:rsid w:val="009675F4"/>
    <w:rsid w:val="00967C58"/>
    <w:rsid w:val="009767AE"/>
    <w:rsid w:val="00980630"/>
    <w:rsid w:val="0098235F"/>
    <w:rsid w:val="00982816"/>
    <w:rsid w:val="0098299A"/>
    <w:rsid w:val="00983484"/>
    <w:rsid w:val="00983A67"/>
    <w:rsid w:val="00985EF1"/>
    <w:rsid w:val="0098639B"/>
    <w:rsid w:val="0098750A"/>
    <w:rsid w:val="00987EEE"/>
    <w:rsid w:val="00990ADC"/>
    <w:rsid w:val="009911CC"/>
    <w:rsid w:val="00991515"/>
    <w:rsid w:val="009948BB"/>
    <w:rsid w:val="00995378"/>
    <w:rsid w:val="00995746"/>
    <w:rsid w:val="0099648F"/>
    <w:rsid w:val="009964D3"/>
    <w:rsid w:val="00997816"/>
    <w:rsid w:val="00997A21"/>
    <w:rsid w:val="009A01B0"/>
    <w:rsid w:val="009A0627"/>
    <w:rsid w:val="009A15FB"/>
    <w:rsid w:val="009A19D8"/>
    <w:rsid w:val="009A30BF"/>
    <w:rsid w:val="009A47BE"/>
    <w:rsid w:val="009A4E2D"/>
    <w:rsid w:val="009A57D6"/>
    <w:rsid w:val="009A5AD4"/>
    <w:rsid w:val="009A6A95"/>
    <w:rsid w:val="009A6CCC"/>
    <w:rsid w:val="009A78D6"/>
    <w:rsid w:val="009B09F3"/>
    <w:rsid w:val="009B0EAB"/>
    <w:rsid w:val="009B2419"/>
    <w:rsid w:val="009B2ED7"/>
    <w:rsid w:val="009B3787"/>
    <w:rsid w:val="009B3A1E"/>
    <w:rsid w:val="009B44E5"/>
    <w:rsid w:val="009B4580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EFA"/>
    <w:rsid w:val="009C10F2"/>
    <w:rsid w:val="009C2337"/>
    <w:rsid w:val="009C2CEE"/>
    <w:rsid w:val="009C4789"/>
    <w:rsid w:val="009C4EC4"/>
    <w:rsid w:val="009C5242"/>
    <w:rsid w:val="009C5407"/>
    <w:rsid w:val="009C6336"/>
    <w:rsid w:val="009C63A5"/>
    <w:rsid w:val="009C709D"/>
    <w:rsid w:val="009C7736"/>
    <w:rsid w:val="009C7E00"/>
    <w:rsid w:val="009C7FDB"/>
    <w:rsid w:val="009D0296"/>
    <w:rsid w:val="009D06F5"/>
    <w:rsid w:val="009D1465"/>
    <w:rsid w:val="009D24C0"/>
    <w:rsid w:val="009D2938"/>
    <w:rsid w:val="009D3F12"/>
    <w:rsid w:val="009D474D"/>
    <w:rsid w:val="009D4F22"/>
    <w:rsid w:val="009D502C"/>
    <w:rsid w:val="009D5D0E"/>
    <w:rsid w:val="009D5E31"/>
    <w:rsid w:val="009D6AEE"/>
    <w:rsid w:val="009D71E2"/>
    <w:rsid w:val="009D797E"/>
    <w:rsid w:val="009D7D6A"/>
    <w:rsid w:val="009D7F67"/>
    <w:rsid w:val="009E0004"/>
    <w:rsid w:val="009E0BFB"/>
    <w:rsid w:val="009E11A0"/>
    <w:rsid w:val="009E1574"/>
    <w:rsid w:val="009E1F76"/>
    <w:rsid w:val="009E2310"/>
    <w:rsid w:val="009E28FD"/>
    <w:rsid w:val="009E2E6C"/>
    <w:rsid w:val="009E4041"/>
    <w:rsid w:val="009E44CA"/>
    <w:rsid w:val="009E51E7"/>
    <w:rsid w:val="009E5299"/>
    <w:rsid w:val="009E6CC0"/>
    <w:rsid w:val="009F00B5"/>
    <w:rsid w:val="009F05F1"/>
    <w:rsid w:val="009F0975"/>
    <w:rsid w:val="009F2057"/>
    <w:rsid w:val="009F21C0"/>
    <w:rsid w:val="009F2334"/>
    <w:rsid w:val="009F23CA"/>
    <w:rsid w:val="009F3B89"/>
    <w:rsid w:val="009F3EE2"/>
    <w:rsid w:val="009F498F"/>
    <w:rsid w:val="009F5814"/>
    <w:rsid w:val="009F6C79"/>
    <w:rsid w:val="009F6EB3"/>
    <w:rsid w:val="009F72B5"/>
    <w:rsid w:val="009F736C"/>
    <w:rsid w:val="009F771F"/>
    <w:rsid w:val="00A007A4"/>
    <w:rsid w:val="00A038C0"/>
    <w:rsid w:val="00A03AFE"/>
    <w:rsid w:val="00A05284"/>
    <w:rsid w:val="00A064BC"/>
    <w:rsid w:val="00A06A22"/>
    <w:rsid w:val="00A113E2"/>
    <w:rsid w:val="00A11C49"/>
    <w:rsid w:val="00A11F4B"/>
    <w:rsid w:val="00A11FFA"/>
    <w:rsid w:val="00A12231"/>
    <w:rsid w:val="00A12252"/>
    <w:rsid w:val="00A138E0"/>
    <w:rsid w:val="00A1398B"/>
    <w:rsid w:val="00A15C36"/>
    <w:rsid w:val="00A166E0"/>
    <w:rsid w:val="00A167FD"/>
    <w:rsid w:val="00A17027"/>
    <w:rsid w:val="00A17852"/>
    <w:rsid w:val="00A20924"/>
    <w:rsid w:val="00A216C7"/>
    <w:rsid w:val="00A275A4"/>
    <w:rsid w:val="00A3028B"/>
    <w:rsid w:val="00A308D0"/>
    <w:rsid w:val="00A31C2F"/>
    <w:rsid w:val="00A320BD"/>
    <w:rsid w:val="00A32615"/>
    <w:rsid w:val="00A32D7D"/>
    <w:rsid w:val="00A32DAF"/>
    <w:rsid w:val="00A33E51"/>
    <w:rsid w:val="00A346A3"/>
    <w:rsid w:val="00A368CE"/>
    <w:rsid w:val="00A37ECE"/>
    <w:rsid w:val="00A4148C"/>
    <w:rsid w:val="00A41D73"/>
    <w:rsid w:val="00A429E7"/>
    <w:rsid w:val="00A43164"/>
    <w:rsid w:val="00A431FA"/>
    <w:rsid w:val="00A43A8F"/>
    <w:rsid w:val="00A43FBF"/>
    <w:rsid w:val="00A444A1"/>
    <w:rsid w:val="00A46176"/>
    <w:rsid w:val="00A469A9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4451"/>
    <w:rsid w:val="00A64978"/>
    <w:rsid w:val="00A65606"/>
    <w:rsid w:val="00A70CE7"/>
    <w:rsid w:val="00A70FDF"/>
    <w:rsid w:val="00A71546"/>
    <w:rsid w:val="00A73D88"/>
    <w:rsid w:val="00A74273"/>
    <w:rsid w:val="00A74F4B"/>
    <w:rsid w:val="00A76FBA"/>
    <w:rsid w:val="00A8232D"/>
    <w:rsid w:val="00A8238A"/>
    <w:rsid w:val="00A82EFE"/>
    <w:rsid w:val="00A83025"/>
    <w:rsid w:val="00A838C7"/>
    <w:rsid w:val="00A84156"/>
    <w:rsid w:val="00A84243"/>
    <w:rsid w:val="00A85C17"/>
    <w:rsid w:val="00A85DB1"/>
    <w:rsid w:val="00A85DDD"/>
    <w:rsid w:val="00A86741"/>
    <w:rsid w:val="00A86830"/>
    <w:rsid w:val="00A8709C"/>
    <w:rsid w:val="00A87CF3"/>
    <w:rsid w:val="00A90AF9"/>
    <w:rsid w:val="00A92846"/>
    <w:rsid w:val="00A931D5"/>
    <w:rsid w:val="00A93425"/>
    <w:rsid w:val="00A93BEC"/>
    <w:rsid w:val="00A94179"/>
    <w:rsid w:val="00A9428D"/>
    <w:rsid w:val="00A9583F"/>
    <w:rsid w:val="00A95943"/>
    <w:rsid w:val="00A95A04"/>
    <w:rsid w:val="00A96423"/>
    <w:rsid w:val="00A974D6"/>
    <w:rsid w:val="00A9759E"/>
    <w:rsid w:val="00A97BA7"/>
    <w:rsid w:val="00AA1AF5"/>
    <w:rsid w:val="00AA699B"/>
    <w:rsid w:val="00AA6E2D"/>
    <w:rsid w:val="00AA71C8"/>
    <w:rsid w:val="00AB0FD8"/>
    <w:rsid w:val="00AB16F3"/>
    <w:rsid w:val="00AB395A"/>
    <w:rsid w:val="00AB39D4"/>
    <w:rsid w:val="00AB4D9F"/>
    <w:rsid w:val="00AB5080"/>
    <w:rsid w:val="00AB522B"/>
    <w:rsid w:val="00AB538A"/>
    <w:rsid w:val="00AB644F"/>
    <w:rsid w:val="00AB650C"/>
    <w:rsid w:val="00AB7AFC"/>
    <w:rsid w:val="00AC0306"/>
    <w:rsid w:val="00AC07EF"/>
    <w:rsid w:val="00AC083F"/>
    <w:rsid w:val="00AC1C68"/>
    <w:rsid w:val="00AC2EBD"/>
    <w:rsid w:val="00AC40CA"/>
    <w:rsid w:val="00AC4C20"/>
    <w:rsid w:val="00AC620D"/>
    <w:rsid w:val="00AC672E"/>
    <w:rsid w:val="00AC7064"/>
    <w:rsid w:val="00AC7380"/>
    <w:rsid w:val="00AD1478"/>
    <w:rsid w:val="00AD2E37"/>
    <w:rsid w:val="00AD34B5"/>
    <w:rsid w:val="00AD4018"/>
    <w:rsid w:val="00AD582D"/>
    <w:rsid w:val="00AD6937"/>
    <w:rsid w:val="00AD7FB0"/>
    <w:rsid w:val="00AE011C"/>
    <w:rsid w:val="00AE08A6"/>
    <w:rsid w:val="00AE247A"/>
    <w:rsid w:val="00AE4802"/>
    <w:rsid w:val="00AF05C2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AF7BF1"/>
    <w:rsid w:val="00B0027B"/>
    <w:rsid w:val="00B0068A"/>
    <w:rsid w:val="00B007A1"/>
    <w:rsid w:val="00B00BB8"/>
    <w:rsid w:val="00B01DEC"/>
    <w:rsid w:val="00B026A3"/>
    <w:rsid w:val="00B02AB9"/>
    <w:rsid w:val="00B043FA"/>
    <w:rsid w:val="00B05376"/>
    <w:rsid w:val="00B05521"/>
    <w:rsid w:val="00B06ABB"/>
    <w:rsid w:val="00B07B84"/>
    <w:rsid w:val="00B07DDE"/>
    <w:rsid w:val="00B101EE"/>
    <w:rsid w:val="00B1137C"/>
    <w:rsid w:val="00B11455"/>
    <w:rsid w:val="00B1221B"/>
    <w:rsid w:val="00B1292D"/>
    <w:rsid w:val="00B13717"/>
    <w:rsid w:val="00B14180"/>
    <w:rsid w:val="00B149EA"/>
    <w:rsid w:val="00B15241"/>
    <w:rsid w:val="00B1568F"/>
    <w:rsid w:val="00B2186F"/>
    <w:rsid w:val="00B23851"/>
    <w:rsid w:val="00B23979"/>
    <w:rsid w:val="00B24612"/>
    <w:rsid w:val="00B254D2"/>
    <w:rsid w:val="00B25EB5"/>
    <w:rsid w:val="00B25F1D"/>
    <w:rsid w:val="00B260F1"/>
    <w:rsid w:val="00B26A96"/>
    <w:rsid w:val="00B3091F"/>
    <w:rsid w:val="00B30F73"/>
    <w:rsid w:val="00B32238"/>
    <w:rsid w:val="00B33E6D"/>
    <w:rsid w:val="00B34442"/>
    <w:rsid w:val="00B3479D"/>
    <w:rsid w:val="00B34E7A"/>
    <w:rsid w:val="00B358D2"/>
    <w:rsid w:val="00B36427"/>
    <w:rsid w:val="00B36A72"/>
    <w:rsid w:val="00B375B2"/>
    <w:rsid w:val="00B37796"/>
    <w:rsid w:val="00B40F3C"/>
    <w:rsid w:val="00B41F56"/>
    <w:rsid w:val="00B420DB"/>
    <w:rsid w:val="00B42B80"/>
    <w:rsid w:val="00B43648"/>
    <w:rsid w:val="00B436ED"/>
    <w:rsid w:val="00B44BBA"/>
    <w:rsid w:val="00B46C78"/>
    <w:rsid w:val="00B5024B"/>
    <w:rsid w:val="00B50329"/>
    <w:rsid w:val="00B50D90"/>
    <w:rsid w:val="00B51D84"/>
    <w:rsid w:val="00B52B75"/>
    <w:rsid w:val="00B5318A"/>
    <w:rsid w:val="00B53236"/>
    <w:rsid w:val="00B53557"/>
    <w:rsid w:val="00B53629"/>
    <w:rsid w:val="00B54625"/>
    <w:rsid w:val="00B55244"/>
    <w:rsid w:val="00B5536A"/>
    <w:rsid w:val="00B557F8"/>
    <w:rsid w:val="00B55E06"/>
    <w:rsid w:val="00B57A11"/>
    <w:rsid w:val="00B600DB"/>
    <w:rsid w:val="00B6374D"/>
    <w:rsid w:val="00B646BE"/>
    <w:rsid w:val="00B66266"/>
    <w:rsid w:val="00B66F1A"/>
    <w:rsid w:val="00B70CE2"/>
    <w:rsid w:val="00B71409"/>
    <w:rsid w:val="00B71F53"/>
    <w:rsid w:val="00B71FFD"/>
    <w:rsid w:val="00B7275D"/>
    <w:rsid w:val="00B738C4"/>
    <w:rsid w:val="00B74502"/>
    <w:rsid w:val="00B7534A"/>
    <w:rsid w:val="00B810E5"/>
    <w:rsid w:val="00B81612"/>
    <w:rsid w:val="00B838D7"/>
    <w:rsid w:val="00B84E82"/>
    <w:rsid w:val="00B851BF"/>
    <w:rsid w:val="00B86644"/>
    <w:rsid w:val="00B920E2"/>
    <w:rsid w:val="00B9253E"/>
    <w:rsid w:val="00B92BE5"/>
    <w:rsid w:val="00B9392C"/>
    <w:rsid w:val="00B95844"/>
    <w:rsid w:val="00B95C7A"/>
    <w:rsid w:val="00B96932"/>
    <w:rsid w:val="00BA0655"/>
    <w:rsid w:val="00BA0942"/>
    <w:rsid w:val="00BA0CF6"/>
    <w:rsid w:val="00BA2099"/>
    <w:rsid w:val="00BA3AB0"/>
    <w:rsid w:val="00BA4026"/>
    <w:rsid w:val="00BA4141"/>
    <w:rsid w:val="00BA44E9"/>
    <w:rsid w:val="00BA4A79"/>
    <w:rsid w:val="00BA55F0"/>
    <w:rsid w:val="00BA5D16"/>
    <w:rsid w:val="00BA74E8"/>
    <w:rsid w:val="00BA75E3"/>
    <w:rsid w:val="00BA7C1E"/>
    <w:rsid w:val="00BB0006"/>
    <w:rsid w:val="00BB21C1"/>
    <w:rsid w:val="00BB287A"/>
    <w:rsid w:val="00BB2914"/>
    <w:rsid w:val="00BB3D2E"/>
    <w:rsid w:val="00BB4B2A"/>
    <w:rsid w:val="00BB4D66"/>
    <w:rsid w:val="00BB5612"/>
    <w:rsid w:val="00BB5C0F"/>
    <w:rsid w:val="00BB6B27"/>
    <w:rsid w:val="00BB75CA"/>
    <w:rsid w:val="00BC0E56"/>
    <w:rsid w:val="00BC1BCE"/>
    <w:rsid w:val="00BC2327"/>
    <w:rsid w:val="00BC375F"/>
    <w:rsid w:val="00BC4EE5"/>
    <w:rsid w:val="00BC57F1"/>
    <w:rsid w:val="00BC5F2D"/>
    <w:rsid w:val="00BC6A8F"/>
    <w:rsid w:val="00BD0959"/>
    <w:rsid w:val="00BD239C"/>
    <w:rsid w:val="00BD3947"/>
    <w:rsid w:val="00BD3B7F"/>
    <w:rsid w:val="00BD522A"/>
    <w:rsid w:val="00BD552B"/>
    <w:rsid w:val="00BD69B3"/>
    <w:rsid w:val="00BD704B"/>
    <w:rsid w:val="00BD7BFE"/>
    <w:rsid w:val="00BD7CDC"/>
    <w:rsid w:val="00BE08FB"/>
    <w:rsid w:val="00BE0941"/>
    <w:rsid w:val="00BE0A63"/>
    <w:rsid w:val="00BE1D03"/>
    <w:rsid w:val="00BE23B1"/>
    <w:rsid w:val="00BE260C"/>
    <w:rsid w:val="00BE39AA"/>
    <w:rsid w:val="00BE3C3D"/>
    <w:rsid w:val="00BE435C"/>
    <w:rsid w:val="00BE4EB1"/>
    <w:rsid w:val="00BE4FF4"/>
    <w:rsid w:val="00BE529F"/>
    <w:rsid w:val="00BE5762"/>
    <w:rsid w:val="00BE61BD"/>
    <w:rsid w:val="00BE7D5C"/>
    <w:rsid w:val="00BF01F8"/>
    <w:rsid w:val="00BF0E57"/>
    <w:rsid w:val="00BF26C0"/>
    <w:rsid w:val="00BF3E6D"/>
    <w:rsid w:val="00BF5AAA"/>
    <w:rsid w:val="00BF744E"/>
    <w:rsid w:val="00BF7ECD"/>
    <w:rsid w:val="00C00111"/>
    <w:rsid w:val="00C00262"/>
    <w:rsid w:val="00C0052E"/>
    <w:rsid w:val="00C01022"/>
    <w:rsid w:val="00C01DD1"/>
    <w:rsid w:val="00C01ED8"/>
    <w:rsid w:val="00C02056"/>
    <w:rsid w:val="00C03E3C"/>
    <w:rsid w:val="00C040DC"/>
    <w:rsid w:val="00C04698"/>
    <w:rsid w:val="00C05DD8"/>
    <w:rsid w:val="00C1044C"/>
    <w:rsid w:val="00C109A4"/>
    <w:rsid w:val="00C10B78"/>
    <w:rsid w:val="00C12AE5"/>
    <w:rsid w:val="00C13108"/>
    <w:rsid w:val="00C1328B"/>
    <w:rsid w:val="00C1360D"/>
    <w:rsid w:val="00C14A02"/>
    <w:rsid w:val="00C158D5"/>
    <w:rsid w:val="00C16757"/>
    <w:rsid w:val="00C167CA"/>
    <w:rsid w:val="00C16843"/>
    <w:rsid w:val="00C16B58"/>
    <w:rsid w:val="00C16DE6"/>
    <w:rsid w:val="00C17290"/>
    <w:rsid w:val="00C200AA"/>
    <w:rsid w:val="00C20137"/>
    <w:rsid w:val="00C207FA"/>
    <w:rsid w:val="00C220D3"/>
    <w:rsid w:val="00C2456A"/>
    <w:rsid w:val="00C25E39"/>
    <w:rsid w:val="00C26878"/>
    <w:rsid w:val="00C26DBC"/>
    <w:rsid w:val="00C30CDB"/>
    <w:rsid w:val="00C32D81"/>
    <w:rsid w:val="00C33B32"/>
    <w:rsid w:val="00C35C02"/>
    <w:rsid w:val="00C363A5"/>
    <w:rsid w:val="00C36D38"/>
    <w:rsid w:val="00C4092A"/>
    <w:rsid w:val="00C40D98"/>
    <w:rsid w:val="00C40F6F"/>
    <w:rsid w:val="00C41037"/>
    <w:rsid w:val="00C413CB"/>
    <w:rsid w:val="00C41522"/>
    <w:rsid w:val="00C427CF"/>
    <w:rsid w:val="00C42CF8"/>
    <w:rsid w:val="00C42F17"/>
    <w:rsid w:val="00C434E7"/>
    <w:rsid w:val="00C448CC"/>
    <w:rsid w:val="00C44D3C"/>
    <w:rsid w:val="00C469AA"/>
    <w:rsid w:val="00C46CA8"/>
    <w:rsid w:val="00C47F0F"/>
    <w:rsid w:val="00C5004A"/>
    <w:rsid w:val="00C51DDD"/>
    <w:rsid w:val="00C51FB9"/>
    <w:rsid w:val="00C51FFD"/>
    <w:rsid w:val="00C524FD"/>
    <w:rsid w:val="00C52AD6"/>
    <w:rsid w:val="00C53783"/>
    <w:rsid w:val="00C53DC2"/>
    <w:rsid w:val="00C5415F"/>
    <w:rsid w:val="00C545E1"/>
    <w:rsid w:val="00C55298"/>
    <w:rsid w:val="00C561B5"/>
    <w:rsid w:val="00C563EB"/>
    <w:rsid w:val="00C56A11"/>
    <w:rsid w:val="00C57629"/>
    <w:rsid w:val="00C60F5E"/>
    <w:rsid w:val="00C622A8"/>
    <w:rsid w:val="00C626D8"/>
    <w:rsid w:val="00C6405D"/>
    <w:rsid w:val="00C641EC"/>
    <w:rsid w:val="00C64D63"/>
    <w:rsid w:val="00C654C4"/>
    <w:rsid w:val="00C66586"/>
    <w:rsid w:val="00C67A68"/>
    <w:rsid w:val="00C72472"/>
    <w:rsid w:val="00C72974"/>
    <w:rsid w:val="00C72DD8"/>
    <w:rsid w:val="00C73369"/>
    <w:rsid w:val="00C74A58"/>
    <w:rsid w:val="00C75D2F"/>
    <w:rsid w:val="00C762BE"/>
    <w:rsid w:val="00C770CC"/>
    <w:rsid w:val="00C7714E"/>
    <w:rsid w:val="00C776FF"/>
    <w:rsid w:val="00C806EE"/>
    <w:rsid w:val="00C85D01"/>
    <w:rsid w:val="00C86494"/>
    <w:rsid w:val="00C86C07"/>
    <w:rsid w:val="00C8787E"/>
    <w:rsid w:val="00C90390"/>
    <w:rsid w:val="00C9255C"/>
    <w:rsid w:val="00C92713"/>
    <w:rsid w:val="00C92B71"/>
    <w:rsid w:val="00C94729"/>
    <w:rsid w:val="00C94C53"/>
    <w:rsid w:val="00C96731"/>
    <w:rsid w:val="00C9690A"/>
    <w:rsid w:val="00C97925"/>
    <w:rsid w:val="00C97F90"/>
    <w:rsid w:val="00CA15FF"/>
    <w:rsid w:val="00CA5493"/>
    <w:rsid w:val="00CA6649"/>
    <w:rsid w:val="00CB052D"/>
    <w:rsid w:val="00CB3087"/>
    <w:rsid w:val="00CB4F9F"/>
    <w:rsid w:val="00CB5691"/>
    <w:rsid w:val="00CB5978"/>
    <w:rsid w:val="00CB611E"/>
    <w:rsid w:val="00CC03D4"/>
    <w:rsid w:val="00CC2FF4"/>
    <w:rsid w:val="00CC3C3C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DC1"/>
    <w:rsid w:val="00CD5368"/>
    <w:rsid w:val="00CD65BC"/>
    <w:rsid w:val="00CD6752"/>
    <w:rsid w:val="00CD7BBB"/>
    <w:rsid w:val="00CD7EC6"/>
    <w:rsid w:val="00CE05B2"/>
    <w:rsid w:val="00CE0E75"/>
    <w:rsid w:val="00CE13BD"/>
    <w:rsid w:val="00CE1EA5"/>
    <w:rsid w:val="00CE1F31"/>
    <w:rsid w:val="00CE2AF1"/>
    <w:rsid w:val="00CE49E3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602"/>
    <w:rsid w:val="00CF1C01"/>
    <w:rsid w:val="00CF1D32"/>
    <w:rsid w:val="00CF396C"/>
    <w:rsid w:val="00CF3B10"/>
    <w:rsid w:val="00CF46C4"/>
    <w:rsid w:val="00CF6B98"/>
    <w:rsid w:val="00CF6C52"/>
    <w:rsid w:val="00CF7C40"/>
    <w:rsid w:val="00CF7DA4"/>
    <w:rsid w:val="00D00349"/>
    <w:rsid w:val="00D01569"/>
    <w:rsid w:val="00D024E3"/>
    <w:rsid w:val="00D031DC"/>
    <w:rsid w:val="00D03429"/>
    <w:rsid w:val="00D03C67"/>
    <w:rsid w:val="00D049E3"/>
    <w:rsid w:val="00D0546D"/>
    <w:rsid w:val="00D0588E"/>
    <w:rsid w:val="00D06A21"/>
    <w:rsid w:val="00D074C2"/>
    <w:rsid w:val="00D0799E"/>
    <w:rsid w:val="00D11A3A"/>
    <w:rsid w:val="00D120EB"/>
    <w:rsid w:val="00D133CB"/>
    <w:rsid w:val="00D13EDA"/>
    <w:rsid w:val="00D22862"/>
    <w:rsid w:val="00D22CF2"/>
    <w:rsid w:val="00D23051"/>
    <w:rsid w:val="00D24788"/>
    <w:rsid w:val="00D24AF9"/>
    <w:rsid w:val="00D25872"/>
    <w:rsid w:val="00D26ADA"/>
    <w:rsid w:val="00D26EE9"/>
    <w:rsid w:val="00D31133"/>
    <w:rsid w:val="00D31C27"/>
    <w:rsid w:val="00D33793"/>
    <w:rsid w:val="00D33EC1"/>
    <w:rsid w:val="00D365A5"/>
    <w:rsid w:val="00D37BA2"/>
    <w:rsid w:val="00D37D05"/>
    <w:rsid w:val="00D401CC"/>
    <w:rsid w:val="00D406EF"/>
    <w:rsid w:val="00D40704"/>
    <w:rsid w:val="00D40E12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B63"/>
    <w:rsid w:val="00D50C81"/>
    <w:rsid w:val="00D5183A"/>
    <w:rsid w:val="00D518BC"/>
    <w:rsid w:val="00D51F69"/>
    <w:rsid w:val="00D5412F"/>
    <w:rsid w:val="00D5431E"/>
    <w:rsid w:val="00D550A3"/>
    <w:rsid w:val="00D5514D"/>
    <w:rsid w:val="00D555BE"/>
    <w:rsid w:val="00D5628D"/>
    <w:rsid w:val="00D576E1"/>
    <w:rsid w:val="00D60643"/>
    <w:rsid w:val="00D60B39"/>
    <w:rsid w:val="00D6287F"/>
    <w:rsid w:val="00D62B13"/>
    <w:rsid w:val="00D633E0"/>
    <w:rsid w:val="00D6363B"/>
    <w:rsid w:val="00D6447E"/>
    <w:rsid w:val="00D651C3"/>
    <w:rsid w:val="00D65294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808E5"/>
    <w:rsid w:val="00D81A44"/>
    <w:rsid w:val="00D82907"/>
    <w:rsid w:val="00D86061"/>
    <w:rsid w:val="00D863B1"/>
    <w:rsid w:val="00D86419"/>
    <w:rsid w:val="00D87923"/>
    <w:rsid w:val="00D87A06"/>
    <w:rsid w:val="00D900AD"/>
    <w:rsid w:val="00D91278"/>
    <w:rsid w:val="00D91EE6"/>
    <w:rsid w:val="00D92F86"/>
    <w:rsid w:val="00D930DF"/>
    <w:rsid w:val="00D93999"/>
    <w:rsid w:val="00D94AA6"/>
    <w:rsid w:val="00D950C9"/>
    <w:rsid w:val="00D95293"/>
    <w:rsid w:val="00D963FD"/>
    <w:rsid w:val="00D96B7D"/>
    <w:rsid w:val="00D978B3"/>
    <w:rsid w:val="00D97F83"/>
    <w:rsid w:val="00DA0BF3"/>
    <w:rsid w:val="00DA2882"/>
    <w:rsid w:val="00DA2961"/>
    <w:rsid w:val="00DA34A9"/>
    <w:rsid w:val="00DA4B74"/>
    <w:rsid w:val="00DA4C4D"/>
    <w:rsid w:val="00DA6352"/>
    <w:rsid w:val="00DA7663"/>
    <w:rsid w:val="00DA7E66"/>
    <w:rsid w:val="00DB0D3A"/>
    <w:rsid w:val="00DB23D2"/>
    <w:rsid w:val="00DB2FDA"/>
    <w:rsid w:val="00DB5B98"/>
    <w:rsid w:val="00DB72C8"/>
    <w:rsid w:val="00DB7BCF"/>
    <w:rsid w:val="00DC0563"/>
    <w:rsid w:val="00DC079F"/>
    <w:rsid w:val="00DC0F2A"/>
    <w:rsid w:val="00DC11A4"/>
    <w:rsid w:val="00DC1339"/>
    <w:rsid w:val="00DC4E2B"/>
    <w:rsid w:val="00DC5186"/>
    <w:rsid w:val="00DC6262"/>
    <w:rsid w:val="00DD0B04"/>
    <w:rsid w:val="00DD0D74"/>
    <w:rsid w:val="00DD0E8E"/>
    <w:rsid w:val="00DD1109"/>
    <w:rsid w:val="00DD15AE"/>
    <w:rsid w:val="00DD3AF9"/>
    <w:rsid w:val="00DD5AFF"/>
    <w:rsid w:val="00DD7698"/>
    <w:rsid w:val="00DD7862"/>
    <w:rsid w:val="00DD786D"/>
    <w:rsid w:val="00DD7DA9"/>
    <w:rsid w:val="00DD7F28"/>
    <w:rsid w:val="00DE218D"/>
    <w:rsid w:val="00DE4103"/>
    <w:rsid w:val="00DE4650"/>
    <w:rsid w:val="00DE5476"/>
    <w:rsid w:val="00DE5880"/>
    <w:rsid w:val="00DE5DBB"/>
    <w:rsid w:val="00DE6DE3"/>
    <w:rsid w:val="00DF0711"/>
    <w:rsid w:val="00DF12E0"/>
    <w:rsid w:val="00DF1518"/>
    <w:rsid w:val="00DF1650"/>
    <w:rsid w:val="00DF1666"/>
    <w:rsid w:val="00DF214A"/>
    <w:rsid w:val="00DF4788"/>
    <w:rsid w:val="00DF4F2A"/>
    <w:rsid w:val="00DF544A"/>
    <w:rsid w:val="00DF5A9B"/>
    <w:rsid w:val="00DF5AB0"/>
    <w:rsid w:val="00DF691E"/>
    <w:rsid w:val="00DF6AFC"/>
    <w:rsid w:val="00E018AF"/>
    <w:rsid w:val="00E02AB1"/>
    <w:rsid w:val="00E03918"/>
    <w:rsid w:val="00E04882"/>
    <w:rsid w:val="00E04C31"/>
    <w:rsid w:val="00E05549"/>
    <w:rsid w:val="00E05754"/>
    <w:rsid w:val="00E06F3F"/>
    <w:rsid w:val="00E12120"/>
    <w:rsid w:val="00E123F3"/>
    <w:rsid w:val="00E13713"/>
    <w:rsid w:val="00E138E8"/>
    <w:rsid w:val="00E14580"/>
    <w:rsid w:val="00E148B9"/>
    <w:rsid w:val="00E14918"/>
    <w:rsid w:val="00E15161"/>
    <w:rsid w:val="00E15A4D"/>
    <w:rsid w:val="00E16066"/>
    <w:rsid w:val="00E17AC2"/>
    <w:rsid w:val="00E20B62"/>
    <w:rsid w:val="00E21F02"/>
    <w:rsid w:val="00E2291C"/>
    <w:rsid w:val="00E22EED"/>
    <w:rsid w:val="00E2322A"/>
    <w:rsid w:val="00E23E2B"/>
    <w:rsid w:val="00E26125"/>
    <w:rsid w:val="00E26E06"/>
    <w:rsid w:val="00E323A8"/>
    <w:rsid w:val="00E3286C"/>
    <w:rsid w:val="00E32A26"/>
    <w:rsid w:val="00E32ADB"/>
    <w:rsid w:val="00E32B00"/>
    <w:rsid w:val="00E35806"/>
    <w:rsid w:val="00E36DA5"/>
    <w:rsid w:val="00E3710D"/>
    <w:rsid w:val="00E4096B"/>
    <w:rsid w:val="00E41E94"/>
    <w:rsid w:val="00E42F50"/>
    <w:rsid w:val="00E431D6"/>
    <w:rsid w:val="00E44D00"/>
    <w:rsid w:val="00E4569E"/>
    <w:rsid w:val="00E456CF"/>
    <w:rsid w:val="00E45AB5"/>
    <w:rsid w:val="00E46A29"/>
    <w:rsid w:val="00E47D2F"/>
    <w:rsid w:val="00E509A7"/>
    <w:rsid w:val="00E524A4"/>
    <w:rsid w:val="00E52BE1"/>
    <w:rsid w:val="00E52E10"/>
    <w:rsid w:val="00E52FB1"/>
    <w:rsid w:val="00E55426"/>
    <w:rsid w:val="00E55F59"/>
    <w:rsid w:val="00E56138"/>
    <w:rsid w:val="00E569FB"/>
    <w:rsid w:val="00E56B38"/>
    <w:rsid w:val="00E56FFB"/>
    <w:rsid w:val="00E60141"/>
    <w:rsid w:val="00E609CD"/>
    <w:rsid w:val="00E616EE"/>
    <w:rsid w:val="00E6478C"/>
    <w:rsid w:val="00E710B5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626"/>
    <w:rsid w:val="00E776AE"/>
    <w:rsid w:val="00E808FD"/>
    <w:rsid w:val="00E81DF4"/>
    <w:rsid w:val="00E826AD"/>
    <w:rsid w:val="00E837C8"/>
    <w:rsid w:val="00E83AE6"/>
    <w:rsid w:val="00E844DD"/>
    <w:rsid w:val="00E855CA"/>
    <w:rsid w:val="00E863D0"/>
    <w:rsid w:val="00E8665C"/>
    <w:rsid w:val="00E87596"/>
    <w:rsid w:val="00E90553"/>
    <w:rsid w:val="00E90745"/>
    <w:rsid w:val="00E91616"/>
    <w:rsid w:val="00E919DD"/>
    <w:rsid w:val="00E91BE4"/>
    <w:rsid w:val="00E96960"/>
    <w:rsid w:val="00E97196"/>
    <w:rsid w:val="00EA0ACE"/>
    <w:rsid w:val="00EA10A8"/>
    <w:rsid w:val="00EA12DD"/>
    <w:rsid w:val="00EA3309"/>
    <w:rsid w:val="00EA34E9"/>
    <w:rsid w:val="00EA5403"/>
    <w:rsid w:val="00EA6F7F"/>
    <w:rsid w:val="00EB0D67"/>
    <w:rsid w:val="00EB1FA8"/>
    <w:rsid w:val="00EB3684"/>
    <w:rsid w:val="00EB5829"/>
    <w:rsid w:val="00EB59F7"/>
    <w:rsid w:val="00EB5AC7"/>
    <w:rsid w:val="00EB5B8B"/>
    <w:rsid w:val="00EB74D0"/>
    <w:rsid w:val="00EC0B2B"/>
    <w:rsid w:val="00EC10B0"/>
    <w:rsid w:val="00EC1751"/>
    <w:rsid w:val="00EC2F22"/>
    <w:rsid w:val="00EC3773"/>
    <w:rsid w:val="00EC5F4B"/>
    <w:rsid w:val="00EC609D"/>
    <w:rsid w:val="00EC7C7C"/>
    <w:rsid w:val="00ED1689"/>
    <w:rsid w:val="00ED1A61"/>
    <w:rsid w:val="00ED1D98"/>
    <w:rsid w:val="00ED2127"/>
    <w:rsid w:val="00ED267A"/>
    <w:rsid w:val="00ED2938"/>
    <w:rsid w:val="00ED3B05"/>
    <w:rsid w:val="00ED4480"/>
    <w:rsid w:val="00ED4D50"/>
    <w:rsid w:val="00ED522F"/>
    <w:rsid w:val="00ED56F3"/>
    <w:rsid w:val="00EE0214"/>
    <w:rsid w:val="00EE1382"/>
    <w:rsid w:val="00EE3278"/>
    <w:rsid w:val="00EE4F68"/>
    <w:rsid w:val="00EF091D"/>
    <w:rsid w:val="00EF2929"/>
    <w:rsid w:val="00EF307C"/>
    <w:rsid w:val="00EF4240"/>
    <w:rsid w:val="00EF5B10"/>
    <w:rsid w:val="00EF5CE7"/>
    <w:rsid w:val="00EF6340"/>
    <w:rsid w:val="00EF637C"/>
    <w:rsid w:val="00F00D68"/>
    <w:rsid w:val="00F033EE"/>
    <w:rsid w:val="00F03D3F"/>
    <w:rsid w:val="00F0485E"/>
    <w:rsid w:val="00F0758D"/>
    <w:rsid w:val="00F076C8"/>
    <w:rsid w:val="00F07A81"/>
    <w:rsid w:val="00F11155"/>
    <w:rsid w:val="00F1206C"/>
    <w:rsid w:val="00F121B9"/>
    <w:rsid w:val="00F20EB7"/>
    <w:rsid w:val="00F21A18"/>
    <w:rsid w:val="00F232AA"/>
    <w:rsid w:val="00F23697"/>
    <w:rsid w:val="00F23BA1"/>
    <w:rsid w:val="00F23EDB"/>
    <w:rsid w:val="00F24111"/>
    <w:rsid w:val="00F24EA0"/>
    <w:rsid w:val="00F263AE"/>
    <w:rsid w:val="00F26659"/>
    <w:rsid w:val="00F27FD4"/>
    <w:rsid w:val="00F30E40"/>
    <w:rsid w:val="00F3163A"/>
    <w:rsid w:val="00F31DF2"/>
    <w:rsid w:val="00F32C45"/>
    <w:rsid w:val="00F3383A"/>
    <w:rsid w:val="00F33EAE"/>
    <w:rsid w:val="00F34117"/>
    <w:rsid w:val="00F3517D"/>
    <w:rsid w:val="00F35451"/>
    <w:rsid w:val="00F35FC8"/>
    <w:rsid w:val="00F36732"/>
    <w:rsid w:val="00F3697B"/>
    <w:rsid w:val="00F36F1F"/>
    <w:rsid w:val="00F3772F"/>
    <w:rsid w:val="00F37890"/>
    <w:rsid w:val="00F37CCB"/>
    <w:rsid w:val="00F41F90"/>
    <w:rsid w:val="00F439E7"/>
    <w:rsid w:val="00F43A00"/>
    <w:rsid w:val="00F449B9"/>
    <w:rsid w:val="00F458AC"/>
    <w:rsid w:val="00F45C9C"/>
    <w:rsid w:val="00F46BB7"/>
    <w:rsid w:val="00F4781B"/>
    <w:rsid w:val="00F50429"/>
    <w:rsid w:val="00F50A4E"/>
    <w:rsid w:val="00F51370"/>
    <w:rsid w:val="00F53057"/>
    <w:rsid w:val="00F53406"/>
    <w:rsid w:val="00F5424E"/>
    <w:rsid w:val="00F54578"/>
    <w:rsid w:val="00F55B74"/>
    <w:rsid w:val="00F56CDF"/>
    <w:rsid w:val="00F57273"/>
    <w:rsid w:val="00F60447"/>
    <w:rsid w:val="00F61C93"/>
    <w:rsid w:val="00F61CF8"/>
    <w:rsid w:val="00F626D1"/>
    <w:rsid w:val="00F62A46"/>
    <w:rsid w:val="00F62BF6"/>
    <w:rsid w:val="00F66C9B"/>
    <w:rsid w:val="00F7011A"/>
    <w:rsid w:val="00F71B69"/>
    <w:rsid w:val="00F757D0"/>
    <w:rsid w:val="00F75D3F"/>
    <w:rsid w:val="00F761C2"/>
    <w:rsid w:val="00F77BA3"/>
    <w:rsid w:val="00F80730"/>
    <w:rsid w:val="00F80786"/>
    <w:rsid w:val="00F8088D"/>
    <w:rsid w:val="00F8112C"/>
    <w:rsid w:val="00F8279F"/>
    <w:rsid w:val="00F84445"/>
    <w:rsid w:val="00F84CB8"/>
    <w:rsid w:val="00F8564B"/>
    <w:rsid w:val="00F865F9"/>
    <w:rsid w:val="00F877BB"/>
    <w:rsid w:val="00F90CD9"/>
    <w:rsid w:val="00F91448"/>
    <w:rsid w:val="00F91E0D"/>
    <w:rsid w:val="00F939AF"/>
    <w:rsid w:val="00F947F9"/>
    <w:rsid w:val="00FA07AC"/>
    <w:rsid w:val="00FA0AAF"/>
    <w:rsid w:val="00FA22BE"/>
    <w:rsid w:val="00FA3027"/>
    <w:rsid w:val="00FA37E9"/>
    <w:rsid w:val="00FA3F14"/>
    <w:rsid w:val="00FA56AB"/>
    <w:rsid w:val="00FA581C"/>
    <w:rsid w:val="00FA70BC"/>
    <w:rsid w:val="00FB15BF"/>
    <w:rsid w:val="00FB1670"/>
    <w:rsid w:val="00FB235E"/>
    <w:rsid w:val="00FB30C1"/>
    <w:rsid w:val="00FB32AA"/>
    <w:rsid w:val="00FB58CB"/>
    <w:rsid w:val="00FB630C"/>
    <w:rsid w:val="00FB6D85"/>
    <w:rsid w:val="00FB75EC"/>
    <w:rsid w:val="00FB769C"/>
    <w:rsid w:val="00FB776E"/>
    <w:rsid w:val="00FC01B4"/>
    <w:rsid w:val="00FC17A6"/>
    <w:rsid w:val="00FC24D8"/>
    <w:rsid w:val="00FC3006"/>
    <w:rsid w:val="00FC37AB"/>
    <w:rsid w:val="00FC4589"/>
    <w:rsid w:val="00FC50CF"/>
    <w:rsid w:val="00FC77DF"/>
    <w:rsid w:val="00FC7AC9"/>
    <w:rsid w:val="00FD0B2D"/>
    <w:rsid w:val="00FD25A0"/>
    <w:rsid w:val="00FD4B3D"/>
    <w:rsid w:val="00FD54CC"/>
    <w:rsid w:val="00FD5B0D"/>
    <w:rsid w:val="00FD6050"/>
    <w:rsid w:val="00FD61C7"/>
    <w:rsid w:val="00FE0B88"/>
    <w:rsid w:val="00FE0E3D"/>
    <w:rsid w:val="00FE284F"/>
    <w:rsid w:val="00FE2B9A"/>
    <w:rsid w:val="00FE54CA"/>
    <w:rsid w:val="00FE5754"/>
    <w:rsid w:val="00FE5944"/>
    <w:rsid w:val="00FE5BFB"/>
    <w:rsid w:val="00FE66ED"/>
    <w:rsid w:val="00FE6728"/>
    <w:rsid w:val="00FE77FA"/>
    <w:rsid w:val="00FF0190"/>
    <w:rsid w:val="00FF1448"/>
    <w:rsid w:val="00FF144C"/>
    <w:rsid w:val="00FF2493"/>
    <w:rsid w:val="00FF2FF4"/>
    <w:rsid w:val="00FF3160"/>
    <w:rsid w:val="00FF32B1"/>
    <w:rsid w:val="00FF32F2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uiPriority w:val="9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uiPriority w:val="9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semiHidden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1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link w:val="DefaultZnak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uiPriority w:val="99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uiPriority w:val="99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TekstprzypisudolnegoZnak1">
    <w:name w:val="Tekst przypisu dolnego Znak1"/>
    <w:aliases w:val="Char Znak"/>
    <w:link w:val="Tekstprzypisudolnego"/>
    <w:rsid w:val="0018542A"/>
    <w:rPr>
      <w:rFonts w:ascii="Times New Roman" w:eastAsia="Times New Roman" w:hAnsi="Times New Roman"/>
    </w:rPr>
  </w:style>
  <w:style w:type="character" w:customStyle="1" w:styleId="DefaultZnak">
    <w:name w:val="Default Znak"/>
    <w:link w:val="Default"/>
    <w:rsid w:val="0018542A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yliczanie">
    <w:name w:val="Wyliczanie"/>
    <w:basedOn w:val="Normalny"/>
    <w:rsid w:val="00363190"/>
    <w:pPr>
      <w:numPr>
        <w:numId w:val="2"/>
      </w:numPr>
      <w:spacing w:before="120"/>
      <w:ind w:right="-278"/>
    </w:pPr>
    <w:rPr>
      <w:rFonts w:eastAsia="Calibri"/>
      <w:bCs w:val="0"/>
      <w:color w:val="auto"/>
    </w:rPr>
  </w:style>
  <w:style w:type="table" w:customStyle="1" w:styleId="Tabela-Siatka2">
    <w:name w:val="Tabela - Siatka2"/>
    <w:basedOn w:val="Standardowy"/>
    <w:next w:val="Tabela-Siatka"/>
    <w:uiPriority w:val="59"/>
    <w:rsid w:val="004132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Standardowy"/>
    <w:next w:val="Tabela-Siatka"/>
    <w:uiPriority w:val="59"/>
    <w:rsid w:val="006723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034B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034BF4"/>
    <w:pPr>
      <w:numPr>
        <w:numId w:val="3"/>
      </w:numPr>
    </w:pPr>
  </w:style>
  <w:style w:type="paragraph" w:customStyle="1" w:styleId="Style23">
    <w:name w:val="Style23"/>
    <w:uiPriority w:val="99"/>
    <w:rsid w:val="00034BF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8" w:lineRule="exact"/>
      <w:ind w:firstLine="5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034BF4"/>
    <w:pPr>
      <w:numPr>
        <w:numId w:val="4"/>
      </w:numPr>
    </w:pPr>
  </w:style>
  <w:style w:type="numbering" w:customStyle="1" w:styleId="Zaimportowanystyl4">
    <w:name w:val="Zaimportowany styl 4"/>
    <w:rsid w:val="00034BF4"/>
    <w:pPr>
      <w:numPr>
        <w:numId w:val="5"/>
      </w:numPr>
    </w:pPr>
  </w:style>
  <w:style w:type="numbering" w:customStyle="1" w:styleId="Zaimportowanystyl5">
    <w:name w:val="Zaimportowany styl 5"/>
    <w:rsid w:val="00034BF4"/>
    <w:pPr>
      <w:numPr>
        <w:numId w:val="6"/>
      </w:numPr>
    </w:pPr>
  </w:style>
  <w:style w:type="character" w:customStyle="1" w:styleId="Brak">
    <w:name w:val="Brak"/>
    <w:rsid w:val="00034BF4"/>
  </w:style>
  <w:style w:type="character" w:customStyle="1" w:styleId="Hyperlink0">
    <w:name w:val="Hyperlink.0"/>
    <w:basedOn w:val="Brak"/>
    <w:rsid w:val="00034BF4"/>
    <w:rPr>
      <w:u w:val="single"/>
    </w:rPr>
  </w:style>
  <w:style w:type="numbering" w:customStyle="1" w:styleId="Zaimportowanystyl8">
    <w:name w:val="Zaimportowany styl 8"/>
    <w:rsid w:val="00034BF4"/>
    <w:pPr>
      <w:numPr>
        <w:numId w:val="7"/>
      </w:numPr>
    </w:pPr>
  </w:style>
  <w:style w:type="numbering" w:customStyle="1" w:styleId="Zaimportowanystyl9">
    <w:name w:val="Zaimportowany styl 9"/>
    <w:rsid w:val="00034BF4"/>
    <w:pPr>
      <w:numPr>
        <w:numId w:val="8"/>
      </w:numPr>
    </w:pPr>
  </w:style>
  <w:style w:type="numbering" w:customStyle="1" w:styleId="Zaimportowanystyl10">
    <w:name w:val="Zaimportowany styl 10"/>
    <w:rsid w:val="00034BF4"/>
    <w:pPr>
      <w:numPr>
        <w:numId w:val="9"/>
      </w:numPr>
    </w:pPr>
  </w:style>
  <w:style w:type="numbering" w:customStyle="1" w:styleId="Zaimportowanystyl11">
    <w:name w:val="Zaimportowany styl 11"/>
    <w:rsid w:val="00034BF4"/>
    <w:pPr>
      <w:numPr>
        <w:numId w:val="10"/>
      </w:numPr>
    </w:pPr>
  </w:style>
  <w:style w:type="numbering" w:customStyle="1" w:styleId="Zaimportowanystyl13">
    <w:name w:val="Zaimportowany styl 13"/>
    <w:rsid w:val="00034BF4"/>
    <w:pPr>
      <w:numPr>
        <w:numId w:val="11"/>
      </w:numPr>
    </w:pPr>
  </w:style>
  <w:style w:type="numbering" w:customStyle="1" w:styleId="Zaimportowanystyl14">
    <w:name w:val="Zaimportowany styl 14"/>
    <w:rsid w:val="00034BF4"/>
    <w:pPr>
      <w:numPr>
        <w:numId w:val="12"/>
      </w:numPr>
    </w:pPr>
  </w:style>
  <w:style w:type="numbering" w:customStyle="1" w:styleId="Numery">
    <w:name w:val="Numery"/>
    <w:rsid w:val="00034BF4"/>
    <w:pPr>
      <w:numPr>
        <w:numId w:val="13"/>
      </w:numPr>
    </w:pPr>
  </w:style>
  <w:style w:type="numbering" w:customStyle="1" w:styleId="Zaimportowanystyl15">
    <w:name w:val="Zaimportowany styl 15"/>
    <w:rsid w:val="00034BF4"/>
    <w:pPr>
      <w:numPr>
        <w:numId w:val="14"/>
      </w:numPr>
    </w:pPr>
  </w:style>
  <w:style w:type="numbering" w:customStyle="1" w:styleId="Zaimportowanystyl16">
    <w:name w:val="Zaimportowany styl 16"/>
    <w:rsid w:val="00034BF4"/>
    <w:pPr>
      <w:numPr>
        <w:numId w:val="15"/>
      </w:numPr>
    </w:pPr>
  </w:style>
  <w:style w:type="numbering" w:customStyle="1" w:styleId="Zaimportowanystyl17">
    <w:name w:val="Zaimportowany styl 17"/>
    <w:rsid w:val="00034BF4"/>
    <w:pPr>
      <w:numPr>
        <w:numId w:val="16"/>
      </w:numPr>
    </w:pPr>
  </w:style>
  <w:style w:type="numbering" w:customStyle="1" w:styleId="Zaimportowanystyl18">
    <w:name w:val="Zaimportowany styl 18"/>
    <w:rsid w:val="00034BF4"/>
    <w:pPr>
      <w:numPr>
        <w:numId w:val="17"/>
      </w:numPr>
    </w:pPr>
  </w:style>
  <w:style w:type="numbering" w:customStyle="1" w:styleId="Zaimportowanystyl19">
    <w:name w:val="Zaimportowany styl 19"/>
    <w:rsid w:val="00034BF4"/>
    <w:pPr>
      <w:numPr>
        <w:numId w:val="18"/>
      </w:numPr>
    </w:pPr>
  </w:style>
  <w:style w:type="numbering" w:customStyle="1" w:styleId="Zaimportowanystyl3">
    <w:name w:val="Zaimportowany styl 3"/>
    <w:rsid w:val="00034BF4"/>
    <w:pPr>
      <w:numPr>
        <w:numId w:val="19"/>
      </w:numPr>
    </w:pPr>
  </w:style>
  <w:style w:type="numbering" w:customStyle="1" w:styleId="Zaimportowanystyl7">
    <w:name w:val="Zaimportowany styl 7"/>
    <w:rsid w:val="00034BF4"/>
    <w:pPr>
      <w:numPr>
        <w:numId w:val="20"/>
      </w:numPr>
    </w:pPr>
  </w:style>
  <w:style w:type="character" w:customStyle="1" w:styleId="Hyperlink1">
    <w:name w:val="Hyperlink.1"/>
    <w:basedOn w:val="Hyperlink0"/>
    <w:rsid w:val="00034BF4"/>
    <w:rPr>
      <w:color w:val="0000FF"/>
      <w:u w:val="single" w:color="0000FF"/>
      <w:lang w:val="en-US"/>
    </w:rPr>
  </w:style>
  <w:style w:type="numbering" w:customStyle="1" w:styleId="Litery">
    <w:name w:val="Litery"/>
    <w:rsid w:val="00034BF4"/>
    <w:pPr>
      <w:numPr>
        <w:numId w:val="21"/>
      </w:numPr>
    </w:pPr>
  </w:style>
  <w:style w:type="numbering" w:customStyle="1" w:styleId="Zaimportowanystyl12">
    <w:name w:val="Zaimportowany styl 12"/>
    <w:rsid w:val="00034BF4"/>
    <w:pPr>
      <w:numPr>
        <w:numId w:val="22"/>
      </w:numPr>
    </w:pPr>
  </w:style>
  <w:style w:type="numbering" w:customStyle="1" w:styleId="Zaimportowanystyl21">
    <w:name w:val="Zaimportowany styl 21"/>
    <w:rsid w:val="00034BF4"/>
    <w:pPr>
      <w:numPr>
        <w:numId w:val="23"/>
      </w:numPr>
    </w:pPr>
  </w:style>
  <w:style w:type="numbering" w:customStyle="1" w:styleId="Zaimportowanystyl22">
    <w:name w:val="Zaimportowany styl 22"/>
    <w:rsid w:val="00034BF4"/>
    <w:pPr>
      <w:numPr>
        <w:numId w:val="24"/>
      </w:numPr>
    </w:pPr>
  </w:style>
  <w:style w:type="numbering" w:customStyle="1" w:styleId="Zaimportowanystyl23">
    <w:name w:val="Zaimportowany styl 23"/>
    <w:rsid w:val="00034BF4"/>
    <w:pPr>
      <w:numPr>
        <w:numId w:val="25"/>
      </w:numPr>
    </w:pPr>
  </w:style>
  <w:style w:type="numbering" w:customStyle="1" w:styleId="Zaimportowanystyl24">
    <w:name w:val="Zaimportowany styl 24"/>
    <w:rsid w:val="00034BF4"/>
    <w:pPr>
      <w:numPr>
        <w:numId w:val="26"/>
      </w:numPr>
    </w:pPr>
  </w:style>
  <w:style w:type="numbering" w:customStyle="1" w:styleId="Zaimportowanystyl25">
    <w:name w:val="Zaimportowany styl 25"/>
    <w:rsid w:val="00034BF4"/>
    <w:pPr>
      <w:numPr>
        <w:numId w:val="27"/>
      </w:numPr>
    </w:pPr>
  </w:style>
  <w:style w:type="numbering" w:customStyle="1" w:styleId="Zaimportowanystyl26">
    <w:name w:val="Zaimportowany styl 26"/>
    <w:rsid w:val="00034BF4"/>
    <w:pPr>
      <w:numPr>
        <w:numId w:val="28"/>
      </w:numPr>
    </w:pPr>
  </w:style>
  <w:style w:type="numbering" w:customStyle="1" w:styleId="Zaimportowanystyl27">
    <w:name w:val="Zaimportowany styl 27"/>
    <w:rsid w:val="00034BF4"/>
    <w:pPr>
      <w:numPr>
        <w:numId w:val="29"/>
      </w:numPr>
    </w:pPr>
  </w:style>
  <w:style w:type="numbering" w:customStyle="1" w:styleId="Zaimportowanystyl28">
    <w:name w:val="Zaimportowany styl 28"/>
    <w:rsid w:val="00034BF4"/>
    <w:pPr>
      <w:numPr>
        <w:numId w:val="30"/>
      </w:numPr>
    </w:pPr>
  </w:style>
  <w:style w:type="numbering" w:customStyle="1" w:styleId="Zaimportowanystyl30">
    <w:name w:val="Zaimportowany styl 30"/>
    <w:rsid w:val="00034BF4"/>
    <w:pPr>
      <w:numPr>
        <w:numId w:val="31"/>
      </w:numPr>
    </w:pPr>
  </w:style>
  <w:style w:type="numbering" w:customStyle="1" w:styleId="Zaimportowanystyl31">
    <w:name w:val="Zaimportowany styl 31"/>
    <w:rsid w:val="00034BF4"/>
    <w:pPr>
      <w:numPr>
        <w:numId w:val="32"/>
      </w:numPr>
    </w:pPr>
  </w:style>
  <w:style w:type="numbering" w:customStyle="1" w:styleId="Zaimportowanystyl32">
    <w:name w:val="Zaimportowany styl 32"/>
    <w:rsid w:val="00034BF4"/>
    <w:pPr>
      <w:numPr>
        <w:numId w:val="33"/>
      </w:numPr>
    </w:pPr>
  </w:style>
  <w:style w:type="numbering" w:customStyle="1" w:styleId="Zaimportowanystyl33">
    <w:name w:val="Zaimportowany styl 33"/>
    <w:rsid w:val="00034BF4"/>
    <w:pPr>
      <w:numPr>
        <w:numId w:val="34"/>
      </w:numPr>
    </w:pPr>
  </w:style>
  <w:style w:type="numbering" w:customStyle="1" w:styleId="Zaimportowanystyl34">
    <w:name w:val="Zaimportowany styl 34"/>
    <w:rsid w:val="00034BF4"/>
    <w:pPr>
      <w:numPr>
        <w:numId w:val="35"/>
      </w:numPr>
    </w:pPr>
  </w:style>
  <w:style w:type="numbering" w:customStyle="1" w:styleId="Zaimportowanystyl35">
    <w:name w:val="Zaimportowany styl 35"/>
    <w:rsid w:val="00034BF4"/>
    <w:pPr>
      <w:numPr>
        <w:numId w:val="36"/>
      </w:numPr>
    </w:pPr>
  </w:style>
  <w:style w:type="numbering" w:customStyle="1" w:styleId="Zaimportowanystyl36">
    <w:name w:val="Zaimportowany styl 36"/>
    <w:rsid w:val="00034BF4"/>
    <w:pPr>
      <w:numPr>
        <w:numId w:val="37"/>
      </w:numPr>
    </w:pPr>
  </w:style>
  <w:style w:type="numbering" w:customStyle="1" w:styleId="Zaimportowanystyl37">
    <w:name w:val="Zaimportowany styl 37"/>
    <w:rsid w:val="00034BF4"/>
    <w:pPr>
      <w:numPr>
        <w:numId w:val="38"/>
      </w:numPr>
    </w:pPr>
  </w:style>
  <w:style w:type="table" w:customStyle="1" w:styleId="TableNormal2">
    <w:name w:val="Table Normal2"/>
    <w:rsid w:val="004B1C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1">
    <w:name w:val="Nagłówek 4 Znak1"/>
    <w:link w:val="Nagwek4"/>
    <w:uiPriority w:val="9"/>
    <w:rsid w:val="00B05521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character" w:customStyle="1" w:styleId="DeltaViewInsertion">
    <w:name w:val="DeltaView Insertion"/>
    <w:rsid w:val="00B05521"/>
    <w:rPr>
      <w:b/>
      <w:i/>
      <w:spacing w:val="0"/>
    </w:rPr>
  </w:style>
  <w:style w:type="paragraph" w:customStyle="1" w:styleId="Tiret0">
    <w:name w:val="Tiret 0"/>
    <w:basedOn w:val="Normalny"/>
    <w:rsid w:val="00B05521"/>
    <w:pPr>
      <w:numPr>
        <w:numId w:val="66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B05521"/>
    <w:pPr>
      <w:numPr>
        <w:numId w:val="6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B05521"/>
    <w:pPr>
      <w:numPr>
        <w:numId w:val="6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B05521"/>
    <w:pPr>
      <w:numPr>
        <w:ilvl w:val="1"/>
        <w:numId w:val="6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B05521"/>
    <w:pPr>
      <w:numPr>
        <w:ilvl w:val="2"/>
        <w:numId w:val="6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B05521"/>
    <w:pPr>
      <w:numPr>
        <w:ilvl w:val="3"/>
        <w:numId w:val="6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B055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B05521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Nagwek5Znak1">
    <w:name w:val="Nagłówek 5 Znak1"/>
    <w:link w:val="Nagwek5"/>
    <w:uiPriority w:val="9"/>
    <w:rsid w:val="00B05521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character" w:customStyle="1" w:styleId="Tekstpodstawowywcity3Znak1">
    <w:name w:val="Tekst podstawowy wcięty 3 Znak1"/>
    <w:link w:val="Tekstpodstawowywcity3"/>
    <w:semiHidden/>
    <w:rsid w:val="00B05521"/>
    <w:rPr>
      <w:rFonts w:ascii="Arial" w:eastAsia="Times New Roman" w:hAnsi="Arial"/>
      <w:bCs/>
      <w:color w:val="000000"/>
      <w:sz w:val="16"/>
      <w:szCs w:val="16"/>
    </w:rPr>
  </w:style>
  <w:style w:type="character" w:customStyle="1" w:styleId="Nagwek1Znak1">
    <w:name w:val="Nagłówek 1 Znak1"/>
    <w:link w:val="Nagwek1"/>
    <w:uiPriority w:val="9"/>
    <w:rsid w:val="00B05521"/>
    <w:rPr>
      <w:rFonts w:ascii="Times New Roman" w:eastAsia="Times New Roman" w:hAnsi="Times New Roman"/>
      <w:b/>
      <w:bCs/>
      <w:color w:val="4F81BD"/>
      <w:kern w:val="32"/>
      <w:sz w:val="32"/>
      <w:szCs w:val="32"/>
    </w:rPr>
  </w:style>
  <w:style w:type="character" w:customStyle="1" w:styleId="FontStyle85">
    <w:name w:val="Font Style85"/>
    <w:basedOn w:val="Domylnaczcionkaakapitu"/>
    <w:uiPriority w:val="99"/>
    <w:rsid w:val="00B05521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qFormat/>
    <w:rsid w:val="00B05521"/>
    <w:pPr>
      <w:spacing w:before="120" w:after="120"/>
    </w:pPr>
    <w:rPr>
      <w:rFonts w:ascii="Trebuchet MS" w:hAnsi="Trebuchet MS"/>
      <w:bCs w:val="0"/>
      <w:color w:val="auto"/>
      <w:sz w:val="20"/>
    </w:rPr>
  </w:style>
  <w:style w:type="character" w:customStyle="1" w:styleId="KnormalZnak">
    <w:name w:val="Knormal Znak"/>
    <w:basedOn w:val="Domylnaczcionkaakapitu"/>
    <w:link w:val="Knormal"/>
    <w:rsid w:val="00B05521"/>
    <w:rPr>
      <w:rFonts w:ascii="Trebuchet MS" w:eastAsia="Times New Roman" w:hAnsi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1BD5C-DAB3-49B4-91EC-7528D6E9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>Microsoft</Company>
  <LinksUpToDate>false</LinksUpToDate>
  <CharactersWithSpaces>4329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j.krolikowski</cp:lastModifiedBy>
  <cp:revision>2</cp:revision>
  <cp:lastPrinted>2016-11-18T11:39:00Z</cp:lastPrinted>
  <dcterms:created xsi:type="dcterms:W3CDTF">2016-12-21T10:44:00Z</dcterms:created>
  <dcterms:modified xsi:type="dcterms:W3CDTF">2016-12-21T10:44:00Z</dcterms:modified>
</cp:coreProperties>
</file>