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B9FB3" w14:textId="77777777" w:rsidR="002B37F1" w:rsidRPr="002861A2" w:rsidRDefault="002B37F1" w:rsidP="002B37F1">
      <w:pPr>
        <w:pStyle w:val="Tekstpodstawowywcity31"/>
        <w:spacing w:before="0" w:after="0" w:line="276" w:lineRule="auto"/>
        <w:ind w:left="0"/>
        <w:rPr>
          <w:b/>
          <w:bCs/>
          <w:sz w:val="22"/>
          <w:szCs w:val="22"/>
          <w:highlight w:val="yellow"/>
        </w:rPr>
      </w:pPr>
    </w:p>
    <w:p w14:paraId="5E9A3C2A" w14:textId="65486299" w:rsidR="00873A42" w:rsidRDefault="00873A42" w:rsidP="00DF3487">
      <w:pPr>
        <w:jc w:val="center"/>
        <w:rPr>
          <w:color w:val="auto"/>
          <w:sz w:val="22"/>
          <w:szCs w:val="22"/>
        </w:rPr>
      </w:pPr>
      <w:r w:rsidRPr="002861A2">
        <w:rPr>
          <w:b/>
          <w:color w:val="auto"/>
          <w:sz w:val="22"/>
          <w:szCs w:val="22"/>
        </w:rPr>
        <w:t>UMOWA Nr</w:t>
      </w:r>
      <w:r w:rsidRPr="002861A2">
        <w:rPr>
          <w:color w:val="auto"/>
          <w:sz w:val="22"/>
          <w:szCs w:val="22"/>
        </w:rPr>
        <w:t>…………………………..</w:t>
      </w:r>
    </w:p>
    <w:p w14:paraId="24FB7188" w14:textId="77777777" w:rsidR="008D3FEC" w:rsidRPr="002861A2" w:rsidRDefault="008D3FEC" w:rsidP="00DF3487">
      <w:pPr>
        <w:jc w:val="center"/>
        <w:rPr>
          <w:b/>
          <w:bCs w:val="0"/>
          <w:color w:val="auto"/>
          <w:sz w:val="22"/>
          <w:szCs w:val="22"/>
        </w:rPr>
      </w:pPr>
    </w:p>
    <w:p w14:paraId="6006BC40" w14:textId="43FD81E5" w:rsidR="008D3FEC" w:rsidRPr="00997226" w:rsidRDefault="008D3FEC" w:rsidP="008D3FEC">
      <w:pPr>
        <w:pStyle w:val="Bezodstpw"/>
        <w:jc w:val="both"/>
        <w:rPr>
          <w:rFonts w:ascii="Times New Roman" w:hAnsi="Times New Roman" w:cs="Times New Roman"/>
          <w:sz w:val="24"/>
          <w:szCs w:val="24"/>
        </w:rPr>
      </w:pPr>
      <w:r w:rsidRPr="00997226">
        <w:rPr>
          <w:rFonts w:ascii="Times New Roman" w:hAnsi="Times New Roman" w:cs="Times New Roman"/>
          <w:sz w:val="24"/>
          <w:szCs w:val="24"/>
        </w:rPr>
        <w:t>zawarta w dniu ………………………….  202</w:t>
      </w:r>
      <w:r w:rsidR="00F5389C">
        <w:rPr>
          <w:rFonts w:ascii="Times New Roman" w:hAnsi="Times New Roman" w:cs="Times New Roman"/>
          <w:sz w:val="24"/>
          <w:szCs w:val="24"/>
        </w:rPr>
        <w:t>2</w:t>
      </w:r>
      <w:r w:rsidRPr="00B51278">
        <w:rPr>
          <w:rFonts w:ascii="Times New Roman" w:hAnsi="Times New Roman" w:cs="Times New Roman"/>
          <w:color w:val="FF0000"/>
          <w:sz w:val="24"/>
          <w:szCs w:val="24"/>
        </w:rPr>
        <w:t xml:space="preserve"> </w:t>
      </w:r>
      <w:r w:rsidRPr="00997226">
        <w:rPr>
          <w:rFonts w:ascii="Times New Roman" w:hAnsi="Times New Roman" w:cs="Times New Roman"/>
          <w:sz w:val="24"/>
          <w:szCs w:val="24"/>
        </w:rPr>
        <w:t xml:space="preserve">r. w Warszawie, pomiędzy: </w:t>
      </w:r>
    </w:p>
    <w:p w14:paraId="7D70C9AC" w14:textId="77777777" w:rsidR="008D3FEC" w:rsidRDefault="008D3FEC" w:rsidP="008D3FEC">
      <w:pPr>
        <w:pStyle w:val="Bezodstpw"/>
        <w:jc w:val="both"/>
        <w:rPr>
          <w:rFonts w:ascii="Times New Roman" w:hAnsi="Times New Roman" w:cs="Times New Roman"/>
          <w:b/>
          <w:sz w:val="24"/>
          <w:szCs w:val="24"/>
        </w:rPr>
      </w:pPr>
    </w:p>
    <w:p w14:paraId="6AF5D74C" w14:textId="77777777" w:rsidR="008D3FEC" w:rsidRPr="00997226" w:rsidRDefault="008D3FEC" w:rsidP="008D3FEC">
      <w:pPr>
        <w:pStyle w:val="Bezodstpw"/>
        <w:jc w:val="both"/>
        <w:rPr>
          <w:rFonts w:ascii="Times New Roman" w:hAnsi="Times New Roman" w:cs="Times New Roman"/>
          <w:sz w:val="24"/>
          <w:szCs w:val="24"/>
        </w:rPr>
      </w:pPr>
      <w:r w:rsidRPr="00997226">
        <w:rPr>
          <w:rFonts w:ascii="Times New Roman" w:hAnsi="Times New Roman" w:cs="Times New Roman"/>
          <w:b/>
          <w:sz w:val="24"/>
          <w:szCs w:val="24"/>
        </w:rPr>
        <w:t>Skarbem Państwa - Głównym Inspektoratem Ochrony Środowiska</w:t>
      </w:r>
      <w:r w:rsidRPr="00997226">
        <w:rPr>
          <w:rFonts w:ascii="Times New Roman" w:hAnsi="Times New Roman" w:cs="Times New Roman"/>
          <w:sz w:val="24"/>
          <w:szCs w:val="24"/>
        </w:rPr>
        <w:t xml:space="preserve"> z siedzibą </w:t>
      </w:r>
      <w:r>
        <w:rPr>
          <w:rFonts w:ascii="Times New Roman" w:hAnsi="Times New Roman" w:cs="Times New Roman"/>
          <w:sz w:val="24"/>
          <w:szCs w:val="24"/>
        </w:rPr>
        <w:br/>
      </w:r>
      <w:r w:rsidRPr="00997226">
        <w:rPr>
          <w:rFonts w:ascii="Times New Roman" w:hAnsi="Times New Roman" w:cs="Times New Roman"/>
          <w:sz w:val="24"/>
          <w:szCs w:val="24"/>
        </w:rPr>
        <w:t xml:space="preserve">w Warszawie, ul. Bitwy Warszawskiej 1920 r. 3, 02-362 Warszawa, NIP 526-16-50-857, REGON 000861593, reprezentowanym przez: </w:t>
      </w:r>
    </w:p>
    <w:p w14:paraId="74517CB6" w14:textId="46834751" w:rsidR="008D3FEC" w:rsidRPr="00997226" w:rsidRDefault="008D3FEC" w:rsidP="008D3FEC">
      <w:pPr>
        <w:pStyle w:val="Bezodstpw"/>
        <w:jc w:val="both"/>
        <w:rPr>
          <w:rFonts w:ascii="Times New Roman" w:hAnsi="Times New Roman" w:cs="Times New Roman"/>
          <w:sz w:val="24"/>
          <w:szCs w:val="24"/>
        </w:rPr>
      </w:pPr>
      <w:r w:rsidRPr="00997226">
        <w:rPr>
          <w:rFonts w:ascii="Times New Roman" w:hAnsi="Times New Roman" w:cs="Times New Roman"/>
          <w:b/>
          <w:sz w:val="24"/>
          <w:szCs w:val="24"/>
        </w:rPr>
        <w:t xml:space="preserve">Dyrektora Generalnego Głównego Inspektoratu Ochrony Środowiska – Panią </w:t>
      </w:r>
      <w:r w:rsidR="00CB1801">
        <w:rPr>
          <w:rFonts w:ascii="Times New Roman" w:hAnsi="Times New Roman" w:cs="Times New Roman"/>
          <w:b/>
          <w:sz w:val="24"/>
          <w:szCs w:val="24"/>
        </w:rPr>
        <w:t>Marzenę Berezowską</w:t>
      </w:r>
      <w:r w:rsidRPr="00997226">
        <w:rPr>
          <w:rFonts w:ascii="Times New Roman" w:hAnsi="Times New Roman" w:cs="Times New Roman"/>
          <w:sz w:val="24"/>
          <w:szCs w:val="24"/>
        </w:rPr>
        <w:t xml:space="preserve">, </w:t>
      </w:r>
    </w:p>
    <w:p w14:paraId="71EFF931" w14:textId="77777777" w:rsidR="008D3FEC" w:rsidRPr="00997226" w:rsidRDefault="008D3FEC" w:rsidP="008D3FEC">
      <w:pPr>
        <w:pStyle w:val="Bezodstpw"/>
        <w:jc w:val="both"/>
        <w:rPr>
          <w:rFonts w:ascii="Times New Roman" w:hAnsi="Times New Roman" w:cs="Times New Roman"/>
          <w:sz w:val="24"/>
          <w:szCs w:val="24"/>
        </w:rPr>
      </w:pPr>
      <w:r w:rsidRPr="00997226">
        <w:rPr>
          <w:rFonts w:ascii="Times New Roman" w:hAnsi="Times New Roman" w:cs="Times New Roman"/>
          <w:sz w:val="24"/>
          <w:szCs w:val="24"/>
        </w:rPr>
        <w:t xml:space="preserve">zwanym dalej </w:t>
      </w:r>
      <w:r w:rsidRPr="00997226">
        <w:rPr>
          <w:rFonts w:ascii="Times New Roman" w:hAnsi="Times New Roman" w:cs="Times New Roman"/>
          <w:b/>
          <w:sz w:val="24"/>
          <w:szCs w:val="24"/>
        </w:rPr>
        <w:t>„Zamawiającym”</w:t>
      </w:r>
    </w:p>
    <w:p w14:paraId="1E37B9D3" w14:textId="77777777" w:rsidR="008D3FEC" w:rsidRDefault="008D3FEC" w:rsidP="008D3FEC">
      <w:pPr>
        <w:pStyle w:val="Bezodstpw"/>
        <w:jc w:val="both"/>
        <w:rPr>
          <w:rFonts w:ascii="Times New Roman" w:hAnsi="Times New Roman" w:cs="Times New Roman"/>
          <w:sz w:val="24"/>
          <w:szCs w:val="24"/>
        </w:rPr>
      </w:pPr>
    </w:p>
    <w:p w14:paraId="5AE09237" w14:textId="77777777" w:rsidR="008D3FEC" w:rsidRPr="00997226" w:rsidRDefault="008D3FEC" w:rsidP="008D3FEC">
      <w:pPr>
        <w:pStyle w:val="Bezodstpw"/>
        <w:jc w:val="both"/>
        <w:rPr>
          <w:rFonts w:ascii="Times New Roman" w:hAnsi="Times New Roman" w:cs="Times New Roman"/>
          <w:sz w:val="24"/>
          <w:szCs w:val="24"/>
        </w:rPr>
      </w:pPr>
      <w:r w:rsidRPr="00997226">
        <w:rPr>
          <w:rFonts w:ascii="Times New Roman" w:hAnsi="Times New Roman" w:cs="Times New Roman"/>
          <w:sz w:val="24"/>
          <w:szCs w:val="24"/>
        </w:rPr>
        <w:t>a:</w:t>
      </w:r>
    </w:p>
    <w:p w14:paraId="74563B84" w14:textId="26EAA6E0" w:rsidR="008D3FEC" w:rsidRPr="00997226" w:rsidRDefault="008D3FEC" w:rsidP="008D3FEC">
      <w:pPr>
        <w:pStyle w:val="Bezodstpw"/>
        <w:jc w:val="both"/>
        <w:rPr>
          <w:rFonts w:ascii="Times New Roman" w:hAnsi="Times New Roman" w:cs="Times New Roman"/>
          <w:sz w:val="24"/>
          <w:szCs w:val="24"/>
        </w:rPr>
      </w:pPr>
      <w:r>
        <w:rPr>
          <w:rFonts w:ascii="Times New Roman" w:hAnsi="Times New Roman" w:cs="Times New Roman"/>
          <w:sz w:val="24"/>
          <w:szCs w:val="24"/>
        </w:rPr>
        <w:t>………………………………………………………………………</w:t>
      </w:r>
      <w:r w:rsidRPr="00997226">
        <w:rPr>
          <w:rFonts w:ascii="Times New Roman" w:hAnsi="Times New Roman" w:cs="Times New Roman"/>
          <w:sz w:val="24"/>
          <w:szCs w:val="24"/>
        </w:rPr>
        <w:t xml:space="preserve"> z siedzibą w </w:t>
      </w:r>
      <w:r>
        <w:rPr>
          <w:rFonts w:ascii="Times New Roman" w:hAnsi="Times New Roman" w:cs="Times New Roman"/>
          <w:sz w:val="24"/>
          <w:szCs w:val="24"/>
        </w:rPr>
        <w:t>…………….</w:t>
      </w:r>
      <w:r w:rsidRPr="00997226">
        <w:rPr>
          <w:rFonts w:ascii="Times New Roman" w:hAnsi="Times New Roman" w:cs="Times New Roman"/>
          <w:sz w:val="24"/>
          <w:szCs w:val="24"/>
        </w:rPr>
        <w:t xml:space="preserve">, </w:t>
      </w:r>
      <w:r>
        <w:rPr>
          <w:rFonts w:ascii="Times New Roman" w:hAnsi="Times New Roman" w:cs="Times New Roman"/>
          <w:sz w:val="24"/>
          <w:szCs w:val="24"/>
        </w:rPr>
        <w:t>…………………………………………………………………………</w:t>
      </w:r>
      <w:r w:rsidRPr="00997226">
        <w:rPr>
          <w:rFonts w:ascii="Times New Roman" w:hAnsi="Times New Roman" w:cs="Times New Roman"/>
          <w:sz w:val="24"/>
          <w:szCs w:val="24"/>
        </w:rPr>
        <w:t xml:space="preserve">, NIP </w:t>
      </w:r>
      <w:r>
        <w:rPr>
          <w:rFonts w:ascii="Times New Roman" w:hAnsi="Times New Roman" w:cs="Times New Roman"/>
          <w:sz w:val="24"/>
          <w:szCs w:val="24"/>
        </w:rPr>
        <w:t>…………………….</w:t>
      </w:r>
      <w:r w:rsidRPr="00997226">
        <w:rPr>
          <w:rFonts w:ascii="Times New Roman" w:hAnsi="Times New Roman" w:cs="Times New Roman"/>
          <w:sz w:val="24"/>
          <w:szCs w:val="24"/>
        </w:rPr>
        <w:t xml:space="preserve">, </w:t>
      </w:r>
    </w:p>
    <w:p w14:paraId="2B363A9B" w14:textId="77777777" w:rsidR="008D3FEC" w:rsidRDefault="008D3FEC" w:rsidP="008D3FEC">
      <w:pPr>
        <w:pStyle w:val="Bezodstpw"/>
        <w:jc w:val="both"/>
        <w:rPr>
          <w:rFonts w:ascii="Times New Roman" w:hAnsi="Times New Roman" w:cs="Times New Roman"/>
          <w:sz w:val="24"/>
          <w:szCs w:val="24"/>
        </w:rPr>
      </w:pPr>
      <w:r w:rsidRPr="00997226">
        <w:rPr>
          <w:rFonts w:ascii="Times New Roman" w:hAnsi="Times New Roman" w:cs="Times New Roman"/>
          <w:sz w:val="24"/>
          <w:szCs w:val="24"/>
        </w:rPr>
        <w:t xml:space="preserve">REGON </w:t>
      </w:r>
      <w:r>
        <w:rPr>
          <w:rFonts w:ascii="Times New Roman" w:hAnsi="Times New Roman" w:cs="Times New Roman"/>
          <w:sz w:val="24"/>
          <w:szCs w:val="24"/>
        </w:rPr>
        <w:t>…………………………..</w:t>
      </w:r>
      <w:r w:rsidRPr="00997226">
        <w:rPr>
          <w:rFonts w:ascii="Times New Roman" w:hAnsi="Times New Roman" w:cs="Times New Roman"/>
          <w:sz w:val="24"/>
          <w:szCs w:val="24"/>
        </w:rPr>
        <w:t>,</w:t>
      </w:r>
      <w:r>
        <w:rPr>
          <w:rFonts w:ascii="Times New Roman" w:hAnsi="Times New Roman" w:cs="Times New Roman"/>
          <w:sz w:val="24"/>
          <w:szCs w:val="24"/>
        </w:rPr>
        <w:t xml:space="preserve"> reprezentowanym przez:</w:t>
      </w:r>
    </w:p>
    <w:p w14:paraId="5A730554" w14:textId="77777777" w:rsidR="008D3FEC" w:rsidRPr="00997226" w:rsidRDefault="008D3FEC" w:rsidP="008D3FEC">
      <w:pPr>
        <w:pStyle w:val="Bezodstpw"/>
        <w:jc w:val="both"/>
        <w:rPr>
          <w:rFonts w:ascii="Times New Roman" w:hAnsi="Times New Roman" w:cs="Times New Roman"/>
          <w:sz w:val="24"/>
          <w:szCs w:val="24"/>
        </w:rPr>
      </w:pPr>
      <w:r>
        <w:rPr>
          <w:rFonts w:ascii="Times New Roman" w:hAnsi="Times New Roman" w:cs="Times New Roman"/>
          <w:sz w:val="24"/>
          <w:szCs w:val="24"/>
        </w:rPr>
        <w:t>…………………………………………………………………………………………………...</w:t>
      </w:r>
    </w:p>
    <w:p w14:paraId="387C0C72" w14:textId="09A04A20" w:rsidR="0040302A" w:rsidRPr="00677DA3" w:rsidRDefault="008D3FEC" w:rsidP="00534162">
      <w:pPr>
        <w:pStyle w:val="Standard"/>
        <w:rPr>
          <w:szCs w:val="22"/>
        </w:rPr>
      </w:pPr>
      <w:r w:rsidRPr="00997226">
        <w:t xml:space="preserve">zwanym dalej </w:t>
      </w:r>
      <w:r w:rsidRPr="00997226">
        <w:rPr>
          <w:b/>
        </w:rPr>
        <w:t>„Wykonawcą”,</w:t>
      </w:r>
    </w:p>
    <w:p w14:paraId="24A41CA2" w14:textId="7AEC56C0" w:rsidR="00E75F3E" w:rsidRPr="002861A2" w:rsidRDefault="0040302A" w:rsidP="00534162">
      <w:pPr>
        <w:pStyle w:val="Standard"/>
        <w:rPr>
          <w:color w:val="auto"/>
        </w:rPr>
      </w:pPr>
      <w:r w:rsidRPr="00677DA3">
        <w:t>o następującej treści:</w:t>
      </w:r>
    </w:p>
    <w:p w14:paraId="6EFC94A9" w14:textId="666499AF" w:rsidR="00873A42" w:rsidRPr="002861A2" w:rsidRDefault="00873A42" w:rsidP="00873A42">
      <w:pPr>
        <w:rPr>
          <w:b/>
          <w:color w:val="auto"/>
          <w:sz w:val="22"/>
          <w:szCs w:val="22"/>
        </w:rPr>
      </w:pPr>
    </w:p>
    <w:p w14:paraId="4BB70E4C" w14:textId="77777777" w:rsidR="0036240B" w:rsidRPr="002861A2" w:rsidRDefault="0036240B" w:rsidP="00873A42">
      <w:pPr>
        <w:jc w:val="center"/>
        <w:rPr>
          <w:b/>
          <w:color w:val="auto"/>
          <w:sz w:val="22"/>
          <w:szCs w:val="22"/>
        </w:rPr>
      </w:pPr>
      <w:r w:rsidRPr="002861A2">
        <w:rPr>
          <w:b/>
          <w:color w:val="auto"/>
          <w:sz w:val="22"/>
          <w:szCs w:val="22"/>
        </w:rPr>
        <w:t>§</w:t>
      </w:r>
      <w:r w:rsidR="00D97B2C" w:rsidRPr="002861A2">
        <w:rPr>
          <w:b/>
          <w:color w:val="auto"/>
          <w:sz w:val="22"/>
          <w:szCs w:val="22"/>
        </w:rPr>
        <w:t>1</w:t>
      </w:r>
    </w:p>
    <w:p w14:paraId="6AE00157" w14:textId="56753155" w:rsidR="00873A42" w:rsidRPr="002861A2" w:rsidRDefault="00873A42" w:rsidP="00A70C4D">
      <w:pPr>
        <w:jc w:val="center"/>
        <w:rPr>
          <w:b/>
          <w:color w:val="auto"/>
          <w:sz w:val="22"/>
          <w:szCs w:val="22"/>
        </w:rPr>
      </w:pPr>
      <w:r w:rsidRPr="002861A2">
        <w:rPr>
          <w:b/>
          <w:color w:val="auto"/>
          <w:sz w:val="22"/>
          <w:szCs w:val="22"/>
        </w:rPr>
        <w:t>Przedmiot Umowy</w:t>
      </w:r>
    </w:p>
    <w:p w14:paraId="2EA060D1" w14:textId="15A74452" w:rsidR="001727C6" w:rsidRPr="002861A2" w:rsidRDefault="00847FB2" w:rsidP="00A70C4D">
      <w:pPr>
        <w:pStyle w:val="Akapitzlist"/>
        <w:numPr>
          <w:ilvl w:val="3"/>
          <w:numId w:val="43"/>
        </w:numPr>
        <w:suppressAutoHyphens/>
        <w:autoSpaceDE w:val="0"/>
        <w:autoSpaceDN w:val="0"/>
        <w:spacing w:after="0" w:line="240" w:lineRule="auto"/>
        <w:ind w:left="426" w:hanging="426"/>
        <w:contextualSpacing w:val="0"/>
        <w:rPr>
          <w:sz w:val="22"/>
        </w:rPr>
      </w:pPr>
      <w:r w:rsidRPr="002861A2">
        <w:rPr>
          <w:sz w:val="22"/>
        </w:rPr>
        <w:t xml:space="preserve">Przedmiotem Umowy jest </w:t>
      </w:r>
      <w:bookmarkStart w:id="0" w:name="_Hlk68073654"/>
      <w:r w:rsidR="0063545D" w:rsidRPr="002861A2">
        <w:rPr>
          <w:b/>
          <w:sz w:val="22"/>
        </w:rPr>
        <w:t>przeprowadzenie szkolenia z zakresu komunikacji medialnej</w:t>
      </w:r>
      <w:r w:rsidRPr="002861A2">
        <w:rPr>
          <w:sz w:val="22"/>
        </w:rPr>
        <w:t xml:space="preserve"> </w:t>
      </w:r>
      <w:bookmarkEnd w:id="0"/>
      <w:r w:rsidRPr="002861A2">
        <w:rPr>
          <w:sz w:val="22"/>
        </w:rPr>
        <w:t xml:space="preserve">(dalej </w:t>
      </w:r>
      <w:r w:rsidR="0063545D" w:rsidRPr="002861A2">
        <w:rPr>
          <w:sz w:val="22"/>
        </w:rPr>
        <w:t>„</w:t>
      </w:r>
      <w:r w:rsidR="0063545D" w:rsidRPr="002861A2">
        <w:rPr>
          <w:b/>
          <w:sz w:val="22"/>
        </w:rPr>
        <w:t>Szkolenie</w:t>
      </w:r>
      <w:r w:rsidR="0063545D" w:rsidRPr="002861A2">
        <w:rPr>
          <w:sz w:val="22"/>
        </w:rPr>
        <w:t>”</w:t>
      </w:r>
      <w:r w:rsidR="00920EC6" w:rsidRPr="002861A2">
        <w:rPr>
          <w:sz w:val="22"/>
        </w:rPr>
        <w:t>)</w:t>
      </w:r>
      <w:r w:rsidRPr="002861A2">
        <w:rPr>
          <w:sz w:val="22"/>
        </w:rPr>
        <w:t xml:space="preserve"> zgodnie z postanowieniami Umowy.</w:t>
      </w:r>
    </w:p>
    <w:p w14:paraId="59AEEF4A" w14:textId="71BA2A97" w:rsidR="00C573CB" w:rsidRPr="002861A2" w:rsidRDefault="00C573CB" w:rsidP="00A70C4D">
      <w:pPr>
        <w:pStyle w:val="Akapitzlist"/>
        <w:numPr>
          <w:ilvl w:val="3"/>
          <w:numId w:val="43"/>
        </w:numPr>
        <w:suppressAutoHyphens/>
        <w:autoSpaceDE w:val="0"/>
        <w:autoSpaceDN w:val="0"/>
        <w:spacing w:after="0" w:line="240" w:lineRule="auto"/>
        <w:ind w:left="426" w:hanging="426"/>
        <w:contextualSpacing w:val="0"/>
        <w:rPr>
          <w:sz w:val="22"/>
        </w:rPr>
      </w:pPr>
      <w:r w:rsidRPr="002861A2">
        <w:rPr>
          <w:sz w:val="22"/>
        </w:rPr>
        <w:t xml:space="preserve">Wykonawca zobowiązuje się zrealizować </w:t>
      </w:r>
      <w:r w:rsidR="002E4792" w:rsidRPr="002861A2">
        <w:rPr>
          <w:sz w:val="22"/>
        </w:rPr>
        <w:t xml:space="preserve">Przedmiot </w:t>
      </w:r>
      <w:r w:rsidRPr="002861A2">
        <w:rPr>
          <w:sz w:val="22"/>
        </w:rPr>
        <w:t>Umow</w:t>
      </w:r>
      <w:r w:rsidR="002E4792" w:rsidRPr="002861A2">
        <w:rPr>
          <w:sz w:val="22"/>
        </w:rPr>
        <w:t>y</w:t>
      </w:r>
      <w:r w:rsidRPr="002861A2">
        <w:rPr>
          <w:sz w:val="22"/>
        </w:rPr>
        <w:t xml:space="preserve"> zgodnie z wymaganiami zawartymi w </w:t>
      </w:r>
      <w:r w:rsidR="009E58EC" w:rsidRPr="002861A2">
        <w:rPr>
          <w:sz w:val="22"/>
          <w:shd w:val="clear" w:color="auto" w:fill="FFFFFF" w:themeFill="background1"/>
        </w:rPr>
        <w:t>Opis</w:t>
      </w:r>
      <w:r w:rsidR="00ED12B2" w:rsidRPr="002861A2">
        <w:rPr>
          <w:sz w:val="22"/>
          <w:shd w:val="clear" w:color="auto" w:fill="FFFFFF" w:themeFill="background1"/>
        </w:rPr>
        <w:t>ie</w:t>
      </w:r>
      <w:r w:rsidR="009E58EC" w:rsidRPr="002861A2">
        <w:rPr>
          <w:sz w:val="22"/>
          <w:shd w:val="clear" w:color="auto" w:fill="FFFFFF" w:themeFill="background1"/>
        </w:rPr>
        <w:t xml:space="preserve"> Przedmiotu Zamówienia (zwanym dalej „OPZ”) </w:t>
      </w:r>
      <w:r w:rsidRPr="002861A2">
        <w:rPr>
          <w:sz w:val="22"/>
          <w:shd w:val="clear" w:color="auto" w:fill="FFFFFF" w:themeFill="background1"/>
        </w:rPr>
        <w:t>stanowiącym</w:t>
      </w:r>
      <w:r w:rsidR="009E58EC" w:rsidRPr="002861A2">
        <w:rPr>
          <w:sz w:val="22"/>
          <w:shd w:val="clear" w:color="auto" w:fill="FFFFFF" w:themeFill="background1"/>
        </w:rPr>
        <w:t xml:space="preserve"> Załącznik nr </w:t>
      </w:r>
      <w:r w:rsidR="008D3FEC">
        <w:rPr>
          <w:sz w:val="22"/>
          <w:shd w:val="clear" w:color="auto" w:fill="FFFFFF" w:themeFill="background1"/>
        </w:rPr>
        <w:t>1</w:t>
      </w:r>
      <w:r w:rsidR="009E58EC" w:rsidRPr="002861A2">
        <w:rPr>
          <w:sz w:val="22"/>
        </w:rPr>
        <w:t xml:space="preserve"> do Umowy, </w:t>
      </w:r>
      <w:r w:rsidR="00B93B9E" w:rsidRPr="002861A2">
        <w:rPr>
          <w:sz w:val="22"/>
        </w:rPr>
        <w:t>Umowie</w:t>
      </w:r>
      <w:r w:rsidR="009E58EC" w:rsidRPr="002861A2">
        <w:rPr>
          <w:sz w:val="22"/>
        </w:rPr>
        <w:t xml:space="preserve"> </w:t>
      </w:r>
      <w:r w:rsidRPr="002861A2">
        <w:rPr>
          <w:sz w:val="22"/>
        </w:rPr>
        <w:t xml:space="preserve">oraz ofertą Wykonawcy z dnia……….. (kopia formularza ofertowego wraz z wykazem osób realizujących Przedmiot Umowy stanowi Załącznik nr </w:t>
      </w:r>
      <w:r w:rsidR="008D3FEC">
        <w:rPr>
          <w:sz w:val="22"/>
        </w:rPr>
        <w:t>2</w:t>
      </w:r>
      <w:r w:rsidRPr="002861A2">
        <w:rPr>
          <w:sz w:val="22"/>
        </w:rPr>
        <w:t xml:space="preserve"> do Umowy).</w:t>
      </w:r>
    </w:p>
    <w:p w14:paraId="32ABC166" w14:textId="51BD7783" w:rsidR="0063545D" w:rsidRPr="002861A2" w:rsidRDefault="0055151B" w:rsidP="00A70C4D">
      <w:pPr>
        <w:pStyle w:val="Akapitzlist"/>
        <w:numPr>
          <w:ilvl w:val="3"/>
          <w:numId w:val="43"/>
        </w:numPr>
        <w:suppressAutoHyphens/>
        <w:autoSpaceDE w:val="0"/>
        <w:autoSpaceDN w:val="0"/>
        <w:spacing w:after="0" w:line="240" w:lineRule="auto"/>
        <w:ind w:left="426" w:hanging="426"/>
        <w:rPr>
          <w:sz w:val="22"/>
        </w:rPr>
      </w:pPr>
      <w:r w:rsidRPr="002861A2">
        <w:rPr>
          <w:sz w:val="22"/>
        </w:rPr>
        <w:t xml:space="preserve">W </w:t>
      </w:r>
      <w:r w:rsidR="00091F6E" w:rsidRPr="002861A2">
        <w:rPr>
          <w:sz w:val="22"/>
        </w:rPr>
        <w:t>ramach realizacji Przedmiotu Umowy do Wykonawcy należ</w:t>
      </w:r>
      <w:r w:rsidR="00C6290F" w:rsidRPr="002861A2">
        <w:rPr>
          <w:sz w:val="22"/>
        </w:rPr>
        <w:t xml:space="preserve">y przygotowanie i realizacja szkolenia z zakresu komunikacji medialnej dla </w:t>
      </w:r>
      <w:r w:rsidR="009471E4" w:rsidRPr="002861A2">
        <w:rPr>
          <w:sz w:val="22"/>
        </w:rPr>
        <w:t xml:space="preserve">45 </w:t>
      </w:r>
      <w:r w:rsidR="00C6290F" w:rsidRPr="002861A2">
        <w:rPr>
          <w:sz w:val="22"/>
        </w:rPr>
        <w:t>pracowników Inspekcji Ochrony Środowiska</w:t>
      </w:r>
      <w:r w:rsidR="00456CAA" w:rsidRPr="002861A2">
        <w:rPr>
          <w:sz w:val="22"/>
        </w:rPr>
        <w:t xml:space="preserve"> </w:t>
      </w:r>
      <w:r w:rsidR="00456CAA" w:rsidRPr="002861A2">
        <w:rPr>
          <w:bCs/>
          <w:sz w:val="22"/>
        </w:rPr>
        <w:t>szczegółowo opisane</w:t>
      </w:r>
      <w:r w:rsidR="00C6290F" w:rsidRPr="002861A2">
        <w:rPr>
          <w:bCs/>
          <w:sz w:val="22"/>
        </w:rPr>
        <w:t>go</w:t>
      </w:r>
      <w:r w:rsidR="00456CAA" w:rsidRPr="002861A2">
        <w:rPr>
          <w:bCs/>
          <w:sz w:val="22"/>
        </w:rPr>
        <w:t xml:space="preserve"> w </w:t>
      </w:r>
      <w:r w:rsidR="00456CAA" w:rsidRPr="002861A2">
        <w:rPr>
          <w:b/>
          <w:bCs/>
          <w:sz w:val="22"/>
        </w:rPr>
        <w:t xml:space="preserve">Załączniku nr </w:t>
      </w:r>
      <w:r w:rsidR="008D3FEC">
        <w:rPr>
          <w:b/>
          <w:bCs/>
          <w:sz w:val="22"/>
        </w:rPr>
        <w:t>1</w:t>
      </w:r>
      <w:r w:rsidR="00456CAA" w:rsidRPr="002861A2">
        <w:rPr>
          <w:b/>
          <w:bCs/>
          <w:sz w:val="22"/>
        </w:rPr>
        <w:t xml:space="preserve"> do Umowy</w:t>
      </w:r>
      <w:r w:rsidR="00C6290F" w:rsidRPr="002861A2">
        <w:rPr>
          <w:sz w:val="22"/>
        </w:rPr>
        <w:t>.</w:t>
      </w:r>
    </w:p>
    <w:p w14:paraId="7C40B09C" w14:textId="20A0921E" w:rsidR="001727C6" w:rsidRPr="002861A2" w:rsidRDefault="008F0EE2" w:rsidP="00A70C4D">
      <w:pPr>
        <w:pStyle w:val="Akapitzlist"/>
        <w:numPr>
          <w:ilvl w:val="3"/>
          <w:numId w:val="43"/>
        </w:numPr>
        <w:suppressAutoHyphens/>
        <w:autoSpaceDE w:val="0"/>
        <w:autoSpaceDN w:val="0"/>
        <w:spacing w:after="0" w:line="240" w:lineRule="auto"/>
        <w:ind w:left="426" w:hanging="426"/>
        <w:contextualSpacing w:val="0"/>
        <w:rPr>
          <w:sz w:val="22"/>
        </w:rPr>
      </w:pPr>
      <w:r w:rsidRPr="002861A2">
        <w:rPr>
          <w:sz w:val="22"/>
        </w:rPr>
        <w:t>Umowa</w:t>
      </w:r>
      <w:r w:rsidR="001727C6" w:rsidRPr="002861A2">
        <w:rPr>
          <w:sz w:val="22"/>
        </w:rPr>
        <w:t xml:space="preserve"> jest realizowana w </w:t>
      </w:r>
      <w:r w:rsidR="009E08A3" w:rsidRPr="002861A2">
        <w:rPr>
          <w:sz w:val="22"/>
        </w:rPr>
        <w:t xml:space="preserve">ramach projektu </w:t>
      </w:r>
      <w:r w:rsidR="009E08A3" w:rsidRPr="002861A2">
        <w:rPr>
          <w:bCs/>
          <w:sz w:val="22"/>
        </w:rPr>
        <w:t xml:space="preserve">POIS.02.04.00-00-0077/17 </w:t>
      </w:r>
      <w:r w:rsidR="009E08A3" w:rsidRPr="002861A2">
        <w:rPr>
          <w:sz w:val="22"/>
        </w:rPr>
        <w:t xml:space="preserve">„Droga do czystego środowiska - program edukacyjno-promocyjny na rzecz wzmocnienia świadomości społecznej korzystania ze środowiska z poszanowaniem ogólnie przyjętych zasad i norm” współfinansowanego ze środków Unii Europejskiej w ramach Programu Operacyjnego Infrastruktura i Środowisko </w:t>
      </w:r>
      <w:r w:rsidR="009E08A3" w:rsidRPr="002861A2">
        <w:rPr>
          <w:sz w:val="22"/>
          <w:shd w:val="clear" w:color="auto" w:fill="FFFFFF" w:themeFill="background1"/>
        </w:rPr>
        <w:t>2014 – 2020,</w:t>
      </w:r>
      <w:r w:rsidR="009E08A3" w:rsidRPr="002861A2">
        <w:rPr>
          <w:sz w:val="22"/>
        </w:rPr>
        <w:t xml:space="preserve"> II Oś Priorytetowa Ochrona Środowiska, w tym adaptacja do zmian klimatu, Działanie 2.4: Ochrona przyrody </w:t>
      </w:r>
      <w:r w:rsidR="001727C6" w:rsidRPr="002861A2">
        <w:rPr>
          <w:sz w:val="22"/>
        </w:rPr>
        <w:t>i edukacja ekologiczna</w:t>
      </w:r>
      <w:r w:rsidR="00395AA0" w:rsidRPr="002861A2">
        <w:rPr>
          <w:sz w:val="22"/>
        </w:rPr>
        <w:t>, zwan</w:t>
      </w:r>
      <w:r w:rsidR="00ED12B2" w:rsidRPr="002861A2">
        <w:rPr>
          <w:sz w:val="22"/>
        </w:rPr>
        <w:t>ego</w:t>
      </w:r>
      <w:r w:rsidR="007E247E" w:rsidRPr="002861A2">
        <w:rPr>
          <w:sz w:val="22"/>
        </w:rPr>
        <w:t xml:space="preserve"> dalej „Projektem”.</w:t>
      </w:r>
    </w:p>
    <w:p w14:paraId="395A629A" w14:textId="68CB4CB3" w:rsidR="00395AA0" w:rsidRPr="008D3FEC" w:rsidRDefault="00291E4D" w:rsidP="008D3FEC">
      <w:pPr>
        <w:pStyle w:val="Akapitzlist"/>
        <w:numPr>
          <w:ilvl w:val="3"/>
          <w:numId w:val="43"/>
        </w:numPr>
        <w:suppressAutoHyphens/>
        <w:autoSpaceDE w:val="0"/>
        <w:autoSpaceDN w:val="0"/>
        <w:spacing w:after="0" w:line="240" w:lineRule="auto"/>
        <w:ind w:left="426" w:hanging="426"/>
        <w:contextualSpacing w:val="0"/>
        <w:rPr>
          <w:sz w:val="22"/>
        </w:rPr>
      </w:pPr>
      <w:r w:rsidRPr="002861A2">
        <w:rPr>
          <w:sz w:val="22"/>
        </w:rPr>
        <w:t>Wykonawca oświadcza i zapewnia, że posiada uprawnienia, kompetencje, doświadczenie oraz wiedzę niezbędną do należytego wykonania Przedmiotu Umowy oraz że nie istnieją żadne przeszkody prawne i faktyczne uniemożliwiające mu jego wykonanie.</w:t>
      </w:r>
    </w:p>
    <w:p w14:paraId="6D819FF8" w14:textId="75ACD506" w:rsidR="00395AA0" w:rsidRPr="00795383" w:rsidRDefault="00395AA0" w:rsidP="00795383">
      <w:pPr>
        <w:pStyle w:val="Akapitzlist"/>
        <w:numPr>
          <w:ilvl w:val="3"/>
          <w:numId w:val="43"/>
        </w:numPr>
        <w:suppressAutoHyphens/>
        <w:autoSpaceDE w:val="0"/>
        <w:autoSpaceDN w:val="0"/>
        <w:spacing w:after="0" w:line="240" w:lineRule="auto"/>
        <w:ind w:left="426" w:hanging="426"/>
        <w:contextualSpacing w:val="0"/>
        <w:rPr>
          <w:sz w:val="22"/>
        </w:rPr>
      </w:pPr>
      <w:r w:rsidRPr="002861A2">
        <w:rPr>
          <w:sz w:val="22"/>
        </w:rPr>
        <w:t>W</w:t>
      </w:r>
      <w:r w:rsidR="00291E4D" w:rsidRPr="002861A2">
        <w:rPr>
          <w:sz w:val="22"/>
        </w:rPr>
        <w:t>ykonawca będzie korzystał z własnych urządzeń, materiałów, narzędzi, sprzętu, pomieszczeń, infrastruktury i budynków itp. wykorzystywanych przez niego do realizacji Przedmiotu Umowy. Koszty utrzymania i korzystania z ww. zasobów przez Wykonawcę obciążają Wykonawcę. Wynagrodzenie Wykonawcy z tego tytułu zostało uwzględnione przez Strony w w</w:t>
      </w:r>
      <w:r w:rsidR="00B94462" w:rsidRPr="002861A2">
        <w:rPr>
          <w:sz w:val="22"/>
        </w:rPr>
        <w:t>ynagrodzeniu, o którym mowa w §</w:t>
      </w:r>
      <w:r w:rsidR="00291E4D" w:rsidRPr="002861A2">
        <w:rPr>
          <w:sz w:val="22"/>
        </w:rPr>
        <w:t>8 ust. 1.</w:t>
      </w:r>
    </w:p>
    <w:p w14:paraId="58DE8FA9" w14:textId="2F227F17" w:rsidR="00486A81" w:rsidRPr="002861A2" w:rsidRDefault="00486A81" w:rsidP="00A70C4D">
      <w:pPr>
        <w:pStyle w:val="Akapitzlist"/>
        <w:numPr>
          <w:ilvl w:val="3"/>
          <w:numId w:val="43"/>
        </w:numPr>
        <w:suppressAutoHyphens/>
        <w:autoSpaceDE w:val="0"/>
        <w:autoSpaceDN w:val="0"/>
        <w:spacing w:after="0" w:line="240" w:lineRule="auto"/>
        <w:ind w:left="426" w:hanging="426"/>
        <w:contextualSpacing w:val="0"/>
        <w:rPr>
          <w:sz w:val="22"/>
        </w:rPr>
      </w:pPr>
      <w:r w:rsidRPr="002861A2">
        <w:rPr>
          <w:sz w:val="22"/>
        </w:rPr>
        <w:t xml:space="preserve">Wszelkie produkty, tj. materiały elektroniczne, </w:t>
      </w:r>
      <w:r w:rsidR="00D75CA0" w:rsidRPr="002861A2">
        <w:rPr>
          <w:sz w:val="22"/>
        </w:rPr>
        <w:t xml:space="preserve">audiowizualne, </w:t>
      </w:r>
      <w:r w:rsidRPr="002861A2">
        <w:rPr>
          <w:sz w:val="22"/>
        </w:rPr>
        <w:t xml:space="preserve">drukowane i in., które powstaną w ramach realizacji przedmiotu zamówienia, jak również dokumenty robocze i korespondencja będą oznakowane przez Wykonawcę zgodnie z zasadami promocji i oznakowania projektów Programu Operacyjnego Infrastruktura i Środowisko 2014-2020 dostępnymi na stronie: </w:t>
      </w:r>
      <w:hyperlink r:id="rId8" w:history="1">
        <w:r w:rsidRPr="002861A2">
          <w:rPr>
            <w:rStyle w:val="Hipercze"/>
            <w:color w:val="auto"/>
            <w:sz w:val="22"/>
          </w:rPr>
          <w:t>https://www.pois.gov.pl/strony/o-programie/promocja/zasady-promocji-i-oznakowania-projektow-w-programie-1/</w:t>
        </w:r>
      </w:hyperlink>
      <w:r w:rsidRPr="002861A2">
        <w:rPr>
          <w:sz w:val="22"/>
        </w:rPr>
        <w:t>.</w:t>
      </w:r>
    </w:p>
    <w:p w14:paraId="6D3A38CF" w14:textId="77777777" w:rsidR="00486A81" w:rsidRPr="002861A2" w:rsidRDefault="00486A81" w:rsidP="00486A81">
      <w:pPr>
        <w:suppressAutoHyphens/>
        <w:autoSpaceDE w:val="0"/>
        <w:autoSpaceDN w:val="0"/>
        <w:rPr>
          <w:color w:val="auto"/>
          <w:sz w:val="22"/>
          <w:szCs w:val="22"/>
        </w:rPr>
      </w:pPr>
    </w:p>
    <w:p w14:paraId="506EAB68" w14:textId="77777777" w:rsidR="0036240B" w:rsidRPr="002861A2" w:rsidRDefault="0036240B" w:rsidP="00873A42">
      <w:pPr>
        <w:jc w:val="center"/>
        <w:rPr>
          <w:b/>
          <w:color w:val="auto"/>
          <w:sz w:val="22"/>
          <w:szCs w:val="22"/>
        </w:rPr>
      </w:pPr>
      <w:r w:rsidRPr="002861A2">
        <w:rPr>
          <w:b/>
          <w:color w:val="auto"/>
          <w:sz w:val="22"/>
          <w:szCs w:val="22"/>
        </w:rPr>
        <w:t>§</w:t>
      </w:r>
      <w:r w:rsidR="00D97B2C" w:rsidRPr="002861A2">
        <w:rPr>
          <w:b/>
          <w:color w:val="auto"/>
          <w:sz w:val="22"/>
          <w:szCs w:val="22"/>
        </w:rPr>
        <w:t>2</w:t>
      </w:r>
    </w:p>
    <w:p w14:paraId="053FD446" w14:textId="43776A77" w:rsidR="00873A42" w:rsidRPr="002861A2" w:rsidRDefault="00C573CB" w:rsidP="00873A42">
      <w:pPr>
        <w:jc w:val="center"/>
        <w:rPr>
          <w:b/>
          <w:color w:val="auto"/>
          <w:sz w:val="22"/>
          <w:szCs w:val="22"/>
        </w:rPr>
      </w:pPr>
      <w:r w:rsidRPr="002861A2">
        <w:rPr>
          <w:b/>
          <w:color w:val="auto"/>
          <w:sz w:val="22"/>
          <w:szCs w:val="22"/>
        </w:rPr>
        <w:t>Terminy</w:t>
      </w:r>
    </w:p>
    <w:p w14:paraId="488539CA" w14:textId="1FC5318D" w:rsidR="00C6290F" w:rsidRPr="002861A2" w:rsidRDefault="001727C6" w:rsidP="00B7564E">
      <w:pPr>
        <w:pStyle w:val="Akapitzlist"/>
        <w:numPr>
          <w:ilvl w:val="3"/>
          <w:numId w:val="44"/>
        </w:numPr>
        <w:tabs>
          <w:tab w:val="clear" w:pos="502"/>
        </w:tabs>
        <w:suppressAutoHyphens/>
        <w:autoSpaceDE w:val="0"/>
        <w:autoSpaceDN w:val="0"/>
        <w:spacing w:after="0" w:line="240" w:lineRule="auto"/>
        <w:ind w:left="426" w:hanging="426"/>
        <w:rPr>
          <w:sz w:val="22"/>
        </w:rPr>
      </w:pPr>
      <w:r w:rsidRPr="002861A2">
        <w:rPr>
          <w:sz w:val="22"/>
        </w:rPr>
        <w:t xml:space="preserve">Wykonawca </w:t>
      </w:r>
      <w:r w:rsidR="002E4792" w:rsidRPr="002861A2">
        <w:rPr>
          <w:sz w:val="22"/>
        </w:rPr>
        <w:t xml:space="preserve">zrealizuje Umowę do dnia </w:t>
      </w:r>
      <w:r w:rsidR="00890DB1">
        <w:rPr>
          <w:sz w:val="22"/>
        </w:rPr>
        <w:t>12</w:t>
      </w:r>
      <w:r w:rsidR="00D75CA0" w:rsidRPr="002861A2">
        <w:rPr>
          <w:sz w:val="22"/>
        </w:rPr>
        <w:t xml:space="preserve"> </w:t>
      </w:r>
      <w:r w:rsidR="00B14A5E">
        <w:rPr>
          <w:sz w:val="22"/>
        </w:rPr>
        <w:t>grudnia</w:t>
      </w:r>
      <w:r w:rsidR="00C6290F" w:rsidRPr="002861A2">
        <w:rPr>
          <w:sz w:val="22"/>
        </w:rPr>
        <w:t xml:space="preserve"> 2022</w:t>
      </w:r>
      <w:r w:rsidR="00D727AD" w:rsidRPr="002861A2">
        <w:rPr>
          <w:sz w:val="22"/>
        </w:rPr>
        <w:t xml:space="preserve"> r.</w:t>
      </w:r>
      <w:r w:rsidR="00C6290F" w:rsidRPr="002861A2">
        <w:rPr>
          <w:sz w:val="22"/>
        </w:rPr>
        <w:t xml:space="preserve">, przy czym szkolenie z zakresu komunikacji medialnej w całości zostanie przeprowadzone do </w:t>
      </w:r>
      <w:r w:rsidR="00890DB1">
        <w:rPr>
          <w:sz w:val="22"/>
        </w:rPr>
        <w:t>05</w:t>
      </w:r>
      <w:r w:rsidR="00C6290F" w:rsidRPr="002861A2">
        <w:rPr>
          <w:sz w:val="22"/>
        </w:rPr>
        <w:t>.</w:t>
      </w:r>
      <w:r w:rsidR="00795383">
        <w:rPr>
          <w:sz w:val="22"/>
        </w:rPr>
        <w:t>1</w:t>
      </w:r>
      <w:r w:rsidR="00890DB1">
        <w:rPr>
          <w:sz w:val="22"/>
        </w:rPr>
        <w:t>2</w:t>
      </w:r>
      <w:r w:rsidR="00C6290F" w:rsidRPr="002861A2">
        <w:rPr>
          <w:sz w:val="22"/>
        </w:rPr>
        <w:t>.2022 r.</w:t>
      </w:r>
    </w:p>
    <w:p w14:paraId="4EB72AA1" w14:textId="2C386090" w:rsidR="005B5043" w:rsidRPr="002861A2" w:rsidRDefault="00180D49" w:rsidP="00920EC6">
      <w:pPr>
        <w:pStyle w:val="Akapitzlist"/>
        <w:numPr>
          <w:ilvl w:val="0"/>
          <w:numId w:val="74"/>
        </w:numPr>
        <w:spacing w:after="0" w:line="240" w:lineRule="auto"/>
        <w:ind w:left="425" w:hanging="426"/>
        <w:rPr>
          <w:sz w:val="22"/>
        </w:rPr>
      </w:pPr>
      <w:r w:rsidRPr="002861A2">
        <w:rPr>
          <w:sz w:val="22"/>
        </w:rPr>
        <w:t xml:space="preserve">Niedotrzymanie przez Wykonawcę terminów realizacji </w:t>
      </w:r>
      <w:r w:rsidR="00C6290F" w:rsidRPr="002861A2">
        <w:rPr>
          <w:sz w:val="22"/>
        </w:rPr>
        <w:t>Umowy</w:t>
      </w:r>
      <w:r w:rsidR="00AF70D7" w:rsidRPr="002861A2">
        <w:rPr>
          <w:sz w:val="22"/>
        </w:rPr>
        <w:t xml:space="preserve"> </w:t>
      </w:r>
      <w:r w:rsidRPr="002861A2">
        <w:rPr>
          <w:sz w:val="22"/>
        </w:rPr>
        <w:t xml:space="preserve">określonych w ust. </w:t>
      </w:r>
      <w:r w:rsidR="00704F2E" w:rsidRPr="002861A2">
        <w:rPr>
          <w:sz w:val="22"/>
        </w:rPr>
        <w:t>1</w:t>
      </w:r>
      <w:r w:rsidR="00411988" w:rsidRPr="002861A2">
        <w:rPr>
          <w:sz w:val="22"/>
        </w:rPr>
        <w:t xml:space="preserve"> </w:t>
      </w:r>
      <w:r w:rsidRPr="002861A2">
        <w:rPr>
          <w:sz w:val="22"/>
        </w:rPr>
        <w:t>stanowi podstawę do naliczenia kar um</w:t>
      </w:r>
      <w:r w:rsidR="00920EC6" w:rsidRPr="002861A2">
        <w:rPr>
          <w:sz w:val="22"/>
        </w:rPr>
        <w:t>ownych zgodnie §10 Umowy.</w:t>
      </w:r>
    </w:p>
    <w:p w14:paraId="0F56325E" w14:textId="77777777" w:rsidR="005B5043" w:rsidRPr="002861A2" w:rsidRDefault="005B5043" w:rsidP="00873A42">
      <w:pPr>
        <w:jc w:val="center"/>
        <w:rPr>
          <w:b/>
          <w:color w:val="auto"/>
          <w:sz w:val="22"/>
          <w:szCs w:val="22"/>
        </w:rPr>
      </w:pPr>
    </w:p>
    <w:p w14:paraId="09E23655" w14:textId="5F5D0A04" w:rsidR="0036240B" w:rsidRPr="002861A2" w:rsidRDefault="0036240B" w:rsidP="00873A42">
      <w:pPr>
        <w:jc w:val="center"/>
        <w:rPr>
          <w:b/>
          <w:color w:val="auto"/>
          <w:sz w:val="22"/>
          <w:szCs w:val="22"/>
        </w:rPr>
      </w:pPr>
      <w:r w:rsidRPr="002861A2">
        <w:rPr>
          <w:b/>
          <w:color w:val="auto"/>
          <w:sz w:val="22"/>
          <w:szCs w:val="22"/>
        </w:rPr>
        <w:t>§</w:t>
      </w:r>
      <w:r w:rsidR="00873A42" w:rsidRPr="002861A2">
        <w:rPr>
          <w:b/>
          <w:color w:val="auto"/>
          <w:sz w:val="22"/>
          <w:szCs w:val="22"/>
        </w:rPr>
        <w:t>3</w:t>
      </w:r>
    </w:p>
    <w:p w14:paraId="44678DC2" w14:textId="016A92BB" w:rsidR="00873A42" w:rsidRPr="002861A2" w:rsidRDefault="00EF0A49" w:rsidP="00873A42">
      <w:pPr>
        <w:jc w:val="center"/>
        <w:rPr>
          <w:b/>
          <w:color w:val="auto"/>
          <w:sz w:val="22"/>
          <w:szCs w:val="22"/>
        </w:rPr>
      </w:pPr>
      <w:r w:rsidRPr="002861A2">
        <w:rPr>
          <w:b/>
          <w:color w:val="auto"/>
          <w:sz w:val="22"/>
          <w:szCs w:val="22"/>
        </w:rPr>
        <w:t>Realizacja Przedmiotu Umowy</w:t>
      </w:r>
    </w:p>
    <w:p w14:paraId="049B1F8C" w14:textId="1BE1A807" w:rsidR="005B5043" w:rsidRPr="002861A2" w:rsidRDefault="005B5043" w:rsidP="00CC3737">
      <w:pPr>
        <w:pStyle w:val="Akapitzlist"/>
        <w:numPr>
          <w:ilvl w:val="0"/>
          <w:numId w:val="75"/>
        </w:numPr>
        <w:ind w:left="426" w:hanging="426"/>
        <w:rPr>
          <w:sz w:val="22"/>
        </w:rPr>
      </w:pPr>
      <w:r w:rsidRPr="002861A2">
        <w:rPr>
          <w:sz w:val="22"/>
        </w:rPr>
        <w:t xml:space="preserve">Umowa będzie realizowana zgodnie z opracowanym przez Wykonawcę i zaakceptowanym przez Zamawiającego </w:t>
      </w:r>
      <w:r w:rsidRPr="002861A2">
        <w:rPr>
          <w:i/>
          <w:sz w:val="22"/>
        </w:rPr>
        <w:t>Planem realizacji szkolenia</w:t>
      </w:r>
      <w:r w:rsidRPr="002861A2">
        <w:rPr>
          <w:sz w:val="22"/>
        </w:rPr>
        <w:t>. Wykonawca opracuje</w:t>
      </w:r>
      <w:r w:rsidR="00607443" w:rsidRPr="002861A2">
        <w:rPr>
          <w:sz w:val="22"/>
        </w:rPr>
        <w:t xml:space="preserve">, zgodnie ze wzorem stanowiącym Załącznik nr </w:t>
      </w:r>
      <w:r w:rsidR="00CD5232">
        <w:rPr>
          <w:sz w:val="22"/>
        </w:rPr>
        <w:t>4</w:t>
      </w:r>
      <w:r w:rsidR="00607443" w:rsidRPr="002861A2">
        <w:rPr>
          <w:sz w:val="22"/>
        </w:rPr>
        <w:t xml:space="preserve">, </w:t>
      </w:r>
      <w:r w:rsidRPr="002861A2">
        <w:rPr>
          <w:i/>
          <w:sz w:val="22"/>
        </w:rPr>
        <w:t>Plan realizacji szkolenia</w:t>
      </w:r>
      <w:r w:rsidR="00607443" w:rsidRPr="002861A2">
        <w:rPr>
          <w:i/>
          <w:sz w:val="22"/>
        </w:rPr>
        <w:t>,</w:t>
      </w:r>
      <w:r w:rsidRPr="002861A2">
        <w:rPr>
          <w:i/>
          <w:sz w:val="22"/>
        </w:rPr>
        <w:t xml:space="preserve"> </w:t>
      </w:r>
      <w:r w:rsidR="00607443" w:rsidRPr="002861A2">
        <w:rPr>
          <w:sz w:val="22"/>
        </w:rPr>
        <w:t xml:space="preserve">przy uwzględnieniu </w:t>
      </w:r>
      <w:r w:rsidRPr="002861A2">
        <w:rPr>
          <w:sz w:val="22"/>
        </w:rPr>
        <w:t>zakresu określonego w OPZ, przy czym:</w:t>
      </w:r>
    </w:p>
    <w:p w14:paraId="4E15EE7D" w14:textId="54A01D31" w:rsidR="005B5043" w:rsidRPr="002861A2" w:rsidRDefault="005B5043" w:rsidP="00CC3737">
      <w:pPr>
        <w:pStyle w:val="Akapitzlist"/>
        <w:numPr>
          <w:ilvl w:val="2"/>
          <w:numId w:val="75"/>
        </w:numPr>
        <w:spacing w:after="0" w:line="240" w:lineRule="auto"/>
        <w:ind w:left="1418" w:hanging="425"/>
        <w:rPr>
          <w:sz w:val="22"/>
        </w:rPr>
      </w:pPr>
      <w:r w:rsidRPr="002861A2">
        <w:rPr>
          <w:sz w:val="22"/>
        </w:rPr>
        <w:t xml:space="preserve">w terminie </w:t>
      </w:r>
      <w:r w:rsidR="00890DB1">
        <w:rPr>
          <w:sz w:val="22"/>
        </w:rPr>
        <w:t>2</w:t>
      </w:r>
      <w:r w:rsidRPr="002861A2">
        <w:rPr>
          <w:sz w:val="22"/>
        </w:rPr>
        <w:t xml:space="preserve"> dni roboczych od dnia podpisania Umowy Wykonawca przeprowadzi spotkanie, o którym mowa w </w:t>
      </w:r>
      <w:r w:rsidR="008D3FEC">
        <w:rPr>
          <w:sz w:val="22"/>
        </w:rPr>
        <w:t xml:space="preserve">ust. III </w:t>
      </w:r>
      <w:r w:rsidRPr="002861A2">
        <w:rPr>
          <w:sz w:val="22"/>
        </w:rPr>
        <w:t>pkt</w:t>
      </w:r>
      <w:r w:rsidR="008D3FEC">
        <w:rPr>
          <w:sz w:val="22"/>
        </w:rPr>
        <w:t xml:space="preserve"> 1</w:t>
      </w:r>
      <w:r w:rsidRPr="002861A2">
        <w:rPr>
          <w:sz w:val="22"/>
        </w:rPr>
        <w:t xml:space="preserve"> OPZ,</w:t>
      </w:r>
    </w:p>
    <w:p w14:paraId="3A6B06D4" w14:textId="0489FF5F" w:rsidR="005B5043" w:rsidRPr="002861A2" w:rsidRDefault="005B5043" w:rsidP="00CC3737">
      <w:pPr>
        <w:pStyle w:val="Akapitzlist"/>
        <w:numPr>
          <w:ilvl w:val="2"/>
          <w:numId w:val="75"/>
        </w:numPr>
        <w:spacing w:after="0" w:line="240" w:lineRule="auto"/>
        <w:ind w:left="1418" w:hanging="425"/>
        <w:rPr>
          <w:sz w:val="22"/>
        </w:rPr>
      </w:pPr>
      <w:r w:rsidRPr="002861A2">
        <w:rPr>
          <w:sz w:val="22"/>
        </w:rPr>
        <w:t xml:space="preserve">w terminie </w:t>
      </w:r>
      <w:r w:rsidR="00890DB1">
        <w:rPr>
          <w:sz w:val="22"/>
        </w:rPr>
        <w:t>5</w:t>
      </w:r>
      <w:r w:rsidRPr="002861A2">
        <w:rPr>
          <w:sz w:val="22"/>
        </w:rPr>
        <w:t xml:space="preserve"> dni roboczych od dnia podpisania Umowy Wykonawca przekaże w formie papierowej i elektronicznej (</w:t>
      </w:r>
      <w:r w:rsidR="005B08B9" w:rsidRPr="002861A2">
        <w:rPr>
          <w:sz w:val="22"/>
        </w:rPr>
        <w:t xml:space="preserve">w formacie .pdf i </w:t>
      </w:r>
      <w:r w:rsidRPr="002861A2">
        <w:rPr>
          <w:sz w:val="22"/>
        </w:rPr>
        <w:t xml:space="preserve">pliki edytowalne) </w:t>
      </w:r>
      <w:r w:rsidRPr="002861A2">
        <w:rPr>
          <w:i/>
          <w:sz w:val="22"/>
        </w:rPr>
        <w:t>Plan realizacji</w:t>
      </w:r>
      <w:r w:rsidRPr="002861A2">
        <w:rPr>
          <w:sz w:val="22"/>
        </w:rPr>
        <w:t xml:space="preserve"> </w:t>
      </w:r>
      <w:r w:rsidRPr="002861A2">
        <w:rPr>
          <w:i/>
          <w:sz w:val="22"/>
        </w:rPr>
        <w:t>szkolenia</w:t>
      </w:r>
      <w:r w:rsidRPr="002861A2">
        <w:rPr>
          <w:sz w:val="22"/>
        </w:rPr>
        <w:t xml:space="preserve"> do akceptacji Zamawiającego, </w:t>
      </w:r>
    </w:p>
    <w:p w14:paraId="36F1CF8E" w14:textId="59DB3410" w:rsidR="005B5043" w:rsidRPr="002861A2" w:rsidRDefault="005B5043" w:rsidP="00CC3737">
      <w:pPr>
        <w:pStyle w:val="Akapitzlist"/>
        <w:numPr>
          <w:ilvl w:val="2"/>
          <w:numId w:val="75"/>
        </w:numPr>
        <w:spacing w:after="0" w:line="240" w:lineRule="auto"/>
        <w:ind w:left="1418" w:hanging="425"/>
        <w:rPr>
          <w:sz w:val="22"/>
        </w:rPr>
      </w:pPr>
      <w:r w:rsidRPr="002861A2">
        <w:rPr>
          <w:sz w:val="22"/>
        </w:rPr>
        <w:t xml:space="preserve">w terminie </w:t>
      </w:r>
      <w:r w:rsidR="00890DB1">
        <w:rPr>
          <w:sz w:val="22"/>
        </w:rPr>
        <w:t>7</w:t>
      </w:r>
      <w:r w:rsidRPr="002861A2">
        <w:rPr>
          <w:sz w:val="22"/>
        </w:rPr>
        <w:t xml:space="preserve"> dni roboczych od dnia podpisania Umowy Zamawiający zaakceptuje </w:t>
      </w:r>
      <w:r w:rsidRPr="002861A2">
        <w:rPr>
          <w:i/>
          <w:sz w:val="22"/>
        </w:rPr>
        <w:t>Plan realizacji</w:t>
      </w:r>
      <w:r w:rsidRPr="002861A2">
        <w:rPr>
          <w:sz w:val="22"/>
        </w:rPr>
        <w:t xml:space="preserve"> </w:t>
      </w:r>
      <w:r w:rsidRPr="002861A2">
        <w:rPr>
          <w:i/>
          <w:sz w:val="22"/>
        </w:rPr>
        <w:t>szkolenia</w:t>
      </w:r>
      <w:r w:rsidRPr="002861A2">
        <w:rPr>
          <w:sz w:val="22"/>
        </w:rPr>
        <w:t xml:space="preserve"> lub przekaże uwagi Wykonawcy,</w:t>
      </w:r>
    </w:p>
    <w:p w14:paraId="75B43A92" w14:textId="2099CCAF" w:rsidR="005B5043" w:rsidRPr="002861A2" w:rsidRDefault="005B5043" w:rsidP="00CC3737">
      <w:pPr>
        <w:pStyle w:val="Akapitzlist"/>
        <w:numPr>
          <w:ilvl w:val="2"/>
          <w:numId w:val="75"/>
        </w:numPr>
        <w:spacing w:after="0" w:line="240" w:lineRule="auto"/>
        <w:ind w:left="1418" w:hanging="425"/>
        <w:rPr>
          <w:sz w:val="22"/>
        </w:rPr>
      </w:pPr>
      <w:r w:rsidRPr="002861A2">
        <w:rPr>
          <w:sz w:val="22"/>
        </w:rPr>
        <w:t xml:space="preserve">w terminie </w:t>
      </w:r>
      <w:r w:rsidR="00890DB1">
        <w:rPr>
          <w:sz w:val="22"/>
        </w:rPr>
        <w:t>9</w:t>
      </w:r>
      <w:r w:rsidRPr="002861A2">
        <w:rPr>
          <w:sz w:val="22"/>
        </w:rPr>
        <w:t xml:space="preserve"> dni roboczych od dnia podpisania Umowy Wykonawca przekaże poprawiony zgodnie z uwagami </w:t>
      </w:r>
      <w:r w:rsidRPr="002861A2">
        <w:rPr>
          <w:i/>
          <w:sz w:val="22"/>
        </w:rPr>
        <w:t>Plan realizacji</w:t>
      </w:r>
      <w:r w:rsidRPr="002861A2">
        <w:rPr>
          <w:sz w:val="22"/>
        </w:rPr>
        <w:t xml:space="preserve"> </w:t>
      </w:r>
      <w:r w:rsidRPr="002861A2">
        <w:rPr>
          <w:i/>
          <w:sz w:val="22"/>
        </w:rPr>
        <w:t>szkolenia</w:t>
      </w:r>
      <w:r w:rsidRPr="002861A2">
        <w:rPr>
          <w:sz w:val="22"/>
        </w:rPr>
        <w:t xml:space="preserve"> do akceptacji przez Zamawiającego,</w:t>
      </w:r>
    </w:p>
    <w:p w14:paraId="1E37F7E4" w14:textId="282A9B68" w:rsidR="005B5043" w:rsidRPr="002861A2" w:rsidRDefault="005B5043" w:rsidP="00CC3737">
      <w:pPr>
        <w:pStyle w:val="Akapitzlist"/>
        <w:numPr>
          <w:ilvl w:val="2"/>
          <w:numId w:val="75"/>
        </w:numPr>
        <w:spacing w:after="0" w:line="240" w:lineRule="auto"/>
        <w:ind w:left="1418" w:hanging="425"/>
        <w:rPr>
          <w:sz w:val="22"/>
        </w:rPr>
      </w:pPr>
      <w:r w:rsidRPr="002861A2">
        <w:rPr>
          <w:sz w:val="22"/>
        </w:rPr>
        <w:t xml:space="preserve">Zamawiający może przedstawić ponownie uwagi do drugiej wersji </w:t>
      </w:r>
      <w:r w:rsidRPr="002861A2">
        <w:rPr>
          <w:i/>
          <w:sz w:val="22"/>
        </w:rPr>
        <w:t>Planu realizacji</w:t>
      </w:r>
      <w:r w:rsidRPr="002861A2">
        <w:rPr>
          <w:sz w:val="22"/>
        </w:rPr>
        <w:t xml:space="preserve"> </w:t>
      </w:r>
      <w:r w:rsidRPr="002861A2">
        <w:rPr>
          <w:i/>
          <w:sz w:val="22"/>
        </w:rPr>
        <w:t>szkolenia</w:t>
      </w:r>
      <w:r w:rsidRPr="002861A2">
        <w:rPr>
          <w:sz w:val="22"/>
        </w:rPr>
        <w:t xml:space="preserve"> w terminie </w:t>
      </w:r>
      <w:r w:rsidR="00890DB1">
        <w:rPr>
          <w:sz w:val="22"/>
        </w:rPr>
        <w:t>11</w:t>
      </w:r>
      <w:r w:rsidRPr="002861A2">
        <w:rPr>
          <w:sz w:val="22"/>
        </w:rPr>
        <w:t xml:space="preserve"> dni roboczych od dnia podpisania Umowy, a Wykonawca wówczas uwzględni je i przekaże skorygowany </w:t>
      </w:r>
      <w:r w:rsidRPr="002861A2">
        <w:rPr>
          <w:i/>
          <w:sz w:val="22"/>
        </w:rPr>
        <w:t>Plan realizacji</w:t>
      </w:r>
      <w:r w:rsidRPr="002861A2">
        <w:rPr>
          <w:sz w:val="22"/>
        </w:rPr>
        <w:t xml:space="preserve"> do akceptacji Zamawiającego w terminie do </w:t>
      </w:r>
      <w:r w:rsidR="00890DB1">
        <w:rPr>
          <w:sz w:val="22"/>
        </w:rPr>
        <w:t>13</w:t>
      </w:r>
      <w:r w:rsidRPr="002861A2">
        <w:rPr>
          <w:sz w:val="22"/>
        </w:rPr>
        <w:t xml:space="preserve"> dni roboczych od dnia podpisania Umowy.</w:t>
      </w:r>
    </w:p>
    <w:p w14:paraId="642D9B40" w14:textId="3A846C09" w:rsidR="005B5043" w:rsidRPr="002861A2" w:rsidRDefault="005B5043" w:rsidP="00CC3737">
      <w:pPr>
        <w:pStyle w:val="Akapitzlist"/>
        <w:numPr>
          <w:ilvl w:val="0"/>
          <w:numId w:val="75"/>
        </w:numPr>
        <w:spacing w:after="0" w:line="240" w:lineRule="auto"/>
        <w:ind w:left="426" w:hanging="426"/>
        <w:rPr>
          <w:sz w:val="22"/>
        </w:rPr>
      </w:pPr>
      <w:r w:rsidRPr="002861A2">
        <w:rPr>
          <w:sz w:val="22"/>
        </w:rPr>
        <w:t xml:space="preserve">Dopuszcza się możliwość dwukrotnego przedstawiania przez Wykonawcę poprawionego </w:t>
      </w:r>
      <w:r w:rsidRPr="002861A2">
        <w:rPr>
          <w:i/>
          <w:sz w:val="22"/>
        </w:rPr>
        <w:t>Planu realizacji szkolenia</w:t>
      </w:r>
      <w:r w:rsidRPr="002861A2">
        <w:rPr>
          <w:sz w:val="22"/>
        </w:rPr>
        <w:t xml:space="preserve">. Konieczność naniesienia poprawek i tym samym sporządzenia ponad trzech wersji </w:t>
      </w:r>
      <w:r w:rsidRPr="002861A2">
        <w:rPr>
          <w:i/>
          <w:sz w:val="22"/>
        </w:rPr>
        <w:t>Planu realizacji</w:t>
      </w:r>
      <w:r w:rsidRPr="002861A2">
        <w:rPr>
          <w:sz w:val="22"/>
        </w:rPr>
        <w:t xml:space="preserve"> </w:t>
      </w:r>
      <w:r w:rsidRPr="002861A2">
        <w:rPr>
          <w:i/>
          <w:sz w:val="22"/>
        </w:rPr>
        <w:t>szkolenia</w:t>
      </w:r>
      <w:r w:rsidRPr="002861A2">
        <w:rPr>
          <w:sz w:val="22"/>
        </w:rPr>
        <w:t xml:space="preserve"> może skutkować naliczeniem kary umownej z tytułu nienależytego wykonania Umowy, zgodnie z §10 Umowy ust. 1</w:t>
      </w:r>
      <w:r w:rsidR="00535277">
        <w:rPr>
          <w:sz w:val="22"/>
        </w:rPr>
        <w:t>.</w:t>
      </w:r>
    </w:p>
    <w:p w14:paraId="719C9BC6" w14:textId="2FA3A261" w:rsidR="008246F4" w:rsidRPr="008D3FEC" w:rsidRDefault="008246F4" w:rsidP="008D3FEC">
      <w:pPr>
        <w:autoSpaceDE w:val="0"/>
        <w:autoSpaceDN w:val="0"/>
        <w:rPr>
          <w:sz w:val="22"/>
        </w:rPr>
      </w:pPr>
    </w:p>
    <w:p w14:paraId="3ABA3386" w14:textId="5EE2D7C7" w:rsidR="0036240B" w:rsidRPr="002861A2" w:rsidRDefault="00297DF9" w:rsidP="00873A42">
      <w:pPr>
        <w:tabs>
          <w:tab w:val="num" w:pos="426"/>
        </w:tabs>
        <w:jc w:val="center"/>
        <w:rPr>
          <w:b/>
          <w:color w:val="auto"/>
          <w:sz w:val="22"/>
          <w:szCs w:val="22"/>
        </w:rPr>
      </w:pPr>
      <w:bookmarkStart w:id="1" w:name="_Hlk68250566"/>
      <w:r w:rsidRPr="002861A2">
        <w:rPr>
          <w:b/>
          <w:color w:val="auto"/>
          <w:sz w:val="22"/>
          <w:szCs w:val="22"/>
        </w:rPr>
        <w:t>§</w:t>
      </w:r>
      <w:bookmarkEnd w:id="1"/>
      <w:r w:rsidR="00E33819" w:rsidRPr="002861A2">
        <w:rPr>
          <w:b/>
          <w:color w:val="auto"/>
          <w:sz w:val="22"/>
          <w:szCs w:val="22"/>
        </w:rPr>
        <w:t>4</w:t>
      </w:r>
    </w:p>
    <w:p w14:paraId="05A32F1B" w14:textId="4FF26DFC" w:rsidR="00297DF9" w:rsidRPr="002861A2" w:rsidRDefault="005B5043" w:rsidP="005B5043">
      <w:pPr>
        <w:tabs>
          <w:tab w:val="num" w:pos="426"/>
        </w:tabs>
        <w:jc w:val="center"/>
        <w:rPr>
          <w:b/>
          <w:color w:val="auto"/>
          <w:sz w:val="22"/>
          <w:szCs w:val="22"/>
        </w:rPr>
      </w:pPr>
      <w:r w:rsidRPr="002861A2">
        <w:rPr>
          <w:b/>
          <w:color w:val="auto"/>
          <w:sz w:val="22"/>
          <w:szCs w:val="22"/>
        </w:rPr>
        <w:t>Sprawozdawczość</w:t>
      </w:r>
    </w:p>
    <w:p w14:paraId="1E22A61C" w14:textId="339853BB" w:rsidR="00297DF9" w:rsidRPr="002861A2" w:rsidRDefault="005B5043" w:rsidP="00890DB1">
      <w:pPr>
        <w:numPr>
          <w:ilvl w:val="6"/>
          <w:numId w:val="76"/>
        </w:numPr>
        <w:tabs>
          <w:tab w:val="num" w:pos="284"/>
        </w:tabs>
        <w:spacing w:after="160" w:line="259" w:lineRule="auto"/>
        <w:ind w:left="284" w:hanging="284"/>
        <w:contextualSpacing/>
        <w:rPr>
          <w:b/>
          <w:color w:val="auto"/>
          <w:sz w:val="22"/>
          <w:szCs w:val="22"/>
        </w:rPr>
      </w:pPr>
      <w:r w:rsidRPr="002861A2">
        <w:rPr>
          <w:rFonts w:eastAsia="Calibri"/>
          <w:bCs w:val="0"/>
          <w:color w:val="auto"/>
          <w:sz w:val="22"/>
          <w:szCs w:val="22"/>
          <w:lang w:eastAsia="en-US"/>
        </w:rPr>
        <w:t xml:space="preserve">Wykonawca w terminie </w:t>
      </w:r>
      <w:r w:rsidR="00890DB1">
        <w:rPr>
          <w:rFonts w:eastAsia="Calibri"/>
          <w:bCs w:val="0"/>
          <w:color w:val="auto"/>
          <w:sz w:val="22"/>
          <w:szCs w:val="22"/>
          <w:lang w:eastAsia="en-US"/>
        </w:rPr>
        <w:t>3</w:t>
      </w:r>
      <w:bookmarkStart w:id="2" w:name="_GoBack"/>
      <w:bookmarkEnd w:id="2"/>
      <w:r w:rsidRPr="002861A2">
        <w:rPr>
          <w:rFonts w:eastAsia="Calibri"/>
          <w:bCs w:val="0"/>
          <w:color w:val="auto"/>
          <w:sz w:val="22"/>
          <w:szCs w:val="22"/>
          <w:lang w:eastAsia="en-US"/>
        </w:rPr>
        <w:t xml:space="preserve"> dni roboczych od daty zakończeniu szkolenia ostatniej grupy szkoleniowej opracuje i przekaże Zamawiającemu do akceptacji </w:t>
      </w:r>
      <w:r w:rsidRPr="002861A2">
        <w:rPr>
          <w:rFonts w:eastAsia="Calibri"/>
          <w:bCs w:val="0"/>
          <w:i/>
          <w:color w:val="auto"/>
          <w:sz w:val="22"/>
          <w:szCs w:val="22"/>
          <w:lang w:eastAsia="en-US"/>
        </w:rPr>
        <w:t>Raport z realizacji szkolenia</w:t>
      </w:r>
      <w:r w:rsidRPr="002861A2">
        <w:rPr>
          <w:rFonts w:eastAsia="Calibri"/>
          <w:bCs w:val="0"/>
          <w:color w:val="auto"/>
          <w:sz w:val="22"/>
          <w:szCs w:val="22"/>
          <w:lang w:eastAsia="en-US"/>
        </w:rPr>
        <w:t xml:space="preserve">, zgodnie ze wzorem określonym w Załączniku nr </w:t>
      </w:r>
      <w:r w:rsidR="00534162">
        <w:rPr>
          <w:rFonts w:eastAsia="Calibri"/>
          <w:bCs w:val="0"/>
          <w:color w:val="auto"/>
          <w:sz w:val="22"/>
          <w:szCs w:val="22"/>
          <w:lang w:eastAsia="en-US"/>
        </w:rPr>
        <w:t>5</w:t>
      </w:r>
      <w:r w:rsidR="00607443" w:rsidRPr="002861A2">
        <w:rPr>
          <w:rFonts w:eastAsia="Calibri"/>
          <w:bCs w:val="0"/>
          <w:color w:val="auto"/>
          <w:sz w:val="22"/>
          <w:szCs w:val="22"/>
          <w:lang w:eastAsia="en-US"/>
        </w:rPr>
        <w:t xml:space="preserve"> </w:t>
      </w:r>
      <w:r w:rsidRPr="002861A2">
        <w:rPr>
          <w:rFonts w:eastAsia="Calibri"/>
          <w:bCs w:val="0"/>
          <w:color w:val="auto"/>
          <w:sz w:val="22"/>
          <w:szCs w:val="22"/>
          <w:lang w:eastAsia="en-US"/>
        </w:rPr>
        <w:t xml:space="preserve">do Umowy. </w:t>
      </w:r>
    </w:p>
    <w:p w14:paraId="77D38D41" w14:textId="249681A0" w:rsidR="0036240B" w:rsidRPr="002861A2" w:rsidRDefault="00297DF9" w:rsidP="00873A42">
      <w:pPr>
        <w:tabs>
          <w:tab w:val="num" w:pos="426"/>
        </w:tabs>
        <w:jc w:val="center"/>
        <w:rPr>
          <w:b/>
          <w:color w:val="auto"/>
          <w:sz w:val="22"/>
          <w:szCs w:val="22"/>
        </w:rPr>
      </w:pPr>
      <w:bookmarkStart w:id="3" w:name="_Hlk68162094"/>
      <w:r w:rsidRPr="002861A2">
        <w:rPr>
          <w:b/>
          <w:color w:val="auto"/>
          <w:sz w:val="22"/>
          <w:szCs w:val="22"/>
        </w:rPr>
        <w:t>§</w:t>
      </w:r>
      <w:bookmarkEnd w:id="3"/>
      <w:r w:rsidR="00E33819" w:rsidRPr="002861A2">
        <w:rPr>
          <w:b/>
          <w:color w:val="auto"/>
          <w:sz w:val="22"/>
          <w:szCs w:val="22"/>
        </w:rPr>
        <w:t>5</w:t>
      </w:r>
    </w:p>
    <w:p w14:paraId="324B40FC" w14:textId="499CDF6A" w:rsidR="00873A42" w:rsidRPr="002861A2" w:rsidRDefault="00873A42" w:rsidP="00873A42">
      <w:pPr>
        <w:tabs>
          <w:tab w:val="num" w:pos="426"/>
        </w:tabs>
        <w:jc w:val="center"/>
        <w:rPr>
          <w:b/>
          <w:color w:val="auto"/>
          <w:sz w:val="22"/>
          <w:szCs w:val="22"/>
        </w:rPr>
      </w:pPr>
      <w:r w:rsidRPr="002861A2">
        <w:rPr>
          <w:b/>
          <w:color w:val="auto"/>
          <w:sz w:val="22"/>
          <w:szCs w:val="22"/>
        </w:rPr>
        <w:t>Odbiory</w:t>
      </w:r>
    </w:p>
    <w:p w14:paraId="0C08E1F6" w14:textId="50389327" w:rsidR="007A788B" w:rsidRPr="002861A2" w:rsidRDefault="007A788B" w:rsidP="00CC3737">
      <w:pPr>
        <w:pStyle w:val="Akapitzlist"/>
        <w:numPr>
          <w:ilvl w:val="0"/>
          <w:numId w:val="52"/>
        </w:numPr>
        <w:tabs>
          <w:tab w:val="left" w:pos="0"/>
        </w:tabs>
        <w:suppressAutoHyphens/>
        <w:autoSpaceDE w:val="0"/>
        <w:autoSpaceDN w:val="0"/>
        <w:spacing w:after="0" w:line="240" w:lineRule="auto"/>
        <w:ind w:left="284" w:hanging="284"/>
        <w:rPr>
          <w:sz w:val="22"/>
        </w:rPr>
      </w:pPr>
      <w:r w:rsidRPr="002861A2">
        <w:rPr>
          <w:sz w:val="22"/>
        </w:rPr>
        <w:t xml:space="preserve">Odbiór </w:t>
      </w:r>
      <w:r w:rsidR="00F44E37" w:rsidRPr="002861A2">
        <w:rPr>
          <w:sz w:val="22"/>
        </w:rPr>
        <w:t>Przedmiotu Umowy</w:t>
      </w:r>
      <w:r w:rsidR="009A5B47" w:rsidRPr="002861A2">
        <w:rPr>
          <w:sz w:val="22"/>
        </w:rPr>
        <w:t>,</w:t>
      </w:r>
      <w:r w:rsidR="00F44E37" w:rsidRPr="002861A2">
        <w:rPr>
          <w:sz w:val="22"/>
        </w:rPr>
        <w:t xml:space="preserve"> </w:t>
      </w:r>
      <w:r w:rsidR="00607443" w:rsidRPr="002861A2">
        <w:rPr>
          <w:sz w:val="22"/>
        </w:rPr>
        <w:t>wskazan</w:t>
      </w:r>
      <w:r w:rsidR="00DF438D" w:rsidRPr="002861A2">
        <w:rPr>
          <w:sz w:val="22"/>
        </w:rPr>
        <w:t>ego</w:t>
      </w:r>
      <w:r w:rsidR="00CE191C" w:rsidRPr="002861A2">
        <w:rPr>
          <w:sz w:val="22"/>
        </w:rPr>
        <w:t xml:space="preserve"> w §1 ust. 3</w:t>
      </w:r>
      <w:r w:rsidR="009A5B47" w:rsidRPr="002861A2">
        <w:rPr>
          <w:sz w:val="22"/>
        </w:rPr>
        <w:t>,</w:t>
      </w:r>
      <w:r w:rsidR="00CE191C" w:rsidRPr="002861A2">
        <w:rPr>
          <w:sz w:val="22"/>
        </w:rPr>
        <w:t xml:space="preserve"> </w:t>
      </w:r>
      <w:r w:rsidRPr="002861A2">
        <w:rPr>
          <w:sz w:val="22"/>
        </w:rPr>
        <w:t>nastąpi na podstawi</w:t>
      </w:r>
      <w:r w:rsidR="009471E4" w:rsidRPr="002861A2">
        <w:rPr>
          <w:sz w:val="22"/>
        </w:rPr>
        <w:t xml:space="preserve">e protokołu zdawczo-odbiorczego </w:t>
      </w:r>
      <w:r w:rsidR="009471E4" w:rsidRPr="002861A2">
        <w:rPr>
          <w:i/>
          <w:sz w:val="22"/>
        </w:rPr>
        <w:t xml:space="preserve">Raportu z realizacji szkolenia, </w:t>
      </w:r>
      <w:r w:rsidR="009471E4" w:rsidRPr="002861A2">
        <w:rPr>
          <w:sz w:val="22"/>
        </w:rPr>
        <w:t xml:space="preserve">o którym mowa w </w:t>
      </w:r>
      <w:r w:rsidR="00607443" w:rsidRPr="002861A2">
        <w:rPr>
          <w:sz w:val="22"/>
        </w:rPr>
        <w:t>§4</w:t>
      </w:r>
      <w:r w:rsidR="009471E4" w:rsidRPr="002861A2">
        <w:rPr>
          <w:sz w:val="22"/>
        </w:rPr>
        <w:t>.</w:t>
      </w:r>
    </w:p>
    <w:p w14:paraId="379B71FE" w14:textId="66B39D26" w:rsidR="00861573" w:rsidRPr="002861A2" w:rsidRDefault="00A13B55" w:rsidP="00CC3737">
      <w:pPr>
        <w:pStyle w:val="Akapitzlist"/>
        <w:numPr>
          <w:ilvl w:val="0"/>
          <w:numId w:val="52"/>
        </w:numPr>
        <w:spacing w:after="0" w:line="240" w:lineRule="auto"/>
        <w:ind w:left="284" w:hanging="284"/>
        <w:rPr>
          <w:sz w:val="22"/>
        </w:rPr>
      </w:pPr>
      <w:r w:rsidRPr="002861A2">
        <w:rPr>
          <w:sz w:val="22"/>
        </w:rPr>
        <w:t xml:space="preserve">Wzór protokołu zdawczo-odbiorczego </w:t>
      </w:r>
      <w:r w:rsidR="00037C49" w:rsidRPr="002861A2">
        <w:rPr>
          <w:sz w:val="22"/>
        </w:rPr>
        <w:t xml:space="preserve">został określony </w:t>
      </w:r>
      <w:r w:rsidR="0061681B" w:rsidRPr="000D5C3D">
        <w:rPr>
          <w:sz w:val="22"/>
        </w:rPr>
        <w:t xml:space="preserve">w </w:t>
      </w:r>
      <w:r w:rsidR="00861573" w:rsidRPr="000D5C3D">
        <w:rPr>
          <w:sz w:val="22"/>
        </w:rPr>
        <w:t>Załącznik</w:t>
      </w:r>
      <w:r w:rsidR="0061681B" w:rsidRPr="000D5C3D">
        <w:rPr>
          <w:sz w:val="22"/>
        </w:rPr>
        <w:t>u</w:t>
      </w:r>
      <w:r w:rsidR="00861573" w:rsidRPr="000D5C3D">
        <w:rPr>
          <w:sz w:val="22"/>
        </w:rPr>
        <w:t xml:space="preserve"> </w:t>
      </w:r>
      <w:r w:rsidR="00A70C4D" w:rsidRPr="000D5C3D">
        <w:rPr>
          <w:sz w:val="22"/>
          <w:shd w:val="clear" w:color="auto" w:fill="FFFFFF" w:themeFill="background1"/>
        </w:rPr>
        <w:t xml:space="preserve">nr </w:t>
      </w:r>
      <w:r w:rsidR="00534162" w:rsidRPr="000D5C3D">
        <w:rPr>
          <w:sz w:val="22"/>
          <w:shd w:val="clear" w:color="auto" w:fill="FFFFFF" w:themeFill="background1"/>
        </w:rPr>
        <w:t>7</w:t>
      </w:r>
      <w:r w:rsidR="0061681B" w:rsidRPr="000D5C3D">
        <w:rPr>
          <w:sz w:val="22"/>
          <w:shd w:val="clear" w:color="auto" w:fill="FFFFFF" w:themeFill="background1"/>
        </w:rPr>
        <w:t xml:space="preserve"> do Umowy</w:t>
      </w:r>
      <w:r w:rsidR="00861573" w:rsidRPr="000D5C3D">
        <w:rPr>
          <w:sz w:val="22"/>
          <w:shd w:val="clear" w:color="auto" w:fill="FFFFFF" w:themeFill="background1"/>
        </w:rPr>
        <w:t>.</w:t>
      </w:r>
      <w:r w:rsidR="00861573" w:rsidRPr="000D5C3D">
        <w:rPr>
          <w:sz w:val="22"/>
        </w:rPr>
        <w:t xml:space="preserve"> </w:t>
      </w:r>
    </w:p>
    <w:p w14:paraId="21356678" w14:textId="51AF5879" w:rsidR="00476A66" w:rsidRPr="002861A2" w:rsidRDefault="00873A42" w:rsidP="00CC3737">
      <w:pPr>
        <w:pStyle w:val="Akapitzlist"/>
        <w:numPr>
          <w:ilvl w:val="0"/>
          <w:numId w:val="52"/>
        </w:numPr>
        <w:tabs>
          <w:tab w:val="left" w:pos="142"/>
          <w:tab w:val="num" w:pos="2880"/>
        </w:tabs>
        <w:suppressAutoHyphens/>
        <w:autoSpaceDE w:val="0"/>
        <w:autoSpaceDN w:val="0"/>
        <w:spacing w:after="0" w:line="240" w:lineRule="auto"/>
        <w:ind w:left="284" w:hanging="284"/>
        <w:rPr>
          <w:sz w:val="22"/>
        </w:rPr>
      </w:pPr>
      <w:r w:rsidRPr="002861A2">
        <w:rPr>
          <w:sz w:val="22"/>
        </w:rPr>
        <w:t xml:space="preserve">Prawidłowe wykonanie </w:t>
      </w:r>
      <w:r w:rsidR="00F44E37" w:rsidRPr="002861A2">
        <w:rPr>
          <w:sz w:val="22"/>
        </w:rPr>
        <w:t xml:space="preserve">Przedmiotu Umowy </w:t>
      </w:r>
      <w:r w:rsidRPr="002861A2">
        <w:rPr>
          <w:sz w:val="22"/>
        </w:rPr>
        <w:t xml:space="preserve">potwierdzone będzie podpisaniem przez obie Strony protokołu, o którym mowa w ust. </w:t>
      </w:r>
      <w:r w:rsidR="00F44E37" w:rsidRPr="002861A2">
        <w:rPr>
          <w:sz w:val="22"/>
        </w:rPr>
        <w:t>1</w:t>
      </w:r>
      <w:r w:rsidR="00F56A95" w:rsidRPr="002861A2">
        <w:rPr>
          <w:sz w:val="22"/>
        </w:rPr>
        <w:t>.</w:t>
      </w:r>
    </w:p>
    <w:p w14:paraId="19A79AC0" w14:textId="77777777" w:rsidR="00476A66" w:rsidRPr="002861A2" w:rsidRDefault="00476A66" w:rsidP="00CC3737">
      <w:pPr>
        <w:pStyle w:val="Akapitzlist"/>
        <w:numPr>
          <w:ilvl w:val="0"/>
          <w:numId w:val="52"/>
        </w:numPr>
        <w:tabs>
          <w:tab w:val="left" w:pos="142"/>
          <w:tab w:val="num" w:pos="2880"/>
        </w:tabs>
        <w:suppressAutoHyphens/>
        <w:autoSpaceDE w:val="0"/>
        <w:autoSpaceDN w:val="0"/>
        <w:spacing w:after="0" w:line="240" w:lineRule="auto"/>
        <w:ind w:left="284" w:hanging="284"/>
        <w:rPr>
          <w:sz w:val="22"/>
        </w:rPr>
      </w:pPr>
      <w:r w:rsidRPr="002861A2">
        <w:rPr>
          <w:sz w:val="22"/>
        </w:rPr>
        <w:t>Protokół zdawczo-odbiorczy podpisują upoważnieni przedstawiciele Stron:</w:t>
      </w:r>
    </w:p>
    <w:p w14:paraId="4E6C6393" w14:textId="77777777" w:rsidR="00FC3F19" w:rsidRPr="002861A2" w:rsidRDefault="00FC3F19" w:rsidP="00CC3737">
      <w:pPr>
        <w:pStyle w:val="Akapitzlist"/>
        <w:numPr>
          <w:ilvl w:val="1"/>
          <w:numId w:val="52"/>
        </w:numPr>
        <w:tabs>
          <w:tab w:val="left" w:pos="142"/>
        </w:tabs>
        <w:suppressAutoHyphens/>
        <w:autoSpaceDE w:val="0"/>
        <w:autoSpaceDN w:val="0"/>
        <w:spacing w:after="0" w:line="240" w:lineRule="auto"/>
        <w:rPr>
          <w:sz w:val="22"/>
        </w:rPr>
      </w:pPr>
      <w:r w:rsidRPr="002861A2">
        <w:rPr>
          <w:sz w:val="22"/>
        </w:rPr>
        <w:t>p</w:t>
      </w:r>
      <w:r w:rsidR="00476A66" w:rsidRPr="002861A2">
        <w:rPr>
          <w:sz w:val="22"/>
        </w:rPr>
        <w:t>o stronie Zamawiającego</w:t>
      </w:r>
      <w:r w:rsidRPr="002861A2">
        <w:rPr>
          <w:sz w:val="22"/>
        </w:rPr>
        <w:t>:</w:t>
      </w:r>
    </w:p>
    <w:p w14:paraId="624E05C7" w14:textId="01579F1D" w:rsidR="00FC3F19" w:rsidRPr="00492892" w:rsidRDefault="00555779" w:rsidP="00492892">
      <w:pPr>
        <w:pStyle w:val="Akapitzlist"/>
        <w:tabs>
          <w:tab w:val="left" w:pos="142"/>
        </w:tabs>
        <w:suppressAutoHyphens/>
        <w:autoSpaceDE w:val="0"/>
        <w:autoSpaceDN w:val="0"/>
        <w:spacing w:after="0" w:line="240" w:lineRule="auto"/>
        <w:ind w:left="1440"/>
        <w:rPr>
          <w:sz w:val="22"/>
        </w:rPr>
      </w:pPr>
      <w:r w:rsidRPr="002861A2">
        <w:rPr>
          <w:sz w:val="22"/>
        </w:rPr>
        <w:t>………………………,</w:t>
      </w:r>
      <w:r w:rsidR="00492892">
        <w:rPr>
          <w:sz w:val="22"/>
        </w:rPr>
        <w:t xml:space="preserve"> </w:t>
      </w:r>
      <w:r w:rsidR="00FC3F19" w:rsidRPr="00492892">
        <w:rPr>
          <w:sz w:val="22"/>
        </w:rPr>
        <w:t>………………………………………………………………</w:t>
      </w:r>
      <w:r w:rsidR="00EC2A5A" w:rsidRPr="00492892">
        <w:rPr>
          <w:sz w:val="22"/>
        </w:rPr>
        <w:t>……</w:t>
      </w:r>
    </w:p>
    <w:p w14:paraId="314D454F" w14:textId="050DEEFE" w:rsidR="00661069" w:rsidRPr="002861A2" w:rsidRDefault="00661069" w:rsidP="00CC3737">
      <w:pPr>
        <w:pStyle w:val="Akapitzlist"/>
        <w:numPr>
          <w:ilvl w:val="1"/>
          <w:numId w:val="52"/>
        </w:numPr>
        <w:tabs>
          <w:tab w:val="left" w:pos="142"/>
        </w:tabs>
        <w:suppressAutoHyphens/>
        <w:autoSpaceDE w:val="0"/>
        <w:autoSpaceDN w:val="0"/>
        <w:rPr>
          <w:sz w:val="22"/>
        </w:rPr>
      </w:pPr>
      <w:r w:rsidRPr="002861A2">
        <w:rPr>
          <w:sz w:val="22"/>
        </w:rPr>
        <w:t>Po stronie Wykonawcy:</w:t>
      </w:r>
    </w:p>
    <w:p w14:paraId="02963CAD" w14:textId="12A9B355" w:rsidR="00661069" w:rsidRPr="00492892" w:rsidRDefault="00661069" w:rsidP="00492892">
      <w:pPr>
        <w:pStyle w:val="Akapitzlist"/>
        <w:tabs>
          <w:tab w:val="left" w:pos="142"/>
        </w:tabs>
        <w:suppressAutoHyphens/>
        <w:autoSpaceDE w:val="0"/>
        <w:autoSpaceDN w:val="0"/>
        <w:ind w:left="1440"/>
        <w:rPr>
          <w:sz w:val="22"/>
        </w:rPr>
      </w:pPr>
      <w:r w:rsidRPr="002861A2">
        <w:rPr>
          <w:sz w:val="22"/>
        </w:rPr>
        <w:t xml:space="preserve">………………………, </w:t>
      </w:r>
      <w:r w:rsidRPr="00492892">
        <w:rPr>
          <w:sz w:val="22"/>
        </w:rPr>
        <w:t>…………………………………………………</w:t>
      </w:r>
      <w:r w:rsidR="00492892">
        <w:rPr>
          <w:sz w:val="22"/>
        </w:rPr>
        <w:t>…………………</w:t>
      </w:r>
    </w:p>
    <w:p w14:paraId="6065C243" w14:textId="0B3F2ECA" w:rsidR="00FC3F19" w:rsidRPr="002861A2" w:rsidRDefault="00A52FBE" w:rsidP="00CC3737">
      <w:pPr>
        <w:pStyle w:val="Akapitzlist"/>
        <w:numPr>
          <w:ilvl w:val="0"/>
          <w:numId w:val="52"/>
        </w:numPr>
        <w:tabs>
          <w:tab w:val="left" w:pos="0"/>
        </w:tabs>
        <w:suppressAutoHyphens/>
        <w:autoSpaceDE w:val="0"/>
        <w:autoSpaceDN w:val="0"/>
        <w:spacing w:after="0" w:line="240" w:lineRule="auto"/>
        <w:ind w:left="284" w:hanging="284"/>
        <w:rPr>
          <w:sz w:val="22"/>
        </w:rPr>
      </w:pPr>
      <w:r w:rsidRPr="002861A2">
        <w:rPr>
          <w:sz w:val="22"/>
        </w:rPr>
        <w:t>Z</w:t>
      </w:r>
      <w:r w:rsidR="00FC3F19" w:rsidRPr="002861A2">
        <w:rPr>
          <w:sz w:val="22"/>
        </w:rPr>
        <w:t>mian</w:t>
      </w:r>
      <w:r w:rsidRPr="002861A2">
        <w:rPr>
          <w:sz w:val="22"/>
        </w:rPr>
        <w:t>a</w:t>
      </w:r>
      <w:r w:rsidR="00FC3F19" w:rsidRPr="002861A2">
        <w:rPr>
          <w:sz w:val="22"/>
        </w:rPr>
        <w:t xml:space="preserve"> osób wskazanych w ust. </w:t>
      </w:r>
      <w:r w:rsidR="00984FC6" w:rsidRPr="002861A2">
        <w:rPr>
          <w:sz w:val="22"/>
        </w:rPr>
        <w:t>4</w:t>
      </w:r>
      <w:r w:rsidR="00FC3F19" w:rsidRPr="002861A2">
        <w:rPr>
          <w:sz w:val="22"/>
        </w:rPr>
        <w:t xml:space="preserve"> </w:t>
      </w:r>
      <w:r w:rsidRPr="002861A2">
        <w:rPr>
          <w:sz w:val="22"/>
        </w:rPr>
        <w:t>nie stanowi zmiany postanowień Umowy</w:t>
      </w:r>
      <w:r w:rsidR="00522ACD" w:rsidRPr="002861A2">
        <w:rPr>
          <w:sz w:val="22"/>
        </w:rPr>
        <w:t xml:space="preserve"> i nie wymaga zawierania aneksu</w:t>
      </w:r>
      <w:r w:rsidRPr="002861A2">
        <w:rPr>
          <w:sz w:val="22"/>
        </w:rPr>
        <w:t xml:space="preserve">, jednakże  </w:t>
      </w:r>
      <w:r w:rsidR="00FC3F19" w:rsidRPr="002861A2">
        <w:rPr>
          <w:sz w:val="22"/>
        </w:rPr>
        <w:t>Strony wzajemnie informują</w:t>
      </w:r>
      <w:r w:rsidR="002F7927" w:rsidRPr="002861A2">
        <w:rPr>
          <w:sz w:val="22"/>
        </w:rPr>
        <w:t xml:space="preserve"> </w:t>
      </w:r>
      <w:r w:rsidRPr="002861A2">
        <w:rPr>
          <w:sz w:val="22"/>
        </w:rPr>
        <w:t xml:space="preserve">się </w:t>
      </w:r>
      <w:r w:rsidR="00FC3F19" w:rsidRPr="002861A2">
        <w:rPr>
          <w:sz w:val="22"/>
        </w:rPr>
        <w:t xml:space="preserve">o dokonanej zmianie, przekazując </w:t>
      </w:r>
      <w:r w:rsidR="002F7927" w:rsidRPr="002861A2">
        <w:rPr>
          <w:sz w:val="22"/>
        </w:rPr>
        <w:t>pisemne powiadomienie</w:t>
      </w:r>
      <w:r w:rsidR="00FC3F19" w:rsidRPr="002861A2">
        <w:rPr>
          <w:sz w:val="22"/>
        </w:rPr>
        <w:t xml:space="preserve"> odpowiednio </w:t>
      </w:r>
      <w:bookmarkStart w:id="4" w:name="_Hlk68162724"/>
      <w:r w:rsidR="00FC3F19" w:rsidRPr="002861A2">
        <w:rPr>
          <w:sz w:val="22"/>
        </w:rPr>
        <w:t xml:space="preserve">na adresy e-mail </w:t>
      </w:r>
      <w:bookmarkEnd w:id="4"/>
      <w:r w:rsidR="00FC3F19" w:rsidRPr="002861A2">
        <w:rPr>
          <w:sz w:val="22"/>
        </w:rPr>
        <w:t>określone w §</w:t>
      </w:r>
      <w:r w:rsidR="00037C49" w:rsidRPr="002861A2">
        <w:rPr>
          <w:sz w:val="22"/>
        </w:rPr>
        <w:t>6</w:t>
      </w:r>
      <w:r w:rsidR="00EC2A5A" w:rsidRPr="002861A2">
        <w:rPr>
          <w:sz w:val="22"/>
        </w:rPr>
        <w:t xml:space="preserve"> ust. 4.</w:t>
      </w:r>
    </w:p>
    <w:p w14:paraId="36E0B1F0" w14:textId="6E4DE2F9" w:rsidR="00873A42" w:rsidRPr="002861A2" w:rsidRDefault="00873A42" w:rsidP="00CC3737">
      <w:pPr>
        <w:pStyle w:val="Akapitzlist"/>
        <w:numPr>
          <w:ilvl w:val="0"/>
          <w:numId w:val="52"/>
        </w:numPr>
        <w:tabs>
          <w:tab w:val="left" w:pos="0"/>
        </w:tabs>
        <w:suppressAutoHyphens/>
        <w:autoSpaceDE w:val="0"/>
        <w:autoSpaceDN w:val="0"/>
        <w:spacing w:line="240" w:lineRule="auto"/>
        <w:ind w:left="284" w:hanging="284"/>
        <w:rPr>
          <w:sz w:val="22"/>
        </w:rPr>
      </w:pPr>
      <w:r w:rsidRPr="002861A2">
        <w:rPr>
          <w:sz w:val="22"/>
        </w:rPr>
        <w:lastRenderedPageBreak/>
        <w:t>W przypadku nienależytego wykonania prac przewidzianych do realizacji</w:t>
      </w:r>
      <w:r w:rsidR="009471E4" w:rsidRPr="002861A2">
        <w:rPr>
          <w:sz w:val="22"/>
        </w:rPr>
        <w:t xml:space="preserve"> w ramach Przedmiotu Umowy</w:t>
      </w:r>
      <w:r w:rsidRPr="002861A2">
        <w:rPr>
          <w:sz w:val="22"/>
        </w:rPr>
        <w:t xml:space="preserve">, </w:t>
      </w:r>
      <w:r w:rsidR="00ED5091" w:rsidRPr="002861A2">
        <w:rPr>
          <w:sz w:val="22"/>
        </w:rPr>
        <w:t xml:space="preserve">w tym </w:t>
      </w:r>
      <w:r w:rsidR="00AD0415" w:rsidRPr="002861A2">
        <w:rPr>
          <w:sz w:val="22"/>
        </w:rPr>
        <w:t xml:space="preserve">braku </w:t>
      </w:r>
      <w:r w:rsidR="00F44E37" w:rsidRPr="002861A2">
        <w:rPr>
          <w:sz w:val="22"/>
        </w:rPr>
        <w:t>zaakceptowan</w:t>
      </w:r>
      <w:r w:rsidR="009471E4" w:rsidRPr="002861A2">
        <w:rPr>
          <w:sz w:val="22"/>
        </w:rPr>
        <w:t xml:space="preserve">ego </w:t>
      </w:r>
      <w:r w:rsidR="009471E4" w:rsidRPr="002861A2">
        <w:rPr>
          <w:i/>
          <w:sz w:val="22"/>
        </w:rPr>
        <w:t>Planu realizacji szkolenia</w:t>
      </w:r>
      <w:r w:rsidR="009471E4" w:rsidRPr="002861A2">
        <w:rPr>
          <w:sz w:val="22"/>
        </w:rPr>
        <w:t xml:space="preserve"> oraz </w:t>
      </w:r>
      <w:r w:rsidR="009471E4" w:rsidRPr="002861A2">
        <w:rPr>
          <w:i/>
          <w:sz w:val="22"/>
        </w:rPr>
        <w:t>Raportu z realizacji szkolenia,</w:t>
      </w:r>
      <w:r w:rsidR="00F44E37" w:rsidRPr="002861A2">
        <w:rPr>
          <w:sz w:val="22"/>
        </w:rPr>
        <w:t xml:space="preserve"> </w:t>
      </w:r>
      <w:r w:rsidRPr="002861A2">
        <w:rPr>
          <w:sz w:val="22"/>
        </w:rPr>
        <w:t>Zamawiający sporządzi protokół stwierdzający niewykonanie prac zgodnie z Umową wraz z informacją o naliczeniu kar umownych, o których mowa w §10 ust. 1</w:t>
      </w:r>
      <w:r w:rsidR="00535277">
        <w:rPr>
          <w:sz w:val="22"/>
        </w:rPr>
        <w:t>.</w:t>
      </w:r>
    </w:p>
    <w:p w14:paraId="651702E7" w14:textId="5597B9C1" w:rsidR="00873A42" w:rsidRPr="002861A2" w:rsidRDefault="00873A42" w:rsidP="00CC3737">
      <w:pPr>
        <w:pStyle w:val="Akapitzlist"/>
        <w:numPr>
          <w:ilvl w:val="0"/>
          <w:numId w:val="52"/>
        </w:numPr>
        <w:tabs>
          <w:tab w:val="left" w:pos="0"/>
        </w:tabs>
        <w:suppressAutoHyphens/>
        <w:autoSpaceDE w:val="0"/>
        <w:autoSpaceDN w:val="0"/>
        <w:spacing w:line="240" w:lineRule="auto"/>
        <w:ind w:left="284" w:hanging="284"/>
        <w:rPr>
          <w:sz w:val="22"/>
        </w:rPr>
      </w:pPr>
      <w:r w:rsidRPr="002861A2">
        <w:rPr>
          <w:sz w:val="22"/>
        </w:rPr>
        <w:t>Za datę odbioru końcowego Przedmiotu Umowy uważa się datę podpisania przez Strony protokołu zdawczo – odbiorczego stwierdzającego odb</w:t>
      </w:r>
      <w:r w:rsidR="00AD0415" w:rsidRPr="002861A2">
        <w:rPr>
          <w:sz w:val="22"/>
        </w:rPr>
        <w:t xml:space="preserve">iór </w:t>
      </w:r>
      <w:r w:rsidR="00661069" w:rsidRPr="002861A2">
        <w:rPr>
          <w:i/>
          <w:sz w:val="22"/>
        </w:rPr>
        <w:t xml:space="preserve">Raportu </w:t>
      </w:r>
      <w:r w:rsidR="009471E4" w:rsidRPr="002861A2">
        <w:rPr>
          <w:i/>
          <w:sz w:val="22"/>
        </w:rPr>
        <w:t>z realizacji szkolenia</w:t>
      </w:r>
      <w:r w:rsidR="00F44E37" w:rsidRPr="002861A2">
        <w:rPr>
          <w:sz w:val="22"/>
        </w:rPr>
        <w:t>.</w:t>
      </w:r>
    </w:p>
    <w:p w14:paraId="3ED73308" w14:textId="1E84D27A" w:rsidR="00873A42" w:rsidRPr="002861A2" w:rsidRDefault="00873A42" w:rsidP="00CC3737">
      <w:pPr>
        <w:pStyle w:val="Akapitzlist"/>
        <w:numPr>
          <w:ilvl w:val="0"/>
          <w:numId w:val="52"/>
        </w:numPr>
        <w:tabs>
          <w:tab w:val="left" w:pos="0"/>
        </w:tabs>
        <w:suppressAutoHyphens/>
        <w:autoSpaceDE w:val="0"/>
        <w:autoSpaceDN w:val="0"/>
        <w:spacing w:line="240" w:lineRule="auto"/>
        <w:ind w:left="284" w:hanging="284"/>
        <w:rPr>
          <w:sz w:val="22"/>
        </w:rPr>
      </w:pPr>
      <w:r w:rsidRPr="002861A2">
        <w:rPr>
          <w:sz w:val="22"/>
        </w:rPr>
        <w:t xml:space="preserve">Wykonawca jest uprawniony do wystawienia faktury po podpisaniu protokołu zdawczo-odbiorczego stwierdzającego wykonanie </w:t>
      </w:r>
      <w:r w:rsidR="009471E4" w:rsidRPr="002861A2">
        <w:rPr>
          <w:sz w:val="22"/>
        </w:rPr>
        <w:t>Przedmiotu Umowy</w:t>
      </w:r>
      <w:r w:rsidR="00691FBF" w:rsidRPr="002861A2">
        <w:rPr>
          <w:sz w:val="22"/>
        </w:rPr>
        <w:t>.</w:t>
      </w:r>
    </w:p>
    <w:p w14:paraId="60CD8EF3" w14:textId="77777777" w:rsidR="00873A42" w:rsidRPr="002861A2" w:rsidRDefault="00873A42" w:rsidP="00CC3737">
      <w:pPr>
        <w:pStyle w:val="Akapitzlist"/>
        <w:numPr>
          <w:ilvl w:val="0"/>
          <w:numId w:val="52"/>
        </w:numPr>
        <w:tabs>
          <w:tab w:val="left" w:pos="142"/>
        </w:tabs>
        <w:autoSpaceDE w:val="0"/>
        <w:autoSpaceDN w:val="0"/>
        <w:spacing w:after="0" w:line="240" w:lineRule="auto"/>
        <w:ind w:left="284" w:hanging="284"/>
        <w:rPr>
          <w:sz w:val="22"/>
        </w:rPr>
      </w:pPr>
      <w:r w:rsidRPr="002861A2">
        <w:rPr>
          <w:sz w:val="22"/>
        </w:rPr>
        <w:t>Strony zgodnie postanawiają, że podpisanie protokołu zdawczo – odbiorczego stanowi jedynie potwierdzenie dokonania odbioru i nie wyłącza ani nie ogranicza roszczeń Zamawiającego wobec Wykonawcy z tytułu wad lub usterek.</w:t>
      </w:r>
    </w:p>
    <w:p w14:paraId="48F1E056" w14:textId="77777777" w:rsidR="00193FBE" w:rsidRPr="002861A2" w:rsidRDefault="00193FBE" w:rsidP="009471E4">
      <w:pPr>
        <w:ind w:left="284" w:hanging="284"/>
        <w:jc w:val="left"/>
        <w:rPr>
          <w:rFonts w:eastAsia="Calibri"/>
          <w:b/>
          <w:bCs w:val="0"/>
          <w:color w:val="auto"/>
          <w:sz w:val="22"/>
          <w:szCs w:val="22"/>
          <w:lang w:eastAsia="en-US"/>
        </w:rPr>
      </w:pPr>
    </w:p>
    <w:p w14:paraId="24DFAA63" w14:textId="44B30896" w:rsidR="0036240B" w:rsidRPr="002861A2" w:rsidRDefault="00494C4A" w:rsidP="00873A42">
      <w:pPr>
        <w:pStyle w:val="Akapitzlist"/>
        <w:spacing w:after="0" w:line="240" w:lineRule="auto"/>
        <w:ind w:left="0"/>
        <w:jc w:val="center"/>
        <w:rPr>
          <w:b/>
          <w:sz w:val="22"/>
        </w:rPr>
      </w:pPr>
      <w:r w:rsidRPr="002861A2">
        <w:rPr>
          <w:b/>
          <w:sz w:val="22"/>
        </w:rPr>
        <w:t>§</w:t>
      </w:r>
      <w:r w:rsidR="00E33819" w:rsidRPr="002861A2">
        <w:rPr>
          <w:b/>
          <w:sz w:val="22"/>
        </w:rPr>
        <w:t>6</w:t>
      </w:r>
    </w:p>
    <w:p w14:paraId="44795D6E" w14:textId="77777777" w:rsidR="00777683" w:rsidRPr="002861A2" w:rsidRDefault="00777683" w:rsidP="00777683">
      <w:pPr>
        <w:pStyle w:val="Akapitzlist"/>
        <w:spacing w:after="0" w:line="240" w:lineRule="auto"/>
        <w:ind w:left="0"/>
        <w:jc w:val="center"/>
        <w:rPr>
          <w:b/>
          <w:sz w:val="22"/>
        </w:rPr>
      </w:pPr>
      <w:r w:rsidRPr="002861A2">
        <w:rPr>
          <w:b/>
          <w:sz w:val="22"/>
        </w:rPr>
        <w:t>Współpraca Stron</w:t>
      </w:r>
    </w:p>
    <w:p w14:paraId="7F022BFC" w14:textId="77777777" w:rsidR="00777683" w:rsidRPr="002861A2" w:rsidRDefault="00777683" w:rsidP="00CC3737">
      <w:pPr>
        <w:pStyle w:val="Akapitzlist"/>
        <w:numPr>
          <w:ilvl w:val="0"/>
          <w:numId w:val="58"/>
        </w:numPr>
        <w:suppressAutoHyphens/>
        <w:autoSpaceDE w:val="0"/>
        <w:autoSpaceDN w:val="0"/>
        <w:spacing w:after="0" w:line="240" w:lineRule="auto"/>
        <w:ind w:left="284" w:hanging="284"/>
        <w:contextualSpacing w:val="0"/>
        <w:rPr>
          <w:sz w:val="22"/>
        </w:rPr>
      </w:pPr>
      <w:r w:rsidRPr="002861A2">
        <w:rPr>
          <w:sz w:val="22"/>
        </w:rPr>
        <w:t>Zamawiający zobowiązuje się do udzielenia Wykonawcy na jego zapytania niezbędnych konsultacji i wyjaśnień dotyczących realizacji Przedmiotu Umowy.</w:t>
      </w:r>
    </w:p>
    <w:p w14:paraId="115E5963" w14:textId="77777777" w:rsidR="00777683" w:rsidRPr="002861A2" w:rsidRDefault="00777683" w:rsidP="00CC3737">
      <w:pPr>
        <w:pStyle w:val="Akapitzlist"/>
        <w:numPr>
          <w:ilvl w:val="0"/>
          <w:numId w:val="58"/>
        </w:numPr>
        <w:suppressAutoHyphens/>
        <w:autoSpaceDE w:val="0"/>
        <w:autoSpaceDN w:val="0"/>
        <w:spacing w:after="0" w:line="240" w:lineRule="auto"/>
        <w:ind w:left="284" w:hanging="284"/>
        <w:contextualSpacing w:val="0"/>
        <w:rPr>
          <w:sz w:val="22"/>
        </w:rPr>
      </w:pPr>
      <w:r w:rsidRPr="002861A2">
        <w:rPr>
          <w:sz w:val="22"/>
        </w:rPr>
        <w:t>Zamawiający zobowiązuje się do przekazania Wykonawcy w toku wykonywania Umowy wszelkich informacji i dokumentów będących w jego posiadaniu w zakresie niezbędnym do prawidłowej realizacji przedmiotu Umowy.</w:t>
      </w:r>
    </w:p>
    <w:p w14:paraId="6B97E1BC" w14:textId="77777777" w:rsidR="00777683" w:rsidRPr="002861A2" w:rsidRDefault="00777683" w:rsidP="00CC3737">
      <w:pPr>
        <w:pStyle w:val="Akapitzlist"/>
        <w:numPr>
          <w:ilvl w:val="0"/>
          <w:numId w:val="58"/>
        </w:numPr>
        <w:suppressAutoHyphens/>
        <w:autoSpaceDE w:val="0"/>
        <w:autoSpaceDN w:val="0"/>
        <w:spacing w:after="0" w:line="240" w:lineRule="auto"/>
        <w:ind w:left="284" w:hanging="284"/>
        <w:contextualSpacing w:val="0"/>
        <w:rPr>
          <w:sz w:val="22"/>
        </w:rPr>
      </w:pPr>
      <w:r w:rsidRPr="002861A2">
        <w:rPr>
          <w:sz w:val="22"/>
        </w:rPr>
        <w:t>Uzgadnianie i korespondencja Stron będą przekazywane drugiej Stronie drogą elektroniczną za potwierdzeniem otrzymania.</w:t>
      </w:r>
    </w:p>
    <w:p w14:paraId="3CBBE108" w14:textId="77777777" w:rsidR="00777683" w:rsidRPr="002861A2" w:rsidRDefault="00777683" w:rsidP="00CC3737">
      <w:pPr>
        <w:pStyle w:val="Akapitzlist"/>
        <w:numPr>
          <w:ilvl w:val="0"/>
          <w:numId w:val="58"/>
        </w:numPr>
        <w:suppressAutoHyphens/>
        <w:autoSpaceDE w:val="0"/>
        <w:autoSpaceDN w:val="0"/>
        <w:spacing w:after="0" w:line="240" w:lineRule="auto"/>
        <w:ind w:left="284" w:hanging="284"/>
        <w:contextualSpacing w:val="0"/>
        <w:rPr>
          <w:sz w:val="22"/>
        </w:rPr>
      </w:pPr>
      <w:bookmarkStart w:id="5" w:name="_Hlk68160856"/>
      <w:r w:rsidRPr="002861A2">
        <w:rPr>
          <w:sz w:val="22"/>
        </w:rPr>
        <w:t>Osobami upoważnionymi do uzgadniania na bieżąco spraw związanych z realizacją Umowy są:</w:t>
      </w:r>
    </w:p>
    <w:p w14:paraId="0EB4D3F0" w14:textId="77777777" w:rsidR="00777683" w:rsidRPr="002861A2" w:rsidRDefault="00777683" w:rsidP="008A2508">
      <w:pPr>
        <w:pStyle w:val="Akapitzlist"/>
        <w:numPr>
          <w:ilvl w:val="1"/>
          <w:numId w:val="58"/>
        </w:numPr>
        <w:suppressAutoHyphens/>
        <w:autoSpaceDE w:val="0"/>
        <w:autoSpaceDN w:val="0"/>
        <w:spacing w:after="0" w:line="240" w:lineRule="auto"/>
        <w:ind w:left="1134" w:hanging="567"/>
        <w:contextualSpacing w:val="0"/>
        <w:rPr>
          <w:sz w:val="22"/>
        </w:rPr>
      </w:pPr>
      <w:r w:rsidRPr="002861A2">
        <w:rPr>
          <w:sz w:val="22"/>
        </w:rPr>
        <w:t>po stronie Zamawiającego:</w:t>
      </w:r>
    </w:p>
    <w:p w14:paraId="4A336478" w14:textId="77777777" w:rsidR="00777683" w:rsidRPr="002861A2" w:rsidRDefault="00777683" w:rsidP="00777683">
      <w:pPr>
        <w:pStyle w:val="Akapitzlist"/>
        <w:tabs>
          <w:tab w:val="num" w:pos="993"/>
        </w:tabs>
        <w:suppressAutoHyphens/>
        <w:autoSpaceDE w:val="0"/>
        <w:autoSpaceDN w:val="0"/>
        <w:spacing w:after="0" w:line="240" w:lineRule="auto"/>
        <w:ind w:left="1440" w:hanging="873"/>
        <w:contextualSpacing w:val="0"/>
        <w:rPr>
          <w:sz w:val="22"/>
          <w:lang w:val="en-US"/>
        </w:rPr>
      </w:pPr>
      <w:r w:rsidRPr="002861A2">
        <w:rPr>
          <w:sz w:val="22"/>
          <w:lang w:val="en-US"/>
        </w:rPr>
        <w:t>………………………………….., nr tel. ………………., e-mail: ………@gios.gov.pl;</w:t>
      </w:r>
    </w:p>
    <w:p w14:paraId="30A237F8" w14:textId="77777777" w:rsidR="00777683" w:rsidRPr="002861A2" w:rsidRDefault="00777683" w:rsidP="00777683">
      <w:pPr>
        <w:pStyle w:val="Akapitzlist"/>
        <w:tabs>
          <w:tab w:val="num" w:pos="993"/>
        </w:tabs>
        <w:suppressAutoHyphens/>
        <w:autoSpaceDE w:val="0"/>
        <w:autoSpaceDN w:val="0"/>
        <w:spacing w:after="0" w:line="240" w:lineRule="auto"/>
        <w:ind w:left="1440" w:hanging="873"/>
        <w:contextualSpacing w:val="0"/>
        <w:rPr>
          <w:sz w:val="22"/>
          <w:lang w:val="en-US"/>
        </w:rPr>
      </w:pPr>
      <w:r w:rsidRPr="002861A2">
        <w:rPr>
          <w:sz w:val="22"/>
          <w:lang w:val="en-US"/>
        </w:rPr>
        <w:t>lub</w:t>
      </w:r>
    </w:p>
    <w:p w14:paraId="5A49FFE8" w14:textId="77777777" w:rsidR="00777683" w:rsidRPr="002861A2" w:rsidRDefault="00777683" w:rsidP="00777683">
      <w:pPr>
        <w:pStyle w:val="Akapitzlist"/>
        <w:tabs>
          <w:tab w:val="num" w:pos="993"/>
        </w:tabs>
        <w:suppressAutoHyphens/>
        <w:autoSpaceDE w:val="0"/>
        <w:autoSpaceDN w:val="0"/>
        <w:ind w:left="1440" w:hanging="873"/>
        <w:rPr>
          <w:sz w:val="22"/>
          <w:lang w:val="en-US"/>
        </w:rPr>
      </w:pPr>
      <w:r w:rsidRPr="002861A2">
        <w:rPr>
          <w:sz w:val="22"/>
          <w:lang w:val="en-US"/>
        </w:rPr>
        <w:t>………………………………….., nr tel. ………………., e-mail: ………@gios.gov.pl;</w:t>
      </w:r>
    </w:p>
    <w:p w14:paraId="63EB46D0" w14:textId="77777777" w:rsidR="00777683" w:rsidRPr="002861A2" w:rsidRDefault="00777683" w:rsidP="008A2508">
      <w:pPr>
        <w:pStyle w:val="Akapitzlist"/>
        <w:numPr>
          <w:ilvl w:val="1"/>
          <w:numId w:val="58"/>
        </w:numPr>
        <w:tabs>
          <w:tab w:val="clear" w:pos="1440"/>
          <w:tab w:val="num" w:pos="1134"/>
        </w:tabs>
        <w:suppressAutoHyphens/>
        <w:autoSpaceDE w:val="0"/>
        <w:autoSpaceDN w:val="0"/>
        <w:ind w:hanging="873"/>
        <w:rPr>
          <w:sz w:val="22"/>
        </w:rPr>
      </w:pPr>
      <w:r w:rsidRPr="002861A2">
        <w:rPr>
          <w:sz w:val="22"/>
        </w:rPr>
        <w:t>po stronie Wykonawcy:</w:t>
      </w:r>
    </w:p>
    <w:p w14:paraId="54088A1B" w14:textId="68591E84" w:rsidR="00777683" w:rsidRPr="002861A2" w:rsidRDefault="00777683" w:rsidP="00777683">
      <w:pPr>
        <w:pStyle w:val="Akapitzlist"/>
        <w:tabs>
          <w:tab w:val="num" w:pos="993"/>
        </w:tabs>
        <w:suppressAutoHyphens/>
        <w:autoSpaceDE w:val="0"/>
        <w:autoSpaceDN w:val="0"/>
        <w:ind w:left="1440" w:hanging="873"/>
        <w:rPr>
          <w:sz w:val="22"/>
        </w:rPr>
      </w:pPr>
      <w:r w:rsidRPr="002861A2">
        <w:rPr>
          <w:sz w:val="22"/>
        </w:rPr>
        <w:t>………………………………….., nr tel. ………………., e-mail:…………</w:t>
      </w:r>
      <w:r w:rsidR="008A2508" w:rsidRPr="002861A2">
        <w:rPr>
          <w:sz w:val="22"/>
        </w:rPr>
        <w:t>….</w:t>
      </w:r>
      <w:r w:rsidRPr="002861A2">
        <w:rPr>
          <w:sz w:val="22"/>
        </w:rPr>
        <w:t>………...</w:t>
      </w:r>
    </w:p>
    <w:bookmarkEnd w:id="5"/>
    <w:p w14:paraId="66A700E7" w14:textId="77777777" w:rsidR="00777683" w:rsidRPr="002861A2" w:rsidRDefault="00777683" w:rsidP="00CC3737">
      <w:pPr>
        <w:pStyle w:val="Akapitzlist"/>
        <w:numPr>
          <w:ilvl w:val="0"/>
          <w:numId w:val="58"/>
        </w:numPr>
        <w:suppressAutoHyphens/>
        <w:autoSpaceDE w:val="0"/>
        <w:autoSpaceDN w:val="0"/>
        <w:spacing w:after="0" w:line="240" w:lineRule="auto"/>
        <w:ind w:left="284" w:hanging="280"/>
        <w:contextualSpacing w:val="0"/>
        <w:rPr>
          <w:sz w:val="22"/>
        </w:rPr>
      </w:pPr>
      <w:r w:rsidRPr="002861A2">
        <w:rPr>
          <w:sz w:val="22"/>
        </w:rPr>
        <w:t>Wykonawca będzie wykonywał Umowę z należytą starannością, przy zachowaniu zasad współczesnej wiedzy i zgodnie z obowiązującymi w tym zakresie przepisami, zgodnie z najlepszą praktyką i wiedzą zawodową, uwzględniając profesjonalny charakter swojej działalności i stosowanymi normami technicznymi. Jednocześnie Wykonawca zobowiązany jest do zapewnienia nadzoru i koordynacji wszelkich działań związanych z wykonaniem Umowy w celu osiągnięcia wymaganej jakości i terminowości świadczenia Przedmiotu Umowy.</w:t>
      </w:r>
    </w:p>
    <w:p w14:paraId="2FDA889E" w14:textId="77777777" w:rsidR="00777683" w:rsidRPr="002861A2" w:rsidRDefault="00777683" w:rsidP="00CC3737">
      <w:pPr>
        <w:pStyle w:val="Akapitzlist"/>
        <w:numPr>
          <w:ilvl w:val="0"/>
          <w:numId w:val="58"/>
        </w:numPr>
        <w:suppressAutoHyphens/>
        <w:autoSpaceDE w:val="0"/>
        <w:autoSpaceDN w:val="0"/>
        <w:spacing w:after="0" w:line="240" w:lineRule="auto"/>
        <w:ind w:left="284" w:hanging="280"/>
        <w:contextualSpacing w:val="0"/>
        <w:rPr>
          <w:sz w:val="22"/>
        </w:rPr>
      </w:pPr>
      <w:r w:rsidRPr="002861A2">
        <w:rPr>
          <w:bCs/>
          <w:sz w:val="22"/>
        </w:rPr>
        <w:t xml:space="preserve">Zmiana osób, o których mowa w ust. 4, numerów telefonów i adresów e-mail, </w:t>
      </w:r>
      <w:bookmarkStart w:id="6" w:name="_Hlk68162895"/>
      <w:r w:rsidRPr="002861A2">
        <w:rPr>
          <w:bCs/>
          <w:sz w:val="22"/>
        </w:rPr>
        <w:t>nie stanowi zmiany postanowień Umowy</w:t>
      </w:r>
      <w:bookmarkEnd w:id="6"/>
      <w:r w:rsidRPr="002861A2">
        <w:rPr>
          <w:bCs/>
          <w:sz w:val="22"/>
        </w:rPr>
        <w:t xml:space="preserve">, jednakże zmiana taka wymaga pisemnego powiadomienia drugiej Strony Umowy, przekazanego odpowiednio na adresy e-mail wskazane w ust. 4. </w:t>
      </w:r>
    </w:p>
    <w:p w14:paraId="6DB7E20C" w14:textId="77777777" w:rsidR="00777683" w:rsidRPr="002861A2" w:rsidRDefault="00777683" w:rsidP="00CC3737">
      <w:pPr>
        <w:pStyle w:val="Akapitzlist"/>
        <w:numPr>
          <w:ilvl w:val="0"/>
          <w:numId w:val="58"/>
        </w:numPr>
        <w:spacing w:after="0" w:line="240" w:lineRule="auto"/>
        <w:ind w:left="284" w:hanging="280"/>
        <w:rPr>
          <w:sz w:val="22"/>
        </w:rPr>
      </w:pPr>
      <w:r w:rsidRPr="002861A2">
        <w:rPr>
          <w:sz w:val="22"/>
        </w:rPr>
        <w:t xml:space="preserve">Zamawiający ma prawo kontrolować postępy wykonywania Umowy oraz jej jakość i upoważniać do wykonywania tych czynności przez swoich przedstawicieli. </w:t>
      </w:r>
    </w:p>
    <w:p w14:paraId="4267DF98" w14:textId="68F532EA" w:rsidR="00777683" w:rsidRPr="002861A2" w:rsidRDefault="00777683" w:rsidP="00CC3737">
      <w:pPr>
        <w:pStyle w:val="Akapitzlist"/>
        <w:numPr>
          <w:ilvl w:val="0"/>
          <w:numId w:val="58"/>
        </w:numPr>
        <w:suppressAutoHyphens/>
        <w:autoSpaceDE w:val="0"/>
        <w:autoSpaceDN w:val="0"/>
        <w:spacing w:after="0" w:line="240" w:lineRule="auto"/>
        <w:ind w:left="284" w:hanging="280"/>
        <w:contextualSpacing w:val="0"/>
        <w:rPr>
          <w:sz w:val="22"/>
        </w:rPr>
      </w:pPr>
      <w:r w:rsidRPr="002861A2">
        <w:rPr>
          <w:sz w:val="22"/>
        </w:rPr>
        <w:t>Brak umożliwienia Zamawiającemu wykonywania uprawnień do kontrolowania postępów i jakości prac będzie traktowany jako nienależyte wykonywanie Umowy</w:t>
      </w:r>
      <w:r w:rsidR="00E44892" w:rsidRPr="002861A2">
        <w:rPr>
          <w:sz w:val="22"/>
        </w:rPr>
        <w:t xml:space="preserve"> przez Wykonawcę w rozumieniu §</w:t>
      </w:r>
      <w:r w:rsidRPr="002861A2">
        <w:rPr>
          <w:sz w:val="22"/>
        </w:rPr>
        <w:t>10 ust. 1</w:t>
      </w:r>
      <w:r w:rsidR="009645BA">
        <w:rPr>
          <w:sz w:val="22"/>
        </w:rPr>
        <w:t>.</w:t>
      </w:r>
    </w:p>
    <w:p w14:paraId="25F9A02A" w14:textId="77777777" w:rsidR="00777683" w:rsidRPr="002861A2" w:rsidRDefault="00777683" w:rsidP="00CC3737">
      <w:pPr>
        <w:pStyle w:val="Akapitzlist"/>
        <w:numPr>
          <w:ilvl w:val="0"/>
          <w:numId w:val="58"/>
        </w:numPr>
        <w:suppressAutoHyphens/>
        <w:autoSpaceDE w:val="0"/>
        <w:autoSpaceDN w:val="0"/>
        <w:spacing w:after="0" w:line="240" w:lineRule="auto"/>
        <w:ind w:left="284" w:hanging="280"/>
        <w:contextualSpacing w:val="0"/>
        <w:rPr>
          <w:sz w:val="22"/>
        </w:rPr>
      </w:pPr>
      <w:r w:rsidRPr="002861A2">
        <w:rPr>
          <w:sz w:val="22"/>
        </w:rPr>
        <w:t>Strony zobowiązują się do wzajemnego i niezwłocznego powiadamiania się na piśmie o zaistniałych przeszkodach w wypełnianiu wzajemnych zobowiązań w trakcie wykonywania Przedmiotu Umowy.</w:t>
      </w:r>
    </w:p>
    <w:p w14:paraId="74822BD8" w14:textId="60E54A87" w:rsidR="00777683" w:rsidRPr="002861A2" w:rsidRDefault="00777683" w:rsidP="00CC3737">
      <w:pPr>
        <w:pStyle w:val="Akapitzlist"/>
        <w:numPr>
          <w:ilvl w:val="0"/>
          <w:numId w:val="58"/>
        </w:numPr>
        <w:suppressAutoHyphens/>
        <w:autoSpaceDE w:val="0"/>
        <w:autoSpaceDN w:val="0"/>
        <w:spacing w:after="0" w:line="240" w:lineRule="auto"/>
        <w:ind w:left="284" w:hanging="280"/>
        <w:contextualSpacing w:val="0"/>
        <w:rPr>
          <w:sz w:val="22"/>
        </w:rPr>
      </w:pPr>
      <w:r w:rsidRPr="002861A2">
        <w:rPr>
          <w:sz w:val="22"/>
        </w:rPr>
        <w:t xml:space="preserve">Zamawiający oświadcza, że jest administratorem danych osobowych w rozumieniu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oświadcza ze dane osobowe Wykonawcy, w przypadku osoby fizycznej, będą przetwarzane podczas realizacji niniejszej Umowy zgodnie z informacją </w:t>
      </w:r>
      <w:r w:rsidR="00A154F3">
        <w:rPr>
          <w:sz w:val="22"/>
        </w:rPr>
        <w:t xml:space="preserve">stanowiącą Załącznik nr </w:t>
      </w:r>
      <w:r w:rsidR="000D5C3D">
        <w:rPr>
          <w:sz w:val="22"/>
        </w:rPr>
        <w:t>8</w:t>
      </w:r>
      <w:r w:rsidR="00A154F3">
        <w:rPr>
          <w:sz w:val="22"/>
        </w:rPr>
        <w:t xml:space="preserve"> </w:t>
      </w:r>
      <w:r w:rsidR="000D5C3D">
        <w:rPr>
          <w:sz w:val="22"/>
        </w:rPr>
        <w:br/>
      </w:r>
      <w:r w:rsidR="00A154F3">
        <w:rPr>
          <w:sz w:val="22"/>
        </w:rPr>
        <w:t>do Umowy</w:t>
      </w:r>
      <w:r w:rsidRPr="002861A2">
        <w:rPr>
          <w:sz w:val="22"/>
        </w:rPr>
        <w:t xml:space="preserve">. </w:t>
      </w:r>
    </w:p>
    <w:p w14:paraId="40D8ED56" w14:textId="4DB74225" w:rsidR="00777683" w:rsidRPr="002861A2" w:rsidRDefault="00777683" w:rsidP="00CC3737">
      <w:pPr>
        <w:pStyle w:val="Akapitzlist"/>
        <w:numPr>
          <w:ilvl w:val="0"/>
          <w:numId w:val="58"/>
        </w:numPr>
        <w:suppressAutoHyphens/>
        <w:autoSpaceDE w:val="0"/>
        <w:autoSpaceDN w:val="0"/>
        <w:spacing w:after="0" w:line="240" w:lineRule="auto"/>
        <w:ind w:left="284" w:hanging="280"/>
        <w:contextualSpacing w:val="0"/>
        <w:rPr>
          <w:sz w:val="22"/>
        </w:rPr>
      </w:pPr>
      <w:r w:rsidRPr="002861A2">
        <w:rPr>
          <w:sz w:val="22"/>
        </w:rPr>
        <w:t>W celu ochrony danych osobowych przekazywanych Wykonawcy, Strony zobowiązują się do zawarcia, umowy powierzenia przetwarzania danych osobowych według wzoru, który stanowi Załącznik</w:t>
      </w:r>
      <w:r w:rsidR="00535277">
        <w:rPr>
          <w:sz w:val="22"/>
        </w:rPr>
        <w:t xml:space="preserve"> </w:t>
      </w:r>
      <w:r w:rsidR="00C53491">
        <w:rPr>
          <w:sz w:val="22"/>
        </w:rPr>
        <w:t xml:space="preserve">9 </w:t>
      </w:r>
      <w:r w:rsidRPr="002861A2">
        <w:rPr>
          <w:sz w:val="22"/>
        </w:rPr>
        <w:t>do Umowy.</w:t>
      </w:r>
    </w:p>
    <w:p w14:paraId="5D15DD6C" w14:textId="2A6D74A9" w:rsidR="00777683" w:rsidRPr="002861A2" w:rsidRDefault="00777683" w:rsidP="00CC3737">
      <w:pPr>
        <w:pStyle w:val="Akapitzlist"/>
        <w:numPr>
          <w:ilvl w:val="0"/>
          <w:numId w:val="58"/>
        </w:numPr>
        <w:suppressAutoHyphens/>
        <w:autoSpaceDE w:val="0"/>
        <w:autoSpaceDN w:val="0"/>
        <w:spacing w:after="0" w:line="240" w:lineRule="auto"/>
        <w:ind w:left="284" w:hanging="280"/>
        <w:contextualSpacing w:val="0"/>
        <w:rPr>
          <w:sz w:val="22"/>
        </w:rPr>
      </w:pPr>
      <w:r w:rsidRPr="002861A2">
        <w:rPr>
          <w:sz w:val="22"/>
        </w:rPr>
        <w:lastRenderedPageBreak/>
        <w:t>W sytuacjach niezależnych od Zamawiającego oraz wynikających z koordynacji działań realizowanych w Projekcie, Zamawiający może dokonać, w uzgodnieniu z Wykonawcą, zmian termin</w:t>
      </w:r>
      <w:r w:rsidR="00ED5091" w:rsidRPr="002861A2">
        <w:rPr>
          <w:sz w:val="22"/>
        </w:rPr>
        <w:t>ów</w:t>
      </w:r>
      <w:r w:rsidRPr="002861A2">
        <w:rPr>
          <w:sz w:val="22"/>
        </w:rPr>
        <w:t xml:space="preserve"> realizacji szkolenia. </w:t>
      </w:r>
    </w:p>
    <w:p w14:paraId="534A3DAA" w14:textId="7224525D" w:rsidR="00E33819" w:rsidRPr="002861A2" w:rsidRDefault="00E33819" w:rsidP="00E33819">
      <w:pPr>
        <w:ind w:left="720"/>
        <w:contextualSpacing/>
        <w:jc w:val="center"/>
        <w:rPr>
          <w:rFonts w:eastAsia="Calibri"/>
          <w:b/>
          <w:bCs w:val="0"/>
          <w:color w:val="auto"/>
          <w:sz w:val="22"/>
          <w:szCs w:val="22"/>
          <w:lang w:eastAsia="en-US"/>
        </w:rPr>
      </w:pPr>
      <w:r w:rsidRPr="002861A2">
        <w:rPr>
          <w:rFonts w:eastAsia="Calibri"/>
          <w:b/>
          <w:bCs w:val="0"/>
          <w:color w:val="auto"/>
          <w:sz w:val="22"/>
          <w:szCs w:val="22"/>
          <w:lang w:eastAsia="en-US"/>
        </w:rPr>
        <w:t>§7</w:t>
      </w:r>
    </w:p>
    <w:p w14:paraId="622C9266" w14:textId="32C6CD0B" w:rsidR="00E33819" w:rsidRPr="002861A2" w:rsidRDefault="00E33819" w:rsidP="00E33819">
      <w:pPr>
        <w:ind w:left="720"/>
        <w:contextualSpacing/>
        <w:jc w:val="center"/>
        <w:rPr>
          <w:rFonts w:eastAsia="Calibri"/>
          <w:b/>
          <w:bCs w:val="0"/>
          <w:color w:val="auto"/>
          <w:sz w:val="22"/>
          <w:szCs w:val="22"/>
          <w:lang w:eastAsia="en-US"/>
        </w:rPr>
      </w:pPr>
      <w:r w:rsidRPr="002861A2">
        <w:rPr>
          <w:rFonts w:eastAsia="Calibri"/>
          <w:b/>
          <w:bCs w:val="0"/>
          <w:color w:val="auto"/>
          <w:sz w:val="22"/>
          <w:szCs w:val="22"/>
          <w:lang w:eastAsia="en-US"/>
        </w:rPr>
        <w:t>Potencjał kadrowy</w:t>
      </w:r>
      <w:r w:rsidR="00EA6D82" w:rsidRPr="002861A2">
        <w:rPr>
          <w:rFonts w:eastAsia="Calibri"/>
          <w:b/>
          <w:bCs w:val="0"/>
          <w:color w:val="auto"/>
          <w:sz w:val="22"/>
          <w:szCs w:val="22"/>
          <w:lang w:eastAsia="en-US"/>
        </w:rPr>
        <w:t xml:space="preserve"> i zatrudnienie</w:t>
      </w:r>
    </w:p>
    <w:p w14:paraId="62F9459E" w14:textId="77777777" w:rsidR="00E33819" w:rsidRPr="002861A2" w:rsidRDefault="00E33819" w:rsidP="00E33819">
      <w:pPr>
        <w:numPr>
          <w:ilvl w:val="0"/>
          <w:numId w:val="45"/>
        </w:numPr>
        <w:tabs>
          <w:tab w:val="left" w:pos="284"/>
        </w:tabs>
        <w:suppressAutoHyphens/>
        <w:autoSpaceDE w:val="0"/>
        <w:autoSpaceDN w:val="0"/>
        <w:ind w:left="284" w:hanging="284"/>
        <w:rPr>
          <w:rFonts w:eastAsia="Calibri"/>
          <w:bCs w:val="0"/>
          <w:color w:val="auto"/>
          <w:sz w:val="22"/>
          <w:szCs w:val="22"/>
          <w:lang w:eastAsia="en-US"/>
        </w:rPr>
      </w:pPr>
      <w:r w:rsidRPr="002861A2">
        <w:rPr>
          <w:rFonts w:eastAsia="Calibri"/>
          <w:bCs w:val="0"/>
          <w:color w:val="auto"/>
          <w:sz w:val="22"/>
          <w:szCs w:val="22"/>
          <w:lang w:eastAsia="en-US"/>
        </w:rPr>
        <w:t>Wykonawca oświadcza, że posiada odpowiedni potencjał kadrowy i techniczny, ekonomiczny i organizacyjny, dający rękojmię wykonania zobowiązań wynikających z niniejszej umowy z należytą starannością.</w:t>
      </w:r>
    </w:p>
    <w:p w14:paraId="0FF0B430" w14:textId="7F99C4B9" w:rsidR="00E33819" w:rsidRPr="002861A2" w:rsidRDefault="00E33819" w:rsidP="00E33819">
      <w:pPr>
        <w:numPr>
          <w:ilvl w:val="0"/>
          <w:numId w:val="45"/>
        </w:numPr>
        <w:tabs>
          <w:tab w:val="left" w:pos="284"/>
        </w:tabs>
        <w:suppressAutoHyphens/>
        <w:autoSpaceDE w:val="0"/>
        <w:autoSpaceDN w:val="0"/>
        <w:spacing w:before="100" w:beforeAutospacing="1"/>
        <w:ind w:left="284" w:hanging="284"/>
        <w:rPr>
          <w:rFonts w:eastAsia="Calibri"/>
          <w:bCs w:val="0"/>
          <w:color w:val="auto"/>
          <w:sz w:val="22"/>
          <w:szCs w:val="22"/>
          <w:lang w:eastAsia="en-US"/>
        </w:rPr>
      </w:pPr>
      <w:r w:rsidRPr="002861A2">
        <w:rPr>
          <w:rFonts w:eastAsia="Calibri"/>
          <w:bCs w:val="0"/>
          <w:color w:val="auto"/>
          <w:sz w:val="22"/>
          <w:szCs w:val="22"/>
          <w:lang w:eastAsia="en-US"/>
        </w:rPr>
        <w:t xml:space="preserve">Wykonawca oświadcza, iż wykonanie prac w ramach Przedmiotu Umowy powierzy osobom wskazanym w Ofercie Wykonawcy, stanowiącej Załącznik nr </w:t>
      </w:r>
      <w:r w:rsidR="00816F95">
        <w:rPr>
          <w:rFonts w:eastAsia="Calibri"/>
          <w:bCs w:val="0"/>
          <w:color w:val="auto"/>
          <w:sz w:val="22"/>
          <w:szCs w:val="22"/>
          <w:lang w:eastAsia="en-US"/>
        </w:rPr>
        <w:t>2</w:t>
      </w:r>
      <w:r w:rsidRPr="002861A2">
        <w:rPr>
          <w:rFonts w:eastAsia="Calibri"/>
          <w:bCs w:val="0"/>
          <w:color w:val="auto"/>
          <w:sz w:val="22"/>
          <w:szCs w:val="22"/>
          <w:lang w:eastAsia="en-US"/>
        </w:rPr>
        <w:t xml:space="preserve"> do Umowy, o kwalifikacjach wskazanych w </w:t>
      </w:r>
      <w:r w:rsidR="00816F95">
        <w:rPr>
          <w:rFonts w:eastAsia="Calibri"/>
          <w:bCs w:val="0"/>
          <w:color w:val="auto"/>
          <w:sz w:val="22"/>
          <w:szCs w:val="22"/>
          <w:lang w:eastAsia="en-US"/>
        </w:rPr>
        <w:t>Zapytaniu ofertowym</w:t>
      </w:r>
      <w:r w:rsidRPr="002861A2">
        <w:rPr>
          <w:rFonts w:eastAsia="Calibri"/>
          <w:bCs w:val="0"/>
          <w:color w:val="auto"/>
          <w:sz w:val="22"/>
          <w:szCs w:val="22"/>
          <w:lang w:eastAsia="en-US"/>
        </w:rPr>
        <w:t xml:space="preserve">. Zmiana osób wskazanych przez Wykonawcę w Ofercie jako wykonujących prace w imieniu Wykonawcy może nastąpić w przypadku, gdy osoba wskazana w ofercie z przyczyny, za którą Wykonawca nie ponosi odpowiedzialności nie będzie mogła wykonać niniejszych prac. Zmiana takiej osoby może nastąpić wyłącznie na pisemny wniosek Wykonawcy. Zamawiający wyrazi w formie pisemnej zgodę na zmianę osoby, jeśli zaproponowany przez Wykonawcę zastępca będzie posiadał kwalifikacje nie mniejsze niż kwalifikacje opisane w </w:t>
      </w:r>
      <w:r w:rsidR="00816F95">
        <w:rPr>
          <w:rFonts w:eastAsia="Calibri"/>
          <w:bCs w:val="0"/>
          <w:color w:val="auto"/>
          <w:sz w:val="22"/>
          <w:szCs w:val="22"/>
          <w:lang w:eastAsia="en-US"/>
        </w:rPr>
        <w:t>Zapytaniu ofertowym</w:t>
      </w:r>
      <w:r w:rsidRPr="002861A2">
        <w:rPr>
          <w:rFonts w:eastAsia="Calibri"/>
          <w:bCs w:val="0"/>
          <w:color w:val="auto"/>
          <w:sz w:val="22"/>
          <w:szCs w:val="22"/>
          <w:lang w:eastAsia="en-US"/>
        </w:rPr>
        <w:t xml:space="preserve"> dla danego stanowiska, a dotyczące osoby, którą zastąpi.</w:t>
      </w:r>
    </w:p>
    <w:p w14:paraId="203D5D99" w14:textId="77777777" w:rsidR="00E33819" w:rsidRPr="002861A2" w:rsidRDefault="00E33819" w:rsidP="00E33819">
      <w:pPr>
        <w:numPr>
          <w:ilvl w:val="0"/>
          <w:numId w:val="45"/>
        </w:numPr>
        <w:tabs>
          <w:tab w:val="left" w:pos="284"/>
        </w:tabs>
        <w:suppressAutoHyphens/>
        <w:autoSpaceDE w:val="0"/>
        <w:autoSpaceDN w:val="0"/>
        <w:spacing w:before="100" w:beforeAutospacing="1"/>
        <w:ind w:left="284" w:hanging="284"/>
        <w:rPr>
          <w:rFonts w:eastAsia="Calibri"/>
          <w:bCs w:val="0"/>
          <w:color w:val="auto"/>
          <w:sz w:val="22"/>
          <w:szCs w:val="22"/>
          <w:lang w:eastAsia="en-US"/>
        </w:rPr>
      </w:pPr>
      <w:r w:rsidRPr="002861A2">
        <w:rPr>
          <w:rFonts w:eastAsia="Calibri"/>
          <w:bCs w:val="0"/>
          <w:color w:val="auto"/>
          <w:sz w:val="22"/>
          <w:szCs w:val="22"/>
          <w:lang w:eastAsia="en-US"/>
        </w:rPr>
        <w:t xml:space="preserve">Każdorazowa zamiana osób, o których mowa w ust. 2 wymaga uprzedniej zgody Zamawiającego wyrażonej na piśmie pod rygorem nieważności. </w:t>
      </w:r>
    </w:p>
    <w:p w14:paraId="6D3C66FC" w14:textId="77777777" w:rsidR="00E33819" w:rsidRPr="002861A2" w:rsidRDefault="00E33819" w:rsidP="00E33819">
      <w:pPr>
        <w:numPr>
          <w:ilvl w:val="0"/>
          <w:numId w:val="45"/>
        </w:numPr>
        <w:tabs>
          <w:tab w:val="left" w:pos="284"/>
        </w:tabs>
        <w:suppressAutoHyphens/>
        <w:autoSpaceDE w:val="0"/>
        <w:autoSpaceDN w:val="0"/>
        <w:ind w:left="284" w:hanging="284"/>
        <w:contextualSpacing/>
        <w:rPr>
          <w:rFonts w:eastAsia="Calibri"/>
          <w:bCs w:val="0"/>
          <w:color w:val="auto"/>
          <w:sz w:val="22"/>
          <w:szCs w:val="22"/>
          <w:lang w:eastAsia="en-US"/>
        </w:rPr>
      </w:pPr>
      <w:r w:rsidRPr="002861A2">
        <w:rPr>
          <w:rFonts w:eastAsia="Calibri"/>
          <w:bCs w:val="0"/>
          <w:color w:val="auto"/>
          <w:sz w:val="22"/>
          <w:szCs w:val="22"/>
          <w:lang w:eastAsia="en-US"/>
        </w:rPr>
        <w:t xml:space="preserve">Zmiana, o której mowa w ust. 2, jest możliwa przy spełnieniu łącznie następujących przesłanek: </w:t>
      </w:r>
    </w:p>
    <w:p w14:paraId="4147B86C" w14:textId="4AD98934" w:rsidR="00E33819" w:rsidRPr="002861A2" w:rsidRDefault="00E33819" w:rsidP="00CC3737">
      <w:pPr>
        <w:pStyle w:val="Akapitzlist"/>
        <w:numPr>
          <w:ilvl w:val="0"/>
          <w:numId w:val="60"/>
        </w:numPr>
        <w:suppressAutoHyphens/>
        <w:autoSpaceDE w:val="0"/>
        <w:autoSpaceDN w:val="0"/>
        <w:spacing w:after="0" w:line="240" w:lineRule="auto"/>
        <w:ind w:left="782" w:hanging="357"/>
        <w:rPr>
          <w:sz w:val="22"/>
        </w:rPr>
      </w:pPr>
      <w:r w:rsidRPr="002861A2">
        <w:rPr>
          <w:sz w:val="22"/>
        </w:rPr>
        <w:t>jest dopuszczalna pod warunkiem zastąpienia jej inną osobą o co najmniej takim samym doświadczeniu, jakie posiada osoba zastępowana oraz spełnia warunki udziału w postępowaniu określone przez Zamawiającego w</w:t>
      </w:r>
      <w:r w:rsidR="00816F95">
        <w:rPr>
          <w:sz w:val="22"/>
        </w:rPr>
        <w:t xml:space="preserve"> Zapytaniu ofertowym</w:t>
      </w:r>
      <w:r w:rsidRPr="002861A2">
        <w:rPr>
          <w:sz w:val="22"/>
        </w:rPr>
        <w:t xml:space="preserve"> wobec osoby zastępowanej, co Wykonawca zobowiązany jest wykazać;</w:t>
      </w:r>
    </w:p>
    <w:p w14:paraId="777AF035" w14:textId="77777777" w:rsidR="00E33819" w:rsidRPr="002861A2" w:rsidRDefault="00E33819" w:rsidP="00CC3737">
      <w:pPr>
        <w:pStyle w:val="Akapitzlist"/>
        <w:numPr>
          <w:ilvl w:val="0"/>
          <w:numId w:val="60"/>
        </w:numPr>
        <w:suppressAutoHyphens/>
        <w:autoSpaceDE w:val="0"/>
        <w:autoSpaceDN w:val="0"/>
        <w:spacing w:before="100" w:beforeAutospacing="1"/>
        <w:rPr>
          <w:sz w:val="22"/>
        </w:rPr>
      </w:pPr>
      <w:r w:rsidRPr="002861A2">
        <w:rPr>
          <w:sz w:val="22"/>
        </w:rPr>
        <w:t xml:space="preserve">zmiana osoby, o której mowa w ust. 4 pkt 1, musi być uzasadniona przez Wykonawcę na piśmie i zaakceptowana przez Zamawiającego; </w:t>
      </w:r>
    </w:p>
    <w:p w14:paraId="425E0D73" w14:textId="760729F6" w:rsidR="00E33819" w:rsidRPr="002861A2" w:rsidRDefault="00E33819" w:rsidP="00CC3737">
      <w:pPr>
        <w:pStyle w:val="Akapitzlist"/>
        <w:numPr>
          <w:ilvl w:val="0"/>
          <w:numId w:val="60"/>
        </w:numPr>
        <w:suppressAutoHyphens/>
        <w:autoSpaceDE w:val="0"/>
        <w:autoSpaceDN w:val="0"/>
        <w:spacing w:after="0" w:line="240" w:lineRule="auto"/>
        <w:rPr>
          <w:sz w:val="22"/>
        </w:rPr>
      </w:pPr>
      <w:r w:rsidRPr="002861A2">
        <w:rPr>
          <w:sz w:val="22"/>
        </w:rPr>
        <w:t>w przypadku konieczności zmiany osoby biorącej udział w realizacji Przedmiotu Umowy, Wykonawca powinien przedłożyć Zamawiającemu propozycję zmiany osoby w terminie do 2 dni roboczych od powzięcia informacji o okolicznościach powodujących zmianę osoby</w:t>
      </w:r>
      <w:r w:rsidR="00ED5091" w:rsidRPr="002861A2">
        <w:rPr>
          <w:sz w:val="22"/>
        </w:rPr>
        <w:t>.</w:t>
      </w:r>
      <w:r w:rsidRPr="002861A2">
        <w:rPr>
          <w:sz w:val="22"/>
        </w:rPr>
        <w:t xml:space="preserve"> Zamawiający pisemnie zaakceptuje lub zgłosi uwagi do propozycji Wykonawcy w terminie do 3 dni roboczych od dnia otrzymania pisemnego wniosku Wykonawcy.</w:t>
      </w:r>
    </w:p>
    <w:p w14:paraId="2D36D9B5" w14:textId="7284F5F9" w:rsidR="00E33819" w:rsidRPr="002861A2" w:rsidRDefault="00E33819" w:rsidP="00E33819">
      <w:pPr>
        <w:pStyle w:val="Akapitzlist"/>
        <w:numPr>
          <w:ilvl w:val="0"/>
          <w:numId w:val="45"/>
        </w:numPr>
        <w:tabs>
          <w:tab w:val="clear" w:pos="2880"/>
          <w:tab w:val="num" w:pos="284"/>
        </w:tabs>
        <w:suppressAutoHyphens/>
        <w:autoSpaceDE w:val="0"/>
        <w:autoSpaceDN w:val="0"/>
        <w:spacing w:after="0" w:line="240" w:lineRule="auto"/>
        <w:ind w:left="284" w:hanging="284"/>
        <w:rPr>
          <w:sz w:val="22"/>
        </w:rPr>
      </w:pPr>
      <w:r w:rsidRPr="002861A2">
        <w:rPr>
          <w:sz w:val="22"/>
        </w:rPr>
        <w:t xml:space="preserve">Z wnioskiem o zmianę osoby biorącej udział w realizacji Przedmiotu Umowy może wystąpić Zamawiający, zgodnie </w:t>
      </w:r>
      <w:r w:rsidR="00816F95">
        <w:rPr>
          <w:sz w:val="22"/>
        </w:rPr>
        <w:t>ust.</w:t>
      </w:r>
      <w:r w:rsidRPr="002861A2">
        <w:rPr>
          <w:sz w:val="22"/>
        </w:rPr>
        <w:t xml:space="preserve"> II</w:t>
      </w:r>
      <w:r w:rsidR="00816F95">
        <w:rPr>
          <w:sz w:val="22"/>
        </w:rPr>
        <w:t xml:space="preserve"> pkt </w:t>
      </w:r>
      <w:r w:rsidRPr="002861A2">
        <w:rPr>
          <w:sz w:val="22"/>
        </w:rPr>
        <w:t xml:space="preserve">12 OPZ. Wykonawca przedkłada Zamawiającemu propozycję zmiany osoby, </w:t>
      </w:r>
      <w:r w:rsidRPr="002861A2">
        <w:rPr>
          <w:bCs/>
          <w:sz w:val="22"/>
        </w:rPr>
        <w:t xml:space="preserve">o co najmniej takim samym doświadczeniu, jakie posiada osoba zastępowana oraz spełnia warunki udziału w postępowaniu określone przez Zamawiającego w </w:t>
      </w:r>
      <w:r w:rsidR="00816F95">
        <w:rPr>
          <w:bCs/>
          <w:sz w:val="22"/>
        </w:rPr>
        <w:t>Zapytaniu ofertowym</w:t>
      </w:r>
      <w:r w:rsidRPr="002861A2">
        <w:rPr>
          <w:bCs/>
          <w:sz w:val="22"/>
        </w:rPr>
        <w:t xml:space="preserve"> wobec osoby zastępowanej, </w:t>
      </w:r>
      <w:r w:rsidRPr="002861A2">
        <w:rPr>
          <w:sz w:val="22"/>
        </w:rPr>
        <w:t>w terminie do 3 dni roboczych od złożenia pisemnego wniosku przez Zamawiającego. Zamawiający pisemnie zaakceptuje lub zgłosi uwagi do propozycji Wykonawcy w terminie do 3 dni roboczych od dnia otrzymania pisemnego wniosku Wykonawcy.</w:t>
      </w:r>
    </w:p>
    <w:p w14:paraId="2C4AC1EE" w14:textId="4E3707DD" w:rsidR="00E33819" w:rsidRPr="002861A2" w:rsidRDefault="00E33819" w:rsidP="00E33819">
      <w:pPr>
        <w:pStyle w:val="Akapitzlist"/>
        <w:numPr>
          <w:ilvl w:val="0"/>
          <w:numId w:val="45"/>
        </w:numPr>
        <w:tabs>
          <w:tab w:val="clear" w:pos="2880"/>
          <w:tab w:val="num" w:pos="284"/>
        </w:tabs>
        <w:suppressAutoHyphens/>
        <w:autoSpaceDE w:val="0"/>
        <w:autoSpaceDN w:val="0"/>
        <w:spacing w:after="0" w:line="240" w:lineRule="auto"/>
        <w:ind w:left="284" w:hanging="284"/>
        <w:rPr>
          <w:sz w:val="22"/>
        </w:rPr>
      </w:pPr>
      <w:r w:rsidRPr="002861A2">
        <w:rPr>
          <w:sz w:val="22"/>
        </w:rPr>
        <w:t>Zaangażowanie przez Wykonawcę osób fizycznych lub podmiotów innych niż wykazane w ofercie jako potencjał kadrowy, bez zgody Zamawiającego, będzie traktowane jako</w:t>
      </w:r>
      <w:r w:rsidR="00E44892" w:rsidRPr="002861A2">
        <w:rPr>
          <w:sz w:val="22"/>
        </w:rPr>
        <w:t xml:space="preserve"> wykonanie Umowy </w:t>
      </w:r>
      <w:r w:rsidR="009645BA">
        <w:rPr>
          <w:sz w:val="22"/>
        </w:rPr>
        <w:br/>
      </w:r>
      <w:r w:rsidR="00E44892" w:rsidRPr="002861A2">
        <w:rPr>
          <w:sz w:val="22"/>
        </w:rPr>
        <w:t>w rozumieniu §</w:t>
      </w:r>
      <w:r w:rsidRPr="002861A2">
        <w:rPr>
          <w:sz w:val="22"/>
        </w:rPr>
        <w:t xml:space="preserve">10 ust. </w:t>
      </w:r>
      <w:r w:rsidR="00C53491">
        <w:rPr>
          <w:sz w:val="22"/>
        </w:rPr>
        <w:t>3</w:t>
      </w:r>
      <w:r w:rsidR="009645BA">
        <w:rPr>
          <w:sz w:val="22"/>
        </w:rPr>
        <w:t>.</w:t>
      </w:r>
    </w:p>
    <w:p w14:paraId="693F6C41" w14:textId="77777777" w:rsidR="00EA6D82" w:rsidRPr="002861A2" w:rsidRDefault="00EA6D82" w:rsidP="00EA6D82">
      <w:pPr>
        <w:pStyle w:val="Akapitzlist"/>
        <w:numPr>
          <w:ilvl w:val="0"/>
          <w:numId w:val="45"/>
        </w:numPr>
        <w:tabs>
          <w:tab w:val="clear" w:pos="2880"/>
        </w:tabs>
        <w:suppressAutoHyphens/>
        <w:autoSpaceDE w:val="0"/>
        <w:autoSpaceDN w:val="0"/>
        <w:spacing w:after="0" w:line="240" w:lineRule="auto"/>
        <w:ind w:left="284" w:hanging="284"/>
        <w:rPr>
          <w:sz w:val="22"/>
        </w:rPr>
      </w:pPr>
      <w:r w:rsidRPr="002861A2">
        <w:rPr>
          <w:sz w:val="22"/>
        </w:rPr>
        <w:t xml:space="preserve">Wykonawca oświadcza, iż wszystkie osoby, które wykonują czynności przy realizacji przedmiotu zamówienia tj. wszelkie prace biurowe niezarezerwowane dla pracowników wykonujących samodzielne funkcje charakterystyczne dla wolnych zawodów, w szczególności: uzgadniająca harmonogram, zajmująca się realizacją i koordynacją działań z Zamawiającym, zlecające wykonanie działań i ich koordynację, czy zajmujące się rozliczaniem finansowo – administracyjnym w ramach Umowy, będą zatrudnione na podstawie stosunku pracy przez Wykonawcę lub podwykonawcę, w całym okresie realizacji Umowy. </w:t>
      </w:r>
    </w:p>
    <w:p w14:paraId="4128DA45" w14:textId="77777777" w:rsidR="00EA6D82" w:rsidRPr="002861A2" w:rsidRDefault="00EA6D82" w:rsidP="00EA6D82">
      <w:pPr>
        <w:pStyle w:val="Akapitzlist"/>
        <w:numPr>
          <w:ilvl w:val="0"/>
          <w:numId w:val="45"/>
        </w:numPr>
        <w:tabs>
          <w:tab w:val="clear" w:pos="2880"/>
          <w:tab w:val="num" w:pos="2268"/>
        </w:tabs>
        <w:suppressAutoHyphens/>
        <w:autoSpaceDE w:val="0"/>
        <w:autoSpaceDN w:val="0"/>
        <w:spacing w:after="0" w:line="240" w:lineRule="auto"/>
        <w:ind w:left="284" w:hanging="284"/>
        <w:rPr>
          <w:sz w:val="22"/>
        </w:rPr>
      </w:pPr>
      <w:r w:rsidRPr="002861A2">
        <w:rPr>
          <w:sz w:val="22"/>
        </w:rPr>
        <w:t xml:space="preserve">W sytuacji, kiedy Zamawiający poweźmie uzasadnione podejrzenie, iż pracownicy Wykonawcy lub podwykonawcy realizują Umowę na podstawie innego stosunku niż stosunku pracy, Zamawiający będzie miał prawo do dokonania kontroli stanu faktycznego i zażądania od Wykonawcy: </w:t>
      </w:r>
    </w:p>
    <w:p w14:paraId="574A6F0B" w14:textId="77777777" w:rsidR="00EA6D82" w:rsidRPr="002861A2" w:rsidRDefault="00EA6D82" w:rsidP="00EA6D82">
      <w:pPr>
        <w:pStyle w:val="Akapitzlist"/>
        <w:numPr>
          <w:ilvl w:val="0"/>
          <w:numId w:val="79"/>
        </w:numPr>
        <w:suppressAutoHyphens/>
        <w:autoSpaceDE w:val="0"/>
        <w:autoSpaceDN w:val="0"/>
        <w:spacing w:after="0" w:line="240" w:lineRule="auto"/>
        <w:ind w:left="851" w:hanging="425"/>
        <w:rPr>
          <w:sz w:val="22"/>
        </w:rPr>
      </w:pPr>
      <w:r w:rsidRPr="002861A2">
        <w:rPr>
          <w:sz w:val="22"/>
        </w:rPr>
        <w:t xml:space="preserve">oświadczenia Wykonawcy lub podwykonawcy o zatrudnieniu na podstawie stosunku pracy osób wykonujących czynności, których dotyczy wezwanie Zamawiającego. Oświadczenie to powinno zawierać w szczególności: dokładne określenie podmiotu składającego oświadczenie, datę </w:t>
      </w:r>
      <w:r w:rsidRPr="002861A2">
        <w:rPr>
          <w:sz w:val="22"/>
        </w:rPr>
        <w:lastRenderedPageBreak/>
        <w:t xml:space="preserve">złożenia oświadczenia, wskazanie, że objęte wezwaniem czynności wykonują osoby zatrudnione na podstawie stosunku pracy wraz ze wskazaniem liczby tych osób, imion i nazwisk tych osób, rodzaju stosunku pracy i wymiaru czasu pracy oraz podpis osoby uprawnionej do złożenia oświadczenia w imieniu Wykonawcy lub podwykonawcy; </w:t>
      </w:r>
    </w:p>
    <w:p w14:paraId="5D92DB00" w14:textId="4D1B386C" w:rsidR="00EA6D82" w:rsidRPr="002861A2" w:rsidRDefault="00EA6D82" w:rsidP="00EA6D82">
      <w:pPr>
        <w:pStyle w:val="Akapitzlist"/>
        <w:numPr>
          <w:ilvl w:val="0"/>
          <w:numId w:val="79"/>
        </w:numPr>
        <w:suppressAutoHyphens/>
        <w:autoSpaceDE w:val="0"/>
        <w:autoSpaceDN w:val="0"/>
        <w:spacing w:after="0" w:line="240" w:lineRule="auto"/>
        <w:ind w:left="851" w:hanging="425"/>
        <w:rPr>
          <w:sz w:val="22"/>
        </w:rPr>
      </w:pPr>
      <w:r w:rsidRPr="002861A2">
        <w:rPr>
          <w:sz w:val="22"/>
        </w:rPr>
        <w:t xml:space="preserve">poświadczonej za zgodność z oryginałem odpowiednio przez Wykonawcę lub podwykonawcę kopii dokumentów potwierdzający zawarcie stosunku pracy osób wykonujących w trakcie realizacji Umowy czynności, których dotyczy ww. oświadczenie wykonawcy lub podwykonawcy (wraz z dokumentem regulującym zakres obowiązków, jeżeli został sporządzony). Kopia dokumentów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2861A2">
        <w:rPr>
          <w:sz w:val="22"/>
        </w:rPr>
        <w:t>anonimizacji</w:t>
      </w:r>
      <w:proofErr w:type="spellEnd"/>
      <w:r w:rsidRPr="002861A2">
        <w:rPr>
          <w:sz w:val="22"/>
        </w:rPr>
        <w:t xml:space="preserve">. Informacje takie jak: data dokumentu, rodzaj dokumentu potwierdzającego zawarcie stosunku pracy i wymiar czasu pracy powinny być możliwe do zidentyfikowania; </w:t>
      </w:r>
    </w:p>
    <w:p w14:paraId="65E87F51" w14:textId="243AD152" w:rsidR="00EA6D82" w:rsidRPr="002861A2" w:rsidRDefault="00EA6D82" w:rsidP="00EA6D82">
      <w:pPr>
        <w:pStyle w:val="Akapitzlist"/>
        <w:numPr>
          <w:ilvl w:val="0"/>
          <w:numId w:val="45"/>
        </w:numPr>
        <w:tabs>
          <w:tab w:val="clear" w:pos="2880"/>
          <w:tab w:val="num" w:pos="426"/>
        </w:tabs>
        <w:suppressAutoHyphens/>
        <w:autoSpaceDE w:val="0"/>
        <w:autoSpaceDN w:val="0"/>
        <w:spacing w:after="0" w:line="240" w:lineRule="auto"/>
        <w:ind w:left="426" w:hanging="426"/>
        <w:rPr>
          <w:sz w:val="22"/>
        </w:rPr>
      </w:pPr>
      <w:r w:rsidRPr="002861A2">
        <w:rPr>
          <w:sz w:val="22"/>
        </w:rPr>
        <w:t xml:space="preserve">W sytuacji stwierdzenia, że Wykonawca lub podwykonawca nie wywiązał się z zobowiązania, o którym mowa w ust. </w:t>
      </w:r>
      <w:r w:rsidR="005B1019" w:rsidRPr="002861A2">
        <w:rPr>
          <w:sz w:val="22"/>
        </w:rPr>
        <w:t>7</w:t>
      </w:r>
      <w:r w:rsidRPr="002861A2">
        <w:rPr>
          <w:sz w:val="22"/>
        </w:rPr>
        <w:t xml:space="preserve"> powyżej, Zamawiający naliczy Wykonawcy karę umowną, o której mowa w §10 ust. 1 Umowy za każde stwierdzone naruszenie. </w:t>
      </w:r>
    </w:p>
    <w:p w14:paraId="23692AFB" w14:textId="4C55024A" w:rsidR="00EA6D82" w:rsidRPr="002861A2" w:rsidRDefault="00EA6D82" w:rsidP="00EA6D82">
      <w:pPr>
        <w:pStyle w:val="Akapitzlist"/>
        <w:numPr>
          <w:ilvl w:val="0"/>
          <w:numId w:val="45"/>
        </w:numPr>
        <w:tabs>
          <w:tab w:val="clear" w:pos="2880"/>
          <w:tab w:val="num" w:pos="426"/>
        </w:tabs>
        <w:suppressAutoHyphens/>
        <w:autoSpaceDE w:val="0"/>
        <w:autoSpaceDN w:val="0"/>
        <w:spacing w:after="0" w:line="240" w:lineRule="auto"/>
        <w:ind w:left="426" w:hanging="426"/>
        <w:rPr>
          <w:sz w:val="22"/>
        </w:rPr>
      </w:pPr>
      <w:r w:rsidRPr="002861A2">
        <w:rPr>
          <w:sz w:val="22"/>
        </w:rPr>
        <w:t xml:space="preserve">W przypadku dwukrotnego naruszenia zobowiązań, o których mowa w ust. </w:t>
      </w:r>
      <w:r w:rsidR="005B1019" w:rsidRPr="002861A2">
        <w:rPr>
          <w:sz w:val="22"/>
        </w:rPr>
        <w:t xml:space="preserve">8 </w:t>
      </w:r>
      <w:r w:rsidRPr="002861A2">
        <w:rPr>
          <w:sz w:val="22"/>
        </w:rPr>
        <w:t>powyżej, Zamawiający będzie miał prawo odstąpić od Umowy z przyczyn leżących po Stronie Wykonawcy.</w:t>
      </w:r>
    </w:p>
    <w:p w14:paraId="14A2AFE2" w14:textId="574F8B7A" w:rsidR="00EA6D82" w:rsidRPr="002861A2" w:rsidRDefault="00EA6D82" w:rsidP="00EA6D82">
      <w:pPr>
        <w:pStyle w:val="Akapitzlist"/>
        <w:numPr>
          <w:ilvl w:val="0"/>
          <w:numId w:val="45"/>
        </w:numPr>
        <w:tabs>
          <w:tab w:val="clear" w:pos="2880"/>
        </w:tabs>
        <w:suppressAutoHyphens/>
        <w:autoSpaceDE w:val="0"/>
        <w:autoSpaceDN w:val="0"/>
        <w:spacing w:after="0" w:line="240" w:lineRule="auto"/>
        <w:ind w:left="426" w:hanging="426"/>
        <w:rPr>
          <w:sz w:val="22"/>
        </w:rPr>
      </w:pPr>
      <w:r w:rsidRPr="002861A2">
        <w:rPr>
          <w:sz w:val="22"/>
        </w:rPr>
        <w:t xml:space="preserve">Oświadczenie o odstąpieniu od Umowy Zamawiający będzie mógł złożyć w ciągu 30 (trzydziestu) dni od momentu stwierdzenia, że Wykonawca lub podwykonawca nie wywiązał się z zobowiązania, o którym mowa w ust. </w:t>
      </w:r>
      <w:r w:rsidR="005B1019" w:rsidRPr="002861A2">
        <w:rPr>
          <w:sz w:val="22"/>
        </w:rPr>
        <w:t>7</w:t>
      </w:r>
      <w:r w:rsidRPr="002861A2">
        <w:rPr>
          <w:sz w:val="22"/>
        </w:rPr>
        <w:t xml:space="preserve"> powyżej. Niezależnie od powyższego, Stronom służy ustawowe prawo odstąpienia. </w:t>
      </w:r>
    </w:p>
    <w:p w14:paraId="24DE7A86" w14:textId="18A6772A" w:rsidR="00AF2CB1" w:rsidRPr="00F95B5A" w:rsidRDefault="00EA6D82" w:rsidP="00F95B5A">
      <w:pPr>
        <w:pStyle w:val="Akapitzlist"/>
        <w:numPr>
          <w:ilvl w:val="0"/>
          <w:numId w:val="45"/>
        </w:numPr>
        <w:tabs>
          <w:tab w:val="clear" w:pos="2880"/>
        </w:tabs>
        <w:suppressAutoHyphens/>
        <w:autoSpaceDE w:val="0"/>
        <w:autoSpaceDN w:val="0"/>
        <w:spacing w:after="0" w:line="240" w:lineRule="auto"/>
        <w:ind w:left="426" w:hanging="426"/>
        <w:rPr>
          <w:sz w:val="22"/>
        </w:rPr>
      </w:pPr>
      <w:r w:rsidRPr="002861A2">
        <w:rPr>
          <w:sz w:val="22"/>
        </w:rPr>
        <w:t>Wykonawca przejmuje na siebie pełną odpowiedzialność za działania i/lub zaniechania osób, którymi posługuje się przy realizacji Umowy, w tym za działania i/lub zaniechania podwykonawcy/ów lub innych podmiotów działających w jego imieniu i na jego rzecz celem lub w związku z realizacją Przedmiotu Umowy, jak za swoje działania i/lub zaniechania.</w:t>
      </w:r>
    </w:p>
    <w:p w14:paraId="0C79A18F" w14:textId="77777777" w:rsidR="00AF2CB1" w:rsidRDefault="00AF2CB1" w:rsidP="00873A42">
      <w:pPr>
        <w:pStyle w:val="Akapitzlist"/>
        <w:spacing w:after="0" w:line="240" w:lineRule="auto"/>
        <w:ind w:left="0"/>
        <w:jc w:val="center"/>
        <w:rPr>
          <w:b/>
          <w:sz w:val="22"/>
        </w:rPr>
      </w:pPr>
    </w:p>
    <w:p w14:paraId="61132F47" w14:textId="060F1A89" w:rsidR="0036240B" w:rsidRPr="002861A2" w:rsidRDefault="00873A42" w:rsidP="00873A42">
      <w:pPr>
        <w:pStyle w:val="Akapitzlist"/>
        <w:spacing w:after="0" w:line="240" w:lineRule="auto"/>
        <w:ind w:left="0"/>
        <w:jc w:val="center"/>
        <w:rPr>
          <w:b/>
          <w:sz w:val="22"/>
        </w:rPr>
      </w:pPr>
      <w:r w:rsidRPr="002861A2">
        <w:rPr>
          <w:b/>
          <w:sz w:val="22"/>
        </w:rPr>
        <w:t>§8</w:t>
      </w:r>
    </w:p>
    <w:p w14:paraId="4AB8BA6F" w14:textId="305288DE" w:rsidR="00873A42" w:rsidRPr="002861A2" w:rsidRDefault="00873A42" w:rsidP="00873A42">
      <w:pPr>
        <w:pStyle w:val="Akapitzlist"/>
        <w:spacing w:after="0" w:line="240" w:lineRule="auto"/>
        <w:ind w:left="0"/>
        <w:jc w:val="center"/>
        <w:rPr>
          <w:b/>
          <w:sz w:val="22"/>
        </w:rPr>
      </w:pPr>
      <w:r w:rsidRPr="002861A2">
        <w:rPr>
          <w:b/>
          <w:sz w:val="22"/>
        </w:rPr>
        <w:t>Wynagrodzenie</w:t>
      </w:r>
    </w:p>
    <w:p w14:paraId="25318E17" w14:textId="491F9CA1" w:rsidR="00873A42" w:rsidRDefault="00873A42" w:rsidP="00816F95">
      <w:pPr>
        <w:numPr>
          <w:ilvl w:val="0"/>
          <w:numId w:val="46"/>
        </w:numPr>
        <w:suppressAutoHyphens/>
        <w:autoSpaceDE w:val="0"/>
        <w:autoSpaceDN w:val="0"/>
        <w:ind w:left="284" w:hanging="284"/>
        <w:rPr>
          <w:color w:val="auto"/>
          <w:sz w:val="22"/>
          <w:szCs w:val="22"/>
        </w:rPr>
      </w:pPr>
      <w:r w:rsidRPr="002861A2">
        <w:rPr>
          <w:color w:val="auto"/>
          <w:sz w:val="22"/>
          <w:szCs w:val="22"/>
        </w:rPr>
        <w:t>Wykonawcy przysługuje z tytuł</w:t>
      </w:r>
      <w:r w:rsidR="00872B18" w:rsidRPr="002861A2">
        <w:rPr>
          <w:color w:val="auto"/>
          <w:sz w:val="22"/>
          <w:szCs w:val="22"/>
        </w:rPr>
        <w:t>u prawidłowego wykonania Um</w:t>
      </w:r>
      <w:r w:rsidR="00ED5091" w:rsidRPr="002861A2">
        <w:rPr>
          <w:color w:val="auto"/>
          <w:sz w:val="22"/>
          <w:szCs w:val="22"/>
        </w:rPr>
        <w:t xml:space="preserve">owy </w:t>
      </w:r>
      <w:r w:rsidR="00AF2CB1">
        <w:rPr>
          <w:color w:val="auto"/>
          <w:sz w:val="22"/>
          <w:szCs w:val="22"/>
        </w:rPr>
        <w:t>maksymalne</w:t>
      </w:r>
      <w:r w:rsidRPr="002861A2">
        <w:rPr>
          <w:color w:val="auto"/>
          <w:sz w:val="22"/>
          <w:szCs w:val="22"/>
        </w:rPr>
        <w:t xml:space="preserve"> ryczałtowe wynagrodzenie brutto ……………. (słownie: ……………..</w:t>
      </w:r>
      <w:r w:rsidR="00FE20E8">
        <w:rPr>
          <w:color w:val="auto"/>
          <w:sz w:val="22"/>
          <w:szCs w:val="22"/>
        </w:rPr>
        <w:t>00/100</w:t>
      </w:r>
      <w:r w:rsidRPr="002861A2">
        <w:rPr>
          <w:color w:val="auto"/>
          <w:sz w:val="22"/>
          <w:szCs w:val="22"/>
        </w:rPr>
        <w:t xml:space="preserve"> złotych</w:t>
      </w:r>
      <w:r w:rsidR="00FE20E8">
        <w:rPr>
          <w:color w:val="auto"/>
          <w:sz w:val="22"/>
          <w:szCs w:val="22"/>
        </w:rPr>
        <w:t>)</w:t>
      </w:r>
      <w:r w:rsidRPr="002861A2">
        <w:rPr>
          <w:color w:val="auto"/>
          <w:sz w:val="22"/>
          <w:szCs w:val="22"/>
        </w:rPr>
        <w:t>, tj. …….</w:t>
      </w:r>
      <w:r w:rsidR="00777683" w:rsidRPr="002861A2">
        <w:rPr>
          <w:color w:val="auto"/>
          <w:sz w:val="22"/>
          <w:szCs w:val="22"/>
        </w:rPr>
        <w:t xml:space="preserve"> zł (słownie: … </w:t>
      </w:r>
      <w:r w:rsidR="00FE20E8">
        <w:rPr>
          <w:color w:val="auto"/>
          <w:sz w:val="22"/>
          <w:szCs w:val="22"/>
        </w:rPr>
        <w:t xml:space="preserve">00/100 </w:t>
      </w:r>
      <w:r w:rsidR="00777683" w:rsidRPr="002861A2">
        <w:rPr>
          <w:color w:val="auto"/>
          <w:sz w:val="22"/>
          <w:szCs w:val="22"/>
        </w:rPr>
        <w:t>złotych) netto.</w:t>
      </w:r>
    </w:p>
    <w:p w14:paraId="6FF1A335" w14:textId="1B84E668" w:rsidR="002956B5" w:rsidRPr="00D80932" w:rsidRDefault="002956B5" w:rsidP="00CC3737">
      <w:pPr>
        <w:numPr>
          <w:ilvl w:val="0"/>
          <w:numId w:val="46"/>
        </w:numPr>
        <w:suppressAutoHyphens/>
        <w:autoSpaceDE w:val="0"/>
        <w:autoSpaceDN w:val="0"/>
        <w:ind w:left="284" w:hanging="284"/>
        <w:rPr>
          <w:color w:val="auto"/>
          <w:sz w:val="22"/>
          <w:szCs w:val="22"/>
        </w:rPr>
      </w:pPr>
      <w:r w:rsidRPr="00D80932">
        <w:rPr>
          <w:sz w:val="22"/>
          <w:szCs w:val="22"/>
        </w:rPr>
        <w:t xml:space="preserve">Rozliczenie wynagrodzenia nastąpi kosztorysem powykonawczym – </w:t>
      </w:r>
      <w:r w:rsidRPr="00D80932">
        <w:rPr>
          <w:b/>
          <w:sz w:val="22"/>
          <w:szCs w:val="22"/>
        </w:rPr>
        <w:t xml:space="preserve">Załącznik nr </w:t>
      </w:r>
      <w:r w:rsidR="00534162" w:rsidRPr="00D80932">
        <w:rPr>
          <w:b/>
          <w:sz w:val="22"/>
          <w:szCs w:val="22"/>
        </w:rPr>
        <w:t>6</w:t>
      </w:r>
      <w:r w:rsidRPr="00D80932">
        <w:rPr>
          <w:b/>
          <w:sz w:val="22"/>
          <w:szCs w:val="22"/>
        </w:rPr>
        <w:t xml:space="preserve"> do Umowy</w:t>
      </w:r>
      <w:r w:rsidRPr="00D80932">
        <w:rPr>
          <w:sz w:val="22"/>
          <w:szCs w:val="22"/>
        </w:rPr>
        <w:t xml:space="preserve"> – na podstawie faktycznej liczby uczestników szkolenia</w:t>
      </w:r>
      <w:r w:rsidR="00795383">
        <w:rPr>
          <w:sz w:val="22"/>
          <w:szCs w:val="22"/>
        </w:rPr>
        <w:t xml:space="preserve"> </w:t>
      </w:r>
      <w:r w:rsidRPr="00D80932">
        <w:rPr>
          <w:sz w:val="22"/>
          <w:szCs w:val="22"/>
        </w:rPr>
        <w:t xml:space="preserve">potwierdzonej przez Zamawiającego, wyliczonym na podstawie cen jednostkowych podanych w kosztorysie ofertowym – </w:t>
      </w:r>
      <w:r w:rsidRPr="00D80932">
        <w:rPr>
          <w:b/>
          <w:sz w:val="22"/>
          <w:szCs w:val="22"/>
        </w:rPr>
        <w:t>Załącznik nr 3 do Umowy</w:t>
      </w:r>
      <w:r w:rsidRPr="00D80932">
        <w:rPr>
          <w:sz w:val="22"/>
          <w:szCs w:val="22"/>
        </w:rPr>
        <w:t xml:space="preserve"> – </w:t>
      </w:r>
      <w:r w:rsidR="00795383">
        <w:rPr>
          <w:sz w:val="22"/>
          <w:szCs w:val="22"/>
        </w:rPr>
        <w:br/>
      </w:r>
      <w:r w:rsidRPr="00D80932">
        <w:rPr>
          <w:sz w:val="22"/>
          <w:szCs w:val="22"/>
        </w:rPr>
        <w:t>i nie może przekroczyć kwoty określonej w ust. 1.</w:t>
      </w:r>
    </w:p>
    <w:p w14:paraId="33301DD1" w14:textId="6CBB7E85" w:rsidR="00873A42" w:rsidRPr="002861A2" w:rsidRDefault="00873A42" w:rsidP="00CC3737">
      <w:pPr>
        <w:numPr>
          <w:ilvl w:val="0"/>
          <w:numId w:val="46"/>
        </w:numPr>
        <w:suppressAutoHyphens/>
        <w:autoSpaceDE w:val="0"/>
        <w:autoSpaceDN w:val="0"/>
        <w:ind w:left="284" w:hanging="284"/>
        <w:rPr>
          <w:color w:val="auto"/>
          <w:sz w:val="22"/>
          <w:szCs w:val="22"/>
        </w:rPr>
      </w:pPr>
      <w:r w:rsidRPr="002861A2">
        <w:rPr>
          <w:color w:val="auto"/>
          <w:sz w:val="22"/>
          <w:szCs w:val="22"/>
        </w:rPr>
        <w:t>Zapłata wynagrodzenia dokonana zostanie ze środków unijnych w ramach Programu Operacyjnego Infrastruktura i Środowisko 2014-2020 wypłacanych przez Bank Gospodarstwa Krajowego, zwany dalej też „BGK” i współfinansowania krajowego wypłacanego przez Zamawiającego, na następujących zasadach:</w:t>
      </w:r>
    </w:p>
    <w:p w14:paraId="5DB703B0" w14:textId="77777777" w:rsidR="00873A42" w:rsidRPr="002861A2" w:rsidRDefault="00873A42" w:rsidP="00CC3737">
      <w:pPr>
        <w:numPr>
          <w:ilvl w:val="1"/>
          <w:numId w:val="47"/>
        </w:numPr>
        <w:suppressAutoHyphens/>
        <w:autoSpaceDE w:val="0"/>
        <w:autoSpaceDN w:val="0"/>
        <w:ind w:left="851" w:hanging="425"/>
        <w:rPr>
          <w:color w:val="auto"/>
          <w:sz w:val="22"/>
          <w:szCs w:val="22"/>
        </w:rPr>
      </w:pPr>
      <w:r w:rsidRPr="002861A2">
        <w:rPr>
          <w:color w:val="auto"/>
          <w:sz w:val="22"/>
          <w:szCs w:val="22"/>
        </w:rPr>
        <w:t>w zakresie środków POIiŚ 2014-2020 wypłata zostanie zrealizowana przez Bank  Gospodarstwa Krajowego na podstawie wystawionego i przekazanego przez Zamawiającego do BGK zlecenia płatności w wysokości 85% kwoty faktury,</w:t>
      </w:r>
    </w:p>
    <w:p w14:paraId="51157258" w14:textId="77777777" w:rsidR="00873A42" w:rsidRPr="002861A2" w:rsidRDefault="00873A42" w:rsidP="00CC3737">
      <w:pPr>
        <w:numPr>
          <w:ilvl w:val="1"/>
          <w:numId w:val="47"/>
        </w:numPr>
        <w:suppressAutoHyphens/>
        <w:autoSpaceDE w:val="0"/>
        <w:autoSpaceDN w:val="0"/>
        <w:ind w:left="851" w:hanging="425"/>
        <w:rPr>
          <w:color w:val="auto"/>
          <w:sz w:val="22"/>
          <w:szCs w:val="22"/>
        </w:rPr>
      </w:pPr>
      <w:r w:rsidRPr="002861A2">
        <w:rPr>
          <w:color w:val="auto"/>
          <w:sz w:val="22"/>
          <w:szCs w:val="22"/>
        </w:rPr>
        <w:t>w zakresie środków współfinansowania krajowego wystawiony zostanie przelew płatności z rachunku bankowego Zamawiającego w wysokości 15% kwoty faktury.</w:t>
      </w:r>
    </w:p>
    <w:p w14:paraId="5EE63323" w14:textId="77777777" w:rsidR="00873A42" w:rsidRPr="002861A2" w:rsidRDefault="00873A42" w:rsidP="00CC3737">
      <w:pPr>
        <w:numPr>
          <w:ilvl w:val="0"/>
          <w:numId w:val="46"/>
        </w:numPr>
        <w:suppressAutoHyphens/>
        <w:autoSpaceDE w:val="0"/>
        <w:autoSpaceDN w:val="0"/>
        <w:ind w:left="284" w:hanging="284"/>
        <w:rPr>
          <w:color w:val="auto"/>
          <w:sz w:val="22"/>
          <w:szCs w:val="22"/>
        </w:rPr>
      </w:pPr>
      <w:r w:rsidRPr="002861A2">
        <w:rPr>
          <w:color w:val="auto"/>
          <w:sz w:val="22"/>
          <w:szCs w:val="22"/>
        </w:rPr>
        <w:t>Wszystkie podatki i opłaty związane z zawarciem i wykonaniem Umowy obciążają</w:t>
      </w:r>
      <w:r w:rsidRPr="002861A2">
        <w:rPr>
          <w:color w:val="auto"/>
          <w:sz w:val="22"/>
          <w:szCs w:val="22"/>
        </w:rPr>
        <w:br/>
        <w:t>w całości Wykonawcę.</w:t>
      </w:r>
    </w:p>
    <w:p w14:paraId="4044A254" w14:textId="3423B968" w:rsidR="00873A42" w:rsidRPr="00182CD9" w:rsidRDefault="00873A42" w:rsidP="00CC3737">
      <w:pPr>
        <w:numPr>
          <w:ilvl w:val="0"/>
          <w:numId w:val="46"/>
        </w:numPr>
        <w:suppressAutoHyphens/>
        <w:autoSpaceDE w:val="0"/>
        <w:autoSpaceDN w:val="0"/>
        <w:ind w:left="284" w:hanging="284"/>
        <w:rPr>
          <w:color w:val="auto"/>
          <w:sz w:val="22"/>
          <w:szCs w:val="22"/>
        </w:rPr>
      </w:pPr>
      <w:r w:rsidRPr="00182CD9">
        <w:rPr>
          <w:color w:val="auto"/>
          <w:sz w:val="22"/>
          <w:szCs w:val="22"/>
          <w:lang w:eastAsia="ar-SA"/>
        </w:rPr>
        <w:t xml:space="preserve">Wynagrodzenie przewidziane niniejszą umową obejmuje wszystkie pola eksploatacji określone </w:t>
      </w:r>
      <w:r w:rsidR="00492892" w:rsidRPr="00182CD9">
        <w:rPr>
          <w:color w:val="auto"/>
          <w:sz w:val="22"/>
          <w:szCs w:val="22"/>
          <w:lang w:eastAsia="ar-SA"/>
        </w:rPr>
        <w:br/>
      </w:r>
      <w:r w:rsidRPr="00182CD9">
        <w:rPr>
          <w:color w:val="auto"/>
          <w:sz w:val="22"/>
          <w:szCs w:val="22"/>
          <w:lang w:eastAsia="ar-SA"/>
        </w:rPr>
        <w:t>w Umowie oraz w całości zaspokaja wszelkie roszczenia Wykonawcy</w:t>
      </w:r>
      <w:r w:rsidR="00865C21" w:rsidRPr="00182CD9">
        <w:rPr>
          <w:color w:val="auto"/>
          <w:sz w:val="22"/>
          <w:szCs w:val="22"/>
          <w:lang w:eastAsia="ar-SA"/>
        </w:rPr>
        <w:t>.</w:t>
      </w:r>
    </w:p>
    <w:p w14:paraId="2414377A" w14:textId="27B4EE40" w:rsidR="00873A42" w:rsidRPr="002861A2" w:rsidRDefault="00873A42" w:rsidP="00CC3737">
      <w:pPr>
        <w:numPr>
          <w:ilvl w:val="0"/>
          <w:numId w:val="46"/>
        </w:numPr>
        <w:suppressAutoHyphens/>
        <w:autoSpaceDE w:val="0"/>
        <w:autoSpaceDN w:val="0"/>
        <w:ind w:left="284" w:hanging="284"/>
        <w:rPr>
          <w:color w:val="auto"/>
          <w:sz w:val="22"/>
          <w:szCs w:val="22"/>
        </w:rPr>
      </w:pPr>
      <w:r w:rsidRPr="002861A2">
        <w:rPr>
          <w:color w:val="auto"/>
          <w:sz w:val="22"/>
          <w:szCs w:val="22"/>
        </w:rPr>
        <w:t>Zapłata każdej części wynagrodzenia nastąpi</w:t>
      </w:r>
      <w:r w:rsidR="00FE20E8">
        <w:rPr>
          <w:color w:val="auto"/>
          <w:sz w:val="22"/>
          <w:szCs w:val="22"/>
        </w:rPr>
        <w:t xml:space="preserve"> po odbiorze przedmiotu umowy</w:t>
      </w:r>
      <w:r w:rsidRPr="002861A2">
        <w:rPr>
          <w:color w:val="auto"/>
          <w:sz w:val="22"/>
          <w:szCs w:val="22"/>
        </w:rPr>
        <w:t xml:space="preserve"> w terminie 30 dni kalendarzowych od dnia otrzymania przez Zamawiającego prawidłowo wystawionej faktury, na rachunek Wykonawcy wskazany na fakturze.</w:t>
      </w:r>
    </w:p>
    <w:p w14:paraId="36A0F752" w14:textId="77777777" w:rsidR="00873A42" w:rsidRPr="002861A2" w:rsidRDefault="00873A42" w:rsidP="00CC3737">
      <w:pPr>
        <w:numPr>
          <w:ilvl w:val="0"/>
          <w:numId w:val="46"/>
        </w:numPr>
        <w:suppressAutoHyphens/>
        <w:autoSpaceDE w:val="0"/>
        <w:autoSpaceDN w:val="0"/>
        <w:ind w:left="284" w:hanging="284"/>
        <w:rPr>
          <w:color w:val="auto"/>
          <w:sz w:val="22"/>
          <w:szCs w:val="22"/>
        </w:rPr>
      </w:pPr>
      <w:r w:rsidRPr="002861A2">
        <w:rPr>
          <w:color w:val="auto"/>
          <w:sz w:val="22"/>
          <w:szCs w:val="22"/>
        </w:rPr>
        <w:t>Za datę zapłaty Strony przyjmują dzień obciążenia rachunku bankowego Zamawiającego.</w:t>
      </w:r>
    </w:p>
    <w:p w14:paraId="583CE0E0" w14:textId="7A588D65" w:rsidR="00873A42" w:rsidRPr="002861A2" w:rsidRDefault="00873A42" w:rsidP="00CC3737">
      <w:pPr>
        <w:numPr>
          <w:ilvl w:val="0"/>
          <w:numId w:val="46"/>
        </w:numPr>
        <w:suppressAutoHyphens/>
        <w:autoSpaceDE w:val="0"/>
        <w:autoSpaceDN w:val="0"/>
        <w:ind w:left="284" w:hanging="284"/>
        <w:rPr>
          <w:color w:val="auto"/>
          <w:sz w:val="22"/>
          <w:szCs w:val="22"/>
        </w:rPr>
      </w:pPr>
      <w:r w:rsidRPr="002861A2">
        <w:rPr>
          <w:color w:val="auto"/>
          <w:sz w:val="22"/>
          <w:szCs w:val="22"/>
        </w:rPr>
        <w:lastRenderedPageBreak/>
        <w:t xml:space="preserve">W przypadku, gdy Zamawiający zakwestionuje prawidłowość dostarczonej przez Wykonawcę faktury, termin zapłaty określony w ust. </w:t>
      </w:r>
      <w:r w:rsidR="00182CD9">
        <w:rPr>
          <w:color w:val="auto"/>
          <w:sz w:val="22"/>
          <w:szCs w:val="22"/>
        </w:rPr>
        <w:t>6</w:t>
      </w:r>
      <w:r w:rsidRPr="002861A2">
        <w:rPr>
          <w:color w:val="auto"/>
          <w:sz w:val="22"/>
          <w:szCs w:val="22"/>
        </w:rPr>
        <w:t xml:space="preserve">biegnie na nowo od dnia doręczenia Zamawiającemu prawidłowo poprawionej faktury albo odpowiedzi Wykonawcy zaakceptowanej przez Zamawiającego w przedmiocie zgłoszonych zastrzeżeń.  </w:t>
      </w:r>
    </w:p>
    <w:p w14:paraId="328BD448" w14:textId="77777777" w:rsidR="00873A42" w:rsidRPr="002861A2" w:rsidRDefault="00873A42" w:rsidP="00CC3737">
      <w:pPr>
        <w:numPr>
          <w:ilvl w:val="0"/>
          <w:numId w:val="46"/>
        </w:numPr>
        <w:suppressAutoHyphens/>
        <w:autoSpaceDE w:val="0"/>
        <w:autoSpaceDN w:val="0"/>
        <w:ind w:left="284" w:hanging="284"/>
        <w:rPr>
          <w:color w:val="auto"/>
          <w:sz w:val="22"/>
          <w:szCs w:val="22"/>
        </w:rPr>
      </w:pPr>
      <w:r w:rsidRPr="002861A2">
        <w:rPr>
          <w:color w:val="auto"/>
          <w:sz w:val="22"/>
          <w:szCs w:val="22"/>
        </w:rPr>
        <w:t>Wypłata zostanie dokonana ze środków POIiŚ 2014-2020 przeznaczonych na realizację projektu pn.: POIS.02.04.00-00-0077/17 „Droga do czystego środowiska - program edukacyjno-promocyjny na rzecz wzmocnienia świadomości społecznej korzystania ze środowiska z poszanowaniem ogólnie przyjętych zasad i norm”.</w:t>
      </w:r>
    </w:p>
    <w:p w14:paraId="395B9F01" w14:textId="1441DD37" w:rsidR="00873A42" w:rsidRPr="002861A2" w:rsidRDefault="00873A42" w:rsidP="00873A42">
      <w:pPr>
        <w:pStyle w:val="Akapitzlist"/>
        <w:spacing w:after="0" w:line="240" w:lineRule="auto"/>
        <w:ind w:left="0"/>
        <w:rPr>
          <w:sz w:val="22"/>
        </w:rPr>
      </w:pPr>
    </w:p>
    <w:p w14:paraId="7348449E" w14:textId="6F0E920D" w:rsidR="00E33819" w:rsidRPr="002861A2" w:rsidRDefault="00F91B3E" w:rsidP="00E33819">
      <w:pPr>
        <w:pStyle w:val="Akapitzlist"/>
        <w:spacing w:after="0" w:line="240" w:lineRule="auto"/>
        <w:ind w:left="0"/>
        <w:jc w:val="center"/>
        <w:rPr>
          <w:b/>
          <w:sz w:val="22"/>
        </w:rPr>
      </w:pPr>
      <w:r w:rsidRPr="002861A2">
        <w:rPr>
          <w:b/>
          <w:sz w:val="22"/>
        </w:rPr>
        <w:t>§9</w:t>
      </w:r>
    </w:p>
    <w:p w14:paraId="367D6619" w14:textId="77777777" w:rsidR="00E33819" w:rsidRPr="002861A2" w:rsidRDefault="00E33819" w:rsidP="00E33819">
      <w:pPr>
        <w:pStyle w:val="Akapitzlist"/>
        <w:spacing w:after="0" w:line="240" w:lineRule="auto"/>
        <w:ind w:left="0"/>
        <w:jc w:val="center"/>
        <w:rPr>
          <w:b/>
          <w:sz w:val="22"/>
        </w:rPr>
      </w:pPr>
      <w:r w:rsidRPr="002861A2">
        <w:rPr>
          <w:b/>
          <w:sz w:val="22"/>
        </w:rPr>
        <w:t>Siła wyższa</w:t>
      </w:r>
    </w:p>
    <w:p w14:paraId="3BCC1DAA" w14:textId="77777777" w:rsidR="00A62D3B" w:rsidRPr="00535277" w:rsidRDefault="00A62D3B" w:rsidP="00A62D3B">
      <w:pPr>
        <w:pStyle w:val="Akapitzlist"/>
        <w:numPr>
          <w:ilvl w:val="0"/>
          <w:numId w:val="84"/>
        </w:numPr>
        <w:suppressAutoHyphens/>
        <w:autoSpaceDE w:val="0"/>
        <w:autoSpaceDN w:val="0"/>
        <w:spacing w:after="0" w:line="240" w:lineRule="auto"/>
        <w:ind w:left="426" w:hanging="426"/>
        <w:rPr>
          <w:sz w:val="22"/>
        </w:rPr>
      </w:pPr>
      <w:r w:rsidRPr="00535277">
        <w:rPr>
          <w:sz w:val="22"/>
        </w:rPr>
        <w:t>Strony nie odpowiadają za niewykonanie lub nienależyte wykonanie Umowy spowodowane siłą wyższą.</w:t>
      </w:r>
    </w:p>
    <w:p w14:paraId="209AE1B2" w14:textId="77777777" w:rsidR="00A62D3B" w:rsidRPr="00535277" w:rsidRDefault="00A62D3B" w:rsidP="00A62D3B">
      <w:pPr>
        <w:pStyle w:val="Akapitzlist"/>
        <w:numPr>
          <w:ilvl w:val="0"/>
          <w:numId w:val="84"/>
        </w:numPr>
        <w:suppressAutoHyphens/>
        <w:autoSpaceDE w:val="0"/>
        <w:autoSpaceDN w:val="0"/>
        <w:spacing w:after="0" w:line="240" w:lineRule="auto"/>
        <w:ind w:left="426" w:hanging="426"/>
        <w:rPr>
          <w:sz w:val="22"/>
        </w:rPr>
      </w:pPr>
      <w:r w:rsidRPr="00535277">
        <w:rPr>
          <w:sz w:val="22"/>
        </w:rPr>
        <w:t>Siłą wyższą w rozumieniu niniejszej Umowy są zdarzenia zewnętrzne, nadzwyczajne, niezależne od Stron, których nie dało się przewidzieć przed podpisaniem niniejszej Umowy, w szczególności: wojna, działania wojenne (niezależnie, czy wojna była wypowiedziana czy nie), inwazja, działanie wrogów zewnętrznych, rebelia, terroryzm, rewolucja, powstanie, przewrót wojskowy lub cywilny lub wojna domowa, bunt, niepokoje, zamieszki, strajk spowodowany przez osoby inne niż personel, klęski żywiołowe, takie jak np. powódź, susza, trzęsienie ziemi, huragan.</w:t>
      </w:r>
    </w:p>
    <w:p w14:paraId="70D12275" w14:textId="77777777" w:rsidR="00A62D3B" w:rsidRPr="00535277" w:rsidRDefault="00A62D3B" w:rsidP="00A62D3B">
      <w:pPr>
        <w:pStyle w:val="Akapitzlist"/>
        <w:numPr>
          <w:ilvl w:val="0"/>
          <w:numId w:val="84"/>
        </w:numPr>
        <w:suppressAutoHyphens/>
        <w:autoSpaceDE w:val="0"/>
        <w:autoSpaceDN w:val="0"/>
        <w:spacing w:after="0" w:line="240" w:lineRule="auto"/>
        <w:ind w:left="426" w:hanging="426"/>
        <w:rPr>
          <w:sz w:val="22"/>
        </w:rPr>
      </w:pPr>
      <w:r w:rsidRPr="00535277">
        <w:rPr>
          <w:sz w:val="22"/>
        </w:rPr>
        <w:t>Strony zobowiązują się do wzajemnego powiadamiania się o zaistnieniu zdarzenia będącego wynikiem działania siły wyższej w terminie do 7 dni od zaistnienia zdarzenia rozumianego jako siła wyższa.</w:t>
      </w:r>
    </w:p>
    <w:p w14:paraId="5A9ACA48" w14:textId="7F4F08B0" w:rsidR="00492892" w:rsidRDefault="00492892" w:rsidP="00873A42">
      <w:pPr>
        <w:pStyle w:val="Akapitzlist"/>
        <w:spacing w:after="0" w:line="240" w:lineRule="auto"/>
        <w:ind w:left="0"/>
        <w:rPr>
          <w:sz w:val="22"/>
        </w:rPr>
      </w:pPr>
    </w:p>
    <w:p w14:paraId="160D54A8" w14:textId="77777777" w:rsidR="00492892" w:rsidRPr="002861A2" w:rsidRDefault="00492892" w:rsidP="00873A42">
      <w:pPr>
        <w:pStyle w:val="Akapitzlist"/>
        <w:spacing w:after="0" w:line="240" w:lineRule="auto"/>
        <w:ind w:left="0"/>
        <w:rPr>
          <w:sz w:val="22"/>
        </w:rPr>
      </w:pPr>
    </w:p>
    <w:p w14:paraId="1CDFB50D" w14:textId="77777777" w:rsidR="003A251A" w:rsidRPr="002861A2" w:rsidRDefault="00873A42" w:rsidP="00873A42">
      <w:pPr>
        <w:pStyle w:val="Akapitzlist"/>
        <w:spacing w:after="0" w:line="240" w:lineRule="auto"/>
        <w:ind w:left="0"/>
        <w:jc w:val="center"/>
        <w:rPr>
          <w:b/>
          <w:sz w:val="22"/>
        </w:rPr>
      </w:pPr>
      <w:r w:rsidRPr="002861A2">
        <w:rPr>
          <w:b/>
          <w:sz w:val="22"/>
        </w:rPr>
        <w:t>§1</w:t>
      </w:r>
      <w:r w:rsidR="00007A27" w:rsidRPr="002861A2">
        <w:rPr>
          <w:b/>
          <w:sz w:val="22"/>
        </w:rPr>
        <w:t>0</w:t>
      </w:r>
    </w:p>
    <w:p w14:paraId="145CB022" w14:textId="62FDD1CB" w:rsidR="00873A42" w:rsidRPr="008B692C" w:rsidRDefault="00873A42" w:rsidP="008B692C">
      <w:pPr>
        <w:pStyle w:val="Akapitzlist"/>
        <w:spacing w:after="0" w:line="240" w:lineRule="auto"/>
        <w:ind w:left="0"/>
        <w:jc w:val="center"/>
        <w:rPr>
          <w:b/>
          <w:sz w:val="22"/>
        </w:rPr>
      </w:pPr>
      <w:r w:rsidRPr="008B692C">
        <w:rPr>
          <w:b/>
          <w:sz w:val="22"/>
        </w:rPr>
        <w:t>Rozwiązanie Umowy i kary umowne</w:t>
      </w:r>
    </w:p>
    <w:p w14:paraId="71F08F73" w14:textId="77777777" w:rsidR="0006254B" w:rsidRPr="008B692C" w:rsidRDefault="0006254B" w:rsidP="008B692C">
      <w:pPr>
        <w:pStyle w:val="Akapitzlist"/>
        <w:numPr>
          <w:ilvl w:val="0"/>
          <w:numId w:val="86"/>
        </w:numPr>
        <w:spacing w:after="0" w:line="240" w:lineRule="auto"/>
        <w:ind w:left="426"/>
        <w:rPr>
          <w:bCs/>
          <w:sz w:val="22"/>
        </w:rPr>
      </w:pPr>
      <w:r w:rsidRPr="008B692C">
        <w:rPr>
          <w:bCs/>
          <w:sz w:val="22"/>
        </w:rPr>
        <w:t>W razie niewykonania lub nienależytego wykonania niniejszej umowy lub niewykonania przedmiotu umowy w terminie, Zamawiający może:</w:t>
      </w:r>
    </w:p>
    <w:p w14:paraId="34BC191A" w14:textId="69E5739E" w:rsidR="0006254B" w:rsidRPr="008B692C" w:rsidRDefault="0006254B" w:rsidP="008B692C">
      <w:pPr>
        <w:pStyle w:val="Akapitzlist"/>
        <w:numPr>
          <w:ilvl w:val="0"/>
          <w:numId w:val="87"/>
        </w:numPr>
        <w:spacing w:after="0" w:line="240" w:lineRule="auto"/>
        <w:ind w:left="851"/>
        <w:rPr>
          <w:bCs/>
          <w:sz w:val="22"/>
        </w:rPr>
      </w:pPr>
      <w:r w:rsidRPr="008B692C">
        <w:rPr>
          <w:bCs/>
          <w:sz w:val="22"/>
        </w:rPr>
        <w:t xml:space="preserve">odstąpić od umowy i zażądać od Wykonawcy zapłaty kary umownej w wysokości </w:t>
      </w:r>
      <w:r w:rsidR="008E0F0E">
        <w:rPr>
          <w:bCs/>
          <w:sz w:val="22"/>
        </w:rPr>
        <w:t>15</w:t>
      </w:r>
      <w:r w:rsidRPr="008B692C">
        <w:rPr>
          <w:bCs/>
          <w:sz w:val="22"/>
        </w:rPr>
        <w:t>% wynagrodzenia brutto, o którym mowa w §</w:t>
      </w:r>
      <w:r w:rsidR="008E0F0E">
        <w:rPr>
          <w:bCs/>
          <w:sz w:val="22"/>
        </w:rPr>
        <w:t xml:space="preserve"> 8 ust. 1 </w:t>
      </w:r>
      <w:r w:rsidRPr="008B692C">
        <w:rPr>
          <w:bCs/>
          <w:sz w:val="22"/>
        </w:rPr>
        <w:t>albo</w:t>
      </w:r>
    </w:p>
    <w:p w14:paraId="426B6A0A" w14:textId="77777777" w:rsidR="00C4075B" w:rsidRDefault="0006254B" w:rsidP="008B692C">
      <w:pPr>
        <w:pStyle w:val="Akapitzlist"/>
        <w:numPr>
          <w:ilvl w:val="0"/>
          <w:numId w:val="87"/>
        </w:numPr>
        <w:spacing w:after="0" w:line="240" w:lineRule="auto"/>
        <w:ind w:left="851"/>
        <w:rPr>
          <w:bCs/>
          <w:sz w:val="22"/>
        </w:rPr>
      </w:pPr>
      <w:r w:rsidRPr="008B692C">
        <w:rPr>
          <w:bCs/>
          <w:sz w:val="22"/>
        </w:rPr>
        <w:t>udzielić dodatkowego terminu na realizację umowy i zażądać od Wykonawcy zapłaty kary umownej w wysokości</w:t>
      </w:r>
      <w:r w:rsidR="008E0F0E">
        <w:rPr>
          <w:bCs/>
          <w:sz w:val="22"/>
        </w:rPr>
        <w:t xml:space="preserve"> 0,1</w:t>
      </w:r>
      <w:r w:rsidRPr="008B692C">
        <w:rPr>
          <w:bCs/>
          <w:sz w:val="22"/>
        </w:rPr>
        <w:t>% wynagrodzenia brutto, o którym mowa w</w:t>
      </w:r>
      <w:r w:rsidR="008E0F0E">
        <w:rPr>
          <w:bCs/>
          <w:sz w:val="22"/>
        </w:rPr>
        <w:t xml:space="preserve"> </w:t>
      </w:r>
      <w:r w:rsidR="008E0F0E" w:rsidRPr="008B692C">
        <w:rPr>
          <w:bCs/>
          <w:sz w:val="22"/>
        </w:rPr>
        <w:t>§</w:t>
      </w:r>
      <w:r w:rsidR="008E0F0E">
        <w:rPr>
          <w:bCs/>
          <w:sz w:val="22"/>
        </w:rPr>
        <w:t xml:space="preserve"> 8 ust. 1</w:t>
      </w:r>
      <w:r w:rsidRPr="008B692C">
        <w:rPr>
          <w:bCs/>
          <w:sz w:val="22"/>
        </w:rPr>
        <w:t>, za każdy rozpoczęty dzień zwłoki, a w przypadku niedotrzymania przez Wykonawcę wyznaczonego, dodatkowego terminu Zamawiający może odstąpić od Umowy</w:t>
      </w:r>
      <w:r w:rsidR="00C4075B">
        <w:rPr>
          <w:bCs/>
          <w:sz w:val="22"/>
        </w:rPr>
        <w:t>.</w:t>
      </w:r>
    </w:p>
    <w:p w14:paraId="0BA8C61E" w14:textId="3C5060D5" w:rsidR="00535277" w:rsidRDefault="00C4075B" w:rsidP="00535277">
      <w:pPr>
        <w:pStyle w:val="Akapitzlist"/>
        <w:numPr>
          <w:ilvl w:val="0"/>
          <w:numId w:val="86"/>
        </w:numPr>
        <w:rPr>
          <w:sz w:val="22"/>
        </w:rPr>
      </w:pPr>
      <w:r w:rsidRPr="00535277">
        <w:rPr>
          <w:sz w:val="22"/>
        </w:rPr>
        <w:t>Prawo odstąpienia, o którym mowa w ust. 1 pkt. 1 i pkt. 2 powyżej Zamawiający może zrealizować w terminie</w:t>
      </w:r>
      <w:r w:rsidR="00535277" w:rsidRPr="00535277">
        <w:rPr>
          <w:sz w:val="22"/>
        </w:rPr>
        <w:t xml:space="preserve"> 30 dni </w:t>
      </w:r>
      <w:r w:rsidRPr="00535277">
        <w:rPr>
          <w:sz w:val="22"/>
        </w:rPr>
        <w:t xml:space="preserve">od dnia zaistnienia przesłanki do odstąpienia od </w:t>
      </w:r>
      <w:r w:rsidR="00535277">
        <w:rPr>
          <w:sz w:val="22"/>
        </w:rPr>
        <w:t>U</w:t>
      </w:r>
      <w:r w:rsidRPr="00535277">
        <w:rPr>
          <w:sz w:val="22"/>
        </w:rPr>
        <w:t>mowy.</w:t>
      </w:r>
    </w:p>
    <w:p w14:paraId="46EFDED5" w14:textId="77777777" w:rsidR="00535277" w:rsidRDefault="00535277" w:rsidP="00535277">
      <w:pPr>
        <w:pStyle w:val="Akapitzlist"/>
        <w:numPr>
          <w:ilvl w:val="0"/>
          <w:numId w:val="86"/>
        </w:numPr>
        <w:rPr>
          <w:sz w:val="22"/>
        </w:rPr>
      </w:pPr>
      <w:r>
        <w:rPr>
          <w:sz w:val="22"/>
        </w:rPr>
        <w:t>W</w:t>
      </w:r>
      <w:r w:rsidR="008B692C" w:rsidRPr="00535277">
        <w:rPr>
          <w:sz w:val="22"/>
        </w:rPr>
        <w:t xml:space="preserve"> przypadku dokonania przez Wykonawcę zmiany osoby realizującej przedmiot Umowy niezgodnie z zasadami określonymi w §7 Umowy oraz w przypadku realizacji Umowy niezgodnie z §7 ust. 7 – kara umowna w wysokości 3% łącznego wynagrodzenia brutto, o którym mowa w §8 ust. 1 Umowy, za każdy przypadek naruszenia.</w:t>
      </w:r>
    </w:p>
    <w:p w14:paraId="467B95D1" w14:textId="77777777" w:rsidR="00535277" w:rsidRDefault="0006254B" w:rsidP="00535277">
      <w:pPr>
        <w:pStyle w:val="Akapitzlist"/>
        <w:numPr>
          <w:ilvl w:val="0"/>
          <w:numId w:val="86"/>
        </w:numPr>
        <w:rPr>
          <w:sz w:val="22"/>
        </w:rPr>
      </w:pPr>
      <w:r w:rsidRPr="00535277">
        <w:rPr>
          <w:sz w:val="22"/>
        </w:rPr>
        <w:t>W przypadku opóźnienia Wykonawcy w wykonaniu lub należytym wykonaniu umowy Zamawiający może żądać zapłaty kary umownej określonej w ust. 1 pkt 2 także w przypadku, gdy nie wyznaczył terminu dodatkowego.</w:t>
      </w:r>
    </w:p>
    <w:p w14:paraId="532FB02C" w14:textId="77777777" w:rsidR="00535277" w:rsidRDefault="0006254B" w:rsidP="00535277">
      <w:pPr>
        <w:pStyle w:val="Akapitzlist"/>
        <w:numPr>
          <w:ilvl w:val="0"/>
          <w:numId w:val="86"/>
        </w:numPr>
        <w:rPr>
          <w:sz w:val="22"/>
        </w:rPr>
      </w:pPr>
      <w:r w:rsidRPr="00535277">
        <w:rPr>
          <w:sz w:val="22"/>
        </w:rPr>
        <w:t>W przypadku gdyby powstała szkoda nie została zrekompensowana zapłaconą karą umowną, Zamawiający może dochodzić na ogólnych zasadach Kodeksu cywilnego odszkodowania uzupełniającego do wysokości faktycznie poniesionej szkody.</w:t>
      </w:r>
    </w:p>
    <w:p w14:paraId="61FD892E" w14:textId="77777777" w:rsidR="00535277" w:rsidRDefault="0006254B" w:rsidP="00535277">
      <w:pPr>
        <w:pStyle w:val="Akapitzlist"/>
        <w:numPr>
          <w:ilvl w:val="0"/>
          <w:numId w:val="86"/>
        </w:numPr>
        <w:rPr>
          <w:sz w:val="22"/>
        </w:rPr>
      </w:pPr>
      <w:r w:rsidRPr="00535277">
        <w:rPr>
          <w:sz w:val="22"/>
        </w:rPr>
        <w:t xml:space="preserve">Kary umowne, o których mowa w ust. 1, mogą być wnoszone na podstawie odrębnego wezwania do zapłaty albo potrącone z wynagrodzenia należnego Wykonawcy, o którym mowa w § </w:t>
      </w:r>
      <w:r w:rsidR="008E0F0E" w:rsidRPr="00535277">
        <w:rPr>
          <w:sz w:val="22"/>
        </w:rPr>
        <w:t>8</w:t>
      </w:r>
      <w:r w:rsidRPr="00535277">
        <w:rPr>
          <w:sz w:val="22"/>
        </w:rPr>
        <w:t xml:space="preserve"> ust. 1.</w:t>
      </w:r>
    </w:p>
    <w:p w14:paraId="15C776C7" w14:textId="77777777" w:rsidR="00535277" w:rsidRDefault="0006254B" w:rsidP="00535277">
      <w:pPr>
        <w:pStyle w:val="Akapitzlist"/>
        <w:numPr>
          <w:ilvl w:val="0"/>
          <w:numId w:val="86"/>
        </w:numPr>
        <w:rPr>
          <w:sz w:val="22"/>
        </w:rPr>
      </w:pPr>
      <w:r w:rsidRPr="00535277">
        <w:rPr>
          <w:sz w:val="22"/>
        </w:rPr>
        <w:t>Wykonawca wyraża zgodę na dokonanie potrącenia kar umownych, naliczonych przez Zamawiającego, z należności wynikających z faktur VAT wystawionych przez Wykonawcę.</w:t>
      </w:r>
    </w:p>
    <w:p w14:paraId="4C192098" w14:textId="32CDA1DD" w:rsidR="00873A42" w:rsidRPr="00535277" w:rsidRDefault="00873A42" w:rsidP="00535277">
      <w:pPr>
        <w:pStyle w:val="Akapitzlist"/>
        <w:numPr>
          <w:ilvl w:val="0"/>
          <w:numId w:val="86"/>
        </w:numPr>
        <w:rPr>
          <w:sz w:val="22"/>
        </w:rPr>
      </w:pPr>
      <w:r w:rsidRPr="00535277">
        <w:rPr>
          <w:sz w:val="22"/>
        </w:rPr>
        <w:t xml:space="preserve">W razie zaistnienia istotnej zmiany okoliczności powodującej, że wykonanie Umowy nie leży w interesie publicznym, czego nie można było przewidzieć w chwili zawarcia Umowy, Zamawiający </w:t>
      </w:r>
      <w:r w:rsidRPr="00535277">
        <w:rPr>
          <w:sz w:val="22"/>
        </w:rPr>
        <w:lastRenderedPageBreak/>
        <w:t xml:space="preserve">może odstąpić od Umowy w terminie 30 dni kalendarzowych od powzięcia wiadomości o tych okolicznościach. </w:t>
      </w:r>
    </w:p>
    <w:p w14:paraId="30BC8FF9" w14:textId="77777777" w:rsidR="006124F1" w:rsidRPr="002861A2" w:rsidRDefault="006124F1" w:rsidP="006124F1">
      <w:pPr>
        <w:pStyle w:val="Akapitzlist"/>
        <w:suppressAutoHyphens/>
        <w:autoSpaceDE w:val="0"/>
        <w:autoSpaceDN w:val="0"/>
        <w:spacing w:after="0" w:line="240" w:lineRule="auto"/>
        <w:ind w:left="284"/>
        <w:contextualSpacing w:val="0"/>
        <w:rPr>
          <w:sz w:val="22"/>
        </w:rPr>
      </w:pPr>
    </w:p>
    <w:p w14:paraId="0EB983D0" w14:textId="0D1063FE" w:rsidR="003A251A" w:rsidRPr="002861A2" w:rsidRDefault="00873A42" w:rsidP="00873A42">
      <w:pPr>
        <w:pStyle w:val="Akapitzlist"/>
        <w:tabs>
          <w:tab w:val="left" w:pos="3261"/>
        </w:tabs>
        <w:suppressAutoHyphens/>
        <w:autoSpaceDE w:val="0"/>
        <w:autoSpaceDN w:val="0"/>
        <w:spacing w:after="0" w:line="240" w:lineRule="auto"/>
        <w:ind w:left="705" w:hanging="705"/>
        <w:contextualSpacing w:val="0"/>
        <w:jc w:val="center"/>
        <w:rPr>
          <w:b/>
          <w:sz w:val="22"/>
        </w:rPr>
      </w:pPr>
      <w:r w:rsidRPr="002861A2">
        <w:rPr>
          <w:b/>
          <w:sz w:val="22"/>
        </w:rPr>
        <w:t>§1</w:t>
      </w:r>
      <w:r w:rsidR="00F91B3E" w:rsidRPr="002861A2">
        <w:rPr>
          <w:b/>
          <w:sz w:val="22"/>
        </w:rPr>
        <w:t>1</w:t>
      </w:r>
    </w:p>
    <w:p w14:paraId="7C6F7D72" w14:textId="032853E4" w:rsidR="00873A42" w:rsidRPr="002861A2" w:rsidRDefault="00873A42" w:rsidP="00873A42">
      <w:pPr>
        <w:pStyle w:val="Akapitzlist"/>
        <w:tabs>
          <w:tab w:val="left" w:pos="3261"/>
        </w:tabs>
        <w:suppressAutoHyphens/>
        <w:autoSpaceDE w:val="0"/>
        <w:autoSpaceDN w:val="0"/>
        <w:spacing w:after="0" w:line="240" w:lineRule="auto"/>
        <w:ind w:left="705" w:hanging="705"/>
        <w:contextualSpacing w:val="0"/>
        <w:jc w:val="center"/>
        <w:rPr>
          <w:b/>
          <w:sz w:val="22"/>
        </w:rPr>
      </w:pPr>
      <w:r w:rsidRPr="002861A2">
        <w:rPr>
          <w:b/>
          <w:sz w:val="22"/>
        </w:rPr>
        <w:t>Zmiana umowy</w:t>
      </w:r>
    </w:p>
    <w:p w14:paraId="6008A412" w14:textId="5E715ADE" w:rsidR="00A62D3B" w:rsidRPr="00331DCF" w:rsidRDefault="00A62D3B" w:rsidP="00331DCF">
      <w:pPr>
        <w:pStyle w:val="Akapitzlist"/>
        <w:numPr>
          <w:ilvl w:val="3"/>
          <w:numId w:val="51"/>
        </w:numPr>
        <w:tabs>
          <w:tab w:val="clear" w:pos="2880"/>
        </w:tabs>
        <w:suppressAutoHyphens/>
        <w:autoSpaceDE w:val="0"/>
        <w:autoSpaceDN w:val="0"/>
        <w:spacing w:after="0" w:line="240" w:lineRule="auto"/>
        <w:ind w:left="426"/>
        <w:rPr>
          <w:sz w:val="22"/>
        </w:rPr>
      </w:pPr>
      <w:r w:rsidRPr="002861A2">
        <w:rPr>
          <w:sz w:val="22"/>
        </w:rPr>
        <w:t>Zamawiający przewiduje możliwość dokonania istotnych zmian postanowień zawartej Umowy w stosunku do treści oferty, na podstawie której dokonano wyboru Wykonawcy, w następujących przypadkach</w:t>
      </w:r>
      <w:r w:rsidR="00331DCF">
        <w:rPr>
          <w:sz w:val="22"/>
        </w:rPr>
        <w:t>:</w:t>
      </w:r>
    </w:p>
    <w:p w14:paraId="468B39EE" w14:textId="77777777" w:rsidR="00A62D3B" w:rsidRPr="002861A2" w:rsidRDefault="00A62D3B" w:rsidP="00A62D3B">
      <w:pPr>
        <w:pStyle w:val="Akapitzlist"/>
        <w:numPr>
          <w:ilvl w:val="1"/>
          <w:numId w:val="58"/>
        </w:numPr>
        <w:tabs>
          <w:tab w:val="clear" w:pos="1440"/>
          <w:tab w:val="num" w:pos="709"/>
        </w:tabs>
        <w:suppressAutoHyphens/>
        <w:autoSpaceDE w:val="0"/>
        <w:autoSpaceDN w:val="0"/>
        <w:spacing w:after="0" w:line="240" w:lineRule="auto"/>
        <w:ind w:left="709" w:hanging="283"/>
        <w:rPr>
          <w:bCs/>
          <w:sz w:val="22"/>
        </w:rPr>
      </w:pPr>
      <w:r w:rsidRPr="002861A2">
        <w:rPr>
          <w:bCs/>
          <w:sz w:val="22"/>
        </w:rPr>
        <w:t xml:space="preserve">zmiany wysokości łącznego maksymalnego wynagrodzenia brutto, o którym mowa w §8 ust. 1 Umowy w sytuacji: </w:t>
      </w:r>
    </w:p>
    <w:p w14:paraId="663A2ECF" w14:textId="77777777" w:rsidR="00A62D3B" w:rsidRPr="002861A2" w:rsidRDefault="00A62D3B" w:rsidP="00A62D3B">
      <w:pPr>
        <w:pStyle w:val="Akapitzlist"/>
        <w:numPr>
          <w:ilvl w:val="0"/>
          <w:numId w:val="62"/>
        </w:numPr>
        <w:suppressAutoHyphens/>
        <w:autoSpaceDE w:val="0"/>
        <w:autoSpaceDN w:val="0"/>
        <w:ind w:left="993" w:hanging="284"/>
        <w:rPr>
          <w:sz w:val="22"/>
        </w:rPr>
      </w:pPr>
      <w:r w:rsidRPr="002861A2">
        <w:rPr>
          <w:sz w:val="22"/>
        </w:rPr>
        <w:t xml:space="preserve">zmiany stawki podatku od towarów i usług (VAT), </w:t>
      </w:r>
    </w:p>
    <w:p w14:paraId="08CA7AA4" w14:textId="77777777" w:rsidR="00A62D3B" w:rsidRPr="002861A2" w:rsidRDefault="00A62D3B" w:rsidP="00A62D3B">
      <w:pPr>
        <w:pStyle w:val="Akapitzlist"/>
        <w:numPr>
          <w:ilvl w:val="0"/>
          <w:numId w:val="62"/>
        </w:numPr>
        <w:suppressAutoHyphens/>
        <w:autoSpaceDE w:val="0"/>
        <w:autoSpaceDN w:val="0"/>
        <w:ind w:left="993" w:hanging="284"/>
        <w:rPr>
          <w:sz w:val="22"/>
        </w:rPr>
      </w:pPr>
      <w:r w:rsidRPr="002861A2">
        <w:rPr>
          <w:sz w:val="22"/>
        </w:rPr>
        <w:t xml:space="preserve">zmiany zasad podlegania ubezpieczeniom społecznym lub ubezpieczeniu zdrowotnemu lub wysokości stawki składki na ubezpieczenia społeczne lub zdrowotne </w:t>
      </w:r>
    </w:p>
    <w:p w14:paraId="5ACFA5B7" w14:textId="77777777" w:rsidR="00A62D3B" w:rsidRPr="002861A2" w:rsidRDefault="00A62D3B" w:rsidP="00A62D3B">
      <w:pPr>
        <w:pStyle w:val="Akapitzlist"/>
        <w:suppressAutoHyphens/>
        <w:autoSpaceDE w:val="0"/>
        <w:autoSpaceDN w:val="0"/>
        <w:spacing w:after="0" w:line="240" w:lineRule="auto"/>
        <w:ind w:left="426"/>
        <w:rPr>
          <w:bCs/>
          <w:sz w:val="22"/>
        </w:rPr>
      </w:pPr>
    </w:p>
    <w:p w14:paraId="6B1549E6" w14:textId="7A142595" w:rsidR="00A62D3B" w:rsidRPr="002861A2" w:rsidRDefault="00A62D3B" w:rsidP="00A62D3B">
      <w:pPr>
        <w:pStyle w:val="Akapitzlist"/>
        <w:suppressAutoHyphens/>
        <w:autoSpaceDE w:val="0"/>
        <w:autoSpaceDN w:val="0"/>
        <w:spacing w:after="0" w:line="240" w:lineRule="auto"/>
        <w:ind w:left="426"/>
        <w:rPr>
          <w:bCs/>
          <w:sz w:val="22"/>
        </w:rPr>
      </w:pPr>
      <w:r w:rsidRPr="002861A2">
        <w:rPr>
          <w:bCs/>
          <w:sz w:val="22"/>
        </w:rPr>
        <w:t>- jeżeli będą one miały wpływ na koszty realizacji Przedmiotu Umowy przez Wykonawcę. W takiej sytuacji łączne wynagrodzenie brutto, o którym mowa w §8 ust. 1 Umowy, może ulec odpowiedniemu zmniejszeniu lub zwiększeniu</w:t>
      </w:r>
      <w:r w:rsidR="00CE4D70">
        <w:rPr>
          <w:bCs/>
          <w:sz w:val="22"/>
        </w:rPr>
        <w:t>, na co Wykonawca wyraża zgodę</w:t>
      </w:r>
    </w:p>
    <w:p w14:paraId="2AC0F664" w14:textId="77777777" w:rsidR="00A62D3B" w:rsidRPr="002861A2" w:rsidRDefault="00A62D3B" w:rsidP="00A62D3B">
      <w:pPr>
        <w:pStyle w:val="Akapitzlist"/>
        <w:suppressAutoHyphens/>
        <w:autoSpaceDE w:val="0"/>
        <w:autoSpaceDN w:val="0"/>
        <w:spacing w:after="0" w:line="240" w:lineRule="auto"/>
        <w:ind w:left="426"/>
        <w:rPr>
          <w:bCs/>
          <w:sz w:val="22"/>
        </w:rPr>
      </w:pPr>
    </w:p>
    <w:p w14:paraId="47B91B4A" w14:textId="77777777" w:rsidR="00A62D3B" w:rsidRPr="002861A2" w:rsidRDefault="00A62D3B" w:rsidP="00A62D3B">
      <w:pPr>
        <w:pStyle w:val="Akapitzlist"/>
        <w:numPr>
          <w:ilvl w:val="1"/>
          <w:numId w:val="58"/>
        </w:numPr>
        <w:tabs>
          <w:tab w:val="clear" w:pos="1440"/>
          <w:tab w:val="num" w:pos="709"/>
        </w:tabs>
        <w:suppressAutoHyphens/>
        <w:autoSpaceDE w:val="0"/>
        <w:autoSpaceDN w:val="0"/>
        <w:spacing w:after="0" w:line="240" w:lineRule="auto"/>
        <w:ind w:left="709" w:hanging="283"/>
        <w:rPr>
          <w:sz w:val="22"/>
        </w:rPr>
      </w:pPr>
      <w:r w:rsidRPr="002861A2">
        <w:rPr>
          <w:sz w:val="22"/>
        </w:rPr>
        <w:t>gdy konieczność wprowadzenia zmian będzie następstwem zmian wprowadzonych w umowach pomiędzy Zamawiającym a inną niż Wykonawca stroną, w tym instytucjami nadzorującymi wdrażanie Programu Infrastruktura i Środowisko 2014-2020, w ramach którego realizowana jest Umowa lub będzie następstwem zmian wytycznych dotyczących Programu Infrastruktura i Środowisko 2014-2020 lub wytycznych i zaleceń Instytucji Zarządzającej lub Instytucji Pośredniczącej. Zmiany mogą dotyczyć w szczególności zakresu sprawozdawczości, zmiany w numeracji i nazwie projektu, o którym mowa w §1 ust. 4 Umowy, oraz oznakowania, o którym mowa w §1 ust. 7 Umowy.</w:t>
      </w:r>
    </w:p>
    <w:p w14:paraId="2358D23B" w14:textId="77777777" w:rsidR="00A62D3B" w:rsidRPr="002861A2" w:rsidRDefault="00A62D3B" w:rsidP="00A62D3B">
      <w:pPr>
        <w:pStyle w:val="Akapitzlist"/>
        <w:numPr>
          <w:ilvl w:val="3"/>
          <w:numId w:val="51"/>
        </w:numPr>
        <w:tabs>
          <w:tab w:val="clear" w:pos="2880"/>
        </w:tabs>
        <w:suppressAutoHyphens/>
        <w:autoSpaceDE w:val="0"/>
        <w:autoSpaceDN w:val="0"/>
        <w:spacing w:after="0" w:line="240" w:lineRule="auto"/>
        <w:ind w:left="426"/>
        <w:rPr>
          <w:sz w:val="22"/>
        </w:rPr>
      </w:pPr>
      <w:r w:rsidRPr="002861A2">
        <w:rPr>
          <w:sz w:val="22"/>
        </w:rPr>
        <w:t>W przypadku zmiany, o której mowa w ust. 1 pkt 1, wysokość wynagrodzenia netto nie zmieni się, a wysokość wynagrodzenia brutto zostanie wyliczona na podstawie nowych przepisów.</w:t>
      </w:r>
    </w:p>
    <w:p w14:paraId="2185EDF0" w14:textId="77777777" w:rsidR="00A62D3B" w:rsidRPr="002861A2" w:rsidRDefault="00A62D3B" w:rsidP="00A62D3B">
      <w:pPr>
        <w:pStyle w:val="Akapitzlist"/>
        <w:numPr>
          <w:ilvl w:val="3"/>
          <w:numId w:val="51"/>
        </w:numPr>
        <w:tabs>
          <w:tab w:val="clear" w:pos="2880"/>
        </w:tabs>
        <w:suppressAutoHyphens/>
        <w:spacing w:after="0" w:line="240" w:lineRule="auto"/>
        <w:ind w:left="426"/>
        <w:rPr>
          <w:sz w:val="22"/>
        </w:rPr>
      </w:pPr>
      <w:r w:rsidRPr="002861A2">
        <w:rPr>
          <w:sz w:val="22"/>
        </w:rPr>
        <w:t xml:space="preserve">Zmiana wysokości wynagrodzenia należnego Wykonawcy w przypadku zaistnienia sytuacji, o której mowa w ust. 1 pkt 1 lit. a, będzie odnosić się wyłącznie do niezrealizowanej części Przedmiotu Umowy, zgodnie z terminem określonym w Umowie, po dniu wejścia w życie przepisów zmieniających stawkę podatku od towarów i usług (VAT) oraz wyłącznie do części realizacji przedmiotu Umowy, do której zastosowanie znajdzie zmiana tej stawki. </w:t>
      </w:r>
    </w:p>
    <w:p w14:paraId="2A05D520" w14:textId="6E1D4FF0" w:rsidR="00A62D3B" w:rsidRPr="002861A2" w:rsidRDefault="00A62D3B" w:rsidP="00A62D3B">
      <w:pPr>
        <w:pStyle w:val="Akapitzlist"/>
        <w:numPr>
          <w:ilvl w:val="3"/>
          <w:numId w:val="51"/>
        </w:numPr>
        <w:tabs>
          <w:tab w:val="clear" w:pos="2880"/>
        </w:tabs>
        <w:suppressAutoHyphens/>
        <w:autoSpaceDE w:val="0"/>
        <w:autoSpaceDN w:val="0"/>
        <w:spacing w:after="0" w:line="240" w:lineRule="auto"/>
        <w:ind w:left="426"/>
        <w:rPr>
          <w:sz w:val="22"/>
        </w:rPr>
      </w:pPr>
      <w:r w:rsidRPr="002861A2">
        <w:rPr>
          <w:sz w:val="22"/>
        </w:rPr>
        <w:t>Zmiana wysokości wynagrodzenia w przypadku zaistnienia przesłanek, o których mowa w ust. 1 pkt 1 lit. b,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3CCDE44C" w14:textId="77777777" w:rsidR="00A62D3B" w:rsidRPr="002861A2" w:rsidRDefault="00A62D3B" w:rsidP="00A62D3B">
      <w:pPr>
        <w:pStyle w:val="Akapitzlist"/>
        <w:numPr>
          <w:ilvl w:val="3"/>
          <w:numId w:val="51"/>
        </w:numPr>
        <w:tabs>
          <w:tab w:val="clear" w:pos="2880"/>
        </w:tabs>
        <w:suppressAutoHyphens/>
        <w:autoSpaceDE w:val="0"/>
        <w:autoSpaceDN w:val="0"/>
        <w:spacing w:after="0" w:line="240" w:lineRule="auto"/>
        <w:ind w:left="426"/>
        <w:rPr>
          <w:sz w:val="22"/>
        </w:rPr>
      </w:pPr>
      <w:r w:rsidRPr="002861A2">
        <w:rPr>
          <w:bCs/>
          <w:sz w:val="22"/>
        </w:rPr>
        <w:t>Zmiany, o których mowa w ust. 1 pkt 1, stanowią zmianę treści Umowy i wymagają formy pisemnej pod rygorem nieważności.</w:t>
      </w:r>
    </w:p>
    <w:p w14:paraId="41BC0FE0" w14:textId="77777777" w:rsidR="00A62D3B" w:rsidRPr="002861A2" w:rsidRDefault="00A62D3B" w:rsidP="00A62D3B">
      <w:pPr>
        <w:pStyle w:val="Akapitzlist"/>
        <w:numPr>
          <w:ilvl w:val="3"/>
          <w:numId w:val="51"/>
        </w:numPr>
        <w:tabs>
          <w:tab w:val="clear" w:pos="2880"/>
        </w:tabs>
        <w:suppressAutoHyphens/>
        <w:autoSpaceDE w:val="0"/>
        <w:autoSpaceDN w:val="0"/>
        <w:spacing w:after="0" w:line="240" w:lineRule="auto"/>
        <w:ind w:left="426"/>
        <w:rPr>
          <w:sz w:val="22"/>
        </w:rPr>
      </w:pPr>
      <w:r w:rsidRPr="002861A2">
        <w:rPr>
          <w:bCs/>
          <w:sz w:val="22"/>
        </w:rPr>
        <w:t>Zmiany, o których mowa w ust. 1 pkt 2, nie spowodują zmiany wysokości łącznego wynagrodzenia brutto, o którym mowa w §8 ust. 1 Umowy.</w:t>
      </w:r>
    </w:p>
    <w:p w14:paraId="760A26E2" w14:textId="77777777" w:rsidR="00B71C70" w:rsidRPr="002861A2" w:rsidRDefault="00B71C70" w:rsidP="00873A42">
      <w:pPr>
        <w:pStyle w:val="Akapitzlist"/>
        <w:suppressAutoHyphens/>
        <w:autoSpaceDE w:val="0"/>
        <w:autoSpaceDN w:val="0"/>
        <w:spacing w:after="0" w:line="240" w:lineRule="auto"/>
        <w:ind w:left="426"/>
        <w:rPr>
          <w:sz w:val="22"/>
        </w:rPr>
      </w:pPr>
    </w:p>
    <w:p w14:paraId="1BBC0742" w14:textId="77777777" w:rsidR="0040302A" w:rsidRDefault="0040302A" w:rsidP="00873A42">
      <w:pPr>
        <w:pStyle w:val="Akapitzlist"/>
        <w:spacing w:after="0" w:line="240" w:lineRule="auto"/>
        <w:ind w:left="0"/>
        <w:jc w:val="center"/>
        <w:rPr>
          <w:b/>
          <w:sz w:val="22"/>
        </w:rPr>
      </w:pPr>
    </w:p>
    <w:p w14:paraId="2BC0669D" w14:textId="281DD689" w:rsidR="003A251A" w:rsidRPr="002861A2" w:rsidRDefault="00873A42" w:rsidP="00873A42">
      <w:pPr>
        <w:pStyle w:val="Akapitzlist"/>
        <w:spacing w:after="0" w:line="240" w:lineRule="auto"/>
        <w:ind w:left="0"/>
        <w:jc w:val="center"/>
        <w:rPr>
          <w:b/>
          <w:sz w:val="22"/>
        </w:rPr>
      </w:pPr>
      <w:r w:rsidRPr="002861A2">
        <w:rPr>
          <w:b/>
          <w:sz w:val="22"/>
        </w:rPr>
        <w:t>§1</w:t>
      </w:r>
      <w:r w:rsidR="00F91B3E" w:rsidRPr="002861A2">
        <w:rPr>
          <w:b/>
          <w:sz w:val="22"/>
        </w:rPr>
        <w:t>2</w:t>
      </w:r>
    </w:p>
    <w:p w14:paraId="385781EC" w14:textId="28D06804" w:rsidR="00873A42" w:rsidRPr="002861A2" w:rsidRDefault="00873A42" w:rsidP="00873A42">
      <w:pPr>
        <w:pStyle w:val="Akapitzlist"/>
        <w:spacing w:after="0" w:line="240" w:lineRule="auto"/>
        <w:ind w:left="0"/>
        <w:jc w:val="center"/>
        <w:rPr>
          <w:b/>
          <w:sz w:val="22"/>
        </w:rPr>
      </w:pPr>
      <w:r w:rsidRPr="002861A2">
        <w:rPr>
          <w:b/>
          <w:sz w:val="22"/>
        </w:rPr>
        <w:t>Poufność</w:t>
      </w:r>
    </w:p>
    <w:p w14:paraId="10201A92" w14:textId="7736D91A" w:rsidR="00873A42" w:rsidRPr="002861A2" w:rsidRDefault="00873A42" w:rsidP="00CC3737">
      <w:pPr>
        <w:pStyle w:val="Akapitzlist"/>
        <w:numPr>
          <w:ilvl w:val="6"/>
          <w:numId w:val="59"/>
        </w:numPr>
        <w:spacing w:after="0" w:line="240" w:lineRule="auto"/>
        <w:ind w:left="426" w:hanging="426"/>
        <w:rPr>
          <w:sz w:val="22"/>
        </w:rPr>
      </w:pPr>
      <w:r w:rsidRPr="002861A2">
        <w:rPr>
          <w:sz w:val="22"/>
        </w:rPr>
        <w:t xml:space="preserve">Informacje Poufne – niezależnie od formy ich utrwalenia lub przekazania – to informacje Zamawiającego, które nie zostały podane do publicznej wiadomości, a zostały przekazane Wykonawcy w związku z realizacją Umowy, które Zamawiający oznaczył jako poufne lub w inny sposób poinformował Wykonawcę, że traktuje je jako poufne. Informacjami poufnymi są także informacje przekazane Wykonawcy w toku postępowania poprzedzającego zawarcie Umowy, oznaczone jako poufne. </w:t>
      </w:r>
    </w:p>
    <w:p w14:paraId="3AA812BB" w14:textId="53EDF4FD" w:rsidR="00873A42" w:rsidRPr="002861A2" w:rsidRDefault="00873A42" w:rsidP="00CC3737">
      <w:pPr>
        <w:pStyle w:val="Akapitzlist"/>
        <w:numPr>
          <w:ilvl w:val="6"/>
          <w:numId w:val="59"/>
        </w:numPr>
        <w:spacing w:after="0" w:line="240" w:lineRule="auto"/>
        <w:ind w:left="426" w:hanging="426"/>
        <w:rPr>
          <w:sz w:val="22"/>
        </w:rPr>
      </w:pPr>
      <w:r w:rsidRPr="002861A2">
        <w:rPr>
          <w:sz w:val="22"/>
        </w:rPr>
        <w:lastRenderedPageBreak/>
        <w:t>Dla uniknięcia wątpliwości Strony potwierdzają, że za Informacje Poufne nie są uważane informacje, które Zamawiający jest zobowiązany ujawnić na mocy obowiązujących przepisów, w tym prawa zamówień publicznych.</w:t>
      </w:r>
    </w:p>
    <w:p w14:paraId="5CE3528B" w14:textId="292AFC71" w:rsidR="00873A42" w:rsidRPr="002861A2" w:rsidRDefault="00873A42" w:rsidP="00CC3737">
      <w:pPr>
        <w:pStyle w:val="Akapitzlist"/>
        <w:numPr>
          <w:ilvl w:val="6"/>
          <w:numId w:val="59"/>
        </w:numPr>
        <w:spacing w:after="0" w:line="240" w:lineRule="auto"/>
        <w:ind w:left="426" w:hanging="426"/>
        <w:rPr>
          <w:sz w:val="22"/>
        </w:rPr>
      </w:pPr>
      <w:r w:rsidRPr="002861A2">
        <w:rPr>
          <w:sz w:val="22"/>
        </w:rPr>
        <w:t>Wykonawca zobowiązuje się:</w:t>
      </w:r>
    </w:p>
    <w:p w14:paraId="17E28AB2" w14:textId="77777777" w:rsidR="00873A42" w:rsidRPr="002861A2" w:rsidRDefault="00873A42" w:rsidP="00CC3737">
      <w:pPr>
        <w:pStyle w:val="Akapitzlist"/>
        <w:numPr>
          <w:ilvl w:val="0"/>
          <w:numId w:val="61"/>
        </w:numPr>
        <w:rPr>
          <w:sz w:val="22"/>
        </w:rPr>
      </w:pPr>
      <w:r w:rsidRPr="002861A2">
        <w:rPr>
          <w:sz w:val="22"/>
        </w:rPr>
        <w:t>nie ujawniać Informacji Poufnych innym podmiotom bez zgody Zamawiającego, udzielonej na piśmie pod rygorem nieważności;</w:t>
      </w:r>
    </w:p>
    <w:p w14:paraId="68EF8D3A" w14:textId="77777777" w:rsidR="00873A42" w:rsidRPr="002861A2" w:rsidRDefault="00873A42" w:rsidP="00CC3737">
      <w:pPr>
        <w:pStyle w:val="Akapitzlist"/>
        <w:numPr>
          <w:ilvl w:val="0"/>
          <w:numId w:val="61"/>
        </w:numPr>
        <w:rPr>
          <w:sz w:val="22"/>
        </w:rPr>
      </w:pPr>
      <w:r w:rsidRPr="002861A2">
        <w:rPr>
          <w:sz w:val="22"/>
        </w:rPr>
        <w:t>wykorzystywać Informacje Poufne jedynie do potrzeb realizacji Umowy;</w:t>
      </w:r>
    </w:p>
    <w:p w14:paraId="4909DD9C" w14:textId="77777777" w:rsidR="00873A42" w:rsidRPr="002861A2" w:rsidRDefault="00873A42" w:rsidP="00CC3737">
      <w:pPr>
        <w:pStyle w:val="Akapitzlist"/>
        <w:numPr>
          <w:ilvl w:val="0"/>
          <w:numId w:val="61"/>
        </w:numPr>
        <w:rPr>
          <w:sz w:val="22"/>
        </w:rPr>
      </w:pPr>
      <w:r w:rsidRPr="002861A2">
        <w:rPr>
          <w:sz w:val="22"/>
        </w:rPr>
        <w:t>nie powielać Informacji Poufnych w zakresie szerszym, niż jest to potrzebne dla realizacji Umowy;</w:t>
      </w:r>
    </w:p>
    <w:p w14:paraId="1A8786F6" w14:textId="3C368D25" w:rsidR="00873A42" w:rsidRPr="002861A2" w:rsidRDefault="00873A42" w:rsidP="00CC3737">
      <w:pPr>
        <w:pStyle w:val="Akapitzlist"/>
        <w:numPr>
          <w:ilvl w:val="0"/>
          <w:numId w:val="61"/>
        </w:numPr>
        <w:rPr>
          <w:sz w:val="22"/>
        </w:rPr>
      </w:pPr>
      <w:r w:rsidRPr="002861A2">
        <w:rPr>
          <w:sz w:val="22"/>
        </w:rPr>
        <w:t>zabezpieczać otrzymane Informacje Poufne przed dostępem osób nieuprawnionych w stopniu niezbędnym do zachowania ich poufnego charakteru, ale przynajmniej w takim samym stopniu, jak postępuje wobec własnej tajemnicy przedsiębiorstwa.</w:t>
      </w:r>
    </w:p>
    <w:p w14:paraId="5C514450" w14:textId="2440CCFF" w:rsidR="00873A42" w:rsidRPr="002861A2" w:rsidRDefault="00873A42" w:rsidP="00CC3737">
      <w:pPr>
        <w:pStyle w:val="Akapitzlist"/>
        <w:numPr>
          <w:ilvl w:val="6"/>
          <w:numId w:val="59"/>
        </w:numPr>
        <w:spacing w:after="0" w:line="240" w:lineRule="auto"/>
        <w:ind w:left="426" w:hanging="426"/>
        <w:rPr>
          <w:sz w:val="22"/>
        </w:rPr>
      </w:pPr>
      <w:r w:rsidRPr="002861A2">
        <w:rPr>
          <w:sz w:val="22"/>
        </w:rPr>
        <w:t>Wykonawca może, jeżeli jest to potrzebne do realizacji Umowy, udostępnić Informacje Poufne personelowi Wykonawcy</w:t>
      </w:r>
      <w:r w:rsidR="00331DCF">
        <w:rPr>
          <w:sz w:val="22"/>
        </w:rPr>
        <w:t xml:space="preserve">, </w:t>
      </w:r>
      <w:r w:rsidRPr="002861A2">
        <w:rPr>
          <w:sz w:val="22"/>
        </w:rPr>
        <w:t>przy czym korzystanie z Informacji Poufnych przez takie podmioty nie może wykroczyć poza zakres, w jakim Wykonawca może z nich korzystać. Wykonawca zobowiąże te osoby do przestrzegania poufności. Wykonawca jest odpowiedzialny za naruszenia spowodowane przez takie osoby i podmioty.</w:t>
      </w:r>
    </w:p>
    <w:p w14:paraId="34B68CB3" w14:textId="45D3F852" w:rsidR="00873A42" w:rsidRPr="002861A2" w:rsidRDefault="00873A42" w:rsidP="00CC3737">
      <w:pPr>
        <w:pStyle w:val="Akapitzlist"/>
        <w:numPr>
          <w:ilvl w:val="6"/>
          <w:numId w:val="59"/>
        </w:numPr>
        <w:spacing w:after="0" w:line="240" w:lineRule="auto"/>
        <w:ind w:left="426" w:hanging="426"/>
        <w:rPr>
          <w:sz w:val="22"/>
        </w:rPr>
      </w:pPr>
      <w:r w:rsidRPr="002861A2">
        <w:rPr>
          <w:sz w:val="22"/>
        </w:rPr>
        <w:t>W przypadku rozwiązania Umowy (niezależnie od powodu rozwiązania) lub jej wygaśnięcia Wykonawca zobowiązuje się do niezwłocznego zwrotu w terminie 7 (słownie: siedmiu) dni materiałów zawierających Informacje Poufne, a Informacje Poufne przechowywane w wersji elektronicznej usunie ze swoich zasobów i nośników elektronicznych. Ten sam obowiązek będzie ciążył na osobach i podmiotach, o których mowa w poprzednim ustępie.</w:t>
      </w:r>
    </w:p>
    <w:p w14:paraId="67A8A845" w14:textId="599058FA" w:rsidR="000643CD" w:rsidRPr="002861A2" w:rsidRDefault="00873A42" w:rsidP="00CC3737">
      <w:pPr>
        <w:pStyle w:val="Akapitzlist"/>
        <w:numPr>
          <w:ilvl w:val="6"/>
          <w:numId w:val="59"/>
        </w:numPr>
        <w:spacing w:after="0" w:line="240" w:lineRule="auto"/>
        <w:ind w:left="426" w:hanging="426"/>
        <w:rPr>
          <w:sz w:val="22"/>
        </w:rPr>
      </w:pPr>
      <w:r w:rsidRPr="002861A2">
        <w:rPr>
          <w:sz w:val="22"/>
        </w:rPr>
        <w:t xml:space="preserve">Wykonawca na pisemne żądanie Zamawiającego zobowiązuje się do niezwłocznego zniszczenia materiałów zawierających </w:t>
      </w:r>
      <w:r w:rsidR="000643CD" w:rsidRPr="002861A2">
        <w:rPr>
          <w:sz w:val="22"/>
        </w:rPr>
        <w:t>Informacje Poufne.</w:t>
      </w:r>
    </w:p>
    <w:p w14:paraId="19CEEEFB" w14:textId="10996447" w:rsidR="00873A42" w:rsidRPr="002861A2" w:rsidRDefault="00873A42" w:rsidP="00CC3737">
      <w:pPr>
        <w:pStyle w:val="Akapitzlist"/>
        <w:numPr>
          <w:ilvl w:val="6"/>
          <w:numId w:val="59"/>
        </w:numPr>
        <w:spacing w:after="0" w:line="240" w:lineRule="auto"/>
        <w:ind w:left="426" w:hanging="426"/>
        <w:rPr>
          <w:sz w:val="22"/>
        </w:rPr>
      </w:pPr>
      <w:r w:rsidRPr="002861A2">
        <w:rPr>
          <w:sz w:val="22"/>
        </w:rPr>
        <w:t>Za każdy przypadek naruszenia obowiązku zachowania w poufności Informacji Poufnych, o którym mowa w niniejszym paragrafie, Wykonawca zapłaci Zamawiającemu karę umowną w wysokości 5% łącznego wynagrodzenia brutto (za wszystkie Etapy).</w:t>
      </w:r>
    </w:p>
    <w:p w14:paraId="550E954B" w14:textId="45364ECA" w:rsidR="008671CF" w:rsidRDefault="008671CF" w:rsidP="00873A42">
      <w:pPr>
        <w:pStyle w:val="Akapitzlist"/>
        <w:spacing w:after="0" w:line="240" w:lineRule="auto"/>
        <w:ind w:left="0"/>
        <w:jc w:val="center"/>
        <w:rPr>
          <w:b/>
          <w:sz w:val="22"/>
        </w:rPr>
      </w:pPr>
    </w:p>
    <w:p w14:paraId="4F796EA1" w14:textId="0095E8C4" w:rsidR="00F95B5A" w:rsidRDefault="00F95B5A" w:rsidP="00873A42">
      <w:pPr>
        <w:pStyle w:val="Akapitzlist"/>
        <w:spacing w:after="0" w:line="240" w:lineRule="auto"/>
        <w:ind w:left="0"/>
        <w:jc w:val="center"/>
        <w:rPr>
          <w:b/>
          <w:sz w:val="22"/>
        </w:rPr>
      </w:pPr>
    </w:p>
    <w:p w14:paraId="120F4541" w14:textId="77777777" w:rsidR="00F95B5A" w:rsidRPr="002861A2" w:rsidRDefault="00F95B5A" w:rsidP="00873A42">
      <w:pPr>
        <w:pStyle w:val="Akapitzlist"/>
        <w:spacing w:after="0" w:line="240" w:lineRule="auto"/>
        <w:ind w:left="0"/>
        <w:jc w:val="center"/>
        <w:rPr>
          <w:b/>
          <w:sz w:val="22"/>
        </w:rPr>
      </w:pPr>
    </w:p>
    <w:p w14:paraId="7135E9D7" w14:textId="197E7B89" w:rsidR="003A251A" w:rsidRPr="002861A2" w:rsidRDefault="00873A42" w:rsidP="00873A42">
      <w:pPr>
        <w:pStyle w:val="Akapitzlist"/>
        <w:spacing w:after="0" w:line="240" w:lineRule="auto"/>
        <w:ind w:left="0"/>
        <w:jc w:val="center"/>
        <w:rPr>
          <w:b/>
          <w:sz w:val="22"/>
        </w:rPr>
      </w:pPr>
      <w:r w:rsidRPr="002861A2">
        <w:rPr>
          <w:b/>
          <w:sz w:val="22"/>
        </w:rPr>
        <w:t>§1</w:t>
      </w:r>
      <w:r w:rsidR="00F91B3E" w:rsidRPr="002861A2">
        <w:rPr>
          <w:b/>
          <w:sz w:val="22"/>
        </w:rPr>
        <w:t>3</w:t>
      </w:r>
    </w:p>
    <w:p w14:paraId="55970000" w14:textId="5FB88D6A" w:rsidR="003A251A" w:rsidRPr="002861A2" w:rsidRDefault="00873A42" w:rsidP="00873A42">
      <w:pPr>
        <w:pStyle w:val="Akapitzlist"/>
        <w:spacing w:after="0" w:line="240" w:lineRule="auto"/>
        <w:ind w:left="0"/>
        <w:jc w:val="center"/>
        <w:rPr>
          <w:b/>
          <w:sz w:val="22"/>
        </w:rPr>
      </w:pPr>
      <w:r w:rsidRPr="002861A2">
        <w:rPr>
          <w:b/>
          <w:sz w:val="22"/>
        </w:rPr>
        <w:t>Postanowienia końcowe</w:t>
      </w:r>
    </w:p>
    <w:p w14:paraId="7DBF1182" w14:textId="626B07F2" w:rsidR="00873A42" w:rsidRPr="002861A2" w:rsidRDefault="00873A42" w:rsidP="00CC3737">
      <w:pPr>
        <w:numPr>
          <w:ilvl w:val="0"/>
          <w:numId w:val="50"/>
        </w:numPr>
        <w:autoSpaceDE w:val="0"/>
        <w:autoSpaceDN w:val="0"/>
        <w:ind w:left="426" w:hanging="426"/>
        <w:rPr>
          <w:color w:val="auto"/>
          <w:sz w:val="22"/>
          <w:szCs w:val="22"/>
        </w:rPr>
      </w:pPr>
      <w:r w:rsidRPr="002861A2">
        <w:rPr>
          <w:color w:val="auto"/>
          <w:sz w:val="22"/>
          <w:szCs w:val="22"/>
        </w:rPr>
        <w:t xml:space="preserve">Wykonawca oświadcza, że przedmiot umowy nie jest finansowany z </w:t>
      </w:r>
      <w:r w:rsidR="00093116" w:rsidRPr="002861A2">
        <w:rPr>
          <w:color w:val="auto"/>
          <w:sz w:val="22"/>
          <w:szCs w:val="22"/>
          <w:shd w:val="clear" w:color="auto" w:fill="FFFFFF" w:themeFill="background1"/>
        </w:rPr>
        <w:t>jakiegokolwiek</w:t>
      </w:r>
      <w:r w:rsidRPr="002861A2">
        <w:rPr>
          <w:color w:val="auto"/>
          <w:sz w:val="22"/>
          <w:szCs w:val="22"/>
          <w:shd w:val="clear" w:color="auto" w:fill="FFFFFF" w:themeFill="background1"/>
        </w:rPr>
        <w:t xml:space="preserve"> </w:t>
      </w:r>
      <w:r w:rsidRPr="002861A2">
        <w:rPr>
          <w:color w:val="auto"/>
          <w:sz w:val="22"/>
          <w:szCs w:val="22"/>
        </w:rPr>
        <w:t>innego źródła.</w:t>
      </w:r>
    </w:p>
    <w:p w14:paraId="260F92DA" w14:textId="77777777" w:rsidR="00873A42" w:rsidRPr="002861A2" w:rsidRDefault="00873A42" w:rsidP="00CC3737">
      <w:pPr>
        <w:numPr>
          <w:ilvl w:val="0"/>
          <w:numId w:val="50"/>
        </w:numPr>
        <w:autoSpaceDE w:val="0"/>
        <w:autoSpaceDN w:val="0"/>
        <w:ind w:left="426" w:hanging="426"/>
        <w:rPr>
          <w:color w:val="auto"/>
          <w:sz w:val="22"/>
          <w:szCs w:val="22"/>
        </w:rPr>
      </w:pPr>
      <w:r w:rsidRPr="002861A2">
        <w:rPr>
          <w:color w:val="auto"/>
          <w:sz w:val="22"/>
          <w:szCs w:val="22"/>
        </w:rPr>
        <w:t>Strony wskazują adresy wymienione w komparycji niniejszej umowy jako swoje adresy korespondencyjne i oznajmiają, że oświadczenie o wskazaniu adresu korespondencyjnego pozostanie aktualne i wiążące do czasu powiadomienia drugiej Strony w formie pisemnej pod rygorem nieważności o zmianie adresu do korespondencji. Do czasu powiadomienia korespondencja wysyłana na ostatni wskazany przez Stronę adres korespondencyjny będzie traktowana jako skierowana na właściwy adres Strony ze skutkiem doręczenia.</w:t>
      </w:r>
    </w:p>
    <w:p w14:paraId="3E817AF4" w14:textId="2D7EE3A5" w:rsidR="00873A42" w:rsidRPr="002861A2" w:rsidRDefault="00873A42" w:rsidP="00CC3737">
      <w:pPr>
        <w:numPr>
          <w:ilvl w:val="0"/>
          <w:numId w:val="50"/>
        </w:numPr>
        <w:autoSpaceDE w:val="0"/>
        <w:autoSpaceDN w:val="0"/>
        <w:ind w:left="426" w:hanging="426"/>
        <w:rPr>
          <w:color w:val="auto"/>
          <w:sz w:val="22"/>
          <w:szCs w:val="22"/>
        </w:rPr>
      </w:pPr>
      <w:r w:rsidRPr="002861A2">
        <w:rPr>
          <w:color w:val="auto"/>
          <w:sz w:val="22"/>
          <w:szCs w:val="22"/>
        </w:rPr>
        <w:t>Do rozstrzygania sporów, mogących wynikać z związku z zawarciem, wykon</w:t>
      </w:r>
      <w:r w:rsidR="00645602" w:rsidRPr="002861A2">
        <w:rPr>
          <w:color w:val="auto"/>
          <w:sz w:val="22"/>
          <w:szCs w:val="22"/>
        </w:rPr>
        <w:t>aniem, rozwiązaniem niniejszej U</w:t>
      </w:r>
      <w:r w:rsidRPr="002861A2">
        <w:rPr>
          <w:color w:val="auto"/>
          <w:sz w:val="22"/>
          <w:szCs w:val="22"/>
        </w:rPr>
        <w:t>mowy strony ustalają sąd właściwy miejscowo dla siedziby Zamawiającego.</w:t>
      </w:r>
    </w:p>
    <w:p w14:paraId="0856C09B" w14:textId="4EFB76C8" w:rsidR="00873A42" w:rsidRPr="002861A2" w:rsidRDefault="00873A42" w:rsidP="00CC3737">
      <w:pPr>
        <w:numPr>
          <w:ilvl w:val="0"/>
          <w:numId w:val="50"/>
        </w:numPr>
        <w:autoSpaceDE w:val="0"/>
        <w:autoSpaceDN w:val="0"/>
        <w:ind w:left="426" w:hanging="426"/>
        <w:rPr>
          <w:color w:val="auto"/>
          <w:sz w:val="22"/>
          <w:szCs w:val="22"/>
        </w:rPr>
      </w:pPr>
      <w:r w:rsidRPr="002861A2">
        <w:rPr>
          <w:color w:val="auto"/>
          <w:sz w:val="22"/>
          <w:szCs w:val="22"/>
        </w:rPr>
        <w:t>Oświadczenia Stron w przedmiocie uzupeł</w:t>
      </w:r>
      <w:r w:rsidR="00645602" w:rsidRPr="002861A2">
        <w:rPr>
          <w:color w:val="auto"/>
          <w:sz w:val="22"/>
          <w:szCs w:val="22"/>
        </w:rPr>
        <w:t>nienia, zmiany, odstąpienia od U</w:t>
      </w:r>
      <w:r w:rsidRPr="002861A2">
        <w:rPr>
          <w:color w:val="auto"/>
          <w:sz w:val="22"/>
          <w:szCs w:val="22"/>
        </w:rPr>
        <w:t>mowy albo jej rozwiązania za porozumieniem Stron, wymagają zachowania formy pisemnej pod rygorem nieważności</w:t>
      </w:r>
      <w:r w:rsidR="00250DAE" w:rsidRPr="002861A2">
        <w:rPr>
          <w:color w:val="auto"/>
          <w:sz w:val="22"/>
          <w:szCs w:val="22"/>
        </w:rPr>
        <w:t>.</w:t>
      </w:r>
    </w:p>
    <w:p w14:paraId="0327A53F" w14:textId="77777777" w:rsidR="00873A42" w:rsidRPr="002861A2" w:rsidRDefault="00873A42" w:rsidP="00CC3737">
      <w:pPr>
        <w:pStyle w:val="Akapitzlist"/>
        <w:numPr>
          <w:ilvl w:val="0"/>
          <w:numId w:val="50"/>
        </w:numPr>
        <w:suppressAutoHyphens/>
        <w:autoSpaceDE w:val="0"/>
        <w:autoSpaceDN w:val="0"/>
        <w:spacing w:after="0" w:line="240" w:lineRule="auto"/>
        <w:ind w:left="426" w:hanging="426"/>
        <w:contextualSpacing w:val="0"/>
        <w:rPr>
          <w:sz w:val="22"/>
        </w:rPr>
      </w:pPr>
      <w:r w:rsidRPr="002861A2">
        <w:rPr>
          <w:sz w:val="22"/>
        </w:rPr>
        <w:t>Wykonawca nie ma prawa, bez uzyskania wcześniejszej zgody Zamawiającego wyrażonej w formie pisemnej pod rygorem nieważności, przelewać na osoby trzecie jakichkolwiek uprawnień wynikających z Umowy.</w:t>
      </w:r>
    </w:p>
    <w:p w14:paraId="15E53D29" w14:textId="77777777" w:rsidR="00873A42" w:rsidRPr="002861A2" w:rsidRDefault="00873A42" w:rsidP="00CC3737">
      <w:pPr>
        <w:pStyle w:val="Akapitzlist"/>
        <w:numPr>
          <w:ilvl w:val="0"/>
          <w:numId w:val="50"/>
        </w:numPr>
        <w:suppressAutoHyphens/>
        <w:autoSpaceDE w:val="0"/>
        <w:autoSpaceDN w:val="0"/>
        <w:spacing w:after="0" w:line="240" w:lineRule="auto"/>
        <w:ind w:left="426" w:hanging="426"/>
        <w:contextualSpacing w:val="0"/>
        <w:rPr>
          <w:sz w:val="22"/>
        </w:rPr>
      </w:pPr>
      <w:r w:rsidRPr="002861A2">
        <w:rPr>
          <w:sz w:val="22"/>
        </w:rPr>
        <w:t>Przez dzień roboczy należy rozumieć dzień od poniedziałku do piątku w godzinach 8:00 – 16:00 za wyjątkiem dni wolnych od pracy w rozumieniu ustawy z dnia 18 stycznia 1951 r. o dniach wolnych o pracy (Dz. U. z 2015 r. poz. 90). Za dzień roboczy nie uznaje się dnia wyznaczonego, jako dzień pracy oraz jako dzień wolny od pracy dla pracowników urzędów administracji rządowej na podstawie rozporządzenia Prezesa Rady Ministrów z dnia 25 kwietnia 2007 r. w sprawie czasu pracy pracowników urzędów administracji rządowej (Dz. U. Nr 76, poz. 505, ze zm.).</w:t>
      </w:r>
    </w:p>
    <w:p w14:paraId="1668086B" w14:textId="77777777" w:rsidR="00873A42" w:rsidRPr="002861A2" w:rsidRDefault="00873A42" w:rsidP="00CC3737">
      <w:pPr>
        <w:pStyle w:val="Akapitzlist"/>
        <w:numPr>
          <w:ilvl w:val="0"/>
          <w:numId w:val="50"/>
        </w:numPr>
        <w:suppressAutoHyphens/>
        <w:autoSpaceDE w:val="0"/>
        <w:autoSpaceDN w:val="0"/>
        <w:spacing w:after="0" w:line="240" w:lineRule="auto"/>
        <w:ind w:left="426" w:hanging="426"/>
        <w:contextualSpacing w:val="0"/>
        <w:rPr>
          <w:sz w:val="22"/>
        </w:rPr>
      </w:pPr>
      <w:r w:rsidRPr="002861A2">
        <w:rPr>
          <w:sz w:val="22"/>
        </w:rPr>
        <w:lastRenderedPageBreak/>
        <w:t>Nazwy paragrafów służą jedynie podziałowi Umowy i nie należy ich brać pod uwagę przy interpretacji treści Umowy.</w:t>
      </w:r>
    </w:p>
    <w:p w14:paraId="30179F07" w14:textId="51565BFD" w:rsidR="00873A42" w:rsidRPr="002861A2" w:rsidRDefault="00873A42" w:rsidP="00A56D3F">
      <w:pPr>
        <w:pStyle w:val="Akapitzlist"/>
        <w:numPr>
          <w:ilvl w:val="0"/>
          <w:numId w:val="50"/>
        </w:numPr>
        <w:suppressAutoHyphens/>
        <w:autoSpaceDE w:val="0"/>
        <w:autoSpaceDN w:val="0"/>
        <w:spacing w:after="0" w:line="240" w:lineRule="auto"/>
        <w:ind w:left="426" w:hanging="426"/>
        <w:contextualSpacing w:val="0"/>
        <w:rPr>
          <w:sz w:val="22"/>
        </w:rPr>
      </w:pPr>
      <w:r w:rsidRPr="002861A2">
        <w:rPr>
          <w:sz w:val="22"/>
        </w:rPr>
        <w:t xml:space="preserve">W sprawach nieuregulowanych treścią niniejszej umowy zastosowanie mają odpowiednie przepisy ustawy z dnia </w:t>
      </w:r>
      <w:r w:rsidR="00013BA4" w:rsidRPr="002861A2">
        <w:rPr>
          <w:sz w:val="22"/>
        </w:rPr>
        <w:t>11 września 2019</w:t>
      </w:r>
      <w:r w:rsidRPr="002861A2">
        <w:rPr>
          <w:sz w:val="22"/>
        </w:rPr>
        <w:t xml:space="preserve"> r. Prawo zamówień publicznych (Dz. U. </w:t>
      </w:r>
      <w:r w:rsidR="00CE4D70">
        <w:rPr>
          <w:sz w:val="22"/>
        </w:rPr>
        <w:t xml:space="preserve">z 2021 poz.1129 t.j.) </w:t>
      </w:r>
      <w:r w:rsidRPr="00535277">
        <w:rPr>
          <w:strike/>
          <w:sz w:val="22"/>
        </w:rPr>
        <w:t>z 201</w:t>
      </w:r>
      <w:r w:rsidR="00013BA4" w:rsidRPr="00535277">
        <w:rPr>
          <w:strike/>
          <w:sz w:val="22"/>
        </w:rPr>
        <w:t>9</w:t>
      </w:r>
      <w:r w:rsidRPr="00535277">
        <w:rPr>
          <w:strike/>
          <w:sz w:val="22"/>
        </w:rPr>
        <w:t xml:space="preserve"> r., poz. </w:t>
      </w:r>
      <w:r w:rsidR="00013BA4" w:rsidRPr="00535277">
        <w:rPr>
          <w:strike/>
          <w:sz w:val="22"/>
        </w:rPr>
        <w:t>2019</w:t>
      </w:r>
      <w:r w:rsidRPr="00535277">
        <w:rPr>
          <w:strike/>
          <w:sz w:val="22"/>
        </w:rPr>
        <w:t xml:space="preserve"> ze zm.),</w:t>
      </w:r>
      <w:r w:rsidRPr="002861A2">
        <w:rPr>
          <w:sz w:val="22"/>
        </w:rPr>
        <w:t xml:space="preserve"> Kodeksu cywilnego i ustawy z dnia 4 lutego 1994 r. o prawie autorskim i prawach pokrewnych </w:t>
      </w:r>
      <w:r w:rsidR="00A56D3F" w:rsidRPr="00A56D3F">
        <w:rPr>
          <w:sz w:val="22"/>
        </w:rPr>
        <w:t>(Dz. U. z 2021 r. poz. 1062)</w:t>
      </w:r>
      <w:r w:rsidR="00A56D3F" w:rsidRPr="00A56D3F" w:rsidDel="00A56D3F">
        <w:rPr>
          <w:sz w:val="22"/>
        </w:rPr>
        <w:t xml:space="preserve"> </w:t>
      </w:r>
      <w:r w:rsidRPr="002861A2">
        <w:rPr>
          <w:sz w:val="22"/>
        </w:rPr>
        <w:t>.</w:t>
      </w:r>
    </w:p>
    <w:p w14:paraId="153CA530" w14:textId="5383F1FA" w:rsidR="00873A42" w:rsidRPr="002861A2" w:rsidRDefault="00873A42" w:rsidP="00CC3737">
      <w:pPr>
        <w:pStyle w:val="Akapitzlist"/>
        <w:numPr>
          <w:ilvl w:val="0"/>
          <w:numId w:val="50"/>
        </w:numPr>
        <w:suppressAutoHyphens/>
        <w:autoSpaceDE w:val="0"/>
        <w:autoSpaceDN w:val="0"/>
        <w:spacing w:after="0" w:line="240" w:lineRule="auto"/>
        <w:ind w:left="426" w:hanging="568"/>
        <w:contextualSpacing w:val="0"/>
        <w:rPr>
          <w:sz w:val="22"/>
        </w:rPr>
      </w:pPr>
      <w:r w:rsidRPr="002861A2">
        <w:rPr>
          <w:sz w:val="22"/>
        </w:rPr>
        <w:t>Umowę niniejszą sporządzono w trzech jednobrzmiących egzemplarzach, z których jeden otrzyma Wykonawca, a dwa Zamawiający.</w:t>
      </w:r>
    </w:p>
    <w:p w14:paraId="07E6DF63" w14:textId="77777777" w:rsidR="006B71F1" w:rsidRPr="002861A2" w:rsidRDefault="006B71F1" w:rsidP="006B71F1">
      <w:pPr>
        <w:pStyle w:val="Akapitzlist"/>
        <w:suppressAutoHyphens/>
        <w:autoSpaceDE w:val="0"/>
        <w:autoSpaceDN w:val="0"/>
        <w:spacing w:after="0" w:line="240" w:lineRule="auto"/>
        <w:ind w:left="426"/>
        <w:contextualSpacing w:val="0"/>
        <w:rPr>
          <w:sz w:val="22"/>
        </w:rPr>
      </w:pPr>
    </w:p>
    <w:p w14:paraId="5299ED84" w14:textId="4CB24EFB" w:rsidR="00873A42" w:rsidRPr="002861A2" w:rsidRDefault="00873A42" w:rsidP="00873A42">
      <w:pPr>
        <w:pStyle w:val="Akapitzlist"/>
        <w:spacing w:after="0" w:line="240" w:lineRule="auto"/>
        <w:ind w:left="0"/>
        <w:rPr>
          <w:sz w:val="22"/>
        </w:rPr>
      </w:pPr>
    </w:p>
    <w:p w14:paraId="6F8CE200" w14:textId="77777777" w:rsidR="00492E72" w:rsidRPr="002861A2" w:rsidRDefault="00492E72" w:rsidP="00873A42">
      <w:pPr>
        <w:pStyle w:val="Akapitzlist"/>
        <w:spacing w:after="0" w:line="240" w:lineRule="auto"/>
        <w:ind w:left="0"/>
        <w:rPr>
          <w:sz w:val="22"/>
        </w:rPr>
      </w:pPr>
    </w:p>
    <w:p w14:paraId="7639BAF0" w14:textId="5866D2EE" w:rsidR="00873A42" w:rsidRPr="002861A2" w:rsidRDefault="00873A42" w:rsidP="00873A42">
      <w:pPr>
        <w:pStyle w:val="Akapitzlist"/>
        <w:spacing w:after="0" w:line="240" w:lineRule="auto"/>
        <w:ind w:left="0"/>
        <w:rPr>
          <w:sz w:val="22"/>
        </w:rPr>
      </w:pPr>
    </w:p>
    <w:p w14:paraId="7BB6E646" w14:textId="63D5523E" w:rsidR="000643CD" w:rsidRPr="002861A2" w:rsidRDefault="00A77249" w:rsidP="00873A42">
      <w:pPr>
        <w:pStyle w:val="Akapitzlist"/>
        <w:spacing w:after="0" w:line="240" w:lineRule="auto"/>
        <w:ind w:left="0"/>
        <w:rPr>
          <w:sz w:val="22"/>
        </w:rPr>
      </w:pPr>
      <w:r w:rsidRPr="002861A2">
        <w:rPr>
          <w:sz w:val="22"/>
        </w:rPr>
        <w:t>__________________________________                      _________________________________</w:t>
      </w:r>
    </w:p>
    <w:p w14:paraId="1FC58F29" w14:textId="0E86F4C6" w:rsidR="00873A42" w:rsidRPr="002861A2" w:rsidRDefault="00873A42" w:rsidP="00873A42">
      <w:pPr>
        <w:pStyle w:val="Nagwek6"/>
        <w:spacing w:before="0" w:after="0"/>
        <w:ind w:firstLine="709"/>
        <w:rPr>
          <w:color w:val="auto"/>
          <w:sz w:val="22"/>
          <w:szCs w:val="22"/>
        </w:rPr>
      </w:pPr>
      <w:r w:rsidRPr="002861A2">
        <w:rPr>
          <w:color w:val="auto"/>
          <w:sz w:val="22"/>
          <w:szCs w:val="22"/>
        </w:rPr>
        <w:t>Z A M A W I A J Ą C Y                                                 W Y K O N A W C A</w:t>
      </w:r>
    </w:p>
    <w:p w14:paraId="757FD944" w14:textId="77777777" w:rsidR="00492E72" w:rsidRPr="002861A2" w:rsidRDefault="00492E72" w:rsidP="00873A42">
      <w:pPr>
        <w:jc w:val="left"/>
        <w:rPr>
          <w:b/>
          <w:color w:val="auto"/>
          <w:sz w:val="22"/>
          <w:szCs w:val="22"/>
        </w:rPr>
      </w:pPr>
    </w:p>
    <w:p w14:paraId="62891F4F" w14:textId="7AD26BD6" w:rsidR="00873A42" w:rsidRPr="002861A2" w:rsidRDefault="00873A42" w:rsidP="00873A42">
      <w:pPr>
        <w:jc w:val="left"/>
        <w:rPr>
          <w:b/>
          <w:color w:val="auto"/>
          <w:sz w:val="22"/>
          <w:szCs w:val="22"/>
        </w:rPr>
      </w:pPr>
      <w:r w:rsidRPr="002861A2">
        <w:rPr>
          <w:b/>
          <w:color w:val="auto"/>
          <w:sz w:val="22"/>
          <w:szCs w:val="22"/>
        </w:rPr>
        <w:t>Załączniki:</w:t>
      </w:r>
    </w:p>
    <w:p w14:paraId="0918E66A" w14:textId="6BB0CAB5" w:rsidR="00093116" w:rsidRPr="002861A2" w:rsidRDefault="00873A42" w:rsidP="00CC3737">
      <w:pPr>
        <w:pStyle w:val="Akapitzlist"/>
        <w:numPr>
          <w:ilvl w:val="0"/>
          <w:numId w:val="63"/>
        </w:numPr>
        <w:jc w:val="left"/>
        <w:rPr>
          <w:sz w:val="22"/>
        </w:rPr>
      </w:pPr>
      <w:r w:rsidRPr="002861A2">
        <w:rPr>
          <w:sz w:val="22"/>
        </w:rPr>
        <w:t>Opis Przedmiotu Zamówienia – Przedmiot Umowy</w:t>
      </w:r>
    </w:p>
    <w:p w14:paraId="59B4308F" w14:textId="65D44DCC" w:rsidR="00873A42" w:rsidRDefault="00873A42" w:rsidP="00CC3737">
      <w:pPr>
        <w:pStyle w:val="Akapitzlist"/>
        <w:numPr>
          <w:ilvl w:val="0"/>
          <w:numId w:val="63"/>
        </w:numPr>
        <w:jc w:val="left"/>
        <w:rPr>
          <w:sz w:val="22"/>
        </w:rPr>
      </w:pPr>
      <w:r w:rsidRPr="002861A2">
        <w:rPr>
          <w:sz w:val="22"/>
        </w:rPr>
        <w:t xml:space="preserve">Formularz oferty Wykonawcy i wykazu osób </w:t>
      </w:r>
      <w:r w:rsidR="002956B5">
        <w:rPr>
          <w:sz w:val="22"/>
        </w:rPr>
        <w:t>–</w:t>
      </w:r>
      <w:r w:rsidRPr="002861A2">
        <w:rPr>
          <w:sz w:val="22"/>
        </w:rPr>
        <w:t xml:space="preserve"> kopia</w:t>
      </w:r>
    </w:p>
    <w:p w14:paraId="25E6FA58" w14:textId="21C69DD8" w:rsidR="00060305" w:rsidRPr="00060305" w:rsidRDefault="002956B5" w:rsidP="00060305">
      <w:pPr>
        <w:pStyle w:val="Akapitzlist"/>
        <w:numPr>
          <w:ilvl w:val="0"/>
          <w:numId w:val="63"/>
        </w:numPr>
        <w:jc w:val="left"/>
        <w:rPr>
          <w:sz w:val="22"/>
        </w:rPr>
      </w:pPr>
      <w:r>
        <w:rPr>
          <w:sz w:val="22"/>
        </w:rPr>
        <w:t>Kosztorys ofertowy</w:t>
      </w:r>
      <w:r w:rsidR="00060305">
        <w:rPr>
          <w:sz w:val="22"/>
        </w:rPr>
        <w:t xml:space="preserve"> – </w:t>
      </w:r>
      <w:r w:rsidR="00CD5232">
        <w:rPr>
          <w:sz w:val="22"/>
        </w:rPr>
        <w:t>wz</w:t>
      </w:r>
      <w:r w:rsidR="00060305">
        <w:rPr>
          <w:sz w:val="22"/>
        </w:rPr>
        <w:t>ór</w:t>
      </w:r>
    </w:p>
    <w:p w14:paraId="746A136E" w14:textId="2D27218E" w:rsidR="00C93213" w:rsidRPr="002861A2" w:rsidRDefault="00C93213" w:rsidP="00CC3737">
      <w:pPr>
        <w:pStyle w:val="Akapitzlist"/>
        <w:numPr>
          <w:ilvl w:val="0"/>
          <w:numId w:val="63"/>
        </w:numPr>
        <w:jc w:val="left"/>
        <w:rPr>
          <w:sz w:val="22"/>
        </w:rPr>
      </w:pPr>
      <w:r w:rsidRPr="002861A2">
        <w:rPr>
          <w:sz w:val="22"/>
        </w:rPr>
        <w:t xml:space="preserve">Plan realizacji szkolenia – wzór </w:t>
      </w:r>
    </w:p>
    <w:p w14:paraId="58AA1FA5" w14:textId="0A61DAC8" w:rsidR="00526D05" w:rsidRDefault="00013BA4" w:rsidP="00CC3737">
      <w:pPr>
        <w:pStyle w:val="Akapitzlist"/>
        <w:numPr>
          <w:ilvl w:val="0"/>
          <w:numId w:val="63"/>
        </w:numPr>
        <w:jc w:val="left"/>
        <w:rPr>
          <w:sz w:val="22"/>
        </w:rPr>
      </w:pPr>
      <w:r w:rsidRPr="002861A2">
        <w:rPr>
          <w:sz w:val="22"/>
        </w:rPr>
        <w:t xml:space="preserve">Raport </w:t>
      </w:r>
      <w:r w:rsidR="00C93213" w:rsidRPr="002861A2">
        <w:rPr>
          <w:sz w:val="22"/>
        </w:rPr>
        <w:t>z realizacji szkolenia</w:t>
      </w:r>
      <w:r w:rsidRPr="002861A2">
        <w:rPr>
          <w:sz w:val="22"/>
        </w:rPr>
        <w:t xml:space="preserve"> –</w:t>
      </w:r>
      <w:r w:rsidR="00526D05" w:rsidRPr="002861A2">
        <w:rPr>
          <w:sz w:val="22"/>
        </w:rPr>
        <w:t xml:space="preserve"> wzór</w:t>
      </w:r>
    </w:p>
    <w:p w14:paraId="6712D9A2" w14:textId="06772FA3" w:rsidR="00060305" w:rsidRPr="002861A2" w:rsidRDefault="00060305" w:rsidP="00CC3737">
      <w:pPr>
        <w:pStyle w:val="Akapitzlist"/>
        <w:numPr>
          <w:ilvl w:val="0"/>
          <w:numId w:val="63"/>
        </w:numPr>
        <w:jc w:val="left"/>
        <w:rPr>
          <w:sz w:val="22"/>
        </w:rPr>
      </w:pPr>
      <w:r>
        <w:rPr>
          <w:sz w:val="22"/>
        </w:rPr>
        <w:t xml:space="preserve">Kosztorys powykonawczy </w:t>
      </w:r>
      <w:r w:rsidR="00CD5232">
        <w:rPr>
          <w:sz w:val="22"/>
        </w:rPr>
        <w:t>–</w:t>
      </w:r>
      <w:r>
        <w:rPr>
          <w:sz w:val="22"/>
        </w:rPr>
        <w:t xml:space="preserve"> </w:t>
      </w:r>
      <w:r w:rsidR="00CD5232">
        <w:rPr>
          <w:sz w:val="22"/>
        </w:rPr>
        <w:t>wzór</w:t>
      </w:r>
    </w:p>
    <w:p w14:paraId="08BA4BFA" w14:textId="4C20336E" w:rsidR="00060305" w:rsidRPr="00060305" w:rsidRDefault="00873A42" w:rsidP="00060305">
      <w:pPr>
        <w:pStyle w:val="Akapitzlist"/>
        <w:numPr>
          <w:ilvl w:val="0"/>
          <w:numId w:val="63"/>
        </w:numPr>
        <w:jc w:val="left"/>
        <w:rPr>
          <w:sz w:val="22"/>
        </w:rPr>
      </w:pPr>
      <w:r w:rsidRPr="002861A2">
        <w:rPr>
          <w:sz w:val="22"/>
        </w:rPr>
        <w:t>Protokół zdawczo – odbiorczy – wzór</w:t>
      </w:r>
    </w:p>
    <w:p w14:paraId="71F1B7E7" w14:textId="3A51C3FE" w:rsidR="00A154F3" w:rsidRPr="001662D5" w:rsidRDefault="00A154F3" w:rsidP="00A154F3">
      <w:pPr>
        <w:pStyle w:val="Akapitzlist"/>
        <w:numPr>
          <w:ilvl w:val="0"/>
          <w:numId w:val="63"/>
        </w:numPr>
        <w:jc w:val="left"/>
        <w:rPr>
          <w:kern w:val="1"/>
          <w:sz w:val="22"/>
          <w:lang w:eastAsia="ar-SA"/>
        </w:rPr>
      </w:pPr>
      <w:r>
        <w:rPr>
          <w:kern w:val="1"/>
          <w:sz w:val="22"/>
          <w:lang w:eastAsia="ar-SA"/>
        </w:rPr>
        <w:t>Klauzula informacyjna RODO</w:t>
      </w:r>
    </w:p>
    <w:p w14:paraId="19E8F0AC" w14:textId="08F9D31C" w:rsidR="00CA2637" w:rsidRPr="00492892" w:rsidRDefault="00903152" w:rsidP="00492892">
      <w:pPr>
        <w:pStyle w:val="Akapitzlist"/>
        <w:numPr>
          <w:ilvl w:val="0"/>
          <w:numId w:val="63"/>
        </w:numPr>
        <w:jc w:val="left"/>
        <w:rPr>
          <w:kern w:val="1"/>
          <w:sz w:val="22"/>
          <w:lang w:eastAsia="ar-SA"/>
        </w:rPr>
      </w:pPr>
      <w:r w:rsidRPr="002861A2">
        <w:rPr>
          <w:kern w:val="1"/>
          <w:sz w:val="22"/>
          <w:lang w:eastAsia="ar-SA"/>
        </w:rPr>
        <w:t>Wzór umowy powierzenia przetwarzania danych osobowych.</w:t>
      </w:r>
    </w:p>
    <w:p w14:paraId="32D36D73" w14:textId="6EE07BDE" w:rsidR="00182CD9" w:rsidRDefault="00182CD9" w:rsidP="00CA2637">
      <w:pPr>
        <w:jc w:val="right"/>
        <w:rPr>
          <w:b/>
          <w:color w:val="auto"/>
          <w:sz w:val="22"/>
          <w:szCs w:val="22"/>
        </w:rPr>
      </w:pPr>
    </w:p>
    <w:p w14:paraId="34FCF444" w14:textId="67339344" w:rsidR="00F95B5A" w:rsidRDefault="00F95B5A" w:rsidP="00CA2637">
      <w:pPr>
        <w:jc w:val="right"/>
        <w:rPr>
          <w:b/>
          <w:color w:val="auto"/>
          <w:sz w:val="22"/>
          <w:szCs w:val="22"/>
        </w:rPr>
      </w:pPr>
    </w:p>
    <w:p w14:paraId="40A58B3E" w14:textId="29DBA6D0" w:rsidR="00F95B5A" w:rsidRDefault="00F95B5A" w:rsidP="00CA2637">
      <w:pPr>
        <w:jc w:val="right"/>
        <w:rPr>
          <w:b/>
          <w:color w:val="auto"/>
          <w:sz w:val="22"/>
          <w:szCs w:val="22"/>
        </w:rPr>
      </w:pPr>
    </w:p>
    <w:p w14:paraId="6A9B3281" w14:textId="5EED80DD" w:rsidR="00F95B5A" w:rsidRDefault="00F95B5A" w:rsidP="00CA2637">
      <w:pPr>
        <w:jc w:val="right"/>
        <w:rPr>
          <w:b/>
          <w:color w:val="auto"/>
          <w:sz w:val="22"/>
          <w:szCs w:val="22"/>
        </w:rPr>
      </w:pPr>
    </w:p>
    <w:p w14:paraId="58757DBE" w14:textId="77777777" w:rsidR="00F95B5A" w:rsidRDefault="00F95B5A" w:rsidP="00CA2637">
      <w:pPr>
        <w:jc w:val="right"/>
        <w:rPr>
          <w:b/>
          <w:color w:val="auto"/>
          <w:sz w:val="22"/>
          <w:szCs w:val="22"/>
        </w:rPr>
      </w:pPr>
    </w:p>
    <w:p w14:paraId="36027E4B" w14:textId="09E1B46D" w:rsidR="003136AF" w:rsidRPr="002861A2" w:rsidRDefault="003136AF" w:rsidP="00CA2637">
      <w:pPr>
        <w:jc w:val="right"/>
        <w:rPr>
          <w:b/>
          <w:color w:val="auto"/>
          <w:sz w:val="22"/>
          <w:szCs w:val="22"/>
        </w:rPr>
      </w:pPr>
      <w:r w:rsidRPr="002861A2">
        <w:rPr>
          <w:b/>
          <w:color w:val="auto"/>
          <w:sz w:val="22"/>
          <w:szCs w:val="22"/>
        </w:rPr>
        <w:t xml:space="preserve">Załącznik nr </w:t>
      </w:r>
      <w:r w:rsidR="00CA2637">
        <w:rPr>
          <w:b/>
          <w:color w:val="auto"/>
          <w:sz w:val="22"/>
          <w:szCs w:val="22"/>
        </w:rPr>
        <w:t>1</w:t>
      </w:r>
      <w:r w:rsidRPr="002861A2">
        <w:rPr>
          <w:b/>
          <w:color w:val="auto"/>
          <w:sz w:val="22"/>
          <w:szCs w:val="22"/>
        </w:rPr>
        <w:t>. Opis Przedmiotu Zamówienia – Przedmiot Umowy</w:t>
      </w:r>
    </w:p>
    <w:p w14:paraId="0EEB5768" w14:textId="77777777" w:rsidR="00CA2637" w:rsidRDefault="00CA2637">
      <w:pPr>
        <w:jc w:val="left"/>
        <w:rPr>
          <w:b/>
          <w:color w:val="auto"/>
          <w:sz w:val="22"/>
          <w:szCs w:val="22"/>
        </w:rPr>
      </w:pPr>
      <w:r>
        <w:rPr>
          <w:b/>
          <w:color w:val="auto"/>
          <w:sz w:val="22"/>
          <w:szCs w:val="22"/>
        </w:rPr>
        <w:br w:type="page"/>
      </w:r>
    </w:p>
    <w:p w14:paraId="656694A3" w14:textId="4A365189" w:rsidR="00873A42" w:rsidRDefault="003136AF" w:rsidP="00CA2637">
      <w:pPr>
        <w:jc w:val="right"/>
        <w:rPr>
          <w:b/>
          <w:color w:val="auto"/>
          <w:sz w:val="22"/>
          <w:szCs w:val="22"/>
        </w:rPr>
      </w:pPr>
      <w:r w:rsidRPr="002861A2">
        <w:rPr>
          <w:b/>
          <w:color w:val="auto"/>
          <w:sz w:val="22"/>
          <w:szCs w:val="22"/>
        </w:rPr>
        <w:lastRenderedPageBreak/>
        <w:t xml:space="preserve">Załącznik nr </w:t>
      </w:r>
      <w:r w:rsidR="00CA2637">
        <w:rPr>
          <w:b/>
          <w:color w:val="auto"/>
          <w:sz w:val="22"/>
          <w:szCs w:val="22"/>
        </w:rPr>
        <w:t>2</w:t>
      </w:r>
      <w:r w:rsidRPr="002861A2">
        <w:rPr>
          <w:b/>
          <w:color w:val="auto"/>
          <w:sz w:val="22"/>
          <w:szCs w:val="22"/>
        </w:rPr>
        <w:t xml:space="preserve">. Formularz oferty Wykonawcy i wykazu osób </w:t>
      </w:r>
      <w:r w:rsidR="00CD5232">
        <w:rPr>
          <w:b/>
          <w:color w:val="auto"/>
          <w:sz w:val="22"/>
          <w:szCs w:val="22"/>
        </w:rPr>
        <w:t>–</w:t>
      </w:r>
      <w:r w:rsidRPr="002861A2">
        <w:rPr>
          <w:b/>
          <w:color w:val="auto"/>
          <w:sz w:val="22"/>
          <w:szCs w:val="22"/>
        </w:rPr>
        <w:t xml:space="preserve"> kopi</w:t>
      </w:r>
      <w:r w:rsidR="00CA2637">
        <w:rPr>
          <w:b/>
          <w:color w:val="auto"/>
          <w:sz w:val="22"/>
          <w:szCs w:val="22"/>
        </w:rPr>
        <w:t>a</w:t>
      </w:r>
    </w:p>
    <w:p w14:paraId="75C81DE2" w14:textId="115EE2A3" w:rsidR="00CD5232" w:rsidRPr="002861A2" w:rsidRDefault="00CD5232" w:rsidP="00CA2637">
      <w:pPr>
        <w:jc w:val="right"/>
        <w:rPr>
          <w:b/>
          <w:color w:val="auto"/>
          <w:sz w:val="22"/>
          <w:szCs w:val="22"/>
        </w:rPr>
      </w:pPr>
      <w:r>
        <w:rPr>
          <w:b/>
          <w:color w:val="auto"/>
          <w:sz w:val="22"/>
          <w:szCs w:val="22"/>
        </w:rPr>
        <w:t>Załącznik nr 3. Kosztorys ofertowy – wzór</w:t>
      </w:r>
    </w:p>
    <w:p w14:paraId="04F39823" w14:textId="77777777" w:rsidR="00CA2637" w:rsidRDefault="00CA2637" w:rsidP="00CA2637">
      <w:pPr>
        <w:jc w:val="right"/>
        <w:rPr>
          <w:b/>
          <w:color w:val="auto"/>
          <w:sz w:val="22"/>
          <w:szCs w:val="22"/>
        </w:rPr>
      </w:pPr>
    </w:p>
    <w:p w14:paraId="6E60218B" w14:textId="0AC87E0D" w:rsidR="00CD5232" w:rsidRPr="00677DA3" w:rsidRDefault="00CD5232" w:rsidP="00534162">
      <w:pPr>
        <w:pStyle w:val="Standard"/>
      </w:pPr>
      <w:r w:rsidRPr="00534162">
        <w:t>WZÓR KOSZTORYSU OFERTOWEGO</w:t>
      </w:r>
    </w:p>
    <w:p w14:paraId="78F3C7E1" w14:textId="77777777" w:rsidR="00CD5232" w:rsidRPr="00677DA3" w:rsidRDefault="00CD5232" w:rsidP="00534162">
      <w:pPr>
        <w:pStyle w:val="Standard"/>
      </w:pPr>
    </w:p>
    <w:tbl>
      <w:tblPr>
        <w:tblW w:w="10313" w:type="dxa"/>
        <w:tblInd w:w="-821" w:type="dxa"/>
        <w:tblLayout w:type="fixed"/>
        <w:tblCellMar>
          <w:left w:w="10" w:type="dxa"/>
          <w:right w:w="10" w:type="dxa"/>
        </w:tblCellMar>
        <w:tblLook w:val="0000" w:firstRow="0" w:lastRow="0" w:firstColumn="0" w:lastColumn="0" w:noHBand="0" w:noVBand="0"/>
      </w:tblPr>
      <w:tblGrid>
        <w:gridCol w:w="674"/>
        <w:gridCol w:w="1560"/>
        <w:gridCol w:w="1984"/>
        <w:gridCol w:w="1985"/>
        <w:gridCol w:w="1276"/>
        <w:gridCol w:w="1417"/>
        <w:gridCol w:w="1417"/>
      </w:tblGrid>
      <w:tr w:rsidR="00534162" w:rsidRPr="00534162" w14:paraId="39430168" w14:textId="29BE0E3B" w:rsidTr="00534162">
        <w:trPr>
          <w:gridAfter w:val="5"/>
          <w:wAfter w:w="8079" w:type="dxa"/>
          <w:trHeight w:hRule="exact" w:val="559"/>
        </w:trPr>
        <w:tc>
          <w:tcPr>
            <w:tcW w:w="223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FEF6A5" w14:textId="77777777" w:rsidR="00534162" w:rsidRPr="00534162" w:rsidRDefault="00534162" w:rsidP="00534162">
            <w:pPr>
              <w:pStyle w:val="Standard"/>
            </w:pPr>
            <w:r w:rsidRPr="00534162">
              <w:t>KOSZTORYS OFERTOWY</w:t>
            </w:r>
          </w:p>
          <w:p w14:paraId="7B34B536" w14:textId="77777777" w:rsidR="00534162" w:rsidRPr="00534162" w:rsidRDefault="00534162" w:rsidP="00534162">
            <w:pPr>
              <w:pStyle w:val="Standard"/>
            </w:pPr>
          </w:p>
        </w:tc>
      </w:tr>
      <w:tr w:rsidR="00CD5232" w:rsidRPr="00677DA3" w14:paraId="690F903F" w14:textId="3018D945" w:rsidTr="00534162">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99BB63" w14:textId="77777777" w:rsidR="00CD5232" w:rsidRPr="00534162" w:rsidRDefault="00CD5232" w:rsidP="00534162">
            <w:pPr>
              <w:pStyle w:val="Standard"/>
            </w:pPr>
            <w:r w:rsidRPr="00534162">
              <w:t>Lp.</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B69F2D" w14:textId="353E34CB" w:rsidR="00CD5232" w:rsidRPr="00534162" w:rsidRDefault="00CD5232" w:rsidP="00534162">
            <w:pPr>
              <w:pStyle w:val="Standard"/>
            </w:pPr>
            <w:r w:rsidRPr="00534162">
              <w:t>Nazwa usługi</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0575DD" w14:textId="76BC7147" w:rsidR="00CD5232" w:rsidRPr="00534162" w:rsidRDefault="00CD5232" w:rsidP="00534162">
            <w:pPr>
              <w:pStyle w:val="Standard"/>
            </w:pPr>
            <w:r w:rsidRPr="00534162">
              <w:t>Cena jednostkowa</w:t>
            </w:r>
            <w:r w:rsidRPr="00534162">
              <w:br/>
              <w:t>netto</w:t>
            </w:r>
            <w:r w:rsidR="00534162" w:rsidRPr="00534162">
              <w:t>/osoba</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876411" w14:textId="2F45CF80" w:rsidR="00CD5232" w:rsidRPr="00534162" w:rsidRDefault="00CD5232" w:rsidP="00534162">
            <w:pPr>
              <w:pStyle w:val="Standard"/>
            </w:pPr>
            <w:r w:rsidRPr="00534162">
              <w:t>Cena jednostkowa brutto</w:t>
            </w:r>
            <w:r w:rsidR="00534162" w:rsidRPr="00534162">
              <w:t>/osoba</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16D6A3" w14:textId="1204ED22" w:rsidR="00CD5232" w:rsidRPr="00534162" w:rsidRDefault="00CD5232" w:rsidP="00534162">
            <w:pPr>
              <w:pStyle w:val="Standard"/>
            </w:pPr>
            <w:r w:rsidRPr="00534162">
              <w:t>Zakładana ilość osób</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350BBA" w14:textId="438C4D83" w:rsidR="00CD5232" w:rsidRPr="00534162" w:rsidRDefault="00CD5232" w:rsidP="00534162">
            <w:pPr>
              <w:pStyle w:val="Standard"/>
            </w:pPr>
            <w:r w:rsidRPr="00534162">
              <w:t>Wartość netto</w:t>
            </w:r>
          </w:p>
        </w:tc>
        <w:tc>
          <w:tcPr>
            <w:tcW w:w="1417" w:type="dxa"/>
            <w:tcBorders>
              <w:top w:val="single" w:sz="4" w:space="0" w:color="00000A"/>
              <w:left w:val="single" w:sz="4" w:space="0" w:color="00000A"/>
              <w:bottom w:val="single" w:sz="4" w:space="0" w:color="00000A"/>
              <w:right w:val="single" w:sz="4" w:space="0" w:color="00000A"/>
            </w:tcBorders>
          </w:tcPr>
          <w:p w14:paraId="44540143" w14:textId="5560B739" w:rsidR="00CD5232" w:rsidRPr="00534162" w:rsidRDefault="00CD5232" w:rsidP="00534162">
            <w:pPr>
              <w:pStyle w:val="Standard"/>
            </w:pPr>
            <w:r w:rsidRPr="00534162">
              <w:t>Wartość brutto</w:t>
            </w:r>
          </w:p>
        </w:tc>
      </w:tr>
      <w:tr w:rsidR="00CD5232" w:rsidRPr="00677DA3" w14:paraId="2ED665FA" w14:textId="65C12EF8" w:rsidTr="00534162">
        <w:trPr>
          <w:trHeight w:val="851"/>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1DAB23" w14:textId="77777777" w:rsidR="00CD5232" w:rsidRPr="00534162" w:rsidRDefault="00CD5232" w:rsidP="00534162">
            <w:pPr>
              <w:pStyle w:val="Standard"/>
            </w:pPr>
            <w:r w:rsidRPr="00534162">
              <w:t>1</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3B26EC" w14:textId="071BB8A0" w:rsidR="00CD5232" w:rsidRPr="00534162" w:rsidRDefault="00CD5232" w:rsidP="00534162">
            <w:pPr>
              <w:pStyle w:val="Standard"/>
            </w:pPr>
            <w:r w:rsidRPr="00534162">
              <w:t>SZKOLENIE</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50F0F8" w14:textId="77777777" w:rsidR="00CD5232" w:rsidRPr="00534162" w:rsidRDefault="00CD5232" w:rsidP="00534162">
            <w:pPr>
              <w:pStyle w:val="Standard"/>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2392DA3" w14:textId="77777777" w:rsidR="00CD5232" w:rsidRPr="00534162" w:rsidRDefault="00CD5232" w:rsidP="00534162">
            <w:pPr>
              <w:pStyle w:val="Standard"/>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98B45D" w14:textId="56701130" w:rsidR="00CD5232" w:rsidRPr="00534162" w:rsidRDefault="00CD5232" w:rsidP="00534162">
            <w:pPr>
              <w:pStyle w:val="Standard"/>
            </w:pPr>
            <w:r w:rsidRPr="00534162">
              <w:t>45</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4C07DB" w14:textId="77777777" w:rsidR="00CD5232" w:rsidRPr="00534162" w:rsidRDefault="00CD5232" w:rsidP="00534162">
            <w:pPr>
              <w:pStyle w:val="Standard"/>
            </w:pPr>
          </w:p>
        </w:tc>
        <w:tc>
          <w:tcPr>
            <w:tcW w:w="1417" w:type="dxa"/>
            <w:tcBorders>
              <w:top w:val="single" w:sz="4" w:space="0" w:color="00000A"/>
              <w:left w:val="single" w:sz="4" w:space="0" w:color="00000A"/>
              <w:bottom w:val="single" w:sz="4" w:space="0" w:color="00000A"/>
              <w:right w:val="single" w:sz="4" w:space="0" w:color="00000A"/>
            </w:tcBorders>
          </w:tcPr>
          <w:p w14:paraId="3F33D2CF" w14:textId="77777777" w:rsidR="00CD5232" w:rsidRPr="00534162" w:rsidRDefault="00CD5232" w:rsidP="00534162">
            <w:pPr>
              <w:pStyle w:val="Standard"/>
            </w:pPr>
          </w:p>
        </w:tc>
      </w:tr>
      <w:tr w:rsidR="00534162" w:rsidRPr="00677DA3" w14:paraId="40C399A8" w14:textId="77777777" w:rsidTr="00007A80">
        <w:trPr>
          <w:trHeight w:val="851"/>
        </w:trPr>
        <w:tc>
          <w:tcPr>
            <w:tcW w:w="2234" w:type="dxa"/>
            <w:gridSpan w:val="2"/>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14:paraId="2EE18781" w14:textId="4978D802" w:rsidR="00534162" w:rsidRPr="00534162" w:rsidRDefault="00534162" w:rsidP="00534162">
            <w:pPr>
              <w:pStyle w:val="Standard"/>
            </w:pPr>
            <w:r w:rsidRPr="00534162">
              <w:t>Sporządził:</w:t>
            </w:r>
          </w:p>
        </w:tc>
        <w:tc>
          <w:tcPr>
            <w:tcW w:w="8079"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B98D22B" w14:textId="77777777" w:rsidR="00534162" w:rsidRPr="00677DA3" w:rsidRDefault="00534162" w:rsidP="00534162">
            <w:pPr>
              <w:pStyle w:val="Standard"/>
            </w:pPr>
          </w:p>
        </w:tc>
      </w:tr>
      <w:tr w:rsidR="00534162" w:rsidRPr="00677DA3" w14:paraId="6A0AF2ED" w14:textId="77777777" w:rsidTr="00534162">
        <w:trPr>
          <w:trHeight w:val="281"/>
        </w:trPr>
        <w:tc>
          <w:tcPr>
            <w:tcW w:w="2234" w:type="dxa"/>
            <w:gridSpan w:val="2"/>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110330EC" w14:textId="77777777" w:rsidR="00534162" w:rsidRPr="00534162" w:rsidRDefault="00534162" w:rsidP="00534162">
            <w:pPr>
              <w:pStyle w:val="Standard"/>
            </w:pPr>
          </w:p>
        </w:tc>
        <w:tc>
          <w:tcPr>
            <w:tcW w:w="8079"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7F0C63" w14:textId="05BFB013" w:rsidR="00534162" w:rsidRPr="00534162" w:rsidRDefault="00534162" w:rsidP="00534162">
            <w:pPr>
              <w:pStyle w:val="Standard"/>
              <w:rPr>
                <w:sz w:val="20"/>
                <w:szCs w:val="20"/>
              </w:rPr>
            </w:pPr>
            <w:r w:rsidRPr="00534162">
              <w:rPr>
                <w:sz w:val="20"/>
                <w:szCs w:val="20"/>
              </w:rPr>
              <w:t>(podpis upoważnionego Przedstawiciela Wykonawcy)</w:t>
            </w:r>
          </w:p>
        </w:tc>
      </w:tr>
      <w:tr w:rsidR="00534162" w:rsidRPr="00677DA3" w14:paraId="00DA0BE7" w14:textId="77777777" w:rsidTr="00007A80">
        <w:trPr>
          <w:trHeight w:val="851"/>
        </w:trPr>
        <w:tc>
          <w:tcPr>
            <w:tcW w:w="2234" w:type="dxa"/>
            <w:gridSpan w:val="2"/>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14:paraId="3DD23A6E" w14:textId="7F49FCAA" w:rsidR="00534162" w:rsidRPr="00534162" w:rsidRDefault="00534162" w:rsidP="00534162">
            <w:pPr>
              <w:pStyle w:val="Standard"/>
            </w:pPr>
            <w:r w:rsidRPr="00534162">
              <w:t>Zatwierdził:</w:t>
            </w:r>
          </w:p>
        </w:tc>
        <w:tc>
          <w:tcPr>
            <w:tcW w:w="8079"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F4BBEC" w14:textId="77777777" w:rsidR="00534162" w:rsidRPr="00677DA3" w:rsidRDefault="00534162" w:rsidP="00534162">
            <w:pPr>
              <w:pStyle w:val="Standard"/>
            </w:pPr>
          </w:p>
        </w:tc>
      </w:tr>
      <w:tr w:rsidR="00534162" w:rsidRPr="00677DA3" w14:paraId="2482BA16" w14:textId="77777777" w:rsidTr="00534162">
        <w:trPr>
          <w:trHeight w:val="269"/>
        </w:trPr>
        <w:tc>
          <w:tcPr>
            <w:tcW w:w="2234" w:type="dxa"/>
            <w:gridSpan w:val="2"/>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22DCD0B6" w14:textId="77777777" w:rsidR="00534162" w:rsidRDefault="00534162" w:rsidP="00534162">
            <w:pPr>
              <w:pStyle w:val="Standard"/>
            </w:pPr>
          </w:p>
        </w:tc>
        <w:tc>
          <w:tcPr>
            <w:tcW w:w="8079"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2DE3A3" w14:textId="13F37241" w:rsidR="00534162" w:rsidRPr="00534162" w:rsidRDefault="00534162" w:rsidP="00534162">
            <w:pPr>
              <w:pStyle w:val="Standard"/>
              <w:rPr>
                <w:sz w:val="20"/>
                <w:szCs w:val="20"/>
              </w:rPr>
            </w:pPr>
            <w:r w:rsidRPr="00534162">
              <w:rPr>
                <w:sz w:val="20"/>
                <w:szCs w:val="20"/>
              </w:rPr>
              <w:t>(podpis upoważnionego Przedstawiciela Zamawiającego)</w:t>
            </w:r>
          </w:p>
        </w:tc>
      </w:tr>
    </w:tbl>
    <w:p w14:paraId="10F43221" w14:textId="77777777" w:rsidR="00CD5232" w:rsidRPr="00677DA3" w:rsidRDefault="00CD5232" w:rsidP="00534162">
      <w:pPr>
        <w:pStyle w:val="Standard"/>
      </w:pPr>
    </w:p>
    <w:p w14:paraId="4961429A" w14:textId="77777777" w:rsidR="00CD5232" w:rsidRDefault="00CD5232">
      <w:pPr>
        <w:jc w:val="left"/>
        <w:rPr>
          <w:b/>
          <w:color w:val="auto"/>
          <w:sz w:val="22"/>
          <w:szCs w:val="22"/>
        </w:rPr>
      </w:pPr>
    </w:p>
    <w:p w14:paraId="030E0CFD" w14:textId="77777777" w:rsidR="00CD5232" w:rsidRDefault="00CD5232">
      <w:pPr>
        <w:jc w:val="left"/>
        <w:rPr>
          <w:b/>
          <w:color w:val="auto"/>
          <w:sz w:val="22"/>
          <w:szCs w:val="22"/>
        </w:rPr>
      </w:pPr>
      <w:r>
        <w:rPr>
          <w:b/>
          <w:color w:val="auto"/>
          <w:sz w:val="22"/>
          <w:szCs w:val="22"/>
        </w:rPr>
        <w:br w:type="page"/>
      </w:r>
    </w:p>
    <w:p w14:paraId="0D99C05C" w14:textId="19CA5AE7" w:rsidR="0091770D" w:rsidRPr="002861A2" w:rsidRDefault="00A52957" w:rsidP="00CA2637">
      <w:pPr>
        <w:jc w:val="right"/>
        <w:rPr>
          <w:b/>
          <w:color w:val="auto"/>
          <w:sz w:val="22"/>
          <w:szCs w:val="22"/>
        </w:rPr>
      </w:pPr>
      <w:r w:rsidRPr="002861A2">
        <w:rPr>
          <w:b/>
          <w:color w:val="auto"/>
          <w:sz w:val="22"/>
          <w:szCs w:val="22"/>
        </w:rPr>
        <w:lastRenderedPageBreak/>
        <w:t xml:space="preserve">Załącznik nr </w:t>
      </w:r>
      <w:r w:rsidR="00CD5232">
        <w:rPr>
          <w:b/>
          <w:color w:val="auto"/>
          <w:sz w:val="22"/>
          <w:szCs w:val="22"/>
        </w:rPr>
        <w:t>4</w:t>
      </w:r>
      <w:r w:rsidRPr="002861A2">
        <w:rPr>
          <w:b/>
          <w:color w:val="auto"/>
          <w:sz w:val="22"/>
          <w:szCs w:val="22"/>
        </w:rPr>
        <w:t>. Plan realizacji szkolenia – wzór</w:t>
      </w:r>
    </w:p>
    <w:p w14:paraId="55F1DC5D" w14:textId="2F1F390E" w:rsidR="0091770D" w:rsidRPr="002861A2" w:rsidRDefault="0091770D" w:rsidP="00873A42">
      <w:pPr>
        <w:jc w:val="left"/>
        <w:rPr>
          <w:b/>
          <w:color w:val="auto"/>
          <w:sz w:val="22"/>
          <w:szCs w:val="22"/>
        </w:rPr>
      </w:pPr>
    </w:p>
    <w:p w14:paraId="7CBC74D2" w14:textId="77777777" w:rsidR="005E1E43" w:rsidRPr="002861A2" w:rsidRDefault="005E1E43" w:rsidP="005E1E43">
      <w:pPr>
        <w:jc w:val="right"/>
        <w:rPr>
          <w:bCs w:val="0"/>
          <w:color w:val="auto"/>
          <w:sz w:val="22"/>
          <w:szCs w:val="22"/>
        </w:rPr>
      </w:pPr>
      <w:r w:rsidRPr="002861A2">
        <w:rPr>
          <w:bCs w:val="0"/>
          <w:color w:val="auto"/>
          <w:sz w:val="22"/>
          <w:szCs w:val="22"/>
        </w:rPr>
        <w:t>Akceptuję</w:t>
      </w:r>
    </w:p>
    <w:p w14:paraId="64DA9419" w14:textId="77777777" w:rsidR="005E1E43" w:rsidRPr="002861A2" w:rsidRDefault="005E1E43" w:rsidP="005E1E43">
      <w:pPr>
        <w:jc w:val="right"/>
        <w:rPr>
          <w:bCs w:val="0"/>
          <w:color w:val="auto"/>
          <w:sz w:val="22"/>
          <w:szCs w:val="22"/>
        </w:rPr>
      </w:pPr>
    </w:p>
    <w:p w14:paraId="30706E02" w14:textId="77777777" w:rsidR="005E1E43" w:rsidRPr="002861A2" w:rsidRDefault="005E1E43" w:rsidP="005E1E43">
      <w:pPr>
        <w:jc w:val="right"/>
        <w:rPr>
          <w:bCs w:val="0"/>
          <w:color w:val="auto"/>
          <w:sz w:val="22"/>
          <w:szCs w:val="22"/>
        </w:rPr>
      </w:pPr>
    </w:p>
    <w:p w14:paraId="6438FDEB" w14:textId="77777777" w:rsidR="005E1E43" w:rsidRPr="002861A2" w:rsidRDefault="005E1E43" w:rsidP="005E1E43">
      <w:pPr>
        <w:jc w:val="right"/>
        <w:rPr>
          <w:bCs w:val="0"/>
          <w:color w:val="auto"/>
          <w:sz w:val="22"/>
          <w:szCs w:val="22"/>
        </w:rPr>
      </w:pPr>
      <w:r w:rsidRPr="002861A2">
        <w:rPr>
          <w:bCs w:val="0"/>
          <w:color w:val="auto"/>
          <w:sz w:val="22"/>
          <w:szCs w:val="22"/>
        </w:rPr>
        <w:t>…..……………………………</w:t>
      </w:r>
    </w:p>
    <w:p w14:paraId="79720D3D" w14:textId="77777777" w:rsidR="005E1E43" w:rsidRPr="002861A2" w:rsidRDefault="005E1E43" w:rsidP="005E1E43">
      <w:pPr>
        <w:jc w:val="right"/>
        <w:rPr>
          <w:b/>
          <w:color w:val="auto"/>
          <w:sz w:val="22"/>
          <w:szCs w:val="22"/>
        </w:rPr>
      </w:pPr>
      <w:r w:rsidRPr="002861A2">
        <w:rPr>
          <w:bCs w:val="0"/>
          <w:color w:val="auto"/>
          <w:sz w:val="22"/>
          <w:szCs w:val="22"/>
        </w:rPr>
        <w:t>Przedstawiciel Zamawiającego</w:t>
      </w:r>
    </w:p>
    <w:p w14:paraId="2772DA71" w14:textId="77777777" w:rsidR="005E1E43" w:rsidRPr="002861A2" w:rsidRDefault="005E1E43" w:rsidP="005E1E43">
      <w:pPr>
        <w:jc w:val="right"/>
        <w:rPr>
          <w:b/>
          <w:color w:val="auto"/>
          <w:sz w:val="22"/>
          <w:szCs w:val="22"/>
        </w:rPr>
      </w:pPr>
    </w:p>
    <w:p w14:paraId="491AE228" w14:textId="77777777" w:rsidR="005E1E43" w:rsidRPr="002861A2" w:rsidRDefault="005E1E43" w:rsidP="005E1E43">
      <w:pPr>
        <w:jc w:val="left"/>
        <w:rPr>
          <w:b/>
          <w:color w:val="auto"/>
          <w:sz w:val="22"/>
          <w:szCs w:val="22"/>
        </w:rPr>
      </w:pPr>
    </w:p>
    <w:p w14:paraId="2762FEA9" w14:textId="599562F7" w:rsidR="005E1E43" w:rsidRPr="002861A2" w:rsidRDefault="005E1E43" w:rsidP="005E1E43">
      <w:pPr>
        <w:jc w:val="center"/>
        <w:rPr>
          <w:b/>
          <w:color w:val="auto"/>
          <w:sz w:val="22"/>
          <w:szCs w:val="22"/>
        </w:rPr>
      </w:pPr>
      <w:r w:rsidRPr="002861A2">
        <w:rPr>
          <w:b/>
          <w:color w:val="auto"/>
          <w:sz w:val="22"/>
          <w:szCs w:val="22"/>
        </w:rPr>
        <w:t xml:space="preserve">Plan realizacji szkolenia </w:t>
      </w:r>
    </w:p>
    <w:p w14:paraId="1BD062FA" w14:textId="77777777" w:rsidR="005E1E43" w:rsidRPr="002861A2" w:rsidRDefault="005E1E43" w:rsidP="005E1E43">
      <w:pPr>
        <w:jc w:val="left"/>
        <w:rPr>
          <w:color w:val="auto"/>
          <w:sz w:val="22"/>
          <w:szCs w:val="22"/>
        </w:rPr>
      </w:pPr>
    </w:p>
    <w:p w14:paraId="2471D289" w14:textId="77777777" w:rsidR="005E1E43" w:rsidRPr="002861A2" w:rsidRDefault="005E1E43" w:rsidP="005E1E43">
      <w:pPr>
        <w:jc w:val="left"/>
        <w:rPr>
          <w:color w:val="auto"/>
          <w:sz w:val="22"/>
          <w:szCs w:val="22"/>
        </w:rPr>
      </w:pPr>
      <w:r w:rsidRPr="002861A2">
        <w:rPr>
          <w:color w:val="auto"/>
          <w:sz w:val="22"/>
          <w:szCs w:val="22"/>
        </w:rPr>
        <w:t>dotyczy: Umowa nr ……………………….zawarta w dniu…………………………………...</w:t>
      </w:r>
    </w:p>
    <w:p w14:paraId="3DA690B6" w14:textId="77777777" w:rsidR="005E1E43" w:rsidRPr="002861A2" w:rsidRDefault="005E1E43" w:rsidP="005E1E43">
      <w:pPr>
        <w:jc w:val="left"/>
        <w:rPr>
          <w:color w:val="auto"/>
          <w:sz w:val="22"/>
          <w:szCs w:val="22"/>
        </w:rPr>
      </w:pPr>
    </w:p>
    <w:p w14:paraId="3A0A5FC6" w14:textId="77777777" w:rsidR="005E1E43" w:rsidRPr="002861A2" w:rsidRDefault="005E1E43" w:rsidP="005E1E43">
      <w:pPr>
        <w:rPr>
          <w:color w:val="auto"/>
          <w:sz w:val="22"/>
          <w:szCs w:val="22"/>
        </w:rPr>
      </w:pPr>
      <w:r w:rsidRPr="002861A2">
        <w:rPr>
          <w:color w:val="auto"/>
          <w:sz w:val="22"/>
          <w:szCs w:val="22"/>
        </w:rPr>
        <w:t xml:space="preserve">Zamawiający: </w:t>
      </w:r>
      <w:r w:rsidRPr="002861A2">
        <w:rPr>
          <w:b/>
          <w:color w:val="auto"/>
          <w:sz w:val="22"/>
          <w:szCs w:val="22"/>
        </w:rPr>
        <w:t>Skarb Państwa – Główny Inspektorat Ochrony Środowiska</w:t>
      </w:r>
      <w:r w:rsidRPr="002861A2">
        <w:rPr>
          <w:color w:val="auto"/>
          <w:sz w:val="22"/>
          <w:szCs w:val="22"/>
        </w:rPr>
        <w:t xml:space="preserve"> z siedzibą w Warszawie, ul. Bitwy Warszawskiej 1920 r. 3, 02-362 Warszawa, NIP: 526-16-50-857, Regon: 000861593, reprezentowany przez: ………………………………., Głównego Inspektora Ochrony Środowiska,</w:t>
      </w:r>
    </w:p>
    <w:p w14:paraId="3B08F79C" w14:textId="77777777" w:rsidR="005E1E43" w:rsidRPr="002861A2" w:rsidRDefault="005E1E43" w:rsidP="005E1E43">
      <w:pPr>
        <w:rPr>
          <w:color w:val="auto"/>
          <w:sz w:val="22"/>
          <w:szCs w:val="22"/>
        </w:rPr>
      </w:pPr>
      <w:r w:rsidRPr="002861A2">
        <w:rPr>
          <w:color w:val="auto"/>
          <w:sz w:val="22"/>
          <w:szCs w:val="22"/>
        </w:rPr>
        <w:br/>
        <w:t xml:space="preserve">Wykonawca:…………………………………………..…………………………………………………………………………………………….………………….................................................... </w:t>
      </w:r>
    </w:p>
    <w:p w14:paraId="620FFCDA" w14:textId="77777777" w:rsidR="005E1E43" w:rsidRPr="002861A2" w:rsidRDefault="005E1E43" w:rsidP="005E1E43">
      <w:pPr>
        <w:rPr>
          <w:color w:val="auto"/>
          <w:sz w:val="22"/>
          <w:szCs w:val="22"/>
        </w:rPr>
      </w:pPr>
    </w:p>
    <w:p w14:paraId="1A642797" w14:textId="77777777" w:rsidR="005E1E43" w:rsidRPr="002861A2" w:rsidRDefault="005E1E43" w:rsidP="005E1E43">
      <w:pPr>
        <w:jc w:val="left"/>
        <w:rPr>
          <w:color w:val="auto"/>
          <w:sz w:val="22"/>
          <w:szCs w:val="22"/>
        </w:rPr>
      </w:pPr>
    </w:p>
    <w:p w14:paraId="7A7B1307" w14:textId="77777777" w:rsidR="005E1E43" w:rsidRPr="002861A2" w:rsidRDefault="005E1E43" w:rsidP="005E1E43">
      <w:pPr>
        <w:rPr>
          <w:color w:val="auto"/>
          <w:sz w:val="22"/>
          <w:szCs w:val="22"/>
        </w:rPr>
      </w:pPr>
    </w:p>
    <w:p w14:paraId="5E95E5CF" w14:textId="693BFB70" w:rsidR="005E1E43" w:rsidRPr="002861A2" w:rsidRDefault="005E1E43" w:rsidP="00CC3737">
      <w:pPr>
        <w:pStyle w:val="Akapitzlist"/>
        <w:numPr>
          <w:ilvl w:val="3"/>
          <w:numId w:val="47"/>
        </w:numPr>
        <w:ind w:left="426" w:hanging="426"/>
        <w:rPr>
          <w:sz w:val="22"/>
        </w:rPr>
      </w:pPr>
      <w:r w:rsidRPr="002861A2">
        <w:rPr>
          <w:sz w:val="22"/>
        </w:rPr>
        <w:t xml:space="preserve">Szczegółowy program </w:t>
      </w:r>
      <w:r w:rsidR="000B4E0D" w:rsidRPr="002861A2">
        <w:rPr>
          <w:sz w:val="22"/>
        </w:rPr>
        <w:t>szkolenia</w:t>
      </w:r>
    </w:p>
    <w:p w14:paraId="4060DA8C" w14:textId="6B023A23" w:rsidR="00D418B1" w:rsidRPr="002861A2" w:rsidRDefault="00D418B1" w:rsidP="000B4E0D">
      <w:pPr>
        <w:ind w:firstLine="426"/>
        <w:rPr>
          <w:color w:val="auto"/>
          <w:sz w:val="22"/>
        </w:rPr>
      </w:pPr>
      <w:r w:rsidRPr="002861A2">
        <w:rPr>
          <w:color w:val="auto"/>
          <w:sz w:val="22"/>
        </w:rPr>
        <w:t>Tytuł szkolenia</w:t>
      </w:r>
    </w:p>
    <w:p w14:paraId="3D29D6D9" w14:textId="7F3F7462" w:rsidR="000B4E0D" w:rsidRPr="002861A2" w:rsidRDefault="000B4E0D" w:rsidP="000B4E0D">
      <w:pPr>
        <w:ind w:firstLine="426"/>
        <w:rPr>
          <w:color w:val="auto"/>
          <w:sz w:val="22"/>
        </w:rPr>
      </w:pPr>
      <w:r w:rsidRPr="002861A2">
        <w:rPr>
          <w:color w:val="auto"/>
          <w:sz w:val="22"/>
        </w:rPr>
        <w:t>Cel szkolenia</w:t>
      </w:r>
    </w:p>
    <w:p w14:paraId="3FF4730F" w14:textId="348349FF" w:rsidR="000B4E0D" w:rsidRPr="002861A2" w:rsidRDefault="000B4E0D" w:rsidP="000B4E0D">
      <w:pPr>
        <w:pStyle w:val="Akapitzlist"/>
        <w:ind w:left="426"/>
        <w:rPr>
          <w:sz w:val="22"/>
        </w:rPr>
      </w:pPr>
      <w:r w:rsidRPr="002861A2">
        <w:rPr>
          <w:sz w:val="22"/>
        </w:rPr>
        <w:t>Definicje kluczowych pojęć</w:t>
      </w:r>
    </w:p>
    <w:p w14:paraId="2BBA85BE" w14:textId="2696FA95" w:rsidR="000B4E0D" w:rsidRPr="002861A2" w:rsidRDefault="000B4E0D" w:rsidP="000B4E0D">
      <w:pPr>
        <w:pStyle w:val="Akapitzlist"/>
        <w:ind w:left="426"/>
        <w:rPr>
          <w:sz w:val="22"/>
        </w:rPr>
      </w:pPr>
      <w:r w:rsidRPr="002861A2">
        <w:rPr>
          <w:sz w:val="22"/>
        </w:rPr>
        <w:t>Metody szkoleniowe</w:t>
      </w:r>
    </w:p>
    <w:p w14:paraId="0917E2E6" w14:textId="50888909" w:rsidR="000B4E0D" w:rsidRPr="002861A2" w:rsidRDefault="000B4E0D" w:rsidP="000B4E0D">
      <w:pPr>
        <w:pStyle w:val="Akapitzlist"/>
        <w:ind w:left="426"/>
        <w:rPr>
          <w:sz w:val="22"/>
        </w:rPr>
      </w:pPr>
      <w:r w:rsidRPr="002861A2">
        <w:rPr>
          <w:sz w:val="22"/>
        </w:rPr>
        <w:t>Scenariusz szkolenia</w:t>
      </w:r>
    </w:p>
    <w:p w14:paraId="20FE03CD" w14:textId="77777777" w:rsidR="000B4E0D" w:rsidRPr="002861A2" w:rsidRDefault="000B4E0D" w:rsidP="000B4E0D">
      <w:pPr>
        <w:pStyle w:val="Akapitzlist"/>
        <w:ind w:left="426"/>
        <w:rPr>
          <w:sz w:val="22"/>
        </w:rPr>
      </w:pPr>
    </w:p>
    <w:p w14:paraId="3D282A39" w14:textId="05643608" w:rsidR="000B4E0D" w:rsidRDefault="000B4E0D" w:rsidP="00795383">
      <w:pPr>
        <w:pStyle w:val="Akapitzlist"/>
        <w:numPr>
          <w:ilvl w:val="3"/>
          <w:numId w:val="47"/>
        </w:numPr>
        <w:ind w:left="426" w:hanging="426"/>
        <w:rPr>
          <w:sz w:val="22"/>
        </w:rPr>
      </w:pPr>
      <w:r w:rsidRPr="002861A2">
        <w:rPr>
          <w:sz w:val="22"/>
        </w:rPr>
        <w:t>Podział uczestników na grupy, terminy i miejsce szkolenia</w:t>
      </w:r>
    </w:p>
    <w:p w14:paraId="70797638" w14:textId="77777777" w:rsidR="00795383" w:rsidRPr="00795383" w:rsidRDefault="00795383" w:rsidP="00795383">
      <w:pPr>
        <w:pStyle w:val="Akapitzlist"/>
        <w:ind w:left="426"/>
        <w:rPr>
          <w:sz w:val="22"/>
        </w:rPr>
      </w:pPr>
    </w:p>
    <w:p w14:paraId="700DF8B0" w14:textId="0B447810" w:rsidR="000B4E0D" w:rsidRPr="002861A2" w:rsidRDefault="000B4E0D" w:rsidP="00CC3737">
      <w:pPr>
        <w:pStyle w:val="Akapitzlist"/>
        <w:numPr>
          <w:ilvl w:val="3"/>
          <w:numId w:val="47"/>
        </w:numPr>
        <w:ind w:left="426" w:hanging="426"/>
        <w:rPr>
          <w:sz w:val="22"/>
        </w:rPr>
      </w:pPr>
      <w:r w:rsidRPr="002861A2">
        <w:rPr>
          <w:sz w:val="22"/>
        </w:rPr>
        <w:t>Informacje na temat trenerów</w:t>
      </w:r>
    </w:p>
    <w:p w14:paraId="65F9EE25" w14:textId="77777777" w:rsidR="005E1E43" w:rsidRPr="002861A2" w:rsidRDefault="005E1E43" w:rsidP="005E1E43">
      <w:pPr>
        <w:jc w:val="left"/>
        <w:rPr>
          <w:color w:val="auto"/>
          <w:sz w:val="22"/>
          <w:szCs w:val="22"/>
        </w:rPr>
      </w:pPr>
    </w:p>
    <w:p w14:paraId="4031F62E" w14:textId="77777777" w:rsidR="005E1E43" w:rsidRPr="002861A2" w:rsidRDefault="005E1E43" w:rsidP="005E1E43">
      <w:pPr>
        <w:jc w:val="left"/>
        <w:rPr>
          <w:color w:val="auto"/>
          <w:sz w:val="22"/>
          <w:szCs w:val="22"/>
        </w:rPr>
      </w:pPr>
      <w:r w:rsidRPr="002861A2">
        <w:rPr>
          <w:color w:val="auto"/>
          <w:sz w:val="22"/>
          <w:szCs w:val="22"/>
        </w:rPr>
        <w:t>Załączniki:</w:t>
      </w:r>
    </w:p>
    <w:p w14:paraId="57BE1C66" w14:textId="1C003F7E" w:rsidR="005E1E43" w:rsidRPr="002861A2" w:rsidRDefault="000B4E0D" w:rsidP="00CC3737">
      <w:pPr>
        <w:pStyle w:val="Akapitzlist"/>
        <w:numPr>
          <w:ilvl w:val="4"/>
          <w:numId w:val="47"/>
        </w:numPr>
        <w:ind w:left="426" w:hanging="426"/>
        <w:jc w:val="left"/>
        <w:rPr>
          <w:sz w:val="22"/>
        </w:rPr>
      </w:pPr>
      <w:r w:rsidRPr="002861A2">
        <w:rPr>
          <w:sz w:val="22"/>
        </w:rPr>
        <w:t>Przykładowy egzemplarz kompletu materiałów</w:t>
      </w:r>
    </w:p>
    <w:p w14:paraId="7CB8AE1F" w14:textId="77777777" w:rsidR="005E1E43" w:rsidRPr="002861A2" w:rsidRDefault="005E1E43" w:rsidP="005E1E43">
      <w:pPr>
        <w:jc w:val="left"/>
        <w:rPr>
          <w:b/>
          <w:color w:val="auto"/>
          <w:sz w:val="22"/>
          <w:szCs w:val="22"/>
        </w:rPr>
      </w:pPr>
    </w:p>
    <w:p w14:paraId="53FCE5A7" w14:textId="77777777" w:rsidR="005E1E43" w:rsidRPr="002861A2" w:rsidRDefault="005E1E43" w:rsidP="005E1E43">
      <w:pPr>
        <w:rPr>
          <w:color w:val="auto"/>
          <w:sz w:val="22"/>
          <w:szCs w:val="22"/>
        </w:rPr>
      </w:pPr>
      <w:r w:rsidRPr="002861A2">
        <w:rPr>
          <w:color w:val="auto"/>
          <w:sz w:val="22"/>
          <w:szCs w:val="22"/>
        </w:rPr>
        <w:t>Uwagi dodatkowe:</w:t>
      </w:r>
    </w:p>
    <w:p w14:paraId="28032464" w14:textId="6BCAF15C" w:rsidR="005E1E43" w:rsidRPr="002861A2" w:rsidRDefault="005E1E43" w:rsidP="005E1E43">
      <w:pPr>
        <w:rPr>
          <w:color w:val="auto"/>
          <w:sz w:val="22"/>
          <w:szCs w:val="22"/>
        </w:rPr>
      </w:pPr>
      <w:r w:rsidRPr="002861A2">
        <w:rPr>
          <w:color w:val="auto"/>
          <w:sz w:val="22"/>
          <w:szCs w:val="22"/>
        </w:rPr>
        <w:t>………………………………………………………………………………………………………………</w:t>
      </w:r>
    </w:p>
    <w:p w14:paraId="1B97D950" w14:textId="77777777" w:rsidR="005E1E43" w:rsidRPr="002861A2" w:rsidRDefault="005E1E43" w:rsidP="005E1E43">
      <w:pPr>
        <w:jc w:val="right"/>
        <w:rPr>
          <w:b/>
          <w:color w:val="auto"/>
          <w:sz w:val="22"/>
          <w:szCs w:val="22"/>
        </w:rPr>
      </w:pPr>
      <w:r w:rsidRPr="002861A2">
        <w:rPr>
          <w:b/>
          <w:color w:val="auto"/>
          <w:sz w:val="22"/>
          <w:szCs w:val="22"/>
        </w:rPr>
        <w:t xml:space="preserve">Przedstawiciel Wykonawcy                                                 </w:t>
      </w:r>
    </w:p>
    <w:p w14:paraId="2B788265" w14:textId="572ADCD7" w:rsidR="005E1E43" w:rsidRPr="002861A2" w:rsidRDefault="005E1E43" w:rsidP="005E1E43">
      <w:pPr>
        <w:jc w:val="right"/>
        <w:rPr>
          <w:color w:val="auto"/>
          <w:sz w:val="22"/>
          <w:szCs w:val="22"/>
        </w:rPr>
      </w:pPr>
    </w:p>
    <w:p w14:paraId="2266FD92" w14:textId="77777777" w:rsidR="009B2048" w:rsidRPr="002861A2" w:rsidRDefault="009B2048" w:rsidP="005E1E43">
      <w:pPr>
        <w:jc w:val="right"/>
        <w:rPr>
          <w:color w:val="auto"/>
          <w:sz w:val="22"/>
          <w:szCs w:val="22"/>
        </w:rPr>
      </w:pPr>
    </w:p>
    <w:p w14:paraId="3D21E9EC" w14:textId="77777777" w:rsidR="00CA2637" w:rsidRDefault="00CA2637">
      <w:pPr>
        <w:jc w:val="left"/>
        <w:rPr>
          <w:b/>
          <w:color w:val="auto"/>
          <w:sz w:val="22"/>
          <w:szCs w:val="22"/>
        </w:rPr>
      </w:pPr>
      <w:r>
        <w:rPr>
          <w:b/>
          <w:color w:val="auto"/>
          <w:sz w:val="22"/>
          <w:szCs w:val="22"/>
        </w:rPr>
        <w:br w:type="page"/>
      </w:r>
    </w:p>
    <w:p w14:paraId="200FFCA9" w14:textId="286E6119" w:rsidR="000366AA" w:rsidRPr="002861A2" w:rsidRDefault="000366AA" w:rsidP="00CA2637">
      <w:pPr>
        <w:jc w:val="right"/>
        <w:rPr>
          <w:b/>
          <w:color w:val="auto"/>
          <w:sz w:val="22"/>
          <w:szCs w:val="22"/>
        </w:rPr>
      </w:pPr>
      <w:r w:rsidRPr="002861A2">
        <w:rPr>
          <w:b/>
          <w:color w:val="auto"/>
          <w:sz w:val="22"/>
          <w:szCs w:val="22"/>
        </w:rPr>
        <w:lastRenderedPageBreak/>
        <w:t>Załącz</w:t>
      </w:r>
      <w:r w:rsidR="00C93213" w:rsidRPr="002861A2">
        <w:rPr>
          <w:b/>
          <w:color w:val="auto"/>
          <w:sz w:val="22"/>
          <w:szCs w:val="22"/>
        </w:rPr>
        <w:t xml:space="preserve">nik nr </w:t>
      </w:r>
      <w:r w:rsidR="00534162">
        <w:rPr>
          <w:b/>
          <w:color w:val="auto"/>
          <w:sz w:val="22"/>
          <w:szCs w:val="22"/>
        </w:rPr>
        <w:t>5</w:t>
      </w:r>
      <w:r w:rsidR="00C93213" w:rsidRPr="002861A2">
        <w:rPr>
          <w:b/>
          <w:color w:val="auto"/>
          <w:sz w:val="22"/>
          <w:szCs w:val="22"/>
        </w:rPr>
        <w:t xml:space="preserve">. </w:t>
      </w:r>
      <w:r w:rsidRPr="002861A2">
        <w:rPr>
          <w:b/>
          <w:color w:val="auto"/>
          <w:sz w:val="22"/>
          <w:szCs w:val="22"/>
        </w:rPr>
        <w:t xml:space="preserve">Raport z realizacji szkolenia </w:t>
      </w:r>
    </w:p>
    <w:p w14:paraId="31FBE4CD" w14:textId="77777777" w:rsidR="000366AA" w:rsidRPr="002861A2" w:rsidRDefault="000366AA" w:rsidP="000366AA">
      <w:pPr>
        <w:jc w:val="right"/>
        <w:rPr>
          <w:bCs w:val="0"/>
          <w:color w:val="auto"/>
          <w:sz w:val="22"/>
          <w:szCs w:val="22"/>
        </w:rPr>
      </w:pPr>
    </w:p>
    <w:p w14:paraId="5FD6840C" w14:textId="77777777" w:rsidR="000366AA" w:rsidRPr="002861A2" w:rsidRDefault="000366AA" w:rsidP="000366AA">
      <w:pPr>
        <w:jc w:val="right"/>
        <w:rPr>
          <w:bCs w:val="0"/>
          <w:color w:val="auto"/>
          <w:sz w:val="22"/>
          <w:szCs w:val="22"/>
        </w:rPr>
      </w:pPr>
    </w:p>
    <w:p w14:paraId="1752E367" w14:textId="180A57C9" w:rsidR="000366AA" w:rsidRPr="002861A2" w:rsidRDefault="000366AA" w:rsidP="000366AA">
      <w:pPr>
        <w:jc w:val="right"/>
        <w:rPr>
          <w:bCs w:val="0"/>
          <w:color w:val="auto"/>
          <w:sz w:val="22"/>
          <w:szCs w:val="22"/>
        </w:rPr>
      </w:pPr>
      <w:r w:rsidRPr="002861A2">
        <w:rPr>
          <w:bCs w:val="0"/>
          <w:color w:val="auto"/>
          <w:sz w:val="22"/>
          <w:szCs w:val="22"/>
        </w:rPr>
        <w:t>Akceptuję</w:t>
      </w:r>
    </w:p>
    <w:p w14:paraId="61EAA894" w14:textId="77777777" w:rsidR="000366AA" w:rsidRPr="002861A2" w:rsidRDefault="000366AA" w:rsidP="000366AA">
      <w:pPr>
        <w:jc w:val="right"/>
        <w:rPr>
          <w:bCs w:val="0"/>
          <w:color w:val="auto"/>
          <w:sz w:val="22"/>
          <w:szCs w:val="22"/>
        </w:rPr>
      </w:pPr>
    </w:p>
    <w:p w14:paraId="02521E85" w14:textId="77777777" w:rsidR="000366AA" w:rsidRPr="002861A2" w:rsidRDefault="000366AA" w:rsidP="000366AA">
      <w:pPr>
        <w:jc w:val="right"/>
        <w:rPr>
          <w:bCs w:val="0"/>
          <w:color w:val="auto"/>
          <w:sz w:val="22"/>
          <w:szCs w:val="22"/>
        </w:rPr>
      </w:pPr>
    </w:p>
    <w:p w14:paraId="2369853F" w14:textId="77777777" w:rsidR="000366AA" w:rsidRPr="002861A2" w:rsidRDefault="000366AA" w:rsidP="000366AA">
      <w:pPr>
        <w:jc w:val="right"/>
        <w:rPr>
          <w:bCs w:val="0"/>
          <w:color w:val="auto"/>
          <w:sz w:val="22"/>
          <w:szCs w:val="22"/>
        </w:rPr>
      </w:pPr>
      <w:r w:rsidRPr="002861A2">
        <w:rPr>
          <w:bCs w:val="0"/>
          <w:color w:val="auto"/>
          <w:sz w:val="22"/>
          <w:szCs w:val="22"/>
        </w:rPr>
        <w:t>…..……………………………</w:t>
      </w:r>
    </w:p>
    <w:p w14:paraId="22298CD2" w14:textId="77777777" w:rsidR="000366AA" w:rsidRPr="002861A2" w:rsidRDefault="000366AA" w:rsidP="000366AA">
      <w:pPr>
        <w:jc w:val="right"/>
        <w:rPr>
          <w:b/>
          <w:color w:val="auto"/>
          <w:sz w:val="22"/>
          <w:szCs w:val="22"/>
        </w:rPr>
      </w:pPr>
      <w:r w:rsidRPr="002861A2">
        <w:rPr>
          <w:bCs w:val="0"/>
          <w:color w:val="auto"/>
          <w:sz w:val="22"/>
          <w:szCs w:val="22"/>
        </w:rPr>
        <w:t>Przedstawiciel Zamawiającego</w:t>
      </w:r>
    </w:p>
    <w:p w14:paraId="2F0C10FB" w14:textId="77777777" w:rsidR="000366AA" w:rsidRPr="002861A2" w:rsidRDefault="000366AA" w:rsidP="000366AA">
      <w:pPr>
        <w:jc w:val="right"/>
        <w:rPr>
          <w:b/>
          <w:color w:val="auto"/>
          <w:sz w:val="22"/>
          <w:szCs w:val="22"/>
        </w:rPr>
      </w:pPr>
    </w:p>
    <w:p w14:paraId="7CF44BF7" w14:textId="77777777" w:rsidR="000366AA" w:rsidRPr="002861A2" w:rsidRDefault="000366AA" w:rsidP="000366AA">
      <w:pPr>
        <w:jc w:val="left"/>
        <w:rPr>
          <w:b/>
          <w:color w:val="auto"/>
          <w:sz w:val="22"/>
          <w:szCs w:val="22"/>
        </w:rPr>
      </w:pPr>
    </w:p>
    <w:p w14:paraId="43133A51" w14:textId="77777777" w:rsidR="000366AA" w:rsidRPr="002861A2" w:rsidRDefault="000366AA" w:rsidP="000366AA">
      <w:pPr>
        <w:jc w:val="left"/>
        <w:rPr>
          <w:b/>
          <w:color w:val="auto"/>
          <w:sz w:val="22"/>
          <w:szCs w:val="22"/>
        </w:rPr>
      </w:pPr>
    </w:p>
    <w:p w14:paraId="53B10B5E" w14:textId="2585ACFA" w:rsidR="000366AA" w:rsidRPr="002861A2" w:rsidRDefault="000366AA" w:rsidP="000366AA">
      <w:pPr>
        <w:jc w:val="center"/>
        <w:rPr>
          <w:b/>
          <w:color w:val="auto"/>
          <w:sz w:val="22"/>
          <w:szCs w:val="22"/>
        </w:rPr>
      </w:pPr>
      <w:r w:rsidRPr="002861A2">
        <w:rPr>
          <w:b/>
          <w:color w:val="auto"/>
          <w:sz w:val="22"/>
          <w:szCs w:val="22"/>
        </w:rPr>
        <w:t xml:space="preserve">Raport z realizacji szkolenia </w:t>
      </w:r>
    </w:p>
    <w:p w14:paraId="158D3AF4" w14:textId="77777777" w:rsidR="000366AA" w:rsidRPr="002861A2" w:rsidRDefault="000366AA" w:rsidP="000366AA">
      <w:pPr>
        <w:jc w:val="left"/>
        <w:rPr>
          <w:color w:val="auto"/>
          <w:sz w:val="22"/>
          <w:szCs w:val="22"/>
        </w:rPr>
      </w:pPr>
    </w:p>
    <w:p w14:paraId="661B5D62" w14:textId="77777777" w:rsidR="000366AA" w:rsidRPr="002861A2" w:rsidRDefault="000366AA" w:rsidP="000366AA">
      <w:pPr>
        <w:jc w:val="left"/>
        <w:rPr>
          <w:color w:val="auto"/>
          <w:sz w:val="22"/>
          <w:szCs w:val="22"/>
        </w:rPr>
      </w:pPr>
      <w:r w:rsidRPr="002861A2">
        <w:rPr>
          <w:color w:val="auto"/>
          <w:sz w:val="22"/>
          <w:szCs w:val="22"/>
        </w:rPr>
        <w:t>dotyczy: Umowa nr ……………………….zawarta w dniu…………………………………...</w:t>
      </w:r>
    </w:p>
    <w:p w14:paraId="42DA6207" w14:textId="77777777" w:rsidR="000366AA" w:rsidRPr="002861A2" w:rsidRDefault="000366AA" w:rsidP="000366AA">
      <w:pPr>
        <w:jc w:val="left"/>
        <w:rPr>
          <w:color w:val="auto"/>
          <w:sz w:val="22"/>
          <w:szCs w:val="22"/>
        </w:rPr>
      </w:pPr>
    </w:p>
    <w:p w14:paraId="4EEF6FD2" w14:textId="77777777" w:rsidR="000366AA" w:rsidRPr="002861A2" w:rsidRDefault="000366AA" w:rsidP="000366AA">
      <w:pPr>
        <w:rPr>
          <w:color w:val="auto"/>
          <w:sz w:val="22"/>
          <w:szCs w:val="22"/>
        </w:rPr>
      </w:pPr>
      <w:r w:rsidRPr="002861A2">
        <w:rPr>
          <w:color w:val="auto"/>
          <w:sz w:val="22"/>
          <w:szCs w:val="22"/>
        </w:rPr>
        <w:t xml:space="preserve">Zamawiający: </w:t>
      </w:r>
      <w:r w:rsidRPr="002861A2">
        <w:rPr>
          <w:b/>
          <w:color w:val="auto"/>
          <w:sz w:val="22"/>
          <w:szCs w:val="22"/>
        </w:rPr>
        <w:t>Skarb Państwa – Główny Inspektorat Ochrony Środowiska</w:t>
      </w:r>
      <w:r w:rsidRPr="002861A2">
        <w:rPr>
          <w:color w:val="auto"/>
          <w:sz w:val="22"/>
          <w:szCs w:val="22"/>
        </w:rPr>
        <w:t xml:space="preserve"> z siedzibą w Warszawie, ul. Bitwy Warszawskiej 1920 r. 3, 02-362 Warszawa, NIP: 526-16-50-857, Regon: 000861593, reprezentowany przez: ………………………………., Głównego Inspektora Ochrony Środowiska,</w:t>
      </w:r>
    </w:p>
    <w:p w14:paraId="52A1BDDB" w14:textId="2F1299FE" w:rsidR="000366AA" w:rsidRPr="002861A2" w:rsidRDefault="000366AA" w:rsidP="000366AA">
      <w:pPr>
        <w:rPr>
          <w:color w:val="auto"/>
          <w:sz w:val="22"/>
          <w:szCs w:val="22"/>
        </w:rPr>
      </w:pPr>
      <w:r w:rsidRPr="002861A2">
        <w:rPr>
          <w:color w:val="auto"/>
          <w:sz w:val="22"/>
          <w:szCs w:val="22"/>
        </w:rPr>
        <w:br/>
        <w:t>Wykonawca:…………………………………………..…………………………………………………………………………………………….…………………..................</w:t>
      </w:r>
      <w:r w:rsidR="00F22D94" w:rsidRPr="002861A2">
        <w:rPr>
          <w:color w:val="auto"/>
          <w:sz w:val="22"/>
          <w:szCs w:val="22"/>
        </w:rPr>
        <w:t>......</w:t>
      </w:r>
      <w:r w:rsidRPr="002861A2">
        <w:rPr>
          <w:color w:val="auto"/>
          <w:sz w:val="22"/>
          <w:szCs w:val="22"/>
        </w:rPr>
        <w:t xml:space="preserve">............................ </w:t>
      </w:r>
    </w:p>
    <w:p w14:paraId="21FD49FC" w14:textId="77777777" w:rsidR="000366AA" w:rsidRPr="002861A2" w:rsidRDefault="000366AA" w:rsidP="000366AA">
      <w:pPr>
        <w:rPr>
          <w:color w:val="auto"/>
          <w:sz w:val="22"/>
          <w:szCs w:val="22"/>
        </w:rPr>
      </w:pPr>
    </w:p>
    <w:p w14:paraId="0A4D5D94" w14:textId="780C8ED1" w:rsidR="000366AA" w:rsidRPr="002861A2" w:rsidRDefault="000366AA" w:rsidP="001937B7">
      <w:pPr>
        <w:jc w:val="left"/>
        <w:rPr>
          <w:color w:val="auto"/>
          <w:sz w:val="22"/>
          <w:szCs w:val="22"/>
        </w:rPr>
      </w:pPr>
    </w:p>
    <w:p w14:paraId="2B6CED94" w14:textId="256718FB" w:rsidR="000366AA" w:rsidRPr="002861A2" w:rsidRDefault="000366AA" w:rsidP="000366AA">
      <w:pPr>
        <w:jc w:val="left"/>
        <w:rPr>
          <w:color w:val="auto"/>
          <w:sz w:val="22"/>
          <w:szCs w:val="22"/>
        </w:rPr>
      </w:pPr>
    </w:p>
    <w:p w14:paraId="2398EBDA" w14:textId="66F4CFC6" w:rsidR="000B4E0D" w:rsidRPr="002861A2" w:rsidRDefault="000B4E0D" w:rsidP="00CC3737">
      <w:pPr>
        <w:pStyle w:val="Akapitzlist"/>
        <w:numPr>
          <w:ilvl w:val="0"/>
          <w:numId w:val="78"/>
        </w:numPr>
        <w:rPr>
          <w:sz w:val="22"/>
        </w:rPr>
      </w:pPr>
      <w:r w:rsidRPr="002861A2">
        <w:rPr>
          <w:sz w:val="22"/>
        </w:rPr>
        <w:t xml:space="preserve">Tytuł szkolenia </w:t>
      </w:r>
    </w:p>
    <w:p w14:paraId="56DEFFD1" w14:textId="06AAC64D" w:rsidR="00F22D94" w:rsidRPr="002861A2" w:rsidRDefault="00F22D94" w:rsidP="00CC3737">
      <w:pPr>
        <w:pStyle w:val="Akapitzlist"/>
        <w:numPr>
          <w:ilvl w:val="0"/>
          <w:numId w:val="78"/>
        </w:numPr>
        <w:rPr>
          <w:sz w:val="22"/>
        </w:rPr>
      </w:pPr>
      <w:r w:rsidRPr="002861A2">
        <w:rPr>
          <w:sz w:val="22"/>
        </w:rPr>
        <w:t>Terminy i miejsce szkolenia: ………………………………………………………………..</w:t>
      </w:r>
    </w:p>
    <w:p w14:paraId="55FEA0EE" w14:textId="45249CE4" w:rsidR="000366AA" w:rsidRPr="002861A2" w:rsidRDefault="00F22D94" w:rsidP="00CC3737">
      <w:pPr>
        <w:pStyle w:val="Akapitzlist"/>
        <w:numPr>
          <w:ilvl w:val="0"/>
          <w:numId w:val="78"/>
        </w:numPr>
        <w:rPr>
          <w:sz w:val="22"/>
        </w:rPr>
      </w:pPr>
      <w:r w:rsidRPr="002861A2">
        <w:rPr>
          <w:sz w:val="22"/>
        </w:rPr>
        <w:t>Wykaz</w:t>
      </w:r>
      <w:r w:rsidR="000366AA" w:rsidRPr="002861A2">
        <w:rPr>
          <w:sz w:val="22"/>
        </w:rPr>
        <w:t xml:space="preserve"> uczestników (razem i w podziale na grupy szkoleniowe, </w:t>
      </w:r>
      <w:r w:rsidR="00B255FD" w:rsidRPr="002861A2">
        <w:rPr>
          <w:sz w:val="22"/>
        </w:rPr>
        <w:t>komórka organizacyjna</w:t>
      </w:r>
      <w:r w:rsidRPr="002861A2">
        <w:rPr>
          <w:sz w:val="22"/>
        </w:rPr>
        <w:t>)</w:t>
      </w:r>
      <w:r w:rsidR="006056B7" w:rsidRPr="002861A2">
        <w:rPr>
          <w:sz w:val="22"/>
        </w:rPr>
        <w:t>.</w:t>
      </w:r>
    </w:p>
    <w:p w14:paraId="3D47D384" w14:textId="732D7762" w:rsidR="001911A2" w:rsidRPr="002861A2" w:rsidRDefault="001911A2" w:rsidP="00CC3737">
      <w:pPr>
        <w:pStyle w:val="Akapitzlist"/>
        <w:numPr>
          <w:ilvl w:val="0"/>
          <w:numId w:val="78"/>
        </w:numPr>
        <w:rPr>
          <w:sz w:val="22"/>
        </w:rPr>
      </w:pPr>
      <w:r w:rsidRPr="002861A2">
        <w:rPr>
          <w:sz w:val="22"/>
        </w:rPr>
        <w:t>Trenerzy</w:t>
      </w:r>
      <w:r w:rsidR="006056B7" w:rsidRPr="002861A2">
        <w:rPr>
          <w:sz w:val="22"/>
        </w:rPr>
        <w:t xml:space="preserve"> (imię i nazwisko, termin i </w:t>
      </w:r>
      <w:r w:rsidR="00B255FD" w:rsidRPr="002861A2">
        <w:rPr>
          <w:sz w:val="22"/>
        </w:rPr>
        <w:t>miejsce</w:t>
      </w:r>
      <w:r w:rsidR="006056B7" w:rsidRPr="002861A2">
        <w:rPr>
          <w:sz w:val="22"/>
        </w:rPr>
        <w:t xml:space="preserve"> przeprowadzonego/</w:t>
      </w:r>
      <w:proofErr w:type="spellStart"/>
      <w:r w:rsidR="006056B7" w:rsidRPr="002861A2">
        <w:rPr>
          <w:sz w:val="22"/>
        </w:rPr>
        <w:t>ych</w:t>
      </w:r>
      <w:proofErr w:type="spellEnd"/>
      <w:r w:rsidR="006056B7" w:rsidRPr="002861A2">
        <w:rPr>
          <w:sz w:val="22"/>
        </w:rPr>
        <w:t xml:space="preserve"> szkoleń, liczba przeszkolonych grup).</w:t>
      </w:r>
    </w:p>
    <w:p w14:paraId="51C7808E" w14:textId="543C91D2" w:rsidR="001911A2" w:rsidRPr="002861A2" w:rsidRDefault="001911A2" w:rsidP="00CC3737">
      <w:pPr>
        <w:pStyle w:val="Akapitzlist"/>
        <w:numPr>
          <w:ilvl w:val="0"/>
          <w:numId w:val="78"/>
        </w:numPr>
        <w:rPr>
          <w:sz w:val="22"/>
        </w:rPr>
      </w:pPr>
      <w:r w:rsidRPr="002861A2">
        <w:rPr>
          <w:sz w:val="22"/>
        </w:rPr>
        <w:t>Podsumowanie wyników ewaluacji szkoleń (na podstawie AIOS)</w:t>
      </w:r>
      <w:r w:rsidR="006056B7" w:rsidRPr="002861A2">
        <w:rPr>
          <w:sz w:val="22"/>
        </w:rPr>
        <w:t>.</w:t>
      </w:r>
    </w:p>
    <w:p w14:paraId="1394A712" w14:textId="77777777" w:rsidR="001911A2" w:rsidRPr="002861A2" w:rsidRDefault="001911A2" w:rsidP="000366AA">
      <w:pPr>
        <w:jc w:val="left"/>
        <w:rPr>
          <w:color w:val="auto"/>
          <w:sz w:val="22"/>
          <w:szCs w:val="22"/>
        </w:rPr>
      </w:pPr>
    </w:p>
    <w:p w14:paraId="2154CAF5" w14:textId="77777777" w:rsidR="001911A2" w:rsidRPr="002861A2" w:rsidRDefault="001911A2" w:rsidP="000366AA">
      <w:pPr>
        <w:jc w:val="left"/>
        <w:rPr>
          <w:color w:val="auto"/>
          <w:sz w:val="22"/>
          <w:szCs w:val="22"/>
        </w:rPr>
      </w:pPr>
    </w:p>
    <w:p w14:paraId="66A4E932" w14:textId="77777777" w:rsidR="001911A2" w:rsidRPr="002861A2" w:rsidRDefault="001911A2" w:rsidP="000366AA">
      <w:pPr>
        <w:jc w:val="left"/>
        <w:rPr>
          <w:color w:val="auto"/>
          <w:sz w:val="22"/>
          <w:szCs w:val="22"/>
        </w:rPr>
      </w:pPr>
    </w:p>
    <w:p w14:paraId="6E6D49AB" w14:textId="77777777" w:rsidR="001911A2" w:rsidRPr="002861A2" w:rsidRDefault="001911A2" w:rsidP="000366AA">
      <w:pPr>
        <w:jc w:val="left"/>
        <w:rPr>
          <w:color w:val="auto"/>
          <w:sz w:val="22"/>
          <w:szCs w:val="22"/>
        </w:rPr>
      </w:pPr>
    </w:p>
    <w:p w14:paraId="5A246449" w14:textId="464F61F2" w:rsidR="000366AA" w:rsidRPr="002861A2" w:rsidRDefault="00F22D94" w:rsidP="000366AA">
      <w:pPr>
        <w:jc w:val="left"/>
        <w:rPr>
          <w:color w:val="auto"/>
          <w:sz w:val="22"/>
          <w:szCs w:val="22"/>
        </w:rPr>
      </w:pPr>
      <w:r w:rsidRPr="002861A2">
        <w:rPr>
          <w:color w:val="auto"/>
          <w:sz w:val="22"/>
          <w:szCs w:val="22"/>
        </w:rPr>
        <w:t>Załączniki:</w:t>
      </w:r>
    </w:p>
    <w:p w14:paraId="7FBB2BD2" w14:textId="2560B1BB" w:rsidR="00F22D94" w:rsidRPr="002861A2" w:rsidRDefault="00F22D94" w:rsidP="00CC3737">
      <w:pPr>
        <w:pStyle w:val="Akapitzlist"/>
        <w:numPr>
          <w:ilvl w:val="4"/>
          <w:numId w:val="77"/>
        </w:numPr>
        <w:ind w:left="426" w:hanging="426"/>
        <w:jc w:val="left"/>
        <w:rPr>
          <w:sz w:val="22"/>
        </w:rPr>
      </w:pPr>
      <w:r w:rsidRPr="002861A2">
        <w:rPr>
          <w:sz w:val="22"/>
        </w:rPr>
        <w:t>Program szkolenia</w:t>
      </w:r>
    </w:p>
    <w:p w14:paraId="098F0E5B" w14:textId="17EB751A" w:rsidR="00F22D94" w:rsidRPr="002861A2" w:rsidRDefault="00F22D94" w:rsidP="00CC3737">
      <w:pPr>
        <w:pStyle w:val="Akapitzlist"/>
        <w:numPr>
          <w:ilvl w:val="4"/>
          <w:numId w:val="77"/>
        </w:numPr>
        <w:ind w:left="426" w:hanging="426"/>
        <w:jc w:val="left"/>
        <w:rPr>
          <w:sz w:val="22"/>
        </w:rPr>
      </w:pPr>
      <w:r w:rsidRPr="002861A2">
        <w:rPr>
          <w:sz w:val="22"/>
        </w:rPr>
        <w:t>Agenda szkolenia</w:t>
      </w:r>
    </w:p>
    <w:p w14:paraId="3EF829CE" w14:textId="4ED74AFD" w:rsidR="00F22D94" w:rsidRPr="002861A2" w:rsidRDefault="00F22D94" w:rsidP="00CC3737">
      <w:pPr>
        <w:pStyle w:val="Akapitzlist"/>
        <w:numPr>
          <w:ilvl w:val="4"/>
          <w:numId w:val="77"/>
        </w:numPr>
        <w:ind w:left="426" w:hanging="426"/>
        <w:jc w:val="left"/>
        <w:rPr>
          <w:sz w:val="22"/>
        </w:rPr>
      </w:pPr>
      <w:r w:rsidRPr="002861A2">
        <w:rPr>
          <w:sz w:val="22"/>
        </w:rPr>
        <w:t>Listy obecności</w:t>
      </w:r>
    </w:p>
    <w:p w14:paraId="7C7695D0" w14:textId="4C44E321" w:rsidR="00F22D94" w:rsidRPr="002861A2" w:rsidRDefault="00F22D94" w:rsidP="00CC3737">
      <w:pPr>
        <w:pStyle w:val="Akapitzlist"/>
        <w:numPr>
          <w:ilvl w:val="4"/>
          <w:numId w:val="77"/>
        </w:numPr>
        <w:ind w:left="426" w:hanging="426"/>
        <w:jc w:val="left"/>
        <w:rPr>
          <w:sz w:val="22"/>
        </w:rPr>
      </w:pPr>
      <w:r w:rsidRPr="002861A2">
        <w:rPr>
          <w:sz w:val="22"/>
        </w:rPr>
        <w:t>Materiały szkoleniowe (1 komplet</w:t>
      </w:r>
      <w:r w:rsidR="001911A2" w:rsidRPr="002861A2">
        <w:rPr>
          <w:sz w:val="22"/>
        </w:rPr>
        <w:t xml:space="preserve"> w wersji papierowej i elektronicznej</w:t>
      </w:r>
      <w:r w:rsidRPr="002861A2">
        <w:rPr>
          <w:sz w:val="22"/>
        </w:rPr>
        <w:t>)</w:t>
      </w:r>
      <w:r w:rsidR="006056B7" w:rsidRPr="002861A2">
        <w:rPr>
          <w:sz w:val="22"/>
        </w:rPr>
        <w:t xml:space="preserve"> </w:t>
      </w:r>
    </w:p>
    <w:p w14:paraId="1D9F878D" w14:textId="40AE6A96" w:rsidR="00F22D94" w:rsidRPr="002861A2" w:rsidRDefault="001911A2" w:rsidP="00CC3737">
      <w:pPr>
        <w:pStyle w:val="Akapitzlist"/>
        <w:numPr>
          <w:ilvl w:val="4"/>
          <w:numId w:val="77"/>
        </w:numPr>
        <w:ind w:left="426" w:hanging="426"/>
        <w:jc w:val="left"/>
        <w:rPr>
          <w:sz w:val="22"/>
        </w:rPr>
      </w:pPr>
      <w:r w:rsidRPr="002861A2">
        <w:rPr>
          <w:sz w:val="22"/>
        </w:rPr>
        <w:t>Komplet Arkuszy indywidualnej oceny szkolenia (AIOS) wypełnionych przez uczestników</w:t>
      </w:r>
      <w:r w:rsidR="006056B7" w:rsidRPr="002861A2">
        <w:rPr>
          <w:sz w:val="22"/>
        </w:rPr>
        <w:t xml:space="preserve"> szkolenia ( w wersji papierowej i elektronicznej).</w:t>
      </w:r>
    </w:p>
    <w:p w14:paraId="14085698" w14:textId="563A4004" w:rsidR="001911A2" w:rsidRPr="002861A2" w:rsidRDefault="001911A2" w:rsidP="00CC3737">
      <w:pPr>
        <w:pStyle w:val="Akapitzlist"/>
        <w:numPr>
          <w:ilvl w:val="4"/>
          <w:numId w:val="77"/>
        </w:numPr>
        <w:ind w:left="426" w:hanging="426"/>
        <w:jc w:val="left"/>
        <w:rPr>
          <w:sz w:val="22"/>
        </w:rPr>
      </w:pPr>
      <w:r w:rsidRPr="002861A2">
        <w:rPr>
          <w:sz w:val="22"/>
        </w:rPr>
        <w:t>Arkusz zbiorczy AIOS</w:t>
      </w:r>
      <w:r w:rsidR="006056B7" w:rsidRPr="002861A2">
        <w:rPr>
          <w:sz w:val="22"/>
        </w:rPr>
        <w:t xml:space="preserve"> (w wersji papierowej i elektronicznej)</w:t>
      </w:r>
    </w:p>
    <w:p w14:paraId="2024C9B2" w14:textId="4ADEE1A9" w:rsidR="00F22D94" w:rsidRPr="002861A2" w:rsidRDefault="00F22D94" w:rsidP="001937B7">
      <w:pPr>
        <w:jc w:val="left"/>
        <w:rPr>
          <w:b/>
          <w:color w:val="auto"/>
          <w:sz w:val="22"/>
          <w:szCs w:val="22"/>
        </w:rPr>
      </w:pPr>
    </w:p>
    <w:p w14:paraId="6383DE9E" w14:textId="7A5E9F6F" w:rsidR="006056B7" w:rsidRPr="002861A2" w:rsidRDefault="006056B7" w:rsidP="001937B7">
      <w:pPr>
        <w:jc w:val="left"/>
        <w:rPr>
          <w:b/>
          <w:color w:val="auto"/>
          <w:sz w:val="22"/>
          <w:szCs w:val="22"/>
        </w:rPr>
      </w:pPr>
    </w:p>
    <w:p w14:paraId="1E76BB21" w14:textId="77777777" w:rsidR="006056B7" w:rsidRPr="002861A2" w:rsidRDefault="006056B7" w:rsidP="006056B7">
      <w:pPr>
        <w:rPr>
          <w:color w:val="auto"/>
          <w:sz w:val="22"/>
          <w:szCs w:val="22"/>
        </w:rPr>
      </w:pPr>
      <w:r w:rsidRPr="002861A2">
        <w:rPr>
          <w:color w:val="auto"/>
          <w:sz w:val="22"/>
          <w:szCs w:val="22"/>
        </w:rPr>
        <w:t>Uwagi dodatkowe:</w:t>
      </w:r>
    </w:p>
    <w:p w14:paraId="4BF59849" w14:textId="77777777" w:rsidR="006056B7" w:rsidRPr="002861A2" w:rsidRDefault="006056B7" w:rsidP="006056B7">
      <w:pPr>
        <w:rPr>
          <w:color w:val="auto"/>
          <w:sz w:val="22"/>
          <w:szCs w:val="22"/>
        </w:rPr>
      </w:pPr>
      <w:r w:rsidRPr="002861A2">
        <w:rPr>
          <w:color w:val="auto"/>
          <w:sz w:val="22"/>
          <w:szCs w:val="22"/>
        </w:rPr>
        <w:t>………………………………………………………………………………………………………………………………………………………………………………………………………………………………………………………………………………………………………</w:t>
      </w:r>
    </w:p>
    <w:p w14:paraId="27E0044F" w14:textId="77777777" w:rsidR="006056B7" w:rsidRPr="002861A2" w:rsidRDefault="006056B7" w:rsidP="006056B7">
      <w:pPr>
        <w:jc w:val="right"/>
        <w:rPr>
          <w:b/>
          <w:color w:val="auto"/>
          <w:sz w:val="22"/>
          <w:szCs w:val="22"/>
        </w:rPr>
      </w:pPr>
      <w:r w:rsidRPr="002861A2">
        <w:rPr>
          <w:b/>
          <w:color w:val="auto"/>
          <w:sz w:val="22"/>
          <w:szCs w:val="22"/>
        </w:rPr>
        <w:t xml:space="preserve">Przedstawiciel Wykonawcy                                                 </w:t>
      </w:r>
    </w:p>
    <w:p w14:paraId="581211BB" w14:textId="77777777" w:rsidR="006056B7" w:rsidRPr="002861A2" w:rsidRDefault="006056B7" w:rsidP="006056B7">
      <w:pPr>
        <w:jc w:val="right"/>
        <w:rPr>
          <w:color w:val="auto"/>
          <w:sz w:val="22"/>
          <w:szCs w:val="22"/>
        </w:rPr>
      </w:pPr>
    </w:p>
    <w:p w14:paraId="01BA9022" w14:textId="77777777" w:rsidR="00CA2637" w:rsidRDefault="006056B7" w:rsidP="00CA2637">
      <w:pPr>
        <w:jc w:val="right"/>
        <w:rPr>
          <w:color w:val="auto"/>
          <w:sz w:val="22"/>
          <w:szCs w:val="22"/>
        </w:rPr>
      </w:pPr>
      <w:r w:rsidRPr="002861A2">
        <w:rPr>
          <w:color w:val="auto"/>
          <w:sz w:val="22"/>
          <w:szCs w:val="22"/>
        </w:rPr>
        <w:t xml:space="preserve">………………………………                                </w:t>
      </w:r>
    </w:p>
    <w:p w14:paraId="598302FD" w14:textId="243E57D7" w:rsidR="00534162" w:rsidRDefault="00534162" w:rsidP="00CA2637">
      <w:pPr>
        <w:jc w:val="right"/>
        <w:rPr>
          <w:b/>
          <w:color w:val="auto"/>
          <w:sz w:val="22"/>
          <w:szCs w:val="22"/>
        </w:rPr>
      </w:pPr>
      <w:r>
        <w:rPr>
          <w:b/>
          <w:color w:val="auto"/>
          <w:sz w:val="22"/>
          <w:szCs w:val="22"/>
        </w:rPr>
        <w:lastRenderedPageBreak/>
        <w:t>Załącznik nr 6. Kosztorys powykonawczy – wzór</w:t>
      </w:r>
    </w:p>
    <w:p w14:paraId="06BCAAB3" w14:textId="0EED5578" w:rsidR="00031514" w:rsidRDefault="00031514" w:rsidP="00CA2637">
      <w:pPr>
        <w:jc w:val="right"/>
        <w:rPr>
          <w:b/>
          <w:color w:val="auto"/>
          <w:sz w:val="22"/>
          <w:szCs w:val="22"/>
        </w:rPr>
      </w:pPr>
    </w:p>
    <w:p w14:paraId="41F49829" w14:textId="5F7E463E" w:rsidR="00031514" w:rsidRDefault="00031514" w:rsidP="00CA2637">
      <w:pPr>
        <w:jc w:val="right"/>
        <w:rPr>
          <w:b/>
          <w:color w:val="auto"/>
          <w:sz w:val="22"/>
          <w:szCs w:val="22"/>
        </w:rPr>
      </w:pPr>
    </w:p>
    <w:p w14:paraId="0A59A134" w14:textId="2B89F1DA" w:rsidR="00031514" w:rsidRDefault="00031514" w:rsidP="00CA2637">
      <w:pPr>
        <w:jc w:val="right"/>
        <w:rPr>
          <w:b/>
          <w:color w:val="auto"/>
          <w:sz w:val="22"/>
          <w:szCs w:val="22"/>
        </w:rPr>
      </w:pPr>
    </w:p>
    <w:p w14:paraId="4DDB81E9" w14:textId="7E888D1E" w:rsidR="00031514" w:rsidRPr="00031514" w:rsidRDefault="00031514" w:rsidP="00031514">
      <w:pPr>
        <w:pStyle w:val="Standard"/>
      </w:pPr>
      <w:r w:rsidRPr="00534162">
        <w:t xml:space="preserve">WZÓR KOSZTORYSU </w:t>
      </w:r>
      <w:r>
        <w:t>POWYKONAWCZEGO</w:t>
      </w:r>
    </w:p>
    <w:p w14:paraId="010D04E3" w14:textId="6B812A4A" w:rsidR="00031514" w:rsidRDefault="00031514" w:rsidP="00CA2637">
      <w:pPr>
        <w:jc w:val="right"/>
        <w:rPr>
          <w:b/>
          <w:color w:val="auto"/>
          <w:sz w:val="22"/>
          <w:szCs w:val="22"/>
        </w:rPr>
      </w:pPr>
    </w:p>
    <w:p w14:paraId="55405111" w14:textId="77777777" w:rsidR="00031514" w:rsidRDefault="00031514" w:rsidP="00CA2637">
      <w:pPr>
        <w:jc w:val="right"/>
        <w:rPr>
          <w:b/>
          <w:color w:val="auto"/>
          <w:sz w:val="22"/>
          <w:szCs w:val="22"/>
        </w:rPr>
      </w:pPr>
    </w:p>
    <w:tbl>
      <w:tblPr>
        <w:tblW w:w="10313" w:type="dxa"/>
        <w:tblInd w:w="-821" w:type="dxa"/>
        <w:tblLayout w:type="fixed"/>
        <w:tblCellMar>
          <w:left w:w="10" w:type="dxa"/>
          <w:right w:w="10" w:type="dxa"/>
        </w:tblCellMar>
        <w:tblLook w:val="0000" w:firstRow="0" w:lastRow="0" w:firstColumn="0" w:lastColumn="0" w:noHBand="0" w:noVBand="0"/>
      </w:tblPr>
      <w:tblGrid>
        <w:gridCol w:w="674"/>
        <w:gridCol w:w="1560"/>
        <w:gridCol w:w="1984"/>
        <w:gridCol w:w="1985"/>
        <w:gridCol w:w="1276"/>
        <w:gridCol w:w="1417"/>
        <w:gridCol w:w="1417"/>
      </w:tblGrid>
      <w:tr w:rsidR="00031514" w:rsidRPr="00534162" w14:paraId="46B9173D" w14:textId="77777777" w:rsidTr="00007A80">
        <w:trPr>
          <w:gridAfter w:val="5"/>
          <w:wAfter w:w="8079" w:type="dxa"/>
          <w:trHeight w:hRule="exact" w:val="559"/>
        </w:trPr>
        <w:tc>
          <w:tcPr>
            <w:tcW w:w="223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9380DE" w14:textId="77777777" w:rsidR="00031514" w:rsidRPr="00534162" w:rsidRDefault="00031514" w:rsidP="00007A80">
            <w:pPr>
              <w:pStyle w:val="Standard"/>
            </w:pPr>
            <w:r w:rsidRPr="00534162">
              <w:t>KOSZTORYS OFERTOWY</w:t>
            </w:r>
          </w:p>
          <w:p w14:paraId="55C37700" w14:textId="77777777" w:rsidR="00031514" w:rsidRPr="00534162" w:rsidRDefault="00031514" w:rsidP="00007A80">
            <w:pPr>
              <w:pStyle w:val="Standard"/>
            </w:pPr>
          </w:p>
        </w:tc>
      </w:tr>
      <w:tr w:rsidR="00031514" w:rsidRPr="00677DA3" w14:paraId="68AE5172" w14:textId="77777777" w:rsidTr="00007A80">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BD49A4" w14:textId="77777777" w:rsidR="00031514" w:rsidRPr="00534162" w:rsidRDefault="00031514" w:rsidP="00007A80">
            <w:pPr>
              <w:pStyle w:val="Standard"/>
            </w:pPr>
            <w:r w:rsidRPr="00534162">
              <w:t>Lp.</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BEE130" w14:textId="77777777" w:rsidR="00031514" w:rsidRPr="00534162" w:rsidRDefault="00031514" w:rsidP="00007A80">
            <w:pPr>
              <w:pStyle w:val="Standard"/>
            </w:pPr>
            <w:r w:rsidRPr="00534162">
              <w:t>Nazwa usługi</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D1A249" w14:textId="77777777" w:rsidR="00031514" w:rsidRPr="00534162" w:rsidRDefault="00031514" w:rsidP="00007A80">
            <w:pPr>
              <w:pStyle w:val="Standard"/>
            </w:pPr>
            <w:r w:rsidRPr="00534162">
              <w:t>Cena jednostkowa</w:t>
            </w:r>
            <w:r w:rsidRPr="00534162">
              <w:br/>
              <w:t>netto/osoba</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4BBF08" w14:textId="77777777" w:rsidR="00031514" w:rsidRPr="00534162" w:rsidRDefault="00031514" w:rsidP="00007A80">
            <w:pPr>
              <w:pStyle w:val="Standard"/>
            </w:pPr>
            <w:r w:rsidRPr="00534162">
              <w:t>Cena jednostkowa brutto/osoba</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EC8122" w14:textId="691DD474" w:rsidR="00031514" w:rsidRPr="00534162" w:rsidRDefault="00031514" w:rsidP="00007A80">
            <w:pPr>
              <w:pStyle w:val="Standard"/>
            </w:pPr>
            <w:r>
              <w:t>Faktyczna</w:t>
            </w:r>
            <w:r w:rsidRPr="00534162">
              <w:t xml:space="preserve"> ilość osób</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22A60D" w14:textId="77777777" w:rsidR="00031514" w:rsidRPr="00534162" w:rsidRDefault="00031514" w:rsidP="00007A80">
            <w:pPr>
              <w:pStyle w:val="Standard"/>
            </w:pPr>
            <w:r w:rsidRPr="00534162">
              <w:t>Wartość netto</w:t>
            </w:r>
          </w:p>
        </w:tc>
        <w:tc>
          <w:tcPr>
            <w:tcW w:w="1417" w:type="dxa"/>
            <w:tcBorders>
              <w:top w:val="single" w:sz="4" w:space="0" w:color="00000A"/>
              <w:left w:val="single" w:sz="4" w:space="0" w:color="00000A"/>
              <w:bottom w:val="single" w:sz="4" w:space="0" w:color="00000A"/>
              <w:right w:val="single" w:sz="4" w:space="0" w:color="00000A"/>
            </w:tcBorders>
          </w:tcPr>
          <w:p w14:paraId="6F494378" w14:textId="77777777" w:rsidR="00031514" w:rsidRPr="00534162" w:rsidRDefault="00031514" w:rsidP="00007A80">
            <w:pPr>
              <w:pStyle w:val="Standard"/>
            </w:pPr>
            <w:r w:rsidRPr="00534162">
              <w:t>Wartość brutto</w:t>
            </w:r>
          </w:p>
        </w:tc>
      </w:tr>
      <w:tr w:rsidR="00031514" w:rsidRPr="00677DA3" w14:paraId="5DDEC1B7" w14:textId="77777777" w:rsidTr="00007A80">
        <w:trPr>
          <w:trHeight w:val="851"/>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777030" w14:textId="77777777" w:rsidR="00031514" w:rsidRPr="00534162" w:rsidRDefault="00031514" w:rsidP="00007A80">
            <w:pPr>
              <w:pStyle w:val="Standard"/>
            </w:pPr>
            <w:r w:rsidRPr="00534162">
              <w:t>1</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1798E3" w14:textId="77777777" w:rsidR="00031514" w:rsidRPr="00534162" w:rsidRDefault="00031514" w:rsidP="00007A80">
            <w:pPr>
              <w:pStyle w:val="Standard"/>
            </w:pPr>
            <w:r w:rsidRPr="00534162">
              <w:t>SZKOLENIE</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350FFD5" w14:textId="77777777" w:rsidR="00031514" w:rsidRPr="00534162" w:rsidRDefault="00031514" w:rsidP="00007A80">
            <w:pPr>
              <w:pStyle w:val="Standard"/>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733DCF" w14:textId="77777777" w:rsidR="00031514" w:rsidRPr="00534162" w:rsidRDefault="00031514" w:rsidP="00007A80">
            <w:pPr>
              <w:pStyle w:val="Standard"/>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170737" w14:textId="63090C79" w:rsidR="00031514" w:rsidRPr="00534162" w:rsidRDefault="00031514" w:rsidP="00007A80">
            <w:pPr>
              <w:pStyle w:val="Standard"/>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7C9AB9" w14:textId="77777777" w:rsidR="00031514" w:rsidRPr="00534162" w:rsidRDefault="00031514" w:rsidP="00007A80">
            <w:pPr>
              <w:pStyle w:val="Standard"/>
            </w:pPr>
          </w:p>
        </w:tc>
        <w:tc>
          <w:tcPr>
            <w:tcW w:w="1417" w:type="dxa"/>
            <w:tcBorders>
              <w:top w:val="single" w:sz="4" w:space="0" w:color="00000A"/>
              <w:left w:val="single" w:sz="4" w:space="0" w:color="00000A"/>
              <w:bottom w:val="single" w:sz="4" w:space="0" w:color="00000A"/>
              <w:right w:val="single" w:sz="4" w:space="0" w:color="00000A"/>
            </w:tcBorders>
          </w:tcPr>
          <w:p w14:paraId="7648B1ED" w14:textId="77777777" w:rsidR="00031514" w:rsidRPr="00534162" w:rsidRDefault="00031514" w:rsidP="00007A80">
            <w:pPr>
              <w:pStyle w:val="Standard"/>
            </w:pPr>
          </w:p>
        </w:tc>
      </w:tr>
      <w:tr w:rsidR="00031514" w:rsidRPr="00677DA3" w14:paraId="15DA417F" w14:textId="77777777" w:rsidTr="00007A80">
        <w:trPr>
          <w:trHeight w:val="851"/>
        </w:trPr>
        <w:tc>
          <w:tcPr>
            <w:tcW w:w="2234" w:type="dxa"/>
            <w:gridSpan w:val="2"/>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14:paraId="6306022F" w14:textId="77777777" w:rsidR="00031514" w:rsidRPr="00534162" w:rsidRDefault="00031514" w:rsidP="00007A80">
            <w:pPr>
              <w:pStyle w:val="Standard"/>
            </w:pPr>
            <w:r w:rsidRPr="00534162">
              <w:t>Sporządził:</w:t>
            </w:r>
          </w:p>
        </w:tc>
        <w:tc>
          <w:tcPr>
            <w:tcW w:w="8079"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8EB59D" w14:textId="77777777" w:rsidR="00031514" w:rsidRPr="00677DA3" w:rsidRDefault="00031514" w:rsidP="00007A80">
            <w:pPr>
              <w:pStyle w:val="Standard"/>
            </w:pPr>
          </w:p>
        </w:tc>
      </w:tr>
      <w:tr w:rsidR="00031514" w:rsidRPr="00677DA3" w14:paraId="7799846E" w14:textId="77777777" w:rsidTr="00007A80">
        <w:trPr>
          <w:trHeight w:val="281"/>
        </w:trPr>
        <w:tc>
          <w:tcPr>
            <w:tcW w:w="2234" w:type="dxa"/>
            <w:gridSpan w:val="2"/>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710F698B" w14:textId="77777777" w:rsidR="00031514" w:rsidRPr="00534162" w:rsidRDefault="00031514" w:rsidP="00007A80">
            <w:pPr>
              <w:pStyle w:val="Standard"/>
            </w:pPr>
          </w:p>
        </w:tc>
        <w:tc>
          <w:tcPr>
            <w:tcW w:w="8079"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50F37A" w14:textId="77777777" w:rsidR="00031514" w:rsidRPr="00534162" w:rsidRDefault="00031514" w:rsidP="00007A80">
            <w:pPr>
              <w:pStyle w:val="Standard"/>
              <w:rPr>
                <w:sz w:val="20"/>
                <w:szCs w:val="20"/>
              </w:rPr>
            </w:pPr>
            <w:r w:rsidRPr="00534162">
              <w:rPr>
                <w:sz w:val="20"/>
                <w:szCs w:val="20"/>
              </w:rPr>
              <w:t>(podpis upoważnionego Przedstawiciela Wykonawcy)</w:t>
            </w:r>
          </w:p>
        </w:tc>
      </w:tr>
      <w:tr w:rsidR="00031514" w:rsidRPr="00677DA3" w14:paraId="3DEAA4F8" w14:textId="77777777" w:rsidTr="00007A80">
        <w:trPr>
          <w:trHeight w:val="851"/>
        </w:trPr>
        <w:tc>
          <w:tcPr>
            <w:tcW w:w="2234" w:type="dxa"/>
            <w:gridSpan w:val="2"/>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14:paraId="577A6C91" w14:textId="77777777" w:rsidR="00031514" w:rsidRPr="00534162" w:rsidRDefault="00031514" w:rsidP="00007A80">
            <w:pPr>
              <w:pStyle w:val="Standard"/>
            </w:pPr>
            <w:r w:rsidRPr="00534162">
              <w:t>Zatwierdził:</w:t>
            </w:r>
          </w:p>
        </w:tc>
        <w:tc>
          <w:tcPr>
            <w:tcW w:w="8079"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A3D337" w14:textId="77777777" w:rsidR="00031514" w:rsidRPr="00677DA3" w:rsidRDefault="00031514" w:rsidP="00007A80">
            <w:pPr>
              <w:pStyle w:val="Standard"/>
            </w:pPr>
          </w:p>
        </w:tc>
      </w:tr>
      <w:tr w:rsidR="00031514" w:rsidRPr="00677DA3" w14:paraId="1E14EFC0" w14:textId="77777777" w:rsidTr="00007A80">
        <w:trPr>
          <w:trHeight w:val="269"/>
        </w:trPr>
        <w:tc>
          <w:tcPr>
            <w:tcW w:w="2234" w:type="dxa"/>
            <w:gridSpan w:val="2"/>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6DC79C93" w14:textId="77777777" w:rsidR="00031514" w:rsidRDefault="00031514" w:rsidP="00007A80">
            <w:pPr>
              <w:pStyle w:val="Standard"/>
            </w:pPr>
          </w:p>
        </w:tc>
        <w:tc>
          <w:tcPr>
            <w:tcW w:w="8079"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CEB57B" w14:textId="77777777" w:rsidR="00031514" w:rsidRPr="00534162" w:rsidRDefault="00031514" w:rsidP="00007A80">
            <w:pPr>
              <w:pStyle w:val="Standard"/>
              <w:rPr>
                <w:sz w:val="20"/>
                <w:szCs w:val="20"/>
              </w:rPr>
            </w:pPr>
            <w:r w:rsidRPr="00534162">
              <w:rPr>
                <w:sz w:val="20"/>
                <w:szCs w:val="20"/>
              </w:rPr>
              <w:t>(podpis upoważnionego Przedstawiciela Zamawiającego)</w:t>
            </w:r>
          </w:p>
        </w:tc>
      </w:tr>
    </w:tbl>
    <w:p w14:paraId="5ED5946A" w14:textId="77777777" w:rsidR="00534162" w:rsidRDefault="00534162">
      <w:pPr>
        <w:jc w:val="left"/>
        <w:rPr>
          <w:b/>
          <w:color w:val="auto"/>
          <w:sz w:val="22"/>
          <w:szCs w:val="22"/>
        </w:rPr>
      </w:pPr>
      <w:r>
        <w:rPr>
          <w:b/>
          <w:color w:val="auto"/>
          <w:sz w:val="22"/>
          <w:szCs w:val="22"/>
        </w:rPr>
        <w:br w:type="page"/>
      </w:r>
    </w:p>
    <w:p w14:paraId="19F7A41C" w14:textId="5497CE63" w:rsidR="00873A42" w:rsidRPr="00CA2637" w:rsidRDefault="007840DB" w:rsidP="00CA2637">
      <w:pPr>
        <w:jc w:val="right"/>
        <w:rPr>
          <w:color w:val="auto"/>
          <w:sz w:val="22"/>
          <w:szCs w:val="22"/>
        </w:rPr>
      </w:pPr>
      <w:r w:rsidRPr="002861A2">
        <w:rPr>
          <w:b/>
          <w:color w:val="auto"/>
          <w:sz w:val="22"/>
          <w:szCs w:val="22"/>
        </w:rPr>
        <w:lastRenderedPageBreak/>
        <w:t>Zał</w:t>
      </w:r>
      <w:r w:rsidR="001937B7" w:rsidRPr="002861A2">
        <w:rPr>
          <w:b/>
          <w:color w:val="auto"/>
          <w:sz w:val="22"/>
          <w:szCs w:val="22"/>
        </w:rPr>
        <w:t xml:space="preserve">ącznik </w:t>
      </w:r>
      <w:r w:rsidR="000B4E0D" w:rsidRPr="002861A2">
        <w:rPr>
          <w:b/>
          <w:color w:val="auto"/>
          <w:sz w:val="22"/>
          <w:szCs w:val="22"/>
        </w:rPr>
        <w:t xml:space="preserve">nr </w:t>
      </w:r>
      <w:r w:rsidR="00534162">
        <w:rPr>
          <w:b/>
          <w:color w:val="auto"/>
          <w:sz w:val="22"/>
          <w:szCs w:val="22"/>
        </w:rPr>
        <w:t>7</w:t>
      </w:r>
      <w:r w:rsidR="00CA2637">
        <w:rPr>
          <w:b/>
          <w:color w:val="auto"/>
          <w:sz w:val="22"/>
          <w:szCs w:val="22"/>
        </w:rPr>
        <w:t>.</w:t>
      </w:r>
      <w:r w:rsidR="00873A42" w:rsidRPr="002861A2">
        <w:rPr>
          <w:b/>
          <w:color w:val="auto"/>
          <w:sz w:val="22"/>
          <w:szCs w:val="22"/>
        </w:rPr>
        <w:t xml:space="preserve"> Protokół zdawczo – odbiorczy – wzór</w:t>
      </w:r>
    </w:p>
    <w:p w14:paraId="4C5F7E98" w14:textId="77777777" w:rsidR="00873A42" w:rsidRPr="002861A2" w:rsidRDefault="00873A42" w:rsidP="00873A42">
      <w:pPr>
        <w:jc w:val="left"/>
        <w:rPr>
          <w:b/>
          <w:color w:val="auto"/>
          <w:sz w:val="22"/>
          <w:szCs w:val="22"/>
        </w:rPr>
      </w:pPr>
    </w:p>
    <w:p w14:paraId="512CACB8" w14:textId="09F09558" w:rsidR="00C0720C" w:rsidRPr="002861A2" w:rsidRDefault="00C0720C" w:rsidP="00873A42">
      <w:pPr>
        <w:jc w:val="center"/>
        <w:rPr>
          <w:color w:val="auto"/>
          <w:sz w:val="22"/>
          <w:szCs w:val="22"/>
        </w:rPr>
      </w:pPr>
      <w:r w:rsidRPr="002861A2">
        <w:rPr>
          <w:color w:val="auto"/>
          <w:sz w:val="22"/>
          <w:szCs w:val="22"/>
        </w:rPr>
        <w:t>Protokół zdawczo – odbiorczy</w:t>
      </w:r>
    </w:p>
    <w:p w14:paraId="6D9E03EB" w14:textId="77777777" w:rsidR="00C0720C" w:rsidRPr="002861A2" w:rsidRDefault="00C0720C" w:rsidP="00873A42">
      <w:pPr>
        <w:jc w:val="center"/>
        <w:rPr>
          <w:color w:val="auto"/>
          <w:sz w:val="22"/>
          <w:szCs w:val="22"/>
        </w:rPr>
      </w:pPr>
    </w:p>
    <w:p w14:paraId="3C0E634B" w14:textId="77777777" w:rsidR="00873A42" w:rsidRPr="002861A2" w:rsidRDefault="00873A42" w:rsidP="00873A42">
      <w:pPr>
        <w:jc w:val="left"/>
        <w:rPr>
          <w:color w:val="auto"/>
          <w:sz w:val="22"/>
          <w:szCs w:val="22"/>
        </w:rPr>
      </w:pPr>
    </w:p>
    <w:p w14:paraId="0F03F5A9" w14:textId="77777777" w:rsidR="00873A42" w:rsidRPr="002861A2" w:rsidRDefault="00873A42" w:rsidP="00873A42">
      <w:pPr>
        <w:jc w:val="left"/>
        <w:rPr>
          <w:color w:val="auto"/>
          <w:sz w:val="22"/>
          <w:szCs w:val="22"/>
        </w:rPr>
      </w:pPr>
      <w:r w:rsidRPr="002861A2">
        <w:rPr>
          <w:color w:val="auto"/>
          <w:sz w:val="22"/>
          <w:szCs w:val="22"/>
        </w:rPr>
        <w:t xml:space="preserve">sporządzony w dniu ……………………………………….. 20.….. r. </w:t>
      </w:r>
    </w:p>
    <w:p w14:paraId="25F41DD4" w14:textId="77777777" w:rsidR="00873A42" w:rsidRPr="002861A2" w:rsidRDefault="00873A42" w:rsidP="00873A42">
      <w:pPr>
        <w:jc w:val="left"/>
        <w:rPr>
          <w:color w:val="auto"/>
          <w:sz w:val="22"/>
          <w:szCs w:val="22"/>
        </w:rPr>
      </w:pPr>
    </w:p>
    <w:p w14:paraId="212901CB" w14:textId="77777777" w:rsidR="00873A42" w:rsidRPr="002861A2" w:rsidRDefault="00873A42" w:rsidP="00873A42">
      <w:pPr>
        <w:jc w:val="left"/>
        <w:rPr>
          <w:color w:val="auto"/>
          <w:sz w:val="22"/>
          <w:szCs w:val="22"/>
        </w:rPr>
      </w:pPr>
      <w:r w:rsidRPr="002861A2">
        <w:rPr>
          <w:color w:val="auto"/>
          <w:sz w:val="22"/>
          <w:szCs w:val="22"/>
        </w:rPr>
        <w:t>dotyczy: Umowa nr ……………………….zawarta w dniu…………………………………...</w:t>
      </w:r>
    </w:p>
    <w:p w14:paraId="3D368FEE" w14:textId="77777777" w:rsidR="00873A42" w:rsidRPr="002861A2" w:rsidRDefault="00873A42" w:rsidP="00873A42">
      <w:pPr>
        <w:jc w:val="left"/>
        <w:rPr>
          <w:color w:val="auto"/>
          <w:sz w:val="22"/>
          <w:szCs w:val="22"/>
        </w:rPr>
      </w:pPr>
    </w:p>
    <w:p w14:paraId="713C665D" w14:textId="1F0A3737" w:rsidR="00873A42" w:rsidRPr="002861A2" w:rsidRDefault="00873A42" w:rsidP="00873A42">
      <w:pPr>
        <w:rPr>
          <w:color w:val="auto"/>
          <w:sz w:val="22"/>
          <w:szCs w:val="22"/>
        </w:rPr>
      </w:pPr>
      <w:r w:rsidRPr="002861A2">
        <w:rPr>
          <w:color w:val="auto"/>
          <w:sz w:val="22"/>
          <w:szCs w:val="22"/>
        </w:rPr>
        <w:t xml:space="preserve">Zamawiający: </w:t>
      </w:r>
      <w:r w:rsidRPr="002861A2">
        <w:rPr>
          <w:b/>
          <w:color w:val="auto"/>
          <w:sz w:val="22"/>
          <w:szCs w:val="22"/>
        </w:rPr>
        <w:t>Skarb Państwa – Główny Inspektorat Ochrony Środowiska</w:t>
      </w:r>
      <w:r w:rsidRPr="002861A2">
        <w:rPr>
          <w:color w:val="auto"/>
          <w:sz w:val="22"/>
          <w:szCs w:val="22"/>
        </w:rPr>
        <w:t xml:space="preserve"> z siedzibą w Warszawie, ul. </w:t>
      </w:r>
      <w:r w:rsidR="00266AD1" w:rsidRPr="002861A2">
        <w:rPr>
          <w:color w:val="auto"/>
          <w:sz w:val="22"/>
          <w:szCs w:val="22"/>
        </w:rPr>
        <w:t>Bitwy Warszawskiej 1920 r. 3, 02-362</w:t>
      </w:r>
      <w:r w:rsidRPr="002861A2">
        <w:rPr>
          <w:color w:val="auto"/>
          <w:sz w:val="22"/>
          <w:szCs w:val="22"/>
        </w:rPr>
        <w:t xml:space="preserve">Warszawa, NIP: 526-16-50-857, Regon: 000861593, reprezentowany przez: </w:t>
      </w:r>
      <w:r w:rsidR="00C0720C" w:rsidRPr="002861A2">
        <w:rPr>
          <w:color w:val="auto"/>
          <w:sz w:val="22"/>
          <w:szCs w:val="22"/>
        </w:rPr>
        <w:t>…………………………..,</w:t>
      </w:r>
      <w:r w:rsidRPr="002861A2">
        <w:rPr>
          <w:color w:val="auto"/>
          <w:sz w:val="22"/>
          <w:szCs w:val="22"/>
        </w:rPr>
        <w:t xml:space="preserve"> Głównego Inspektora Ochrony Środowiska,</w:t>
      </w:r>
    </w:p>
    <w:p w14:paraId="352FF3E0" w14:textId="77777777" w:rsidR="00873A42" w:rsidRPr="002861A2" w:rsidRDefault="00873A42" w:rsidP="00873A42">
      <w:pPr>
        <w:rPr>
          <w:color w:val="auto"/>
          <w:sz w:val="22"/>
          <w:szCs w:val="22"/>
        </w:rPr>
      </w:pPr>
      <w:r w:rsidRPr="002861A2">
        <w:rPr>
          <w:color w:val="auto"/>
          <w:sz w:val="22"/>
          <w:szCs w:val="22"/>
        </w:rPr>
        <w:br/>
        <w:t>Wykonawca:…………………………………………………………</w:t>
      </w:r>
      <w:r w:rsidR="007840DB" w:rsidRPr="002861A2">
        <w:rPr>
          <w:color w:val="auto"/>
          <w:sz w:val="22"/>
          <w:szCs w:val="22"/>
        </w:rPr>
        <w:t>………………………………………………………………………….…………………………………………………</w:t>
      </w:r>
    </w:p>
    <w:p w14:paraId="0BAB960B" w14:textId="77777777" w:rsidR="00873A42" w:rsidRPr="002861A2" w:rsidRDefault="00873A42" w:rsidP="00873A42">
      <w:pPr>
        <w:rPr>
          <w:color w:val="auto"/>
          <w:sz w:val="22"/>
          <w:szCs w:val="22"/>
        </w:rPr>
      </w:pPr>
    </w:p>
    <w:p w14:paraId="2B6E038E" w14:textId="6CF14236" w:rsidR="00272FD1" w:rsidRPr="002861A2" w:rsidRDefault="00873A42" w:rsidP="00873A42">
      <w:pPr>
        <w:rPr>
          <w:color w:val="auto"/>
          <w:sz w:val="22"/>
          <w:szCs w:val="22"/>
        </w:rPr>
      </w:pPr>
      <w:r w:rsidRPr="002861A2">
        <w:rPr>
          <w:color w:val="auto"/>
          <w:sz w:val="22"/>
          <w:szCs w:val="22"/>
        </w:rPr>
        <w:t>Zestawienie prac</w:t>
      </w:r>
      <w:r w:rsidR="00A97A2F" w:rsidRPr="002861A2">
        <w:rPr>
          <w:color w:val="auto"/>
          <w:sz w:val="22"/>
          <w:szCs w:val="22"/>
        </w:rPr>
        <w:t xml:space="preserve"> wykonanych w </w:t>
      </w:r>
      <w:r w:rsidR="000B4E0D" w:rsidRPr="002861A2">
        <w:rPr>
          <w:color w:val="auto"/>
          <w:sz w:val="22"/>
          <w:szCs w:val="22"/>
        </w:rPr>
        <w:t>Umowie</w:t>
      </w:r>
      <w:r w:rsidR="00A97A2F" w:rsidRPr="002861A2">
        <w:rPr>
          <w:color w:val="auto"/>
          <w:sz w:val="22"/>
          <w:szCs w:val="22"/>
        </w:rPr>
        <w:t>:</w:t>
      </w:r>
    </w:p>
    <w:p w14:paraId="6A74DAF5" w14:textId="3CF759C6" w:rsidR="00A97A2F" w:rsidRPr="002861A2" w:rsidRDefault="00272FD1" w:rsidP="00873A42">
      <w:pPr>
        <w:rPr>
          <w:color w:val="auto"/>
          <w:sz w:val="22"/>
          <w:szCs w:val="22"/>
        </w:rPr>
      </w:pPr>
      <w:r w:rsidRPr="002861A2">
        <w:rPr>
          <w:color w:val="auto"/>
          <w:sz w:val="22"/>
          <w:szCs w:val="22"/>
        </w:rPr>
        <w:t>1)</w:t>
      </w:r>
      <w:r w:rsidR="00873A42" w:rsidRPr="002861A2">
        <w:rPr>
          <w:color w:val="auto"/>
          <w:sz w:val="22"/>
          <w:szCs w:val="22"/>
        </w:rPr>
        <w:t>……………………………………………………………………………………</w:t>
      </w:r>
      <w:r w:rsidR="00A97A2F" w:rsidRPr="002861A2">
        <w:rPr>
          <w:color w:val="auto"/>
          <w:sz w:val="22"/>
          <w:szCs w:val="22"/>
        </w:rPr>
        <w:t>…</w:t>
      </w:r>
      <w:r w:rsidR="00873A42" w:rsidRPr="002861A2">
        <w:rPr>
          <w:color w:val="auto"/>
          <w:sz w:val="22"/>
          <w:szCs w:val="22"/>
        </w:rPr>
        <w:t>……..……</w:t>
      </w:r>
    </w:p>
    <w:p w14:paraId="0A589BDD" w14:textId="1C59C401" w:rsidR="00873A42" w:rsidRPr="002861A2" w:rsidRDefault="00272FD1" w:rsidP="00873A42">
      <w:pPr>
        <w:rPr>
          <w:color w:val="auto"/>
          <w:sz w:val="22"/>
          <w:szCs w:val="22"/>
        </w:rPr>
      </w:pPr>
      <w:r w:rsidRPr="002861A2">
        <w:rPr>
          <w:color w:val="auto"/>
          <w:sz w:val="22"/>
          <w:szCs w:val="22"/>
        </w:rPr>
        <w:t>2).</w:t>
      </w:r>
      <w:r w:rsidR="00873A42" w:rsidRPr="002861A2">
        <w:rPr>
          <w:color w:val="auto"/>
          <w:sz w:val="22"/>
          <w:szCs w:val="22"/>
        </w:rPr>
        <w:t>………………………………………………..………………………………………..……</w:t>
      </w:r>
      <w:r w:rsidR="007840DB" w:rsidRPr="002861A2">
        <w:rPr>
          <w:color w:val="auto"/>
          <w:sz w:val="22"/>
          <w:szCs w:val="22"/>
        </w:rPr>
        <w:t>.</w:t>
      </w:r>
      <w:r w:rsidR="00873A42" w:rsidRPr="002861A2">
        <w:rPr>
          <w:color w:val="auto"/>
          <w:sz w:val="22"/>
          <w:szCs w:val="22"/>
        </w:rPr>
        <w:t>……………………………………………………………………………………………..………………………………………………………………………………………………..……………………………………………………………………………..……………………..……</w:t>
      </w:r>
      <w:r w:rsidR="0096113C" w:rsidRPr="002861A2">
        <w:rPr>
          <w:color w:val="auto"/>
          <w:sz w:val="22"/>
          <w:szCs w:val="22"/>
        </w:rPr>
        <w:t>………….</w:t>
      </w:r>
    </w:p>
    <w:p w14:paraId="0460111B" w14:textId="77777777" w:rsidR="00873A42" w:rsidRPr="002861A2" w:rsidRDefault="00873A42" w:rsidP="00873A42">
      <w:pPr>
        <w:rPr>
          <w:color w:val="auto"/>
          <w:sz w:val="22"/>
          <w:szCs w:val="22"/>
        </w:rPr>
      </w:pPr>
    </w:p>
    <w:p w14:paraId="747CE58A" w14:textId="77777777" w:rsidR="00873A42" w:rsidRPr="002861A2" w:rsidRDefault="00873A42" w:rsidP="00873A42">
      <w:pPr>
        <w:rPr>
          <w:color w:val="auto"/>
          <w:sz w:val="22"/>
          <w:szCs w:val="22"/>
        </w:rPr>
      </w:pPr>
    </w:p>
    <w:p w14:paraId="767EC9D4" w14:textId="77777777" w:rsidR="00873A42" w:rsidRPr="002861A2" w:rsidRDefault="00873A42" w:rsidP="00873A42">
      <w:pPr>
        <w:rPr>
          <w:color w:val="auto"/>
          <w:sz w:val="22"/>
          <w:szCs w:val="22"/>
        </w:rPr>
      </w:pPr>
      <w:r w:rsidRPr="002861A2">
        <w:rPr>
          <w:color w:val="auto"/>
          <w:sz w:val="22"/>
          <w:szCs w:val="22"/>
        </w:rPr>
        <w:t xml:space="preserve">W czynnościach odbioru udział wzięli: </w:t>
      </w:r>
    </w:p>
    <w:p w14:paraId="7911BD07" w14:textId="77777777" w:rsidR="00873A42" w:rsidRPr="002861A2" w:rsidRDefault="00873A42" w:rsidP="00873A42">
      <w:pPr>
        <w:rPr>
          <w:color w:val="auto"/>
          <w:sz w:val="22"/>
          <w:szCs w:val="22"/>
        </w:rPr>
      </w:pPr>
      <w:r w:rsidRPr="002861A2">
        <w:rPr>
          <w:color w:val="auto"/>
          <w:sz w:val="22"/>
          <w:szCs w:val="22"/>
        </w:rPr>
        <w:t xml:space="preserve">Przedstawiciel Wykonawcy: </w:t>
      </w:r>
    </w:p>
    <w:p w14:paraId="388DAEDA" w14:textId="77777777" w:rsidR="00873A42" w:rsidRPr="002861A2" w:rsidRDefault="00873A42" w:rsidP="00873A42">
      <w:pPr>
        <w:rPr>
          <w:color w:val="auto"/>
          <w:sz w:val="22"/>
          <w:szCs w:val="22"/>
        </w:rPr>
      </w:pPr>
      <w:r w:rsidRPr="002861A2">
        <w:rPr>
          <w:color w:val="auto"/>
          <w:sz w:val="22"/>
          <w:szCs w:val="22"/>
        </w:rPr>
        <w:t xml:space="preserve">....……………………………………………………………..; </w:t>
      </w:r>
    </w:p>
    <w:p w14:paraId="2E79BE08" w14:textId="77777777" w:rsidR="00873A42" w:rsidRPr="002861A2" w:rsidRDefault="00873A42" w:rsidP="00873A42">
      <w:pPr>
        <w:rPr>
          <w:color w:val="auto"/>
          <w:sz w:val="22"/>
          <w:szCs w:val="22"/>
        </w:rPr>
      </w:pPr>
      <w:r w:rsidRPr="002861A2">
        <w:rPr>
          <w:color w:val="auto"/>
          <w:sz w:val="22"/>
          <w:szCs w:val="22"/>
        </w:rPr>
        <w:t xml:space="preserve">………………………………………………………………… </w:t>
      </w:r>
    </w:p>
    <w:p w14:paraId="0F7C14C6" w14:textId="77777777" w:rsidR="00873A42" w:rsidRPr="002861A2" w:rsidRDefault="00873A42" w:rsidP="00873A42">
      <w:pPr>
        <w:rPr>
          <w:color w:val="auto"/>
          <w:sz w:val="22"/>
          <w:szCs w:val="22"/>
        </w:rPr>
      </w:pPr>
      <w:r w:rsidRPr="002861A2">
        <w:rPr>
          <w:color w:val="auto"/>
          <w:sz w:val="22"/>
          <w:szCs w:val="22"/>
        </w:rPr>
        <w:t xml:space="preserve">Przedstawiciel Zamawiającego: </w:t>
      </w:r>
    </w:p>
    <w:p w14:paraId="26359792" w14:textId="77777777" w:rsidR="00873A42" w:rsidRPr="002861A2" w:rsidRDefault="00873A42" w:rsidP="00873A42">
      <w:pPr>
        <w:rPr>
          <w:color w:val="auto"/>
          <w:sz w:val="22"/>
          <w:szCs w:val="22"/>
        </w:rPr>
      </w:pPr>
      <w:r w:rsidRPr="002861A2">
        <w:rPr>
          <w:color w:val="auto"/>
          <w:sz w:val="22"/>
          <w:szCs w:val="22"/>
        </w:rPr>
        <w:t xml:space="preserve">……….………………………………………………………..; </w:t>
      </w:r>
    </w:p>
    <w:p w14:paraId="710472E2" w14:textId="77777777" w:rsidR="00873A42" w:rsidRPr="002861A2" w:rsidRDefault="00873A42" w:rsidP="00873A42">
      <w:pPr>
        <w:rPr>
          <w:color w:val="auto"/>
          <w:sz w:val="22"/>
          <w:szCs w:val="22"/>
        </w:rPr>
      </w:pPr>
      <w:r w:rsidRPr="002861A2">
        <w:rPr>
          <w:color w:val="auto"/>
          <w:sz w:val="22"/>
          <w:szCs w:val="22"/>
        </w:rPr>
        <w:t xml:space="preserve">………………………………………………………………… </w:t>
      </w:r>
    </w:p>
    <w:p w14:paraId="52B846CE" w14:textId="77777777" w:rsidR="00873A42" w:rsidRPr="002861A2" w:rsidRDefault="00873A42" w:rsidP="00873A42">
      <w:pPr>
        <w:rPr>
          <w:color w:val="auto"/>
          <w:sz w:val="22"/>
          <w:szCs w:val="22"/>
        </w:rPr>
      </w:pPr>
    </w:p>
    <w:p w14:paraId="02812CAC" w14:textId="3595E556" w:rsidR="00873A42" w:rsidRPr="002861A2" w:rsidRDefault="00873A42" w:rsidP="00873A42">
      <w:pPr>
        <w:rPr>
          <w:color w:val="auto"/>
          <w:sz w:val="22"/>
          <w:szCs w:val="22"/>
        </w:rPr>
      </w:pPr>
      <w:r w:rsidRPr="002861A2">
        <w:rPr>
          <w:color w:val="auto"/>
          <w:sz w:val="22"/>
          <w:szCs w:val="22"/>
        </w:rPr>
        <w:t xml:space="preserve">Ustalenia dotyczące </w:t>
      </w:r>
      <w:r w:rsidR="008838B8" w:rsidRPr="002861A2">
        <w:rPr>
          <w:color w:val="auto"/>
          <w:sz w:val="22"/>
          <w:szCs w:val="22"/>
        </w:rPr>
        <w:t>realizacji P</w:t>
      </w:r>
      <w:r w:rsidRPr="002861A2">
        <w:rPr>
          <w:color w:val="auto"/>
          <w:sz w:val="22"/>
          <w:szCs w:val="22"/>
        </w:rPr>
        <w:t xml:space="preserve">rzedmiotu Umowy: </w:t>
      </w:r>
    </w:p>
    <w:p w14:paraId="309B822D" w14:textId="3EF525CC" w:rsidR="00873A42" w:rsidRPr="002861A2" w:rsidRDefault="00873A42" w:rsidP="00272FD1">
      <w:pPr>
        <w:jc w:val="left"/>
        <w:rPr>
          <w:color w:val="auto"/>
          <w:sz w:val="22"/>
          <w:szCs w:val="22"/>
        </w:rPr>
      </w:pPr>
      <w:r w:rsidRPr="002861A2">
        <w:rPr>
          <w:color w:val="auto"/>
          <w:sz w:val="22"/>
          <w:szCs w:val="22"/>
        </w:rPr>
        <w:t>1) przedmiot odbioru został / nie został*) wykonany zgodnie z Umową i przyjęty bez zastrzeżeń/ stwierdzono następujące uchybienia*): …………………………………………………………………………………………………..............................................................</w:t>
      </w:r>
      <w:r w:rsidR="007840DB" w:rsidRPr="002861A2">
        <w:rPr>
          <w:color w:val="auto"/>
          <w:sz w:val="22"/>
          <w:szCs w:val="22"/>
        </w:rPr>
        <w:t>................................................................................</w:t>
      </w:r>
      <w:r w:rsidR="004E42AD" w:rsidRPr="002861A2">
        <w:rPr>
          <w:color w:val="auto"/>
          <w:sz w:val="22"/>
          <w:szCs w:val="22"/>
        </w:rPr>
        <w:t>.......</w:t>
      </w:r>
      <w:r w:rsidR="007840DB" w:rsidRPr="002861A2">
        <w:rPr>
          <w:color w:val="auto"/>
          <w:sz w:val="22"/>
          <w:szCs w:val="22"/>
        </w:rPr>
        <w:t>............</w:t>
      </w:r>
    </w:p>
    <w:p w14:paraId="58DDBAF6" w14:textId="5A540408" w:rsidR="00873A42" w:rsidRPr="002861A2" w:rsidRDefault="00873A42" w:rsidP="00873A42">
      <w:pPr>
        <w:jc w:val="left"/>
        <w:rPr>
          <w:color w:val="auto"/>
          <w:sz w:val="22"/>
          <w:szCs w:val="22"/>
        </w:rPr>
      </w:pPr>
      <w:r w:rsidRPr="002861A2">
        <w:rPr>
          <w:color w:val="auto"/>
          <w:sz w:val="22"/>
          <w:szCs w:val="22"/>
        </w:rPr>
        <w:t>…………………………………………………………………………………………………..............................................................</w:t>
      </w:r>
      <w:r w:rsidR="007840DB" w:rsidRPr="002861A2">
        <w:rPr>
          <w:color w:val="auto"/>
          <w:sz w:val="22"/>
          <w:szCs w:val="22"/>
        </w:rPr>
        <w:t>.....................................................................................</w:t>
      </w:r>
      <w:r w:rsidR="004E42AD" w:rsidRPr="002861A2">
        <w:rPr>
          <w:color w:val="auto"/>
          <w:sz w:val="22"/>
          <w:szCs w:val="22"/>
        </w:rPr>
        <w:t>......</w:t>
      </w:r>
      <w:r w:rsidR="007840DB" w:rsidRPr="002861A2">
        <w:rPr>
          <w:color w:val="auto"/>
          <w:sz w:val="22"/>
          <w:szCs w:val="22"/>
        </w:rPr>
        <w:t>.......</w:t>
      </w:r>
    </w:p>
    <w:p w14:paraId="1C2A42C1" w14:textId="77777777" w:rsidR="00873A42" w:rsidRPr="002861A2" w:rsidRDefault="00873A42" w:rsidP="00873A42">
      <w:pPr>
        <w:rPr>
          <w:color w:val="auto"/>
          <w:sz w:val="22"/>
          <w:szCs w:val="22"/>
        </w:rPr>
      </w:pPr>
    </w:p>
    <w:p w14:paraId="6F876B93" w14:textId="71C41FA0" w:rsidR="00272FD1" w:rsidRPr="002861A2" w:rsidRDefault="00272FD1" w:rsidP="00873A42">
      <w:pPr>
        <w:rPr>
          <w:color w:val="auto"/>
          <w:sz w:val="22"/>
          <w:szCs w:val="22"/>
        </w:rPr>
      </w:pPr>
      <w:r w:rsidRPr="002861A2">
        <w:rPr>
          <w:color w:val="auto"/>
          <w:sz w:val="22"/>
          <w:szCs w:val="22"/>
        </w:rPr>
        <w:t>2</w:t>
      </w:r>
      <w:r w:rsidR="00873A42" w:rsidRPr="002861A2">
        <w:rPr>
          <w:color w:val="auto"/>
          <w:sz w:val="22"/>
          <w:szCs w:val="22"/>
        </w:rPr>
        <w:t xml:space="preserve">) </w:t>
      </w:r>
      <w:r w:rsidRPr="002861A2">
        <w:rPr>
          <w:color w:val="auto"/>
          <w:sz w:val="22"/>
          <w:szCs w:val="22"/>
        </w:rPr>
        <w:t>Załącz</w:t>
      </w:r>
      <w:r w:rsidR="00ED5C02" w:rsidRPr="002861A2">
        <w:rPr>
          <w:color w:val="auto"/>
          <w:sz w:val="22"/>
          <w:szCs w:val="22"/>
        </w:rPr>
        <w:t>ono</w:t>
      </w:r>
      <w:r w:rsidRPr="002861A2">
        <w:rPr>
          <w:color w:val="auto"/>
          <w:sz w:val="22"/>
          <w:szCs w:val="22"/>
        </w:rPr>
        <w:t xml:space="preserve">: </w:t>
      </w:r>
      <w:r w:rsidR="00B428FA" w:rsidRPr="002861A2">
        <w:rPr>
          <w:color w:val="auto"/>
          <w:sz w:val="22"/>
          <w:szCs w:val="22"/>
        </w:rPr>
        <w:t xml:space="preserve">Raport z realizacji szkolenia </w:t>
      </w:r>
    </w:p>
    <w:p w14:paraId="55912BD7" w14:textId="77777777" w:rsidR="00ED5C02" w:rsidRPr="002861A2" w:rsidRDefault="00ED5C02" w:rsidP="00873A42">
      <w:pPr>
        <w:rPr>
          <w:color w:val="auto"/>
          <w:sz w:val="22"/>
          <w:szCs w:val="22"/>
        </w:rPr>
      </w:pPr>
    </w:p>
    <w:p w14:paraId="1C4FB41E" w14:textId="1B5A2AE4" w:rsidR="00873A42" w:rsidRPr="002861A2" w:rsidRDefault="00ED5C02" w:rsidP="00873A42">
      <w:pPr>
        <w:rPr>
          <w:color w:val="auto"/>
          <w:sz w:val="22"/>
          <w:szCs w:val="22"/>
        </w:rPr>
      </w:pPr>
      <w:r w:rsidRPr="002861A2">
        <w:rPr>
          <w:color w:val="auto"/>
          <w:sz w:val="22"/>
          <w:szCs w:val="22"/>
        </w:rPr>
        <w:t>N</w:t>
      </w:r>
      <w:r w:rsidR="00873A42" w:rsidRPr="002861A2">
        <w:rPr>
          <w:color w:val="auto"/>
          <w:sz w:val="22"/>
          <w:szCs w:val="22"/>
        </w:rPr>
        <w:t>a tym protokół odbioru zakończono i podpisano.</w:t>
      </w:r>
    </w:p>
    <w:p w14:paraId="38BD99BF" w14:textId="77777777" w:rsidR="00873A42" w:rsidRPr="002861A2" w:rsidRDefault="00873A42" w:rsidP="00873A42">
      <w:pPr>
        <w:rPr>
          <w:color w:val="auto"/>
          <w:sz w:val="22"/>
          <w:szCs w:val="22"/>
        </w:rPr>
      </w:pPr>
    </w:p>
    <w:p w14:paraId="5CC00CBA" w14:textId="77777777" w:rsidR="00873A42" w:rsidRPr="002861A2" w:rsidRDefault="00873A42" w:rsidP="00873A42">
      <w:pPr>
        <w:rPr>
          <w:color w:val="auto"/>
          <w:sz w:val="22"/>
          <w:szCs w:val="22"/>
        </w:rPr>
      </w:pPr>
    </w:p>
    <w:p w14:paraId="4EB51B54" w14:textId="77777777" w:rsidR="00873A42" w:rsidRPr="002861A2" w:rsidRDefault="00873A42" w:rsidP="00873A42">
      <w:pPr>
        <w:rPr>
          <w:b/>
          <w:color w:val="auto"/>
          <w:sz w:val="22"/>
          <w:szCs w:val="22"/>
        </w:rPr>
      </w:pPr>
      <w:r w:rsidRPr="002861A2">
        <w:rPr>
          <w:b/>
          <w:color w:val="auto"/>
          <w:sz w:val="22"/>
          <w:szCs w:val="22"/>
        </w:rPr>
        <w:t xml:space="preserve">Przedstawiciel Wykonawcy                                          </w:t>
      </w:r>
      <w:r w:rsidR="007840DB" w:rsidRPr="002861A2">
        <w:rPr>
          <w:b/>
          <w:color w:val="auto"/>
          <w:sz w:val="22"/>
          <w:szCs w:val="22"/>
        </w:rPr>
        <w:t xml:space="preserve">           </w:t>
      </w:r>
      <w:r w:rsidRPr="002861A2">
        <w:rPr>
          <w:b/>
          <w:color w:val="auto"/>
          <w:sz w:val="22"/>
          <w:szCs w:val="22"/>
        </w:rPr>
        <w:t xml:space="preserve">  Przedstawiciel Zamawiającego </w:t>
      </w:r>
    </w:p>
    <w:p w14:paraId="14E6449A" w14:textId="77777777" w:rsidR="00873A42" w:rsidRPr="002861A2" w:rsidRDefault="00873A42" w:rsidP="00873A42">
      <w:pPr>
        <w:rPr>
          <w:color w:val="auto"/>
          <w:sz w:val="22"/>
          <w:szCs w:val="22"/>
        </w:rPr>
      </w:pPr>
    </w:p>
    <w:p w14:paraId="60E28EAD" w14:textId="77777777" w:rsidR="00873A42" w:rsidRPr="002861A2" w:rsidRDefault="00873A42" w:rsidP="00873A42">
      <w:pPr>
        <w:rPr>
          <w:color w:val="auto"/>
          <w:sz w:val="22"/>
          <w:szCs w:val="22"/>
        </w:rPr>
      </w:pPr>
      <w:r w:rsidRPr="002861A2">
        <w:rPr>
          <w:color w:val="auto"/>
          <w:sz w:val="22"/>
          <w:szCs w:val="22"/>
        </w:rPr>
        <w:t xml:space="preserve">………………………………        </w:t>
      </w:r>
      <w:r w:rsidR="007840DB" w:rsidRPr="002861A2">
        <w:rPr>
          <w:color w:val="auto"/>
          <w:sz w:val="22"/>
          <w:szCs w:val="22"/>
        </w:rPr>
        <w:t xml:space="preserve">                                           ………………………….</w:t>
      </w:r>
      <w:r w:rsidRPr="002861A2">
        <w:rPr>
          <w:color w:val="auto"/>
          <w:sz w:val="22"/>
          <w:szCs w:val="22"/>
        </w:rPr>
        <w:t xml:space="preserve">                                                                                               ………………………………….. </w:t>
      </w:r>
      <w:r w:rsidR="007840DB" w:rsidRPr="002861A2">
        <w:rPr>
          <w:color w:val="auto"/>
          <w:sz w:val="22"/>
          <w:szCs w:val="22"/>
        </w:rPr>
        <w:t xml:space="preserve">                                                       ….……………………….</w:t>
      </w:r>
    </w:p>
    <w:p w14:paraId="6E886EAB" w14:textId="77777777" w:rsidR="00873A42" w:rsidRPr="002861A2" w:rsidRDefault="00873A42" w:rsidP="00873A42">
      <w:pPr>
        <w:rPr>
          <w:color w:val="auto"/>
          <w:sz w:val="22"/>
          <w:szCs w:val="22"/>
        </w:rPr>
      </w:pPr>
    </w:p>
    <w:p w14:paraId="030A7E93" w14:textId="77777777" w:rsidR="00873A42" w:rsidRPr="002861A2" w:rsidRDefault="00873A42" w:rsidP="00873A42">
      <w:pPr>
        <w:rPr>
          <w:color w:val="auto"/>
          <w:sz w:val="22"/>
          <w:szCs w:val="22"/>
        </w:rPr>
      </w:pPr>
    </w:p>
    <w:p w14:paraId="44A688F8" w14:textId="77777777" w:rsidR="00873A42" w:rsidRPr="002861A2" w:rsidRDefault="00873A42" w:rsidP="00873A42">
      <w:pPr>
        <w:rPr>
          <w:color w:val="auto"/>
          <w:sz w:val="22"/>
          <w:szCs w:val="22"/>
        </w:rPr>
      </w:pPr>
    </w:p>
    <w:p w14:paraId="43E17B72" w14:textId="77777777" w:rsidR="00873A42" w:rsidRPr="002861A2" w:rsidRDefault="00873A42" w:rsidP="00873A42">
      <w:pPr>
        <w:rPr>
          <w:color w:val="auto"/>
          <w:sz w:val="22"/>
          <w:szCs w:val="22"/>
        </w:rPr>
      </w:pPr>
    </w:p>
    <w:p w14:paraId="3C499DBB" w14:textId="0AFF9335" w:rsidR="00873A42" w:rsidRPr="002861A2" w:rsidRDefault="00873A42" w:rsidP="00873A42">
      <w:pPr>
        <w:rPr>
          <w:i/>
          <w:color w:val="auto"/>
          <w:sz w:val="22"/>
          <w:szCs w:val="22"/>
        </w:rPr>
      </w:pPr>
      <w:r w:rsidRPr="002861A2">
        <w:rPr>
          <w:i/>
          <w:color w:val="auto"/>
          <w:sz w:val="22"/>
          <w:szCs w:val="22"/>
        </w:rPr>
        <w:t>*) niepotrzebne skreślić</w:t>
      </w:r>
    </w:p>
    <w:p w14:paraId="2BD43666" w14:textId="77777777" w:rsidR="00CA2637" w:rsidRDefault="00CA2637" w:rsidP="00CA2637">
      <w:pPr>
        <w:widowControl w:val="0"/>
        <w:tabs>
          <w:tab w:val="left" w:pos="9"/>
        </w:tabs>
        <w:suppressAutoHyphens/>
        <w:spacing w:after="200" w:line="216" w:lineRule="auto"/>
        <w:jc w:val="left"/>
        <w:textAlignment w:val="baseline"/>
        <w:rPr>
          <w:color w:val="auto"/>
          <w:sz w:val="22"/>
          <w:szCs w:val="22"/>
        </w:rPr>
      </w:pPr>
    </w:p>
    <w:p w14:paraId="24648103" w14:textId="31A7AF41" w:rsidR="00A154F3" w:rsidRPr="00CA2637" w:rsidRDefault="00A154F3" w:rsidP="00CA2637">
      <w:pPr>
        <w:widowControl w:val="0"/>
        <w:tabs>
          <w:tab w:val="left" w:pos="9"/>
        </w:tabs>
        <w:suppressAutoHyphens/>
        <w:spacing w:after="200" w:line="216" w:lineRule="auto"/>
        <w:jc w:val="right"/>
        <w:textAlignment w:val="baseline"/>
        <w:rPr>
          <w:bCs w:val="0"/>
          <w:color w:val="auto"/>
          <w:kern w:val="1"/>
          <w:sz w:val="22"/>
          <w:szCs w:val="22"/>
          <w:lang w:eastAsia="ar-SA"/>
        </w:rPr>
      </w:pPr>
      <w:r>
        <w:rPr>
          <w:b/>
          <w:color w:val="auto"/>
          <w:sz w:val="22"/>
          <w:szCs w:val="22"/>
        </w:rPr>
        <w:lastRenderedPageBreak/>
        <w:t xml:space="preserve">Załącznik nr </w:t>
      </w:r>
      <w:r w:rsidR="00031514">
        <w:rPr>
          <w:b/>
          <w:color w:val="auto"/>
          <w:sz w:val="22"/>
          <w:szCs w:val="22"/>
        </w:rPr>
        <w:t>8</w:t>
      </w:r>
    </w:p>
    <w:p w14:paraId="3EB62595" w14:textId="77777777" w:rsidR="00A154F3" w:rsidRPr="009454E2" w:rsidRDefault="00A154F3" w:rsidP="00A154F3">
      <w:pPr>
        <w:spacing w:line="216" w:lineRule="auto"/>
        <w:rPr>
          <w:szCs w:val="24"/>
        </w:rPr>
      </w:pPr>
    </w:p>
    <w:p w14:paraId="6CCCA8A2" w14:textId="77777777" w:rsidR="00A154F3" w:rsidRPr="009454E2" w:rsidRDefault="00A154F3" w:rsidP="00A154F3">
      <w:pPr>
        <w:spacing w:line="216" w:lineRule="auto"/>
        <w:jc w:val="center"/>
        <w:rPr>
          <w:szCs w:val="24"/>
        </w:rPr>
      </w:pPr>
    </w:p>
    <w:p w14:paraId="026E3116" w14:textId="77777777" w:rsidR="00A154F3" w:rsidRPr="001561AD" w:rsidRDefault="00A154F3" w:rsidP="00A154F3">
      <w:pPr>
        <w:spacing w:line="216" w:lineRule="auto"/>
        <w:jc w:val="center"/>
        <w:rPr>
          <w:b/>
          <w:sz w:val="22"/>
          <w:szCs w:val="24"/>
        </w:rPr>
      </w:pPr>
      <w:r w:rsidRPr="001561AD">
        <w:rPr>
          <w:b/>
          <w:sz w:val="22"/>
          <w:szCs w:val="24"/>
        </w:rPr>
        <w:t>Klauzula informacyjna RODO</w:t>
      </w:r>
    </w:p>
    <w:p w14:paraId="585DD190" w14:textId="77777777" w:rsidR="00A154F3" w:rsidRPr="001561AD" w:rsidRDefault="00A154F3" w:rsidP="00A154F3">
      <w:pPr>
        <w:spacing w:line="216" w:lineRule="auto"/>
        <w:rPr>
          <w:sz w:val="22"/>
          <w:szCs w:val="24"/>
        </w:rPr>
      </w:pPr>
    </w:p>
    <w:p w14:paraId="223D607A" w14:textId="77777777" w:rsidR="00A154F3" w:rsidRPr="001561AD" w:rsidRDefault="00A154F3" w:rsidP="00A154F3">
      <w:pPr>
        <w:spacing w:line="216" w:lineRule="auto"/>
        <w:rPr>
          <w:sz w:val="22"/>
          <w:szCs w:val="24"/>
        </w:rPr>
      </w:pPr>
      <w:r w:rsidRPr="001561AD">
        <w:rPr>
          <w:rFonts w:eastAsia="Arial Unicode MS"/>
          <w:kern w:val="2"/>
          <w:sz w:val="22"/>
          <w:szCs w:val="24"/>
        </w:rPr>
        <w:t>Na podstawie art. 13 ust. 1 i 2 Rozporządzenia Parlamentu Europejskiego i Rady (UE) 2016/679 z dnia 27 kwietnia 2016 r. w sprawie ochrony osób fizycznych w związku z przetwarzaniem danych osobowych i w sprawie swobodnego przepływu tych danych oraz uchylenia dyrektywy 95/46/WE (ogólne rozporządzenie o ochronie danych osobowych) zwanego dalej RODO informujemy, że</w:t>
      </w:r>
      <w:r w:rsidRPr="001561AD">
        <w:rPr>
          <w:sz w:val="22"/>
          <w:szCs w:val="24"/>
        </w:rPr>
        <w:t xml:space="preserve">: </w:t>
      </w:r>
    </w:p>
    <w:p w14:paraId="27AAE6AA" w14:textId="77777777" w:rsidR="00A154F3" w:rsidRPr="001561AD" w:rsidRDefault="00A154F3" w:rsidP="00A154F3">
      <w:pPr>
        <w:numPr>
          <w:ilvl w:val="0"/>
          <w:numId w:val="85"/>
        </w:numPr>
        <w:suppressAutoHyphens/>
        <w:ind w:left="426"/>
        <w:contextualSpacing/>
        <w:textAlignment w:val="baseline"/>
        <w:rPr>
          <w:sz w:val="22"/>
          <w:szCs w:val="24"/>
          <w:lang w:eastAsia="zh-CN"/>
        </w:rPr>
      </w:pPr>
      <w:r w:rsidRPr="001561AD">
        <w:rPr>
          <w:rFonts w:eastAsia="Arial Unicode MS"/>
          <w:kern w:val="2"/>
          <w:sz w:val="22"/>
          <w:szCs w:val="24"/>
        </w:rPr>
        <w:t xml:space="preserve">Administratorem Pani/Pana danych osobowych jest </w:t>
      </w:r>
      <w:r w:rsidRPr="001561AD">
        <w:rPr>
          <w:sz w:val="22"/>
          <w:szCs w:val="24"/>
          <w:lang w:eastAsia="zh-CN"/>
        </w:rPr>
        <w:t>Główny Inspektor Ochrony Środowiska z siedzibą w Warszawie ul.</w:t>
      </w:r>
      <w:r w:rsidRPr="001561AD">
        <w:rPr>
          <w:rFonts w:eastAsia="Arial Unicode MS"/>
          <w:kern w:val="2"/>
          <w:sz w:val="22"/>
          <w:szCs w:val="24"/>
        </w:rPr>
        <w:t xml:space="preserve"> Bitwy Warszawskiej 1920 r. nr 3</w:t>
      </w:r>
      <w:r w:rsidRPr="001561AD">
        <w:rPr>
          <w:sz w:val="22"/>
          <w:szCs w:val="24"/>
          <w:lang w:eastAsia="zh-CN"/>
        </w:rPr>
        <w:t>, 02-362, zwanym dalej GIOŚ</w:t>
      </w:r>
      <w:r w:rsidRPr="001561AD">
        <w:rPr>
          <w:rFonts w:eastAsia="Arial Unicode MS"/>
          <w:kern w:val="2"/>
          <w:sz w:val="22"/>
          <w:szCs w:val="24"/>
        </w:rPr>
        <w:t>;</w:t>
      </w:r>
    </w:p>
    <w:p w14:paraId="625FC007" w14:textId="77777777" w:rsidR="00A154F3" w:rsidRPr="001561AD" w:rsidRDefault="00A154F3" w:rsidP="00A154F3">
      <w:pPr>
        <w:numPr>
          <w:ilvl w:val="0"/>
          <w:numId w:val="85"/>
        </w:numPr>
        <w:suppressAutoHyphens/>
        <w:ind w:left="426"/>
        <w:contextualSpacing/>
        <w:textAlignment w:val="baseline"/>
        <w:rPr>
          <w:sz w:val="22"/>
          <w:szCs w:val="24"/>
          <w:lang w:eastAsia="zh-CN"/>
        </w:rPr>
      </w:pPr>
      <w:r w:rsidRPr="001561AD">
        <w:rPr>
          <w:rFonts w:eastAsia="Arial Unicode MS"/>
          <w:kern w:val="2"/>
          <w:sz w:val="22"/>
          <w:szCs w:val="24"/>
        </w:rPr>
        <w:t xml:space="preserve">W sprawach dotyczących Pani/Pana danych osobowych można kontaktować się także z Inspektorem Ochrony Danych w GIOŚ pisząc na adres e-mail: </w:t>
      </w:r>
      <w:hyperlink r:id="rId9" w:history="1">
        <w:r w:rsidRPr="001561AD">
          <w:rPr>
            <w:rStyle w:val="Hipercze"/>
            <w:rFonts w:eastAsia="Arial Unicode MS"/>
            <w:color w:val="auto"/>
            <w:kern w:val="2"/>
            <w:sz w:val="22"/>
            <w:szCs w:val="24"/>
          </w:rPr>
          <w:t>iod@gios.gov.pl</w:t>
        </w:r>
      </w:hyperlink>
      <w:r w:rsidRPr="001561AD">
        <w:rPr>
          <w:rFonts w:eastAsia="Arial Unicode MS"/>
          <w:kern w:val="2"/>
          <w:sz w:val="22"/>
          <w:szCs w:val="24"/>
        </w:rPr>
        <w:t>, tel. +48 22 369 25 21;</w:t>
      </w:r>
    </w:p>
    <w:p w14:paraId="0E56B632" w14:textId="77777777" w:rsidR="00A154F3" w:rsidRPr="001561AD" w:rsidRDefault="00A154F3" w:rsidP="00A154F3">
      <w:pPr>
        <w:pStyle w:val="Akapitzlist"/>
        <w:numPr>
          <w:ilvl w:val="0"/>
          <w:numId w:val="85"/>
        </w:numPr>
        <w:spacing w:after="150" w:line="240" w:lineRule="auto"/>
        <w:ind w:left="426" w:hanging="426"/>
        <w:rPr>
          <w:i/>
          <w:sz w:val="22"/>
          <w:szCs w:val="24"/>
        </w:rPr>
      </w:pPr>
      <w:r w:rsidRPr="001561AD">
        <w:rPr>
          <w:sz w:val="22"/>
          <w:szCs w:val="24"/>
        </w:rPr>
        <w:t>Pani/Pana dane osobowe przetwarzane będą na podstawie art. 6 ust. 1 lit. b i c RODO w celu związanym z postępowaniem o udzielenie przedmiotowego zamówienia publicznego                          i realizacją zawartej umowy w związku z udzielonym zamówieniem publicznym;</w:t>
      </w:r>
    </w:p>
    <w:p w14:paraId="2F9853FD" w14:textId="77777777" w:rsidR="00A154F3" w:rsidRPr="001561AD" w:rsidRDefault="00A154F3" w:rsidP="00A154F3">
      <w:pPr>
        <w:pStyle w:val="Akapitzlist"/>
        <w:numPr>
          <w:ilvl w:val="0"/>
          <w:numId w:val="85"/>
        </w:numPr>
        <w:spacing w:after="150" w:line="240" w:lineRule="auto"/>
        <w:ind w:left="426" w:hanging="426"/>
        <w:rPr>
          <w:i/>
          <w:sz w:val="22"/>
          <w:szCs w:val="24"/>
        </w:rPr>
      </w:pPr>
      <w:r w:rsidRPr="001561AD">
        <w:rPr>
          <w:rFonts w:eastAsia="Times New Roman"/>
          <w:sz w:val="22"/>
          <w:szCs w:val="24"/>
          <w:lang w:eastAsia="zh-CN"/>
        </w:rPr>
        <w:t>Pani/Pana dane osobowe mogą być udostępniane wyłącznie podmiotom uprawnionym na podstawie przepisów prawa, a także podmiotom, z którymi GIOŚ zawarł umowy powierzenia przetwarzania Pani/Pana danych osobowych;</w:t>
      </w:r>
    </w:p>
    <w:p w14:paraId="01DAD0C1" w14:textId="77777777" w:rsidR="00A154F3" w:rsidRPr="001561AD" w:rsidRDefault="00A154F3" w:rsidP="00A154F3">
      <w:pPr>
        <w:pStyle w:val="Akapitzlist"/>
        <w:numPr>
          <w:ilvl w:val="0"/>
          <w:numId w:val="85"/>
        </w:numPr>
        <w:spacing w:after="150" w:line="240" w:lineRule="auto"/>
        <w:ind w:left="426" w:hanging="426"/>
        <w:rPr>
          <w:i/>
          <w:sz w:val="22"/>
          <w:szCs w:val="24"/>
        </w:rPr>
      </w:pPr>
      <w:r w:rsidRPr="001561AD">
        <w:rPr>
          <w:rFonts w:eastAsia="Times New Roman"/>
          <w:sz w:val="22"/>
          <w:szCs w:val="24"/>
          <w:lang w:eastAsia="zh-CN"/>
        </w:rPr>
        <w:t>Pani/Pana dane osobowe mogą być udostępniane do państwa trzeciego (tj. poza terytorium Unii Europejskiej) lub organizacji międzynarodowych na zasadach określonych w przepisach prawa wyłącznie, gdy państwa te oraz organizacje międzynarodowe zapewnią odpowiednie zabezpieczenia i pod warunkiem, że obowiązują w państwach tych i organizacjach międzynarodowych egzekwowalne prawa osób, których dane dotyczą oraz skuteczne środki ochrony prawnej;</w:t>
      </w:r>
    </w:p>
    <w:p w14:paraId="4287264C" w14:textId="77777777" w:rsidR="00A154F3" w:rsidRPr="001561AD" w:rsidRDefault="00A154F3" w:rsidP="00A154F3">
      <w:pPr>
        <w:pStyle w:val="Akapitzlist"/>
        <w:numPr>
          <w:ilvl w:val="0"/>
          <w:numId w:val="85"/>
        </w:numPr>
        <w:spacing w:after="150" w:line="240" w:lineRule="auto"/>
        <w:ind w:left="426" w:hanging="426"/>
        <w:rPr>
          <w:i/>
          <w:sz w:val="22"/>
          <w:szCs w:val="24"/>
        </w:rPr>
      </w:pPr>
      <w:r w:rsidRPr="001561AD">
        <w:rPr>
          <w:rFonts w:eastAsia="Times New Roman"/>
          <w:sz w:val="22"/>
          <w:szCs w:val="24"/>
          <w:lang w:eastAsia="zh-CN"/>
        </w:rPr>
        <w:t>Przysługuje Pani/Panu prawo dostępu do swoich danych osobowych tj. prawo do uzyskania potwierdzenia, czy administrator przetwarza dane oraz informacji dotyczących takiego przetwarzania, a ponadto prawo do sprostowania danych, jeżeli dane przetwarzane przez administratora są nieprawidłowe lub niekompletne, prawo do wniesienia sprzeciwu wobec przetwarzania danych oraz prawo do ograniczenia przetwarzania danych. W przypadku skorzystania z prawa do ograniczenia przetwarzania, dane osobowe można będzie przetwarzać w celu ochrony praw innej osoby fizycznej lub prawnej, lub z uwagi na ważne względy interesu publicznego Unii lub państwa członkowskiego;</w:t>
      </w:r>
    </w:p>
    <w:p w14:paraId="55D51591" w14:textId="77777777" w:rsidR="00A154F3" w:rsidRPr="001561AD" w:rsidRDefault="00A154F3" w:rsidP="00A154F3">
      <w:pPr>
        <w:pStyle w:val="Akapitzlist"/>
        <w:numPr>
          <w:ilvl w:val="0"/>
          <w:numId w:val="85"/>
        </w:numPr>
        <w:spacing w:after="150" w:line="240" w:lineRule="auto"/>
        <w:ind w:left="426" w:hanging="426"/>
        <w:rPr>
          <w:i/>
          <w:sz w:val="22"/>
          <w:szCs w:val="24"/>
        </w:rPr>
      </w:pPr>
      <w:r w:rsidRPr="001561AD">
        <w:rPr>
          <w:rFonts w:eastAsia="Times New Roman"/>
          <w:sz w:val="22"/>
          <w:szCs w:val="24"/>
          <w:lang w:eastAsia="zh-CN"/>
        </w:rPr>
        <w:t>Pani/Pana dane osobowe będą podlegały zautomatyzowanemu przetwarzaniu, jednakże decyzje w Pani/Pana sprawie nie będą zapadały w sposób zautomatyzowany, a Pani/Pana dane nie będą podlegały profilowaniu;</w:t>
      </w:r>
    </w:p>
    <w:p w14:paraId="6AA931FE" w14:textId="77777777" w:rsidR="00A154F3" w:rsidRPr="001561AD" w:rsidRDefault="00A154F3" w:rsidP="00A154F3">
      <w:pPr>
        <w:pStyle w:val="Akapitzlist"/>
        <w:numPr>
          <w:ilvl w:val="0"/>
          <w:numId w:val="85"/>
        </w:numPr>
        <w:spacing w:after="150" w:line="240" w:lineRule="auto"/>
        <w:ind w:left="426" w:hanging="426"/>
        <w:rPr>
          <w:i/>
          <w:sz w:val="22"/>
          <w:szCs w:val="24"/>
        </w:rPr>
      </w:pPr>
      <w:r w:rsidRPr="001561AD">
        <w:rPr>
          <w:sz w:val="22"/>
          <w:szCs w:val="24"/>
        </w:rPr>
        <w:t>Pani/Pana dane przechowywane będą przez okres niezbędny do wypełnienia celów, dla których zostały one pobrane;</w:t>
      </w:r>
    </w:p>
    <w:p w14:paraId="77EFC0B3" w14:textId="77777777" w:rsidR="00A154F3" w:rsidRPr="001561AD" w:rsidRDefault="00A154F3" w:rsidP="00A154F3">
      <w:pPr>
        <w:pStyle w:val="Akapitzlist"/>
        <w:numPr>
          <w:ilvl w:val="0"/>
          <w:numId w:val="85"/>
        </w:numPr>
        <w:spacing w:after="150" w:line="240" w:lineRule="auto"/>
        <w:ind w:left="426" w:hanging="426"/>
        <w:rPr>
          <w:i/>
          <w:sz w:val="22"/>
          <w:szCs w:val="24"/>
        </w:rPr>
      </w:pPr>
      <w:r w:rsidRPr="001561AD">
        <w:rPr>
          <w:rFonts w:eastAsia="Times New Roman"/>
          <w:sz w:val="22"/>
          <w:szCs w:val="24"/>
          <w:lang w:eastAsia="zh-CN"/>
        </w:rPr>
        <w:t>Pani/Pana dane osobowe nie podlegają usunięciu;</w:t>
      </w:r>
    </w:p>
    <w:p w14:paraId="43C094A7" w14:textId="77777777" w:rsidR="00A154F3" w:rsidRPr="001561AD" w:rsidRDefault="00A154F3" w:rsidP="00A154F3">
      <w:pPr>
        <w:pStyle w:val="Akapitzlist"/>
        <w:numPr>
          <w:ilvl w:val="0"/>
          <w:numId w:val="85"/>
        </w:numPr>
        <w:spacing w:after="150" w:line="240" w:lineRule="auto"/>
        <w:ind w:left="426" w:hanging="426"/>
        <w:rPr>
          <w:i/>
          <w:sz w:val="22"/>
          <w:szCs w:val="24"/>
        </w:rPr>
      </w:pPr>
      <w:r w:rsidRPr="001561AD">
        <w:rPr>
          <w:rFonts w:eastAsia="Times New Roman"/>
          <w:sz w:val="22"/>
          <w:szCs w:val="24"/>
          <w:lang w:eastAsia="zh-CN"/>
        </w:rPr>
        <w:t>W przypadku uznania, iż przetwarzanie Pani/Pana danych osobowych narusza przepisy RODO przysługuje Pani/Panu prawo wniesienia skargi do organu nadzorczego, którym jest Prezes Urzędu Ochrony Danych Osobowych.</w:t>
      </w:r>
    </w:p>
    <w:p w14:paraId="595A4EE0" w14:textId="24ACEBEE" w:rsidR="00903152" w:rsidRPr="002861A2" w:rsidRDefault="00903152" w:rsidP="00CA2637">
      <w:pPr>
        <w:pageBreakBefore/>
        <w:widowControl w:val="0"/>
        <w:tabs>
          <w:tab w:val="left" w:pos="9"/>
        </w:tabs>
        <w:suppressAutoHyphens/>
        <w:spacing w:before="100" w:after="28" w:line="276" w:lineRule="auto"/>
        <w:ind w:left="9"/>
        <w:jc w:val="right"/>
        <w:textAlignment w:val="baseline"/>
        <w:rPr>
          <w:b/>
          <w:color w:val="auto"/>
          <w:kern w:val="1"/>
          <w:sz w:val="22"/>
          <w:szCs w:val="22"/>
          <w:lang w:eastAsia="ar-SA"/>
        </w:rPr>
      </w:pPr>
      <w:r w:rsidRPr="002861A2">
        <w:rPr>
          <w:b/>
          <w:color w:val="auto"/>
          <w:kern w:val="1"/>
          <w:sz w:val="22"/>
          <w:szCs w:val="22"/>
          <w:lang w:eastAsia="ar-SA"/>
        </w:rPr>
        <w:lastRenderedPageBreak/>
        <w:t xml:space="preserve">Załącznik nr </w:t>
      </w:r>
      <w:r w:rsidR="00031514">
        <w:rPr>
          <w:b/>
          <w:color w:val="auto"/>
          <w:kern w:val="1"/>
          <w:sz w:val="22"/>
          <w:szCs w:val="22"/>
          <w:lang w:eastAsia="ar-SA"/>
        </w:rPr>
        <w:t>9</w:t>
      </w:r>
    </w:p>
    <w:p w14:paraId="7890C0E9" w14:textId="77777777" w:rsidR="00903152" w:rsidRPr="002861A2" w:rsidRDefault="00903152" w:rsidP="00903152">
      <w:pPr>
        <w:widowControl w:val="0"/>
        <w:tabs>
          <w:tab w:val="left" w:pos="9"/>
        </w:tabs>
        <w:suppressAutoHyphens/>
        <w:spacing w:before="100" w:after="28" w:line="276" w:lineRule="auto"/>
        <w:ind w:left="9"/>
        <w:jc w:val="center"/>
        <w:textAlignment w:val="baseline"/>
        <w:rPr>
          <w:b/>
          <w:bCs w:val="0"/>
          <w:color w:val="auto"/>
          <w:kern w:val="1"/>
          <w:sz w:val="22"/>
          <w:szCs w:val="22"/>
          <w:lang w:eastAsia="ar-SA"/>
        </w:rPr>
      </w:pPr>
    </w:p>
    <w:p w14:paraId="6445AD2B" w14:textId="77777777" w:rsidR="00903152" w:rsidRPr="002861A2" w:rsidRDefault="00903152" w:rsidP="00903152">
      <w:pPr>
        <w:widowControl w:val="0"/>
        <w:tabs>
          <w:tab w:val="left" w:pos="9"/>
        </w:tabs>
        <w:suppressAutoHyphens/>
        <w:spacing w:before="100" w:after="28" w:line="276" w:lineRule="auto"/>
        <w:ind w:left="9"/>
        <w:jc w:val="center"/>
        <w:textAlignment w:val="baseline"/>
        <w:rPr>
          <w:bCs w:val="0"/>
          <w:color w:val="auto"/>
          <w:kern w:val="1"/>
          <w:sz w:val="22"/>
          <w:szCs w:val="22"/>
          <w:lang w:eastAsia="ar-SA"/>
        </w:rPr>
      </w:pPr>
      <w:r w:rsidRPr="002861A2">
        <w:rPr>
          <w:b/>
          <w:bCs w:val="0"/>
          <w:color w:val="auto"/>
          <w:kern w:val="1"/>
          <w:sz w:val="22"/>
          <w:szCs w:val="22"/>
          <w:lang w:eastAsia="ar-SA"/>
        </w:rPr>
        <w:t>Umowa powierzenia przetwarzania danych osobowych</w:t>
      </w:r>
    </w:p>
    <w:p w14:paraId="601134A5" w14:textId="77777777" w:rsidR="00903152" w:rsidRPr="002861A2" w:rsidRDefault="00903152" w:rsidP="00903152">
      <w:pPr>
        <w:widowControl w:val="0"/>
        <w:tabs>
          <w:tab w:val="left" w:pos="9"/>
        </w:tabs>
        <w:suppressAutoHyphens/>
        <w:spacing w:before="100" w:after="28" w:line="276" w:lineRule="auto"/>
        <w:ind w:left="9"/>
        <w:jc w:val="center"/>
        <w:textAlignment w:val="baseline"/>
        <w:rPr>
          <w:bCs w:val="0"/>
          <w:color w:val="auto"/>
          <w:kern w:val="1"/>
          <w:sz w:val="22"/>
          <w:szCs w:val="22"/>
          <w:lang w:eastAsia="ar-SA"/>
        </w:rPr>
      </w:pPr>
      <w:r w:rsidRPr="002861A2">
        <w:rPr>
          <w:bCs w:val="0"/>
          <w:color w:val="auto"/>
          <w:kern w:val="1"/>
          <w:sz w:val="22"/>
          <w:szCs w:val="22"/>
          <w:lang w:eastAsia="ar-SA"/>
        </w:rPr>
        <w:t>zwana „</w:t>
      </w:r>
      <w:r w:rsidRPr="002861A2">
        <w:rPr>
          <w:b/>
          <w:bCs w:val="0"/>
          <w:color w:val="auto"/>
          <w:kern w:val="1"/>
          <w:sz w:val="22"/>
          <w:szCs w:val="22"/>
          <w:lang w:eastAsia="ar-SA"/>
        </w:rPr>
        <w:t>Umową</w:t>
      </w:r>
      <w:r w:rsidRPr="002861A2">
        <w:rPr>
          <w:bCs w:val="0"/>
          <w:color w:val="auto"/>
          <w:kern w:val="1"/>
          <w:sz w:val="22"/>
          <w:szCs w:val="22"/>
          <w:lang w:eastAsia="ar-SA"/>
        </w:rPr>
        <w:t>’’</w:t>
      </w:r>
    </w:p>
    <w:p w14:paraId="0F1D789C" w14:textId="77777777" w:rsidR="00903152" w:rsidRPr="002861A2" w:rsidRDefault="00903152" w:rsidP="00903152">
      <w:pPr>
        <w:widowControl w:val="0"/>
        <w:tabs>
          <w:tab w:val="left" w:pos="9"/>
        </w:tabs>
        <w:suppressAutoHyphens/>
        <w:spacing w:before="100" w:after="28" w:line="276" w:lineRule="auto"/>
        <w:ind w:left="9"/>
        <w:jc w:val="center"/>
        <w:textAlignment w:val="baseline"/>
        <w:rPr>
          <w:bCs w:val="0"/>
          <w:color w:val="auto"/>
          <w:kern w:val="1"/>
          <w:sz w:val="22"/>
          <w:szCs w:val="22"/>
          <w:lang w:eastAsia="ar-SA"/>
        </w:rPr>
      </w:pPr>
    </w:p>
    <w:p w14:paraId="78A8A3E7" w14:textId="77777777" w:rsidR="00903152" w:rsidRPr="002861A2" w:rsidRDefault="00903152" w:rsidP="00903152">
      <w:pPr>
        <w:widowControl w:val="0"/>
        <w:tabs>
          <w:tab w:val="left" w:pos="3429"/>
        </w:tabs>
        <w:suppressAutoHyphens/>
        <w:spacing w:before="100" w:after="28" w:line="276" w:lineRule="auto"/>
        <w:ind w:left="9"/>
        <w:textAlignment w:val="baseline"/>
        <w:rPr>
          <w:bCs w:val="0"/>
          <w:color w:val="auto"/>
          <w:kern w:val="1"/>
          <w:sz w:val="22"/>
          <w:szCs w:val="22"/>
          <w:lang w:eastAsia="ar-SA"/>
        </w:rPr>
      </w:pPr>
      <w:r w:rsidRPr="002861A2">
        <w:rPr>
          <w:bCs w:val="0"/>
          <w:color w:val="auto"/>
          <w:kern w:val="1"/>
          <w:sz w:val="22"/>
          <w:szCs w:val="22"/>
          <w:lang w:eastAsia="ar-SA"/>
        </w:rPr>
        <w:t>zawarta w dniu …….. roku w …….. pomiędzy:</w:t>
      </w:r>
    </w:p>
    <w:p w14:paraId="78A4CDB3" w14:textId="72416B87" w:rsidR="00903152" w:rsidRPr="002861A2" w:rsidRDefault="00903152" w:rsidP="00903152">
      <w:pPr>
        <w:widowControl w:val="0"/>
        <w:tabs>
          <w:tab w:val="left" w:pos="9"/>
        </w:tabs>
        <w:suppressAutoHyphens/>
        <w:spacing w:after="160" w:line="276" w:lineRule="auto"/>
        <w:ind w:left="9"/>
        <w:textAlignment w:val="baseline"/>
        <w:rPr>
          <w:bCs w:val="0"/>
          <w:color w:val="auto"/>
          <w:kern w:val="1"/>
          <w:sz w:val="22"/>
          <w:szCs w:val="22"/>
          <w:lang w:eastAsia="ar-SA"/>
        </w:rPr>
      </w:pPr>
      <w:r w:rsidRPr="002861A2">
        <w:rPr>
          <w:bCs w:val="0"/>
          <w:color w:val="auto"/>
          <w:kern w:val="1"/>
          <w:sz w:val="22"/>
          <w:szCs w:val="22"/>
          <w:lang w:eastAsia="ar-SA"/>
        </w:rPr>
        <w:t xml:space="preserve">Skarbem Państwa - </w:t>
      </w:r>
      <w:r w:rsidRPr="002861A2">
        <w:rPr>
          <w:b/>
          <w:bCs w:val="0"/>
          <w:color w:val="auto"/>
          <w:kern w:val="1"/>
          <w:sz w:val="22"/>
          <w:szCs w:val="22"/>
          <w:lang w:eastAsia="ar-SA"/>
        </w:rPr>
        <w:t xml:space="preserve">Głównym Inspektoratem Ochrony Środowiska </w:t>
      </w:r>
      <w:r w:rsidRPr="002861A2">
        <w:rPr>
          <w:bCs w:val="0"/>
          <w:color w:val="auto"/>
          <w:kern w:val="1"/>
          <w:sz w:val="22"/>
          <w:szCs w:val="22"/>
          <w:lang w:eastAsia="ar-SA"/>
        </w:rPr>
        <w:t xml:space="preserve">z siedzibą </w:t>
      </w:r>
      <w:r w:rsidRPr="002861A2">
        <w:rPr>
          <w:bCs w:val="0"/>
          <w:color w:val="auto"/>
          <w:kern w:val="1"/>
          <w:sz w:val="22"/>
          <w:szCs w:val="22"/>
          <w:lang w:eastAsia="ar-SA"/>
        </w:rPr>
        <w:br/>
        <w:t xml:space="preserve">w Warszawie, ul. </w:t>
      </w:r>
      <w:r w:rsidR="00515FEA" w:rsidRPr="002861A2">
        <w:rPr>
          <w:bCs w:val="0"/>
          <w:color w:val="auto"/>
          <w:kern w:val="1"/>
          <w:sz w:val="22"/>
          <w:szCs w:val="22"/>
          <w:lang w:eastAsia="ar-SA"/>
        </w:rPr>
        <w:t>Bitwy Warszawskiej 1920 r. 3</w:t>
      </w:r>
      <w:r w:rsidRPr="002861A2">
        <w:rPr>
          <w:bCs w:val="0"/>
          <w:color w:val="auto"/>
          <w:kern w:val="1"/>
          <w:sz w:val="22"/>
          <w:szCs w:val="22"/>
          <w:lang w:eastAsia="ar-SA"/>
        </w:rPr>
        <w:t xml:space="preserve">, NIP 526-16-50-857, REGON 000861593, reprezentowanym przez </w:t>
      </w:r>
      <w:r w:rsidR="00515FEA" w:rsidRPr="002861A2">
        <w:rPr>
          <w:b/>
          <w:bCs w:val="0"/>
          <w:color w:val="auto"/>
          <w:kern w:val="1"/>
          <w:sz w:val="22"/>
          <w:szCs w:val="22"/>
          <w:lang w:eastAsia="ar-SA"/>
        </w:rPr>
        <w:t>…………………………………..</w:t>
      </w:r>
      <w:r w:rsidRPr="002861A2">
        <w:rPr>
          <w:b/>
          <w:bCs w:val="0"/>
          <w:color w:val="auto"/>
          <w:kern w:val="1"/>
          <w:sz w:val="22"/>
          <w:szCs w:val="22"/>
          <w:lang w:eastAsia="ar-SA"/>
        </w:rPr>
        <w:t xml:space="preserve"> - Dyrektora Generalnego Głównego Inspektoratu Ochrony Środowiska,</w:t>
      </w:r>
      <w:r w:rsidRPr="002861A2">
        <w:rPr>
          <w:bCs w:val="0"/>
          <w:color w:val="auto"/>
          <w:kern w:val="1"/>
          <w:sz w:val="22"/>
          <w:szCs w:val="22"/>
          <w:lang w:eastAsia="ar-SA"/>
        </w:rPr>
        <w:t xml:space="preserve"> zwanym dalej </w:t>
      </w:r>
      <w:r w:rsidRPr="002861A2">
        <w:rPr>
          <w:b/>
          <w:bCs w:val="0"/>
          <w:color w:val="auto"/>
          <w:kern w:val="1"/>
          <w:sz w:val="22"/>
          <w:szCs w:val="22"/>
          <w:lang w:eastAsia="ar-SA"/>
        </w:rPr>
        <w:t>„Administratorem ”</w:t>
      </w:r>
      <w:r w:rsidRPr="002861A2">
        <w:rPr>
          <w:bCs w:val="0"/>
          <w:color w:val="auto"/>
          <w:kern w:val="1"/>
          <w:sz w:val="22"/>
          <w:szCs w:val="22"/>
          <w:lang w:eastAsia="ar-SA"/>
        </w:rPr>
        <w:t>,</w:t>
      </w:r>
    </w:p>
    <w:p w14:paraId="657444BC" w14:textId="77777777" w:rsidR="00903152" w:rsidRPr="002861A2" w:rsidRDefault="00903152" w:rsidP="00903152">
      <w:pPr>
        <w:widowControl w:val="0"/>
        <w:tabs>
          <w:tab w:val="left" w:pos="9"/>
        </w:tabs>
        <w:suppressAutoHyphens/>
        <w:spacing w:after="160" w:line="276" w:lineRule="auto"/>
        <w:ind w:left="9"/>
        <w:textAlignment w:val="baseline"/>
        <w:rPr>
          <w:bCs w:val="0"/>
          <w:iCs/>
          <w:color w:val="auto"/>
          <w:kern w:val="1"/>
          <w:sz w:val="22"/>
          <w:szCs w:val="22"/>
          <w:lang w:eastAsia="ar-SA"/>
        </w:rPr>
      </w:pPr>
      <w:r w:rsidRPr="002861A2">
        <w:rPr>
          <w:bCs w:val="0"/>
          <w:color w:val="auto"/>
          <w:kern w:val="1"/>
          <w:sz w:val="22"/>
          <w:szCs w:val="22"/>
          <w:lang w:eastAsia="ar-SA"/>
        </w:rPr>
        <w:t>a</w:t>
      </w:r>
    </w:p>
    <w:p w14:paraId="387DD21D" w14:textId="77777777" w:rsidR="00903152" w:rsidRPr="002861A2" w:rsidRDefault="00903152" w:rsidP="00903152">
      <w:pPr>
        <w:widowControl w:val="0"/>
        <w:tabs>
          <w:tab w:val="left" w:pos="9"/>
        </w:tabs>
        <w:suppressAutoHyphens/>
        <w:spacing w:before="100" w:after="28" w:line="276" w:lineRule="auto"/>
        <w:ind w:left="9"/>
        <w:textAlignment w:val="baseline"/>
        <w:rPr>
          <w:bCs w:val="0"/>
          <w:iCs/>
          <w:color w:val="auto"/>
          <w:kern w:val="1"/>
          <w:sz w:val="22"/>
          <w:szCs w:val="22"/>
          <w:lang w:eastAsia="ar-SA"/>
        </w:rPr>
      </w:pPr>
      <w:r w:rsidRPr="002861A2">
        <w:rPr>
          <w:bCs w:val="0"/>
          <w:iCs/>
          <w:color w:val="auto"/>
          <w:kern w:val="1"/>
          <w:sz w:val="22"/>
          <w:szCs w:val="22"/>
          <w:lang w:eastAsia="ar-SA"/>
        </w:rPr>
        <w:t>………………………………………………………………………………………………………………………………………………………………………………………………………………………………………………………………………………………………………………………………………</w:t>
      </w:r>
    </w:p>
    <w:p w14:paraId="4DF27900" w14:textId="77777777" w:rsidR="00903152" w:rsidRPr="002861A2" w:rsidRDefault="00903152" w:rsidP="00903152">
      <w:pPr>
        <w:widowControl w:val="0"/>
        <w:tabs>
          <w:tab w:val="left" w:pos="9"/>
        </w:tabs>
        <w:suppressAutoHyphens/>
        <w:spacing w:before="100" w:after="28" w:line="276" w:lineRule="auto"/>
        <w:ind w:left="9"/>
        <w:textAlignment w:val="baseline"/>
        <w:rPr>
          <w:bCs w:val="0"/>
          <w:iCs/>
          <w:color w:val="auto"/>
          <w:kern w:val="1"/>
          <w:sz w:val="22"/>
          <w:szCs w:val="22"/>
          <w:lang w:eastAsia="ar-SA"/>
        </w:rPr>
      </w:pPr>
    </w:p>
    <w:p w14:paraId="6A18E65D" w14:textId="77777777" w:rsidR="00903152" w:rsidRPr="002861A2" w:rsidRDefault="00903152" w:rsidP="00903152">
      <w:pPr>
        <w:widowControl w:val="0"/>
        <w:tabs>
          <w:tab w:val="left" w:pos="9"/>
        </w:tabs>
        <w:suppressAutoHyphens/>
        <w:spacing w:before="100" w:after="28" w:line="276" w:lineRule="auto"/>
        <w:ind w:left="9"/>
        <w:textAlignment w:val="baseline"/>
        <w:rPr>
          <w:bCs w:val="0"/>
          <w:color w:val="auto"/>
          <w:kern w:val="1"/>
          <w:sz w:val="22"/>
          <w:szCs w:val="22"/>
          <w:lang w:eastAsia="ar-SA"/>
        </w:rPr>
      </w:pPr>
      <w:r w:rsidRPr="002861A2">
        <w:rPr>
          <w:bCs w:val="0"/>
          <w:color w:val="auto"/>
          <w:kern w:val="1"/>
          <w:sz w:val="22"/>
          <w:szCs w:val="22"/>
          <w:lang w:eastAsia="ar-SA"/>
        </w:rPr>
        <w:t xml:space="preserve">zwanym dalej </w:t>
      </w:r>
      <w:r w:rsidRPr="002861A2">
        <w:rPr>
          <w:b/>
          <w:bCs w:val="0"/>
          <w:color w:val="auto"/>
          <w:kern w:val="1"/>
          <w:sz w:val="22"/>
          <w:szCs w:val="22"/>
          <w:lang w:eastAsia="ar-SA"/>
        </w:rPr>
        <w:t>„Podmiotem przetwarzającym”</w:t>
      </w:r>
      <w:r w:rsidRPr="002861A2">
        <w:rPr>
          <w:bCs w:val="0"/>
          <w:color w:val="auto"/>
          <w:kern w:val="1"/>
          <w:sz w:val="22"/>
          <w:szCs w:val="22"/>
          <w:lang w:eastAsia="ar-SA"/>
        </w:rPr>
        <w:t>,</w:t>
      </w:r>
    </w:p>
    <w:p w14:paraId="584A772B" w14:textId="77777777" w:rsidR="00903152" w:rsidRPr="002861A2" w:rsidRDefault="00903152" w:rsidP="00903152">
      <w:pPr>
        <w:widowControl w:val="0"/>
        <w:tabs>
          <w:tab w:val="left" w:pos="9"/>
        </w:tabs>
        <w:suppressAutoHyphens/>
        <w:spacing w:before="100" w:after="28" w:line="276" w:lineRule="auto"/>
        <w:ind w:left="9"/>
        <w:textAlignment w:val="baseline"/>
        <w:rPr>
          <w:rFonts w:eastAsia="Calibri"/>
          <w:b/>
          <w:bCs w:val="0"/>
          <w:color w:val="auto"/>
          <w:kern w:val="1"/>
          <w:sz w:val="22"/>
          <w:szCs w:val="22"/>
          <w:lang w:eastAsia="ar-SA"/>
        </w:rPr>
      </w:pPr>
      <w:r w:rsidRPr="002861A2">
        <w:rPr>
          <w:bCs w:val="0"/>
          <w:color w:val="auto"/>
          <w:kern w:val="1"/>
          <w:sz w:val="22"/>
          <w:szCs w:val="22"/>
          <w:lang w:eastAsia="ar-SA"/>
        </w:rPr>
        <w:t>zwanymi łącznie „</w:t>
      </w:r>
      <w:r w:rsidRPr="002861A2">
        <w:rPr>
          <w:b/>
          <w:bCs w:val="0"/>
          <w:color w:val="auto"/>
          <w:kern w:val="1"/>
          <w:sz w:val="22"/>
          <w:szCs w:val="22"/>
          <w:lang w:eastAsia="ar-SA"/>
        </w:rPr>
        <w:t>Stronami</w:t>
      </w:r>
      <w:r w:rsidRPr="002861A2">
        <w:rPr>
          <w:bCs w:val="0"/>
          <w:color w:val="auto"/>
          <w:kern w:val="1"/>
          <w:sz w:val="22"/>
          <w:szCs w:val="22"/>
          <w:lang w:eastAsia="ar-SA"/>
        </w:rPr>
        <w:t>”, każdy z osobna „</w:t>
      </w:r>
      <w:r w:rsidRPr="002861A2">
        <w:rPr>
          <w:b/>
          <w:bCs w:val="0"/>
          <w:color w:val="auto"/>
          <w:kern w:val="1"/>
          <w:sz w:val="22"/>
          <w:szCs w:val="22"/>
          <w:lang w:eastAsia="ar-SA"/>
        </w:rPr>
        <w:t>Stroną</w:t>
      </w:r>
      <w:r w:rsidRPr="002861A2">
        <w:rPr>
          <w:bCs w:val="0"/>
          <w:color w:val="auto"/>
          <w:kern w:val="1"/>
          <w:sz w:val="22"/>
          <w:szCs w:val="22"/>
          <w:lang w:eastAsia="ar-SA"/>
        </w:rPr>
        <w:t>”.</w:t>
      </w:r>
    </w:p>
    <w:p w14:paraId="3BCA905A" w14:textId="77777777" w:rsidR="00903152" w:rsidRPr="002861A2" w:rsidRDefault="00903152" w:rsidP="00903152">
      <w:pPr>
        <w:widowControl w:val="0"/>
        <w:tabs>
          <w:tab w:val="left" w:pos="9"/>
        </w:tabs>
        <w:suppressAutoHyphens/>
        <w:spacing w:before="100" w:after="28" w:line="276" w:lineRule="auto"/>
        <w:ind w:left="9"/>
        <w:jc w:val="center"/>
        <w:textAlignment w:val="baseline"/>
        <w:rPr>
          <w:rFonts w:eastAsia="Calibri"/>
          <w:b/>
          <w:bCs w:val="0"/>
          <w:color w:val="auto"/>
          <w:kern w:val="1"/>
          <w:sz w:val="22"/>
          <w:szCs w:val="22"/>
          <w:lang w:eastAsia="ar-SA"/>
        </w:rPr>
      </w:pPr>
    </w:p>
    <w:p w14:paraId="65109D77" w14:textId="77777777" w:rsidR="00903152" w:rsidRPr="002861A2" w:rsidRDefault="00903152" w:rsidP="00903152">
      <w:pPr>
        <w:widowControl w:val="0"/>
        <w:tabs>
          <w:tab w:val="left" w:pos="9"/>
        </w:tabs>
        <w:suppressAutoHyphens/>
        <w:spacing w:before="100" w:after="28" w:line="276" w:lineRule="auto"/>
        <w:ind w:left="9"/>
        <w:jc w:val="center"/>
        <w:textAlignment w:val="baseline"/>
        <w:rPr>
          <w:bCs w:val="0"/>
          <w:color w:val="auto"/>
          <w:kern w:val="1"/>
          <w:sz w:val="22"/>
          <w:szCs w:val="22"/>
          <w:lang w:eastAsia="ar-SA"/>
        </w:rPr>
      </w:pPr>
      <w:r w:rsidRPr="002861A2">
        <w:rPr>
          <w:rFonts w:eastAsia="Calibri"/>
          <w:b/>
          <w:bCs w:val="0"/>
          <w:color w:val="auto"/>
          <w:kern w:val="1"/>
          <w:sz w:val="22"/>
          <w:szCs w:val="22"/>
          <w:lang w:eastAsia="ar-SA"/>
        </w:rPr>
        <w:t>Preambuła</w:t>
      </w:r>
    </w:p>
    <w:p w14:paraId="4975D717" w14:textId="7C4EAC0C" w:rsidR="00903152" w:rsidRPr="002861A2" w:rsidRDefault="00903152" w:rsidP="00903152">
      <w:pPr>
        <w:widowControl w:val="0"/>
        <w:tabs>
          <w:tab w:val="left" w:pos="9"/>
        </w:tabs>
        <w:suppressAutoHyphens/>
        <w:spacing w:before="100" w:after="28" w:line="276" w:lineRule="auto"/>
        <w:ind w:left="9"/>
        <w:textAlignment w:val="baseline"/>
        <w:rPr>
          <w:bCs w:val="0"/>
          <w:color w:val="auto"/>
          <w:kern w:val="1"/>
          <w:sz w:val="22"/>
          <w:szCs w:val="22"/>
          <w:lang w:eastAsia="ar-SA"/>
        </w:rPr>
      </w:pPr>
      <w:r w:rsidRPr="002861A2">
        <w:rPr>
          <w:bCs w:val="0"/>
          <w:color w:val="auto"/>
          <w:kern w:val="1"/>
          <w:sz w:val="22"/>
          <w:szCs w:val="22"/>
          <w:lang w:eastAsia="ar-SA"/>
        </w:rPr>
        <w:t xml:space="preserve">Zważywszy, że w dniu ……….…… Strony zawarły umowę, której przedmiotem jest wykonanie usługi </w:t>
      </w:r>
      <w:r w:rsidR="00F023A2" w:rsidRPr="002861A2">
        <w:rPr>
          <w:b/>
          <w:bCs w:val="0"/>
          <w:iCs/>
          <w:color w:val="auto"/>
          <w:kern w:val="1"/>
          <w:sz w:val="22"/>
          <w:szCs w:val="22"/>
          <w:lang w:eastAsia="ar-SA"/>
        </w:rPr>
        <w:t>„O</w:t>
      </w:r>
      <w:r w:rsidRPr="002861A2">
        <w:rPr>
          <w:b/>
          <w:color w:val="auto"/>
          <w:sz w:val="22"/>
          <w:szCs w:val="22"/>
        </w:rPr>
        <w:t xml:space="preserve">pracowanie strategii i realizacja ogólnopolskiej kampanii </w:t>
      </w:r>
      <w:r w:rsidR="00266AD1" w:rsidRPr="002861A2">
        <w:rPr>
          <w:b/>
          <w:color w:val="auto"/>
          <w:sz w:val="22"/>
          <w:szCs w:val="22"/>
        </w:rPr>
        <w:t xml:space="preserve">informacyjno-edukacyjnej </w:t>
      </w:r>
      <w:r w:rsidRPr="002861A2">
        <w:rPr>
          <w:b/>
          <w:color w:val="auto"/>
          <w:sz w:val="22"/>
          <w:szCs w:val="22"/>
        </w:rPr>
        <w:t>on-line</w:t>
      </w:r>
      <w:r w:rsidRPr="002861A2">
        <w:rPr>
          <w:color w:val="auto"/>
          <w:sz w:val="22"/>
          <w:szCs w:val="22"/>
        </w:rPr>
        <w:t xml:space="preserve"> </w:t>
      </w:r>
      <w:r w:rsidRPr="002861A2">
        <w:rPr>
          <w:bCs w:val="0"/>
          <w:color w:val="auto"/>
          <w:kern w:val="1"/>
          <w:sz w:val="22"/>
          <w:szCs w:val="22"/>
          <w:lang w:eastAsia="ar-SA"/>
        </w:rPr>
        <w:t>(zwaną dalej: „</w:t>
      </w:r>
      <w:r w:rsidRPr="002861A2">
        <w:rPr>
          <w:b/>
          <w:bCs w:val="0"/>
          <w:color w:val="auto"/>
          <w:kern w:val="1"/>
          <w:sz w:val="22"/>
          <w:szCs w:val="22"/>
          <w:lang w:eastAsia="ar-SA"/>
        </w:rPr>
        <w:t>Umową o współpracy</w:t>
      </w:r>
      <w:r w:rsidRPr="002861A2">
        <w:rPr>
          <w:bCs w:val="0"/>
          <w:color w:val="auto"/>
          <w:kern w:val="1"/>
          <w:sz w:val="22"/>
          <w:szCs w:val="22"/>
          <w:lang w:eastAsia="ar-SA"/>
        </w:rPr>
        <w:t xml:space="preserve">”), </w:t>
      </w:r>
      <w:r w:rsidRPr="002861A2">
        <w:rPr>
          <w:b/>
          <w:bCs w:val="0"/>
          <w:color w:val="auto"/>
          <w:kern w:val="1"/>
          <w:sz w:val="22"/>
          <w:szCs w:val="22"/>
          <w:lang w:eastAsia="ar-SA"/>
        </w:rPr>
        <w:t xml:space="preserve"> </w:t>
      </w:r>
      <w:r w:rsidRPr="002861A2">
        <w:rPr>
          <w:bCs w:val="0"/>
          <w:color w:val="auto"/>
          <w:kern w:val="1"/>
          <w:sz w:val="22"/>
          <w:szCs w:val="22"/>
          <w:lang w:eastAsia="ar-SA"/>
        </w:rPr>
        <w:t>w związku z którą Podmiot przetwarzający będzie przetwarzał dane osobowe, w rozumieniu art. 4 pkt 2 w zw. z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w:t>
      </w:r>
      <w:r w:rsidRPr="002861A2">
        <w:rPr>
          <w:b/>
          <w:bCs w:val="0"/>
          <w:color w:val="auto"/>
          <w:kern w:val="1"/>
          <w:sz w:val="22"/>
          <w:szCs w:val="22"/>
          <w:lang w:eastAsia="ar-SA"/>
        </w:rPr>
        <w:t>Rozporządzeniem</w:t>
      </w:r>
      <w:r w:rsidRPr="002861A2">
        <w:rPr>
          <w:bCs w:val="0"/>
          <w:color w:val="auto"/>
          <w:kern w:val="1"/>
          <w:sz w:val="22"/>
          <w:szCs w:val="22"/>
          <w:lang w:eastAsia="ar-SA"/>
        </w:rPr>
        <w:t>”, Strony postanawiają zawrzeć Umowę o następującej treści:</w:t>
      </w:r>
    </w:p>
    <w:p w14:paraId="48C966AB" w14:textId="77777777" w:rsidR="00903152" w:rsidRPr="002861A2" w:rsidRDefault="00903152" w:rsidP="00903152">
      <w:pPr>
        <w:widowControl w:val="0"/>
        <w:tabs>
          <w:tab w:val="left" w:pos="9"/>
        </w:tabs>
        <w:suppressAutoHyphens/>
        <w:spacing w:before="100" w:after="28" w:line="276" w:lineRule="auto"/>
        <w:ind w:left="9"/>
        <w:jc w:val="center"/>
        <w:textAlignment w:val="baseline"/>
        <w:rPr>
          <w:bCs w:val="0"/>
          <w:color w:val="auto"/>
          <w:kern w:val="1"/>
          <w:sz w:val="22"/>
          <w:szCs w:val="22"/>
          <w:lang w:eastAsia="ar-SA"/>
        </w:rPr>
      </w:pPr>
      <w:r w:rsidRPr="002861A2">
        <w:rPr>
          <w:b/>
          <w:bCs w:val="0"/>
          <w:color w:val="auto"/>
          <w:kern w:val="1"/>
          <w:sz w:val="22"/>
          <w:szCs w:val="22"/>
          <w:lang w:eastAsia="ar-SA"/>
        </w:rPr>
        <w:t>§ 1 Powierzenie przetwarzania danych osobowych</w:t>
      </w:r>
    </w:p>
    <w:p w14:paraId="71749BBD" w14:textId="77777777" w:rsidR="00903152" w:rsidRPr="002861A2" w:rsidRDefault="00903152" w:rsidP="00CC3737">
      <w:pPr>
        <w:widowControl w:val="0"/>
        <w:numPr>
          <w:ilvl w:val="0"/>
          <w:numId w:val="54"/>
        </w:numPr>
        <w:suppressAutoHyphens/>
        <w:spacing w:before="100" w:after="160" w:line="276" w:lineRule="auto"/>
        <w:ind w:left="426" w:hanging="426"/>
        <w:textAlignment w:val="baseline"/>
        <w:rPr>
          <w:bCs w:val="0"/>
          <w:color w:val="auto"/>
          <w:kern w:val="1"/>
          <w:sz w:val="22"/>
          <w:szCs w:val="22"/>
          <w:lang w:eastAsia="ar-SA"/>
        </w:rPr>
      </w:pPr>
      <w:r w:rsidRPr="002861A2">
        <w:rPr>
          <w:bCs w:val="0"/>
          <w:color w:val="auto"/>
          <w:kern w:val="1"/>
          <w:sz w:val="22"/>
          <w:szCs w:val="22"/>
          <w:lang w:eastAsia="ar-SA"/>
        </w:rPr>
        <w:t>Administrator powierza Podmiotowi przetwarzającemu do przetwarzania dane osobowe, o których mowa w § 2 ust. 1, w trybie art. 28 Rozporządzenia.</w:t>
      </w:r>
    </w:p>
    <w:p w14:paraId="218797E6" w14:textId="77777777" w:rsidR="00903152" w:rsidRPr="002861A2" w:rsidRDefault="00903152" w:rsidP="00CC3737">
      <w:pPr>
        <w:widowControl w:val="0"/>
        <w:numPr>
          <w:ilvl w:val="0"/>
          <w:numId w:val="54"/>
        </w:numPr>
        <w:suppressAutoHyphens/>
        <w:spacing w:before="100" w:after="160" w:line="276" w:lineRule="auto"/>
        <w:ind w:left="426" w:hanging="426"/>
        <w:textAlignment w:val="baseline"/>
        <w:rPr>
          <w:bCs w:val="0"/>
          <w:color w:val="auto"/>
          <w:kern w:val="1"/>
          <w:sz w:val="22"/>
          <w:szCs w:val="22"/>
          <w:lang w:eastAsia="ar-SA"/>
        </w:rPr>
      </w:pPr>
      <w:r w:rsidRPr="002861A2">
        <w:rPr>
          <w:bCs w:val="0"/>
          <w:color w:val="auto"/>
          <w:kern w:val="1"/>
          <w:sz w:val="22"/>
          <w:szCs w:val="22"/>
          <w:lang w:eastAsia="ar-SA"/>
        </w:rPr>
        <w:t>Podmiot przetwarzający zobowiązuje się przetwarzać powierzone mu dane osobowe, o których mowa w § 2 ust. 1, zgodnie z Umową, Rozporządzeniem oraz z innymi przepisami prawa powszechnie obowiązującego, które chronią prawa lub wolności osób, których dane osobowe dotyczą.</w:t>
      </w:r>
    </w:p>
    <w:p w14:paraId="69DB1E4E" w14:textId="77777777" w:rsidR="00903152" w:rsidRPr="002861A2" w:rsidRDefault="00903152" w:rsidP="00CC3737">
      <w:pPr>
        <w:widowControl w:val="0"/>
        <w:numPr>
          <w:ilvl w:val="0"/>
          <w:numId w:val="54"/>
        </w:numPr>
        <w:suppressAutoHyphens/>
        <w:spacing w:before="100" w:after="160" w:line="276" w:lineRule="auto"/>
        <w:ind w:left="426" w:hanging="426"/>
        <w:textAlignment w:val="baseline"/>
        <w:rPr>
          <w:bCs w:val="0"/>
          <w:color w:val="auto"/>
          <w:kern w:val="1"/>
          <w:sz w:val="22"/>
          <w:szCs w:val="22"/>
          <w:lang w:eastAsia="ar-SA"/>
        </w:rPr>
      </w:pPr>
      <w:r w:rsidRPr="002861A2">
        <w:rPr>
          <w:bCs w:val="0"/>
          <w:color w:val="auto"/>
          <w:kern w:val="1"/>
          <w:sz w:val="22"/>
          <w:szCs w:val="22"/>
          <w:lang w:eastAsia="ar-SA"/>
        </w:rPr>
        <w:t>Podmiot przetwarzający oświadcza, iż znane są mu treść oraz cele Rozporządzenia, spełnia wymagania w nim określone, w tym stosuje środki bezpieczeństwa spełniające wymogi Rozporządzenia, a także spełnia wymogi określone w przepisach powszechnie obowiązujących dotyczących ochrony danych osobowych, a urządzenia i systemy informatyczne służące do przetwarzania powierzonych mu danych osobowych są zgodne z wymaganiami Rozporządzenia.</w:t>
      </w:r>
    </w:p>
    <w:p w14:paraId="162688AE" w14:textId="77777777" w:rsidR="00903152" w:rsidRPr="002861A2" w:rsidRDefault="00903152" w:rsidP="00903152">
      <w:pPr>
        <w:widowControl w:val="0"/>
        <w:tabs>
          <w:tab w:val="left" w:pos="9"/>
        </w:tabs>
        <w:suppressAutoHyphens/>
        <w:spacing w:before="100" w:after="28" w:line="276" w:lineRule="auto"/>
        <w:ind w:left="9"/>
        <w:jc w:val="center"/>
        <w:textAlignment w:val="baseline"/>
        <w:rPr>
          <w:bCs w:val="0"/>
          <w:color w:val="auto"/>
          <w:kern w:val="1"/>
          <w:sz w:val="22"/>
          <w:szCs w:val="22"/>
          <w:lang w:eastAsia="ar-SA"/>
        </w:rPr>
      </w:pPr>
      <w:r w:rsidRPr="002861A2">
        <w:rPr>
          <w:b/>
          <w:bCs w:val="0"/>
          <w:color w:val="auto"/>
          <w:kern w:val="1"/>
          <w:sz w:val="22"/>
          <w:szCs w:val="22"/>
          <w:lang w:eastAsia="ar-SA"/>
        </w:rPr>
        <w:t>§ 2 Zakres i cel przetwarzania danych</w:t>
      </w:r>
    </w:p>
    <w:p w14:paraId="09581B75" w14:textId="78051790" w:rsidR="00903152" w:rsidRPr="002861A2" w:rsidRDefault="00903152" w:rsidP="00CC3737">
      <w:pPr>
        <w:widowControl w:val="0"/>
        <w:numPr>
          <w:ilvl w:val="0"/>
          <w:numId w:val="55"/>
        </w:numPr>
        <w:tabs>
          <w:tab w:val="clear" w:pos="0"/>
          <w:tab w:val="left" w:pos="9"/>
          <w:tab w:val="num" w:pos="426"/>
        </w:tabs>
        <w:suppressAutoHyphens/>
        <w:spacing w:before="100" w:after="28" w:line="276" w:lineRule="auto"/>
        <w:ind w:left="426" w:hanging="426"/>
        <w:textAlignment w:val="baseline"/>
        <w:rPr>
          <w:bCs w:val="0"/>
          <w:color w:val="auto"/>
          <w:kern w:val="1"/>
          <w:sz w:val="22"/>
          <w:szCs w:val="22"/>
          <w:lang w:eastAsia="ar-SA"/>
        </w:rPr>
      </w:pPr>
      <w:r w:rsidRPr="002861A2">
        <w:rPr>
          <w:bCs w:val="0"/>
          <w:color w:val="auto"/>
          <w:kern w:val="1"/>
          <w:sz w:val="22"/>
          <w:szCs w:val="22"/>
          <w:lang w:eastAsia="ar-SA"/>
        </w:rPr>
        <w:t>Podmiot przetwarzający będzie przetwarzał dane osobowe, zwane „</w:t>
      </w:r>
      <w:r w:rsidRPr="002861A2">
        <w:rPr>
          <w:b/>
          <w:bCs w:val="0"/>
          <w:color w:val="auto"/>
          <w:kern w:val="1"/>
          <w:sz w:val="22"/>
          <w:szCs w:val="22"/>
          <w:lang w:eastAsia="ar-SA"/>
        </w:rPr>
        <w:t>Danymi</w:t>
      </w:r>
      <w:r w:rsidRPr="002861A2">
        <w:rPr>
          <w:bCs w:val="0"/>
          <w:color w:val="auto"/>
          <w:kern w:val="1"/>
          <w:sz w:val="22"/>
          <w:szCs w:val="22"/>
          <w:lang w:eastAsia="ar-SA"/>
        </w:rPr>
        <w:t xml:space="preserve"> </w:t>
      </w:r>
      <w:r w:rsidRPr="002861A2">
        <w:rPr>
          <w:b/>
          <w:bCs w:val="0"/>
          <w:color w:val="auto"/>
          <w:kern w:val="1"/>
          <w:sz w:val="22"/>
          <w:szCs w:val="22"/>
          <w:lang w:eastAsia="ar-SA"/>
        </w:rPr>
        <w:t>Osobowymi</w:t>
      </w:r>
      <w:r w:rsidR="00266AD1" w:rsidRPr="002861A2">
        <w:rPr>
          <w:bCs w:val="0"/>
          <w:color w:val="auto"/>
          <w:kern w:val="1"/>
          <w:sz w:val="22"/>
          <w:szCs w:val="22"/>
          <w:lang w:eastAsia="ar-SA"/>
        </w:rPr>
        <w:t xml:space="preserve">” </w:t>
      </w:r>
      <w:r w:rsidRPr="002861A2">
        <w:rPr>
          <w:bCs w:val="0"/>
          <w:color w:val="auto"/>
          <w:kern w:val="1"/>
          <w:sz w:val="22"/>
          <w:szCs w:val="22"/>
          <w:lang w:eastAsia="ar-SA"/>
        </w:rPr>
        <w:t xml:space="preserve">osób </w:t>
      </w:r>
      <w:r w:rsidR="00266AD1" w:rsidRPr="002861A2">
        <w:rPr>
          <w:bCs w:val="0"/>
          <w:color w:val="auto"/>
          <w:kern w:val="1"/>
          <w:sz w:val="22"/>
          <w:szCs w:val="22"/>
          <w:lang w:eastAsia="ar-SA"/>
        </w:rPr>
        <w:lastRenderedPageBreak/>
        <w:t>biorących udział w realizacji Umowy o współpracy</w:t>
      </w:r>
      <w:r w:rsidR="001722E3" w:rsidRPr="002861A2">
        <w:rPr>
          <w:bCs w:val="0"/>
          <w:color w:val="auto"/>
          <w:kern w:val="1"/>
          <w:sz w:val="22"/>
          <w:szCs w:val="22"/>
          <w:lang w:eastAsia="ar-SA"/>
        </w:rPr>
        <w:t xml:space="preserve">, w tym </w:t>
      </w:r>
      <w:r w:rsidR="00156757" w:rsidRPr="002861A2">
        <w:rPr>
          <w:bCs w:val="0"/>
          <w:color w:val="auto"/>
          <w:kern w:val="1"/>
          <w:sz w:val="22"/>
          <w:szCs w:val="22"/>
          <w:lang w:eastAsia="ar-SA"/>
        </w:rPr>
        <w:t xml:space="preserve">imiona i nazwiska, stanowiska, adresy mailowe i numery telefonów </w:t>
      </w:r>
      <w:r w:rsidR="001722E3" w:rsidRPr="002861A2">
        <w:rPr>
          <w:bCs w:val="0"/>
          <w:color w:val="auto"/>
          <w:kern w:val="1"/>
          <w:sz w:val="22"/>
          <w:szCs w:val="22"/>
          <w:lang w:eastAsia="ar-SA"/>
        </w:rPr>
        <w:t xml:space="preserve">uczestników </w:t>
      </w:r>
      <w:r w:rsidR="009B2048" w:rsidRPr="002861A2">
        <w:rPr>
          <w:bCs w:val="0"/>
          <w:color w:val="auto"/>
          <w:kern w:val="1"/>
          <w:sz w:val="22"/>
          <w:szCs w:val="22"/>
          <w:lang w:eastAsia="ar-SA"/>
        </w:rPr>
        <w:t>szkolenia</w:t>
      </w:r>
      <w:r w:rsidR="001722E3" w:rsidRPr="002861A2">
        <w:rPr>
          <w:bCs w:val="0"/>
          <w:color w:val="auto"/>
          <w:kern w:val="1"/>
          <w:sz w:val="22"/>
          <w:szCs w:val="22"/>
          <w:lang w:eastAsia="ar-SA"/>
        </w:rPr>
        <w:t>.</w:t>
      </w:r>
    </w:p>
    <w:p w14:paraId="142206C9" w14:textId="4E96A20E" w:rsidR="00903152" w:rsidRPr="002861A2" w:rsidRDefault="00903152" w:rsidP="00CC3737">
      <w:pPr>
        <w:widowControl w:val="0"/>
        <w:numPr>
          <w:ilvl w:val="0"/>
          <w:numId w:val="55"/>
        </w:numPr>
        <w:tabs>
          <w:tab w:val="num" w:pos="426"/>
        </w:tabs>
        <w:suppressAutoHyphens/>
        <w:spacing w:before="100" w:after="160" w:line="276" w:lineRule="auto"/>
        <w:ind w:left="426" w:hanging="426"/>
        <w:textAlignment w:val="baseline"/>
        <w:rPr>
          <w:bCs w:val="0"/>
          <w:color w:val="auto"/>
          <w:kern w:val="1"/>
          <w:sz w:val="22"/>
          <w:szCs w:val="22"/>
          <w:lang w:eastAsia="ar-SA"/>
        </w:rPr>
      </w:pPr>
      <w:r w:rsidRPr="002861A2">
        <w:rPr>
          <w:bCs w:val="0"/>
          <w:color w:val="auto"/>
          <w:kern w:val="1"/>
          <w:sz w:val="22"/>
          <w:szCs w:val="22"/>
          <w:lang w:eastAsia="ar-SA"/>
        </w:rPr>
        <w:t xml:space="preserve">Podmiot przetwarzający będzie przetwarzał Dane Osobowe w zakresie niezbędnym do </w:t>
      </w:r>
      <w:r w:rsidR="001722E3" w:rsidRPr="002861A2">
        <w:rPr>
          <w:bCs w:val="0"/>
          <w:color w:val="auto"/>
          <w:kern w:val="1"/>
          <w:sz w:val="22"/>
          <w:szCs w:val="22"/>
          <w:lang w:eastAsia="ar-SA"/>
        </w:rPr>
        <w:t xml:space="preserve">realizacji Umowy o współpracy. </w:t>
      </w:r>
      <w:r w:rsidRPr="002861A2">
        <w:rPr>
          <w:bCs w:val="0"/>
          <w:color w:val="auto"/>
          <w:kern w:val="1"/>
          <w:sz w:val="22"/>
          <w:szCs w:val="22"/>
          <w:lang w:eastAsia="ar-SA"/>
        </w:rPr>
        <w:t xml:space="preserve">W szczególności zakres czynności podejmowanych na danych osobowych obejmował będzie ich udostępnianie w kierunku realizacji </w:t>
      </w:r>
      <w:r w:rsidR="00DB7589" w:rsidRPr="002861A2">
        <w:rPr>
          <w:bCs w:val="0"/>
          <w:color w:val="auto"/>
          <w:kern w:val="1"/>
          <w:sz w:val="22"/>
          <w:szCs w:val="22"/>
          <w:lang w:eastAsia="ar-SA"/>
        </w:rPr>
        <w:t xml:space="preserve">szkoleń </w:t>
      </w:r>
      <w:r w:rsidRPr="002861A2">
        <w:rPr>
          <w:bCs w:val="0"/>
          <w:color w:val="auto"/>
          <w:kern w:val="1"/>
          <w:sz w:val="22"/>
          <w:szCs w:val="22"/>
          <w:lang w:eastAsia="ar-SA"/>
        </w:rPr>
        <w:t xml:space="preserve">oraz udokumentowania </w:t>
      </w:r>
      <w:r w:rsidR="001722E3" w:rsidRPr="002861A2">
        <w:rPr>
          <w:bCs w:val="0"/>
          <w:color w:val="auto"/>
          <w:kern w:val="1"/>
          <w:sz w:val="22"/>
          <w:szCs w:val="22"/>
          <w:lang w:eastAsia="ar-SA"/>
        </w:rPr>
        <w:t>udziału</w:t>
      </w:r>
      <w:r w:rsidRPr="002861A2">
        <w:rPr>
          <w:bCs w:val="0"/>
          <w:color w:val="auto"/>
          <w:kern w:val="1"/>
          <w:sz w:val="22"/>
          <w:szCs w:val="22"/>
          <w:lang w:eastAsia="ar-SA"/>
        </w:rPr>
        <w:t xml:space="preserve"> przez osoby uczestniczące.</w:t>
      </w:r>
    </w:p>
    <w:p w14:paraId="786B1818" w14:textId="77777777" w:rsidR="00903152" w:rsidRPr="002861A2" w:rsidRDefault="00903152" w:rsidP="00CC3737">
      <w:pPr>
        <w:widowControl w:val="0"/>
        <w:numPr>
          <w:ilvl w:val="0"/>
          <w:numId w:val="55"/>
        </w:numPr>
        <w:tabs>
          <w:tab w:val="num" w:pos="426"/>
        </w:tabs>
        <w:suppressAutoHyphens/>
        <w:spacing w:before="100" w:after="160" w:line="276" w:lineRule="auto"/>
        <w:ind w:left="426" w:hanging="426"/>
        <w:textAlignment w:val="baseline"/>
        <w:rPr>
          <w:b/>
          <w:bCs w:val="0"/>
          <w:color w:val="auto"/>
          <w:kern w:val="1"/>
          <w:sz w:val="22"/>
          <w:szCs w:val="22"/>
          <w:lang w:eastAsia="ar-SA"/>
        </w:rPr>
      </w:pPr>
      <w:r w:rsidRPr="002861A2">
        <w:rPr>
          <w:bCs w:val="0"/>
          <w:color w:val="auto"/>
          <w:kern w:val="1"/>
          <w:sz w:val="22"/>
          <w:szCs w:val="22"/>
          <w:lang w:eastAsia="ar-SA"/>
        </w:rPr>
        <w:t>Powierzone przez Administratora Dane Osobowe będą przetwarzane przez Podmiot przetwarzający wyłącznie w celu realizacji Umowy o współpracy.</w:t>
      </w:r>
    </w:p>
    <w:p w14:paraId="3F885112" w14:textId="77777777" w:rsidR="00903152" w:rsidRPr="002861A2" w:rsidRDefault="00903152" w:rsidP="00903152">
      <w:pPr>
        <w:widowControl w:val="0"/>
        <w:tabs>
          <w:tab w:val="left" w:pos="9"/>
        </w:tabs>
        <w:suppressAutoHyphens/>
        <w:spacing w:before="100" w:after="28" w:line="276" w:lineRule="auto"/>
        <w:ind w:left="9"/>
        <w:jc w:val="center"/>
        <w:textAlignment w:val="baseline"/>
        <w:rPr>
          <w:bCs w:val="0"/>
          <w:color w:val="auto"/>
          <w:kern w:val="1"/>
          <w:sz w:val="22"/>
          <w:szCs w:val="22"/>
          <w:lang w:eastAsia="ar-SA"/>
        </w:rPr>
      </w:pPr>
      <w:r w:rsidRPr="002861A2">
        <w:rPr>
          <w:b/>
          <w:bCs w:val="0"/>
          <w:color w:val="auto"/>
          <w:kern w:val="1"/>
          <w:sz w:val="22"/>
          <w:szCs w:val="22"/>
          <w:lang w:eastAsia="ar-SA"/>
        </w:rPr>
        <w:t>§ 3 Obowiązywanie Umowy</w:t>
      </w:r>
    </w:p>
    <w:p w14:paraId="6B9AFF38" w14:textId="77777777" w:rsidR="00903152" w:rsidRPr="002861A2" w:rsidRDefault="00903152" w:rsidP="00CC3737">
      <w:pPr>
        <w:widowControl w:val="0"/>
        <w:numPr>
          <w:ilvl w:val="0"/>
          <w:numId w:val="56"/>
        </w:numPr>
        <w:suppressAutoHyphens/>
        <w:spacing w:before="100" w:after="160" w:line="252" w:lineRule="auto"/>
        <w:ind w:left="426" w:hanging="426"/>
        <w:textAlignment w:val="baseline"/>
        <w:rPr>
          <w:bCs w:val="0"/>
          <w:color w:val="auto"/>
          <w:kern w:val="1"/>
          <w:sz w:val="22"/>
          <w:szCs w:val="22"/>
          <w:lang w:eastAsia="ar-SA"/>
        </w:rPr>
      </w:pPr>
      <w:r w:rsidRPr="002861A2">
        <w:rPr>
          <w:bCs w:val="0"/>
          <w:color w:val="auto"/>
          <w:kern w:val="1"/>
          <w:sz w:val="22"/>
          <w:szCs w:val="22"/>
          <w:lang w:eastAsia="ar-SA"/>
        </w:rPr>
        <w:t>Umowa zostaje zawarta na czas realizacji umowy</w:t>
      </w:r>
      <w:r w:rsidRPr="002861A2">
        <w:rPr>
          <w:b/>
          <w:bCs w:val="0"/>
          <w:color w:val="auto"/>
          <w:kern w:val="1"/>
          <w:sz w:val="22"/>
          <w:szCs w:val="22"/>
          <w:lang w:eastAsia="ar-SA"/>
        </w:rPr>
        <w:t xml:space="preserve"> </w:t>
      </w:r>
      <w:r w:rsidRPr="002861A2">
        <w:rPr>
          <w:bCs w:val="0"/>
          <w:color w:val="auto"/>
          <w:kern w:val="1"/>
          <w:sz w:val="22"/>
          <w:szCs w:val="22"/>
          <w:lang w:eastAsia="ar-SA"/>
        </w:rPr>
        <w:t>o współpracy</w:t>
      </w:r>
      <w:r w:rsidRPr="002861A2">
        <w:rPr>
          <w:b/>
          <w:bCs w:val="0"/>
          <w:color w:val="auto"/>
          <w:kern w:val="1"/>
          <w:sz w:val="22"/>
          <w:szCs w:val="22"/>
          <w:lang w:eastAsia="ar-SA"/>
        </w:rPr>
        <w:t xml:space="preserve"> </w:t>
      </w:r>
      <w:r w:rsidRPr="002861A2">
        <w:rPr>
          <w:bCs w:val="0"/>
          <w:color w:val="auto"/>
          <w:kern w:val="1"/>
          <w:sz w:val="22"/>
          <w:szCs w:val="22"/>
          <w:lang w:eastAsia="ar-SA"/>
        </w:rPr>
        <w:t>.</w:t>
      </w:r>
    </w:p>
    <w:p w14:paraId="343E05D3" w14:textId="77777777" w:rsidR="00903152" w:rsidRPr="002861A2" w:rsidRDefault="00903152" w:rsidP="00CC3737">
      <w:pPr>
        <w:widowControl w:val="0"/>
        <w:numPr>
          <w:ilvl w:val="0"/>
          <w:numId w:val="56"/>
        </w:numPr>
        <w:suppressAutoHyphens/>
        <w:spacing w:before="100" w:after="160" w:line="276" w:lineRule="auto"/>
        <w:ind w:left="426" w:hanging="426"/>
        <w:textAlignment w:val="baseline"/>
        <w:rPr>
          <w:bCs w:val="0"/>
          <w:color w:val="auto"/>
          <w:kern w:val="1"/>
          <w:sz w:val="22"/>
          <w:szCs w:val="22"/>
          <w:lang w:eastAsia="ar-SA"/>
        </w:rPr>
      </w:pPr>
      <w:r w:rsidRPr="002861A2">
        <w:rPr>
          <w:bCs w:val="0"/>
          <w:color w:val="auto"/>
          <w:kern w:val="1"/>
          <w:sz w:val="22"/>
          <w:szCs w:val="22"/>
          <w:lang w:eastAsia="ar-SA"/>
        </w:rPr>
        <w:t>Administrator może wypowiedzieć Umowę ze skutkiem natychmiastowym albo z zachowaniem okresu wypowiedzenia nie dłuższego niż 1 miesiąc, jeżeli:</w:t>
      </w:r>
    </w:p>
    <w:p w14:paraId="4A723A81" w14:textId="77777777" w:rsidR="00903152" w:rsidRPr="002861A2" w:rsidRDefault="00903152" w:rsidP="00CC3737">
      <w:pPr>
        <w:widowControl w:val="0"/>
        <w:numPr>
          <w:ilvl w:val="2"/>
          <w:numId w:val="73"/>
        </w:numPr>
        <w:suppressAutoHyphens/>
        <w:spacing w:before="100" w:after="160" w:line="276" w:lineRule="auto"/>
        <w:ind w:left="851" w:hanging="425"/>
        <w:textAlignment w:val="baseline"/>
        <w:rPr>
          <w:bCs w:val="0"/>
          <w:color w:val="auto"/>
          <w:kern w:val="1"/>
          <w:sz w:val="22"/>
          <w:szCs w:val="22"/>
          <w:lang w:eastAsia="ar-SA"/>
        </w:rPr>
      </w:pPr>
      <w:r w:rsidRPr="002861A2">
        <w:rPr>
          <w:bCs w:val="0"/>
          <w:color w:val="auto"/>
          <w:kern w:val="1"/>
          <w:sz w:val="22"/>
          <w:szCs w:val="22"/>
          <w:lang w:eastAsia="ar-SA"/>
        </w:rPr>
        <w:t>Prezes Urzędu Ochrony Danych Osobowych w postępowaniu w sprawie naruszenia przepisów o ochronie danych osobowych wydał ostateczną decyzję, w której stwierdził naruszenie przez Podmiot przetwarzający ochrony Danych Osobowych;</w:t>
      </w:r>
    </w:p>
    <w:p w14:paraId="1B3B5250" w14:textId="77777777" w:rsidR="00903152" w:rsidRPr="002861A2" w:rsidRDefault="00903152" w:rsidP="00CC3737">
      <w:pPr>
        <w:widowControl w:val="0"/>
        <w:numPr>
          <w:ilvl w:val="2"/>
          <w:numId w:val="73"/>
        </w:numPr>
        <w:suppressAutoHyphens/>
        <w:spacing w:before="100" w:after="160" w:line="276" w:lineRule="auto"/>
        <w:ind w:left="851" w:hanging="425"/>
        <w:textAlignment w:val="baseline"/>
        <w:rPr>
          <w:bCs w:val="0"/>
          <w:color w:val="auto"/>
          <w:kern w:val="1"/>
          <w:sz w:val="22"/>
          <w:szCs w:val="22"/>
          <w:lang w:eastAsia="ar-SA"/>
        </w:rPr>
      </w:pPr>
      <w:r w:rsidRPr="002861A2">
        <w:rPr>
          <w:bCs w:val="0"/>
          <w:color w:val="auto"/>
          <w:kern w:val="1"/>
          <w:sz w:val="22"/>
          <w:szCs w:val="22"/>
          <w:lang w:eastAsia="ar-SA"/>
        </w:rPr>
        <w:t>wydano prawomocne orzeczenie zasądzające od Podmiotu przetwarzającego odszkodowanie za szkodę w związku z naruszeniem przez Podmiot przetwarzający Rozporządzenia.</w:t>
      </w:r>
    </w:p>
    <w:p w14:paraId="4DD18CAC" w14:textId="77777777" w:rsidR="00903152" w:rsidRPr="002861A2" w:rsidRDefault="00903152" w:rsidP="00CC3737">
      <w:pPr>
        <w:widowControl w:val="0"/>
        <w:numPr>
          <w:ilvl w:val="0"/>
          <w:numId w:val="56"/>
        </w:numPr>
        <w:suppressAutoHyphens/>
        <w:spacing w:before="100" w:after="160" w:line="276" w:lineRule="auto"/>
        <w:ind w:left="426" w:hanging="426"/>
        <w:textAlignment w:val="baseline"/>
        <w:rPr>
          <w:bCs w:val="0"/>
          <w:color w:val="auto"/>
          <w:kern w:val="1"/>
          <w:sz w:val="22"/>
          <w:szCs w:val="22"/>
          <w:lang w:eastAsia="ar-SA"/>
        </w:rPr>
      </w:pPr>
      <w:r w:rsidRPr="002861A2">
        <w:rPr>
          <w:bCs w:val="0"/>
          <w:color w:val="auto"/>
          <w:kern w:val="1"/>
          <w:sz w:val="22"/>
          <w:szCs w:val="22"/>
          <w:lang w:eastAsia="ar-SA"/>
        </w:rPr>
        <w:t>Administrator może wypowiedzieć Umowę ze skutkiem natychmiastowym albo z zachowaniem okresu wypowiedzenia nie dłuższego niż 1 miesiąc, jeżeli przyczyny wypowiedzenia Umowy wskazane w ust. 2 dotyczą podmiotu, któremu Podmiot przetwarzający powierzył przetwarzanie Danych Osobowych.</w:t>
      </w:r>
    </w:p>
    <w:p w14:paraId="7B0E7281" w14:textId="77777777" w:rsidR="00903152" w:rsidRPr="002861A2" w:rsidRDefault="00903152" w:rsidP="00CC3737">
      <w:pPr>
        <w:widowControl w:val="0"/>
        <w:numPr>
          <w:ilvl w:val="0"/>
          <w:numId w:val="56"/>
        </w:numPr>
        <w:suppressAutoHyphens/>
        <w:spacing w:before="100" w:after="160" w:line="276" w:lineRule="auto"/>
        <w:ind w:left="426" w:hanging="426"/>
        <w:textAlignment w:val="baseline"/>
        <w:rPr>
          <w:bCs w:val="0"/>
          <w:color w:val="auto"/>
          <w:kern w:val="1"/>
          <w:sz w:val="22"/>
          <w:szCs w:val="22"/>
          <w:lang w:eastAsia="ar-SA"/>
        </w:rPr>
      </w:pPr>
      <w:r w:rsidRPr="002861A2">
        <w:rPr>
          <w:bCs w:val="0"/>
          <w:color w:val="auto"/>
          <w:kern w:val="1"/>
          <w:sz w:val="22"/>
          <w:szCs w:val="22"/>
          <w:lang w:eastAsia="ar-SA"/>
        </w:rPr>
        <w:t>Administrator może wypowiedzieć Umowę ze skutkiem natychmiastowym albo z zachowaniem okresu wypowiedzenia nie dłuższego niż 1 miesiąc, jeżeli na podstawie informacji zgromadzonych w postępowaniu kontrolnym Prezes Urzędu Ochrony Danych Osobowych uzna, że mogło dojść do naruszenia przepisów o ochronie danych osobowych, lub jeżeli w toku postępowania w sprawie naruszenia przepisów o ochronie danych osobowych Prezes Urzędu Ochrony Danych Osobowych zobowiąże podmiot, któremu jest zarzucane naruszenie, do ograniczenia przetwarzania danych osobowych, wskazując dopuszczalny zakres tego przetwarzania.</w:t>
      </w:r>
    </w:p>
    <w:p w14:paraId="744BBEC3" w14:textId="77777777" w:rsidR="00903152" w:rsidRPr="002861A2" w:rsidRDefault="00903152" w:rsidP="00CC3737">
      <w:pPr>
        <w:widowControl w:val="0"/>
        <w:numPr>
          <w:ilvl w:val="0"/>
          <w:numId w:val="56"/>
        </w:numPr>
        <w:suppressAutoHyphens/>
        <w:spacing w:before="100" w:after="160" w:line="276" w:lineRule="auto"/>
        <w:ind w:left="426" w:hanging="426"/>
        <w:textAlignment w:val="baseline"/>
        <w:rPr>
          <w:bCs w:val="0"/>
          <w:color w:val="auto"/>
          <w:kern w:val="1"/>
          <w:sz w:val="22"/>
          <w:szCs w:val="22"/>
          <w:lang w:eastAsia="ar-SA"/>
        </w:rPr>
      </w:pPr>
      <w:r w:rsidRPr="002861A2">
        <w:rPr>
          <w:bCs w:val="0"/>
          <w:color w:val="auto"/>
          <w:kern w:val="1"/>
          <w:sz w:val="22"/>
          <w:szCs w:val="22"/>
          <w:lang w:eastAsia="ar-SA"/>
        </w:rPr>
        <w:t>Administrator może wypowiedzieć Umowę ze skutkiem natychmiastowym albo z zachowaniem okresu wypowiedzenia nie dłuższego niż 1 miesiąc, jeżeli Podmiot przetwarzający narusza zobowiązania wynikające z Umowy lub Umowy o współpracy, które wiążą się z ochroną Danych Osobowych.</w:t>
      </w:r>
    </w:p>
    <w:p w14:paraId="18E24171" w14:textId="77777777" w:rsidR="00903152" w:rsidRPr="002861A2" w:rsidRDefault="00903152" w:rsidP="00CC3737">
      <w:pPr>
        <w:widowControl w:val="0"/>
        <w:numPr>
          <w:ilvl w:val="0"/>
          <w:numId w:val="56"/>
        </w:numPr>
        <w:suppressAutoHyphens/>
        <w:spacing w:before="100" w:after="160" w:line="276" w:lineRule="auto"/>
        <w:ind w:left="426" w:hanging="426"/>
        <w:textAlignment w:val="baseline"/>
        <w:rPr>
          <w:b/>
          <w:bCs w:val="0"/>
          <w:color w:val="auto"/>
          <w:kern w:val="1"/>
          <w:sz w:val="22"/>
          <w:szCs w:val="22"/>
          <w:lang w:eastAsia="ar-SA"/>
        </w:rPr>
      </w:pPr>
      <w:r w:rsidRPr="002861A2">
        <w:rPr>
          <w:bCs w:val="0"/>
          <w:color w:val="auto"/>
          <w:kern w:val="1"/>
          <w:sz w:val="22"/>
          <w:szCs w:val="22"/>
          <w:lang w:eastAsia="ar-SA"/>
        </w:rPr>
        <w:t>Administrator może wypowiedzieć Umowę ze skutkiem natychmiastowym albo z zachowaniem okresu wypowiedzenia nie dłuższego niż 1 miesiąc w przypadku wygaśnięcia, wypowiedzenia, rozwiązania lub odstąpienia od Umowy o współpracy, z zastrzeżeniem przypadków, w których dalsze obowiązywanie Umowy jest konieczne z uwagi na obowiązujące przepisy prawa.</w:t>
      </w:r>
    </w:p>
    <w:p w14:paraId="3AF5569B" w14:textId="77777777" w:rsidR="00903152" w:rsidRPr="002861A2" w:rsidRDefault="00903152" w:rsidP="00903152">
      <w:pPr>
        <w:widowControl w:val="0"/>
        <w:tabs>
          <w:tab w:val="left" w:pos="9"/>
        </w:tabs>
        <w:suppressAutoHyphens/>
        <w:spacing w:before="100" w:after="28" w:line="276" w:lineRule="auto"/>
        <w:ind w:left="9"/>
        <w:jc w:val="center"/>
        <w:textAlignment w:val="baseline"/>
        <w:rPr>
          <w:bCs w:val="0"/>
          <w:color w:val="auto"/>
          <w:kern w:val="1"/>
          <w:sz w:val="22"/>
          <w:szCs w:val="22"/>
          <w:lang w:eastAsia="ar-SA"/>
        </w:rPr>
      </w:pPr>
      <w:r w:rsidRPr="002861A2">
        <w:rPr>
          <w:b/>
          <w:bCs w:val="0"/>
          <w:color w:val="auto"/>
          <w:kern w:val="1"/>
          <w:sz w:val="22"/>
          <w:szCs w:val="22"/>
          <w:lang w:eastAsia="ar-SA"/>
        </w:rPr>
        <w:t>§ 4 Skutki rozwiązania lub wygaśnięcia Umowy</w:t>
      </w:r>
    </w:p>
    <w:p w14:paraId="710847E1" w14:textId="77777777" w:rsidR="00903152" w:rsidRPr="002861A2" w:rsidRDefault="00903152" w:rsidP="00CC3737">
      <w:pPr>
        <w:widowControl w:val="0"/>
        <w:numPr>
          <w:ilvl w:val="0"/>
          <w:numId w:val="64"/>
        </w:numPr>
        <w:suppressAutoHyphens/>
        <w:spacing w:before="100" w:after="160" w:line="276" w:lineRule="auto"/>
        <w:ind w:left="426" w:hanging="426"/>
        <w:textAlignment w:val="baseline"/>
        <w:rPr>
          <w:bCs w:val="0"/>
          <w:color w:val="auto"/>
          <w:kern w:val="1"/>
          <w:sz w:val="22"/>
          <w:szCs w:val="22"/>
          <w:lang w:eastAsia="ar-SA"/>
        </w:rPr>
      </w:pPr>
      <w:r w:rsidRPr="002861A2">
        <w:rPr>
          <w:bCs w:val="0"/>
          <w:color w:val="auto"/>
          <w:kern w:val="1"/>
          <w:sz w:val="22"/>
          <w:szCs w:val="22"/>
          <w:lang w:eastAsia="ar-SA"/>
        </w:rPr>
        <w:t xml:space="preserve">Podmiot przetwarzający, z dniem wygaśnięcia, wypowiedzenia, rozwiązania lub odstąpienia od Umowy, zobowiązuje się przekazać Administratorowi przetwarzane na podstawie Umowy Dane Osobowe w formie bazy danych uzgodnionej co do swojej formy z Administratorem, oraz trwale usunąć te Dane Osobowe z wszystkich nośników, w tym zarówno w wersji elektronicznej, jak </w:t>
      </w:r>
      <w:r w:rsidRPr="002861A2">
        <w:rPr>
          <w:bCs w:val="0"/>
          <w:color w:val="auto"/>
          <w:kern w:val="1"/>
          <w:sz w:val="22"/>
          <w:szCs w:val="22"/>
          <w:lang w:eastAsia="ar-SA"/>
        </w:rPr>
        <w:lastRenderedPageBreak/>
        <w:t>i papierowej, w szczególności ze sporządzonych kopii zapasowych, oraz usunąć wszelkie ich istniejące kopie i zobowiązuje się zniszczyć wszelkie informacje mogące posłużyć do odtworzenia, w całości lub części, powierzonych danych osobowych, chyba że prawo Unii Europejskiej lub przepisy prawa polskiego nakazują przechowywanie danych osobowych. Zobowiązanie obejmuje również te podmioty, którym Podmiot przetwarzający powierzył przetwarzanie Danych Osobowych.</w:t>
      </w:r>
    </w:p>
    <w:p w14:paraId="65BA7F31" w14:textId="77777777" w:rsidR="00903152" w:rsidRPr="002861A2" w:rsidRDefault="00903152" w:rsidP="00CC3737">
      <w:pPr>
        <w:widowControl w:val="0"/>
        <w:numPr>
          <w:ilvl w:val="0"/>
          <w:numId w:val="64"/>
        </w:numPr>
        <w:suppressAutoHyphens/>
        <w:spacing w:before="100" w:after="160" w:line="276" w:lineRule="auto"/>
        <w:ind w:left="426" w:hanging="426"/>
        <w:textAlignment w:val="baseline"/>
        <w:rPr>
          <w:bCs w:val="0"/>
          <w:color w:val="auto"/>
          <w:kern w:val="1"/>
          <w:sz w:val="22"/>
          <w:szCs w:val="22"/>
          <w:lang w:eastAsia="ar-SA"/>
        </w:rPr>
      </w:pPr>
      <w:r w:rsidRPr="002861A2">
        <w:rPr>
          <w:bCs w:val="0"/>
          <w:color w:val="auto"/>
          <w:kern w:val="1"/>
          <w:sz w:val="22"/>
          <w:szCs w:val="22"/>
          <w:lang w:eastAsia="ar-SA"/>
        </w:rPr>
        <w:t>Podmiot przetwarzający sporządzi z czynności usunięcia Danych Osobowych protokół, który przekaże Administratorowi na adres jego siedziby, w terminie 7 dni roboczych od dnia usunięcia Danych Osobowych, o którym mowa w ust. 1.</w:t>
      </w:r>
    </w:p>
    <w:p w14:paraId="3EAE6FC4" w14:textId="77777777" w:rsidR="00903152" w:rsidRPr="002861A2" w:rsidRDefault="00903152" w:rsidP="00CC3737">
      <w:pPr>
        <w:widowControl w:val="0"/>
        <w:numPr>
          <w:ilvl w:val="0"/>
          <w:numId w:val="64"/>
        </w:numPr>
        <w:suppressAutoHyphens/>
        <w:spacing w:before="100" w:after="160" w:line="276" w:lineRule="auto"/>
        <w:ind w:left="426" w:hanging="426"/>
        <w:textAlignment w:val="baseline"/>
        <w:rPr>
          <w:bCs w:val="0"/>
          <w:color w:val="auto"/>
          <w:kern w:val="1"/>
          <w:sz w:val="22"/>
          <w:szCs w:val="22"/>
          <w:lang w:eastAsia="ar-SA"/>
        </w:rPr>
      </w:pPr>
      <w:r w:rsidRPr="002861A2">
        <w:rPr>
          <w:bCs w:val="0"/>
          <w:color w:val="auto"/>
          <w:kern w:val="1"/>
          <w:sz w:val="22"/>
          <w:szCs w:val="22"/>
          <w:lang w:eastAsia="ar-SA"/>
        </w:rPr>
        <w:t>Niewykonanie przez Podmiot przetwarzający obowiązku, o którym mowa w ust. 2, stanowi podstawę do wstrzymania wypłaty Wynagrodzenia z Umowy o współpracy, bez negatywnych skutków finansowych dla Administratora.</w:t>
      </w:r>
    </w:p>
    <w:p w14:paraId="45027A6F" w14:textId="77777777" w:rsidR="00903152" w:rsidRPr="002861A2" w:rsidRDefault="00903152" w:rsidP="00CC3737">
      <w:pPr>
        <w:widowControl w:val="0"/>
        <w:numPr>
          <w:ilvl w:val="0"/>
          <w:numId w:val="64"/>
        </w:numPr>
        <w:suppressAutoHyphens/>
        <w:spacing w:before="100" w:after="160" w:line="276" w:lineRule="auto"/>
        <w:ind w:left="426" w:hanging="426"/>
        <w:textAlignment w:val="baseline"/>
        <w:rPr>
          <w:bCs w:val="0"/>
          <w:color w:val="auto"/>
          <w:kern w:val="1"/>
          <w:sz w:val="22"/>
          <w:szCs w:val="22"/>
          <w:lang w:eastAsia="ar-SA"/>
        </w:rPr>
      </w:pPr>
      <w:r w:rsidRPr="002861A2">
        <w:rPr>
          <w:bCs w:val="0"/>
          <w:color w:val="auto"/>
          <w:kern w:val="1"/>
          <w:sz w:val="22"/>
          <w:szCs w:val="22"/>
          <w:lang w:eastAsia="ar-SA"/>
        </w:rPr>
        <w:t>Podmiot przetwarzający zobowiązany jest zapewnić wykonanie obowiązków wskazanych w ust. 1 i 2 przez podmiot, któremu powierzył wykonanie całości lub części Umowy.</w:t>
      </w:r>
    </w:p>
    <w:p w14:paraId="0B1FD210" w14:textId="77777777" w:rsidR="00903152" w:rsidRPr="002861A2" w:rsidRDefault="00903152" w:rsidP="00CC3737">
      <w:pPr>
        <w:widowControl w:val="0"/>
        <w:numPr>
          <w:ilvl w:val="0"/>
          <w:numId w:val="64"/>
        </w:numPr>
        <w:suppressAutoHyphens/>
        <w:spacing w:before="100" w:after="160" w:line="276" w:lineRule="auto"/>
        <w:ind w:left="426" w:hanging="426"/>
        <w:textAlignment w:val="baseline"/>
        <w:rPr>
          <w:bCs w:val="0"/>
          <w:i/>
          <w:color w:val="auto"/>
          <w:kern w:val="1"/>
          <w:sz w:val="22"/>
          <w:szCs w:val="22"/>
          <w:lang w:eastAsia="ar-SA"/>
        </w:rPr>
      </w:pPr>
      <w:r w:rsidRPr="002861A2">
        <w:rPr>
          <w:bCs w:val="0"/>
          <w:color w:val="auto"/>
          <w:kern w:val="1"/>
          <w:sz w:val="22"/>
          <w:szCs w:val="22"/>
          <w:lang w:eastAsia="ar-SA"/>
        </w:rPr>
        <w:t>Podmiot przetwarzający w całości odpowiada za działania lub zaniechania podmiotów, którym Podmiot przetwarzający powierzył przetwarzanie Danych Osobowych.</w:t>
      </w:r>
    </w:p>
    <w:p w14:paraId="5ECA6C34" w14:textId="77777777" w:rsidR="00903152" w:rsidRPr="002861A2" w:rsidRDefault="00903152" w:rsidP="00903152">
      <w:pPr>
        <w:widowControl w:val="0"/>
        <w:tabs>
          <w:tab w:val="left" w:pos="9"/>
        </w:tabs>
        <w:suppressAutoHyphens/>
        <w:spacing w:before="100" w:after="28" w:line="276" w:lineRule="auto"/>
        <w:ind w:left="9"/>
        <w:jc w:val="center"/>
        <w:textAlignment w:val="baseline"/>
        <w:rPr>
          <w:bCs w:val="0"/>
          <w:color w:val="auto"/>
          <w:kern w:val="1"/>
          <w:sz w:val="22"/>
          <w:szCs w:val="22"/>
          <w:lang w:eastAsia="ar-SA"/>
        </w:rPr>
      </w:pPr>
      <w:r w:rsidRPr="002861A2">
        <w:rPr>
          <w:b/>
          <w:bCs w:val="0"/>
          <w:color w:val="auto"/>
          <w:kern w:val="1"/>
          <w:sz w:val="22"/>
          <w:szCs w:val="22"/>
          <w:lang w:eastAsia="ar-SA"/>
        </w:rPr>
        <w:t>§ 5 Obowiązki Podmiotu przetwarzającego</w:t>
      </w:r>
    </w:p>
    <w:p w14:paraId="16A5F02B" w14:textId="77777777" w:rsidR="00903152" w:rsidRPr="002861A2" w:rsidRDefault="00903152" w:rsidP="00CC3737">
      <w:pPr>
        <w:pStyle w:val="Akapitzlist"/>
        <w:widowControl w:val="0"/>
        <w:numPr>
          <w:ilvl w:val="0"/>
          <w:numId w:val="65"/>
        </w:numPr>
        <w:suppressAutoHyphens/>
        <w:spacing w:before="100" w:after="160"/>
        <w:ind w:left="426" w:hanging="426"/>
        <w:textAlignment w:val="baseline"/>
        <w:rPr>
          <w:kern w:val="1"/>
          <w:sz w:val="22"/>
          <w:lang w:eastAsia="ar-SA"/>
        </w:rPr>
      </w:pPr>
      <w:r w:rsidRPr="002861A2">
        <w:rPr>
          <w:kern w:val="1"/>
          <w:sz w:val="22"/>
          <w:lang w:eastAsia="ar-SA"/>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14:paraId="76FB5CF6" w14:textId="77777777" w:rsidR="00903152" w:rsidRPr="002861A2" w:rsidRDefault="00903152" w:rsidP="00CC3737">
      <w:pPr>
        <w:pStyle w:val="Akapitzlist"/>
        <w:widowControl w:val="0"/>
        <w:numPr>
          <w:ilvl w:val="0"/>
          <w:numId w:val="65"/>
        </w:numPr>
        <w:suppressAutoHyphens/>
        <w:spacing w:before="100" w:after="160"/>
        <w:ind w:left="426" w:hanging="426"/>
        <w:textAlignment w:val="baseline"/>
        <w:rPr>
          <w:kern w:val="1"/>
          <w:sz w:val="22"/>
          <w:lang w:eastAsia="ar-SA"/>
        </w:rPr>
      </w:pPr>
      <w:r w:rsidRPr="002861A2">
        <w:rPr>
          <w:kern w:val="1"/>
          <w:sz w:val="22"/>
          <w:lang w:eastAsia="ar-SA"/>
        </w:rPr>
        <w:t>Podmiot przetwarzający zobowiązany jest:</w:t>
      </w:r>
    </w:p>
    <w:p w14:paraId="242A442D" w14:textId="77777777" w:rsidR="00903152" w:rsidRPr="002861A2" w:rsidRDefault="00903152" w:rsidP="00CC3737">
      <w:pPr>
        <w:widowControl w:val="0"/>
        <w:numPr>
          <w:ilvl w:val="1"/>
          <w:numId w:val="53"/>
        </w:numPr>
        <w:suppressAutoHyphens/>
        <w:spacing w:before="100" w:after="160" w:line="276" w:lineRule="auto"/>
        <w:ind w:left="851"/>
        <w:textAlignment w:val="baseline"/>
        <w:rPr>
          <w:bCs w:val="0"/>
          <w:color w:val="auto"/>
          <w:kern w:val="1"/>
          <w:sz w:val="22"/>
          <w:szCs w:val="22"/>
          <w:lang w:eastAsia="ar-SA"/>
        </w:rPr>
      </w:pPr>
      <w:r w:rsidRPr="002861A2">
        <w:rPr>
          <w:bCs w:val="0"/>
          <w:color w:val="auto"/>
          <w:kern w:val="1"/>
          <w:sz w:val="22"/>
          <w:szCs w:val="22"/>
          <w:lang w:eastAsia="ar-SA"/>
        </w:rPr>
        <w:t>zabezpieczyć dane przed ich udostępnieniem osobom nieupoważnionym, przetwarzaniem z naruszeniem Rozporządzenia, zmianą, utratą, uszkodzeniem lub zniszczeniem;</w:t>
      </w:r>
    </w:p>
    <w:p w14:paraId="0486411A" w14:textId="77777777" w:rsidR="00903152" w:rsidRPr="002861A2" w:rsidRDefault="00903152" w:rsidP="00CC3737">
      <w:pPr>
        <w:widowControl w:val="0"/>
        <w:numPr>
          <w:ilvl w:val="1"/>
          <w:numId w:val="53"/>
        </w:numPr>
        <w:suppressAutoHyphens/>
        <w:spacing w:before="100" w:after="160" w:line="276" w:lineRule="auto"/>
        <w:ind w:left="851"/>
        <w:textAlignment w:val="baseline"/>
        <w:rPr>
          <w:bCs w:val="0"/>
          <w:color w:val="auto"/>
          <w:kern w:val="1"/>
          <w:sz w:val="22"/>
          <w:szCs w:val="22"/>
          <w:lang w:eastAsia="ar-SA"/>
        </w:rPr>
      </w:pPr>
      <w:r w:rsidRPr="002861A2">
        <w:rPr>
          <w:bCs w:val="0"/>
          <w:color w:val="auto"/>
          <w:kern w:val="1"/>
          <w:sz w:val="22"/>
          <w:szCs w:val="22"/>
          <w:lang w:eastAsia="ar-SA"/>
        </w:rPr>
        <w:t>dopuścić do przetwarzania Danych Osobowych wyłącznie osoby posiadające wydane przez niego upoważnienie; w celu wykonania Umowy Administrator upoważnia Podmiot przetwarzający do udzielania ww. upoważnień;</w:t>
      </w:r>
    </w:p>
    <w:p w14:paraId="2D7C3240" w14:textId="77777777" w:rsidR="00903152" w:rsidRPr="002861A2" w:rsidRDefault="00903152" w:rsidP="00CC3737">
      <w:pPr>
        <w:widowControl w:val="0"/>
        <w:numPr>
          <w:ilvl w:val="1"/>
          <w:numId w:val="53"/>
        </w:numPr>
        <w:suppressAutoHyphens/>
        <w:spacing w:before="100" w:after="160" w:line="276" w:lineRule="auto"/>
        <w:ind w:left="851"/>
        <w:textAlignment w:val="baseline"/>
        <w:rPr>
          <w:bCs w:val="0"/>
          <w:color w:val="auto"/>
          <w:kern w:val="1"/>
          <w:sz w:val="22"/>
          <w:szCs w:val="22"/>
          <w:lang w:eastAsia="ar-SA"/>
        </w:rPr>
      </w:pPr>
      <w:r w:rsidRPr="002861A2">
        <w:rPr>
          <w:bCs w:val="0"/>
          <w:color w:val="auto"/>
          <w:kern w:val="1"/>
          <w:sz w:val="22"/>
          <w:szCs w:val="22"/>
          <w:lang w:eastAsia="ar-SA"/>
        </w:rPr>
        <w:t>w odniesieniu do osób upoważnionych przez Podmiot przetwarzający do przetwarzania Danych Osobowych - zapewnić kontrolę nad tym, jakie Dane Osobowe, kiedy, przez kogo oraz komu są przekazywane zwłaszcza, gdy przekazywane są za pomocą teletransmisji danych;</w:t>
      </w:r>
    </w:p>
    <w:p w14:paraId="10A096BF" w14:textId="77777777" w:rsidR="00903152" w:rsidRPr="002861A2" w:rsidRDefault="00903152" w:rsidP="00CC3737">
      <w:pPr>
        <w:widowControl w:val="0"/>
        <w:numPr>
          <w:ilvl w:val="1"/>
          <w:numId w:val="53"/>
        </w:numPr>
        <w:suppressAutoHyphens/>
        <w:spacing w:before="100" w:after="160" w:line="276" w:lineRule="auto"/>
        <w:ind w:left="851"/>
        <w:textAlignment w:val="baseline"/>
        <w:rPr>
          <w:bCs w:val="0"/>
          <w:color w:val="auto"/>
          <w:kern w:val="1"/>
          <w:sz w:val="22"/>
          <w:szCs w:val="22"/>
          <w:lang w:eastAsia="ar-SA"/>
        </w:rPr>
      </w:pPr>
      <w:r w:rsidRPr="002861A2">
        <w:rPr>
          <w:bCs w:val="0"/>
          <w:color w:val="auto"/>
          <w:kern w:val="1"/>
          <w:sz w:val="22"/>
          <w:szCs w:val="22"/>
          <w:lang w:eastAsia="ar-SA"/>
        </w:rPr>
        <w:t>prowadzić ewidencję osób upoważnionych przez niego do przetwarzania Danych Osobowych;</w:t>
      </w:r>
    </w:p>
    <w:p w14:paraId="7BC3DA86" w14:textId="77777777" w:rsidR="00903152" w:rsidRPr="002861A2" w:rsidRDefault="00903152" w:rsidP="00CC3737">
      <w:pPr>
        <w:widowControl w:val="0"/>
        <w:numPr>
          <w:ilvl w:val="1"/>
          <w:numId w:val="53"/>
        </w:numPr>
        <w:suppressAutoHyphens/>
        <w:spacing w:before="100" w:after="160" w:line="276" w:lineRule="auto"/>
        <w:ind w:left="851"/>
        <w:textAlignment w:val="baseline"/>
        <w:rPr>
          <w:bCs w:val="0"/>
          <w:color w:val="auto"/>
          <w:kern w:val="1"/>
          <w:sz w:val="22"/>
          <w:szCs w:val="22"/>
          <w:lang w:eastAsia="ar-SA"/>
        </w:rPr>
      </w:pPr>
      <w:r w:rsidRPr="002861A2">
        <w:rPr>
          <w:bCs w:val="0"/>
          <w:color w:val="auto"/>
          <w:kern w:val="1"/>
          <w:sz w:val="22"/>
          <w:szCs w:val="22"/>
          <w:lang w:eastAsia="ar-SA"/>
        </w:rPr>
        <w:t>zapewnić, aby osoby, o których mowa w pkt 4, zobowiązały się do zachowania w tajemnicy Danych Osobowych oraz sposobów ich zabezpieczeń, w szczególności Podmiot przetwarzający zobowiązany jest do odebrania od tych osób stosownych oświadczeń zobowiązujących te osoby do zachowania w tajemnicy Danych Osobowych oraz sposobów ich zabezpieczenia także po wygaśnięciu zawartych z tymi osobami umów o pracę, umów cywilnoprawnych lub porozumień, na podstawie których osoby te świadczyły pracę lub usługi na rzecz Podmiotu przetwarzającego;</w:t>
      </w:r>
    </w:p>
    <w:p w14:paraId="23A34F47" w14:textId="77777777" w:rsidR="00903152" w:rsidRPr="002861A2" w:rsidRDefault="00903152" w:rsidP="00CC3737">
      <w:pPr>
        <w:widowControl w:val="0"/>
        <w:numPr>
          <w:ilvl w:val="1"/>
          <w:numId w:val="53"/>
        </w:numPr>
        <w:suppressAutoHyphens/>
        <w:spacing w:before="100" w:after="160" w:line="276" w:lineRule="auto"/>
        <w:ind w:left="851"/>
        <w:textAlignment w:val="baseline"/>
        <w:rPr>
          <w:bCs w:val="0"/>
          <w:color w:val="auto"/>
          <w:kern w:val="1"/>
          <w:sz w:val="22"/>
          <w:szCs w:val="22"/>
          <w:lang w:eastAsia="ar-SA"/>
        </w:rPr>
      </w:pPr>
      <w:r w:rsidRPr="002861A2">
        <w:rPr>
          <w:bCs w:val="0"/>
          <w:color w:val="auto"/>
          <w:kern w:val="1"/>
          <w:sz w:val="22"/>
          <w:szCs w:val="22"/>
          <w:lang w:eastAsia="ar-SA"/>
        </w:rPr>
        <w:t>udostępnić na żądanie Administratora informacje w związku z koniecznością wywiązywania się przez niego z obowiązku odpowiadania na żądania osoby, której dane dotyczą, oraz wywiązywania się z obowiązków określonych w art. 32-34 Rozporządzenia;</w:t>
      </w:r>
    </w:p>
    <w:p w14:paraId="4B250F5D" w14:textId="77777777" w:rsidR="00903152" w:rsidRPr="002861A2" w:rsidRDefault="00903152" w:rsidP="00CC3737">
      <w:pPr>
        <w:widowControl w:val="0"/>
        <w:numPr>
          <w:ilvl w:val="1"/>
          <w:numId w:val="53"/>
        </w:numPr>
        <w:suppressAutoHyphens/>
        <w:spacing w:before="100" w:after="160" w:line="276" w:lineRule="auto"/>
        <w:ind w:left="851"/>
        <w:textAlignment w:val="baseline"/>
        <w:rPr>
          <w:bCs w:val="0"/>
          <w:color w:val="auto"/>
          <w:kern w:val="1"/>
          <w:sz w:val="22"/>
          <w:szCs w:val="22"/>
          <w:lang w:eastAsia="ar-SA"/>
        </w:rPr>
      </w:pPr>
      <w:r w:rsidRPr="002861A2">
        <w:rPr>
          <w:bCs w:val="0"/>
          <w:color w:val="auto"/>
          <w:kern w:val="1"/>
          <w:sz w:val="22"/>
          <w:szCs w:val="22"/>
          <w:lang w:eastAsia="ar-SA"/>
        </w:rPr>
        <w:t xml:space="preserve">wykonywać obowiązki przewidziane w Rozporządzeniu dla podmiotu przetwarzającego dane </w:t>
      </w:r>
      <w:r w:rsidRPr="002861A2">
        <w:rPr>
          <w:bCs w:val="0"/>
          <w:color w:val="auto"/>
          <w:kern w:val="1"/>
          <w:sz w:val="22"/>
          <w:szCs w:val="22"/>
          <w:lang w:eastAsia="ar-SA"/>
        </w:rPr>
        <w:lastRenderedPageBreak/>
        <w:t>osobowe oraz w przepisach powszechnie obowiązujących dotyczących ochrony danych osobowych, w tym prowadzić rejestr wszystkich czynności przetwarzania dokonywanych w imieniu Administratora, o którym mowa w art. 30 ust. 2 Rozporządzenia, z zastrzeżeniem art. 30 ust. 5 Rozporządzenia;</w:t>
      </w:r>
    </w:p>
    <w:p w14:paraId="67CB41F1" w14:textId="77777777" w:rsidR="00903152" w:rsidRPr="002861A2" w:rsidRDefault="00903152" w:rsidP="00CC3737">
      <w:pPr>
        <w:widowControl w:val="0"/>
        <w:numPr>
          <w:ilvl w:val="1"/>
          <w:numId w:val="53"/>
        </w:numPr>
        <w:suppressAutoHyphens/>
        <w:spacing w:before="100" w:after="160" w:line="276" w:lineRule="auto"/>
        <w:ind w:left="851"/>
        <w:textAlignment w:val="baseline"/>
        <w:rPr>
          <w:bCs w:val="0"/>
          <w:color w:val="auto"/>
          <w:kern w:val="1"/>
          <w:sz w:val="22"/>
          <w:szCs w:val="22"/>
          <w:lang w:eastAsia="ar-SA"/>
        </w:rPr>
      </w:pPr>
      <w:r w:rsidRPr="002861A2">
        <w:rPr>
          <w:bCs w:val="0"/>
          <w:color w:val="auto"/>
          <w:kern w:val="1"/>
          <w:sz w:val="22"/>
          <w:szCs w:val="22"/>
          <w:lang w:eastAsia="ar-SA"/>
        </w:rPr>
        <w:t>zapewnić środki techniczne i organizacyjne w celu wywiązania się z obowiązku odpowiadania na żądania osoby, której dane dotyczą, w zakresie realizacji jej praw określonych w rozdziale III Rozporządzenia;</w:t>
      </w:r>
    </w:p>
    <w:p w14:paraId="7BADAE9D" w14:textId="77777777" w:rsidR="00903152" w:rsidRPr="002861A2" w:rsidRDefault="00903152" w:rsidP="00CC3737">
      <w:pPr>
        <w:widowControl w:val="0"/>
        <w:numPr>
          <w:ilvl w:val="1"/>
          <w:numId w:val="53"/>
        </w:numPr>
        <w:suppressAutoHyphens/>
        <w:spacing w:before="100" w:after="160" w:line="276" w:lineRule="auto"/>
        <w:ind w:left="851"/>
        <w:textAlignment w:val="baseline"/>
        <w:rPr>
          <w:bCs w:val="0"/>
          <w:color w:val="auto"/>
          <w:kern w:val="1"/>
          <w:sz w:val="22"/>
          <w:szCs w:val="22"/>
          <w:lang w:eastAsia="ar-SA"/>
        </w:rPr>
      </w:pPr>
      <w:r w:rsidRPr="002861A2">
        <w:rPr>
          <w:bCs w:val="0"/>
          <w:color w:val="auto"/>
          <w:kern w:val="1"/>
          <w:sz w:val="22"/>
          <w:szCs w:val="22"/>
          <w:lang w:eastAsia="ar-SA"/>
        </w:rPr>
        <w:t>w terminie 7 dni od zgłoszenia żądania przez Administratora do podjęcia działań związanych ze zgłoszonym przez osobę fizyczną żądaniem na podstawie art. 15–21 Rozporządzenia – wykonać żądanie Administratora oraz poinformować go o podjętych w tym zakresie działaniach;</w:t>
      </w:r>
    </w:p>
    <w:p w14:paraId="5110A4BC" w14:textId="77777777" w:rsidR="00903152" w:rsidRPr="002861A2" w:rsidRDefault="00903152" w:rsidP="00CC3737">
      <w:pPr>
        <w:widowControl w:val="0"/>
        <w:numPr>
          <w:ilvl w:val="1"/>
          <w:numId w:val="53"/>
        </w:numPr>
        <w:suppressAutoHyphens/>
        <w:spacing w:before="100" w:after="160" w:line="276" w:lineRule="auto"/>
        <w:ind w:left="851"/>
        <w:textAlignment w:val="baseline"/>
        <w:rPr>
          <w:bCs w:val="0"/>
          <w:color w:val="auto"/>
          <w:kern w:val="1"/>
          <w:sz w:val="22"/>
          <w:szCs w:val="22"/>
          <w:lang w:eastAsia="ar-SA"/>
        </w:rPr>
      </w:pPr>
      <w:r w:rsidRPr="002861A2">
        <w:rPr>
          <w:bCs w:val="0"/>
          <w:color w:val="auto"/>
          <w:kern w:val="1"/>
          <w:sz w:val="22"/>
          <w:szCs w:val="22"/>
          <w:lang w:eastAsia="ar-SA"/>
        </w:rPr>
        <w:t>na każde żądanie Administratora – w terminie przez niego wskazanym – udostępnić mu wszelkie informacje niezbędne do wykazania spełnienia obowiązków określonych w art. 28 Rozporządzenia; niezależnie od tego obowiązku, Podmiot przetwarzający niezwłocznie informuje Administratora, jeżeli jego zdaniem wydane mu polecenie stanowi naruszenie Rozporządzenia lub innych przepisów Unii Europejskiej lub przepisów prawa polskiego o ochronie danych;</w:t>
      </w:r>
    </w:p>
    <w:p w14:paraId="068CA920" w14:textId="77777777" w:rsidR="00903152" w:rsidRPr="002861A2" w:rsidRDefault="00903152" w:rsidP="00CC3737">
      <w:pPr>
        <w:widowControl w:val="0"/>
        <w:numPr>
          <w:ilvl w:val="1"/>
          <w:numId w:val="53"/>
        </w:numPr>
        <w:suppressAutoHyphens/>
        <w:spacing w:before="100" w:after="160" w:line="276" w:lineRule="auto"/>
        <w:ind w:left="851"/>
        <w:textAlignment w:val="baseline"/>
        <w:rPr>
          <w:bCs w:val="0"/>
          <w:color w:val="auto"/>
          <w:kern w:val="1"/>
          <w:sz w:val="22"/>
          <w:szCs w:val="22"/>
          <w:lang w:eastAsia="ar-SA"/>
        </w:rPr>
      </w:pPr>
      <w:r w:rsidRPr="002861A2">
        <w:rPr>
          <w:bCs w:val="0"/>
          <w:color w:val="auto"/>
          <w:kern w:val="1"/>
          <w:sz w:val="22"/>
          <w:szCs w:val="22"/>
          <w:lang w:eastAsia="ar-SA"/>
        </w:rPr>
        <w:t>współpracować z organem nadzorczym ochrony danych osobowych;</w:t>
      </w:r>
    </w:p>
    <w:p w14:paraId="5D40E885" w14:textId="77777777" w:rsidR="00903152" w:rsidRPr="002861A2" w:rsidRDefault="00903152" w:rsidP="00CC3737">
      <w:pPr>
        <w:widowControl w:val="0"/>
        <w:numPr>
          <w:ilvl w:val="1"/>
          <w:numId w:val="53"/>
        </w:numPr>
        <w:suppressAutoHyphens/>
        <w:spacing w:before="100" w:after="160" w:line="276" w:lineRule="auto"/>
        <w:ind w:left="851"/>
        <w:textAlignment w:val="baseline"/>
        <w:rPr>
          <w:bCs w:val="0"/>
          <w:color w:val="auto"/>
          <w:kern w:val="1"/>
          <w:sz w:val="22"/>
          <w:szCs w:val="22"/>
          <w:lang w:eastAsia="ar-SA"/>
        </w:rPr>
      </w:pPr>
      <w:r w:rsidRPr="002861A2">
        <w:rPr>
          <w:bCs w:val="0"/>
          <w:color w:val="auto"/>
          <w:kern w:val="1"/>
          <w:sz w:val="22"/>
          <w:szCs w:val="22"/>
          <w:lang w:eastAsia="ar-SA"/>
        </w:rPr>
        <w:t>w przypadku takiego obowiązku, wynikającego z art. 37 ust. 1 Rozporządzenia, wyznaczyć inspektora ochrony danych osobowych spełniającego wymagania określone w art. 37 ust. 5 Rozporządzenia oraz informować Zamawiającego o jego zmianie w terminie 2 dni od wyznaczenia nowego inspektora;</w:t>
      </w:r>
    </w:p>
    <w:p w14:paraId="1E25237D" w14:textId="77777777" w:rsidR="00903152" w:rsidRPr="002861A2" w:rsidRDefault="00903152" w:rsidP="00CC3737">
      <w:pPr>
        <w:widowControl w:val="0"/>
        <w:numPr>
          <w:ilvl w:val="1"/>
          <w:numId w:val="53"/>
        </w:numPr>
        <w:suppressAutoHyphens/>
        <w:spacing w:before="100" w:after="160" w:line="276" w:lineRule="auto"/>
        <w:ind w:left="851"/>
        <w:textAlignment w:val="baseline"/>
        <w:rPr>
          <w:bCs w:val="0"/>
          <w:color w:val="auto"/>
          <w:kern w:val="1"/>
          <w:sz w:val="22"/>
          <w:szCs w:val="22"/>
          <w:lang w:eastAsia="ar-SA"/>
        </w:rPr>
      </w:pPr>
      <w:r w:rsidRPr="002861A2">
        <w:rPr>
          <w:bCs w:val="0"/>
          <w:color w:val="auto"/>
          <w:kern w:val="1"/>
          <w:sz w:val="22"/>
          <w:szCs w:val="22"/>
          <w:lang w:eastAsia="ar-SA"/>
        </w:rPr>
        <w:t>w przypadku wyznaczenia inspektora danych osobowych, o którym mowa w pkt 12, zapewnić jego status określony w art. 38 Rozporządzenia.</w:t>
      </w:r>
    </w:p>
    <w:p w14:paraId="11CF3ED7" w14:textId="77777777" w:rsidR="00903152" w:rsidRPr="002861A2" w:rsidRDefault="00903152" w:rsidP="00CC3737">
      <w:pPr>
        <w:widowControl w:val="0"/>
        <w:numPr>
          <w:ilvl w:val="1"/>
          <w:numId w:val="53"/>
        </w:numPr>
        <w:suppressAutoHyphens/>
        <w:spacing w:before="100" w:after="160" w:line="276" w:lineRule="auto"/>
        <w:ind w:left="851"/>
        <w:textAlignment w:val="baseline"/>
        <w:rPr>
          <w:bCs w:val="0"/>
          <w:color w:val="auto"/>
          <w:kern w:val="1"/>
          <w:sz w:val="22"/>
          <w:szCs w:val="22"/>
          <w:lang w:eastAsia="ar-SA"/>
        </w:rPr>
      </w:pPr>
      <w:r w:rsidRPr="002861A2">
        <w:rPr>
          <w:bCs w:val="0"/>
          <w:color w:val="auto"/>
          <w:kern w:val="1"/>
          <w:sz w:val="22"/>
          <w:szCs w:val="22"/>
          <w:lang w:eastAsia="ar-SA"/>
        </w:rPr>
        <w:t>wypełnić wszelkie obowiązki, w szczególności informacyjne, wynikające z Rozporządzenia, w przypadku pozyskiwania przez Podmiot przetwarzający Danych Osobowych od osoby, której dane dotyczą, w związku z realizacją Umowy o współpracy.</w:t>
      </w:r>
    </w:p>
    <w:p w14:paraId="56AA7C12" w14:textId="77777777" w:rsidR="00903152" w:rsidRPr="002861A2" w:rsidRDefault="00903152" w:rsidP="00CC3737">
      <w:pPr>
        <w:pStyle w:val="Akapitzlist"/>
        <w:widowControl w:val="0"/>
        <w:numPr>
          <w:ilvl w:val="0"/>
          <w:numId w:val="53"/>
        </w:numPr>
        <w:suppressAutoHyphens/>
        <w:spacing w:before="100" w:after="160"/>
        <w:ind w:left="426" w:hanging="426"/>
        <w:textAlignment w:val="baseline"/>
        <w:rPr>
          <w:kern w:val="1"/>
          <w:sz w:val="22"/>
          <w:lang w:eastAsia="ar-SA"/>
        </w:rPr>
      </w:pPr>
      <w:r w:rsidRPr="002861A2">
        <w:rPr>
          <w:kern w:val="1"/>
          <w:sz w:val="22"/>
          <w:lang w:eastAsia="ar-SA"/>
        </w:rPr>
        <w:t>Podmiot przetwarzający zobowiązuje się dołożyć najwyższej staranności przy przetwarzaniu powierzonych Danych Osobowych.</w:t>
      </w:r>
    </w:p>
    <w:p w14:paraId="6566A0B1" w14:textId="77777777" w:rsidR="00903152" w:rsidRPr="002861A2" w:rsidRDefault="00903152" w:rsidP="00CC3737">
      <w:pPr>
        <w:pStyle w:val="Akapitzlist"/>
        <w:widowControl w:val="0"/>
        <w:numPr>
          <w:ilvl w:val="0"/>
          <w:numId w:val="53"/>
        </w:numPr>
        <w:suppressAutoHyphens/>
        <w:spacing w:before="100" w:after="160"/>
        <w:ind w:left="426" w:hanging="426"/>
        <w:textAlignment w:val="baseline"/>
        <w:rPr>
          <w:kern w:val="1"/>
          <w:sz w:val="22"/>
          <w:lang w:eastAsia="ar-SA"/>
        </w:rPr>
      </w:pPr>
      <w:r w:rsidRPr="002861A2">
        <w:rPr>
          <w:kern w:val="1"/>
          <w:sz w:val="22"/>
          <w:lang w:eastAsia="ar-SA"/>
        </w:rPr>
        <w:t>Podmiot przetwarzający nie będzie udostępniał Danych Osobowych osobom trzecim,</w:t>
      </w:r>
      <w:r w:rsidRPr="002861A2">
        <w:rPr>
          <w:kern w:val="1"/>
          <w:sz w:val="22"/>
          <w:lang w:eastAsia="ar-SA"/>
        </w:rPr>
        <w:br/>
        <w:t>z zastrzeżeniem  § 7.</w:t>
      </w:r>
    </w:p>
    <w:p w14:paraId="2D2FA48E" w14:textId="77777777" w:rsidR="00903152" w:rsidRPr="002861A2" w:rsidRDefault="00903152" w:rsidP="00CC3737">
      <w:pPr>
        <w:pStyle w:val="Akapitzlist"/>
        <w:widowControl w:val="0"/>
        <w:numPr>
          <w:ilvl w:val="0"/>
          <w:numId w:val="53"/>
        </w:numPr>
        <w:suppressAutoHyphens/>
        <w:spacing w:before="100" w:after="160"/>
        <w:ind w:left="426" w:hanging="426"/>
        <w:textAlignment w:val="baseline"/>
        <w:rPr>
          <w:b/>
          <w:kern w:val="1"/>
          <w:sz w:val="22"/>
          <w:lang w:eastAsia="ar-SA"/>
        </w:rPr>
      </w:pPr>
      <w:r w:rsidRPr="002861A2">
        <w:rPr>
          <w:kern w:val="1"/>
          <w:sz w:val="22"/>
          <w:lang w:eastAsia="ar-SA"/>
        </w:rPr>
        <w:t>Podmiot przetwarzający przetwarza Dane Osobowe wyłącznie w zakresie przewidzianym w Umowie, co dotyczy też przekazywania Danych Osobowych do państwa trzeciego lub organizacji międzynarodowej, chyba że obowiązek taki nakłada na niego prawo Unii Europejskiej przepisów prawa polskiego; w takim przypadku przed rozpoczęciem przetwarzania Podmiot przetwarzający informuje Zamawiającego o tym obowiązku prawnym, o ile prawo to nie zabrania udzielania takiej informacji z uwagi na ważny interes publiczny.</w:t>
      </w:r>
    </w:p>
    <w:p w14:paraId="17C8B7E6" w14:textId="77777777" w:rsidR="00903152" w:rsidRPr="002861A2" w:rsidRDefault="00903152" w:rsidP="00903152">
      <w:pPr>
        <w:widowControl w:val="0"/>
        <w:tabs>
          <w:tab w:val="left" w:pos="9"/>
        </w:tabs>
        <w:suppressAutoHyphens/>
        <w:spacing w:before="100" w:after="28" w:line="276" w:lineRule="auto"/>
        <w:ind w:left="9"/>
        <w:jc w:val="center"/>
        <w:textAlignment w:val="baseline"/>
        <w:rPr>
          <w:bCs w:val="0"/>
          <w:color w:val="auto"/>
          <w:kern w:val="1"/>
          <w:sz w:val="22"/>
          <w:szCs w:val="22"/>
          <w:lang w:eastAsia="ar-SA"/>
        </w:rPr>
      </w:pPr>
      <w:r w:rsidRPr="002861A2">
        <w:rPr>
          <w:b/>
          <w:bCs w:val="0"/>
          <w:color w:val="auto"/>
          <w:kern w:val="1"/>
          <w:sz w:val="22"/>
          <w:szCs w:val="22"/>
          <w:lang w:eastAsia="ar-SA"/>
        </w:rPr>
        <w:t>§ 6 Obowiązki i prawa Administratora</w:t>
      </w:r>
    </w:p>
    <w:p w14:paraId="0A43C401" w14:textId="77777777" w:rsidR="00903152" w:rsidRPr="002861A2" w:rsidRDefault="00903152" w:rsidP="00CC3737">
      <w:pPr>
        <w:pStyle w:val="Akapitzlist"/>
        <w:widowControl w:val="0"/>
        <w:numPr>
          <w:ilvl w:val="0"/>
          <w:numId w:val="66"/>
        </w:numPr>
        <w:suppressAutoHyphens/>
        <w:spacing w:before="100" w:after="160"/>
        <w:ind w:left="426" w:hanging="426"/>
        <w:textAlignment w:val="baseline"/>
        <w:rPr>
          <w:kern w:val="1"/>
          <w:sz w:val="22"/>
          <w:lang w:eastAsia="ar-SA"/>
        </w:rPr>
      </w:pPr>
      <w:r w:rsidRPr="002861A2">
        <w:rPr>
          <w:kern w:val="1"/>
          <w:sz w:val="22"/>
          <w:lang w:eastAsia="ar-SA"/>
        </w:rPr>
        <w:t xml:space="preserve">Administrator, zgodnie z art. 28 ust. 3 lit. h Rozporządzenia, ma prawo do przeprowadzenia audytu, w tym inspekcji, Podmiotu przetwarzającego w zakresie stosowania przez niego Rozporządzenia i przepisów powszechnie obowiązujących dotyczących ochrony danych osobowych oraz w zakresie wywiązania się z obowiązków wynikających z Umowy. W wypadku wykazania jakichkolwiek uchybień Administrator zobowiązuje Podmiot przetwarzający do ich usunięcia we wskazanym przez </w:t>
      </w:r>
      <w:r w:rsidRPr="002861A2">
        <w:rPr>
          <w:kern w:val="1"/>
          <w:sz w:val="22"/>
          <w:lang w:eastAsia="ar-SA"/>
        </w:rPr>
        <w:lastRenderedPageBreak/>
        <w:t>Administratora terminie (nie dłuższym niż 7 dni), a w razie niezastosowania się do zaleceń Administratora może wypowiedzieć Umowę ze skutkiem natychmiastowym.</w:t>
      </w:r>
    </w:p>
    <w:p w14:paraId="64C31ED9" w14:textId="77777777" w:rsidR="00903152" w:rsidRPr="002861A2" w:rsidRDefault="00903152" w:rsidP="00CC3737">
      <w:pPr>
        <w:pStyle w:val="Akapitzlist"/>
        <w:widowControl w:val="0"/>
        <w:numPr>
          <w:ilvl w:val="0"/>
          <w:numId w:val="66"/>
        </w:numPr>
        <w:suppressAutoHyphens/>
        <w:spacing w:before="100" w:after="160"/>
        <w:ind w:left="426" w:hanging="426"/>
        <w:textAlignment w:val="baseline"/>
        <w:rPr>
          <w:kern w:val="1"/>
          <w:sz w:val="22"/>
          <w:lang w:eastAsia="ar-SA"/>
        </w:rPr>
      </w:pPr>
      <w:r w:rsidRPr="002861A2">
        <w:rPr>
          <w:kern w:val="1"/>
          <w:sz w:val="22"/>
          <w:lang w:eastAsia="ar-SA"/>
        </w:rPr>
        <w:t>Audyt, w tym inspekcję, o których mowa w ust. 1, Zamawiający może przeprowadzić w każdym czasie obowiązywania Umowy</w:t>
      </w:r>
    </w:p>
    <w:p w14:paraId="2C83456C" w14:textId="77777777" w:rsidR="00903152" w:rsidRPr="002861A2" w:rsidRDefault="00903152" w:rsidP="00903152">
      <w:pPr>
        <w:widowControl w:val="0"/>
        <w:tabs>
          <w:tab w:val="left" w:pos="9"/>
        </w:tabs>
        <w:suppressAutoHyphens/>
        <w:spacing w:before="100" w:after="28" w:line="276" w:lineRule="auto"/>
        <w:ind w:left="9"/>
        <w:jc w:val="center"/>
        <w:textAlignment w:val="baseline"/>
        <w:rPr>
          <w:bCs w:val="0"/>
          <w:color w:val="auto"/>
          <w:kern w:val="1"/>
          <w:sz w:val="22"/>
          <w:szCs w:val="22"/>
          <w:lang w:eastAsia="ar-SA"/>
        </w:rPr>
      </w:pPr>
      <w:r w:rsidRPr="002861A2">
        <w:rPr>
          <w:b/>
          <w:bCs w:val="0"/>
          <w:color w:val="auto"/>
          <w:kern w:val="1"/>
          <w:sz w:val="22"/>
          <w:szCs w:val="22"/>
          <w:lang w:eastAsia="ar-SA"/>
        </w:rPr>
        <w:t>§ 7 Dalsze powierzenie Danych Osobowych do przetwarzania</w:t>
      </w:r>
    </w:p>
    <w:p w14:paraId="430B0ADD" w14:textId="77777777" w:rsidR="00903152" w:rsidRPr="002861A2" w:rsidRDefault="00903152" w:rsidP="00CC3737">
      <w:pPr>
        <w:pStyle w:val="Akapitzlist"/>
        <w:widowControl w:val="0"/>
        <w:numPr>
          <w:ilvl w:val="0"/>
          <w:numId w:val="67"/>
        </w:numPr>
        <w:suppressAutoHyphens/>
        <w:spacing w:before="100" w:after="160"/>
        <w:ind w:left="426" w:hanging="426"/>
        <w:textAlignment w:val="baseline"/>
        <w:rPr>
          <w:kern w:val="1"/>
          <w:sz w:val="22"/>
          <w:lang w:eastAsia="ar-SA"/>
        </w:rPr>
      </w:pPr>
      <w:r w:rsidRPr="002861A2">
        <w:rPr>
          <w:kern w:val="1"/>
          <w:sz w:val="22"/>
          <w:lang w:eastAsia="ar-SA"/>
        </w:rPr>
        <w:t>Podmiot przetwarzający może powierzyć Dane Osobowe do dalszego przetwarzania podwykonawcom jedynie w celu wykonania Umowy o współpracę.</w:t>
      </w:r>
    </w:p>
    <w:p w14:paraId="19AC96D4" w14:textId="77777777" w:rsidR="00903152" w:rsidRPr="002861A2" w:rsidRDefault="00903152" w:rsidP="00CC3737">
      <w:pPr>
        <w:pStyle w:val="Akapitzlist"/>
        <w:widowControl w:val="0"/>
        <w:numPr>
          <w:ilvl w:val="0"/>
          <w:numId w:val="67"/>
        </w:numPr>
        <w:suppressAutoHyphens/>
        <w:spacing w:before="100" w:after="160"/>
        <w:ind w:left="426" w:hanging="426"/>
        <w:textAlignment w:val="baseline"/>
        <w:rPr>
          <w:kern w:val="1"/>
          <w:sz w:val="22"/>
          <w:lang w:eastAsia="ar-SA"/>
        </w:rPr>
      </w:pPr>
      <w:r w:rsidRPr="002861A2">
        <w:rPr>
          <w:kern w:val="1"/>
          <w:sz w:val="22"/>
          <w:lang w:eastAsia="ar-SA"/>
        </w:rPr>
        <w:t>Podmiot przetwarzający informuje Administratora o wszelkich zamierzonych zmianach dotyczących dodania lub zastąpienia innych podmiotów przetwarzających, dając tym samym Administratorowi  możliwość wyrażenia sprzeciwu wobec takich zmian.</w:t>
      </w:r>
    </w:p>
    <w:p w14:paraId="0D2314FE" w14:textId="77777777" w:rsidR="00903152" w:rsidRPr="002861A2" w:rsidRDefault="00903152" w:rsidP="00CC3737">
      <w:pPr>
        <w:pStyle w:val="Akapitzlist"/>
        <w:widowControl w:val="0"/>
        <w:numPr>
          <w:ilvl w:val="0"/>
          <w:numId w:val="67"/>
        </w:numPr>
        <w:suppressAutoHyphens/>
        <w:spacing w:before="100" w:after="160"/>
        <w:ind w:left="426" w:hanging="426"/>
        <w:textAlignment w:val="baseline"/>
        <w:rPr>
          <w:kern w:val="1"/>
          <w:sz w:val="22"/>
          <w:lang w:eastAsia="ar-SA"/>
        </w:rPr>
      </w:pPr>
      <w:r w:rsidRPr="002861A2">
        <w:rPr>
          <w:kern w:val="1"/>
          <w:sz w:val="22"/>
          <w:lang w:eastAsia="ar-SA"/>
        </w:rPr>
        <w:t>Przekazanie powierzonych Danych Osobowych do państwa trzeciego może nastąpić jedynie na pisemne polecenie Administratora, chyba że obowiązek taki nakłada na Podmiot przetwarzający prawo Unii Europejskiej lub przepisów prawa polskiego. W takim przypadku przed rozpoczęciem przetwarzania Podmiot przetwarzający informuje Administratora o tym obowiązku prawnym, o ile prawo to nie zabrania udzielania takiej informacji z uwagi na ważny interes publiczny.</w:t>
      </w:r>
    </w:p>
    <w:p w14:paraId="15E8FCD0" w14:textId="77777777" w:rsidR="00903152" w:rsidRPr="002861A2" w:rsidRDefault="00903152" w:rsidP="00CC3737">
      <w:pPr>
        <w:pStyle w:val="Akapitzlist"/>
        <w:widowControl w:val="0"/>
        <w:numPr>
          <w:ilvl w:val="0"/>
          <w:numId w:val="67"/>
        </w:numPr>
        <w:suppressAutoHyphens/>
        <w:spacing w:before="100" w:after="160"/>
        <w:ind w:left="426" w:hanging="426"/>
        <w:textAlignment w:val="baseline"/>
        <w:rPr>
          <w:kern w:val="1"/>
          <w:sz w:val="22"/>
          <w:lang w:eastAsia="ar-SA"/>
        </w:rPr>
      </w:pPr>
      <w:r w:rsidRPr="002861A2">
        <w:rPr>
          <w:kern w:val="1"/>
          <w:sz w:val="22"/>
          <w:lang w:eastAsia="ar-SA"/>
        </w:rPr>
        <w:t>Podwykonawca, o którym mowa w ust. 1, powinien spełniać te same gwarancje i obowiązki jakie zostały nałożone na Podmiot przetwarzający w Umowie, w szczególności obowiązek zapewnienia wystarczających gwarancji wdrożenia odpowiednich środków technicznych i organizacyjnych, by przetwarzanie Danych Osobowych odpowiadało wymogom Rozporządzenia.</w:t>
      </w:r>
    </w:p>
    <w:p w14:paraId="2637754E" w14:textId="77777777" w:rsidR="00903152" w:rsidRPr="002861A2" w:rsidRDefault="00903152" w:rsidP="00CC3737">
      <w:pPr>
        <w:pStyle w:val="Akapitzlist"/>
        <w:widowControl w:val="0"/>
        <w:numPr>
          <w:ilvl w:val="0"/>
          <w:numId w:val="67"/>
        </w:numPr>
        <w:suppressAutoHyphens/>
        <w:spacing w:before="100" w:after="160"/>
        <w:ind w:left="426" w:hanging="426"/>
        <w:textAlignment w:val="baseline"/>
        <w:rPr>
          <w:kern w:val="1"/>
          <w:sz w:val="22"/>
          <w:lang w:eastAsia="ar-SA"/>
        </w:rPr>
      </w:pPr>
      <w:r w:rsidRPr="002861A2">
        <w:rPr>
          <w:kern w:val="1"/>
          <w:sz w:val="22"/>
          <w:lang w:eastAsia="ar-SA"/>
        </w:rPr>
        <w:t>Podmiot przetwarzający ponosi pełną odpowiedzialność wobec Administratora za jakiekolwiek niewywiązanie się lub nienależyte wywiązanie się ze spoczywających na podwykonawcy obowiązków w zakresie prawidłowej realizacji Umowy, w tym ochrony danych.</w:t>
      </w:r>
    </w:p>
    <w:p w14:paraId="389BFE96" w14:textId="77777777" w:rsidR="00903152" w:rsidRPr="002861A2" w:rsidRDefault="00903152" w:rsidP="00903152">
      <w:pPr>
        <w:widowControl w:val="0"/>
        <w:tabs>
          <w:tab w:val="left" w:pos="9"/>
        </w:tabs>
        <w:suppressAutoHyphens/>
        <w:spacing w:before="100" w:after="28" w:line="276" w:lineRule="auto"/>
        <w:ind w:left="9"/>
        <w:jc w:val="center"/>
        <w:textAlignment w:val="baseline"/>
        <w:rPr>
          <w:b/>
          <w:bCs w:val="0"/>
          <w:color w:val="auto"/>
          <w:kern w:val="1"/>
          <w:sz w:val="22"/>
          <w:szCs w:val="22"/>
          <w:lang w:eastAsia="ar-SA"/>
        </w:rPr>
      </w:pPr>
      <w:r w:rsidRPr="002861A2">
        <w:rPr>
          <w:b/>
          <w:bCs w:val="0"/>
          <w:color w:val="auto"/>
          <w:kern w:val="1"/>
          <w:sz w:val="22"/>
          <w:szCs w:val="22"/>
          <w:lang w:eastAsia="ar-SA"/>
        </w:rPr>
        <w:t>§ 8 Odpowiedzialność Podmiotu przetwarzającego</w:t>
      </w:r>
    </w:p>
    <w:p w14:paraId="5382A4BF" w14:textId="77777777" w:rsidR="00903152" w:rsidRPr="002861A2" w:rsidRDefault="00903152" w:rsidP="00CC3737">
      <w:pPr>
        <w:pStyle w:val="Akapitzlist"/>
        <w:widowControl w:val="0"/>
        <w:numPr>
          <w:ilvl w:val="0"/>
          <w:numId w:val="69"/>
        </w:numPr>
        <w:suppressAutoHyphens/>
        <w:spacing w:before="100" w:after="160"/>
        <w:ind w:left="426" w:hanging="426"/>
        <w:textAlignment w:val="baseline"/>
        <w:rPr>
          <w:kern w:val="1"/>
          <w:sz w:val="22"/>
          <w:lang w:eastAsia="ar-SA"/>
        </w:rPr>
      </w:pPr>
      <w:r w:rsidRPr="002861A2">
        <w:rPr>
          <w:kern w:val="1"/>
          <w:sz w:val="22"/>
          <w:lang w:eastAsia="ar-SA"/>
        </w:rPr>
        <w:t>Podmiot przetwarzający jest odpowiedzialny za udostępnienie lub wykorzystanie Danych Osobowych niezgodnie z treścią Umowy, a w szczególności za udostępnienie powierzonych do przetwarzania Danych Osobowych osobom nieupoważnionym.</w:t>
      </w:r>
    </w:p>
    <w:p w14:paraId="55F70E93" w14:textId="77777777" w:rsidR="00903152" w:rsidRPr="002861A2" w:rsidRDefault="00903152" w:rsidP="00CC3737">
      <w:pPr>
        <w:pStyle w:val="Akapitzlist"/>
        <w:widowControl w:val="0"/>
        <w:numPr>
          <w:ilvl w:val="0"/>
          <w:numId w:val="69"/>
        </w:numPr>
        <w:suppressAutoHyphens/>
        <w:spacing w:before="100" w:after="160"/>
        <w:ind w:left="426" w:hanging="426"/>
        <w:textAlignment w:val="baseline"/>
        <w:rPr>
          <w:kern w:val="1"/>
          <w:sz w:val="22"/>
          <w:lang w:eastAsia="ar-SA"/>
        </w:rPr>
      </w:pPr>
      <w:r w:rsidRPr="002861A2">
        <w:rPr>
          <w:kern w:val="1"/>
          <w:sz w:val="22"/>
          <w:lang w:eastAsia="ar-SA"/>
        </w:rPr>
        <w:t>Podmiot przetwarzający zobowiązuje się do niezwłocznego poinformowania Administratora na adres e-mail wskazany w § 6 ust. 2 Umowy o współpracy, o jakimkolwiek postępowaniu, w szczególności administracyjnym lub sądowym, dotyczącym przetwarzania przez Podmiot przetwarzający Danych Osobowych,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w:t>
      </w:r>
    </w:p>
    <w:p w14:paraId="01F6F96B" w14:textId="77777777" w:rsidR="00903152" w:rsidRPr="002861A2" w:rsidRDefault="00903152" w:rsidP="00CC3737">
      <w:pPr>
        <w:pStyle w:val="Akapitzlist"/>
        <w:widowControl w:val="0"/>
        <w:numPr>
          <w:ilvl w:val="0"/>
          <w:numId w:val="69"/>
        </w:numPr>
        <w:suppressAutoHyphens/>
        <w:spacing w:before="100" w:after="160"/>
        <w:ind w:left="426" w:hanging="426"/>
        <w:textAlignment w:val="baseline"/>
        <w:rPr>
          <w:kern w:val="1"/>
          <w:sz w:val="22"/>
          <w:lang w:eastAsia="ar-SA"/>
        </w:rPr>
      </w:pPr>
      <w:r w:rsidRPr="002861A2">
        <w:rPr>
          <w:kern w:val="1"/>
          <w:sz w:val="22"/>
          <w:lang w:eastAsia="ar-SA"/>
        </w:rPr>
        <w:t>W przypadku sytuacji naruszenia ochrony Danych Osobowych przez Podmiot przetwarzający lub podmiot, któremu Podmiot przetwarzający powierzył przetwarzanie Danych Osobowych, Podmiot przetwarzający w terminie 12 godzin od stwierdzenia naruszenia zobowiązany jest poinformować osoby do kontaktu działające w imieniu Administratora, na adres e-mail wskazany w §  6 ust. 2  Umowy o współpracy, o takim naruszeniu. Zgłoszenie musi zawierać przynajmniej informacje i środki, o których mowa w art. 33 ust. 3 Rozporządzenia.</w:t>
      </w:r>
    </w:p>
    <w:p w14:paraId="7ACB3371" w14:textId="77777777" w:rsidR="00903152" w:rsidRPr="002861A2" w:rsidRDefault="00903152" w:rsidP="00CC3737">
      <w:pPr>
        <w:pStyle w:val="Akapitzlist"/>
        <w:widowControl w:val="0"/>
        <w:numPr>
          <w:ilvl w:val="0"/>
          <w:numId w:val="69"/>
        </w:numPr>
        <w:suppressAutoHyphens/>
        <w:spacing w:before="100" w:after="160"/>
        <w:ind w:left="426" w:hanging="426"/>
        <w:textAlignment w:val="baseline"/>
        <w:rPr>
          <w:kern w:val="1"/>
          <w:sz w:val="22"/>
          <w:lang w:eastAsia="ar-SA"/>
        </w:rPr>
      </w:pPr>
      <w:r w:rsidRPr="002861A2">
        <w:rPr>
          <w:kern w:val="1"/>
          <w:sz w:val="22"/>
          <w:lang w:eastAsia="ar-SA"/>
        </w:rPr>
        <w:t>Podmiot przetwarzający ponosi wszelką odpowiedzialność, tak wobec osób trzecich, jak i wobec Administratora, za szkody powstałe w związku z nienależytą ochroną powierzonych Danych Osobowych lub nienależytym ich przetwarzaniem.</w:t>
      </w:r>
    </w:p>
    <w:p w14:paraId="60817162" w14:textId="77777777" w:rsidR="00903152" w:rsidRPr="002861A2" w:rsidRDefault="00903152" w:rsidP="00CC3737">
      <w:pPr>
        <w:pStyle w:val="Akapitzlist"/>
        <w:widowControl w:val="0"/>
        <w:numPr>
          <w:ilvl w:val="0"/>
          <w:numId w:val="69"/>
        </w:numPr>
        <w:suppressAutoHyphens/>
        <w:spacing w:before="100" w:after="160"/>
        <w:ind w:left="426" w:hanging="426"/>
        <w:textAlignment w:val="baseline"/>
        <w:rPr>
          <w:kern w:val="1"/>
          <w:sz w:val="22"/>
          <w:lang w:eastAsia="ar-SA"/>
        </w:rPr>
      </w:pPr>
      <w:r w:rsidRPr="002861A2">
        <w:rPr>
          <w:kern w:val="1"/>
          <w:sz w:val="22"/>
          <w:lang w:eastAsia="ar-SA"/>
        </w:rPr>
        <w:t>W przypadku gdyby jakikolwiek podmiot trzeci wystąpił z roszczeniami wobec Administratora z tytułu naruszenia odpowiednio ich praw przez Podmiot przetwarzający lub podmiot, któremu Podmiot przetwarzający powierzył przetwarzanie Danych Osobowych, Podmiot przetwarzający w szczególności:</w:t>
      </w:r>
    </w:p>
    <w:p w14:paraId="60E7ACC4" w14:textId="77777777" w:rsidR="00903152" w:rsidRPr="002861A2" w:rsidRDefault="00903152" w:rsidP="00CC3737">
      <w:pPr>
        <w:pStyle w:val="Akapitzlist"/>
        <w:widowControl w:val="0"/>
        <w:numPr>
          <w:ilvl w:val="0"/>
          <w:numId w:val="68"/>
        </w:numPr>
        <w:suppressAutoHyphens/>
        <w:spacing w:before="100" w:after="160"/>
        <w:ind w:left="851" w:hanging="425"/>
        <w:textAlignment w:val="baseline"/>
        <w:rPr>
          <w:kern w:val="1"/>
          <w:sz w:val="22"/>
          <w:lang w:eastAsia="ar-SA"/>
        </w:rPr>
      </w:pPr>
      <w:r w:rsidRPr="002861A2">
        <w:rPr>
          <w:kern w:val="1"/>
          <w:sz w:val="22"/>
          <w:lang w:eastAsia="ar-SA"/>
        </w:rPr>
        <w:lastRenderedPageBreak/>
        <w:t>wstąpi do postępowania sądowego wszczętego przeciwko Administratorowi;</w:t>
      </w:r>
    </w:p>
    <w:p w14:paraId="32DBD82F" w14:textId="77777777" w:rsidR="00903152" w:rsidRPr="002861A2" w:rsidRDefault="00903152" w:rsidP="00CC3737">
      <w:pPr>
        <w:pStyle w:val="Akapitzlist"/>
        <w:widowControl w:val="0"/>
        <w:numPr>
          <w:ilvl w:val="0"/>
          <w:numId w:val="68"/>
        </w:numPr>
        <w:suppressAutoHyphens/>
        <w:spacing w:before="100" w:after="160"/>
        <w:ind w:left="851" w:hanging="425"/>
        <w:textAlignment w:val="baseline"/>
        <w:rPr>
          <w:kern w:val="1"/>
          <w:sz w:val="22"/>
          <w:lang w:eastAsia="ar-SA"/>
        </w:rPr>
      </w:pPr>
      <w:r w:rsidRPr="002861A2">
        <w:rPr>
          <w:kern w:val="1"/>
          <w:sz w:val="22"/>
          <w:lang w:eastAsia="ar-SA"/>
        </w:rPr>
        <w:t>zapewni należytą ochronę interesów Administratora, w szczególności poprzez współdziałanie oraz udzielanie wszelkich informacji Administratorowi;</w:t>
      </w:r>
    </w:p>
    <w:p w14:paraId="37015C04" w14:textId="77777777" w:rsidR="00903152" w:rsidRPr="002861A2" w:rsidRDefault="00903152" w:rsidP="00CC3737">
      <w:pPr>
        <w:pStyle w:val="Akapitzlist"/>
        <w:widowControl w:val="0"/>
        <w:numPr>
          <w:ilvl w:val="0"/>
          <w:numId w:val="68"/>
        </w:numPr>
        <w:suppressAutoHyphens/>
        <w:spacing w:before="100" w:after="160"/>
        <w:ind w:left="851" w:hanging="425"/>
        <w:textAlignment w:val="baseline"/>
        <w:rPr>
          <w:kern w:val="1"/>
          <w:sz w:val="22"/>
          <w:lang w:eastAsia="ar-SA"/>
        </w:rPr>
      </w:pPr>
      <w:r w:rsidRPr="002861A2">
        <w:rPr>
          <w:kern w:val="1"/>
          <w:sz w:val="22"/>
          <w:lang w:eastAsia="ar-SA"/>
        </w:rPr>
        <w:t>w zakresie, w jakim jest to dozwolone przepisami prawa, zwolni Administratora z wszelkich zobowiązań z tytułu naruszenia praw przysługujących osobie fizycznej na mocy Rozporządzenia;</w:t>
      </w:r>
    </w:p>
    <w:p w14:paraId="4A33D03B" w14:textId="77777777" w:rsidR="00903152" w:rsidRPr="002861A2" w:rsidRDefault="00903152" w:rsidP="00CC3737">
      <w:pPr>
        <w:pStyle w:val="Akapitzlist"/>
        <w:widowControl w:val="0"/>
        <w:numPr>
          <w:ilvl w:val="0"/>
          <w:numId w:val="68"/>
        </w:numPr>
        <w:suppressAutoHyphens/>
        <w:spacing w:before="100" w:after="160"/>
        <w:ind w:left="851" w:hanging="425"/>
        <w:textAlignment w:val="baseline"/>
        <w:rPr>
          <w:kern w:val="1"/>
          <w:sz w:val="22"/>
          <w:lang w:eastAsia="ar-SA"/>
        </w:rPr>
      </w:pPr>
      <w:r w:rsidRPr="002861A2">
        <w:rPr>
          <w:kern w:val="1"/>
          <w:sz w:val="22"/>
          <w:lang w:eastAsia="ar-SA"/>
        </w:rPr>
        <w:t>w przypadku gdy Administrator wykonał obowiązki nałożone przez sądy lub organ nadzorczy ochrony danych osobowych - zwróci Administratorowi kwotę zapłaconych odszkodowań, kar lub innych należności;</w:t>
      </w:r>
    </w:p>
    <w:p w14:paraId="40C84BEA" w14:textId="77777777" w:rsidR="00903152" w:rsidRPr="002861A2" w:rsidRDefault="00903152" w:rsidP="00CC3737">
      <w:pPr>
        <w:pStyle w:val="Akapitzlist"/>
        <w:widowControl w:val="0"/>
        <w:numPr>
          <w:ilvl w:val="0"/>
          <w:numId w:val="68"/>
        </w:numPr>
        <w:suppressAutoHyphens/>
        <w:spacing w:before="100" w:after="160"/>
        <w:ind w:left="851" w:hanging="425"/>
        <w:textAlignment w:val="baseline"/>
        <w:rPr>
          <w:b/>
          <w:kern w:val="1"/>
          <w:sz w:val="22"/>
          <w:lang w:eastAsia="ar-SA"/>
        </w:rPr>
      </w:pPr>
      <w:r w:rsidRPr="002861A2">
        <w:rPr>
          <w:kern w:val="1"/>
          <w:sz w:val="22"/>
          <w:lang w:eastAsia="ar-SA"/>
        </w:rPr>
        <w:t>zwróci Administratorowi wszelkie poniesione koszty związane z wystąpieniem przeciwko Administratorowi osób trzecich z tytułu naruszenia praw osób fizycznych.</w:t>
      </w:r>
    </w:p>
    <w:p w14:paraId="5F1519BC" w14:textId="77777777" w:rsidR="00903152" w:rsidRPr="002861A2" w:rsidRDefault="00903152" w:rsidP="00903152">
      <w:pPr>
        <w:widowControl w:val="0"/>
        <w:tabs>
          <w:tab w:val="left" w:pos="9"/>
        </w:tabs>
        <w:suppressAutoHyphens/>
        <w:spacing w:before="100" w:after="28" w:line="276" w:lineRule="auto"/>
        <w:ind w:left="9"/>
        <w:jc w:val="center"/>
        <w:textAlignment w:val="baseline"/>
        <w:rPr>
          <w:bCs w:val="0"/>
          <w:color w:val="auto"/>
          <w:kern w:val="1"/>
          <w:sz w:val="22"/>
          <w:szCs w:val="22"/>
          <w:lang w:eastAsia="ar-SA"/>
        </w:rPr>
      </w:pPr>
      <w:r w:rsidRPr="002861A2">
        <w:rPr>
          <w:b/>
          <w:bCs w:val="0"/>
          <w:color w:val="auto"/>
          <w:kern w:val="1"/>
          <w:sz w:val="22"/>
          <w:szCs w:val="22"/>
          <w:lang w:eastAsia="ar-SA"/>
        </w:rPr>
        <w:t>§ 9 Kary umowne</w:t>
      </w:r>
    </w:p>
    <w:p w14:paraId="4789374F" w14:textId="77777777" w:rsidR="00903152" w:rsidRPr="002861A2" w:rsidRDefault="00903152" w:rsidP="00CC3737">
      <w:pPr>
        <w:pStyle w:val="Akapitzlist"/>
        <w:widowControl w:val="0"/>
        <w:numPr>
          <w:ilvl w:val="0"/>
          <w:numId w:val="72"/>
        </w:numPr>
        <w:suppressAutoHyphens/>
        <w:spacing w:before="100" w:after="160"/>
        <w:ind w:left="426" w:hanging="426"/>
        <w:textAlignment w:val="baseline"/>
        <w:rPr>
          <w:kern w:val="1"/>
          <w:sz w:val="22"/>
          <w:lang w:eastAsia="ar-SA"/>
        </w:rPr>
      </w:pPr>
      <w:r w:rsidRPr="002861A2">
        <w:rPr>
          <w:kern w:val="1"/>
          <w:sz w:val="22"/>
          <w:lang w:eastAsia="ar-SA"/>
        </w:rPr>
        <w:t>W przypadku naruszenia przez Podmiot przetwarzający któregokolwiek z postanowień wynikających z Umowy, Administrator może żądać od Podmiotu przetwarzającego kary umownej w wysokości 10% wynagrodzenia określonego w Umowie o współpracy.</w:t>
      </w:r>
    </w:p>
    <w:p w14:paraId="761BAEC2" w14:textId="77777777" w:rsidR="00903152" w:rsidRPr="002861A2" w:rsidRDefault="00903152" w:rsidP="00CC3737">
      <w:pPr>
        <w:pStyle w:val="Akapitzlist"/>
        <w:widowControl w:val="0"/>
        <w:numPr>
          <w:ilvl w:val="0"/>
          <w:numId w:val="72"/>
        </w:numPr>
        <w:suppressAutoHyphens/>
        <w:spacing w:before="100" w:after="160"/>
        <w:ind w:left="426" w:hanging="426"/>
        <w:textAlignment w:val="baseline"/>
        <w:rPr>
          <w:kern w:val="1"/>
          <w:sz w:val="22"/>
          <w:lang w:eastAsia="ar-SA"/>
        </w:rPr>
      </w:pPr>
      <w:r w:rsidRPr="002861A2">
        <w:rPr>
          <w:kern w:val="1"/>
          <w:sz w:val="22"/>
          <w:lang w:eastAsia="ar-SA"/>
        </w:rPr>
        <w:t>W przypadku wypowiedzenia Umowy, o którym mowa w § 3 ust. 2-5, lub odstąpienia od Umowy przez Administratora z przyczyn leżących po stronie Podmiotu przetwarzającego, Administrator może żądać od Podmiotu przetwarzającego kary umownej w wysokości 100% wynagrodzenia określonego w Umowie o współpracy.</w:t>
      </w:r>
    </w:p>
    <w:p w14:paraId="1F0C393F" w14:textId="77777777" w:rsidR="00903152" w:rsidRPr="002861A2" w:rsidRDefault="00903152" w:rsidP="00CC3737">
      <w:pPr>
        <w:pStyle w:val="Akapitzlist"/>
        <w:widowControl w:val="0"/>
        <w:numPr>
          <w:ilvl w:val="0"/>
          <w:numId w:val="72"/>
        </w:numPr>
        <w:suppressAutoHyphens/>
        <w:spacing w:before="100" w:after="160"/>
        <w:ind w:left="426" w:hanging="426"/>
        <w:textAlignment w:val="baseline"/>
        <w:rPr>
          <w:kern w:val="1"/>
          <w:sz w:val="22"/>
          <w:lang w:eastAsia="ar-SA"/>
        </w:rPr>
      </w:pPr>
      <w:r w:rsidRPr="002861A2">
        <w:rPr>
          <w:kern w:val="1"/>
          <w:sz w:val="22"/>
          <w:lang w:eastAsia="ar-SA"/>
        </w:rPr>
        <w:t>Administrator ma prawo do żądania od Podmiotu przetwarzającego odszkodowania przewyższającego wysokość zastrzeżonej kary umownej na zasadach ogólnych w przypadku, gdy wielkość szkody przekracza wysokość zastrzeżonej kary umownej.</w:t>
      </w:r>
    </w:p>
    <w:p w14:paraId="32FCE79A" w14:textId="77777777" w:rsidR="00903152" w:rsidRPr="002861A2" w:rsidRDefault="00903152" w:rsidP="00903152">
      <w:pPr>
        <w:widowControl w:val="0"/>
        <w:tabs>
          <w:tab w:val="left" w:pos="9"/>
        </w:tabs>
        <w:suppressAutoHyphens/>
        <w:spacing w:before="100" w:after="28" w:line="276" w:lineRule="auto"/>
        <w:ind w:left="9"/>
        <w:jc w:val="center"/>
        <w:textAlignment w:val="baseline"/>
        <w:rPr>
          <w:bCs w:val="0"/>
          <w:color w:val="auto"/>
          <w:kern w:val="1"/>
          <w:sz w:val="22"/>
          <w:szCs w:val="22"/>
          <w:lang w:eastAsia="ar-SA"/>
        </w:rPr>
      </w:pPr>
      <w:r w:rsidRPr="002861A2">
        <w:rPr>
          <w:b/>
          <w:bCs w:val="0"/>
          <w:color w:val="auto"/>
          <w:kern w:val="1"/>
          <w:sz w:val="22"/>
          <w:szCs w:val="22"/>
          <w:lang w:eastAsia="ar-SA"/>
        </w:rPr>
        <w:t>§ 10 Zasady zachowania poufności</w:t>
      </w:r>
    </w:p>
    <w:p w14:paraId="2B4DBDE3" w14:textId="77777777" w:rsidR="00903152" w:rsidRPr="002861A2" w:rsidRDefault="00903152" w:rsidP="00CC3737">
      <w:pPr>
        <w:pStyle w:val="Akapitzlist"/>
        <w:widowControl w:val="0"/>
        <w:numPr>
          <w:ilvl w:val="0"/>
          <w:numId w:val="70"/>
        </w:numPr>
        <w:suppressAutoHyphens/>
        <w:spacing w:before="100" w:after="160"/>
        <w:ind w:left="426" w:hanging="426"/>
        <w:textAlignment w:val="baseline"/>
        <w:rPr>
          <w:kern w:val="1"/>
          <w:sz w:val="22"/>
          <w:lang w:eastAsia="ar-SA"/>
        </w:rPr>
      </w:pPr>
      <w:r w:rsidRPr="002861A2">
        <w:rPr>
          <w:kern w:val="1"/>
          <w:sz w:val="22"/>
          <w:lang w:eastAsia="ar-SA"/>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w:t>
      </w:r>
      <w:r w:rsidRPr="002861A2">
        <w:rPr>
          <w:b/>
          <w:kern w:val="1"/>
          <w:sz w:val="22"/>
          <w:lang w:eastAsia="ar-SA"/>
        </w:rPr>
        <w:t>dane poufne</w:t>
      </w:r>
      <w:r w:rsidRPr="002861A2">
        <w:rPr>
          <w:kern w:val="1"/>
          <w:sz w:val="22"/>
          <w:lang w:eastAsia="ar-SA"/>
        </w:rPr>
        <w:t>”).</w:t>
      </w:r>
    </w:p>
    <w:p w14:paraId="607A771E" w14:textId="77777777" w:rsidR="00903152" w:rsidRPr="002861A2" w:rsidRDefault="00903152" w:rsidP="00CC3737">
      <w:pPr>
        <w:pStyle w:val="Akapitzlist"/>
        <w:widowControl w:val="0"/>
        <w:numPr>
          <w:ilvl w:val="0"/>
          <w:numId w:val="70"/>
        </w:numPr>
        <w:suppressAutoHyphens/>
        <w:spacing w:before="100" w:after="160"/>
        <w:ind w:left="426" w:hanging="426"/>
        <w:textAlignment w:val="baseline"/>
        <w:rPr>
          <w:kern w:val="1"/>
          <w:sz w:val="22"/>
          <w:lang w:eastAsia="ar-SA"/>
        </w:rPr>
      </w:pPr>
      <w:r w:rsidRPr="002861A2">
        <w:rPr>
          <w:kern w:val="1"/>
          <w:sz w:val="22"/>
          <w:lang w:eastAsia="ar-SA"/>
        </w:rPr>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5538A8F1" w14:textId="77777777" w:rsidR="00903152" w:rsidRPr="002861A2" w:rsidRDefault="00903152" w:rsidP="00903152">
      <w:pPr>
        <w:widowControl w:val="0"/>
        <w:tabs>
          <w:tab w:val="left" w:pos="9"/>
        </w:tabs>
        <w:suppressAutoHyphens/>
        <w:spacing w:before="100" w:after="28" w:line="276" w:lineRule="auto"/>
        <w:ind w:left="9"/>
        <w:jc w:val="center"/>
        <w:textAlignment w:val="baseline"/>
        <w:rPr>
          <w:bCs w:val="0"/>
          <w:color w:val="auto"/>
          <w:kern w:val="1"/>
          <w:sz w:val="22"/>
          <w:szCs w:val="22"/>
          <w:lang w:eastAsia="ar-SA"/>
        </w:rPr>
      </w:pPr>
      <w:r w:rsidRPr="002861A2">
        <w:rPr>
          <w:b/>
          <w:bCs w:val="0"/>
          <w:color w:val="auto"/>
          <w:kern w:val="1"/>
          <w:sz w:val="22"/>
          <w:szCs w:val="22"/>
          <w:lang w:eastAsia="ar-SA"/>
        </w:rPr>
        <w:t>§ 11 Postanowienia końcowe</w:t>
      </w:r>
    </w:p>
    <w:p w14:paraId="79B606BB" w14:textId="77777777" w:rsidR="00903152" w:rsidRPr="002861A2" w:rsidRDefault="00903152" w:rsidP="00CC3737">
      <w:pPr>
        <w:pStyle w:val="Akapitzlist"/>
        <w:widowControl w:val="0"/>
        <w:numPr>
          <w:ilvl w:val="0"/>
          <w:numId w:val="71"/>
        </w:numPr>
        <w:suppressAutoHyphens/>
        <w:spacing w:before="100" w:after="160"/>
        <w:ind w:left="426" w:hanging="426"/>
        <w:textAlignment w:val="baseline"/>
        <w:rPr>
          <w:kern w:val="1"/>
          <w:sz w:val="22"/>
          <w:lang w:eastAsia="ar-SA"/>
        </w:rPr>
      </w:pPr>
      <w:r w:rsidRPr="002861A2">
        <w:rPr>
          <w:kern w:val="1"/>
          <w:sz w:val="22"/>
          <w:lang w:eastAsia="ar-SA"/>
        </w:rPr>
        <w:t>Umowa została sporządzona w dwóch jednobrzmiących egzemplarzach dla każdej ze Stron.</w:t>
      </w:r>
    </w:p>
    <w:p w14:paraId="572D2453" w14:textId="77777777" w:rsidR="00903152" w:rsidRPr="002861A2" w:rsidRDefault="00903152" w:rsidP="00CC3737">
      <w:pPr>
        <w:pStyle w:val="Akapitzlist"/>
        <w:widowControl w:val="0"/>
        <w:numPr>
          <w:ilvl w:val="0"/>
          <w:numId w:val="71"/>
        </w:numPr>
        <w:suppressAutoHyphens/>
        <w:spacing w:before="100" w:after="160"/>
        <w:ind w:left="426" w:hanging="426"/>
        <w:textAlignment w:val="baseline"/>
        <w:rPr>
          <w:kern w:val="1"/>
          <w:sz w:val="22"/>
          <w:lang w:eastAsia="ar-SA"/>
        </w:rPr>
      </w:pPr>
      <w:r w:rsidRPr="002861A2">
        <w:rPr>
          <w:kern w:val="1"/>
          <w:sz w:val="22"/>
          <w:lang w:eastAsia="ar-SA"/>
        </w:rPr>
        <w:t>W sprawach nieuregulowanych zastosowanie będą miały odpowiednie przepisy prawa Unii Europejskiej oraz prawa polskiego.</w:t>
      </w:r>
    </w:p>
    <w:p w14:paraId="79D76FAC" w14:textId="77777777" w:rsidR="00903152" w:rsidRPr="002861A2" w:rsidRDefault="00903152" w:rsidP="00CC3737">
      <w:pPr>
        <w:pStyle w:val="Akapitzlist"/>
        <w:widowControl w:val="0"/>
        <w:numPr>
          <w:ilvl w:val="0"/>
          <w:numId w:val="71"/>
        </w:numPr>
        <w:suppressAutoHyphens/>
        <w:spacing w:before="100" w:after="160"/>
        <w:ind w:left="426" w:hanging="426"/>
        <w:textAlignment w:val="baseline"/>
        <w:rPr>
          <w:kern w:val="1"/>
          <w:sz w:val="22"/>
          <w:lang w:eastAsia="ar-SA"/>
        </w:rPr>
      </w:pPr>
      <w:r w:rsidRPr="002861A2">
        <w:rPr>
          <w:kern w:val="1"/>
          <w:sz w:val="22"/>
          <w:lang w:eastAsia="ar-SA"/>
        </w:rPr>
        <w:t>Sądem właściwym dla rozpatrzenia sporów wynikających z Umowy będzie sąd właściwy Administratora.</w:t>
      </w:r>
    </w:p>
    <w:p w14:paraId="58E40C6C" w14:textId="77777777" w:rsidR="00903152" w:rsidRPr="002861A2" w:rsidRDefault="00903152" w:rsidP="00903152">
      <w:pPr>
        <w:widowControl w:val="0"/>
        <w:tabs>
          <w:tab w:val="left" w:pos="9"/>
        </w:tabs>
        <w:suppressAutoHyphens/>
        <w:spacing w:before="100" w:after="28" w:line="276" w:lineRule="auto"/>
        <w:ind w:left="9"/>
        <w:jc w:val="center"/>
        <w:textAlignment w:val="baseline"/>
        <w:rPr>
          <w:bCs w:val="0"/>
          <w:color w:val="auto"/>
          <w:kern w:val="1"/>
          <w:sz w:val="22"/>
          <w:szCs w:val="22"/>
          <w:lang w:eastAsia="ar-SA"/>
        </w:rPr>
      </w:pPr>
    </w:p>
    <w:p w14:paraId="66747E72" w14:textId="4EE41DE4" w:rsidR="00AF6C41" w:rsidRDefault="00903152" w:rsidP="001662D5">
      <w:pPr>
        <w:widowControl w:val="0"/>
        <w:tabs>
          <w:tab w:val="left" w:pos="9"/>
        </w:tabs>
        <w:suppressAutoHyphens/>
        <w:spacing w:before="100" w:after="28" w:line="276" w:lineRule="auto"/>
        <w:ind w:left="9"/>
        <w:jc w:val="left"/>
        <w:textAlignment w:val="baseline"/>
        <w:rPr>
          <w:bCs w:val="0"/>
          <w:color w:val="auto"/>
          <w:kern w:val="1"/>
          <w:sz w:val="22"/>
          <w:szCs w:val="22"/>
          <w:lang w:eastAsia="ar-SA"/>
        </w:rPr>
      </w:pPr>
      <w:r w:rsidRPr="002861A2">
        <w:rPr>
          <w:bCs w:val="0"/>
          <w:color w:val="auto"/>
          <w:kern w:val="1"/>
          <w:sz w:val="22"/>
          <w:szCs w:val="22"/>
          <w:lang w:eastAsia="ar-SA"/>
        </w:rPr>
        <w:t>________________</w:t>
      </w:r>
      <w:r w:rsidR="00DB7589" w:rsidRPr="002861A2">
        <w:rPr>
          <w:bCs w:val="0"/>
          <w:color w:val="auto"/>
          <w:kern w:val="1"/>
          <w:sz w:val="22"/>
          <w:szCs w:val="22"/>
          <w:lang w:eastAsia="ar-SA"/>
        </w:rPr>
        <w:t>_____</w:t>
      </w:r>
      <w:r w:rsidRPr="002861A2">
        <w:rPr>
          <w:bCs w:val="0"/>
          <w:color w:val="auto"/>
          <w:kern w:val="1"/>
          <w:sz w:val="22"/>
          <w:szCs w:val="22"/>
          <w:lang w:eastAsia="ar-SA"/>
        </w:rPr>
        <w:t xml:space="preserve">__                                                  __________________________ </w:t>
      </w:r>
      <w:r w:rsidRPr="002861A2">
        <w:rPr>
          <w:bCs w:val="0"/>
          <w:color w:val="auto"/>
          <w:kern w:val="1"/>
          <w:sz w:val="22"/>
          <w:szCs w:val="22"/>
          <w:lang w:eastAsia="ar-SA"/>
        </w:rPr>
        <w:tab/>
        <w:t xml:space="preserve">Administrator </w:t>
      </w:r>
      <w:r w:rsidRPr="002861A2">
        <w:rPr>
          <w:bCs w:val="0"/>
          <w:color w:val="auto"/>
          <w:kern w:val="1"/>
          <w:sz w:val="22"/>
          <w:szCs w:val="22"/>
          <w:lang w:eastAsia="ar-SA"/>
        </w:rPr>
        <w:tab/>
      </w:r>
      <w:r w:rsidRPr="002861A2">
        <w:rPr>
          <w:bCs w:val="0"/>
          <w:color w:val="auto"/>
          <w:kern w:val="1"/>
          <w:sz w:val="22"/>
          <w:szCs w:val="22"/>
          <w:lang w:eastAsia="ar-SA"/>
        </w:rPr>
        <w:tab/>
      </w:r>
      <w:r w:rsidRPr="002861A2">
        <w:rPr>
          <w:bCs w:val="0"/>
          <w:color w:val="auto"/>
          <w:kern w:val="1"/>
          <w:sz w:val="22"/>
          <w:szCs w:val="22"/>
          <w:lang w:eastAsia="ar-SA"/>
        </w:rPr>
        <w:tab/>
      </w:r>
      <w:r w:rsidRPr="002861A2">
        <w:rPr>
          <w:bCs w:val="0"/>
          <w:color w:val="auto"/>
          <w:kern w:val="1"/>
          <w:sz w:val="22"/>
          <w:szCs w:val="22"/>
          <w:lang w:eastAsia="ar-SA"/>
        </w:rPr>
        <w:tab/>
      </w:r>
      <w:r w:rsidRPr="002861A2">
        <w:rPr>
          <w:bCs w:val="0"/>
          <w:color w:val="auto"/>
          <w:kern w:val="1"/>
          <w:sz w:val="22"/>
          <w:szCs w:val="22"/>
          <w:lang w:eastAsia="ar-SA"/>
        </w:rPr>
        <w:tab/>
      </w:r>
      <w:r w:rsidRPr="002861A2">
        <w:rPr>
          <w:bCs w:val="0"/>
          <w:color w:val="auto"/>
          <w:kern w:val="1"/>
          <w:sz w:val="22"/>
          <w:szCs w:val="22"/>
          <w:lang w:eastAsia="ar-SA"/>
        </w:rPr>
        <w:tab/>
        <w:t>Podmiot przetwarzający</w:t>
      </w:r>
    </w:p>
    <w:p w14:paraId="205BA1FA" w14:textId="77777777" w:rsidR="002956B5" w:rsidRPr="00A154F3" w:rsidRDefault="002956B5" w:rsidP="001662D5">
      <w:pPr>
        <w:widowControl w:val="0"/>
        <w:tabs>
          <w:tab w:val="left" w:pos="9"/>
        </w:tabs>
        <w:suppressAutoHyphens/>
        <w:spacing w:before="100" w:after="28" w:line="276" w:lineRule="auto"/>
        <w:ind w:left="9"/>
        <w:jc w:val="left"/>
        <w:textAlignment w:val="baseline"/>
        <w:rPr>
          <w:b/>
          <w:color w:val="auto"/>
          <w:sz w:val="22"/>
          <w:szCs w:val="22"/>
        </w:rPr>
      </w:pPr>
    </w:p>
    <w:sectPr w:rsidR="002956B5" w:rsidRPr="00A154F3" w:rsidSect="008C3FC6">
      <w:headerReference w:type="default" r:id="rId10"/>
      <w:footerReference w:type="even" r:id="rId11"/>
      <w:footerReference w:type="default" r:id="rId12"/>
      <w:headerReference w:type="first" r:id="rId13"/>
      <w:pgSz w:w="11906" w:h="16838" w:code="9"/>
      <w:pgMar w:top="1669" w:right="1133"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2DC30" w14:textId="77777777" w:rsidR="005A23C2" w:rsidRDefault="005A23C2">
      <w:r>
        <w:separator/>
      </w:r>
    </w:p>
  </w:endnote>
  <w:endnote w:type="continuationSeparator" w:id="0">
    <w:p w14:paraId="5991AFE4" w14:textId="77777777" w:rsidR="005A23C2" w:rsidRDefault="005A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DE25" w14:textId="77777777" w:rsidR="006D3570" w:rsidRDefault="006D35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p w14:paraId="3BEFF57A" w14:textId="77777777" w:rsidR="006D3570" w:rsidRDefault="006D357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F323A" w14:textId="3955EBB8" w:rsidR="006D3570" w:rsidRDefault="006D35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13</w:t>
    </w:r>
    <w:r>
      <w:rPr>
        <w:rStyle w:val="Numerstrony"/>
      </w:rPr>
      <w:fldChar w:fldCharType="end"/>
    </w:r>
  </w:p>
  <w:p w14:paraId="77468926" w14:textId="77777777" w:rsidR="006D3570" w:rsidRPr="00F03D3F" w:rsidRDefault="006D357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D50CB" w14:textId="77777777" w:rsidR="005A23C2" w:rsidRDefault="005A23C2">
      <w:r>
        <w:separator/>
      </w:r>
    </w:p>
  </w:footnote>
  <w:footnote w:type="continuationSeparator" w:id="0">
    <w:p w14:paraId="09889C2C" w14:textId="77777777" w:rsidR="005A23C2" w:rsidRDefault="005A2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1DECE" w14:textId="6891C4FD" w:rsidR="006D3570" w:rsidRPr="008D3FEC" w:rsidRDefault="006D3570" w:rsidP="008D3FEC">
    <w:pPr>
      <w:tabs>
        <w:tab w:val="left" w:pos="3342"/>
        <w:tab w:val="left" w:pos="4140"/>
      </w:tabs>
      <w:suppressAutoHyphens/>
      <w:autoSpaceDN w:val="0"/>
      <w:ind w:right="-737"/>
      <w:jc w:val="left"/>
      <w:textAlignment w:val="baseline"/>
      <w:rPr>
        <w:bCs w:val="0"/>
        <w:color w:val="auto"/>
        <w:sz w:val="20"/>
      </w:rPr>
    </w:pPr>
    <w:r>
      <w:rPr>
        <w:bCs w:val="0"/>
        <w:noProof/>
        <w:color w:val="auto"/>
        <w:sz w:val="20"/>
      </w:rPr>
      <w:drawing>
        <wp:anchor distT="0" distB="0" distL="114300" distR="114300" simplePos="0" relativeHeight="251658240" behindDoc="0" locked="0" layoutInCell="1" allowOverlap="1" wp14:anchorId="6788CFE6" wp14:editId="115F4DC3">
          <wp:simplePos x="0" y="0"/>
          <wp:positionH relativeFrom="margin">
            <wp:align>center</wp:align>
          </wp:positionH>
          <wp:positionV relativeFrom="paragraph">
            <wp:posOffset>-147541</wp:posOffset>
          </wp:positionV>
          <wp:extent cx="5761355" cy="548640"/>
          <wp:effectExtent l="0" t="0" r="0" b="381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486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E0CD2" w14:textId="77777777" w:rsidR="006D3570" w:rsidRDefault="006D3570">
    <w:pPr>
      <w:pStyle w:val="Nagwek"/>
      <w:tabs>
        <w:tab w:val="clear" w:pos="4536"/>
        <w:tab w:val="clear" w:pos="9072"/>
        <w:tab w:val="left" w:pos="8130"/>
      </w:tabs>
      <w:ind w:left="-284" w:right="-284"/>
      <w:jc w:val="right"/>
    </w:pPr>
    <w:r>
      <w:rPr>
        <w:noProof/>
      </w:rPr>
      <w:drawing>
        <wp:anchor distT="0" distB="0" distL="114300" distR="114300" simplePos="0" relativeHeight="251652096" behindDoc="1" locked="0" layoutInCell="1" allowOverlap="1" wp14:anchorId="41DCA65A" wp14:editId="48E69FBD">
          <wp:simplePos x="0" y="0"/>
          <wp:positionH relativeFrom="column">
            <wp:posOffset>186055</wp:posOffset>
          </wp:positionH>
          <wp:positionV relativeFrom="paragraph">
            <wp:posOffset>50800</wp:posOffset>
          </wp:positionV>
          <wp:extent cx="771525" cy="733425"/>
          <wp:effectExtent l="19050" t="0" r="9525" b="0"/>
          <wp:wrapThrough wrapText="bothSides">
            <wp:wrapPolygon edited="0">
              <wp:start x="-533" y="0"/>
              <wp:lineTo x="-533" y="21319"/>
              <wp:lineTo x="21867" y="21319"/>
              <wp:lineTo x="21867" y="0"/>
              <wp:lineTo x="-533" y="0"/>
            </wp:wrapPolygon>
          </wp:wrapThrough>
          <wp:docPr id="54" name="Obraz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mage001"/>
                  <pic:cNvPicPr>
                    <a:picLocks noChangeAspect="1" noChangeArrowheads="1"/>
                  </pic:cNvPicPr>
                </pic:nvPicPr>
                <pic:blipFill>
                  <a:blip r:embed="rId1"/>
                  <a:srcRect/>
                  <a:stretch>
                    <a:fillRect/>
                  </a:stretch>
                </pic:blipFill>
                <pic:spPr bwMode="auto">
                  <a:xfrm>
                    <a:off x="0" y="0"/>
                    <a:ext cx="771525" cy="73342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1072" behindDoc="0" locked="0" layoutInCell="1" allowOverlap="1" wp14:anchorId="528AF5B8" wp14:editId="38016870">
              <wp:simplePos x="0" y="0"/>
              <wp:positionH relativeFrom="column">
                <wp:posOffset>-528320</wp:posOffset>
              </wp:positionH>
              <wp:positionV relativeFrom="paragraph">
                <wp:posOffset>784225</wp:posOffset>
              </wp:positionV>
              <wp:extent cx="2219325" cy="2762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C784E" w14:textId="77777777" w:rsidR="006D3570" w:rsidRDefault="006D3570">
                          <w:pPr>
                            <w:rPr>
                              <w:rFonts w:ascii="Arial" w:hAnsi="Arial" w:cs="Arial"/>
                              <w:color w:val="595959"/>
                              <w:sz w:val="16"/>
                              <w:szCs w:val="16"/>
                            </w:rPr>
                          </w:pPr>
                          <w:r>
                            <w:rPr>
                              <w:rFonts w:ascii="Arial" w:hAnsi="Arial" w:cs="Arial"/>
                              <w:b/>
                              <w:color w:val="595959"/>
                              <w:sz w:val="16"/>
                              <w:szCs w:val="16"/>
                            </w:rPr>
                            <w:t>Główny Inspekt</w:t>
                          </w:r>
                          <w:r>
                            <w:rPr>
                              <w:rFonts w:ascii="Arial" w:hAnsi="Arial" w:cs="Arial"/>
                              <w:b/>
                              <w:i/>
                              <w:color w:val="595959"/>
                              <w:sz w:val="16"/>
                              <w:szCs w:val="16"/>
                            </w:rPr>
                            <w:t>o</w:t>
                          </w:r>
                          <w:r>
                            <w:rPr>
                              <w:rFonts w:ascii="Arial" w:hAnsi="Arial" w:cs="Arial"/>
                              <w:b/>
                              <w:color w:val="595959"/>
                              <w:sz w:val="16"/>
                              <w:szCs w:val="16"/>
                            </w:rPr>
                            <w:t>rat Ochrony Środowiska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8AF5B8" id="_x0000_t202" coordsize="21600,21600" o:spt="202" path="m,l,21600r21600,l21600,xe">
              <v:stroke joinstyle="miter"/>
              <v:path gradientshapeok="t" o:connecttype="rect"/>
            </v:shapetype>
            <v:shape id="Text Box 1" o:spid="_x0000_s1026" type="#_x0000_t202" style="position:absolute;left:0;text-align:left;margin-left:-41.6pt;margin-top:61.75pt;width:174.75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" stroked="f">
              <v:textbox>
                <w:txbxContent>
                  <w:p w14:paraId="733C784E" w14:textId="77777777" w:rsidR="006D3570" w:rsidRDefault="006D3570">
                    <w:pPr>
                      <w:rPr>
                        <w:rFonts w:ascii="Arial" w:hAnsi="Arial" w:cs="Arial"/>
                        <w:color w:val="595959"/>
                        <w:sz w:val="16"/>
                        <w:szCs w:val="16"/>
                      </w:rPr>
                    </w:pPr>
                    <w:r>
                      <w:rPr>
                        <w:rFonts w:ascii="Arial" w:hAnsi="Arial" w:cs="Arial"/>
                        <w:b/>
                        <w:color w:val="595959"/>
                        <w:sz w:val="16"/>
                        <w:szCs w:val="16"/>
                      </w:rPr>
                      <w:t>Główny Inspekt</w:t>
                    </w:r>
                    <w:r>
                      <w:rPr>
                        <w:rFonts w:ascii="Arial" w:hAnsi="Arial" w:cs="Arial"/>
                        <w:b/>
                        <w:i/>
                        <w:color w:val="595959"/>
                        <w:sz w:val="16"/>
                        <w:szCs w:val="16"/>
                      </w:rPr>
                      <w:t>o</w:t>
                    </w:r>
                    <w:r>
                      <w:rPr>
                        <w:rFonts w:ascii="Arial" w:hAnsi="Arial" w:cs="Arial"/>
                        <w:b/>
                        <w:color w:val="595959"/>
                        <w:sz w:val="16"/>
                        <w:szCs w:val="16"/>
                      </w:rPr>
                      <w:t>rat Ochrony Środowiska</w:t>
                    </w:r>
                  </w:p>
                </w:txbxContent>
              </v:textbox>
            </v:shape>
          </w:pict>
        </mc:Fallback>
      </mc:AlternateContent>
    </w:r>
    <w:r>
      <w:rPr>
        <w:noProof/>
      </w:rPr>
      <w:drawing>
        <wp:inline distT="0" distB="0" distL="0" distR="0" wp14:anchorId="29106D4D" wp14:editId="763DE9ED">
          <wp:extent cx="1160780" cy="1049655"/>
          <wp:effectExtent l="0" t="0" r="0" b="0"/>
          <wp:docPr id="55" name="Obraz 1" descr="EEA+Grants+-+G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EA+Grants+-+GIF-1"/>
                  <pic:cNvPicPr>
                    <a:picLocks noChangeAspect="1" noChangeArrowheads="1"/>
                  </pic:cNvPicPr>
                </pic:nvPicPr>
                <pic:blipFill>
                  <a:blip r:embed="rId2"/>
                  <a:srcRect/>
                  <a:stretch>
                    <a:fillRect/>
                  </a:stretch>
                </pic:blipFill>
                <pic:spPr bwMode="auto">
                  <a:xfrm>
                    <a:off x="0" y="0"/>
                    <a:ext cx="1160780" cy="10496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5"/>
    <w:lvl w:ilvl="0">
      <w:start w:val="8"/>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1363"/>
        </w:tabs>
        <w:ind w:left="1363" w:hanging="283"/>
      </w:pPr>
    </w:lvl>
  </w:abstractNum>
  <w:abstractNum w:abstractNumId="2" w15:restartNumberingAfterBreak="0">
    <w:nsid w:val="00000005"/>
    <w:multiLevelType w:val="multilevel"/>
    <w:tmpl w:val="998C2ECA"/>
    <w:name w:val="WW8Num10"/>
    <w:lvl w:ilvl="0">
      <w:start w:val="1"/>
      <w:numFmt w:val="decimal"/>
      <w:lvlText w:val="%1)"/>
      <w:lvlJc w:val="left"/>
      <w:pPr>
        <w:tabs>
          <w:tab w:val="num" w:pos="299"/>
        </w:tabs>
        <w:ind w:left="299" w:firstLine="0"/>
      </w:pPr>
      <w:rPr>
        <w:rFonts w:ascii="Times New Roman" w:eastAsia="Arial" w:hAnsi="Times New Roman" w:cs="Times New Roman"/>
      </w:rPr>
    </w:lvl>
    <w:lvl w:ilvl="1">
      <w:start w:val="1"/>
      <w:numFmt w:val="decimal"/>
      <w:lvlText w:val="%2."/>
      <w:lvlJc w:val="left"/>
      <w:pPr>
        <w:tabs>
          <w:tab w:val="num" w:pos="0"/>
        </w:tabs>
        <w:ind w:left="0" w:firstLine="0"/>
      </w:pPr>
    </w:lvl>
    <w:lvl w:ilvl="2">
      <w:start w:val="1"/>
      <w:numFmt w:val="decimal"/>
      <w:lvlText w:val="%2.%3"/>
      <w:lvlJc w:val="left"/>
      <w:pPr>
        <w:tabs>
          <w:tab w:val="num" w:pos="858"/>
        </w:tabs>
        <w:ind w:left="858" w:hanging="432"/>
      </w:pPr>
      <w:rPr>
        <w:strike w:val="0"/>
        <w:dstrike w:val="0"/>
      </w:rPr>
    </w:lvl>
    <w:lvl w:ilvl="3">
      <w:start w:val="1"/>
      <w:numFmt w:val="decimal"/>
      <w:lvlText w:val="%2.%3.%4"/>
      <w:lvlJc w:val="left"/>
      <w:pPr>
        <w:tabs>
          <w:tab w:val="num" w:pos="900"/>
        </w:tabs>
        <w:ind w:left="900" w:firstLine="0"/>
      </w:pPr>
    </w:lvl>
    <w:lvl w:ilvl="4">
      <w:start w:val="1"/>
      <w:numFmt w:val="lowerLetter"/>
      <w:lvlText w:val="%5)"/>
      <w:lvlJc w:val="left"/>
      <w:pPr>
        <w:tabs>
          <w:tab w:val="num" w:pos="770"/>
        </w:tabs>
        <w:ind w:left="770" w:hanging="238"/>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3" w15:restartNumberingAfterBreak="0">
    <w:nsid w:val="00000008"/>
    <w:multiLevelType w:val="singleLevel"/>
    <w:tmpl w:val="00000008"/>
    <w:name w:val="WW8Num18"/>
    <w:lvl w:ilvl="0">
      <w:start w:val="1"/>
      <w:numFmt w:val="decimal"/>
      <w:lvlText w:val="%1)"/>
      <w:lvlJc w:val="left"/>
      <w:pPr>
        <w:tabs>
          <w:tab w:val="num" w:pos="1363"/>
        </w:tabs>
        <w:ind w:left="1363" w:hanging="283"/>
      </w:pPr>
    </w:lvl>
  </w:abstractNum>
  <w:abstractNum w:abstractNumId="4" w15:restartNumberingAfterBreak="0">
    <w:nsid w:val="00000009"/>
    <w:multiLevelType w:val="multilevel"/>
    <w:tmpl w:val="0F6CF82A"/>
    <w:name w:val="WW8Num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00000A"/>
    <w:multiLevelType w:val="multilevel"/>
    <w:tmpl w:val="5D60B8E4"/>
    <w:name w:val="WW8Num21"/>
    <w:lvl w:ilvl="0">
      <w:start w:val="1"/>
      <w:numFmt w:val="decimal"/>
      <w:lvlText w:val="%1."/>
      <w:lvlJc w:val="left"/>
      <w:pPr>
        <w:tabs>
          <w:tab w:val="num" w:pos="2539"/>
        </w:tabs>
        <w:ind w:left="2539" w:hanging="930"/>
      </w:pPr>
      <w:rPr>
        <w:rFonts w:ascii="Times New Roman" w:eastAsia="Times New Roman" w:hAnsi="Times New Roman" w:cs="Times New Roman"/>
      </w:rPr>
    </w:lvl>
    <w:lvl w:ilvl="1">
      <w:start w:val="1"/>
      <w:numFmt w:val="bullet"/>
      <w:lvlText w:val="-"/>
      <w:lvlJc w:val="left"/>
      <w:pPr>
        <w:tabs>
          <w:tab w:val="num" w:pos="2340"/>
        </w:tabs>
        <w:ind w:left="2340" w:hanging="360"/>
      </w:pPr>
      <w:rPr>
        <w:rFonts w:ascii="Courier New" w:hAnsi="Courier New"/>
        <w:color w:val="auto"/>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rPr>
    </w:lvl>
    <w:lvl w:ilvl="8">
      <w:start w:val="1"/>
      <w:numFmt w:val="bullet"/>
      <w:lvlText w:val=""/>
      <w:lvlJc w:val="left"/>
      <w:pPr>
        <w:tabs>
          <w:tab w:val="num" w:pos="7380"/>
        </w:tabs>
        <w:ind w:left="7380" w:hanging="360"/>
      </w:pPr>
      <w:rPr>
        <w:rFonts w:ascii="Wingdings" w:hAnsi="Wingdings"/>
      </w:rPr>
    </w:lvl>
  </w:abstractNum>
  <w:abstractNum w:abstractNumId="6" w15:restartNumberingAfterBreak="0">
    <w:nsid w:val="0000000B"/>
    <w:multiLevelType w:val="singleLevel"/>
    <w:tmpl w:val="0000000B"/>
    <w:name w:val="WW8Num23"/>
    <w:lvl w:ilvl="0">
      <w:start w:val="1"/>
      <w:numFmt w:val="decimal"/>
      <w:lvlText w:val="%1)"/>
      <w:lvlJc w:val="left"/>
      <w:pPr>
        <w:tabs>
          <w:tab w:val="num" w:pos="720"/>
        </w:tabs>
        <w:ind w:left="720" w:hanging="360"/>
      </w:pPr>
    </w:lvl>
  </w:abstractNum>
  <w:abstractNum w:abstractNumId="7" w15:restartNumberingAfterBreak="0">
    <w:nsid w:val="0000000D"/>
    <w:multiLevelType w:val="singleLevel"/>
    <w:tmpl w:val="0000000D"/>
    <w:name w:val="WW8Num29"/>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11"/>
    <w:multiLevelType w:val="multilevel"/>
    <w:tmpl w:val="00000011"/>
    <w:name w:val="WWNum24"/>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9" w15:restartNumberingAfterBreak="0">
    <w:nsid w:val="00000012"/>
    <w:multiLevelType w:val="multilevel"/>
    <w:tmpl w:val="00000012"/>
    <w:name w:val="WWNum25"/>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10" w15:restartNumberingAfterBreak="0">
    <w:nsid w:val="00000014"/>
    <w:multiLevelType w:val="multilevel"/>
    <w:tmpl w:val="B3544AF8"/>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2"/>
      <w:numFmt w:val="upp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0000018"/>
    <w:multiLevelType w:val="multilevel"/>
    <w:tmpl w:val="5F82882E"/>
    <w:name w:val="WW8Num2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2"/>
      <w:numFmt w:val="upp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0000019"/>
    <w:multiLevelType w:val="multilevel"/>
    <w:tmpl w:val="02000DB0"/>
    <w:name w:val="WW8Num27"/>
    <w:lvl w:ilvl="0">
      <w:start w:val="1"/>
      <w:numFmt w:val="decimal"/>
      <w:lvlText w:val="%1."/>
      <w:lvlJc w:val="left"/>
      <w:pPr>
        <w:tabs>
          <w:tab w:val="num" w:pos="360"/>
        </w:tabs>
        <w:ind w:left="36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15:restartNumberingAfterBreak="0">
    <w:nsid w:val="00000039"/>
    <w:multiLevelType w:val="multilevel"/>
    <w:tmpl w:val="00000039"/>
    <w:name w:val="WWNum109"/>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4" w15:restartNumberingAfterBreak="0">
    <w:nsid w:val="00000052"/>
    <w:multiLevelType w:val="multilevel"/>
    <w:tmpl w:val="00000052"/>
    <w:name w:val="WWNum14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53"/>
    <w:multiLevelType w:val="multilevel"/>
    <w:tmpl w:val="00000053"/>
    <w:name w:val="WWNum147"/>
    <w:lvl w:ilvl="0">
      <w:start w:val="1"/>
      <w:numFmt w:val="bullet"/>
      <w:lvlText w:val=""/>
      <w:lvlJc w:val="left"/>
      <w:pPr>
        <w:tabs>
          <w:tab w:val="num" w:pos="0"/>
        </w:tabs>
        <w:ind w:left="720" w:hanging="360"/>
      </w:pPr>
      <w:rPr>
        <w:rFonts w:ascii="Wingdings" w:hAnsi="Wingdings"/>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5C"/>
    <w:multiLevelType w:val="multilevel"/>
    <w:tmpl w:val="0000005C"/>
    <w:name w:val="WWNum156"/>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decimal"/>
      <w:lvlText w:val="%1.%2.%3)"/>
      <w:lvlJc w:val="left"/>
      <w:pPr>
        <w:tabs>
          <w:tab w:val="num" w:pos="0"/>
        </w:tabs>
        <w:ind w:left="2340" w:hanging="360"/>
      </w:pPr>
      <w:rPr>
        <w:b w:val="0"/>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17" w15:restartNumberingAfterBreak="0">
    <w:nsid w:val="0000005D"/>
    <w:multiLevelType w:val="multilevel"/>
    <w:tmpl w:val="C83409A6"/>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0"/>
        </w:tabs>
        <w:ind w:left="1440" w:hanging="360"/>
      </w:pPr>
      <w:rPr>
        <w:rFonts w:cs="Times New Roman"/>
        <w:b w:val="0"/>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18" w15:restartNumberingAfterBreak="0">
    <w:nsid w:val="0000009D"/>
    <w:multiLevelType w:val="multilevel"/>
    <w:tmpl w:val="0000009D"/>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9" w15:restartNumberingAfterBreak="0">
    <w:nsid w:val="0000009E"/>
    <w:multiLevelType w:val="multilevel"/>
    <w:tmpl w:val="39EC7FDC"/>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0" w15:restartNumberingAfterBreak="0">
    <w:nsid w:val="0000009F"/>
    <w:multiLevelType w:val="multilevel"/>
    <w:tmpl w:val="0000009F"/>
    <w:lvl w:ilvl="0">
      <w:start w:val="1"/>
      <w:numFmt w:val="decimal"/>
      <w:lvlText w:val="%1."/>
      <w:lvlJc w:val="left"/>
      <w:pPr>
        <w:tabs>
          <w:tab w:val="num" w:pos="0"/>
        </w:tabs>
        <w:ind w:left="720" w:hanging="360"/>
      </w:pPr>
      <w:rPr>
        <w:b w:val="0"/>
        <w:sz w:val="2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1" w15:restartNumberingAfterBreak="0">
    <w:nsid w:val="000000A2"/>
    <w:multiLevelType w:val="multilevel"/>
    <w:tmpl w:val="000000A2"/>
    <w:name w:val="WWNum1812222"/>
    <w:lvl w:ilvl="0">
      <w:start w:val="1"/>
      <w:numFmt w:val="decimal"/>
      <w:lvlText w:val="%1."/>
      <w:lvlJc w:val="left"/>
      <w:pPr>
        <w:tabs>
          <w:tab w:val="num" w:pos="0"/>
        </w:tabs>
        <w:ind w:left="720" w:hanging="360"/>
      </w:pPr>
    </w:lvl>
    <w:lvl w:ilvl="1">
      <w:start w:val="2"/>
      <w:numFmt w:val="decimal"/>
      <w:lvlText w:val="%1.%2"/>
      <w:lvlJc w:val="left"/>
      <w:pPr>
        <w:tabs>
          <w:tab w:val="num" w:pos="0"/>
        </w:tabs>
        <w:ind w:left="720" w:hanging="360"/>
      </w:pPr>
      <w:rPr>
        <w:sz w:val="22"/>
      </w:rPr>
    </w:lvl>
    <w:lvl w:ilvl="2">
      <w:start w:val="1"/>
      <w:numFmt w:val="decimal"/>
      <w:lvlText w:val="%1.%2.%3"/>
      <w:lvlJc w:val="left"/>
      <w:pPr>
        <w:tabs>
          <w:tab w:val="num" w:pos="0"/>
        </w:tabs>
        <w:ind w:left="1080" w:hanging="720"/>
      </w:pPr>
      <w:rPr>
        <w:sz w:val="22"/>
      </w:rPr>
    </w:lvl>
    <w:lvl w:ilvl="3">
      <w:start w:val="1"/>
      <w:numFmt w:val="decimal"/>
      <w:lvlText w:val="%1.%2.%3.%4"/>
      <w:lvlJc w:val="left"/>
      <w:pPr>
        <w:tabs>
          <w:tab w:val="num" w:pos="0"/>
        </w:tabs>
        <w:ind w:left="1080" w:hanging="720"/>
      </w:pPr>
      <w:rPr>
        <w:sz w:val="22"/>
      </w:rPr>
    </w:lvl>
    <w:lvl w:ilvl="4">
      <w:start w:val="1"/>
      <w:numFmt w:val="decimal"/>
      <w:lvlText w:val="%1.%2.%3.%4.%5"/>
      <w:lvlJc w:val="left"/>
      <w:pPr>
        <w:tabs>
          <w:tab w:val="num" w:pos="0"/>
        </w:tabs>
        <w:ind w:left="1440" w:hanging="1080"/>
      </w:pPr>
      <w:rPr>
        <w:sz w:val="22"/>
      </w:rPr>
    </w:lvl>
    <w:lvl w:ilvl="5">
      <w:start w:val="1"/>
      <w:numFmt w:val="decimal"/>
      <w:lvlText w:val="%1.%2.%3.%4.%5.%6"/>
      <w:lvlJc w:val="left"/>
      <w:pPr>
        <w:tabs>
          <w:tab w:val="num" w:pos="0"/>
        </w:tabs>
        <w:ind w:left="1440" w:hanging="1080"/>
      </w:pPr>
      <w:rPr>
        <w:sz w:val="22"/>
      </w:rPr>
    </w:lvl>
    <w:lvl w:ilvl="6">
      <w:start w:val="1"/>
      <w:numFmt w:val="decimal"/>
      <w:lvlText w:val="%1.%2.%3.%4.%5.%6.%7"/>
      <w:lvlJc w:val="left"/>
      <w:pPr>
        <w:tabs>
          <w:tab w:val="num" w:pos="0"/>
        </w:tabs>
        <w:ind w:left="1800" w:hanging="1440"/>
      </w:pPr>
      <w:rPr>
        <w:sz w:val="22"/>
      </w:rPr>
    </w:lvl>
    <w:lvl w:ilvl="7">
      <w:start w:val="1"/>
      <w:numFmt w:val="decimal"/>
      <w:lvlText w:val="%1.%2.%3.%4.%5.%6.%7.%8"/>
      <w:lvlJc w:val="left"/>
      <w:pPr>
        <w:tabs>
          <w:tab w:val="num" w:pos="0"/>
        </w:tabs>
        <w:ind w:left="1800" w:hanging="1440"/>
      </w:pPr>
      <w:rPr>
        <w:sz w:val="22"/>
      </w:rPr>
    </w:lvl>
    <w:lvl w:ilvl="8">
      <w:start w:val="1"/>
      <w:numFmt w:val="decimal"/>
      <w:lvlText w:val="%1.%2.%3.%4.%5.%6.%7.%8.%9"/>
      <w:lvlJc w:val="left"/>
      <w:pPr>
        <w:tabs>
          <w:tab w:val="num" w:pos="0"/>
        </w:tabs>
        <w:ind w:left="2160" w:hanging="1800"/>
      </w:pPr>
      <w:rPr>
        <w:sz w:val="22"/>
      </w:rPr>
    </w:lvl>
  </w:abstractNum>
  <w:abstractNum w:abstractNumId="22" w15:restartNumberingAfterBreak="0">
    <w:nsid w:val="00031686"/>
    <w:multiLevelType w:val="multilevel"/>
    <w:tmpl w:val="DFE6F6D6"/>
    <w:lvl w:ilvl="0">
      <w:start w:val="1"/>
      <w:numFmt w:val="decimal"/>
      <w:lvlText w:val="%1."/>
      <w:lvlJc w:val="left"/>
      <w:pPr>
        <w:ind w:left="705" w:hanging="705"/>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4860"/>
        </w:tabs>
        <w:ind w:left="4860" w:hanging="360"/>
      </w:pPr>
      <w:rPr>
        <w:rFonts w:ascii="Symbol" w:hAnsi="Symbol" w:cs="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003F112C"/>
    <w:multiLevelType w:val="hybridMultilevel"/>
    <w:tmpl w:val="46907D86"/>
    <w:lvl w:ilvl="0" w:tplc="0415000F">
      <w:start w:val="1"/>
      <w:numFmt w:val="decimal"/>
      <w:lvlText w:val="%1."/>
      <w:lvlJc w:val="left"/>
      <w:pPr>
        <w:ind w:left="720" w:hanging="360"/>
      </w:pPr>
    </w:lvl>
    <w:lvl w:ilvl="1" w:tplc="FAA04E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3E3A58"/>
    <w:multiLevelType w:val="multilevel"/>
    <w:tmpl w:val="2304B77E"/>
    <w:lvl w:ilvl="0">
      <w:start w:val="2"/>
      <w:numFmt w:val="decimal"/>
      <w:lvlText w:val="%1."/>
      <w:lvlJc w:val="left"/>
      <w:pPr>
        <w:ind w:left="705" w:hanging="705"/>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4860"/>
        </w:tabs>
        <w:ind w:left="4860" w:hanging="360"/>
      </w:pPr>
      <w:rPr>
        <w:rFonts w:hint="default"/>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083D300F"/>
    <w:multiLevelType w:val="hybridMultilevel"/>
    <w:tmpl w:val="F86C0CF0"/>
    <w:styleLink w:val="Zaimportowanystyl3"/>
    <w:lvl w:ilvl="0" w:tplc="A55E90A0">
      <w:start w:val="1"/>
      <w:numFmt w:val="decimal"/>
      <w:lvlText w:val="%1)"/>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1" w:tplc="CDB64F30">
      <w:start w:val="1"/>
      <w:numFmt w:val="lowerLetter"/>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tplc="3A8EEC2A">
      <w:start w:val="1"/>
      <w:numFmt w:val="lowerRoman"/>
      <w:lvlText w:val="%3."/>
      <w:lvlJc w:val="left"/>
      <w:pPr>
        <w:ind w:left="382" w:hanging="351"/>
      </w:pPr>
      <w:rPr>
        <w:rFonts w:hAnsi="Arial Unicode MS"/>
        <w:caps w:val="0"/>
        <w:smallCaps w:val="0"/>
        <w:strike w:val="0"/>
        <w:dstrike w:val="0"/>
        <w:color w:val="000000"/>
        <w:spacing w:val="0"/>
        <w:w w:val="100"/>
        <w:kern w:val="0"/>
        <w:position w:val="0"/>
        <w:highlight w:val="none"/>
        <w:vertAlign w:val="baseline"/>
      </w:rPr>
    </w:lvl>
    <w:lvl w:ilvl="3" w:tplc="A90A777A">
      <w:start w:val="1"/>
      <w:numFmt w:val="decimal"/>
      <w:lvlText w:val="%4."/>
      <w:lvlJc w:val="left"/>
      <w:pPr>
        <w:ind w:left="1102" w:hanging="426"/>
      </w:pPr>
      <w:rPr>
        <w:rFonts w:hAnsi="Arial Unicode MS"/>
        <w:caps w:val="0"/>
        <w:smallCaps w:val="0"/>
        <w:strike w:val="0"/>
        <w:dstrike w:val="0"/>
        <w:color w:val="000000"/>
        <w:spacing w:val="0"/>
        <w:w w:val="100"/>
        <w:kern w:val="0"/>
        <w:position w:val="0"/>
        <w:highlight w:val="none"/>
        <w:vertAlign w:val="baseline"/>
      </w:rPr>
    </w:lvl>
    <w:lvl w:ilvl="4" w:tplc="FD30A0EE">
      <w:start w:val="1"/>
      <w:numFmt w:val="lowerLetter"/>
      <w:lvlText w:val="%5."/>
      <w:lvlJc w:val="left"/>
      <w:pPr>
        <w:ind w:left="1822" w:hanging="426"/>
      </w:pPr>
      <w:rPr>
        <w:rFonts w:hAnsi="Arial Unicode MS"/>
        <w:caps w:val="0"/>
        <w:smallCaps w:val="0"/>
        <w:strike w:val="0"/>
        <w:dstrike w:val="0"/>
        <w:color w:val="000000"/>
        <w:spacing w:val="0"/>
        <w:w w:val="100"/>
        <w:kern w:val="0"/>
        <w:position w:val="0"/>
        <w:highlight w:val="none"/>
        <w:vertAlign w:val="baseline"/>
      </w:rPr>
    </w:lvl>
    <w:lvl w:ilvl="5" w:tplc="6BA878C4">
      <w:start w:val="1"/>
      <w:numFmt w:val="lowerRoman"/>
      <w:lvlText w:val="%6."/>
      <w:lvlJc w:val="left"/>
      <w:pPr>
        <w:ind w:left="2542" w:hanging="351"/>
      </w:pPr>
      <w:rPr>
        <w:rFonts w:hAnsi="Arial Unicode MS"/>
        <w:caps w:val="0"/>
        <w:smallCaps w:val="0"/>
        <w:strike w:val="0"/>
        <w:dstrike w:val="0"/>
        <w:color w:val="000000"/>
        <w:spacing w:val="0"/>
        <w:w w:val="100"/>
        <w:kern w:val="0"/>
        <w:position w:val="0"/>
        <w:highlight w:val="none"/>
        <w:vertAlign w:val="baseline"/>
      </w:rPr>
    </w:lvl>
    <w:lvl w:ilvl="6" w:tplc="756AF7FE">
      <w:start w:val="1"/>
      <w:numFmt w:val="decimal"/>
      <w:lvlText w:val="%7."/>
      <w:lvlJc w:val="left"/>
      <w:pPr>
        <w:ind w:left="3262" w:hanging="426"/>
      </w:pPr>
      <w:rPr>
        <w:rFonts w:hAnsi="Arial Unicode MS"/>
        <w:caps w:val="0"/>
        <w:smallCaps w:val="0"/>
        <w:strike w:val="0"/>
        <w:dstrike w:val="0"/>
        <w:color w:val="000000"/>
        <w:spacing w:val="0"/>
        <w:w w:val="100"/>
        <w:kern w:val="0"/>
        <w:position w:val="0"/>
        <w:highlight w:val="none"/>
        <w:vertAlign w:val="baseline"/>
      </w:rPr>
    </w:lvl>
    <w:lvl w:ilvl="7" w:tplc="8BAEF86C">
      <w:start w:val="1"/>
      <w:numFmt w:val="lowerLetter"/>
      <w:lvlText w:val="%8."/>
      <w:lvlJc w:val="left"/>
      <w:pPr>
        <w:ind w:left="3982" w:hanging="426"/>
      </w:pPr>
      <w:rPr>
        <w:rFonts w:hAnsi="Arial Unicode MS"/>
        <w:caps w:val="0"/>
        <w:smallCaps w:val="0"/>
        <w:strike w:val="0"/>
        <w:dstrike w:val="0"/>
        <w:color w:val="000000"/>
        <w:spacing w:val="0"/>
        <w:w w:val="100"/>
        <w:kern w:val="0"/>
        <w:position w:val="0"/>
        <w:highlight w:val="none"/>
        <w:vertAlign w:val="baseline"/>
      </w:rPr>
    </w:lvl>
    <w:lvl w:ilvl="8" w:tplc="DC229E44">
      <w:start w:val="1"/>
      <w:numFmt w:val="lowerRoman"/>
      <w:lvlText w:val="%9."/>
      <w:lvlJc w:val="left"/>
      <w:pPr>
        <w:ind w:left="4702" w:hanging="351"/>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086366AD"/>
    <w:multiLevelType w:val="hybridMultilevel"/>
    <w:tmpl w:val="B33C753C"/>
    <w:styleLink w:val="Zaimportowanystyl27"/>
    <w:lvl w:ilvl="0" w:tplc="070A67B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6EEC524">
      <w:start w:val="1"/>
      <w:numFmt w:val="decimal"/>
      <w:lvlText w:val="%2)"/>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2" w:tplc="AAE831EE">
      <w:start w:val="1"/>
      <w:numFmt w:val="decimal"/>
      <w:lvlText w:val="%3."/>
      <w:lvlJc w:val="left"/>
      <w:pPr>
        <w:ind w:left="1893" w:hanging="426"/>
      </w:pPr>
      <w:rPr>
        <w:rFonts w:hAnsi="Arial Unicode MS"/>
        <w:caps w:val="0"/>
        <w:smallCaps w:val="0"/>
        <w:strike w:val="0"/>
        <w:dstrike w:val="0"/>
        <w:color w:val="000000"/>
        <w:spacing w:val="0"/>
        <w:w w:val="100"/>
        <w:kern w:val="0"/>
        <w:position w:val="0"/>
        <w:highlight w:val="none"/>
        <w:vertAlign w:val="baseline"/>
      </w:rPr>
    </w:lvl>
    <w:lvl w:ilvl="3" w:tplc="C84C9318">
      <w:start w:val="1"/>
      <w:numFmt w:val="lowerLetter"/>
      <w:lvlText w:val="%4)"/>
      <w:lvlJc w:val="left"/>
      <w:pPr>
        <w:ind w:left="2433" w:hanging="426"/>
      </w:pPr>
      <w:rPr>
        <w:rFonts w:hAnsi="Arial Unicode MS"/>
        <w:caps w:val="0"/>
        <w:smallCaps w:val="0"/>
        <w:strike w:val="0"/>
        <w:dstrike w:val="0"/>
        <w:color w:val="000000"/>
        <w:spacing w:val="0"/>
        <w:w w:val="100"/>
        <w:kern w:val="0"/>
        <w:position w:val="0"/>
        <w:highlight w:val="none"/>
        <w:vertAlign w:val="baseline"/>
      </w:rPr>
    </w:lvl>
    <w:lvl w:ilvl="4" w:tplc="7CDCA8FE">
      <w:start w:val="1"/>
      <w:numFmt w:val="lowerLetter"/>
      <w:lvlText w:val="%5."/>
      <w:lvlJc w:val="left"/>
      <w:pPr>
        <w:ind w:left="3153" w:hanging="426"/>
      </w:pPr>
      <w:rPr>
        <w:rFonts w:hAnsi="Arial Unicode MS"/>
        <w:caps w:val="0"/>
        <w:smallCaps w:val="0"/>
        <w:strike w:val="0"/>
        <w:dstrike w:val="0"/>
        <w:color w:val="000000"/>
        <w:spacing w:val="0"/>
        <w:w w:val="100"/>
        <w:kern w:val="0"/>
        <w:position w:val="0"/>
        <w:highlight w:val="none"/>
        <w:vertAlign w:val="baseline"/>
      </w:rPr>
    </w:lvl>
    <w:lvl w:ilvl="5" w:tplc="92BCB266">
      <w:start w:val="1"/>
      <w:numFmt w:val="lowerRoman"/>
      <w:lvlText w:val="%6."/>
      <w:lvlJc w:val="left"/>
      <w:pPr>
        <w:ind w:left="3873" w:hanging="351"/>
      </w:pPr>
      <w:rPr>
        <w:rFonts w:hAnsi="Arial Unicode MS"/>
        <w:caps w:val="0"/>
        <w:smallCaps w:val="0"/>
        <w:strike w:val="0"/>
        <w:dstrike w:val="0"/>
        <w:color w:val="000000"/>
        <w:spacing w:val="0"/>
        <w:w w:val="100"/>
        <w:kern w:val="0"/>
        <w:position w:val="0"/>
        <w:highlight w:val="none"/>
        <w:vertAlign w:val="baseline"/>
      </w:rPr>
    </w:lvl>
    <w:lvl w:ilvl="6" w:tplc="A24AA154">
      <w:start w:val="1"/>
      <w:numFmt w:val="decimal"/>
      <w:lvlText w:val="%7."/>
      <w:lvlJc w:val="left"/>
      <w:pPr>
        <w:ind w:left="4593" w:hanging="426"/>
      </w:pPr>
      <w:rPr>
        <w:rFonts w:hAnsi="Arial Unicode MS"/>
        <w:caps w:val="0"/>
        <w:smallCaps w:val="0"/>
        <w:strike w:val="0"/>
        <w:dstrike w:val="0"/>
        <w:color w:val="000000"/>
        <w:spacing w:val="0"/>
        <w:w w:val="100"/>
        <w:kern w:val="0"/>
        <w:position w:val="0"/>
        <w:highlight w:val="none"/>
        <w:vertAlign w:val="baseline"/>
      </w:rPr>
    </w:lvl>
    <w:lvl w:ilvl="7" w:tplc="9A6A5DBC">
      <w:start w:val="1"/>
      <w:numFmt w:val="lowerLetter"/>
      <w:lvlText w:val="%8."/>
      <w:lvlJc w:val="left"/>
      <w:pPr>
        <w:ind w:left="5313" w:hanging="426"/>
      </w:pPr>
      <w:rPr>
        <w:rFonts w:hAnsi="Arial Unicode MS"/>
        <w:caps w:val="0"/>
        <w:smallCaps w:val="0"/>
        <w:strike w:val="0"/>
        <w:dstrike w:val="0"/>
        <w:color w:val="000000"/>
        <w:spacing w:val="0"/>
        <w:w w:val="100"/>
        <w:kern w:val="0"/>
        <w:position w:val="0"/>
        <w:highlight w:val="none"/>
        <w:vertAlign w:val="baseline"/>
      </w:rPr>
    </w:lvl>
    <w:lvl w:ilvl="8" w:tplc="780E545E">
      <w:start w:val="1"/>
      <w:numFmt w:val="lowerRoman"/>
      <w:lvlText w:val="%9."/>
      <w:lvlJc w:val="left"/>
      <w:pPr>
        <w:ind w:left="6033" w:hanging="351"/>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0DBD35FE"/>
    <w:multiLevelType w:val="hybridMultilevel"/>
    <w:tmpl w:val="0568A76A"/>
    <w:styleLink w:val="Zaimportowanystyl22"/>
    <w:lvl w:ilvl="0" w:tplc="088EA2B0">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rPr>
    </w:lvl>
    <w:lvl w:ilvl="1" w:tplc="B6C075F6">
      <w:start w:val="1"/>
      <w:numFmt w:val="lowerLetter"/>
      <w:lvlText w:val="%2."/>
      <w:lvlJc w:val="left"/>
      <w:pPr>
        <w:ind w:left="1854" w:hanging="567"/>
      </w:pPr>
      <w:rPr>
        <w:rFonts w:hAnsi="Arial Unicode MS"/>
        <w:caps w:val="0"/>
        <w:smallCaps w:val="0"/>
        <w:strike w:val="0"/>
        <w:dstrike w:val="0"/>
        <w:color w:val="000000"/>
        <w:spacing w:val="0"/>
        <w:w w:val="100"/>
        <w:kern w:val="0"/>
        <w:position w:val="0"/>
        <w:highlight w:val="none"/>
        <w:vertAlign w:val="baseline"/>
      </w:rPr>
    </w:lvl>
    <w:lvl w:ilvl="2" w:tplc="DBFA8A20">
      <w:start w:val="1"/>
      <w:numFmt w:val="lowerRoman"/>
      <w:lvlText w:val="%3."/>
      <w:lvlJc w:val="left"/>
      <w:pPr>
        <w:ind w:left="2574" w:hanging="492"/>
      </w:pPr>
      <w:rPr>
        <w:rFonts w:hAnsi="Arial Unicode MS"/>
        <w:caps w:val="0"/>
        <w:smallCaps w:val="0"/>
        <w:strike w:val="0"/>
        <w:dstrike w:val="0"/>
        <w:color w:val="000000"/>
        <w:spacing w:val="0"/>
        <w:w w:val="100"/>
        <w:kern w:val="0"/>
        <w:position w:val="0"/>
        <w:highlight w:val="none"/>
        <w:vertAlign w:val="baseline"/>
      </w:rPr>
    </w:lvl>
    <w:lvl w:ilvl="3" w:tplc="6C1AA5F0">
      <w:start w:val="1"/>
      <w:numFmt w:val="decimal"/>
      <w:lvlText w:val="%4."/>
      <w:lvlJc w:val="left"/>
      <w:pPr>
        <w:ind w:left="3294" w:hanging="567"/>
      </w:pPr>
      <w:rPr>
        <w:rFonts w:hAnsi="Arial Unicode MS"/>
        <w:caps w:val="0"/>
        <w:smallCaps w:val="0"/>
        <w:strike w:val="0"/>
        <w:dstrike w:val="0"/>
        <w:color w:val="000000"/>
        <w:spacing w:val="0"/>
        <w:w w:val="100"/>
        <w:kern w:val="0"/>
        <w:position w:val="0"/>
        <w:highlight w:val="none"/>
        <w:vertAlign w:val="baseline"/>
      </w:rPr>
    </w:lvl>
    <w:lvl w:ilvl="4" w:tplc="6960F0BC">
      <w:start w:val="1"/>
      <w:numFmt w:val="lowerLetter"/>
      <w:lvlText w:val="%5."/>
      <w:lvlJc w:val="left"/>
      <w:pPr>
        <w:ind w:left="4014" w:hanging="567"/>
      </w:pPr>
      <w:rPr>
        <w:rFonts w:hAnsi="Arial Unicode MS"/>
        <w:caps w:val="0"/>
        <w:smallCaps w:val="0"/>
        <w:strike w:val="0"/>
        <w:dstrike w:val="0"/>
        <w:color w:val="000000"/>
        <w:spacing w:val="0"/>
        <w:w w:val="100"/>
        <w:kern w:val="0"/>
        <w:position w:val="0"/>
        <w:highlight w:val="none"/>
        <w:vertAlign w:val="baseline"/>
      </w:rPr>
    </w:lvl>
    <w:lvl w:ilvl="5" w:tplc="001A4040">
      <w:start w:val="1"/>
      <w:numFmt w:val="lowerRoman"/>
      <w:lvlText w:val="%6."/>
      <w:lvlJc w:val="left"/>
      <w:pPr>
        <w:ind w:left="4734" w:hanging="492"/>
      </w:pPr>
      <w:rPr>
        <w:rFonts w:hAnsi="Arial Unicode MS"/>
        <w:caps w:val="0"/>
        <w:smallCaps w:val="0"/>
        <w:strike w:val="0"/>
        <w:dstrike w:val="0"/>
        <w:color w:val="000000"/>
        <w:spacing w:val="0"/>
        <w:w w:val="100"/>
        <w:kern w:val="0"/>
        <w:position w:val="0"/>
        <w:highlight w:val="none"/>
        <w:vertAlign w:val="baseline"/>
      </w:rPr>
    </w:lvl>
    <w:lvl w:ilvl="6" w:tplc="3C3E7946">
      <w:start w:val="1"/>
      <w:numFmt w:val="decimal"/>
      <w:lvlText w:val="%7."/>
      <w:lvlJc w:val="left"/>
      <w:pPr>
        <w:ind w:left="5454" w:hanging="567"/>
      </w:pPr>
      <w:rPr>
        <w:rFonts w:hAnsi="Arial Unicode MS"/>
        <w:caps w:val="0"/>
        <w:smallCaps w:val="0"/>
        <w:strike w:val="0"/>
        <w:dstrike w:val="0"/>
        <w:color w:val="000000"/>
        <w:spacing w:val="0"/>
        <w:w w:val="100"/>
        <w:kern w:val="0"/>
        <w:position w:val="0"/>
        <w:highlight w:val="none"/>
        <w:vertAlign w:val="baseline"/>
      </w:rPr>
    </w:lvl>
    <w:lvl w:ilvl="7" w:tplc="D78A5E86">
      <w:start w:val="1"/>
      <w:numFmt w:val="lowerLetter"/>
      <w:lvlText w:val="%8."/>
      <w:lvlJc w:val="left"/>
      <w:pPr>
        <w:ind w:left="6174" w:hanging="567"/>
      </w:pPr>
      <w:rPr>
        <w:rFonts w:hAnsi="Arial Unicode MS"/>
        <w:caps w:val="0"/>
        <w:smallCaps w:val="0"/>
        <w:strike w:val="0"/>
        <w:dstrike w:val="0"/>
        <w:color w:val="000000"/>
        <w:spacing w:val="0"/>
        <w:w w:val="100"/>
        <w:kern w:val="0"/>
        <w:position w:val="0"/>
        <w:highlight w:val="none"/>
        <w:vertAlign w:val="baseline"/>
      </w:rPr>
    </w:lvl>
    <w:lvl w:ilvl="8" w:tplc="99782548">
      <w:start w:val="1"/>
      <w:numFmt w:val="lowerRoman"/>
      <w:lvlText w:val="%9."/>
      <w:lvlJc w:val="left"/>
      <w:pPr>
        <w:ind w:left="6894" w:hanging="492"/>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0E62030B"/>
    <w:multiLevelType w:val="multilevel"/>
    <w:tmpl w:val="63C4D072"/>
    <w:name w:val="WW8Num20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0E976890"/>
    <w:multiLevelType w:val="hybridMultilevel"/>
    <w:tmpl w:val="59462A88"/>
    <w:styleLink w:val="Zaimportowanystyl34"/>
    <w:lvl w:ilvl="0" w:tplc="F444691A">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rPr>
    </w:lvl>
    <w:lvl w:ilvl="1" w:tplc="A6C68094">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rPr>
    </w:lvl>
    <w:lvl w:ilvl="2" w:tplc="3C42F850">
      <w:start w:val="1"/>
      <w:numFmt w:val="lowerRoman"/>
      <w:lvlText w:val="%3."/>
      <w:lvlJc w:val="left"/>
      <w:pPr>
        <w:ind w:left="2160" w:hanging="289"/>
      </w:pPr>
      <w:rPr>
        <w:rFonts w:hAnsi="Arial Unicode MS"/>
        <w:i/>
        <w:iCs/>
        <w:caps w:val="0"/>
        <w:smallCaps w:val="0"/>
        <w:strike w:val="0"/>
        <w:dstrike w:val="0"/>
        <w:color w:val="000000"/>
        <w:spacing w:val="0"/>
        <w:w w:val="100"/>
        <w:kern w:val="0"/>
        <w:position w:val="0"/>
        <w:highlight w:val="none"/>
        <w:vertAlign w:val="baseline"/>
      </w:rPr>
    </w:lvl>
    <w:lvl w:ilvl="3" w:tplc="9B126EA8">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rPr>
    </w:lvl>
    <w:lvl w:ilvl="4" w:tplc="C42C880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rPr>
    </w:lvl>
    <w:lvl w:ilvl="5" w:tplc="A020835C">
      <w:start w:val="1"/>
      <w:numFmt w:val="lowerRoman"/>
      <w:lvlText w:val="%6."/>
      <w:lvlJc w:val="left"/>
      <w:pPr>
        <w:ind w:left="4320" w:hanging="289"/>
      </w:pPr>
      <w:rPr>
        <w:rFonts w:hAnsi="Arial Unicode MS"/>
        <w:i/>
        <w:iCs/>
        <w:caps w:val="0"/>
        <w:smallCaps w:val="0"/>
        <w:strike w:val="0"/>
        <w:dstrike w:val="0"/>
        <w:color w:val="000000"/>
        <w:spacing w:val="0"/>
        <w:w w:val="100"/>
        <w:kern w:val="0"/>
        <w:position w:val="0"/>
        <w:highlight w:val="none"/>
        <w:vertAlign w:val="baseline"/>
      </w:rPr>
    </w:lvl>
    <w:lvl w:ilvl="6" w:tplc="FDA401AC">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rPr>
    </w:lvl>
    <w:lvl w:ilvl="7" w:tplc="83ACFD46">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rPr>
    </w:lvl>
    <w:lvl w:ilvl="8" w:tplc="ECF865BA">
      <w:start w:val="1"/>
      <w:numFmt w:val="lowerRoman"/>
      <w:lvlText w:val="%9."/>
      <w:lvlJc w:val="left"/>
      <w:pPr>
        <w:ind w:left="6480" w:hanging="289"/>
      </w:pPr>
      <w:rPr>
        <w:rFonts w:hAnsi="Arial Unicode MS"/>
        <w:i/>
        <w:iCs/>
        <w:caps w:val="0"/>
        <w:smallCaps w:val="0"/>
        <w:strike w:val="0"/>
        <w:dstrike w:val="0"/>
        <w:color w:val="000000"/>
        <w:spacing w:val="0"/>
        <w:w w:val="100"/>
        <w:kern w:val="0"/>
        <w:position w:val="0"/>
        <w:highlight w:val="none"/>
        <w:vertAlign w:val="baseline"/>
      </w:rPr>
    </w:lvl>
  </w:abstractNum>
  <w:abstractNum w:abstractNumId="30" w15:restartNumberingAfterBreak="0">
    <w:nsid w:val="10356782"/>
    <w:multiLevelType w:val="hybridMultilevel"/>
    <w:tmpl w:val="645459BE"/>
    <w:lvl w:ilvl="0" w:tplc="3A66B0EC">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12A166A9"/>
    <w:multiLevelType w:val="hybridMultilevel"/>
    <w:tmpl w:val="445E52C4"/>
    <w:name w:val="WW8Num523"/>
    <w:lvl w:ilvl="0" w:tplc="72D48B0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39868EE"/>
    <w:multiLevelType w:val="hybridMultilevel"/>
    <w:tmpl w:val="965E222C"/>
    <w:lvl w:ilvl="0" w:tplc="B0B220D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C34DB2"/>
    <w:multiLevelType w:val="hybridMultilevel"/>
    <w:tmpl w:val="C95C8544"/>
    <w:styleLink w:val="Zaimportowanystyl7"/>
    <w:lvl w:ilvl="0" w:tplc="160042D6">
      <w:start w:val="1"/>
      <w:numFmt w:val="decimal"/>
      <w:lvlText w:val="%1."/>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1" w:tplc="64D0ED34">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6B30718A">
      <w:start w:val="1"/>
      <w:numFmt w:val="lowerRoman"/>
      <w:lvlText w:val="%3."/>
      <w:lvlJc w:val="left"/>
      <w:pPr>
        <w:tabs>
          <w:tab w:val="left" w:pos="720"/>
        </w:tabs>
        <w:ind w:left="2160" w:hanging="285"/>
      </w:pPr>
      <w:rPr>
        <w:rFonts w:hAnsi="Arial Unicode MS"/>
        <w:caps w:val="0"/>
        <w:smallCaps w:val="0"/>
        <w:strike w:val="0"/>
        <w:dstrike w:val="0"/>
        <w:color w:val="000000"/>
        <w:spacing w:val="0"/>
        <w:w w:val="100"/>
        <w:kern w:val="0"/>
        <w:position w:val="0"/>
        <w:highlight w:val="none"/>
        <w:vertAlign w:val="baseline"/>
      </w:rPr>
    </w:lvl>
    <w:lvl w:ilvl="3" w:tplc="5AD4EF06">
      <w:start w:val="1"/>
      <w:numFmt w:val="decimal"/>
      <w:lvlText w:val="%4."/>
      <w:lvlJc w:val="left"/>
      <w:pPr>
        <w:tabs>
          <w:tab w:val="left" w:pos="720"/>
        </w:tabs>
        <w:ind w:left="567" w:hanging="567"/>
      </w:pPr>
      <w:rPr>
        <w:rFonts w:hAnsi="Arial Unicode MS"/>
        <w:caps w:val="0"/>
        <w:smallCaps w:val="0"/>
        <w:strike w:val="0"/>
        <w:dstrike w:val="0"/>
        <w:color w:val="000000"/>
        <w:spacing w:val="0"/>
        <w:w w:val="100"/>
        <w:kern w:val="0"/>
        <w:position w:val="0"/>
        <w:highlight w:val="none"/>
        <w:vertAlign w:val="baseline"/>
      </w:rPr>
    </w:lvl>
    <w:lvl w:ilvl="4" w:tplc="71E28EC8">
      <w:start w:val="1"/>
      <w:numFmt w:val="lowerLetter"/>
      <w:lvlText w:val="%5."/>
      <w:lvlJc w:val="left"/>
      <w:pPr>
        <w:tabs>
          <w:tab w:val="left" w:pos="720"/>
        </w:tabs>
        <w:ind w:left="3447" w:hanging="567"/>
      </w:pPr>
      <w:rPr>
        <w:rFonts w:hAnsi="Arial Unicode MS"/>
        <w:caps w:val="0"/>
        <w:smallCaps w:val="0"/>
        <w:strike w:val="0"/>
        <w:dstrike w:val="0"/>
        <w:color w:val="000000"/>
        <w:spacing w:val="0"/>
        <w:w w:val="100"/>
        <w:kern w:val="0"/>
        <w:position w:val="0"/>
        <w:highlight w:val="none"/>
        <w:vertAlign w:val="baseline"/>
      </w:rPr>
    </w:lvl>
    <w:lvl w:ilvl="5" w:tplc="EFA429AA">
      <w:start w:val="1"/>
      <w:numFmt w:val="lowerRoman"/>
      <w:lvlText w:val="%6."/>
      <w:lvlJc w:val="left"/>
      <w:pPr>
        <w:tabs>
          <w:tab w:val="left" w:pos="720"/>
        </w:tabs>
        <w:ind w:left="4167" w:hanging="492"/>
      </w:pPr>
      <w:rPr>
        <w:rFonts w:hAnsi="Arial Unicode MS"/>
        <w:caps w:val="0"/>
        <w:smallCaps w:val="0"/>
        <w:strike w:val="0"/>
        <w:dstrike w:val="0"/>
        <w:color w:val="000000"/>
        <w:spacing w:val="0"/>
        <w:w w:val="100"/>
        <w:kern w:val="0"/>
        <w:position w:val="0"/>
        <w:highlight w:val="none"/>
        <w:vertAlign w:val="baseline"/>
      </w:rPr>
    </w:lvl>
    <w:lvl w:ilvl="6" w:tplc="E78EC414">
      <w:start w:val="1"/>
      <w:numFmt w:val="decimal"/>
      <w:lvlText w:val="%7."/>
      <w:lvlJc w:val="left"/>
      <w:pPr>
        <w:tabs>
          <w:tab w:val="left" w:pos="720"/>
        </w:tabs>
        <w:ind w:left="4887" w:hanging="567"/>
      </w:pPr>
      <w:rPr>
        <w:rFonts w:hAnsi="Arial Unicode MS"/>
        <w:caps w:val="0"/>
        <w:smallCaps w:val="0"/>
        <w:strike w:val="0"/>
        <w:dstrike w:val="0"/>
        <w:color w:val="000000"/>
        <w:spacing w:val="0"/>
        <w:w w:val="100"/>
        <w:kern w:val="0"/>
        <w:position w:val="0"/>
        <w:highlight w:val="none"/>
        <w:vertAlign w:val="baseline"/>
      </w:rPr>
    </w:lvl>
    <w:lvl w:ilvl="7" w:tplc="C152DB7E">
      <w:start w:val="1"/>
      <w:numFmt w:val="lowerLetter"/>
      <w:lvlText w:val="%8."/>
      <w:lvlJc w:val="left"/>
      <w:pPr>
        <w:tabs>
          <w:tab w:val="left" w:pos="720"/>
        </w:tabs>
        <w:ind w:left="5607" w:hanging="567"/>
      </w:pPr>
      <w:rPr>
        <w:rFonts w:hAnsi="Arial Unicode MS"/>
        <w:caps w:val="0"/>
        <w:smallCaps w:val="0"/>
        <w:strike w:val="0"/>
        <w:dstrike w:val="0"/>
        <w:color w:val="000000"/>
        <w:spacing w:val="0"/>
        <w:w w:val="100"/>
        <w:kern w:val="0"/>
        <w:position w:val="0"/>
        <w:highlight w:val="none"/>
        <w:vertAlign w:val="baseline"/>
      </w:rPr>
    </w:lvl>
    <w:lvl w:ilvl="8" w:tplc="EFB211C4">
      <w:start w:val="1"/>
      <w:numFmt w:val="lowerRoman"/>
      <w:lvlText w:val="%9."/>
      <w:lvlJc w:val="left"/>
      <w:pPr>
        <w:tabs>
          <w:tab w:val="left" w:pos="720"/>
        </w:tabs>
        <w:ind w:left="6327" w:hanging="492"/>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147741E8"/>
    <w:multiLevelType w:val="hybridMultilevel"/>
    <w:tmpl w:val="695698FC"/>
    <w:name w:val="WW8Num102"/>
    <w:lvl w:ilvl="0" w:tplc="841A6B8A">
      <w:start w:val="1"/>
      <w:numFmt w:val="decimal"/>
      <w:lvlText w:val="%1."/>
      <w:lvlJc w:val="left"/>
      <w:pPr>
        <w:tabs>
          <w:tab w:val="num" w:pos="786"/>
        </w:tabs>
        <w:ind w:left="786"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54E1311"/>
    <w:multiLevelType w:val="hybridMultilevel"/>
    <w:tmpl w:val="358EF7A4"/>
    <w:name w:val="WW8Num10223"/>
    <w:lvl w:ilvl="0" w:tplc="889AEC70">
      <w:start w:val="6"/>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64E6FA3"/>
    <w:multiLevelType w:val="hybridMultilevel"/>
    <w:tmpl w:val="0DD85D1C"/>
    <w:styleLink w:val="Zaimportowanystyl1"/>
    <w:lvl w:ilvl="0" w:tplc="644E5DBC">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8AB4AB66">
      <w:start w:val="1"/>
      <w:numFmt w:val="decimal"/>
      <w:lvlText w:val="%2."/>
      <w:lvlJc w:val="left"/>
      <w:pPr>
        <w:tabs>
          <w:tab w:val="left" w:pos="720"/>
        </w:tabs>
        <w:ind w:left="1440" w:hanging="360"/>
      </w:pPr>
      <w:rPr>
        <w:rFonts w:hAnsi="Arial Unicode MS"/>
        <w:b/>
        <w:bCs/>
        <w:caps w:val="0"/>
        <w:smallCaps w:val="0"/>
        <w:strike w:val="0"/>
        <w:dstrike w:val="0"/>
        <w:color w:val="000000"/>
        <w:spacing w:val="0"/>
        <w:w w:val="100"/>
        <w:kern w:val="0"/>
        <w:position w:val="0"/>
        <w:highlight w:val="none"/>
        <w:vertAlign w:val="baseline"/>
      </w:rPr>
    </w:lvl>
    <w:lvl w:ilvl="2" w:tplc="14F2F2AC">
      <w:start w:val="1"/>
      <w:numFmt w:val="decimal"/>
      <w:lvlText w:val="%3."/>
      <w:lvlJc w:val="left"/>
      <w:pPr>
        <w:tabs>
          <w:tab w:val="left" w:pos="720"/>
        </w:tabs>
        <w:ind w:left="2160" w:hanging="360"/>
      </w:pPr>
      <w:rPr>
        <w:rFonts w:hAnsi="Arial Unicode MS"/>
        <w:b/>
        <w:bCs/>
        <w:caps w:val="0"/>
        <w:smallCaps w:val="0"/>
        <w:strike w:val="0"/>
        <w:dstrike w:val="0"/>
        <w:color w:val="000000"/>
        <w:spacing w:val="0"/>
        <w:w w:val="100"/>
        <w:kern w:val="0"/>
        <w:position w:val="0"/>
        <w:highlight w:val="none"/>
        <w:vertAlign w:val="baseline"/>
      </w:rPr>
    </w:lvl>
    <w:lvl w:ilvl="3" w:tplc="7040A820">
      <w:start w:val="1"/>
      <w:numFmt w:val="decimal"/>
      <w:lvlText w:val="%4."/>
      <w:lvlJc w:val="left"/>
      <w:pPr>
        <w:tabs>
          <w:tab w:val="left" w:pos="720"/>
        </w:tabs>
        <w:ind w:left="2880" w:hanging="360"/>
      </w:pPr>
      <w:rPr>
        <w:rFonts w:hAnsi="Arial Unicode MS"/>
        <w:b/>
        <w:bCs/>
        <w:caps w:val="0"/>
        <w:smallCaps w:val="0"/>
        <w:strike w:val="0"/>
        <w:dstrike w:val="0"/>
        <w:color w:val="000000"/>
        <w:spacing w:val="0"/>
        <w:w w:val="100"/>
        <w:kern w:val="0"/>
        <w:position w:val="0"/>
        <w:highlight w:val="none"/>
        <w:vertAlign w:val="baseline"/>
      </w:rPr>
    </w:lvl>
    <w:lvl w:ilvl="4" w:tplc="44328C90">
      <w:start w:val="1"/>
      <w:numFmt w:val="decimal"/>
      <w:lvlText w:val="%5."/>
      <w:lvlJc w:val="left"/>
      <w:pPr>
        <w:tabs>
          <w:tab w:val="left" w:pos="720"/>
        </w:tabs>
        <w:ind w:left="3600" w:hanging="360"/>
      </w:pPr>
      <w:rPr>
        <w:rFonts w:hAnsi="Arial Unicode MS"/>
        <w:b/>
        <w:bCs/>
        <w:caps w:val="0"/>
        <w:smallCaps w:val="0"/>
        <w:strike w:val="0"/>
        <w:dstrike w:val="0"/>
        <w:color w:val="000000"/>
        <w:spacing w:val="0"/>
        <w:w w:val="100"/>
        <w:kern w:val="0"/>
        <w:position w:val="0"/>
        <w:highlight w:val="none"/>
        <w:vertAlign w:val="baseline"/>
      </w:rPr>
    </w:lvl>
    <w:lvl w:ilvl="5" w:tplc="F8AC8A94">
      <w:start w:val="1"/>
      <w:numFmt w:val="decimal"/>
      <w:lvlText w:val="%6."/>
      <w:lvlJc w:val="left"/>
      <w:pPr>
        <w:tabs>
          <w:tab w:val="left" w:pos="720"/>
        </w:tabs>
        <w:ind w:left="4320" w:hanging="360"/>
      </w:pPr>
      <w:rPr>
        <w:rFonts w:hAnsi="Arial Unicode MS"/>
        <w:b/>
        <w:bCs/>
        <w:caps w:val="0"/>
        <w:smallCaps w:val="0"/>
        <w:strike w:val="0"/>
        <w:dstrike w:val="0"/>
        <w:color w:val="000000"/>
        <w:spacing w:val="0"/>
        <w:w w:val="100"/>
        <w:kern w:val="0"/>
        <w:position w:val="0"/>
        <w:highlight w:val="none"/>
        <w:vertAlign w:val="baseline"/>
      </w:rPr>
    </w:lvl>
    <w:lvl w:ilvl="6" w:tplc="EBCEC94C">
      <w:start w:val="1"/>
      <w:numFmt w:val="decimal"/>
      <w:lvlText w:val="%7."/>
      <w:lvlJc w:val="left"/>
      <w:pPr>
        <w:tabs>
          <w:tab w:val="left" w:pos="720"/>
        </w:tabs>
        <w:ind w:left="5040" w:hanging="360"/>
      </w:pPr>
      <w:rPr>
        <w:rFonts w:hAnsi="Arial Unicode MS"/>
        <w:b/>
        <w:bCs/>
        <w:caps w:val="0"/>
        <w:smallCaps w:val="0"/>
        <w:strike w:val="0"/>
        <w:dstrike w:val="0"/>
        <w:color w:val="000000"/>
        <w:spacing w:val="0"/>
        <w:w w:val="100"/>
        <w:kern w:val="0"/>
        <w:position w:val="0"/>
        <w:highlight w:val="none"/>
        <w:vertAlign w:val="baseline"/>
      </w:rPr>
    </w:lvl>
    <w:lvl w:ilvl="7" w:tplc="E430AAD2">
      <w:start w:val="1"/>
      <w:numFmt w:val="decimal"/>
      <w:lvlText w:val="%8."/>
      <w:lvlJc w:val="left"/>
      <w:pPr>
        <w:tabs>
          <w:tab w:val="left" w:pos="720"/>
        </w:tabs>
        <w:ind w:left="5760" w:hanging="360"/>
      </w:pPr>
      <w:rPr>
        <w:rFonts w:hAnsi="Arial Unicode MS"/>
        <w:b/>
        <w:bCs/>
        <w:caps w:val="0"/>
        <w:smallCaps w:val="0"/>
        <w:strike w:val="0"/>
        <w:dstrike w:val="0"/>
        <w:color w:val="000000"/>
        <w:spacing w:val="0"/>
        <w:w w:val="100"/>
        <w:kern w:val="0"/>
        <w:position w:val="0"/>
        <w:highlight w:val="none"/>
        <w:vertAlign w:val="baseline"/>
      </w:rPr>
    </w:lvl>
    <w:lvl w:ilvl="8" w:tplc="D6A88982">
      <w:start w:val="1"/>
      <w:numFmt w:val="decimal"/>
      <w:lvlText w:val="%9."/>
      <w:lvlJc w:val="left"/>
      <w:pPr>
        <w:tabs>
          <w:tab w:val="left" w:pos="720"/>
        </w:tabs>
        <w:ind w:left="648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7" w15:restartNumberingAfterBreak="0">
    <w:nsid w:val="17AA7F6E"/>
    <w:multiLevelType w:val="hybridMultilevel"/>
    <w:tmpl w:val="DD8E4BAC"/>
    <w:styleLink w:val="Zaimportowanystyl33"/>
    <w:lvl w:ilvl="0" w:tplc="9B989DB8">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209A02D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3B683E6">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68CD0AE">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4" w:tplc="33B2B03C">
      <w:start w:val="1"/>
      <w:numFmt w:val="lowerLetter"/>
      <w:lvlText w:val="%5."/>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5" w:tplc="6616C1A8">
      <w:start w:val="1"/>
      <w:numFmt w:val="lowerRoman"/>
      <w:lvlText w:val="%6."/>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6" w:tplc="F27ABAFC">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7" w:tplc="FBE2A49E">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8" w:tplc="B2C6FCC0">
      <w:start w:val="1"/>
      <w:numFmt w:val="lowerRoman"/>
      <w:lvlText w:val="%9."/>
      <w:lvlJc w:val="left"/>
      <w:pPr>
        <w:ind w:left="4026" w:hanging="351"/>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18703B4D"/>
    <w:multiLevelType w:val="multilevel"/>
    <w:tmpl w:val="C83409A6"/>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0"/>
        </w:tabs>
        <w:ind w:left="1440" w:hanging="360"/>
      </w:pPr>
      <w:rPr>
        <w:rFonts w:cs="Times New Roman"/>
        <w:b w:val="0"/>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39" w15:restartNumberingAfterBreak="0">
    <w:nsid w:val="18786B9A"/>
    <w:multiLevelType w:val="multilevel"/>
    <w:tmpl w:val="EED4DBDA"/>
    <w:lvl w:ilvl="0">
      <w:start w:val="1"/>
      <w:numFmt w:val="decimal"/>
      <w:lvlText w:val="%1."/>
      <w:lvlJc w:val="left"/>
      <w:pPr>
        <w:ind w:left="705" w:hanging="705"/>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4860"/>
        </w:tabs>
        <w:ind w:left="4860" w:hanging="360"/>
      </w:pPr>
      <w:rPr>
        <w:rFonts w:ascii="Symbol" w:hAnsi="Symbol" w:cs="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18EA7843"/>
    <w:multiLevelType w:val="hybridMultilevel"/>
    <w:tmpl w:val="E6DAF696"/>
    <w:lvl w:ilvl="0" w:tplc="8F288AC4">
      <w:start w:val="1"/>
      <w:numFmt w:val="upperRoman"/>
      <w:pStyle w:val="MMTopic2"/>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8EF4BC8"/>
    <w:multiLevelType w:val="hybridMultilevel"/>
    <w:tmpl w:val="198C6AF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1A1DB4"/>
    <w:multiLevelType w:val="hybridMultilevel"/>
    <w:tmpl w:val="7312DECA"/>
    <w:styleLink w:val="Zaimportowanystyl5"/>
    <w:lvl w:ilvl="0" w:tplc="86A86D96">
      <w:start w:val="1"/>
      <w:numFmt w:val="upperLetter"/>
      <w:lvlText w:val="%1."/>
      <w:lvlJc w:val="left"/>
      <w:pPr>
        <w:ind w:left="720" w:hanging="360"/>
      </w:pPr>
      <w:rPr>
        <w:rFonts w:hAnsi="Arial Unicode MS"/>
        <w:b/>
        <w:bCs/>
        <w:i/>
        <w:iCs/>
        <w:caps w:val="0"/>
        <w:smallCaps w:val="0"/>
        <w:strike w:val="0"/>
        <w:dstrike w:val="0"/>
        <w:color w:val="000000"/>
        <w:spacing w:val="0"/>
        <w:w w:val="100"/>
        <w:kern w:val="0"/>
        <w:position w:val="0"/>
        <w:highlight w:val="none"/>
        <w:vertAlign w:val="baseline"/>
      </w:rPr>
    </w:lvl>
    <w:lvl w:ilvl="1" w:tplc="84900036">
      <w:start w:val="1"/>
      <w:numFmt w:val="lowerLetter"/>
      <w:lvlText w:val="%2."/>
      <w:lvlJc w:val="left"/>
      <w:pPr>
        <w:ind w:left="1440" w:hanging="360"/>
      </w:pPr>
      <w:rPr>
        <w:rFonts w:hAnsi="Arial Unicode MS"/>
        <w:b/>
        <w:bCs/>
        <w:i/>
        <w:iCs/>
        <w:caps w:val="0"/>
        <w:smallCaps w:val="0"/>
        <w:strike w:val="0"/>
        <w:dstrike w:val="0"/>
        <w:color w:val="000000"/>
        <w:spacing w:val="0"/>
        <w:w w:val="100"/>
        <w:kern w:val="0"/>
        <w:position w:val="0"/>
        <w:highlight w:val="none"/>
        <w:vertAlign w:val="baseline"/>
      </w:rPr>
    </w:lvl>
    <w:lvl w:ilvl="2" w:tplc="96363714">
      <w:start w:val="1"/>
      <w:numFmt w:val="lowerRoman"/>
      <w:lvlText w:val="%3."/>
      <w:lvlJc w:val="left"/>
      <w:pPr>
        <w:ind w:left="2160" w:hanging="295"/>
      </w:pPr>
      <w:rPr>
        <w:rFonts w:hAnsi="Arial Unicode MS"/>
        <w:b/>
        <w:bCs/>
        <w:i/>
        <w:iCs/>
        <w:caps w:val="0"/>
        <w:smallCaps w:val="0"/>
        <w:strike w:val="0"/>
        <w:dstrike w:val="0"/>
        <w:color w:val="000000"/>
        <w:spacing w:val="0"/>
        <w:w w:val="100"/>
        <w:kern w:val="0"/>
        <w:position w:val="0"/>
        <w:highlight w:val="none"/>
        <w:vertAlign w:val="baseline"/>
      </w:rPr>
    </w:lvl>
    <w:lvl w:ilvl="3" w:tplc="81DAF4A2">
      <w:start w:val="1"/>
      <w:numFmt w:val="decimal"/>
      <w:lvlText w:val="%4."/>
      <w:lvlJc w:val="left"/>
      <w:pPr>
        <w:ind w:left="2880" w:hanging="360"/>
      </w:pPr>
      <w:rPr>
        <w:rFonts w:hAnsi="Arial Unicode MS"/>
        <w:b/>
        <w:bCs/>
        <w:i/>
        <w:iCs/>
        <w:caps w:val="0"/>
        <w:smallCaps w:val="0"/>
        <w:strike w:val="0"/>
        <w:dstrike w:val="0"/>
        <w:color w:val="000000"/>
        <w:spacing w:val="0"/>
        <w:w w:val="100"/>
        <w:kern w:val="0"/>
        <w:position w:val="0"/>
        <w:highlight w:val="none"/>
        <w:vertAlign w:val="baseline"/>
      </w:rPr>
    </w:lvl>
    <w:lvl w:ilvl="4" w:tplc="8B26C128">
      <w:start w:val="1"/>
      <w:numFmt w:val="lowerLetter"/>
      <w:lvlText w:val="%5."/>
      <w:lvlJc w:val="left"/>
      <w:pPr>
        <w:ind w:left="3600" w:hanging="360"/>
      </w:pPr>
      <w:rPr>
        <w:rFonts w:hAnsi="Arial Unicode MS"/>
        <w:b/>
        <w:bCs/>
        <w:i/>
        <w:iCs/>
        <w:caps w:val="0"/>
        <w:smallCaps w:val="0"/>
        <w:strike w:val="0"/>
        <w:dstrike w:val="0"/>
        <w:color w:val="000000"/>
        <w:spacing w:val="0"/>
        <w:w w:val="100"/>
        <w:kern w:val="0"/>
        <w:position w:val="0"/>
        <w:highlight w:val="none"/>
        <w:vertAlign w:val="baseline"/>
      </w:rPr>
    </w:lvl>
    <w:lvl w:ilvl="5" w:tplc="9E98BE1E">
      <w:start w:val="1"/>
      <w:numFmt w:val="lowerRoman"/>
      <w:lvlText w:val="%6."/>
      <w:lvlJc w:val="left"/>
      <w:pPr>
        <w:ind w:left="4320" w:hanging="295"/>
      </w:pPr>
      <w:rPr>
        <w:rFonts w:hAnsi="Arial Unicode MS"/>
        <w:b/>
        <w:bCs/>
        <w:i/>
        <w:iCs/>
        <w:caps w:val="0"/>
        <w:smallCaps w:val="0"/>
        <w:strike w:val="0"/>
        <w:dstrike w:val="0"/>
        <w:color w:val="000000"/>
        <w:spacing w:val="0"/>
        <w:w w:val="100"/>
        <w:kern w:val="0"/>
        <w:position w:val="0"/>
        <w:highlight w:val="none"/>
        <w:vertAlign w:val="baseline"/>
      </w:rPr>
    </w:lvl>
    <w:lvl w:ilvl="6" w:tplc="2796FA78">
      <w:start w:val="1"/>
      <w:numFmt w:val="decimal"/>
      <w:lvlText w:val="%7."/>
      <w:lvlJc w:val="left"/>
      <w:pPr>
        <w:ind w:left="5040" w:hanging="360"/>
      </w:pPr>
      <w:rPr>
        <w:rFonts w:hAnsi="Arial Unicode MS"/>
        <w:b/>
        <w:bCs/>
        <w:i/>
        <w:iCs/>
        <w:caps w:val="0"/>
        <w:smallCaps w:val="0"/>
        <w:strike w:val="0"/>
        <w:dstrike w:val="0"/>
        <w:color w:val="000000"/>
        <w:spacing w:val="0"/>
        <w:w w:val="100"/>
        <w:kern w:val="0"/>
        <w:position w:val="0"/>
        <w:highlight w:val="none"/>
        <w:vertAlign w:val="baseline"/>
      </w:rPr>
    </w:lvl>
    <w:lvl w:ilvl="7" w:tplc="84E840AC">
      <w:start w:val="1"/>
      <w:numFmt w:val="lowerLetter"/>
      <w:lvlText w:val="%8."/>
      <w:lvlJc w:val="left"/>
      <w:pPr>
        <w:ind w:left="5760" w:hanging="360"/>
      </w:pPr>
      <w:rPr>
        <w:rFonts w:hAnsi="Arial Unicode MS"/>
        <w:b/>
        <w:bCs/>
        <w:i/>
        <w:iCs/>
        <w:caps w:val="0"/>
        <w:smallCaps w:val="0"/>
        <w:strike w:val="0"/>
        <w:dstrike w:val="0"/>
        <w:color w:val="000000"/>
        <w:spacing w:val="0"/>
        <w:w w:val="100"/>
        <w:kern w:val="0"/>
        <w:position w:val="0"/>
        <w:highlight w:val="none"/>
        <w:vertAlign w:val="baseline"/>
      </w:rPr>
    </w:lvl>
    <w:lvl w:ilvl="8" w:tplc="6E82D3E8">
      <w:start w:val="1"/>
      <w:numFmt w:val="lowerRoman"/>
      <w:lvlText w:val="%9."/>
      <w:lvlJc w:val="left"/>
      <w:pPr>
        <w:ind w:left="6480" w:hanging="295"/>
      </w:pPr>
      <w:rPr>
        <w:rFonts w:hAnsi="Arial Unicode MS"/>
        <w:b/>
        <w:bCs/>
        <w:i/>
        <w:iCs/>
        <w:caps w:val="0"/>
        <w:smallCaps w:val="0"/>
        <w:strike w:val="0"/>
        <w:dstrike w:val="0"/>
        <w:color w:val="000000"/>
        <w:spacing w:val="0"/>
        <w:w w:val="100"/>
        <w:kern w:val="0"/>
        <w:position w:val="0"/>
        <w:highlight w:val="none"/>
        <w:vertAlign w:val="baseline"/>
      </w:rPr>
    </w:lvl>
  </w:abstractNum>
  <w:abstractNum w:abstractNumId="43" w15:restartNumberingAfterBreak="0">
    <w:nsid w:val="1B1415DC"/>
    <w:multiLevelType w:val="multilevel"/>
    <w:tmpl w:val="0AF6E546"/>
    <w:lvl w:ilvl="0">
      <w:start w:val="1"/>
      <w:numFmt w:val="decimal"/>
      <w:lvlText w:val="%1."/>
      <w:lvlJc w:val="left"/>
      <w:pPr>
        <w:ind w:left="705" w:hanging="705"/>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4860"/>
        </w:tabs>
        <w:ind w:left="4860" w:hanging="360"/>
      </w:pPr>
      <w:rPr>
        <w:rFonts w:ascii="Symbol" w:hAnsi="Symbol" w:cs="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1BF83E3E"/>
    <w:multiLevelType w:val="hybridMultilevel"/>
    <w:tmpl w:val="333603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F0755E"/>
    <w:multiLevelType w:val="hybridMultilevel"/>
    <w:tmpl w:val="E33E66B4"/>
    <w:styleLink w:val="Zaimportowanystyl35"/>
    <w:lvl w:ilvl="0" w:tplc="624A3A24">
      <w:start w:val="1"/>
      <w:numFmt w:val="lowerLetter"/>
      <w:lvlText w:val="%1)"/>
      <w:lvlJc w:val="left"/>
      <w:pPr>
        <w:ind w:left="1713" w:hanging="360"/>
      </w:pPr>
      <w:rPr>
        <w:rFonts w:hAnsi="Arial Unicode MS"/>
        <w:caps w:val="0"/>
        <w:smallCaps w:val="0"/>
        <w:strike w:val="0"/>
        <w:dstrike w:val="0"/>
        <w:color w:val="000000"/>
        <w:spacing w:val="0"/>
        <w:w w:val="100"/>
        <w:kern w:val="0"/>
        <w:position w:val="0"/>
        <w:highlight w:val="none"/>
        <w:vertAlign w:val="baseline"/>
      </w:rPr>
    </w:lvl>
    <w:lvl w:ilvl="1" w:tplc="C4848F8C">
      <w:start w:val="1"/>
      <w:numFmt w:val="lowerLetter"/>
      <w:lvlText w:val="%2."/>
      <w:lvlJc w:val="left"/>
      <w:pPr>
        <w:ind w:left="2433" w:hanging="360"/>
      </w:pPr>
      <w:rPr>
        <w:rFonts w:hAnsi="Arial Unicode MS"/>
        <w:caps w:val="0"/>
        <w:smallCaps w:val="0"/>
        <w:strike w:val="0"/>
        <w:dstrike w:val="0"/>
        <w:color w:val="000000"/>
        <w:spacing w:val="0"/>
        <w:w w:val="100"/>
        <w:kern w:val="0"/>
        <w:position w:val="0"/>
        <w:highlight w:val="none"/>
        <w:vertAlign w:val="baseline"/>
      </w:rPr>
    </w:lvl>
    <w:lvl w:ilvl="2" w:tplc="5A8E6B0C">
      <w:start w:val="1"/>
      <w:numFmt w:val="lowerRoman"/>
      <w:lvlText w:val="%3."/>
      <w:lvlJc w:val="left"/>
      <w:pPr>
        <w:ind w:left="3153" w:hanging="285"/>
      </w:pPr>
      <w:rPr>
        <w:rFonts w:hAnsi="Arial Unicode MS"/>
        <w:caps w:val="0"/>
        <w:smallCaps w:val="0"/>
        <w:strike w:val="0"/>
        <w:dstrike w:val="0"/>
        <w:color w:val="000000"/>
        <w:spacing w:val="0"/>
        <w:w w:val="100"/>
        <w:kern w:val="0"/>
        <w:position w:val="0"/>
        <w:highlight w:val="none"/>
        <w:vertAlign w:val="baseline"/>
      </w:rPr>
    </w:lvl>
    <w:lvl w:ilvl="3" w:tplc="0986C754">
      <w:start w:val="1"/>
      <w:numFmt w:val="decimal"/>
      <w:lvlText w:val="%4."/>
      <w:lvlJc w:val="left"/>
      <w:pPr>
        <w:ind w:left="3873" w:hanging="360"/>
      </w:pPr>
      <w:rPr>
        <w:rFonts w:hAnsi="Arial Unicode MS"/>
        <w:caps w:val="0"/>
        <w:smallCaps w:val="0"/>
        <w:strike w:val="0"/>
        <w:dstrike w:val="0"/>
        <w:color w:val="000000"/>
        <w:spacing w:val="0"/>
        <w:w w:val="100"/>
        <w:kern w:val="0"/>
        <w:position w:val="0"/>
        <w:highlight w:val="none"/>
        <w:vertAlign w:val="baseline"/>
      </w:rPr>
    </w:lvl>
    <w:lvl w:ilvl="4" w:tplc="9ABED7B2">
      <w:start w:val="1"/>
      <w:numFmt w:val="lowerLetter"/>
      <w:lvlText w:val="%5)"/>
      <w:lvlJc w:val="left"/>
      <w:pPr>
        <w:ind w:left="1134" w:hanging="425"/>
      </w:pPr>
      <w:rPr>
        <w:rFonts w:hAnsi="Arial Unicode MS"/>
        <w:caps w:val="0"/>
        <w:smallCaps w:val="0"/>
        <w:strike w:val="0"/>
        <w:dstrike w:val="0"/>
        <w:color w:val="000000"/>
        <w:spacing w:val="0"/>
        <w:w w:val="100"/>
        <w:kern w:val="0"/>
        <w:position w:val="0"/>
        <w:highlight w:val="none"/>
        <w:vertAlign w:val="baseline"/>
      </w:rPr>
    </w:lvl>
    <w:lvl w:ilvl="5" w:tplc="5FF2460A">
      <w:start w:val="1"/>
      <w:numFmt w:val="lowerRoman"/>
      <w:lvlText w:val="%6."/>
      <w:lvlJc w:val="left"/>
      <w:pPr>
        <w:ind w:left="1854" w:hanging="350"/>
      </w:pPr>
      <w:rPr>
        <w:rFonts w:hAnsi="Arial Unicode MS"/>
        <w:caps w:val="0"/>
        <w:smallCaps w:val="0"/>
        <w:strike w:val="0"/>
        <w:dstrike w:val="0"/>
        <w:color w:val="000000"/>
        <w:spacing w:val="0"/>
        <w:w w:val="100"/>
        <w:kern w:val="0"/>
        <w:position w:val="0"/>
        <w:highlight w:val="none"/>
        <w:vertAlign w:val="baseline"/>
      </w:rPr>
    </w:lvl>
    <w:lvl w:ilvl="6" w:tplc="7AFA4D54">
      <w:start w:val="1"/>
      <w:numFmt w:val="decimal"/>
      <w:lvlText w:val="%7."/>
      <w:lvlJc w:val="left"/>
      <w:pPr>
        <w:ind w:left="2574" w:hanging="425"/>
      </w:pPr>
      <w:rPr>
        <w:rFonts w:hAnsi="Arial Unicode MS"/>
        <w:caps w:val="0"/>
        <w:smallCaps w:val="0"/>
        <w:strike w:val="0"/>
        <w:dstrike w:val="0"/>
        <w:color w:val="000000"/>
        <w:spacing w:val="0"/>
        <w:w w:val="100"/>
        <w:kern w:val="0"/>
        <w:position w:val="0"/>
        <w:highlight w:val="none"/>
        <w:vertAlign w:val="baseline"/>
      </w:rPr>
    </w:lvl>
    <w:lvl w:ilvl="7" w:tplc="EE9A3AEE">
      <w:start w:val="1"/>
      <w:numFmt w:val="lowerLetter"/>
      <w:lvlText w:val="%8."/>
      <w:lvlJc w:val="left"/>
      <w:pPr>
        <w:ind w:left="3294" w:hanging="425"/>
      </w:pPr>
      <w:rPr>
        <w:rFonts w:hAnsi="Arial Unicode MS"/>
        <w:caps w:val="0"/>
        <w:smallCaps w:val="0"/>
        <w:strike w:val="0"/>
        <w:dstrike w:val="0"/>
        <w:color w:val="000000"/>
        <w:spacing w:val="0"/>
        <w:w w:val="100"/>
        <w:kern w:val="0"/>
        <w:position w:val="0"/>
        <w:highlight w:val="none"/>
        <w:vertAlign w:val="baseline"/>
      </w:rPr>
    </w:lvl>
    <w:lvl w:ilvl="8" w:tplc="37C4C054">
      <w:start w:val="1"/>
      <w:numFmt w:val="lowerRoman"/>
      <w:lvlText w:val="%9."/>
      <w:lvlJc w:val="left"/>
      <w:pPr>
        <w:ind w:left="4014" w:hanging="350"/>
      </w:pPr>
      <w:rPr>
        <w:rFonts w:hAnsi="Arial Unicode MS"/>
        <w:caps w:val="0"/>
        <w:smallCaps w:val="0"/>
        <w:strike w:val="0"/>
        <w:dstrike w:val="0"/>
        <w:color w:val="000000"/>
        <w:spacing w:val="0"/>
        <w:w w:val="100"/>
        <w:kern w:val="0"/>
        <w:position w:val="0"/>
        <w:highlight w:val="none"/>
        <w:vertAlign w:val="baseline"/>
      </w:rPr>
    </w:lvl>
  </w:abstractNum>
  <w:abstractNum w:abstractNumId="46" w15:restartNumberingAfterBreak="0">
    <w:nsid w:val="20313201"/>
    <w:multiLevelType w:val="multilevel"/>
    <w:tmpl w:val="C83409A6"/>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0"/>
        </w:tabs>
        <w:ind w:left="1440" w:hanging="360"/>
      </w:pPr>
      <w:rPr>
        <w:rFonts w:cs="Times New Roman"/>
        <w:b w:val="0"/>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47" w15:restartNumberingAfterBreak="0">
    <w:nsid w:val="22097AF5"/>
    <w:multiLevelType w:val="hybridMultilevel"/>
    <w:tmpl w:val="B30E9060"/>
    <w:styleLink w:val="Zaimportowanystyl12"/>
    <w:lvl w:ilvl="0" w:tplc="4B22E8DC">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FE4C3818">
      <w:start w:val="1"/>
      <w:numFmt w:val="lowerLetter"/>
      <w:lvlText w:val="%2."/>
      <w:lvlJc w:val="left"/>
      <w:pPr>
        <w:ind w:left="1571" w:hanging="425"/>
      </w:pPr>
      <w:rPr>
        <w:rFonts w:hAnsi="Arial Unicode MS"/>
        <w:caps w:val="0"/>
        <w:smallCaps w:val="0"/>
        <w:strike w:val="0"/>
        <w:dstrike w:val="0"/>
        <w:color w:val="000000"/>
        <w:spacing w:val="0"/>
        <w:w w:val="100"/>
        <w:kern w:val="0"/>
        <w:position w:val="0"/>
        <w:highlight w:val="none"/>
        <w:vertAlign w:val="baseline"/>
      </w:rPr>
    </w:lvl>
    <w:lvl w:ilvl="2" w:tplc="4A5C381A">
      <w:start w:val="1"/>
      <w:numFmt w:val="lowerRoman"/>
      <w:lvlText w:val="%3."/>
      <w:lvlJc w:val="left"/>
      <w:pPr>
        <w:ind w:left="2291" w:hanging="350"/>
      </w:pPr>
      <w:rPr>
        <w:rFonts w:hAnsi="Arial Unicode MS"/>
        <w:caps w:val="0"/>
        <w:smallCaps w:val="0"/>
        <w:strike w:val="0"/>
        <w:dstrike w:val="0"/>
        <w:color w:val="000000"/>
        <w:spacing w:val="0"/>
        <w:w w:val="100"/>
        <w:kern w:val="0"/>
        <w:position w:val="0"/>
        <w:highlight w:val="none"/>
        <w:vertAlign w:val="baseline"/>
      </w:rPr>
    </w:lvl>
    <w:lvl w:ilvl="3" w:tplc="C8E44934">
      <w:start w:val="1"/>
      <w:numFmt w:val="decimal"/>
      <w:lvlText w:val="%4."/>
      <w:lvlJc w:val="left"/>
      <w:pPr>
        <w:ind w:left="3011" w:hanging="425"/>
      </w:pPr>
      <w:rPr>
        <w:rFonts w:hAnsi="Arial Unicode MS"/>
        <w:caps w:val="0"/>
        <w:smallCaps w:val="0"/>
        <w:strike w:val="0"/>
        <w:dstrike w:val="0"/>
        <w:color w:val="000000"/>
        <w:spacing w:val="0"/>
        <w:w w:val="100"/>
        <w:kern w:val="0"/>
        <w:position w:val="0"/>
        <w:highlight w:val="none"/>
        <w:vertAlign w:val="baseline"/>
      </w:rPr>
    </w:lvl>
    <w:lvl w:ilvl="4" w:tplc="DDC2F178">
      <w:start w:val="1"/>
      <w:numFmt w:val="lowerLetter"/>
      <w:lvlText w:val="%5."/>
      <w:lvlJc w:val="left"/>
      <w:pPr>
        <w:ind w:left="3731" w:hanging="425"/>
      </w:pPr>
      <w:rPr>
        <w:rFonts w:hAnsi="Arial Unicode MS"/>
        <w:caps w:val="0"/>
        <w:smallCaps w:val="0"/>
        <w:strike w:val="0"/>
        <w:dstrike w:val="0"/>
        <w:color w:val="000000"/>
        <w:spacing w:val="0"/>
        <w:w w:val="100"/>
        <w:kern w:val="0"/>
        <w:position w:val="0"/>
        <w:highlight w:val="none"/>
        <w:vertAlign w:val="baseline"/>
      </w:rPr>
    </w:lvl>
    <w:lvl w:ilvl="5" w:tplc="14F2057C">
      <w:start w:val="1"/>
      <w:numFmt w:val="lowerRoman"/>
      <w:lvlText w:val="%6."/>
      <w:lvlJc w:val="left"/>
      <w:pPr>
        <w:ind w:left="4451" w:hanging="350"/>
      </w:pPr>
      <w:rPr>
        <w:rFonts w:hAnsi="Arial Unicode MS"/>
        <w:caps w:val="0"/>
        <w:smallCaps w:val="0"/>
        <w:strike w:val="0"/>
        <w:dstrike w:val="0"/>
        <w:color w:val="000000"/>
        <w:spacing w:val="0"/>
        <w:w w:val="100"/>
        <w:kern w:val="0"/>
        <w:position w:val="0"/>
        <w:highlight w:val="none"/>
        <w:vertAlign w:val="baseline"/>
      </w:rPr>
    </w:lvl>
    <w:lvl w:ilvl="6" w:tplc="EA2C1928">
      <w:start w:val="1"/>
      <w:numFmt w:val="decimal"/>
      <w:lvlText w:val="%7."/>
      <w:lvlJc w:val="left"/>
      <w:pPr>
        <w:ind w:left="5171" w:hanging="425"/>
      </w:pPr>
      <w:rPr>
        <w:rFonts w:hAnsi="Arial Unicode MS"/>
        <w:caps w:val="0"/>
        <w:smallCaps w:val="0"/>
        <w:strike w:val="0"/>
        <w:dstrike w:val="0"/>
        <w:color w:val="000000"/>
        <w:spacing w:val="0"/>
        <w:w w:val="100"/>
        <w:kern w:val="0"/>
        <w:position w:val="0"/>
        <w:highlight w:val="none"/>
        <w:vertAlign w:val="baseline"/>
      </w:rPr>
    </w:lvl>
    <w:lvl w:ilvl="7" w:tplc="760ACAEE">
      <w:start w:val="1"/>
      <w:numFmt w:val="lowerLetter"/>
      <w:lvlText w:val="%8."/>
      <w:lvlJc w:val="left"/>
      <w:pPr>
        <w:ind w:left="5891" w:hanging="425"/>
      </w:pPr>
      <w:rPr>
        <w:rFonts w:hAnsi="Arial Unicode MS"/>
        <w:caps w:val="0"/>
        <w:smallCaps w:val="0"/>
        <w:strike w:val="0"/>
        <w:dstrike w:val="0"/>
        <w:color w:val="000000"/>
        <w:spacing w:val="0"/>
        <w:w w:val="100"/>
        <w:kern w:val="0"/>
        <w:position w:val="0"/>
        <w:highlight w:val="none"/>
        <w:vertAlign w:val="baseline"/>
      </w:rPr>
    </w:lvl>
    <w:lvl w:ilvl="8" w:tplc="A75875DA">
      <w:start w:val="1"/>
      <w:numFmt w:val="lowerRoman"/>
      <w:lvlText w:val="%9."/>
      <w:lvlJc w:val="left"/>
      <w:pPr>
        <w:ind w:left="6611" w:hanging="350"/>
      </w:pPr>
      <w:rPr>
        <w:rFonts w:hAnsi="Arial Unicode MS"/>
        <w:caps w:val="0"/>
        <w:smallCaps w:val="0"/>
        <w:strike w:val="0"/>
        <w:dstrike w:val="0"/>
        <w:color w:val="000000"/>
        <w:spacing w:val="0"/>
        <w:w w:val="100"/>
        <w:kern w:val="0"/>
        <w:position w:val="0"/>
        <w:highlight w:val="none"/>
        <w:vertAlign w:val="baseline"/>
      </w:rPr>
    </w:lvl>
  </w:abstractNum>
  <w:abstractNum w:abstractNumId="48" w15:restartNumberingAfterBreak="0">
    <w:nsid w:val="2245628F"/>
    <w:multiLevelType w:val="multilevel"/>
    <w:tmpl w:val="9DB0EB62"/>
    <w:lvl w:ilvl="0">
      <w:start w:val="1"/>
      <w:numFmt w:val="decimal"/>
      <w:lvlText w:val="%1."/>
      <w:lvlJc w:val="left"/>
      <w:pPr>
        <w:ind w:left="705" w:hanging="705"/>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4860"/>
        </w:tabs>
        <w:ind w:left="4860" w:hanging="360"/>
      </w:pPr>
      <w:rPr>
        <w:rFonts w:ascii="Symbol" w:hAnsi="Symbol" w:cs="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22E44180"/>
    <w:multiLevelType w:val="multilevel"/>
    <w:tmpl w:val="4D620D26"/>
    <w:lvl w:ilvl="0">
      <w:start w:val="1"/>
      <w:numFmt w:val="decimal"/>
      <w:lvlRestart w:val="0"/>
      <w:pStyle w:val="NumPar1"/>
      <w:lvlText w:val="%1."/>
      <w:lvlJc w:val="left"/>
      <w:pPr>
        <w:tabs>
          <w:tab w:val="num" w:pos="850"/>
        </w:tabs>
        <w:ind w:left="850" w:hanging="850"/>
      </w:pPr>
      <w:rPr>
        <w:b/>
        <w:i w:val="0"/>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30775B6"/>
    <w:multiLevelType w:val="multilevel"/>
    <w:tmpl w:val="9DB0EB62"/>
    <w:lvl w:ilvl="0">
      <w:start w:val="1"/>
      <w:numFmt w:val="decimal"/>
      <w:lvlText w:val="%1."/>
      <w:lvlJc w:val="left"/>
      <w:pPr>
        <w:ind w:left="705" w:hanging="705"/>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4860"/>
        </w:tabs>
        <w:ind w:left="4860" w:hanging="360"/>
      </w:pPr>
      <w:rPr>
        <w:rFonts w:ascii="Symbol" w:hAnsi="Symbol" w:cs="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23EE1EF5"/>
    <w:multiLevelType w:val="hybridMultilevel"/>
    <w:tmpl w:val="8BA02588"/>
    <w:styleLink w:val="Zaimportowanystyl25"/>
    <w:lvl w:ilvl="0" w:tplc="2E8E8ABE">
      <w:start w:val="1"/>
      <w:numFmt w:val="upperRoman"/>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356A7D5A">
      <w:start w:val="1"/>
      <w:numFmt w:val="lowerLetter"/>
      <w:lvlText w:val="%2."/>
      <w:lvlJc w:val="left"/>
      <w:pPr>
        <w:ind w:left="696" w:hanging="696"/>
      </w:pPr>
      <w:rPr>
        <w:rFonts w:hAnsi="Arial Unicode MS"/>
        <w:caps w:val="0"/>
        <w:smallCaps w:val="0"/>
        <w:strike w:val="0"/>
        <w:dstrike w:val="0"/>
        <w:color w:val="000000"/>
        <w:spacing w:val="0"/>
        <w:w w:val="100"/>
        <w:kern w:val="0"/>
        <w:position w:val="0"/>
        <w:highlight w:val="none"/>
        <w:vertAlign w:val="baseline"/>
      </w:rPr>
    </w:lvl>
    <w:lvl w:ilvl="2" w:tplc="7862B56E">
      <w:start w:val="1"/>
      <w:numFmt w:val="lowerRoman"/>
      <w:lvlText w:val="%3."/>
      <w:lvlJc w:val="left"/>
      <w:pPr>
        <w:ind w:left="1364" w:hanging="609"/>
      </w:pPr>
      <w:rPr>
        <w:rFonts w:hAnsi="Arial Unicode MS"/>
        <w:caps w:val="0"/>
        <w:smallCaps w:val="0"/>
        <w:strike w:val="0"/>
        <w:dstrike w:val="0"/>
        <w:color w:val="000000"/>
        <w:spacing w:val="0"/>
        <w:w w:val="100"/>
        <w:kern w:val="0"/>
        <w:position w:val="0"/>
        <w:highlight w:val="none"/>
        <w:vertAlign w:val="baseline"/>
      </w:rPr>
    </w:lvl>
    <w:lvl w:ilvl="3" w:tplc="D9C27608">
      <w:start w:val="1"/>
      <w:numFmt w:val="decimal"/>
      <w:lvlText w:val="%4."/>
      <w:lvlJc w:val="left"/>
      <w:pPr>
        <w:ind w:left="2084" w:hanging="672"/>
      </w:pPr>
      <w:rPr>
        <w:rFonts w:hAnsi="Arial Unicode MS"/>
        <w:caps w:val="0"/>
        <w:smallCaps w:val="0"/>
        <w:strike w:val="0"/>
        <w:dstrike w:val="0"/>
        <w:color w:val="000000"/>
        <w:spacing w:val="0"/>
        <w:w w:val="100"/>
        <w:kern w:val="0"/>
        <w:position w:val="0"/>
        <w:highlight w:val="none"/>
        <w:vertAlign w:val="baseline"/>
      </w:rPr>
    </w:lvl>
    <w:lvl w:ilvl="4" w:tplc="8D2A28EC">
      <w:start w:val="1"/>
      <w:numFmt w:val="lowerLetter"/>
      <w:lvlText w:val="%5."/>
      <w:lvlJc w:val="left"/>
      <w:pPr>
        <w:ind w:left="2804" w:hanging="660"/>
      </w:pPr>
      <w:rPr>
        <w:rFonts w:hAnsi="Arial Unicode MS"/>
        <w:caps w:val="0"/>
        <w:smallCaps w:val="0"/>
        <w:strike w:val="0"/>
        <w:dstrike w:val="0"/>
        <w:color w:val="000000"/>
        <w:spacing w:val="0"/>
        <w:w w:val="100"/>
        <w:kern w:val="0"/>
        <w:position w:val="0"/>
        <w:highlight w:val="none"/>
        <w:vertAlign w:val="baseline"/>
      </w:rPr>
    </w:lvl>
    <w:lvl w:ilvl="5" w:tplc="50984808">
      <w:start w:val="1"/>
      <w:numFmt w:val="lowerRoman"/>
      <w:lvlText w:val="%6."/>
      <w:lvlJc w:val="left"/>
      <w:pPr>
        <w:ind w:left="3524" w:hanging="573"/>
      </w:pPr>
      <w:rPr>
        <w:rFonts w:hAnsi="Arial Unicode MS"/>
        <w:caps w:val="0"/>
        <w:smallCaps w:val="0"/>
        <w:strike w:val="0"/>
        <w:dstrike w:val="0"/>
        <w:color w:val="000000"/>
        <w:spacing w:val="0"/>
        <w:w w:val="100"/>
        <w:kern w:val="0"/>
        <w:position w:val="0"/>
        <w:highlight w:val="none"/>
        <w:vertAlign w:val="baseline"/>
      </w:rPr>
    </w:lvl>
    <w:lvl w:ilvl="6" w:tplc="AF5C01C8">
      <w:start w:val="1"/>
      <w:numFmt w:val="decimal"/>
      <w:lvlText w:val="%7."/>
      <w:lvlJc w:val="left"/>
      <w:pPr>
        <w:ind w:left="4244" w:hanging="636"/>
      </w:pPr>
      <w:rPr>
        <w:rFonts w:hAnsi="Arial Unicode MS"/>
        <w:caps w:val="0"/>
        <w:smallCaps w:val="0"/>
        <w:strike w:val="0"/>
        <w:dstrike w:val="0"/>
        <w:color w:val="000000"/>
        <w:spacing w:val="0"/>
        <w:w w:val="100"/>
        <w:kern w:val="0"/>
        <w:position w:val="0"/>
        <w:highlight w:val="none"/>
        <w:vertAlign w:val="baseline"/>
      </w:rPr>
    </w:lvl>
    <w:lvl w:ilvl="7" w:tplc="94D4EFC8">
      <w:start w:val="1"/>
      <w:numFmt w:val="lowerLetter"/>
      <w:lvlText w:val="%8."/>
      <w:lvlJc w:val="left"/>
      <w:pPr>
        <w:ind w:left="4964" w:hanging="624"/>
      </w:pPr>
      <w:rPr>
        <w:rFonts w:hAnsi="Arial Unicode MS"/>
        <w:caps w:val="0"/>
        <w:smallCaps w:val="0"/>
        <w:strike w:val="0"/>
        <w:dstrike w:val="0"/>
        <w:color w:val="000000"/>
        <w:spacing w:val="0"/>
        <w:w w:val="100"/>
        <w:kern w:val="0"/>
        <w:position w:val="0"/>
        <w:highlight w:val="none"/>
        <w:vertAlign w:val="baseline"/>
      </w:rPr>
    </w:lvl>
    <w:lvl w:ilvl="8" w:tplc="928ED846">
      <w:start w:val="1"/>
      <w:numFmt w:val="lowerRoman"/>
      <w:lvlText w:val="%9."/>
      <w:lvlJc w:val="left"/>
      <w:pPr>
        <w:ind w:left="5684" w:hanging="537"/>
      </w:pPr>
      <w:rPr>
        <w:rFonts w:hAnsi="Arial Unicode MS"/>
        <w:caps w:val="0"/>
        <w:smallCaps w:val="0"/>
        <w:strike w:val="0"/>
        <w:dstrike w:val="0"/>
        <w:color w:val="000000"/>
        <w:spacing w:val="0"/>
        <w:w w:val="100"/>
        <w:kern w:val="0"/>
        <w:position w:val="0"/>
        <w:highlight w:val="none"/>
        <w:vertAlign w:val="baseline"/>
      </w:rPr>
    </w:lvl>
  </w:abstractNum>
  <w:abstractNum w:abstractNumId="52" w15:restartNumberingAfterBreak="0">
    <w:nsid w:val="267D3992"/>
    <w:multiLevelType w:val="hybridMultilevel"/>
    <w:tmpl w:val="BCB4D574"/>
    <w:name w:val="WW8Num1322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268B5DAE"/>
    <w:multiLevelType w:val="hybridMultilevel"/>
    <w:tmpl w:val="3A96E820"/>
    <w:name w:val="WW8Num1022322"/>
    <w:lvl w:ilvl="0" w:tplc="FA8A0F9C">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1A4ACC"/>
    <w:multiLevelType w:val="hybridMultilevel"/>
    <w:tmpl w:val="6F629010"/>
    <w:styleLink w:val="Zaimportowanystyl4"/>
    <w:lvl w:ilvl="0" w:tplc="3FEE1B44">
      <w:start w:val="1"/>
      <w:numFmt w:val="decimal"/>
      <w:lvlText w:val="%1."/>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1" w:tplc="555AEA76">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31527144">
      <w:start w:val="1"/>
      <w:numFmt w:val="lowerRoman"/>
      <w:lvlText w:val="%3."/>
      <w:lvlJc w:val="left"/>
      <w:pPr>
        <w:tabs>
          <w:tab w:val="left" w:pos="720"/>
        </w:tabs>
        <w:ind w:left="2160" w:hanging="285"/>
      </w:pPr>
      <w:rPr>
        <w:rFonts w:hAnsi="Arial Unicode MS"/>
        <w:caps w:val="0"/>
        <w:smallCaps w:val="0"/>
        <w:strike w:val="0"/>
        <w:dstrike w:val="0"/>
        <w:color w:val="000000"/>
        <w:spacing w:val="0"/>
        <w:w w:val="100"/>
        <w:kern w:val="0"/>
        <w:position w:val="0"/>
        <w:highlight w:val="none"/>
        <w:vertAlign w:val="baseline"/>
      </w:rPr>
    </w:lvl>
    <w:lvl w:ilvl="3" w:tplc="C9EE2DC4">
      <w:start w:val="1"/>
      <w:numFmt w:val="decimal"/>
      <w:lvlText w:val="%4."/>
      <w:lvlJc w:val="left"/>
      <w:pPr>
        <w:tabs>
          <w:tab w:val="left" w:pos="720"/>
        </w:tabs>
        <w:ind w:left="567" w:hanging="567"/>
      </w:pPr>
      <w:rPr>
        <w:rFonts w:hAnsi="Arial Unicode MS"/>
        <w:caps w:val="0"/>
        <w:smallCaps w:val="0"/>
        <w:strike w:val="0"/>
        <w:dstrike w:val="0"/>
        <w:color w:val="000000"/>
        <w:spacing w:val="0"/>
        <w:w w:val="100"/>
        <w:kern w:val="0"/>
        <w:position w:val="0"/>
        <w:highlight w:val="none"/>
        <w:vertAlign w:val="baseline"/>
      </w:rPr>
    </w:lvl>
    <w:lvl w:ilvl="4" w:tplc="272AF416">
      <w:start w:val="1"/>
      <w:numFmt w:val="lowerLetter"/>
      <w:lvlText w:val="%5."/>
      <w:lvlJc w:val="left"/>
      <w:pPr>
        <w:tabs>
          <w:tab w:val="left" w:pos="720"/>
        </w:tabs>
        <w:ind w:left="3447" w:hanging="567"/>
      </w:pPr>
      <w:rPr>
        <w:rFonts w:hAnsi="Arial Unicode MS"/>
        <w:caps w:val="0"/>
        <w:smallCaps w:val="0"/>
        <w:strike w:val="0"/>
        <w:dstrike w:val="0"/>
        <w:color w:val="000000"/>
        <w:spacing w:val="0"/>
        <w:w w:val="100"/>
        <w:kern w:val="0"/>
        <w:position w:val="0"/>
        <w:highlight w:val="none"/>
        <w:vertAlign w:val="baseline"/>
      </w:rPr>
    </w:lvl>
    <w:lvl w:ilvl="5" w:tplc="78F8627C">
      <w:start w:val="1"/>
      <w:numFmt w:val="lowerRoman"/>
      <w:lvlText w:val="%6."/>
      <w:lvlJc w:val="left"/>
      <w:pPr>
        <w:tabs>
          <w:tab w:val="left" w:pos="720"/>
        </w:tabs>
        <w:ind w:left="4167" w:hanging="492"/>
      </w:pPr>
      <w:rPr>
        <w:rFonts w:hAnsi="Arial Unicode MS"/>
        <w:caps w:val="0"/>
        <w:smallCaps w:val="0"/>
        <w:strike w:val="0"/>
        <w:dstrike w:val="0"/>
        <w:color w:val="000000"/>
        <w:spacing w:val="0"/>
        <w:w w:val="100"/>
        <w:kern w:val="0"/>
        <w:position w:val="0"/>
        <w:highlight w:val="none"/>
        <w:vertAlign w:val="baseline"/>
      </w:rPr>
    </w:lvl>
    <w:lvl w:ilvl="6" w:tplc="8AAA2672">
      <w:start w:val="1"/>
      <w:numFmt w:val="decimal"/>
      <w:lvlText w:val="%7."/>
      <w:lvlJc w:val="left"/>
      <w:pPr>
        <w:tabs>
          <w:tab w:val="left" w:pos="720"/>
        </w:tabs>
        <w:ind w:left="4887" w:hanging="567"/>
      </w:pPr>
      <w:rPr>
        <w:rFonts w:hAnsi="Arial Unicode MS"/>
        <w:caps w:val="0"/>
        <w:smallCaps w:val="0"/>
        <w:strike w:val="0"/>
        <w:dstrike w:val="0"/>
        <w:color w:val="000000"/>
        <w:spacing w:val="0"/>
        <w:w w:val="100"/>
        <w:kern w:val="0"/>
        <w:position w:val="0"/>
        <w:highlight w:val="none"/>
        <w:vertAlign w:val="baseline"/>
      </w:rPr>
    </w:lvl>
    <w:lvl w:ilvl="7" w:tplc="47F84EFC">
      <w:start w:val="1"/>
      <w:numFmt w:val="lowerLetter"/>
      <w:lvlText w:val="%8."/>
      <w:lvlJc w:val="left"/>
      <w:pPr>
        <w:tabs>
          <w:tab w:val="left" w:pos="720"/>
        </w:tabs>
        <w:ind w:left="5607" w:hanging="567"/>
      </w:pPr>
      <w:rPr>
        <w:rFonts w:hAnsi="Arial Unicode MS"/>
        <w:caps w:val="0"/>
        <w:smallCaps w:val="0"/>
        <w:strike w:val="0"/>
        <w:dstrike w:val="0"/>
        <w:color w:val="000000"/>
        <w:spacing w:val="0"/>
        <w:w w:val="100"/>
        <w:kern w:val="0"/>
        <w:position w:val="0"/>
        <w:highlight w:val="none"/>
        <w:vertAlign w:val="baseline"/>
      </w:rPr>
    </w:lvl>
    <w:lvl w:ilvl="8" w:tplc="95CE95D6">
      <w:start w:val="1"/>
      <w:numFmt w:val="lowerRoman"/>
      <w:lvlText w:val="%9."/>
      <w:lvlJc w:val="left"/>
      <w:pPr>
        <w:tabs>
          <w:tab w:val="left" w:pos="720"/>
        </w:tabs>
        <w:ind w:left="6327" w:hanging="492"/>
      </w:pPr>
      <w:rPr>
        <w:rFonts w:hAnsi="Arial Unicode MS"/>
        <w:caps w:val="0"/>
        <w:smallCaps w:val="0"/>
        <w:strike w:val="0"/>
        <w:dstrike w:val="0"/>
        <w:color w:val="000000"/>
        <w:spacing w:val="0"/>
        <w:w w:val="100"/>
        <w:kern w:val="0"/>
        <w:position w:val="0"/>
        <w:highlight w:val="none"/>
        <w:vertAlign w:val="baseline"/>
      </w:rPr>
    </w:lvl>
  </w:abstractNum>
  <w:abstractNum w:abstractNumId="55" w15:restartNumberingAfterBreak="0">
    <w:nsid w:val="286F52F6"/>
    <w:multiLevelType w:val="hybridMultilevel"/>
    <w:tmpl w:val="F280A2E8"/>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6" w15:restartNumberingAfterBreak="0">
    <w:nsid w:val="29F60D3F"/>
    <w:multiLevelType w:val="multilevel"/>
    <w:tmpl w:val="CD582240"/>
    <w:lvl w:ilvl="0">
      <w:start w:val="3"/>
      <w:numFmt w:val="upperRoman"/>
      <w:lvlText w:val="%1."/>
      <w:lvlJc w:val="left"/>
      <w:pPr>
        <w:ind w:left="1080" w:hanging="720"/>
      </w:pPr>
    </w:lvl>
    <w:lvl w:ilvl="1">
      <w:start w:val="1"/>
      <w:numFmt w:val="lowerLetter"/>
      <w:lvlText w:val="%2)"/>
      <w:lvlJc w:val="left"/>
      <w:pPr>
        <w:ind w:left="1440" w:hanging="360"/>
      </w:pPr>
      <w:rPr>
        <w:rFonts w:hint="default"/>
        <w:i w:val="0"/>
        <w:iCs w:val="0"/>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2B102FFC"/>
    <w:multiLevelType w:val="hybridMultilevel"/>
    <w:tmpl w:val="41C21000"/>
    <w:styleLink w:val="Zaimportowanystyl13"/>
    <w:lvl w:ilvl="0" w:tplc="0CB83CAE">
      <w:start w:val="1"/>
      <w:numFmt w:val="decimal"/>
      <w:lvlText w:val="%1)"/>
      <w:lvlJc w:val="left"/>
      <w:pPr>
        <w:tabs>
          <w:tab w:val="left" w:pos="1134"/>
        </w:tabs>
        <w:ind w:left="720" w:hanging="153"/>
      </w:pPr>
      <w:rPr>
        <w:rFonts w:hAnsi="Arial Unicode MS"/>
        <w:caps w:val="0"/>
        <w:smallCaps w:val="0"/>
        <w:strike w:val="0"/>
        <w:dstrike w:val="0"/>
        <w:color w:val="000000"/>
        <w:spacing w:val="0"/>
        <w:w w:val="100"/>
        <w:kern w:val="0"/>
        <w:position w:val="0"/>
        <w:highlight w:val="none"/>
        <w:vertAlign w:val="baseline"/>
      </w:rPr>
    </w:lvl>
    <w:lvl w:ilvl="1" w:tplc="519AD83E">
      <w:start w:val="1"/>
      <w:numFmt w:val="upperRoman"/>
      <w:lvlText w:val="%2."/>
      <w:lvlJc w:val="left"/>
      <w:pPr>
        <w:tabs>
          <w:tab w:val="left" w:pos="1134"/>
        </w:tabs>
        <w:ind w:left="1800" w:hanging="513"/>
      </w:pPr>
      <w:rPr>
        <w:rFonts w:hAnsi="Arial Unicode MS"/>
        <w:caps w:val="0"/>
        <w:smallCaps w:val="0"/>
        <w:strike w:val="0"/>
        <w:dstrike w:val="0"/>
        <w:color w:val="000000"/>
        <w:spacing w:val="0"/>
        <w:w w:val="100"/>
        <w:kern w:val="0"/>
        <w:position w:val="0"/>
        <w:highlight w:val="none"/>
        <w:vertAlign w:val="baseline"/>
      </w:rPr>
    </w:lvl>
    <w:lvl w:ilvl="2" w:tplc="7DBC3410">
      <w:start w:val="1"/>
      <w:numFmt w:val="lowerRoman"/>
      <w:lvlText w:val="%3."/>
      <w:lvlJc w:val="left"/>
      <w:pPr>
        <w:tabs>
          <w:tab w:val="left" w:pos="1134"/>
        </w:tabs>
        <w:ind w:left="2160" w:hanging="750"/>
      </w:pPr>
      <w:rPr>
        <w:rFonts w:hAnsi="Arial Unicode MS"/>
        <w:caps w:val="0"/>
        <w:smallCaps w:val="0"/>
        <w:strike w:val="0"/>
        <w:dstrike w:val="0"/>
        <w:color w:val="000000"/>
        <w:spacing w:val="0"/>
        <w:w w:val="100"/>
        <w:kern w:val="0"/>
        <w:position w:val="0"/>
        <w:highlight w:val="none"/>
        <w:vertAlign w:val="baseline"/>
      </w:rPr>
    </w:lvl>
    <w:lvl w:ilvl="3" w:tplc="C318EE1A">
      <w:start w:val="1"/>
      <w:numFmt w:val="decimal"/>
      <w:lvlText w:val="%4."/>
      <w:lvlJc w:val="left"/>
      <w:pPr>
        <w:tabs>
          <w:tab w:val="left" w:pos="1134"/>
        </w:tabs>
        <w:ind w:left="2880" w:hanging="153"/>
      </w:pPr>
      <w:rPr>
        <w:rFonts w:hAnsi="Arial Unicode MS"/>
        <w:caps w:val="0"/>
        <w:smallCaps w:val="0"/>
        <w:strike w:val="0"/>
        <w:dstrike w:val="0"/>
        <w:color w:val="000000"/>
        <w:spacing w:val="0"/>
        <w:w w:val="100"/>
        <w:kern w:val="0"/>
        <w:position w:val="0"/>
        <w:highlight w:val="none"/>
        <w:vertAlign w:val="baseline"/>
      </w:rPr>
    </w:lvl>
    <w:lvl w:ilvl="4" w:tplc="19F4F952">
      <w:start w:val="1"/>
      <w:numFmt w:val="lowerLetter"/>
      <w:lvlText w:val="%5."/>
      <w:lvlJc w:val="left"/>
      <w:pPr>
        <w:tabs>
          <w:tab w:val="left" w:pos="1134"/>
        </w:tabs>
        <w:ind w:left="3600" w:hanging="153"/>
      </w:pPr>
      <w:rPr>
        <w:rFonts w:hAnsi="Arial Unicode MS"/>
        <w:caps w:val="0"/>
        <w:smallCaps w:val="0"/>
        <w:strike w:val="0"/>
        <w:dstrike w:val="0"/>
        <w:color w:val="000000"/>
        <w:spacing w:val="0"/>
        <w:w w:val="100"/>
        <w:kern w:val="0"/>
        <w:position w:val="0"/>
        <w:highlight w:val="none"/>
        <w:vertAlign w:val="baseline"/>
      </w:rPr>
    </w:lvl>
    <w:lvl w:ilvl="5" w:tplc="63AE8D34">
      <w:start w:val="1"/>
      <w:numFmt w:val="lowerRoman"/>
      <w:lvlText w:val="%6."/>
      <w:lvlJc w:val="left"/>
      <w:pPr>
        <w:tabs>
          <w:tab w:val="left" w:pos="1134"/>
        </w:tabs>
        <w:ind w:left="4320" w:hanging="714"/>
      </w:pPr>
      <w:rPr>
        <w:rFonts w:hAnsi="Arial Unicode MS"/>
        <w:caps w:val="0"/>
        <w:smallCaps w:val="0"/>
        <w:strike w:val="0"/>
        <w:dstrike w:val="0"/>
        <w:color w:val="000000"/>
        <w:spacing w:val="0"/>
        <w:w w:val="100"/>
        <w:kern w:val="0"/>
        <w:position w:val="0"/>
        <w:highlight w:val="none"/>
        <w:vertAlign w:val="baseline"/>
      </w:rPr>
    </w:lvl>
    <w:lvl w:ilvl="6" w:tplc="6D5275E2">
      <w:start w:val="1"/>
      <w:numFmt w:val="decimal"/>
      <w:lvlText w:val="%7."/>
      <w:lvlJc w:val="left"/>
      <w:pPr>
        <w:tabs>
          <w:tab w:val="left" w:pos="1134"/>
        </w:tabs>
        <w:ind w:left="5040" w:hanging="153"/>
      </w:pPr>
      <w:rPr>
        <w:rFonts w:hAnsi="Arial Unicode MS"/>
        <w:caps w:val="0"/>
        <w:smallCaps w:val="0"/>
        <w:strike w:val="0"/>
        <w:dstrike w:val="0"/>
        <w:color w:val="000000"/>
        <w:spacing w:val="0"/>
        <w:w w:val="100"/>
        <w:kern w:val="0"/>
        <w:position w:val="0"/>
        <w:highlight w:val="none"/>
        <w:vertAlign w:val="baseline"/>
      </w:rPr>
    </w:lvl>
    <w:lvl w:ilvl="7" w:tplc="FD460F90">
      <w:start w:val="1"/>
      <w:numFmt w:val="lowerLetter"/>
      <w:lvlText w:val="%8."/>
      <w:lvlJc w:val="left"/>
      <w:pPr>
        <w:tabs>
          <w:tab w:val="left" w:pos="1134"/>
        </w:tabs>
        <w:ind w:left="5760" w:hanging="153"/>
      </w:pPr>
      <w:rPr>
        <w:rFonts w:hAnsi="Arial Unicode MS"/>
        <w:caps w:val="0"/>
        <w:smallCaps w:val="0"/>
        <w:strike w:val="0"/>
        <w:dstrike w:val="0"/>
        <w:color w:val="000000"/>
        <w:spacing w:val="0"/>
        <w:w w:val="100"/>
        <w:kern w:val="0"/>
        <w:position w:val="0"/>
        <w:highlight w:val="none"/>
        <w:vertAlign w:val="baseline"/>
      </w:rPr>
    </w:lvl>
    <w:lvl w:ilvl="8" w:tplc="5D5E55A2">
      <w:start w:val="1"/>
      <w:numFmt w:val="lowerRoman"/>
      <w:lvlText w:val="%9."/>
      <w:lvlJc w:val="left"/>
      <w:pPr>
        <w:tabs>
          <w:tab w:val="left" w:pos="1134"/>
        </w:tabs>
        <w:ind w:left="6480" w:hanging="678"/>
      </w:pPr>
      <w:rPr>
        <w:rFonts w:hAnsi="Arial Unicode MS"/>
        <w:caps w:val="0"/>
        <w:smallCaps w:val="0"/>
        <w:strike w:val="0"/>
        <w:dstrike w:val="0"/>
        <w:color w:val="000000"/>
        <w:spacing w:val="0"/>
        <w:w w:val="100"/>
        <w:kern w:val="0"/>
        <w:position w:val="0"/>
        <w:highlight w:val="none"/>
        <w:vertAlign w:val="baseline"/>
      </w:rPr>
    </w:lvl>
  </w:abstractNum>
  <w:abstractNum w:abstractNumId="58" w15:restartNumberingAfterBreak="0">
    <w:nsid w:val="2BE5307C"/>
    <w:multiLevelType w:val="hybridMultilevel"/>
    <w:tmpl w:val="698A67AA"/>
    <w:styleLink w:val="Zaimportowanystyl23"/>
    <w:lvl w:ilvl="0" w:tplc="47A62952">
      <w:start w:val="1"/>
      <w:numFmt w:val="lowerLetter"/>
      <w:lvlText w:val="%1)"/>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1" w:tplc="726C2C16">
      <w:start w:val="1"/>
      <w:numFmt w:val="lowerLetter"/>
      <w:lvlText w:val="%2."/>
      <w:lvlJc w:val="left"/>
      <w:pPr>
        <w:tabs>
          <w:tab w:val="left" w:pos="1701"/>
        </w:tabs>
        <w:ind w:left="2421" w:hanging="567"/>
      </w:pPr>
      <w:rPr>
        <w:rFonts w:hAnsi="Arial Unicode MS"/>
        <w:caps w:val="0"/>
        <w:smallCaps w:val="0"/>
        <w:strike w:val="0"/>
        <w:dstrike w:val="0"/>
        <w:color w:val="000000"/>
        <w:spacing w:val="0"/>
        <w:w w:val="100"/>
        <w:kern w:val="0"/>
        <w:position w:val="0"/>
        <w:highlight w:val="none"/>
        <w:vertAlign w:val="baseline"/>
      </w:rPr>
    </w:lvl>
    <w:lvl w:ilvl="2" w:tplc="B11AD2E4">
      <w:start w:val="1"/>
      <w:numFmt w:val="lowerRoman"/>
      <w:lvlText w:val="%3."/>
      <w:lvlJc w:val="left"/>
      <w:pPr>
        <w:tabs>
          <w:tab w:val="left" w:pos="1701"/>
        </w:tabs>
        <w:ind w:left="3141" w:hanging="492"/>
      </w:pPr>
      <w:rPr>
        <w:rFonts w:hAnsi="Arial Unicode MS"/>
        <w:caps w:val="0"/>
        <w:smallCaps w:val="0"/>
        <w:strike w:val="0"/>
        <w:dstrike w:val="0"/>
        <w:color w:val="000000"/>
        <w:spacing w:val="0"/>
        <w:w w:val="100"/>
        <w:kern w:val="0"/>
        <w:position w:val="0"/>
        <w:highlight w:val="none"/>
        <w:vertAlign w:val="baseline"/>
      </w:rPr>
    </w:lvl>
    <w:lvl w:ilvl="3" w:tplc="238AA6D8">
      <w:start w:val="1"/>
      <w:numFmt w:val="decimal"/>
      <w:lvlText w:val="%4."/>
      <w:lvlJc w:val="left"/>
      <w:pPr>
        <w:tabs>
          <w:tab w:val="left" w:pos="1701"/>
        </w:tabs>
        <w:ind w:left="3861" w:hanging="567"/>
      </w:pPr>
      <w:rPr>
        <w:rFonts w:hAnsi="Arial Unicode MS"/>
        <w:caps w:val="0"/>
        <w:smallCaps w:val="0"/>
        <w:strike w:val="0"/>
        <w:dstrike w:val="0"/>
        <w:color w:val="000000"/>
        <w:spacing w:val="0"/>
        <w:w w:val="100"/>
        <w:kern w:val="0"/>
        <w:position w:val="0"/>
        <w:highlight w:val="none"/>
        <w:vertAlign w:val="baseline"/>
      </w:rPr>
    </w:lvl>
    <w:lvl w:ilvl="4" w:tplc="5A504BF8">
      <w:start w:val="1"/>
      <w:numFmt w:val="lowerLetter"/>
      <w:lvlText w:val="%5."/>
      <w:lvlJc w:val="left"/>
      <w:pPr>
        <w:tabs>
          <w:tab w:val="left" w:pos="1701"/>
        </w:tabs>
        <w:ind w:left="4581" w:hanging="567"/>
      </w:pPr>
      <w:rPr>
        <w:rFonts w:hAnsi="Arial Unicode MS"/>
        <w:caps w:val="0"/>
        <w:smallCaps w:val="0"/>
        <w:strike w:val="0"/>
        <w:dstrike w:val="0"/>
        <w:color w:val="000000"/>
        <w:spacing w:val="0"/>
        <w:w w:val="100"/>
        <w:kern w:val="0"/>
        <w:position w:val="0"/>
        <w:highlight w:val="none"/>
        <w:vertAlign w:val="baseline"/>
      </w:rPr>
    </w:lvl>
    <w:lvl w:ilvl="5" w:tplc="E0026B90">
      <w:start w:val="1"/>
      <w:numFmt w:val="lowerRoman"/>
      <w:lvlText w:val="%6."/>
      <w:lvlJc w:val="left"/>
      <w:pPr>
        <w:tabs>
          <w:tab w:val="left" w:pos="1701"/>
        </w:tabs>
        <w:ind w:left="5301" w:hanging="492"/>
      </w:pPr>
      <w:rPr>
        <w:rFonts w:hAnsi="Arial Unicode MS"/>
        <w:caps w:val="0"/>
        <w:smallCaps w:val="0"/>
        <w:strike w:val="0"/>
        <w:dstrike w:val="0"/>
        <w:color w:val="000000"/>
        <w:spacing w:val="0"/>
        <w:w w:val="100"/>
        <w:kern w:val="0"/>
        <w:position w:val="0"/>
        <w:highlight w:val="none"/>
        <w:vertAlign w:val="baseline"/>
      </w:rPr>
    </w:lvl>
    <w:lvl w:ilvl="6" w:tplc="0D82A334">
      <w:start w:val="1"/>
      <w:numFmt w:val="decimal"/>
      <w:lvlText w:val="%7."/>
      <w:lvlJc w:val="left"/>
      <w:pPr>
        <w:tabs>
          <w:tab w:val="left" w:pos="1701"/>
        </w:tabs>
        <w:ind w:left="6021" w:hanging="567"/>
      </w:pPr>
      <w:rPr>
        <w:rFonts w:hAnsi="Arial Unicode MS"/>
        <w:caps w:val="0"/>
        <w:smallCaps w:val="0"/>
        <w:strike w:val="0"/>
        <w:dstrike w:val="0"/>
        <w:color w:val="000000"/>
        <w:spacing w:val="0"/>
        <w:w w:val="100"/>
        <w:kern w:val="0"/>
        <w:position w:val="0"/>
        <w:highlight w:val="none"/>
        <w:vertAlign w:val="baseline"/>
      </w:rPr>
    </w:lvl>
    <w:lvl w:ilvl="7" w:tplc="8EC827B0">
      <w:start w:val="1"/>
      <w:numFmt w:val="lowerLetter"/>
      <w:lvlText w:val="%8."/>
      <w:lvlJc w:val="left"/>
      <w:pPr>
        <w:tabs>
          <w:tab w:val="left" w:pos="1701"/>
        </w:tabs>
        <w:ind w:left="6741" w:hanging="567"/>
      </w:pPr>
      <w:rPr>
        <w:rFonts w:hAnsi="Arial Unicode MS"/>
        <w:caps w:val="0"/>
        <w:smallCaps w:val="0"/>
        <w:strike w:val="0"/>
        <w:dstrike w:val="0"/>
        <w:color w:val="000000"/>
        <w:spacing w:val="0"/>
        <w:w w:val="100"/>
        <w:kern w:val="0"/>
        <w:position w:val="0"/>
        <w:highlight w:val="none"/>
        <w:vertAlign w:val="baseline"/>
      </w:rPr>
    </w:lvl>
    <w:lvl w:ilvl="8" w:tplc="D876CAD6">
      <w:start w:val="1"/>
      <w:numFmt w:val="lowerRoman"/>
      <w:lvlText w:val="%9."/>
      <w:lvlJc w:val="left"/>
      <w:pPr>
        <w:tabs>
          <w:tab w:val="left" w:pos="1701"/>
        </w:tabs>
        <w:ind w:left="7461" w:hanging="492"/>
      </w:pPr>
      <w:rPr>
        <w:rFonts w:hAnsi="Arial Unicode MS"/>
        <w:caps w:val="0"/>
        <w:smallCaps w:val="0"/>
        <w:strike w:val="0"/>
        <w:dstrike w:val="0"/>
        <w:color w:val="000000"/>
        <w:spacing w:val="0"/>
        <w:w w:val="100"/>
        <w:kern w:val="0"/>
        <w:position w:val="0"/>
        <w:highlight w:val="none"/>
        <w:vertAlign w:val="baseline"/>
      </w:rPr>
    </w:lvl>
  </w:abstractNum>
  <w:abstractNum w:abstractNumId="59" w15:restartNumberingAfterBreak="0">
    <w:nsid w:val="2CB8388D"/>
    <w:multiLevelType w:val="multilevel"/>
    <w:tmpl w:val="59B4BA0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0" w15:restartNumberingAfterBreak="0">
    <w:nsid w:val="2D3A43BA"/>
    <w:multiLevelType w:val="hybridMultilevel"/>
    <w:tmpl w:val="F0989C82"/>
    <w:lvl w:ilvl="0" w:tplc="6142ACD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E17566E"/>
    <w:multiLevelType w:val="multilevel"/>
    <w:tmpl w:val="0D585B02"/>
    <w:lvl w:ilvl="0">
      <w:start w:val="1"/>
      <w:numFmt w:val="decimal"/>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1.%2.%3."/>
      <w:lvlJc w:val="right"/>
      <w:pPr>
        <w:tabs>
          <w:tab w:val="num" w:pos="0"/>
        </w:tabs>
        <w:ind w:left="2880" w:hanging="180"/>
      </w:pPr>
    </w:lvl>
    <w:lvl w:ilvl="3">
      <w:start w:val="1"/>
      <w:numFmt w:val="decimal"/>
      <w:lvlText w:val="%1.%2.%3.%4."/>
      <w:lvlJc w:val="left"/>
      <w:pPr>
        <w:tabs>
          <w:tab w:val="num" w:pos="0"/>
        </w:tabs>
        <w:ind w:left="3600" w:hanging="360"/>
      </w:pPr>
    </w:lvl>
    <w:lvl w:ilvl="4">
      <w:start w:val="1"/>
      <w:numFmt w:val="lowerLetter"/>
      <w:lvlText w:val="%1.%2.%3.%4.%5."/>
      <w:lvlJc w:val="left"/>
      <w:pPr>
        <w:tabs>
          <w:tab w:val="num" w:pos="0"/>
        </w:tabs>
        <w:ind w:left="4320" w:hanging="360"/>
      </w:pPr>
    </w:lvl>
    <w:lvl w:ilvl="5">
      <w:start w:val="1"/>
      <w:numFmt w:val="lowerRoman"/>
      <w:lvlText w:val="%1.%2.%3.%4.%5.%6."/>
      <w:lvlJc w:val="right"/>
      <w:pPr>
        <w:tabs>
          <w:tab w:val="num" w:pos="0"/>
        </w:tabs>
        <w:ind w:left="5040" w:hanging="180"/>
      </w:pPr>
    </w:lvl>
    <w:lvl w:ilvl="6">
      <w:start w:val="1"/>
      <w:numFmt w:val="decimal"/>
      <w:lvlText w:val="%1.%2.%3.%4.%5.%6.%7."/>
      <w:lvlJc w:val="left"/>
      <w:pPr>
        <w:tabs>
          <w:tab w:val="num" w:pos="0"/>
        </w:tabs>
        <w:ind w:left="5760" w:hanging="360"/>
      </w:pPr>
    </w:lvl>
    <w:lvl w:ilvl="7">
      <w:start w:val="1"/>
      <w:numFmt w:val="lowerLetter"/>
      <w:lvlText w:val="%1.%2.%3.%4.%5.%6.%7.%8."/>
      <w:lvlJc w:val="left"/>
      <w:pPr>
        <w:tabs>
          <w:tab w:val="num" w:pos="0"/>
        </w:tabs>
        <w:ind w:left="6480" w:hanging="360"/>
      </w:pPr>
    </w:lvl>
    <w:lvl w:ilvl="8">
      <w:start w:val="1"/>
      <w:numFmt w:val="lowerRoman"/>
      <w:lvlText w:val="%1.%2.%3.%4.%5.%6.%7.%8.%9."/>
      <w:lvlJc w:val="right"/>
      <w:pPr>
        <w:tabs>
          <w:tab w:val="num" w:pos="0"/>
        </w:tabs>
        <w:ind w:left="7200" w:hanging="180"/>
      </w:pPr>
    </w:lvl>
  </w:abstractNum>
  <w:abstractNum w:abstractNumId="62" w15:restartNumberingAfterBreak="0">
    <w:nsid w:val="2E675ECD"/>
    <w:multiLevelType w:val="hybridMultilevel"/>
    <w:tmpl w:val="52DE5FE2"/>
    <w:styleLink w:val="Zaimportowanystyl17"/>
    <w:lvl w:ilvl="0" w:tplc="C100B620">
      <w:start w:val="1"/>
      <w:numFmt w:val="lowerLetter"/>
      <w:lvlText w:val="%1)"/>
      <w:lvlJc w:val="left"/>
      <w:pPr>
        <w:ind w:left="1713" w:hanging="360"/>
      </w:pPr>
      <w:rPr>
        <w:rFonts w:hAnsi="Arial Unicode MS"/>
        <w:caps w:val="0"/>
        <w:smallCaps w:val="0"/>
        <w:strike w:val="0"/>
        <w:dstrike w:val="0"/>
        <w:color w:val="000000"/>
        <w:spacing w:val="0"/>
        <w:w w:val="100"/>
        <w:kern w:val="0"/>
        <w:position w:val="0"/>
        <w:highlight w:val="none"/>
        <w:vertAlign w:val="baseline"/>
      </w:rPr>
    </w:lvl>
    <w:lvl w:ilvl="1" w:tplc="677A2394">
      <w:start w:val="1"/>
      <w:numFmt w:val="lowerLetter"/>
      <w:lvlText w:val="%2."/>
      <w:lvlJc w:val="left"/>
      <w:pPr>
        <w:ind w:left="2433" w:hanging="360"/>
      </w:pPr>
      <w:rPr>
        <w:rFonts w:hAnsi="Arial Unicode MS"/>
        <w:caps w:val="0"/>
        <w:smallCaps w:val="0"/>
        <w:strike w:val="0"/>
        <w:dstrike w:val="0"/>
        <w:color w:val="000000"/>
        <w:spacing w:val="0"/>
        <w:w w:val="100"/>
        <w:kern w:val="0"/>
        <w:position w:val="0"/>
        <w:highlight w:val="none"/>
        <w:vertAlign w:val="baseline"/>
      </w:rPr>
    </w:lvl>
    <w:lvl w:ilvl="2" w:tplc="7236F810">
      <w:start w:val="1"/>
      <w:numFmt w:val="lowerRoman"/>
      <w:lvlText w:val="%3."/>
      <w:lvlJc w:val="left"/>
      <w:pPr>
        <w:ind w:left="3153" w:hanging="285"/>
      </w:pPr>
      <w:rPr>
        <w:rFonts w:hAnsi="Arial Unicode MS"/>
        <w:caps w:val="0"/>
        <w:smallCaps w:val="0"/>
        <w:strike w:val="0"/>
        <w:dstrike w:val="0"/>
        <w:color w:val="000000"/>
        <w:spacing w:val="0"/>
        <w:w w:val="100"/>
        <w:kern w:val="0"/>
        <w:position w:val="0"/>
        <w:highlight w:val="none"/>
        <w:vertAlign w:val="baseline"/>
      </w:rPr>
    </w:lvl>
    <w:lvl w:ilvl="3" w:tplc="3378EE16">
      <w:start w:val="1"/>
      <w:numFmt w:val="decimal"/>
      <w:lvlText w:val="%4."/>
      <w:lvlJc w:val="left"/>
      <w:pPr>
        <w:ind w:left="3873" w:hanging="360"/>
      </w:pPr>
      <w:rPr>
        <w:rFonts w:hAnsi="Arial Unicode MS"/>
        <w:caps w:val="0"/>
        <w:smallCaps w:val="0"/>
        <w:strike w:val="0"/>
        <w:dstrike w:val="0"/>
        <w:color w:val="000000"/>
        <w:spacing w:val="0"/>
        <w:w w:val="100"/>
        <w:kern w:val="0"/>
        <w:position w:val="0"/>
        <w:highlight w:val="none"/>
        <w:vertAlign w:val="baseline"/>
      </w:rPr>
    </w:lvl>
    <w:lvl w:ilvl="4" w:tplc="41D60B5A">
      <w:start w:val="1"/>
      <w:numFmt w:val="lowerLetter"/>
      <w:lvlText w:val="%5)"/>
      <w:lvlJc w:val="left"/>
      <w:pPr>
        <w:ind w:left="1134" w:hanging="425"/>
      </w:pPr>
      <w:rPr>
        <w:rFonts w:hAnsi="Arial Unicode MS"/>
        <w:caps w:val="0"/>
        <w:smallCaps w:val="0"/>
        <w:strike w:val="0"/>
        <w:dstrike w:val="0"/>
        <w:color w:val="000000"/>
        <w:spacing w:val="0"/>
        <w:w w:val="100"/>
        <w:kern w:val="0"/>
        <w:position w:val="0"/>
        <w:highlight w:val="none"/>
        <w:vertAlign w:val="baseline"/>
      </w:rPr>
    </w:lvl>
    <w:lvl w:ilvl="5" w:tplc="E7AC585A">
      <w:start w:val="1"/>
      <w:numFmt w:val="lowerRoman"/>
      <w:lvlText w:val="%6."/>
      <w:lvlJc w:val="left"/>
      <w:pPr>
        <w:ind w:left="1854" w:hanging="350"/>
      </w:pPr>
      <w:rPr>
        <w:rFonts w:hAnsi="Arial Unicode MS"/>
        <w:caps w:val="0"/>
        <w:smallCaps w:val="0"/>
        <w:strike w:val="0"/>
        <w:dstrike w:val="0"/>
        <w:color w:val="000000"/>
        <w:spacing w:val="0"/>
        <w:w w:val="100"/>
        <w:kern w:val="0"/>
        <w:position w:val="0"/>
        <w:highlight w:val="none"/>
        <w:vertAlign w:val="baseline"/>
      </w:rPr>
    </w:lvl>
    <w:lvl w:ilvl="6" w:tplc="E35CEF4A">
      <w:start w:val="1"/>
      <w:numFmt w:val="decimal"/>
      <w:lvlText w:val="%7."/>
      <w:lvlJc w:val="left"/>
      <w:pPr>
        <w:ind w:left="2574" w:hanging="425"/>
      </w:pPr>
      <w:rPr>
        <w:rFonts w:hAnsi="Arial Unicode MS"/>
        <w:caps w:val="0"/>
        <w:smallCaps w:val="0"/>
        <w:strike w:val="0"/>
        <w:dstrike w:val="0"/>
        <w:color w:val="000000"/>
        <w:spacing w:val="0"/>
        <w:w w:val="100"/>
        <w:kern w:val="0"/>
        <w:position w:val="0"/>
        <w:highlight w:val="none"/>
        <w:vertAlign w:val="baseline"/>
      </w:rPr>
    </w:lvl>
    <w:lvl w:ilvl="7" w:tplc="8E74801C">
      <w:start w:val="1"/>
      <w:numFmt w:val="lowerLetter"/>
      <w:lvlText w:val="%8."/>
      <w:lvlJc w:val="left"/>
      <w:pPr>
        <w:ind w:left="3294" w:hanging="425"/>
      </w:pPr>
      <w:rPr>
        <w:rFonts w:hAnsi="Arial Unicode MS"/>
        <w:caps w:val="0"/>
        <w:smallCaps w:val="0"/>
        <w:strike w:val="0"/>
        <w:dstrike w:val="0"/>
        <w:color w:val="000000"/>
        <w:spacing w:val="0"/>
        <w:w w:val="100"/>
        <w:kern w:val="0"/>
        <w:position w:val="0"/>
        <w:highlight w:val="none"/>
        <w:vertAlign w:val="baseline"/>
      </w:rPr>
    </w:lvl>
    <w:lvl w:ilvl="8" w:tplc="1DCC8734">
      <w:start w:val="1"/>
      <w:numFmt w:val="lowerRoman"/>
      <w:lvlText w:val="%9."/>
      <w:lvlJc w:val="left"/>
      <w:pPr>
        <w:ind w:left="4014" w:hanging="350"/>
      </w:pPr>
      <w:rPr>
        <w:rFonts w:hAnsi="Arial Unicode MS"/>
        <w:caps w:val="0"/>
        <w:smallCaps w:val="0"/>
        <w:strike w:val="0"/>
        <w:dstrike w:val="0"/>
        <w:color w:val="000000"/>
        <w:spacing w:val="0"/>
        <w:w w:val="100"/>
        <w:kern w:val="0"/>
        <w:position w:val="0"/>
        <w:highlight w:val="none"/>
        <w:vertAlign w:val="baseline"/>
      </w:rPr>
    </w:lvl>
  </w:abstractNum>
  <w:abstractNum w:abstractNumId="63" w15:restartNumberingAfterBreak="0">
    <w:nsid w:val="2F092E1C"/>
    <w:multiLevelType w:val="multilevel"/>
    <w:tmpl w:val="1076EB4C"/>
    <w:lvl w:ilvl="0">
      <w:start w:val="3"/>
      <w:numFmt w:val="upperRoman"/>
      <w:lvlText w:val="%1."/>
      <w:lvlJc w:val="left"/>
      <w:pPr>
        <w:ind w:left="1080" w:hanging="720"/>
      </w:pPr>
      <w:rPr>
        <w:rFonts w:hint="default"/>
      </w:rPr>
    </w:lvl>
    <w:lvl w:ilvl="1">
      <w:start w:val="2"/>
      <w:numFmt w:val="lowerLetter"/>
      <w:lvlText w:val="%2)"/>
      <w:lvlJc w:val="left"/>
      <w:pPr>
        <w:ind w:left="1440" w:hanging="360"/>
      </w:pPr>
      <w:rPr>
        <w:rFonts w:hint="default"/>
        <w:i w:val="0"/>
        <w:iCs w:val="0"/>
      </w:rPr>
    </w:lvl>
    <w:lvl w:ilvl="2">
      <w:start w:val="1"/>
      <w:numFmt w:val="lowerLetter"/>
      <w:lvlText w:val="%3)"/>
      <w:lvlJc w:val="left"/>
      <w:pPr>
        <w:ind w:left="2160" w:hanging="180"/>
      </w:pPr>
      <w:rPr>
        <w:rFonts w:hint="default"/>
      </w:rPr>
    </w:lvl>
    <w:lvl w:ilvl="3">
      <w:start w:val="4"/>
      <w:numFmt w:val="decimal"/>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305A2A67"/>
    <w:multiLevelType w:val="hybridMultilevel"/>
    <w:tmpl w:val="B6660A10"/>
    <w:name w:val="WW8Num102232223"/>
    <w:lvl w:ilvl="0" w:tplc="4FD2A7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11D710B"/>
    <w:multiLevelType w:val="hybridMultilevel"/>
    <w:tmpl w:val="E48432DA"/>
    <w:styleLink w:val="Zaimportowanystyl37"/>
    <w:lvl w:ilvl="0" w:tplc="24E60AF0">
      <w:start w:val="1"/>
      <w:numFmt w:val="lowerLetter"/>
      <w:lvlText w:val="%1)"/>
      <w:lvlJc w:val="left"/>
      <w:pPr>
        <w:ind w:left="1276" w:hanging="567"/>
      </w:pPr>
      <w:rPr>
        <w:rFonts w:hAnsi="Arial Unicode MS"/>
        <w:caps w:val="0"/>
        <w:smallCaps w:val="0"/>
        <w:strike w:val="0"/>
        <w:dstrike w:val="0"/>
        <w:color w:val="000000"/>
        <w:spacing w:val="0"/>
        <w:w w:val="100"/>
        <w:kern w:val="0"/>
        <w:position w:val="0"/>
        <w:highlight w:val="none"/>
        <w:vertAlign w:val="baseline"/>
      </w:rPr>
    </w:lvl>
    <w:lvl w:ilvl="1" w:tplc="EC4235FA">
      <w:start w:val="1"/>
      <w:numFmt w:val="lowerLetter"/>
      <w:lvlText w:val="%2."/>
      <w:lvlJc w:val="left"/>
      <w:pPr>
        <w:ind w:left="1996" w:hanging="567"/>
      </w:pPr>
      <w:rPr>
        <w:rFonts w:hAnsi="Arial Unicode MS"/>
        <w:caps w:val="0"/>
        <w:smallCaps w:val="0"/>
        <w:strike w:val="0"/>
        <w:dstrike w:val="0"/>
        <w:color w:val="000000"/>
        <w:spacing w:val="0"/>
        <w:w w:val="100"/>
        <w:kern w:val="0"/>
        <w:position w:val="0"/>
        <w:highlight w:val="none"/>
        <w:vertAlign w:val="baseline"/>
      </w:rPr>
    </w:lvl>
    <w:lvl w:ilvl="2" w:tplc="24C4DC0E">
      <w:start w:val="1"/>
      <w:numFmt w:val="lowerRoman"/>
      <w:lvlText w:val="%3."/>
      <w:lvlJc w:val="left"/>
      <w:pPr>
        <w:ind w:left="2716" w:hanging="492"/>
      </w:pPr>
      <w:rPr>
        <w:rFonts w:hAnsi="Arial Unicode MS"/>
        <w:caps w:val="0"/>
        <w:smallCaps w:val="0"/>
        <w:strike w:val="0"/>
        <w:dstrike w:val="0"/>
        <w:color w:val="000000"/>
        <w:spacing w:val="0"/>
        <w:w w:val="100"/>
        <w:kern w:val="0"/>
        <w:position w:val="0"/>
        <w:highlight w:val="none"/>
        <w:vertAlign w:val="baseline"/>
      </w:rPr>
    </w:lvl>
    <w:lvl w:ilvl="3" w:tplc="86AC1BAE">
      <w:start w:val="1"/>
      <w:numFmt w:val="decimal"/>
      <w:lvlText w:val="%4."/>
      <w:lvlJc w:val="left"/>
      <w:pPr>
        <w:ind w:left="3436" w:hanging="567"/>
      </w:pPr>
      <w:rPr>
        <w:rFonts w:hAnsi="Arial Unicode MS"/>
        <w:caps w:val="0"/>
        <w:smallCaps w:val="0"/>
        <w:strike w:val="0"/>
        <w:dstrike w:val="0"/>
        <w:color w:val="000000"/>
        <w:spacing w:val="0"/>
        <w:w w:val="100"/>
        <w:kern w:val="0"/>
        <w:position w:val="0"/>
        <w:highlight w:val="none"/>
        <w:vertAlign w:val="baseline"/>
      </w:rPr>
    </w:lvl>
    <w:lvl w:ilvl="4" w:tplc="2BAA9562">
      <w:start w:val="1"/>
      <w:numFmt w:val="lowerLetter"/>
      <w:lvlText w:val="%5."/>
      <w:lvlJc w:val="left"/>
      <w:pPr>
        <w:ind w:left="4156" w:hanging="567"/>
      </w:pPr>
      <w:rPr>
        <w:rFonts w:hAnsi="Arial Unicode MS"/>
        <w:caps w:val="0"/>
        <w:smallCaps w:val="0"/>
        <w:strike w:val="0"/>
        <w:dstrike w:val="0"/>
        <w:color w:val="000000"/>
        <w:spacing w:val="0"/>
        <w:w w:val="100"/>
        <w:kern w:val="0"/>
        <w:position w:val="0"/>
        <w:highlight w:val="none"/>
        <w:vertAlign w:val="baseline"/>
      </w:rPr>
    </w:lvl>
    <w:lvl w:ilvl="5" w:tplc="3592A4C2">
      <w:start w:val="1"/>
      <w:numFmt w:val="lowerRoman"/>
      <w:lvlText w:val="%6."/>
      <w:lvlJc w:val="left"/>
      <w:pPr>
        <w:ind w:left="4876" w:hanging="492"/>
      </w:pPr>
      <w:rPr>
        <w:rFonts w:hAnsi="Arial Unicode MS"/>
        <w:caps w:val="0"/>
        <w:smallCaps w:val="0"/>
        <w:strike w:val="0"/>
        <w:dstrike w:val="0"/>
        <w:color w:val="000000"/>
        <w:spacing w:val="0"/>
        <w:w w:val="100"/>
        <w:kern w:val="0"/>
        <w:position w:val="0"/>
        <w:highlight w:val="none"/>
        <w:vertAlign w:val="baseline"/>
      </w:rPr>
    </w:lvl>
    <w:lvl w:ilvl="6" w:tplc="3DE2571E">
      <w:start w:val="1"/>
      <w:numFmt w:val="decimal"/>
      <w:lvlText w:val="%7."/>
      <w:lvlJc w:val="left"/>
      <w:pPr>
        <w:ind w:left="5596" w:hanging="567"/>
      </w:pPr>
      <w:rPr>
        <w:rFonts w:hAnsi="Arial Unicode MS"/>
        <w:caps w:val="0"/>
        <w:smallCaps w:val="0"/>
        <w:strike w:val="0"/>
        <w:dstrike w:val="0"/>
        <w:color w:val="000000"/>
        <w:spacing w:val="0"/>
        <w:w w:val="100"/>
        <w:kern w:val="0"/>
        <w:position w:val="0"/>
        <w:highlight w:val="none"/>
        <w:vertAlign w:val="baseline"/>
      </w:rPr>
    </w:lvl>
    <w:lvl w:ilvl="7" w:tplc="A6EE7DA4">
      <w:start w:val="1"/>
      <w:numFmt w:val="lowerLetter"/>
      <w:lvlText w:val="%8."/>
      <w:lvlJc w:val="left"/>
      <w:pPr>
        <w:ind w:left="6316" w:hanging="567"/>
      </w:pPr>
      <w:rPr>
        <w:rFonts w:hAnsi="Arial Unicode MS"/>
        <w:caps w:val="0"/>
        <w:smallCaps w:val="0"/>
        <w:strike w:val="0"/>
        <w:dstrike w:val="0"/>
        <w:color w:val="000000"/>
        <w:spacing w:val="0"/>
        <w:w w:val="100"/>
        <w:kern w:val="0"/>
        <w:position w:val="0"/>
        <w:highlight w:val="none"/>
        <w:vertAlign w:val="baseline"/>
      </w:rPr>
    </w:lvl>
    <w:lvl w:ilvl="8" w:tplc="70BEA764">
      <w:start w:val="1"/>
      <w:numFmt w:val="lowerRoman"/>
      <w:lvlText w:val="%9."/>
      <w:lvlJc w:val="left"/>
      <w:pPr>
        <w:ind w:left="7036" w:hanging="492"/>
      </w:pPr>
      <w:rPr>
        <w:rFonts w:hAnsi="Arial Unicode MS"/>
        <w:caps w:val="0"/>
        <w:smallCaps w:val="0"/>
        <w:strike w:val="0"/>
        <w:dstrike w:val="0"/>
        <w:color w:val="000000"/>
        <w:spacing w:val="0"/>
        <w:w w:val="100"/>
        <w:kern w:val="0"/>
        <w:position w:val="0"/>
        <w:highlight w:val="none"/>
        <w:vertAlign w:val="baseline"/>
      </w:rPr>
    </w:lvl>
  </w:abstractNum>
  <w:abstractNum w:abstractNumId="66" w15:restartNumberingAfterBreak="0">
    <w:nsid w:val="313B6EE3"/>
    <w:multiLevelType w:val="hybridMultilevel"/>
    <w:tmpl w:val="A17EF45E"/>
    <w:styleLink w:val="Zaimportowanystyl24"/>
    <w:lvl w:ilvl="0" w:tplc="428A24E2">
      <w:start w:val="1"/>
      <w:numFmt w:val="lowerLetter"/>
      <w:lvlText w:val="%1)"/>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1" w:tplc="6102F266">
      <w:start w:val="1"/>
      <w:numFmt w:val="lowerLetter"/>
      <w:lvlText w:val="%2."/>
      <w:lvlJc w:val="left"/>
      <w:pPr>
        <w:tabs>
          <w:tab w:val="left" w:pos="1701"/>
        </w:tabs>
        <w:ind w:left="2421" w:hanging="567"/>
      </w:pPr>
      <w:rPr>
        <w:rFonts w:hAnsi="Arial Unicode MS"/>
        <w:caps w:val="0"/>
        <w:smallCaps w:val="0"/>
        <w:strike w:val="0"/>
        <w:dstrike w:val="0"/>
        <w:color w:val="000000"/>
        <w:spacing w:val="0"/>
        <w:w w:val="100"/>
        <w:kern w:val="0"/>
        <w:position w:val="0"/>
        <w:highlight w:val="none"/>
        <w:vertAlign w:val="baseline"/>
      </w:rPr>
    </w:lvl>
    <w:lvl w:ilvl="2" w:tplc="FA02B3B0">
      <w:start w:val="1"/>
      <w:numFmt w:val="lowerRoman"/>
      <w:lvlText w:val="%3."/>
      <w:lvlJc w:val="left"/>
      <w:pPr>
        <w:tabs>
          <w:tab w:val="left" w:pos="1701"/>
        </w:tabs>
        <w:ind w:left="3141" w:hanging="492"/>
      </w:pPr>
      <w:rPr>
        <w:rFonts w:hAnsi="Arial Unicode MS"/>
        <w:caps w:val="0"/>
        <w:smallCaps w:val="0"/>
        <w:strike w:val="0"/>
        <w:dstrike w:val="0"/>
        <w:color w:val="000000"/>
        <w:spacing w:val="0"/>
        <w:w w:val="100"/>
        <w:kern w:val="0"/>
        <w:position w:val="0"/>
        <w:highlight w:val="none"/>
        <w:vertAlign w:val="baseline"/>
      </w:rPr>
    </w:lvl>
    <w:lvl w:ilvl="3" w:tplc="1D84BBD2">
      <w:start w:val="1"/>
      <w:numFmt w:val="decimal"/>
      <w:lvlText w:val="%4."/>
      <w:lvlJc w:val="left"/>
      <w:pPr>
        <w:tabs>
          <w:tab w:val="left" w:pos="1701"/>
        </w:tabs>
        <w:ind w:left="3861" w:hanging="567"/>
      </w:pPr>
      <w:rPr>
        <w:rFonts w:hAnsi="Arial Unicode MS"/>
        <w:caps w:val="0"/>
        <w:smallCaps w:val="0"/>
        <w:strike w:val="0"/>
        <w:dstrike w:val="0"/>
        <w:color w:val="000000"/>
        <w:spacing w:val="0"/>
        <w:w w:val="100"/>
        <w:kern w:val="0"/>
        <w:position w:val="0"/>
        <w:highlight w:val="none"/>
        <w:vertAlign w:val="baseline"/>
      </w:rPr>
    </w:lvl>
    <w:lvl w:ilvl="4" w:tplc="E4F2D4B4">
      <w:start w:val="1"/>
      <w:numFmt w:val="lowerLetter"/>
      <w:lvlText w:val="%5."/>
      <w:lvlJc w:val="left"/>
      <w:pPr>
        <w:tabs>
          <w:tab w:val="left" w:pos="1701"/>
        </w:tabs>
        <w:ind w:left="4581" w:hanging="567"/>
      </w:pPr>
      <w:rPr>
        <w:rFonts w:hAnsi="Arial Unicode MS"/>
        <w:caps w:val="0"/>
        <w:smallCaps w:val="0"/>
        <w:strike w:val="0"/>
        <w:dstrike w:val="0"/>
        <w:color w:val="000000"/>
        <w:spacing w:val="0"/>
        <w:w w:val="100"/>
        <w:kern w:val="0"/>
        <w:position w:val="0"/>
        <w:highlight w:val="none"/>
        <w:vertAlign w:val="baseline"/>
      </w:rPr>
    </w:lvl>
    <w:lvl w:ilvl="5" w:tplc="A21A3604">
      <w:start w:val="1"/>
      <w:numFmt w:val="lowerRoman"/>
      <w:lvlText w:val="%6."/>
      <w:lvlJc w:val="left"/>
      <w:pPr>
        <w:tabs>
          <w:tab w:val="left" w:pos="1701"/>
        </w:tabs>
        <w:ind w:left="5301" w:hanging="492"/>
      </w:pPr>
      <w:rPr>
        <w:rFonts w:hAnsi="Arial Unicode MS"/>
        <w:caps w:val="0"/>
        <w:smallCaps w:val="0"/>
        <w:strike w:val="0"/>
        <w:dstrike w:val="0"/>
        <w:color w:val="000000"/>
        <w:spacing w:val="0"/>
        <w:w w:val="100"/>
        <w:kern w:val="0"/>
        <w:position w:val="0"/>
        <w:highlight w:val="none"/>
        <w:vertAlign w:val="baseline"/>
      </w:rPr>
    </w:lvl>
    <w:lvl w:ilvl="6" w:tplc="95823FB2">
      <w:start w:val="1"/>
      <w:numFmt w:val="decimal"/>
      <w:lvlText w:val="%7."/>
      <w:lvlJc w:val="left"/>
      <w:pPr>
        <w:tabs>
          <w:tab w:val="left" w:pos="1701"/>
        </w:tabs>
        <w:ind w:left="6021" w:hanging="567"/>
      </w:pPr>
      <w:rPr>
        <w:rFonts w:hAnsi="Arial Unicode MS"/>
        <w:caps w:val="0"/>
        <w:smallCaps w:val="0"/>
        <w:strike w:val="0"/>
        <w:dstrike w:val="0"/>
        <w:color w:val="000000"/>
        <w:spacing w:val="0"/>
        <w:w w:val="100"/>
        <w:kern w:val="0"/>
        <w:position w:val="0"/>
        <w:highlight w:val="none"/>
        <w:vertAlign w:val="baseline"/>
      </w:rPr>
    </w:lvl>
    <w:lvl w:ilvl="7" w:tplc="1EF29B54">
      <w:start w:val="1"/>
      <w:numFmt w:val="lowerLetter"/>
      <w:lvlText w:val="%8."/>
      <w:lvlJc w:val="left"/>
      <w:pPr>
        <w:tabs>
          <w:tab w:val="left" w:pos="1701"/>
        </w:tabs>
        <w:ind w:left="6741" w:hanging="567"/>
      </w:pPr>
      <w:rPr>
        <w:rFonts w:hAnsi="Arial Unicode MS"/>
        <w:caps w:val="0"/>
        <w:smallCaps w:val="0"/>
        <w:strike w:val="0"/>
        <w:dstrike w:val="0"/>
        <w:color w:val="000000"/>
        <w:spacing w:val="0"/>
        <w:w w:val="100"/>
        <w:kern w:val="0"/>
        <w:position w:val="0"/>
        <w:highlight w:val="none"/>
        <w:vertAlign w:val="baseline"/>
      </w:rPr>
    </w:lvl>
    <w:lvl w:ilvl="8" w:tplc="91E80CAE">
      <w:start w:val="1"/>
      <w:numFmt w:val="lowerRoman"/>
      <w:lvlText w:val="%9."/>
      <w:lvlJc w:val="left"/>
      <w:pPr>
        <w:tabs>
          <w:tab w:val="left" w:pos="1701"/>
        </w:tabs>
        <w:ind w:left="7461" w:hanging="492"/>
      </w:pPr>
      <w:rPr>
        <w:rFonts w:hAnsi="Arial Unicode MS"/>
        <w:caps w:val="0"/>
        <w:smallCaps w:val="0"/>
        <w:strike w:val="0"/>
        <w:dstrike w:val="0"/>
        <w:color w:val="000000"/>
        <w:spacing w:val="0"/>
        <w:w w:val="100"/>
        <w:kern w:val="0"/>
        <w:position w:val="0"/>
        <w:highlight w:val="none"/>
        <w:vertAlign w:val="baseline"/>
      </w:rPr>
    </w:lvl>
  </w:abstractNum>
  <w:abstractNum w:abstractNumId="67" w15:restartNumberingAfterBreak="0">
    <w:nsid w:val="31430C59"/>
    <w:multiLevelType w:val="hybridMultilevel"/>
    <w:tmpl w:val="BD6A28C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318F045D"/>
    <w:multiLevelType w:val="hybridMultilevel"/>
    <w:tmpl w:val="49D84E30"/>
    <w:styleLink w:val="Zaimportowanystyl32"/>
    <w:lvl w:ilvl="0" w:tplc="F524F50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AC9E97F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7520AD6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E00262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9FE512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DA42B088">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D47E618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C166E3D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AE36FE2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69" w15:restartNumberingAfterBreak="0">
    <w:nsid w:val="31FF3CE9"/>
    <w:multiLevelType w:val="hybridMultilevel"/>
    <w:tmpl w:val="CCA0D51E"/>
    <w:name w:val="WW8Num5222"/>
    <w:lvl w:ilvl="0" w:tplc="74C4139A">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2EF3297"/>
    <w:multiLevelType w:val="hybridMultilevel"/>
    <w:tmpl w:val="07A6A918"/>
    <w:name w:val="WW8Num102232222"/>
    <w:lvl w:ilvl="0" w:tplc="6EAC26CA">
      <w:start w:val="1"/>
      <w:numFmt w:val="decimal"/>
      <w:lvlText w:val="%1."/>
      <w:lvlJc w:val="left"/>
      <w:pPr>
        <w:tabs>
          <w:tab w:val="num" w:pos="713"/>
        </w:tabs>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71" w15:restartNumberingAfterBreak="0">
    <w:nsid w:val="35930799"/>
    <w:multiLevelType w:val="multilevel"/>
    <w:tmpl w:val="56F423D8"/>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b w:val="0"/>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72" w15:restartNumberingAfterBreak="0">
    <w:nsid w:val="37724810"/>
    <w:multiLevelType w:val="multilevel"/>
    <w:tmpl w:val="63C4D072"/>
    <w:name w:val="WW8Num20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85139D1"/>
    <w:multiLevelType w:val="hybridMultilevel"/>
    <w:tmpl w:val="41F00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3C1E0EEA"/>
    <w:multiLevelType w:val="hybridMultilevel"/>
    <w:tmpl w:val="CEBA58BA"/>
    <w:name w:val="WW8Num10223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3CAD0C59"/>
    <w:multiLevelType w:val="hybridMultilevel"/>
    <w:tmpl w:val="A590F0B6"/>
    <w:name w:val="WW8Num52"/>
    <w:lvl w:ilvl="0" w:tplc="CBD082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3CBD63F9"/>
    <w:multiLevelType w:val="hybridMultilevel"/>
    <w:tmpl w:val="074C2ABC"/>
    <w:styleLink w:val="Zaimportowanystyl11"/>
    <w:lvl w:ilvl="0" w:tplc="B830C00C">
      <w:start w:val="1"/>
      <w:numFmt w:val="lowerLetter"/>
      <w:lvlText w:val="%1)"/>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1" w:tplc="411AFB0E">
      <w:start w:val="1"/>
      <w:numFmt w:val="upperRoman"/>
      <w:lvlText w:val="%2."/>
      <w:lvlJc w:val="left"/>
      <w:pPr>
        <w:tabs>
          <w:tab w:val="left" w:pos="1701"/>
        </w:tabs>
        <w:ind w:left="2781" w:hanging="927"/>
      </w:pPr>
      <w:rPr>
        <w:rFonts w:hAnsi="Arial Unicode MS"/>
        <w:caps w:val="0"/>
        <w:smallCaps w:val="0"/>
        <w:strike w:val="0"/>
        <w:dstrike w:val="0"/>
        <w:color w:val="000000"/>
        <w:spacing w:val="0"/>
        <w:w w:val="100"/>
        <w:kern w:val="0"/>
        <w:position w:val="0"/>
        <w:highlight w:val="none"/>
        <w:vertAlign w:val="baseline"/>
      </w:rPr>
    </w:lvl>
    <w:lvl w:ilvl="2" w:tplc="E654D70A">
      <w:start w:val="1"/>
      <w:numFmt w:val="lowerRoman"/>
      <w:lvlText w:val="%3."/>
      <w:lvlJc w:val="left"/>
      <w:pPr>
        <w:tabs>
          <w:tab w:val="left" w:pos="1701"/>
        </w:tabs>
        <w:ind w:left="3141" w:hanging="492"/>
      </w:pPr>
      <w:rPr>
        <w:rFonts w:hAnsi="Arial Unicode MS"/>
        <w:caps w:val="0"/>
        <w:smallCaps w:val="0"/>
        <w:strike w:val="0"/>
        <w:dstrike w:val="0"/>
        <w:color w:val="000000"/>
        <w:spacing w:val="0"/>
        <w:w w:val="100"/>
        <w:kern w:val="0"/>
        <w:position w:val="0"/>
        <w:highlight w:val="none"/>
        <w:vertAlign w:val="baseline"/>
      </w:rPr>
    </w:lvl>
    <w:lvl w:ilvl="3" w:tplc="50F2D8D6">
      <w:start w:val="1"/>
      <w:numFmt w:val="decimal"/>
      <w:lvlText w:val="%4."/>
      <w:lvlJc w:val="left"/>
      <w:pPr>
        <w:tabs>
          <w:tab w:val="left" w:pos="1701"/>
        </w:tabs>
        <w:ind w:left="3861" w:hanging="567"/>
      </w:pPr>
      <w:rPr>
        <w:rFonts w:hAnsi="Arial Unicode MS"/>
        <w:caps w:val="0"/>
        <w:smallCaps w:val="0"/>
        <w:strike w:val="0"/>
        <w:dstrike w:val="0"/>
        <w:color w:val="000000"/>
        <w:spacing w:val="0"/>
        <w:w w:val="100"/>
        <w:kern w:val="0"/>
        <w:position w:val="0"/>
        <w:highlight w:val="none"/>
        <w:vertAlign w:val="baseline"/>
      </w:rPr>
    </w:lvl>
    <w:lvl w:ilvl="4" w:tplc="354886A0">
      <w:start w:val="1"/>
      <w:numFmt w:val="lowerLetter"/>
      <w:lvlText w:val="%5."/>
      <w:lvlJc w:val="left"/>
      <w:pPr>
        <w:tabs>
          <w:tab w:val="left" w:pos="1701"/>
        </w:tabs>
        <w:ind w:left="4581" w:hanging="567"/>
      </w:pPr>
      <w:rPr>
        <w:rFonts w:hAnsi="Arial Unicode MS"/>
        <w:caps w:val="0"/>
        <w:smallCaps w:val="0"/>
        <w:strike w:val="0"/>
        <w:dstrike w:val="0"/>
        <w:color w:val="000000"/>
        <w:spacing w:val="0"/>
        <w:w w:val="100"/>
        <w:kern w:val="0"/>
        <w:position w:val="0"/>
        <w:highlight w:val="none"/>
        <w:vertAlign w:val="baseline"/>
      </w:rPr>
    </w:lvl>
    <w:lvl w:ilvl="5" w:tplc="2C32E986">
      <w:start w:val="1"/>
      <w:numFmt w:val="lowerRoman"/>
      <w:lvlText w:val="%6."/>
      <w:lvlJc w:val="left"/>
      <w:pPr>
        <w:tabs>
          <w:tab w:val="left" w:pos="1701"/>
        </w:tabs>
        <w:ind w:left="5301" w:hanging="492"/>
      </w:pPr>
      <w:rPr>
        <w:rFonts w:hAnsi="Arial Unicode MS"/>
        <w:caps w:val="0"/>
        <w:smallCaps w:val="0"/>
        <w:strike w:val="0"/>
        <w:dstrike w:val="0"/>
        <w:color w:val="000000"/>
        <w:spacing w:val="0"/>
        <w:w w:val="100"/>
        <w:kern w:val="0"/>
        <w:position w:val="0"/>
        <w:highlight w:val="none"/>
        <w:vertAlign w:val="baseline"/>
      </w:rPr>
    </w:lvl>
    <w:lvl w:ilvl="6" w:tplc="641E500C">
      <w:start w:val="1"/>
      <w:numFmt w:val="decimal"/>
      <w:lvlText w:val="%7."/>
      <w:lvlJc w:val="left"/>
      <w:pPr>
        <w:tabs>
          <w:tab w:val="left" w:pos="1701"/>
        </w:tabs>
        <w:ind w:left="6021" w:hanging="567"/>
      </w:pPr>
      <w:rPr>
        <w:rFonts w:hAnsi="Arial Unicode MS"/>
        <w:caps w:val="0"/>
        <w:smallCaps w:val="0"/>
        <w:strike w:val="0"/>
        <w:dstrike w:val="0"/>
        <w:color w:val="000000"/>
        <w:spacing w:val="0"/>
        <w:w w:val="100"/>
        <w:kern w:val="0"/>
        <w:position w:val="0"/>
        <w:highlight w:val="none"/>
        <w:vertAlign w:val="baseline"/>
      </w:rPr>
    </w:lvl>
    <w:lvl w:ilvl="7" w:tplc="3FFAD400">
      <w:start w:val="1"/>
      <w:numFmt w:val="lowerLetter"/>
      <w:lvlText w:val="%8."/>
      <w:lvlJc w:val="left"/>
      <w:pPr>
        <w:tabs>
          <w:tab w:val="left" w:pos="1701"/>
        </w:tabs>
        <w:ind w:left="6741" w:hanging="567"/>
      </w:pPr>
      <w:rPr>
        <w:rFonts w:hAnsi="Arial Unicode MS"/>
        <w:caps w:val="0"/>
        <w:smallCaps w:val="0"/>
        <w:strike w:val="0"/>
        <w:dstrike w:val="0"/>
        <w:color w:val="000000"/>
        <w:spacing w:val="0"/>
        <w:w w:val="100"/>
        <w:kern w:val="0"/>
        <w:position w:val="0"/>
        <w:highlight w:val="none"/>
        <w:vertAlign w:val="baseline"/>
      </w:rPr>
    </w:lvl>
    <w:lvl w:ilvl="8" w:tplc="B1988BA6">
      <w:start w:val="1"/>
      <w:numFmt w:val="lowerRoman"/>
      <w:lvlText w:val="%9."/>
      <w:lvlJc w:val="left"/>
      <w:pPr>
        <w:tabs>
          <w:tab w:val="left" w:pos="1701"/>
        </w:tabs>
        <w:ind w:left="7461" w:hanging="492"/>
      </w:pPr>
      <w:rPr>
        <w:rFonts w:hAnsi="Arial Unicode MS"/>
        <w:caps w:val="0"/>
        <w:smallCaps w:val="0"/>
        <w:strike w:val="0"/>
        <w:dstrike w:val="0"/>
        <w:color w:val="000000"/>
        <w:spacing w:val="0"/>
        <w:w w:val="100"/>
        <w:kern w:val="0"/>
        <w:position w:val="0"/>
        <w:highlight w:val="none"/>
        <w:vertAlign w:val="baseline"/>
      </w:rPr>
    </w:lvl>
  </w:abstractNum>
  <w:abstractNum w:abstractNumId="77" w15:restartNumberingAfterBreak="0">
    <w:nsid w:val="421D1243"/>
    <w:multiLevelType w:val="hybridMultilevel"/>
    <w:tmpl w:val="A79463A6"/>
    <w:name w:val="WW8Num1023"/>
    <w:lvl w:ilvl="0" w:tplc="115AEE8E">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22"/>
        </w:tabs>
        <w:ind w:left="1722" w:hanging="360"/>
      </w:pPr>
    </w:lvl>
    <w:lvl w:ilvl="2" w:tplc="0415001B" w:tentative="1">
      <w:start w:val="1"/>
      <w:numFmt w:val="lowerRoman"/>
      <w:lvlText w:val="%3."/>
      <w:lvlJc w:val="right"/>
      <w:pPr>
        <w:tabs>
          <w:tab w:val="num" w:pos="2442"/>
        </w:tabs>
        <w:ind w:left="2442" w:hanging="180"/>
      </w:pPr>
    </w:lvl>
    <w:lvl w:ilvl="3" w:tplc="0415000F" w:tentative="1">
      <w:start w:val="1"/>
      <w:numFmt w:val="decimal"/>
      <w:lvlText w:val="%4."/>
      <w:lvlJc w:val="left"/>
      <w:pPr>
        <w:tabs>
          <w:tab w:val="num" w:pos="3162"/>
        </w:tabs>
        <w:ind w:left="3162" w:hanging="360"/>
      </w:pPr>
    </w:lvl>
    <w:lvl w:ilvl="4" w:tplc="04150019" w:tentative="1">
      <w:start w:val="1"/>
      <w:numFmt w:val="lowerLetter"/>
      <w:lvlText w:val="%5."/>
      <w:lvlJc w:val="left"/>
      <w:pPr>
        <w:tabs>
          <w:tab w:val="num" w:pos="3882"/>
        </w:tabs>
        <w:ind w:left="3882" w:hanging="360"/>
      </w:pPr>
    </w:lvl>
    <w:lvl w:ilvl="5" w:tplc="0415001B" w:tentative="1">
      <w:start w:val="1"/>
      <w:numFmt w:val="lowerRoman"/>
      <w:lvlText w:val="%6."/>
      <w:lvlJc w:val="right"/>
      <w:pPr>
        <w:tabs>
          <w:tab w:val="num" w:pos="4602"/>
        </w:tabs>
        <w:ind w:left="4602" w:hanging="180"/>
      </w:pPr>
    </w:lvl>
    <w:lvl w:ilvl="6" w:tplc="0415000F" w:tentative="1">
      <w:start w:val="1"/>
      <w:numFmt w:val="decimal"/>
      <w:lvlText w:val="%7."/>
      <w:lvlJc w:val="left"/>
      <w:pPr>
        <w:tabs>
          <w:tab w:val="num" w:pos="5322"/>
        </w:tabs>
        <w:ind w:left="5322" w:hanging="360"/>
      </w:pPr>
    </w:lvl>
    <w:lvl w:ilvl="7" w:tplc="04150019" w:tentative="1">
      <w:start w:val="1"/>
      <w:numFmt w:val="lowerLetter"/>
      <w:lvlText w:val="%8."/>
      <w:lvlJc w:val="left"/>
      <w:pPr>
        <w:tabs>
          <w:tab w:val="num" w:pos="6042"/>
        </w:tabs>
        <w:ind w:left="6042" w:hanging="360"/>
      </w:pPr>
    </w:lvl>
    <w:lvl w:ilvl="8" w:tplc="0415001B" w:tentative="1">
      <w:start w:val="1"/>
      <w:numFmt w:val="lowerRoman"/>
      <w:lvlText w:val="%9."/>
      <w:lvlJc w:val="right"/>
      <w:pPr>
        <w:tabs>
          <w:tab w:val="num" w:pos="6762"/>
        </w:tabs>
        <w:ind w:left="6762" w:hanging="180"/>
      </w:pPr>
    </w:lvl>
  </w:abstractNum>
  <w:abstractNum w:abstractNumId="7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9" w15:restartNumberingAfterBreak="0">
    <w:nsid w:val="44A94228"/>
    <w:multiLevelType w:val="multilevel"/>
    <w:tmpl w:val="9A90F540"/>
    <w:lvl w:ilvl="0">
      <w:start w:val="1"/>
      <w:numFmt w:val="decimal"/>
      <w:lvlText w:val="%1."/>
      <w:lvlJc w:val="left"/>
      <w:pPr>
        <w:ind w:left="705" w:hanging="705"/>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4860"/>
        </w:tabs>
        <w:ind w:left="4860" w:hanging="360"/>
      </w:pPr>
      <w:rPr>
        <w:rFonts w:hint="default"/>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4711100B"/>
    <w:multiLevelType w:val="hybridMultilevel"/>
    <w:tmpl w:val="40240E2C"/>
    <w:styleLink w:val="Zaimportowanystyl2"/>
    <w:lvl w:ilvl="0" w:tplc="F090817C">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E45AE8AA">
      <w:start w:val="1"/>
      <w:numFmt w:val="lowerLetter"/>
      <w:lvlText w:val="%2."/>
      <w:lvlJc w:val="left"/>
      <w:pPr>
        <w:ind w:left="1505" w:hanging="567"/>
      </w:pPr>
      <w:rPr>
        <w:rFonts w:hAnsi="Arial Unicode MS"/>
        <w:caps w:val="0"/>
        <w:smallCaps w:val="0"/>
        <w:strike w:val="0"/>
        <w:dstrike w:val="0"/>
        <w:color w:val="000000"/>
        <w:spacing w:val="0"/>
        <w:w w:val="100"/>
        <w:kern w:val="0"/>
        <w:position w:val="0"/>
        <w:highlight w:val="none"/>
        <w:vertAlign w:val="baseline"/>
      </w:rPr>
    </w:lvl>
    <w:lvl w:ilvl="2" w:tplc="4F6A1666">
      <w:start w:val="1"/>
      <w:numFmt w:val="lowerRoman"/>
      <w:lvlText w:val="%3."/>
      <w:lvlJc w:val="left"/>
      <w:pPr>
        <w:ind w:left="2225" w:hanging="492"/>
      </w:pPr>
      <w:rPr>
        <w:rFonts w:hAnsi="Arial Unicode MS"/>
        <w:caps w:val="0"/>
        <w:smallCaps w:val="0"/>
        <w:strike w:val="0"/>
        <w:dstrike w:val="0"/>
        <w:color w:val="000000"/>
        <w:spacing w:val="0"/>
        <w:w w:val="100"/>
        <w:kern w:val="0"/>
        <w:position w:val="0"/>
        <w:highlight w:val="none"/>
        <w:vertAlign w:val="baseline"/>
      </w:rPr>
    </w:lvl>
    <w:lvl w:ilvl="3" w:tplc="B2F26CDE">
      <w:start w:val="1"/>
      <w:numFmt w:val="decimal"/>
      <w:lvlText w:val="%4."/>
      <w:lvlJc w:val="left"/>
      <w:pPr>
        <w:ind w:left="2945" w:hanging="567"/>
      </w:pPr>
      <w:rPr>
        <w:rFonts w:hAnsi="Arial Unicode MS"/>
        <w:caps w:val="0"/>
        <w:smallCaps w:val="0"/>
        <w:strike w:val="0"/>
        <w:dstrike w:val="0"/>
        <w:color w:val="000000"/>
        <w:spacing w:val="0"/>
        <w:w w:val="100"/>
        <w:kern w:val="0"/>
        <w:position w:val="0"/>
        <w:highlight w:val="none"/>
        <w:vertAlign w:val="baseline"/>
      </w:rPr>
    </w:lvl>
    <w:lvl w:ilvl="4" w:tplc="E6669DBA">
      <w:start w:val="1"/>
      <w:numFmt w:val="lowerLetter"/>
      <w:lvlText w:val="%5."/>
      <w:lvlJc w:val="left"/>
      <w:pPr>
        <w:ind w:left="3665" w:hanging="567"/>
      </w:pPr>
      <w:rPr>
        <w:rFonts w:hAnsi="Arial Unicode MS"/>
        <w:caps w:val="0"/>
        <w:smallCaps w:val="0"/>
        <w:strike w:val="0"/>
        <w:dstrike w:val="0"/>
        <w:color w:val="000000"/>
        <w:spacing w:val="0"/>
        <w:w w:val="100"/>
        <w:kern w:val="0"/>
        <w:position w:val="0"/>
        <w:highlight w:val="none"/>
        <w:vertAlign w:val="baseline"/>
      </w:rPr>
    </w:lvl>
    <w:lvl w:ilvl="5" w:tplc="89527856">
      <w:start w:val="1"/>
      <w:numFmt w:val="lowerRoman"/>
      <w:lvlText w:val="%6."/>
      <w:lvlJc w:val="left"/>
      <w:pPr>
        <w:ind w:left="4385" w:hanging="492"/>
      </w:pPr>
      <w:rPr>
        <w:rFonts w:hAnsi="Arial Unicode MS"/>
        <w:caps w:val="0"/>
        <w:smallCaps w:val="0"/>
        <w:strike w:val="0"/>
        <w:dstrike w:val="0"/>
        <w:color w:val="000000"/>
        <w:spacing w:val="0"/>
        <w:w w:val="100"/>
        <w:kern w:val="0"/>
        <w:position w:val="0"/>
        <w:highlight w:val="none"/>
        <w:vertAlign w:val="baseline"/>
      </w:rPr>
    </w:lvl>
    <w:lvl w:ilvl="6" w:tplc="1C3EDECA">
      <w:start w:val="1"/>
      <w:numFmt w:val="decimal"/>
      <w:lvlText w:val="%7."/>
      <w:lvlJc w:val="left"/>
      <w:pPr>
        <w:ind w:left="5105" w:hanging="567"/>
      </w:pPr>
      <w:rPr>
        <w:rFonts w:hAnsi="Arial Unicode MS"/>
        <w:caps w:val="0"/>
        <w:smallCaps w:val="0"/>
        <w:strike w:val="0"/>
        <w:dstrike w:val="0"/>
        <w:color w:val="000000"/>
        <w:spacing w:val="0"/>
        <w:w w:val="100"/>
        <w:kern w:val="0"/>
        <w:position w:val="0"/>
        <w:highlight w:val="none"/>
        <w:vertAlign w:val="baseline"/>
      </w:rPr>
    </w:lvl>
    <w:lvl w:ilvl="7" w:tplc="69A0B50A">
      <w:start w:val="1"/>
      <w:numFmt w:val="lowerLetter"/>
      <w:lvlText w:val="%8."/>
      <w:lvlJc w:val="left"/>
      <w:pPr>
        <w:ind w:left="5825" w:hanging="567"/>
      </w:pPr>
      <w:rPr>
        <w:rFonts w:hAnsi="Arial Unicode MS"/>
        <w:caps w:val="0"/>
        <w:smallCaps w:val="0"/>
        <w:strike w:val="0"/>
        <w:dstrike w:val="0"/>
        <w:color w:val="000000"/>
        <w:spacing w:val="0"/>
        <w:w w:val="100"/>
        <w:kern w:val="0"/>
        <w:position w:val="0"/>
        <w:highlight w:val="none"/>
        <w:vertAlign w:val="baseline"/>
      </w:rPr>
    </w:lvl>
    <w:lvl w:ilvl="8" w:tplc="F2C64FAA">
      <w:start w:val="1"/>
      <w:numFmt w:val="lowerRoman"/>
      <w:lvlText w:val="%9."/>
      <w:lvlJc w:val="left"/>
      <w:pPr>
        <w:ind w:left="6545" w:hanging="492"/>
      </w:pPr>
      <w:rPr>
        <w:rFonts w:hAnsi="Arial Unicode MS"/>
        <w:caps w:val="0"/>
        <w:smallCaps w:val="0"/>
        <w:strike w:val="0"/>
        <w:dstrike w:val="0"/>
        <w:color w:val="000000"/>
        <w:spacing w:val="0"/>
        <w:w w:val="100"/>
        <w:kern w:val="0"/>
        <w:position w:val="0"/>
        <w:highlight w:val="none"/>
        <w:vertAlign w:val="baseline"/>
      </w:rPr>
    </w:lvl>
  </w:abstractNum>
  <w:abstractNum w:abstractNumId="81" w15:restartNumberingAfterBreak="0">
    <w:nsid w:val="47D0377B"/>
    <w:multiLevelType w:val="hybridMultilevel"/>
    <w:tmpl w:val="3580D19C"/>
    <w:styleLink w:val="Zaimportowanystyl28"/>
    <w:lvl w:ilvl="0" w:tplc="E698F382">
      <w:start w:val="1"/>
      <w:numFmt w:val="lowerLetter"/>
      <w:lvlText w:val="%1)"/>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1" w:tplc="5A781FAC">
      <w:start w:val="1"/>
      <w:numFmt w:val="upperRoman"/>
      <w:lvlText w:val="%2."/>
      <w:lvlJc w:val="left"/>
      <w:pPr>
        <w:tabs>
          <w:tab w:val="left" w:pos="1701"/>
        </w:tabs>
        <w:ind w:left="2781" w:hanging="927"/>
      </w:pPr>
      <w:rPr>
        <w:rFonts w:hAnsi="Arial Unicode MS"/>
        <w:caps w:val="0"/>
        <w:smallCaps w:val="0"/>
        <w:strike w:val="0"/>
        <w:dstrike w:val="0"/>
        <w:color w:val="000000"/>
        <w:spacing w:val="0"/>
        <w:w w:val="100"/>
        <w:kern w:val="0"/>
        <w:position w:val="0"/>
        <w:highlight w:val="none"/>
        <w:vertAlign w:val="baseline"/>
      </w:rPr>
    </w:lvl>
    <w:lvl w:ilvl="2" w:tplc="90F48EE6">
      <w:start w:val="1"/>
      <w:numFmt w:val="lowerRoman"/>
      <w:lvlText w:val="%3."/>
      <w:lvlJc w:val="left"/>
      <w:pPr>
        <w:tabs>
          <w:tab w:val="left" w:pos="1701"/>
        </w:tabs>
        <w:ind w:left="3141" w:hanging="492"/>
      </w:pPr>
      <w:rPr>
        <w:rFonts w:hAnsi="Arial Unicode MS"/>
        <w:caps w:val="0"/>
        <w:smallCaps w:val="0"/>
        <w:strike w:val="0"/>
        <w:dstrike w:val="0"/>
        <w:color w:val="000000"/>
        <w:spacing w:val="0"/>
        <w:w w:val="100"/>
        <w:kern w:val="0"/>
        <w:position w:val="0"/>
        <w:highlight w:val="none"/>
        <w:vertAlign w:val="baseline"/>
      </w:rPr>
    </w:lvl>
    <w:lvl w:ilvl="3" w:tplc="BA12D22C">
      <w:start w:val="1"/>
      <w:numFmt w:val="decimal"/>
      <w:lvlText w:val="%4."/>
      <w:lvlJc w:val="left"/>
      <w:pPr>
        <w:tabs>
          <w:tab w:val="left" w:pos="1701"/>
        </w:tabs>
        <w:ind w:left="3861" w:hanging="567"/>
      </w:pPr>
      <w:rPr>
        <w:rFonts w:hAnsi="Arial Unicode MS"/>
        <w:caps w:val="0"/>
        <w:smallCaps w:val="0"/>
        <w:strike w:val="0"/>
        <w:dstrike w:val="0"/>
        <w:color w:val="000000"/>
        <w:spacing w:val="0"/>
        <w:w w:val="100"/>
        <w:kern w:val="0"/>
        <w:position w:val="0"/>
        <w:highlight w:val="none"/>
        <w:vertAlign w:val="baseline"/>
      </w:rPr>
    </w:lvl>
    <w:lvl w:ilvl="4" w:tplc="803E4AE8">
      <w:start w:val="1"/>
      <w:numFmt w:val="lowerLetter"/>
      <w:lvlText w:val="%5."/>
      <w:lvlJc w:val="left"/>
      <w:pPr>
        <w:tabs>
          <w:tab w:val="left" w:pos="1701"/>
        </w:tabs>
        <w:ind w:left="4581" w:hanging="567"/>
      </w:pPr>
      <w:rPr>
        <w:rFonts w:hAnsi="Arial Unicode MS"/>
        <w:caps w:val="0"/>
        <w:smallCaps w:val="0"/>
        <w:strike w:val="0"/>
        <w:dstrike w:val="0"/>
        <w:color w:val="000000"/>
        <w:spacing w:val="0"/>
        <w:w w:val="100"/>
        <w:kern w:val="0"/>
        <w:position w:val="0"/>
        <w:highlight w:val="none"/>
        <w:vertAlign w:val="baseline"/>
      </w:rPr>
    </w:lvl>
    <w:lvl w:ilvl="5" w:tplc="F70410D2">
      <w:start w:val="1"/>
      <w:numFmt w:val="lowerRoman"/>
      <w:lvlText w:val="%6."/>
      <w:lvlJc w:val="left"/>
      <w:pPr>
        <w:tabs>
          <w:tab w:val="left" w:pos="1701"/>
        </w:tabs>
        <w:ind w:left="5301" w:hanging="492"/>
      </w:pPr>
      <w:rPr>
        <w:rFonts w:hAnsi="Arial Unicode MS"/>
        <w:caps w:val="0"/>
        <w:smallCaps w:val="0"/>
        <w:strike w:val="0"/>
        <w:dstrike w:val="0"/>
        <w:color w:val="000000"/>
        <w:spacing w:val="0"/>
        <w:w w:val="100"/>
        <w:kern w:val="0"/>
        <w:position w:val="0"/>
        <w:highlight w:val="none"/>
        <w:vertAlign w:val="baseline"/>
      </w:rPr>
    </w:lvl>
    <w:lvl w:ilvl="6" w:tplc="BBB6E072">
      <w:start w:val="1"/>
      <w:numFmt w:val="decimal"/>
      <w:lvlText w:val="%7."/>
      <w:lvlJc w:val="left"/>
      <w:pPr>
        <w:tabs>
          <w:tab w:val="left" w:pos="1701"/>
        </w:tabs>
        <w:ind w:left="6021" w:hanging="567"/>
      </w:pPr>
      <w:rPr>
        <w:rFonts w:hAnsi="Arial Unicode MS"/>
        <w:caps w:val="0"/>
        <w:smallCaps w:val="0"/>
        <w:strike w:val="0"/>
        <w:dstrike w:val="0"/>
        <w:color w:val="000000"/>
        <w:spacing w:val="0"/>
        <w:w w:val="100"/>
        <w:kern w:val="0"/>
        <w:position w:val="0"/>
        <w:highlight w:val="none"/>
        <w:vertAlign w:val="baseline"/>
      </w:rPr>
    </w:lvl>
    <w:lvl w:ilvl="7" w:tplc="1608B62C">
      <w:start w:val="1"/>
      <w:numFmt w:val="lowerLetter"/>
      <w:lvlText w:val="%8."/>
      <w:lvlJc w:val="left"/>
      <w:pPr>
        <w:tabs>
          <w:tab w:val="left" w:pos="1701"/>
        </w:tabs>
        <w:ind w:left="6741" w:hanging="567"/>
      </w:pPr>
      <w:rPr>
        <w:rFonts w:hAnsi="Arial Unicode MS"/>
        <w:caps w:val="0"/>
        <w:smallCaps w:val="0"/>
        <w:strike w:val="0"/>
        <w:dstrike w:val="0"/>
        <w:color w:val="000000"/>
        <w:spacing w:val="0"/>
        <w:w w:val="100"/>
        <w:kern w:val="0"/>
        <w:position w:val="0"/>
        <w:highlight w:val="none"/>
        <w:vertAlign w:val="baseline"/>
      </w:rPr>
    </w:lvl>
    <w:lvl w:ilvl="8" w:tplc="416676EA">
      <w:start w:val="1"/>
      <w:numFmt w:val="lowerRoman"/>
      <w:lvlText w:val="%9."/>
      <w:lvlJc w:val="left"/>
      <w:pPr>
        <w:tabs>
          <w:tab w:val="left" w:pos="1701"/>
        </w:tabs>
        <w:ind w:left="7461" w:hanging="492"/>
      </w:pPr>
      <w:rPr>
        <w:rFonts w:hAnsi="Arial Unicode MS"/>
        <w:caps w:val="0"/>
        <w:smallCaps w:val="0"/>
        <w:strike w:val="0"/>
        <w:dstrike w:val="0"/>
        <w:color w:val="000000"/>
        <w:spacing w:val="0"/>
        <w:w w:val="100"/>
        <w:kern w:val="0"/>
        <w:position w:val="0"/>
        <w:highlight w:val="none"/>
        <w:vertAlign w:val="baseline"/>
      </w:rPr>
    </w:lvl>
  </w:abstractNum>
  <w:abstractNum w:abstractNumId="82" w15:restartNumberingAfterBreak="0">
    <w:nsid w:val="497837DC"/>
    <w:multiLevelType w:val="multilevel"/>
    <w:tmpl w:val="ADD8C8B2"/>
    <w:name w:val="WW8Num20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BBB1041"/>
    <w:multiLevelType w:val="hybridMultilevel"/>
    <w:tmpl w:val="767E3188"/>
    <w:styleLink w:val="Zaimportowanystyl21"/>
    <w:lvl w:ilvl="0" w:tplc="AE3CC082">
      <w:start w:val="1"/>
      <w:numFmt w:val="decimal"/>
      <w:lvlText w:val="%1."/>
      <w:lvlJc w:val="left"/>
      <w:pPr>
        <w:ind w:left="56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04EAE8E">
      <w:start w:val="1"/>
      <w:numFmt w:val="lowerLetter"/>
      <w:lvlText w:val="%2."/>
      <w:lvlJc w:val="left"/>
      <w:pPr>
        <w:ind w:left="128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1422B72C">
      <w:start w:val="1"/>
      <w:numFmt w:val="lowerRoman"/>
      <w:lvlText w:val="%3."/>
      <w:lvlJc w:val="left"/>
      <w:pPr>
        <w:ind w:left="2007" w:hanging="49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C2E4766">
      <w:start w:val="1"/>
      <w:numFmt w:val="decimal"/>
      <w:lvlText w:val="%4."/>
      <w:lvlJc w:val="left"/>
      <w:pPr>
        <w:ind w:left="272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6626EE2">
      <w:start w:val="1"/>
      <w:numFmt w:val="lowerLetter"/>
      <w:lvlText w:val="%5."/>
      <w:lvlJc w:val="left"/>
      <w:pPr>
        <w:ind w:left="344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4FC4A8D8">
      <w:start w:val="1"/>
      <w:numFmt w:val="lowerRoman"/>
      <w:lvlText w:val="%6."/>
      <w:lvlJc w:val="left"/>
      <w:pPr>
        <w:ind w:left="4167" w:hanging="49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E3D2861E">
      <w:start w:val="1"/>
      <w:numFmt w:val="decimal"/>
      <w:lvlText w:val="%7."/>
      <w:lvlJc w:val="left"/>
      <w:pPr>
        <w:ind w:left="488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A4F2443E">
      <w:start w:val="1"/>
      <w:numFmt w:val="lowerLetter"/>
      <w:lvlText w:val="%8."/>
      <w:lvlJc w:val="left"/>
      <w:pPr>
        <w:ind w:left="560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95C8963C">
      <w:start w:val="1"/>
      <w:numFmt w:val="lowerRoman"/>
      <w:lvlText w:val="%9."/>
      <w:lvlJc w:val="left"/>
      <w:pPr>
        <w:ind w:left="6327" w:hanging="49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85" w15:restartNumberingAfterBreak="0">
    <w:nsid w:val="4C563AE0"/>
    <w:multiLevelType w:val="hybridMultilevel"/>
    <w:tmpl w:val="D3EA316A"/>
    <w:styleLink w:val="Zaimportowanystyl9"/>
    <w:lvl w:ilvl="0" w:tplc="30F0E798">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368641F0">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tplc="DEEEDA2C">
      <w:start w:val="1"/>
      <w:numFmt w:val="lowerRoman"/>
      <w:lvlText w:val="%3."/>
      <w:lvlJc w:val="left"/>
      <w:pPr>
        <w:ind w:left="2007" w:hanging="492"/>
      </w:pPr>
      <w:rPr>
        <w:rFonts w:hAnsi="Arial Unicode MS"/>
        <w:caps w:val="0"/>
        <w:smallCaps w:val="0"/>
        <w:strike w:val="0"/>
        <w:dstrike w:val="0"/>
        <w:color w:val="000000"/>
        <w:spacing w:val="0"/>
        <w:w w:val="100"/>
        <w:kern w:val="0"/>
        <w:position w:val="0"/>
        <w:highlight w:val="none"/>
        <w:vertAlign w:val="baseline"/>
      </w:rPr>
    </w:lvl>
    <w:lvl w:ilvl="3" w:tplc="6214FA14">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tplc="8D14D50C">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tplc="C4BE3CBA">
      <w:start w:val="1"/>
      <w:numFmt w:val="lowerRoman"/>
      <w:lvlText w:val="%6."/>
      <w:lvlJc w:val="left"/>
      <w:pPr>
        <w:ind w:left="4167" w:hanging="492"/>
      </w:pPr>
      <w:rPr>
        <w:rFonts w:hAnsi="Arial Unicode MS"/>
        <w:caps w:val="0"/>
        <w:smallCaps w:val="0"/>
        <w:strike w:val="0"/>
        <w:dstrike w:val="0"/>
        <w:color w:val="000000"/>
        <w:spacing w:val="0"/>
        <w:w w:val="100"/>
        <w:kern w:val="0"/>
        <w:position w:val="0"/>
        <w:highlight w:val="none"/>
        <w:vertAlign w:val="baseline"/>
      </w:rPr>
    </w:lvl>
    <w:lvl w:ilvl="6" w:tplc="11E4A7D8">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tplc="9106FB72">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rPr>
    </w:lvl>
    <w:lvl w:ilvl="8" w:tplc="0AE8C2A4">
      <w:start w:val="1"/>
      <w:numFmt w:val="lowerRoman"/>
      <w:lvlText w:val="%9."/>
      <w:lvlJc w:val="left"/>
      <w:pPr>
        <w:ind w:left="6327" w:hanging="492"/>
      </w:pPr>
      <w:rPr>
        <w:rFonts w:hAnsi="Arial Unicode MS"/>
        <w:caps w:val="0"/>
        <w:smallCaps w:val="0"/>
        <w:strike w:val="0"/>
        <w:dstrike w:val="0"/>
        <w:color w:val="000000"/>
        <w:spacing w:val="0"/>
        <w:w w:val="100"/>
        <w:kern w:val="0"/>
        <w:position w:val="0"/>
        <w:highlight w:val="none"/>
        <w:vertAlign w:val="baseline"/>
      </w:rPr>
    </w:lvl>
  </w:abstractNum>
  <w:abstractNum w:abstractNumId="86" w15:restartNumberingAfterBreak="0">
    <w:nsid w:val="5075640E"/>
    <w:multiLevelType w:val="hybridMultilevel"/>
    <w:tmpl w:val="67602628"/>
    <w:styleLink w:val="Zaimportowanystyl8"/>
    <w:lvl w:ilvl="0" w:tplc="56CC5228">
      <w:start w:val="1"/>
      <w:numFmt w:val="upperRoman"/>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4248426A">
      <w:start w:val="1"/>
      <w:numFmt w:val="lowerLetter"/>
      <w:lvlText w:val="%2."/>
      <w:lvlJc w:val="left"/>
      <w:pPr>
        <w:ind w:left="696" w:hanging="696"/>
      </w:pPr>
      <w:rPr>
        <w:rFonts w:hAnsi="Arial Unicode MS"/>
        <w:caps w:val="0"/>
        <w:smallCaps w:val="0"/>
        <w:strike w:val="0"/>
        <w:dstrike w:val="0"/>
        <w:color w:val="000000"/>
        <w:spacing w:val="0"/>
        <w:w w:val="100"/>
        <w:kern w:val="0"/>
        <w:position w:val="0"/>
        <w:highlight w:val="none"/>
        <w:vertAlign w:val="baseline"/>
      </w:rPr>
    </w:lvl>
    <w:lvl w:ilvl="2" w:tplc="36C20D78">
      <w:start w:val="1"/>
      <w:numFmt w:val="lowerRoman"/>
      <w:lvlText w:val="%3."/>
      <w:lvlJc w:val="left"/>
      <w:pPr>
        <w:ind w:left="1364" w:hanging="609"/>
      </w:pPr>
      <w:rPr>
        <w:rFonts w:hAnsi="Arial Unicode MS"/>
        <w:caps w:val="0"/>
        <w:smallCaps w:val="0"/>
        <w:strike w:val="0"/>
        <w:dstrike w:val="0"/>
        <w:color w:val="000000"/>
        <w:spacing w:val="0"/>
        <w:w w:val="100"/>
        <w:kern w:val="0"/>
        <w:position w:val="0"/>
        <w:highlight w:val="none"/>
        <w:vertAlign w:val="baseline"/>
      </w:rPr>
    </w:lvl>
    <w:lvl w:ilvl="3" w:tplc="F8B49780">
      <w:start w:val="1"/>
      <w:numFmt w:val="decimal"/>
      <w:lvlText w:val="%4."/>
      <w:lvlJc w:val="left"/>
      <w:pPr>
        <w:ind w:left="2084" w:hanging="672"/>
      </w:pPr>
      <w:rPr>
        <w:rFonts w:hAnsi="Arial Unicode MS"/>
        <w:caps w:val="0"/>
        <w:smallCaps w:val="0"/>
        <w:strike w:val="0"/>
        <w:dstrike w:val="0"/>
        <w:color w:val="000000"/>
        <w:spacing w:val="0"/>
        <w:w w:val="100"/>
        <w:kern w:val="0"/>
        <w:position w:val="0"/>
        <w:highlight w:val="none"/>
        <w:vertAlign w:val="baseline"/>
      </w:rPr>
    </w:lvl>
    <w:lvl w:ilvl="4" w:tplc="B1024DF0">
      <w:start w:val="1"/>
      <w:numFmt w:val="lowerLetter"/>
      <w:lvlText w:val="%5."/>
      <w:lvlJc w:val="left"/>
      <w:pPr>
        <w:ind w:left="2804" w:hanging="660"/>
      </w:pPr>
      <w:rPr>
        <w:rFonts w:hAnsi="Arial Unicode MS"/>
        <w:caps w:val="0"/>
        <w:smallCaps w:val="0"/>
        <w:strike w:val="0"/>
        <w:dstrike w:val="0"/>
        <w:color w:val="000000"/>
        <w:spacing w:val="0"/>
        <w:w w:val="100"/>
        <w:kern w:val="0"/>
        <w:position w:val="0"/>
        <w:highlight w:val="none"/>
        <w:vertAlign w:val="baseline"/>
      </w:rPr>
    </w:lvl>
    <w:lvl w:ilvl="5" w:tplc="847C13BA">
      <w:start w:val="1"/>
      <w:numFmt w:val="lowerRoman"/>
      <w:lvlText w:val="%6."/>
      <w:lvlJc w:val="left"/>
      <w:pPr>
        <w:ind w:left="3524" w:hanging="573"/>
      </w:pPr>
      <w:rPr>
        <w:rFonts w:hAnsi="Arial Unicode MS"/>
        <w:caps w:val="0"/>
        <w:smallCaps w:val="0"/>
        <w:strike w:val="0"/>
        <w:dstrike w:val="0"/>
        <w:color w:val="000000"/>
        <w:spacing w:val="0"/>
        <w:w w:val="100"/>
        <w:kern w:val="0"/>
        <w:position w:val="0"/>
        <w:highlight w:val="none"/>
        <w:vertAlign w:val="baseline"/>
      </w:rPr>
    </w:lvl>
    <w:lvl w:ilvl="6" w:tplc="070217CE">
      <w:start w:val="1"/>
      <w:numFmt w:val="decimal"/>
      <w:lvlText w:val="%7."/>
      <w:lvlJc w:val="left"/>
      <w:pPr>
        <w:ind w:left="4244" w:hanging="636"/>
      </w:pPr>
      <w:rPr>
        <w:rFonts w:hAnsi="Arial Unicode MS"/>
        <w:caps w:val="0"/>
        <w:smallCaps w:val="0"/>
        <w:strike w:val="0"/>
        <w:dstrike w:val="0"/>
        <w:color w:val="000000"/>
        <w:spacing w:val="0"/>
        <w:w w:val="100"/>
        <w:kern w:val="0"/>
        <w:position w:val="0"/>
        <w:highlight w:val="none"/>
        <w:vertAlign w:val="baseline"/>
      </w:rPr>
    </w:lvl>
    <w:lvl w:ilvl="7" w:tplc="8E5CDEF8">
      <w:start w:val="1"/>
      <w:numFmt w:val="lowerLetter"/>
      <w:lvlText w:val="%8."/>
      <w:lvlJc w:val="left"/>
      <w:pPr>
        <w:ind w:left="4964" w:hanging="624"/>
      </w:pPr>
      <w:rPr>
        <w:rFonts w:hAnsi="Arial Unicode MS"/>
        <w:caps w:val="0"/>
        <w:smallCaps w:val="0"/>
        <w:strike w:val="0"/>
        <w:dstrike w:val="0"/>
        <w:color w:val="000000"/>
        <w:spacing w:val="0"/>
        <w:w w:val="100"/>
        <w:kern w:val="0"/>
        <w:position w:val="0"/>
        <w:highlight w:val="none"/>
        <w:vertAlign w:val="baseline"/>
      </w:rPr>
    </w:lvl>
    <w:lvl w:ilvl="8" w:tplc="61162784">
      <w:start w:val="1"/>
      <w:numFmt w:val="lowerRoman"/>
      <w:lvlText w:val="%9."/>
      <w:lvlJc w:val="left"/>
      <w:pPr>
        <w:ind w:left="5684" w:hanging="537"/>
      </w:pPr>
      <w:rPr>
        <w:rFonts w:hAnsi="Arial Unicode MS"/>
        <w:caps w:val="0"/>
        <w:smallCaps w:val="0"/>
        <w:strike w:val="0"/>
        <w:dstrike w:val="0"/>
        <w:color w:val="000000"/>
        <w:spacing w:val="0"/>
        <w:w w:val="100"/>
        <w:kern w:val="0"/>
        <w:position w:val="0"/>
        <w:highlight w:val="none"/>
        <w:vertAlign w:val="baseline"/>
      </w:rPr>
    </w:lvl>
  </w:abstractNum>
  <w:abstractNum w:abstractNumId="87" w15:restartNumberingAfterBreak="0">
    <w:nsid w:val="541B48BE"/>
    <w:multiLevelType w:val="multilevel"/>
    <w:tmpl w:val="ECAE5112"/>
    <w:lvl w:ilvl="0">
      <w:start w:val="2"/>
      <w:numFmt w:val="decimal"/>
      <w:lvlText w:val="%1."/>
      <w:lvlJc w:val="left"/>
      <w:pPr>
        <w:ind w:left="705" w:hanging="705"/>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4860"/>
        </w:tabs>
        <w:ind w:left="4860" w:hanging="360"/>
      </w:pPr>
      <w:rPr>
        <w:rFonts w:hint="default"/>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549A5129"/>
    <w:multiLevelType w:val="hybridMultilevel"/>
    <w:tmpl w:val="926CDC46"/>
    <w:styleLink w:val="Zaimportowanystyl30"/>
    <w:lvl w:ilvl="0" w:tplc="24A4F7BE">
      <w:start w:val="1"/>
      <w:numFmt w:val="decimal"/>
      <w:lvlText w:val="%1)"/>
      <w:lvlJc w:val="left"/>
      <w:pPr>
        <w:tabs>
          <w:tab w:val="left" w:pos="1134"/>
        </w:tabs>
        <w:ind w:left="720" w:hanging="153"/>
      </w:pPr>
      <w:rPr>
        <w:rFonts w:hAnsi="Arial Unicode MS"/>
        <w:caps w:val="0"/>
        <w:smallCaps w:val="0"/>
        <w:strike w:val="0"/>
        <w:dstrike w:val="0"/>
        <w:color w:val="000000"/>
        <w:spacing w:val="0"/>
        <w:w w:val="100"/>
        <w:kern w:val="0"/>
        <w:position w:val="0"/>
        <w:highlight w:val="none"/>
        <w:vertAlign w:val="baseline"/>
      </w:rPr>
    </w:lvl>
    <w:lvl w:ilvl="1" w:tplc="C1E041F2">
      <w:start w:val="1"/>
      <w:numFmt w:val="upperRoman"/>
      <w:lvlText w:val="%2."/>
      <w:lvlJc w:val="left"/>
      <w:pPr>
        <w:tabs>
          <w:tab w:val="left" w:pos="1134"/>
        </w:tabs>
        <w:ind w:left="1800" w:hanging="513"/>
      </w:pPr>
      <w:rPr>
        <w:rFonts w:hAnsi="Arial Unicode MS"/>
        <w:caps w:val="0"/>
        <w:smallCaps w:val="0"/>
        <w:strike w:val="0"/>
        <w:dstrike w:val="0"/>
        <w:color w:val="000000"/>
        <w:spacing w:val="0"/>
        <w:w w:val="100"/>
        <w:kern w:val="0"/>
        <w:position w:val="0"/>
        <w:highlight w:val="none"/>
        <w:vertAlign w:val="baseline"/>
      </w:rPr>
    </w:lvl>
    <w:lvl w:ilvl="2" w:tplc="7766EAFE">
      <w:start w:val="1"/>
      <w:numFmt w:val="lowerRoman"/>
      <w:lvlText w:val="%3."/>
      <w:lvlJc w:val="left"/>
      <w:pPr>
        <w:tabs>
          <w:tab w:val="left" w:pos="1134"/>
        </w:tabs>
        <w:ind w:left="2160" w:hanging="750"/>
      </w:pPr>
      <w:rPr>
        <w:rFonts w:hAnsi="Arial Unicode MS"/>
        <w:caps w:val="0"/>
        <w:smallCaps w:val="0"/>
        <w:strike w:val="0"/>
        <w:dstrike w:val="0"/>
        <w:color w:val="000000"/>
        <w:spacing w:val="0"/>
        <w:w w:val="100"/>
        <w:kern w:val="0"/>
        <w:position w:val="0"/>
        <w:highlight w:val="none"/>
        <w:vertAlign w:val="baseline"/>
      </w:rPr>
    </w:lvl>
    <w:lvl w:ilvl="3" w:tplc="BE207C1E">
      <w:start w:val="1"/>
      <w:numFmt w:val="decimal"/>
      <w:lvlText w:val="%4."/>
      <w:lvlJc w:val="left"/>
      <w:pPr>
        <w:tabs>
          <w:tab w:val="left" w:pos="1134"/>
        </w:tabs>
        <w:ind w:left="2880" w:hanging="153"/>
      </w:pPr>
      <w:rPr>
        <w:rFonts w:hAnsi="Arial Unicode MS"/>
        <w:caps w:val="0"/>
        <w:smallCaps w:val="0"/>
        <w:strike w:val="0"/>
        <w:dstrike w:val="0"/>
        <w:color w:val="000000"/>
        <w:spacing w:val="0"/>
        <w:w w:val="100"/>
        <w:kern w:val="0"/>
        <w:position w:val="0"/>
        <w:highlight w:val="none"/>
        <w:vertAlign w:val="baseline"/>
      </w:rPr>
    </w:lvl>
    <w:lvl w:ilvl="4" w:tplc="1A9E6646">
      <w:start w:val="1"/>
      <w:numFmt w:val="lowerLetter"/>
      <w:lvlText w:val="%5."/>
      <w:lvlJc w:val="left"/>
      <w:pPr>
        <w:tabs>
          <w:tab w:val="left" w:pos="1134"/>
        </w:tabs>
        <w:ind w:left="3600" w:hanging="153"/>
      </w:pPr>
      <w:rPr>
        <w:rFonts w:hAnsi="Arial Unicode MS"/>
        <w:caps w:val="0"/>
        <w:smallCaps w:val="0"/>
        <w:strike w:val="0"/>
        <w:dstrike w:val="0"/>
        <w:color w:val="000000"/>
        <w:spacing w:val="0"/>
        <w:w w:val="100"/>
        <w:kern w:val="0"/>
        <w:position w:val="0"/>
        <w:highlight w:val="none"/>
        <w:vertAlign w:val="baseline"/>
      </w:rPr>
    </w:lvl>
    <w:lvl w:ilvl="5" w:tplc="E572E388">
      <w:start w:val="1"/>
      <w:numFmt w:val="lowerRoman"/>
      <w:lvlText w:val="%6."/>
      <w:lvlJc w:val="left"/>
      <w:pPr>
        <w:tabs>
          <w:tab w:val="left" w:pos="1134"/>
        </w:tabs>
        <w:ind w:left="4320" w:hanging="714"/>
      </w:pPr>
      <w:rPr>
        <w:rFonts w:hAnsi="Arial Unicode MS"/>
        <w:caps w:val="0"/>
        <w:smallCaps w:val="0"/>
        <w:strike w:val="0"/>
        <w:dstrike w:val="0"/>
        <w:color w:val="000000"/>
        <w:spacing w:val="0"/>
        <w:w w:val="100"/>
        <w:kern w:val="0"/>
        <w:position w:val="0"/>
        <w:highlight w:val="none"/>
        <w:vertAlign w:val="baseline"/>
      </w:rPr>
    </w:lvl>
    <w:lvl w:ilvl="6" w:tplc="9648F7D0">
      <w:start w:val="1"/>
      <w:numFmt w:val="decimal"/>
      <w:lvlText w:val="%7."/>
      <w:lvlJc w:val="left"/>
      <w:pPr>
        <w:tabs>
          <w:tab w:val="left" w:pos="1134"/>
        </w:tabs>
        <w:ind w:left="5040" w:hanging="153"/>
      </w:pPr>
      <w:rPr>
        <w:rFonts w:hAnsi="Arial Unicode MS"/>
        <w:caps w:val="0"/>
        <w:smallCaps w:val="0"/>
        <w:strike w:val="0"/>
        <w:dstrike w:val="0"/>
        <w:color w:val="000000"/>
        <w:spacing w:val="0"/>
        <w:w w:val="100"/>
        <w:kern w:val="0"/>
        <w:position w:val="0"/>
        <w:highlight w:val="none"/>
        <w:vertAlign w:val="baseline"/>
      </w:rPr>
    </w:lvl>
    <w:lvl w:ilvl="7" w:tplc="80DCDBE0">
      <w:start w:val="1"/>
      <w:numFmt w:val="lowerLetter"/>
      <w:lvlText w:val="%8."/>
      <w:lvlJc w:val="left"/>
      <w:pPr>
        <w:tabs>
          <w:tab w:val="left" w:pos="1134"/>
        </w:tabs>
        <w:ind w:left="5760" w:hanging="153"/>
      </w:pPr>
      <w:rPr>
        <w:rFonts w:hAnsi="Arial Unicode MS"/>
        <w:caps w:val="0"/>
        <w:smallCaps w:val="0"/>
        <w:strike w:val="0"/>
        <w:dstrike w:val="0"/>
        <w:color w:val="000000"/>
        <w:spacing w:val="0"/>
        <w:w w:val="100"/>
        <w:kern w:val="0"/>
        <w:position w:val="0"/>
        <w:highlight w:val="none"/>
        <w:vertAlign w:val="baseline"/>
      </w:rPr>
    </w:lvl>
    <w:lvl w:ilvl="8" w:tplc="BB82EB02">
      <w:start w:val="1"/>
      <w:numFmt w:val="lowerRoman"/>
      <w:lvlText w:val="%9."/>
      <w:lvlJc w:val="left"/>
      <w:pPr>
        <w:tabs>
          <w:tab w:val="left" w:pos="1134"/>
        </w:tabs>
        <w:ind w:left="6480" w:hanging="678"/>
      </w:pPr>
      <w:rPr>
        <w:rFonts w:hAnsi="Arial Unicode MS"/>
        <w:caps w:val="0"/>
        <w:smallCaps w:val="0"/>
        <w:strike w:val="0"/>
        <w:dstrike w:val="0"/>
        <w:color w:val="000000"/>
        <w:spacing w:val="0"/>
        <w:w w:val="100"/>
        <w:kern w:val="0"/>
        <w:position w:val="0"/>
        <w:highlight w:val="none"/>
        <w:vertAlign w:val="baseline"/>
      </w:rPr>
    </w:lvl>
  </w:abstractNum>
  <w:abstractNum w:abstractNumId="89" w15:restartNumberingAfterBreak="0">
    <w:nsid w:val="562B790B"/>
    <w:multiLevelType w:val="hybridMultilevel"/>
    <w:tmpl w:val="58529D6C"/>
    <w:lvl w:ilvl="0" w:tplc="104C6F4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0" w15:restartNumberingAfterBreak="0">
    <w:nsid w:val="57466B41"/>
    <w:multiLevelType w:val="hybridMultilevel"/>
    <w:tmpl w:val="F2B6D152"/>
    <w:styleLink w:val="Zaimportowanystyl16"/>
    <w:lvl w:ilvl="0" w:tplc="CDFE465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rPr>
    </w:lvl>
    <w:lvl w:ilvl="1" w:tplc="D5720652">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rPr>
    </w:lvl>
    <w:lvl w:ilvl="2" w:tplc="D2DCDED2">
      <w:start w:val="1"/>
      <w:numFmt w:val="lowerRoman"/>
      <w:lvlText w:val="%3."/>
      <w:lvlJc w:val="left"/>
      <w:pPr>
        <w:ind w:left="2160" w:hanging="289"/>
      </w:pPr>
      <w:rPr>
        <w:rFonts w:hAnsi="Arial Unicode MS"/>
        <w:i/>
        <w:iCs/>
        <w:caps w:val="0"/>
        <w:smallCaps w:val="0"/>
        <w:strike w:val="0"/>
        <w:dstrike w:val="0"/>
        <w:color w:val="000000"/>
        <w:spacing w:val="0"/>
        <w:w w:val="100"/>
        <w:kern w:val="0"/>
        <w:position w:val="0"/>
        <w:highlight w:val="none"/>
        <w:vertAlign w:val="baseline"/>
      </w:rPr>
    </w:lvl>
    <w:lvl w:ilvl="3" w:tplc="98B4BF4C">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rPr>
    </w:lvl>
    <w:lvl w:ilvl="4" w:tplc="427C182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rPr>
    </w:lvl>
    <w:lvl w:ilvl="5" w:tplc="A0682F30">
      <w:start w:val="1"/>
      <w:numFmt w:val="lowerRoman"/>
      <w:lvlText w:val="%6."/>
      <w:lvlJc w:val="left"/>
      <w:pPr>
        <w:ind w:left="4320" w:hanging="289"/>
      </w:pPr>
      <w:rPr>
        <w:rFonts w:hAnsi="Arial Unicode MS"/>
        <w:i/>
        <w:iCs/>
        <w:caps w:val="0"/>
        <w:smallCaps w:val="0"/>
        <w:strike w:val="0"/>
        <w:dstrike w:val="0"/>
        <w:color w:val="000000"/>
        <w:spacing w:val="0"/>
        <w:w w:val="100"/>
        <w:kern w:val="0"/>
        <w:position w:val="0"/>
        <w:highlight w:val="none"/>
        <w:vertAlign w:val="baseline"/>
      </w:rPr>
    </w:lvl>
    <w:lvl w:ilvl="6" w:tplc="A1AA8F48">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rPr>
    </w:lvl>
    <w:lvl w:ilvl="7" w:tplc="5252A0FC">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rPr>
    </w:lvl>
    <w:lvl w:ilvl="8" w:tplc="6F62752E">
      <w:start w:val="1"/>
      <w:numFmt w:val="lowerRoman"/>
      <w:lvlText w:val="%9."/>
      <w:lvlJc w:val="left"/>
      <w:pPr>
        <w:ind w:left="6480" w:hanging="289"/>
      </w:pPr>
      <w:rPr>
        <w:rFonts w:hAnsi="Arial Unicode MS"/>
        <w:i/>
        <w:iCs/>
        <w:caps w:val="0"/>
        <w:smallCaps w:val="0"/>
        <w:strike w:val="0"/>
        <w:dstrike w:val="0"/>
        <w:color w:val="000000"/>
        <w:spacing w:val="0"/>
        <w:w w:val="100"/>
        <w:kern w:val="0"/>
        <w:position w:val="0"/>
        <w:highlight w:val="none"/>
        <w:vertAlign w:val="baseline"/>
      </w:rPr>
    </w:lvl>
  </w:abstractNum>
  <w:abstractNum w:abstractNumId="91" w15:restartNumberingAfterBreak="0">
    <w:nsid w:val="57547C58"/>
    <w:multiLevelType w:val="multilevel"/>
    <w:tmpl w:val="AAFC03D8"/>
    <w:name w:val="WW8Num203"/>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7790352"/>
    <w:multiLevelType w:val="hybridMultilevel"/>
    <w:tmpl w:val="2C6EBE90"/>
    <w:name w:val="WW8Num522"/>
    <w:lvl w:ilvl="0" w:tplc="04150017">
      <w:start w:val="1"/>
      <w:numFmt w:val="lowerLetter"/>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3" w15:restartNumberingAfterBreak="0">
    <w:nsid w:val="57D962D7"/>
    <w:multiLevelType w:val="hybridMultilevel"/>
    <w:tmpl w:val="22D000C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4" w15:restartNumberingAfterBreak="0">
    <w:nsid w:val="58160741"/>
    <w:multiLevelType w:val="hybridMultilevel"/>
    <w:tmpl w:val="EF30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9056508"/>
    <w:multiLevelType w:val="multilevel"/>
    <w:tmpl w:val="EB828382"/>
    <w:name w:val="WW8Num212"/>
    <w:lvl w:ilvl="0">
      <w:start w:val="4"/>
      <w:numFmt w:val="decimal"/>
      <w:lvlText w:val="%1."/>
      <w:lvlJc w:val="left"/>
      <w:pPr>
        <w:tabs>
          <w:tab w:val="num" w:pos="2539"/>
        </w:tabs>
        <w:ind w:left="2539" w:hanging="930"/>
      </w:pPr>
      <w:rPr>
        <w:rFonts w:ascii="Times New Roman" w:eastAsia="Times New Roman" w:hAnsi="Times New Roman" w:cs="Times New Roman" w:hint="default"/>
      </w:rPr>
    </w:lvl>
    <w:lvl w:ilvl="1">
      <w:start w:val="1"/>
      <w:numFmt w:val="bullet"/>
      <w:lvlText w:val="-"/>
      <w:lvlJc w:val="left"/>
      <w:pPr>
        <w:tabs>
          <w:tab w:val="num" w:pos="2340"/>
        </w:tabs>
        <w:ind w:left="2340" w:hanging="360"/>
      </w:pPr>
      <w:rPr>
        <w:rFonts w:ascii="Courier New" w:hAnsi="Courier New" w:hint="default"/>
        <w:color w:val="auto"/>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96" w15:restartNumberingAfterBreak="0">
    <w:nsid w:val="5A7636E5"/>
    <w:multiLevelType w:val="hybridMultilevel"/>
    <w:tmpl w:val="49FCBE78"/>
    <w:styleLink w:val="Zaimportowanystyl26"/>
    <w:lvl w:ilvl="0" w:tplc="B90C9AFA">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E7647DA6">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tplc="B83C43A0">
      <w:start w:val="1"/>
      <w:numFmt w:val="lowerRoman"/>
      <w:lvlText w:val="%3."/>
      <w:lvlJc w:val="left"/>
      <w:pPr>
        <w:ind w:left="2007" w:hanging="492"/>
      </w:pPr>
      <w:rPr>
        <w:rFonts w:hAnsi="Arial Unicode MS"/>
        <w:caps w:val="0"/>
        <w:smallCaps w:val="0"/>
        <w:strike w:val="0"/>
        <w:dstrike w:val="0"/>
        <w:color w:val="000000"/>
        <w:spacing w:val="0"/>
        <w:w w:val="100"/>
        <w:kern w:val="0"/>
        <w:position w:val="0"/>
        <w:highlight w:val="none"/>
        <w:vertAlign w:val="baseline"/>
      </w:rPr>
    </w:lvl>
    <w:lvl w:ilvl="3" w:tplc="BE660944">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tplc="DE96CAC8">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tplc="19460EB0">
      <w:start w:val="1"/>
      <w:numFmt w:val="lowerRoman"/>
      <w:lvlText w:val="%6."/>
      <w:lvlJc w:val="left"/>
      <w:pPr>
        <w:ind w:left="4167" w:hanging="492"/>
      </w:pPr>
      <w:rPr>
        <w:rFonts w:hAnsi="Arial Unicode MS"/>
        <w:caps w:val="0"/>
        <w:smallCaps w:val="0"/>
        <w:strike w:val="0"/>
        <w:dstrike w:val="0"/>
        <w:color w:val="000000"/>
        <w:spacing w:val="0"/>
        <w:w w:val="100"/>
        <w:kern w:val="0"/>
        <w:position w:val="0"/>
        <w:highlight w:val="none"/>
        <w:vertAlign w:val="baseline"/>
      </w:rPr>
    </w:lvl>
    <w:lvl w:ilvl="6" w:tplc="D1D0BDE8">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tplc="FD5E8336">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rPr>
    </w:lvl>
    <w:lvl w:ilvl="8" w:tplc="258AA78C">
      <w:start w:val="1"/>
      <w:numFmt w:val="lowerRoman"/>
      <w:lvlText w:val="%9."/>
      <w:lvlJc w:val="left"/>
      <w:pPr>
        <w:ind w:left="6327" w:hanging="492"/>
      </w:pPr>
      <w:rPr>
        <w:rFonts w:hAnsi="Arial Unicode MS"/>
        <w:caps w:val="0"/>
        <w:smallCaps w:val="0"/>
        <w:strike w:val="0"/>
        <w:dstrike w:val="0"/>
        <w:color w:val="000000"/>
        <w:spacing w:val="0"/>
        <w:w w:val="100"/>
        <w:kern w:val="0"/>
        <w:position w:val="0"/>
        <w:highlight w:val="none"/>
        <w:vertAlign w:val="baseline"/>
      </w:rPr>
    </w:lvl>
  </w:abstractNum>
  <w:abstractNum w:abstractNumId="97" w15:restartNumberingAfterBreak="0">
    <w:nsid w:val="5AA70AB2"/>
    <w:multiLevelType w:val="hybridMultilevel"/>
    <w:tmpl w:val="FADC81E0"/>
    <w:styleLink w:val="Zaimportowanystyl36"/>
    <w:lvl w:ilvl="0" w:tplc="0B88DBA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3B40540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C5E786A">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E9E0D6D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C9A9C3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54361D6A">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C49C19E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388CAB3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8C0E7964">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9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9" w15:restartNumberingAfterBreak="0">
    <w:nsid w:val="5E0413EF"/>
    <w:multiLevelType w:val="multilevel"/>
    <w:tmpl w:val="E82A2EE2"/>
    <w:styleLink w:val="WWNum5"/>
    <w:lvl w:ilvl="0">
      <w:start w:val="3"/>
      <w:numFmt w:val="decimal"/>
      <w:lvlText w:val="%1."/>
      <w:lvlJc w:val="left"/>
      <w:pPr>
        <w:ind w:left="540" w:hanging="360"/>
      </w:pPr>
      <w:rPr>
        <w:b/>
      </w:rPr>
    </w:lvl>
    <w:lvl w:ilvl="1">
      <w:start w:val="1"/>
      <w:numFmt w:val="lowerLetter"/>
      <w:lvlText w:val="%2."/>
      <w:lvlJc w:val="left"/>
      <w:pPr>
        <w:ind w:left="1440" w:hanging="360"/>
      </w:pPr>
      <w:rPr>
        <w:b w:val="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5EF653F7"/>
    <w:multiLevelType w:val="hybridMultilevel"/>
    <w:tmpl w:val="E7A09F68"/>
    <w:name w:val="WW8Num102232"/>
    <w:lvl w:ilvl="0" w:tplc="DE7E3CD2">
      <w:start w:val="1"/>
      <w:numFmt w:val="decimal"/>
      <w:lvlText w:val="%1."/>
      <w:lvlJc w:val="left"/>
      <w:pPr>
        <w:tabs>
          <w:tab w:val="num" w:pos="720"/>
        </w:tabs>
        <w:ind w:left="720" w:hanging="360"/>
      </w:pPr>
      <w:rPr>
        <w:rFonts w:hint="default"/>
        <w:color w:val="auto"/>
      </w:rPr>
    </w:lvl>
    <w:lvl w:ilvl="1" w:tplc="3648B3CA">
      <w:start w:val="1"/>
      <w:numFmt w:val="decimal"/>
      <w:lvlText w:val="%2."/>
      <w:lvlJc w:val="left"/>
      <w:pPr>
        <w:tabs>
          <w:tab w:val="num" w:pos="720"/>
        </w:tabs>
        <w:ind w:left="72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5F307231"/>
    <w:multiLevelType w:val="hybridMultilevel"/>
    <w:tmpl w:val="294497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19E38E6"/>
    <w:multiLevelType w:val="hybridMultilevel"/>
    <w:tmpl w:val="FEFA8996"/>
    <w:lvl w:ilvl="0" w:tplc="04150011">
      <w:start w:val="1"/>
      <w:numFmt w:val="decimal"/>
      <w:lvlText w:val="%1)"/>
      <w:lvlJc w:val="left"/>
      <w:pPr>
        <w:ind w:left="5220" w:hanging="360"/>
      </w:pPr>
    </w:lvl>
    <w:lvl w:ilvl="1" w:tplc="04150019" w:tentative="1">
      <w:start w:val="1"/>
      <w:numFmt w:val="lowerLetter"/>
      <w:lvlText w:val="%2."/>
      <w:lvlJc w:val="left"/>
      <w:pPr>
        <w:ind w:left="5940" w:hanging="360"/>
      </w:pPr>
    </w:lvl>
    <w:lvl w:ilvl="2" w:tplc="0415001B" w:tentative="1">
      <w:start w:val="1"/>
      <w:numFmt w:val="lowerRoman"/>
      <w:lvlText w:val="%3."/>
      <w:lvlJc w:val="right"/>
      <w:pPr>
        <w:ind w:left="6660" w:hanging="180"/>
      </w:pPr>
    </w:lvl>
    <w:lvl w:ilvl="3" w:tplc="0415000F" w:tentative="1">
      <w:start w:val="1"/>
      <w:numFmt w:val="decimal"/>
      <w:lvlText w:val="%4."/>
      <w:lvlJc w:val="left"/>
      <w:pPr>
        <w:ind w:left="7380" w:hanging="360"/>
      </w:pPr>
    </w:lvl>
    <w:lvl w:ilvl="4" w:tplc="04150019" w:tentative="1">
      <w:start w:val="1"/>
      <w:numFmt w:val="lowerLetter"/>
      <w:lvlText w:val="%5."/>
      <w:lvlJc w:val="left"/>
      <w:pPr>
        <w:ind w:left="8100" w:hanging="360"/>
      </w:pPr>
    </w:lvl>
    <w:lvl w:ilvl="5" w:tplc="0415001B" w:tentative="1">
      <w:start w:val="1"/>
      <w:numFmt w:val="lowerRoman"/>
      <w:lvlText w:val="%6."/>
      <w:lvlJc w:val="right"/>
      <w:pPr>
        <w:ind w:left="8820" w:hanging="180"/>
      </w:pPr>
    </w:lvl>
    <w:lvl w:ilvl="6" w:tplc="0415000F" w:tentative="1">
      <w:start w:val="1"/>
      <w:numFmt w:val="decimal"/>
      <w:lvlText w:val="%7."/>
      <w:lvlJc w:val="left"/>
      <w:pPr>
        <w:ind w:left="9540" w:hanging="360"/>
      </w:pPr>
    </w:lvl>
    <w:lvl w:ilvl="7" w:tplc="04150019" w:tentative="1">
      <w:start w:val="1"/>
      <w:numFmt w:val="lowerLetter"/>
      <w:lvlText w:val="%8."/>
      <w:lvlJc w:val="left"/>
      <w:pPr>
        <w:ind w:left="10260" w:hanging="360"/>
      </w:pPr>
    </w:lvl>
    <w:lvl w:ilvl="8" w:tplc="0415001B" w:tentative="1">
      <w:start w:val="1"/>
      <w:numFmt w:val="lowerRoman"/>
      <w:lvlText w:val="%9."/>
      <w:lvlJc w:val="right"/>
      <w:pPr>
        <w:ind w:left="10980" w:hanging="180"/>
      </w:pPr>
    </w:lvl>
  </w:abstractNum>
  <w:abstractNum w:abstractNumId="103" w15:restartNumberingAfterBreak="0">
    <w:nsid w:val="63046A4E"/>
    <w:multiLevelType w:val="multilevel"/>
    <w:tmpl w:val="1A7A367E"/>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04" w15:restartNumberingAfterBreak="0">
    <w:nsid w:val="63811F75"/>
    <w:multiLevelType w:val="hybridMultilevel"/>
    <w:tmpl w:val="EED86FF6"/>
    <w:styleLink w:val="Zaimportowanystyl10"/>
    <w:lvl w:ilvl="0" w:tplc="CEBC9C2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190ADCBC">
      <w:start w:val="1"/>
      <w:numFmt w:val="decimal"/>
      <w:lvlText w:val="%2)"/>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2" w:tplc="D64E29B8">
      <w:start w:val="1"/>
      <w:numFmt w:val="decimal"/>
      <w:lvlText w:val="%3."/>
      <w:lvlJc w:val="left"/>
      <w:pPr>
        <w:ind w:left="1893" w:hanging="426"/>
      </w:pPr>
      <w:rPr>
        <w:rFonts w:hAnsi="Arial Unicode MS"/>
        <w:caps w:val="0"/>
        <w:smallCaps w:val="0"/>
        <w:strike w:val="0"/>
        <w:dstrike w:val="0"/>
        <w:color w:val="000000"/>
        <w:spacing w:val="0"/>
        <w:w w:val="100"/>
        <w:kern w:val="0"/>
        <w:position w:val="0"/>
        <w:highlight w:val="none"/>
        <w:vertAlign w:val="baseline"/>
      </w:rPr>
    </w:lvl>
    <w:lvl w:ilvl="3" w:tplc="BD503EEC">
      <w:start w:val="1"/>
      <w:numFmt w:val="lowerLetter"/>
      <w:lvlText w:val="%4)"/>
      <w:lvlJc w:val="left"/>
      <w:pPr>
        <w:ind w:left="2433" w:hanging="426"/>
      </w:pPr>
      <w:rPr>
        <w:rFonts w:hAnsi="Arial Unicode MS"/>
        <w:caps w:val="0"/>
        <w:smallCaps w:val="0"/>
        <w:strike w:val="0"/>
        <w:dstrike w:val="0"/>
        <w:color w:val="000000"/>
        <w:spacing w:val="0"/>
        <w:w w:val="100"/>
        <w:kern w:val="0"/>
        <w:position w:val="0"/>
        <w:highlight w:val="none"/>
        <w:vertAlign w:val="baseline"/>
      </w:rPr>
    </w:lvl>
    <w:lvl w:ilvl="4" w:tplc="3556724E">
      <w:start w:val="1"/>
      <w:numFmt w:val="lowerLetter"/>
      <w:lvlText w:val="%5."/>
      <w:lvlJc w:val="left"/>
      <w:pPr>
        <w:ind w:left="3153" w:hanging="426"/>
      </w:pPr>
      <w:rPr>
        <w:rFonts w:hAnsi="Arial Unicode MS"/>
        <w:caps w:val="0"/>
        <w:smallCaps w:val="0"/>
        <w:strike w:val="0"/>
        <w:dstrike w:val="0"/>
        <w:color w:val="000000"/>
        <w:spacing w:val="0"/>
        <w:w w:val="100"/>
        <w:kern w:val="0"/>
        <w:position w:val="0"/>
        <w:highlight w:val="none"/>
        <w:vertAlign w:val="baseline"/>
      </w:rPr>
    </w:lvl>
    <w:lvl w:ilvl="5" w:tplc="B5B8DCEE">
      <w:start w:val="1"/>
      <w:numFmt w:val="lowerRoman"/>
      <w:lvlText w:val="%6."/>
      <w:lvlJc w:val="left"/>
      <w:pPr>
        <w:ind w:left="3873" w:hanging="351"/>
      </w:pPr>
      <w:rPr>
        <w:rFonts w:hAnsi="Arial Unicode MS"/>
        <w:caps w:val="0"/>
        <w:smallCaps w:val="0"/>
        <w:strike w:val="0"/>
        <w:dstrike w:val="0"/>
        <w:color w:val="000000"/>
        <w:spacing w:val="0"/>
        <w:w w:val="100"/>
        <w:kern w:val="0"/>
        <w:position w:val="0"/>
        <w:highlight w:val="none"/>
        <w:vertAlign w:val="baseline"/>
      </w:rPr>
    </w:lvl>
    <w:lvl w:ilvl="6" w:tplc="3B3E274E">
      <w:start w:val="1"/>
      <w:numFmt w:val="decimal"/>
      <w:lvlText w:val="%7."/>
      <w:lvlJc w:val="left"/>
      <w:pPr>
        <w:ind w:left="4593" w:hanging="426"/>
      </w:pPr>
      <w:rPr>
        <w:rFonts w:hAnsi="Arial Unicode MS"/>
        <w:caps w:val="0"/>
        <w:smallCaps w:val="0"/>
        <w:strike w:val="0"/>
        <w:dstrike w:val="0"/>
        <w:color w:val="000000"/>
        <w:spacing w:val="0"/>
        <w:w w:val="100"/>
        <w:kern w:val="0"/>
        <w:position w:val="0"/>
        <w:highlight w:val="none"/>
        <w:vertAlign w:val="baseline"/>
      </w:rPr>
    </w:lvl>
    <w:lvl w:ilvl="7" w:tplc="32CE60F8">
      <w:start w:val="1"/>
      <w:numFmt w:val="lowerLetter"/>
      <w:lvlText w:val="%8."/>
      <w:lvlJc w:val="left"/>
      <w:pPr>
        <w:ind w:left="5313" w:hanging="426"/>
      </w:pPr>
      <w:rPr>
        <w:rFonts w:hAnsi="Arial Unicode MS"/>
        <w:caps w:val="0"/>
        <w:smallCaps w:val="0"/>
        <w:strike w:val="0"/>
        <w:dstrike w:val="0"/>
        <w:color w:val="000000"/>
        <w:spacing w:val="0"/>
        <w:w w:val="100"/>
        <w:kern w:val="0"/>
        <w:position w:val="0"/>
        <w:highlight w:val="none"/>
        <w:vertAlign w:val="baseline"/>
      </w:rPr>
    </w:lvl>
    <w:lvl w:ilvl="8" w:tplc="6644B3C4">
      <w:start w:val="1"/>
      <w:numFmt w:val="lowerRoman"/>
      <w:lvlText w:val="%9."/>
      <w:lvlJc w:val="left"/>
      <w:pPr>
        <w:ind w:left="6033" w:hanging="351"/>
      </w:pPr>
      <w:rPr>
        <w:rFonts w:hAnsi="Arial Unicode MS"/>
        <w:caps w:val="0"/>
        <w:smallCaps w:val="0"/>
        <w:strike w:val="0"/>
        <w:dstrike w:val="0"/>
        <w:color w:val="000000"/>
        <w:spacing w:val="0"/>
        <w:w w:val="100"/>
        <w:kern w:val="0"/>
        <w:position w:val="0"/>
        <w:highlight w:val="none"/>
        <w:vertAlign w:val="baseline"/>
      </w:rPr>
    </w:lvl>
  </w:abstractNum>
  <w:abstractNum w:abstractNumId="105" w15:restartNumberingAfterBreak="0">
    <w:nsid w:val="65B50B81"/>
    <w:multiLevelType w:val="hybridMultilevel"/>
    <w:tmpl w:val="FB30000C"/>
    <w:name w:val="WW8Num102322"/>
    <w:lvl w:ilvl="0" w:tplc="4DF8AC0C">
      <w:start w:val="8"/>
      <w:numFmt w:val="decimal"/>
      <w:lvlText w:val="%1."/>
      <w:lvlJc w:val="lef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61F7F23"/>
    <w:multiLevelType w:val="multilevel"/>
    <w:tmpl w:val="6C521730"/>
    <w:lvl w:ilvl="0">
      <w:start w:val="1"/>
      <w:numFmt w:val="decimal"/>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1.%2.%3."/>
      <w:lvlJc w:val="right"/>
      <w:pPr>
        <w:tabs>
          <w:tab w:val="num" w:pos="0"/>
        </w:tabs>
        <w:ind w:left="2880" w:hanging="180"/>
      </w:pPr>
    </w:lvl>
    <w:lvl w:ilvl="3">
      <w:start w:val="1"/>
      <w:numFmt w:val="decimal"/>
      <w:lvlText w:val="%1.%2.%3.%4."/>
      <w:lvlJc w:val="left"/>
      <w:pPr>
        <w:tabs>
          <w:tab w:val="num" w:pos="0"/>
        </w:tabs>
        <w:ind w:left="3600" w:hanging="360"/>
      </w:pPr>
    </w:lvl>
    <w:lvl w:ilvl="4">
      <w:start w:val="1"/>
      <w:numFmt w:val="lowerLetter"/>
      <w:lvlText w:val="%1.%2.%3.%4.%5."/>
      <w:lvlJc w:val="left"/>
      <w:pPr>
        <w:tabs>
          <w:tab w:val="num" w:pos="0"/>
        </w:tabs>
        <w:ind w:left="4320" w:hanging="360"/>
      </w:pPr>
    </w:lvl>
    <w:lvl w:ilvl="5">
      <w:start w:val="1"/>
      <w:numFmt w:val="lowerRoman"/>
      <w:lvlText w:val="%1.%2.%3.%4.%5.%6."/>
      <w:lvlJc w:val="right"/>
      <w:pPr>
        <w:tabs>
          <w:tab w:val="num" w:pos="0"/>
        </w:tabs>
        <w:ind w:left="5040" w:hanging="180"/>
      </w:pPr>
    </w:lvl>
    <w:lvl w:ilvl="6">
      <w:start w:val="1"/>
      <w:numFmt w:val="decimal"/>
      <w:lvlText w:val="%1.%2.%3.%4.%5.%6.%7."/>
      <w:lvlJc w:val="left"/>
      <w:pPr>
        <w:tabs>
          <w:tab w:val="num" w:pos="0"/>
        </w:tabs>
        <w:ind w:left="5760" w:hanging="360"/>
      </w:pPr>
    </w:lvl>
    <w:lvl w:ilvl="7">
      <w:start w:val="1"/>
      <w:numFmt w:val="lowerLetter"/>
      <w:lvlText w:val="%1.%2.%3.%4.%5.%6.%7.%8."/>
      <w:lvlJc w:val="left"/>
      <w:pPr>
        <w:tabs>
          <w:tab w:val="num" w:pos="0"/>
        </w:tabs>
        <w:ind w:left="6480" w:hanging="360"/>
      </w:pPr>
    </w:lvl>
    <w:lvl w:ilvl="8">
      <w:start w:val="1"/>
      <w:numFmt w:val="lowerRoman"/>
      <w:lvlText w:val="%1.%2.%3.%4.%5.%6.%7.%8.%9."/>
      <w:lvlJc w:val="right"/>
      <w:pPr>
        <w:tabs>
          <w:tab w:val="num" w:pos="0"/>
        </w:tabs>
        <w:ind w:left="7200" w:hanging="180"/>
      </w:pPr>
    </w:lvl>
  </w:abstractNum>
  <w:abstractNum w:abstractNumId="107" w15:restartNumberingAfterBreak="0">
    <w:nsid w:val="6CFA05BF"/>
    <w:multiLevelType w:val="hybridMultilevel"/>
    <w:tmpl w:val="29227200"/>
    <w:name w:val="WW8Num524"/>
    <w:lvl w:ilvl="0" w:tplc="111A7422">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DA06684"/>
    <w:multiLevelType w:val="multilevel"/>
    <w:tmpl w:val="0000005D"/>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b w:val="0"/>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109" w15:restartNumberingAfterBreak="0">
    <w:nsid w:val="6EF20F57"/>
    <w:multiLevelType w:val="hybridMultilevel"/>
    <w:tmpl w:val="75CCA95E"/>
    <w:name w:val="WW8Num1022"/>
    <w:lvl w:ilvl="0" w:tplc="8F682794">
      <w:start w:val="1"/>
      <w:numFmt w:val="decimal"/>
      <w:lvlText w:val="%1."/>
      <w:lvlJc w:val="left"/>
      <w:pPr>
        <w:tabs>
          <w:tab w:val="num" w:pos="786"/>
        </w:tabs>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FB8330C"/>
    <w:multiLevelType w:val="hybridMultilevel"/>
    <w:tmpl w:val="2E0A90BA"/>
    <w:styleLink w:val="Zaimportowanystyl31"/>
    <w:lvl w:ilvl="0" w:tplc="926CB3DC">
      <w:start w:val="1"/>
      <w:numFmt w:val="decimal"/>
      <w:lvlText w:val="%1)"/>
      <w:lvlJc w:val="left"/>
      <w:pPr>
        <w:tabs>
          <w:tab w:val="left" w:pos="1134"/>
        </w:tabs>
        <w:ind w:left="720" w:hanging="153"/>
      </w:pPr>
      <w:rPr>
        <w:rFonts w:hAnsi="Arial Unicode MS"/>
        <w:caps w:val="0"/>
        <w:smallCaps w:val="0"/>
        <w:strike w:val="0"/>
        <w:dstrike w:val="0"/>
        <w:color w:val="000000"/>
        <w:spacing w:val="0"/>
        <w:w w:val="100"/>
        <w:kern w:val="0"/>
        <w:position w:val="0"/>
        <w:highlight w:val="none"/>
        <w:vertAlign w:val="baseline"/>
      </w:rPr>
    </w:lvl>
    <w:lvl w:ilvl="1" w:tplc="AD7A9692">
      <w:start w:val="1"/>
      <w:numFmt w:val="upperRoman"/>
      <w:lvlText w:val="%2."/>
      <w:lvlJc w:val="left"/>
      <w:pPr>
        <w:tabs>
          <w:tab w:val="left" w:pos="1134"/>
        </w:tabs>
        <w:ind w:left="1800" w:hanging="513"/>
      </w:pPr>
      <w:rPr>
        <w:rFonts w:hAnsi="Arial Unicode MS"/>
        <w:caps w:val="0"/>
        <w:smallCaps w:val="0"/>
        <w:strike w:val="0"/>
        <w:dstrike w:val="0"/>
        <w:color w:val="000000"/>
        <w:spacing w:val="0"/>
        <w:w w:val="100"/>
        <w:kern w:val="0"/>
        <w:position w:val="0"/>
        <w:highlight w:val="none"/>
        <w:vertAlign w:val="baseline"/>
      </w:rPr>
    </w:lvl>
    <w:lvl w:ilvl="2" w:tplc="0BC83556">
      <w:start w:val="1"/>
      <w:numFmt w:val="lowerRoman"/>
      <w:lvlText w:val="%3."/>
      <w:lvlJc w:val="left"/>
      <w:pPr>
        <w:tabs>
          <w:tab w:val="left" w:pos="1134"/>
        </w:tabs>
        <w:ind w:left="2160" w:hanging="750"/>
      </w:pPr>
      <w:rPr>
        <w:rFonts w:hAnsi="Arial Unicode MS"/>
        <w:caps w:val="0"/>
        <w:smallCaps w:val="0"/>
        <w:strike w:val="0"/>
        <w:dstrike w:val="0"/>
        <w:color w:val="000000"/>
        <w:spacing w:val="0"/>
        <w:w w:val="100"/>
        <w:kern w:val="0"/>
        <w:position w:val="0"/>
        <w:highlight w:val="none"/>
        <w:vertAlign w:val="baseline"/>
      </w:rPr>
    </w:lvl>
    <w:lvl w:ilvl="3" w:tplc="A554FDB6">
      <w:start w:val="1"/>
      <w:numFmt w:val="decimal"/>
      <w:lvlText w:val="%4."/>
      <w:lvlJc w:val="left"/>
      <w:pPr>
        <w:tabs>
          <w:tab w:val="left" w:pos="1134"/>
        </w:tabs>
        <w:ind w:left="2880" w:hanging="153"/>
      </w:pPr>
      <w:rPr>
        <w:rFonts w:hAnsi="Arial Unicode MS"/>
        <w:caps w:val="0"/>
        <w:smallCaps w:val="0"/>
        <w:strike w:val="0"/>
        <w:dstrike w:val="0"/>
        <w:color w:val="000000"/>
        <w:spacing w:val="0"/>
        <w:w w:val="100"/>
        <w:kern w:val="0"/>
        <w:position w:val="0"/>
        <w:highlight w:val="none"/>
        <w:vertAlign w:val="baseline"/>
      </w:rPr>
    </w:lvl>
    <w:lvl w:ilvl="4" w:tplc="CA5239F4">
      <w:start w:val="1"/>
      <w:numFmt w:val="lowerLetter"/>
      <w:lvlText w:val="%5."/>
      <w:lvlJc w:val="left"/>
      <w:pPr>
        <w:tabs>
          <w:tab w:val="left" w:pos="1134"/>
        </w:tabs>
        <w:ind w:left="3600" w:hanging="153"/>
      </w:pPr>
      <w:rPr>
        <w:rFonts w:hAnsi="Arial Unicode MS"/>
        <w:caps w:val="0"/>
        <w:smallCaps w:val="0"/>
        <w:strike w:val="0"/>
        <w:dstrike w:val="0"/>
        <w:color w:val="000000"/>
        <w:spacing w:val="0"/>
        <w:w w:val="100"/>
        <w:kern w:val="0"/>
        <w:position w:val="0"/>
        <w:highlight w:val="none"/>
        <w:vertAlign w:val="baseline"/>
      </w:rPr>
    </w:lvl>
    <w:lvl w:ilvl="5" w:tplc="A426B818">
      <w:start w:val="1"/>
      <w:numFmt w:val="lowerRoman"/>
      <w:lvlText w:val="%6."/>
      <w:lvlJc w:val="left"/>
      <w:pPr>
        <w:tabs>
          <w:tab w:val="left" w:pos="1134"/>
        </w:tabs>
        <w:ind w:left="4320" w:hanging="714"/>
      </w:pPr>
      <w:rPr>
        <w:rFonts w:hAnsi="Arial Unicode MS"/>
        <w:caps w:val="0"/>
        <w:smallCaps w:val="0"/>
        <w:strike w:val="0"/>
        <w:dstrike w:val="0"/>
        <w:color w:val="000000"/>
        <w:spacing w:val="0"/>
        <w:w w:val="100"/>
        <w:kern w:val="0"/>
        <w:position w:val="0"/>
        <w:highlight w:val="none"/>
        <w:vertAlign w:val="baseline"/>
      </w:rPr>
    </w:lvl>
    <w:lvl w:ilvl="6" w:tplc="1CAAE6E6">
      <w:start w:val="1"/>
      <w:numFmt w:val="decimal"/>
      <w:lvlText w:val="%7."/>
      <w:lvlJc w:val="left"/>
      <w:pPr>
        <w:tabs>
          <w:tab w:val="left" w:pos="1134"/>
        </w:tabs>
        <w:ind w:left="5040" w:hanging="153"/>
      </w:pPr>
      <w:rPr>
        <w:rFonts w:hAnsi="Arial Unicode MS"/>
        <w:caps w:val="0"/>
        <w:smallCaps w:val="0"/>
        <w:strike w:val="0"/>
        <w:dstrike w:val="0"/>
        <w:color w:val="000000"/>
        <w:spacing w:val="0"/>
        <w:w w:val="100"/>
        <w:kern w:val="0"/>
        <w:position w:val="0"/>
        <w:highlight w:val="none"/>
        <w:vertAlign w:val="baseline"/>
      </w:rPr>
    </w:lvl>
    <w:lvl w:ilvl="7" w:tplc="A162D53C">
      <w:start w:val="1"/>
      <w:numFmt w:val="lowerLetter"/>
      <w:lvlText w:val="%8."/>
      <w:lvlJc w:val="left"/>
      <w:pPr>
        <w:tabs>
          <w:tab w:val="left" w:pos="1134"/>
        </w:tabs>
        <w:ind w:left="5760" w:hanging="153"/>
      </w:pPr>
      <w:rPr>
        <w:rFonts w:hAnsi="Arial Unicode MS"/>
        <w:caps w:val="0"/>
        <w:smallCaps w:val="0"/>
        <w:strike w:val="0"/>
        <w:dstrike w:val="0"/>
        <w:color w:val="000000"/>
        <w:spacing w:val="0"/>
        <w:w w:val="100"/>
        <w:kern w:val="0"/>
        <w:position w:val="0"/>
        <w:highlight w:val="none"/>
        <w:vertAlign w:val="baseline"/>
      </w:rPr>
    </w:lvl>
    <w:lvl w:ilvl="8" w:tplc="06345340">
      <w:start w:val="1"/>
      <w:numFmt w:val="lowerRoman"/>
      <w:lvlText w:val="%9."/>
      <w:lvlJc w:val="left"/>
      <w:pPr>
        <w:tabs>
          <w:tab w:val="left" w:pos="1134"/>
        </w:tabs>
        <w:ind w:left="6480" w:hanging="678"/>
      </w:pPr>
      <w:rPr>
        <w:rFonts w:hAnsi="Arial Unicode MS"/>
        <w:caps w:val="0"/>
        <w:smallCaps w:val="0"/>
        <w:strike w:val="0"/>
        <w:dstrike w:val="0"/>
        <w:color w:val="000000"/>
        <w:spacing w:val="0"/>
        <w:w w:val="100"/>
        <w:kern w:val="0"/>
        <w:position w:val="0"/>
        <w:highlight w:val="none"/>
        <w:vertAlign w:val="baseline"/>
      </w:rPr>
    </w:lvl>
  </w:abstractNum>
  <w:abstractNum w:abstractNumId="111" w15:restartNumberingAfterBreak="0">
    <w:nsid w:val="707450D4"/>
    <w:multiLevelType w:val="hybridMultilevel"/>
    <w:tmpl w:val="25605A8A"/>
    <w:name w:val="WWNum1812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3FF60DB"/>
    <w:multiLevelType w:val="singleLevel"/>
    <w:tmpl w:val="A274C714"/>
    <w:lvl w:ilvl="0">
      <w:start w:val="5"/>
      <w:numFmt w:val="bullet"/>
      <w:pStyle w:val="Wyliczanie"/>
      <w:lvlText w:val="-"/>
      <w:lvlJc w:val="left"/>
      <w:pPr>
        <w:tabs>
          <w:tab w:val="num" w:pos="360"/>
        </w:tabs>
        <w:ind w:left="340" w:hanging="340"/>
      </w:pPr>
    </w:lvl>
  </w:abstractNum>
  <w:abstractNum w:abstractNumId="113" w15:restartNumberingAfterBreak="0">
    <w:nsid w:val="74437159"/>
    <w:multiLevelType w:val="hybridMultilevel"/>
    <w:tmpl w:val="6AE2CA5A"/>
    <w:styleLink w:val="Zaimportowanystyl18"/>
    <w:lvl w:ilvl="0" w:tplc="9DCE7EC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10E0D4F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774C1870">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CF5A51B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98324C6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EAE84E3C">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E82ED50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21D6545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A6C8F74">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114" w15:restartNumberingAfterBreak="0">
    <w:nsid w:val="74D31279"/>
    <w:multiLevelType w:val="hybridMultilevel"/>
    <w:tmpl w:val="9FA62F5C"/>
    <w:styleLink w:val="Zaimportowanystyl14"/>
    <w:lvl w:ilvl="0" w:tplc="4128E7BE">
      <w:start w:val="1"/>
      <w:numFmt w:val="decimal"/>
      <w:lvlText w:val="%1)"/>
      <w:lvlJc w:val="left"/>
      <w:pPr>
        <w:tabs>
          <w:tab w:val="left" w:pos="1134"/>
        </w:tabs>
        <w:ind w:left="720" w:hanging="153"/>
      </w:pPr>
      <w:rPr>
        <w:rFonts w:hAnsi="Arial Unicode MS"/>
        <w:caps w:val="0"/>
        <w:smallCaps w:val="0"/>
        <w:strike w:val="0"/>
        <w:dstrike w:val="0"/>
        <w:color w:val="000000"/>
        <w:spacing w:val="0"/>
        <w:w w:val="100"/>
        <w:kern w:val="0"/>
        <w:position w:val="0"/>
        <w:highlight w:val="none"/>
        <w:vertAlign w:val="baseline"/>
      </w:rPr>
    </w:lvl>
    <w:lvl w:ilvl="1" w:tplc="2BD61830">
      <w:start w:val="1"/>
      <w:numFmt w:val="upperRoman"/>
      <w:lvlText w:val="%2."/>
      <w:lvlJc w:val="left"/>
      <w:pPr>
        <w:tabs>
          <w:tab w:val="left" w:pos="1134"/>
        </w:tabs>
        <w:ind w:left="1800" w:hanging="513"/>
      </w:pPr>
      <w:rPr>
        <w:rFonts w:hAnsi="Arial Unicode MS"/>
        <w:caps w:val="0"/>
        <w:smallCaps w:val="0"/>
        <w:strike w:val="0"/>
        <w:dstrike w:val="0"/>
        <w:color w:val="000000"/>
        <w:spacing w:val="0"/>
        <w:w w:val="100"/>
        <w:kern w:val="0"/>
        <w:position w:val="0"/>
        <w:highlight w:val="none"/>
        <w:vertAlign w:val="baseline"/>
      </w:rPr>
    </w:lvl>
    <w:lvl w:ilvl="2" w:tplc="6986C140">
      <w:start w:val="1"/>
      <w:numFmt w:val="lowerRoman"/>
      <w:lvlText w:val="%3."/>
      <w:lvlJc w:val="left"/>
      <w:pPr>
        <w:tabs>
          <w:tab w:val="left" w:pos="1134"/>
        </w:tabs>
        <w:ind w:left="2160" w:hanging="750"/>
      </w:pPr>
      <w:rPr>
        <w:rFonts w:hAnsi="Arial Unicode MS"/>
        <w:caps w:val="0"/>
        <w:smallCaps w:val="0"/>
        <w:strike w:val="0"/>
        <w:dstrike w:val="0"/>
        <w:color w:val="000000"/>
        <w:spacing w:val="0"/>
        <w:w w:val="100"/>
        <w:kern w:val="0"/>
        <w:position w:val="0"/>
        <w:highlight w:val="none"/>
        <w:vertAlign w:val="baseline"/>
      </w:rPr>
    </w:lvl>
    <w:lvl w:ilvl="3" w:tplc="6F06CB44">
      <w:start w:val="1"/>
      <w:numFmt w:val="decimal"/>
      <w:lvlText w:val="%4."/>
      <w:lvlJc w:val="left"/>
      <w:pPr>
        <w:tabs>
          <w:tab w:val="left" w:pos="1134"/>
        </w:tabs>
        <w:ind w:left="2880" w:hanging="153"/>
      </w:pPr>
      <w:rPr>
        <w:rFonts w:hAnsi="Arial Unicode MS"/>
        <w:caps w:val="0"/>
        <w:smallCaps w:val="0"/>
        <w:strike w:val="0"/>
        <w:dstrike w:val="0"/>
        <w:color w:val="000000"/>
        <w:spacing w:val="0"/>
        <w:w w:val="100"/>
        <w:kern w:val="0"/>
        <w:position w:val="0"/>
        <w:highlight w:val="none"/>
        <w:vertAlign w:val="baseline"/>
      </w:rPr>
    </w:lvl>
    <w:lvl w:ilvl="4" w:tplc="9DF2D2E6">
      <w:start w:val="1"/>
      <w:numFmt w:val="lowerLetter"/>
      <w:lvlText w:val="%5."/>
      <w:lvlJc w:val="left"/>
      <w:pPr>
        <w:tabs>
          <w:tab w:val="left" w:pos="1134"/>
        </w:tabs>
        <w:ind w:left="3600" w:hanging="153"/>
      </w:pPr>
      <w:rPr>
        <w:rFonts w:hAnsi="Arial Unicode MS"/>
        <w:caps w:val="0"/>
        <w:smallCaps w:val="0"/>
        <w:strike w:val="0"/>
        <w:dstrike w:val="0"/>
        <w:color w:val="000000"/>
        <w:spacing w:val="0"/>
        <w:w w:val="100"/>
        <w:kern w:val="0"/>
        <w:position w:val="0"/>
        <w:highlight w:val="none"/>
        <w:vertAlign w:val="baseline"/>
      </w:rPr>
    </w:lvl>
    <w:lvl w:ilvl="5" w:tplc="4AE004AA">
      <w:start w:val="1"/>
      <w:numFmt w:val="lowerRoman"/>
      <w:lvlText w:val="%6."/>
      <w:lvlJc w:val="left"/>
      <w:pPr>
        <w:tabs>
          <w:tab w:val="left" w:pos="1134"/>
        </w:tabs>
        <w:ind w:left="4320" w:hanging="714"/>
      </w:pPr>
      <w:rPr>
        <w:rFonts w:hAnsi="Arial Unicode MS"/>
        <w:caps w:val="0"/>
        <w:smallCaps w:val="0"/>
        <w:strike w:val="0"/>
        <w:dstrike w:val="0"/>
        <w:color w:val="000000"/>
        <w:spacing w:val="0"/>
        <w:w w:val="100"/>
        <w:kern w:val="0"/>
        <w:position w:val="0"/>
        <w:highlight w:val="none"/>
        <w:vertAlign w:val="baseline"/>
      </w:rPr>
    </w:lvl>
    <w:lvl w:ilvl="6" w:tplc="54862AE6">
      <w:start w:val="1"/>
      <w:numFmt w:val="decimal"/>
      <w:lvlText w:val="%7."/>
      <w:lvlJc w:val="left"/>
      <w:pPr>
        <w:tabs>
          <w:tab w:val="left" w:pos="1134"/>
        </w:tabs>
        <w:ind w:left="5040" w:hanging="153"/>
      </w:pPr>
      <w:rPr>
        <w:rFonts w:hAnsi="Arial Unicode MS"/>
        <w:caps w:val="0"/>
        <w:smallCaps w:val="0"/>
        <w:strike w:val="0"/>
        <w:dstrike w:val="0"/>
        <w:color w:val="000000"/>
        <w:spacing w:val="0"/>
        <w:w w:val="100"/>
        <w:kern w:val="0"/>
        <w:position w:val="0"/>
        <w:highlight w:val="none"/>
        <w:vertAlign w:val="baseline"/>
      </w:rPr>
    </w:lvl>
    <w:lvl w:ilvl="7" w:tplc="1178A9F8">
      <w:start w:val="1"/>
      <w:numFmt w:val="lowerLetter"/>
      <w:lvlText w:val="%8."/>
      <w:lvlJc w:val="left"/>
      <w:pPr>
        <w:tabs>
          <w:tab w:val="left" w:pos="1134"/>
        </w:tabs>
        <w:ind w:left="5760" w:hanging="153"/>
      </w:pPr>
      <w:rPr>
        <w:rFonts w:hAnsi="Arial Unicode MS"/>
        <w:caps w:val="0"/>
        <w:smallCaps w:val="0"/>
        <w:strike w:val="0"/>
        <w:dstrike w:val="0"/>
        <w:color w:val="000000"/>
        <w:spacing w:val="0"/>
        <w:w w:val="100"/>
        <w:kern w:val="0"/>
        <w:position w:val="0"/>
        <w:highlight w:val="none"/>
        <w:vertAlign w:val="baseline"/>
      </w:rPr>
    </w:lvl>
    <w:lvl w:ilvl="8" w:tplc="29D4072E">
      <w:start w:val="1"/>
      <w:numFmt w:val="lowerRoman"/>
      <w:lvlText w:val="%9."/>
      <w:lvlJc w:val="left"/>
      <w:pPr>
        <w:tabs>
          <w:tab w:val="left" w:pos="1134"/>
        </w:tabs>
        <w:ind w:left="6480" w:hanging="678"/>
      </w:pPr>
      <w:rPr>
        <w:rFonts w:hAnsi="Arial Unicode MS"/>
        <w:caps w:val="0"/>
        <w:smallCaps w:val="0"/>
        <w:strike w:val="0"/>
        <w:dstrike w:val="0"/>
        <w:color w:val="000000"/>
        <w:spacing w:val="0"/>
        <w:w w:val="100"/>
        <w:kern w:val="0"/>
        <w:position w:val="0"/>
        <w:highlight w:val="none"/>
        <w:vertAlign w:val="baseline"/>
      </w:rPr>
    </w:lvl>
  </w:abstractNum>
  <w:abstractNum w:abstractNumId="115" w15:restartNumberingAfterBreak="0">
    <w:nsid w:val="74DF6E43"/>
    <w:multiLevelType w:val="multilevel"/>
    <w:tmpl w:val="13921924"/>
    <w:lvl w:ilvl="0">
      <w:start w:val="3"/>
      <w:numFmt w:val="decimal"/>
      <w:lvlText w:val="%1."/>
      <w:lvlJc w:val="left"/>
      <w:pPr>
        <w:ind w:left="705" w:hanging="705"/>
      </w:pPr>
      <w:rPr>
        <w:rFonts w:hint="default"/>
      </w:rPr>
    </w:lvl>
    <w:lvl w:ilvl="1">
      <w:start w:val="1"/>
      <w:numFmt w:val="decimal"/>
      <w:lvlText w:val="%2"/>
      <w:lvlJc w:val="left"/>
      <w:pPr>
        <w:tabs>
          <w:tab w:val="num" w:pos="1440"/>
        </w:tabs>
        <w:ind w:left="1440" w:hanging="360"/>
      </w:pPr>
      <w:rPr>
        <w:rFonts w:hint="default"/>
      </w:rPr>
    </w:lvl>
    <w:lvl w:ilvl="2">
      <w:start w:val="3"/>
      <w:numFmt w:val="decimal"/>
      <w:lvlText w:val="%3)"/>
      <w:lvlJc w:val="left"/>
      <w:pPr>
        <w:tabs>
          <w:tab w:val="num" w:pos="4860"/>
        </w:tabs>
        <w:ind w:left="4860" w:hanging="360"/>
      </w:pPr>
      <w:rPr>
        <w:rFonts w:hint="default"/>
        <w:i w:val="0"/>
      </w:rPr>
    </w:lvl>
    <w:lvl w:ilvl="3">
      <w:start w:val="1"/>
      <w:numFmt w:val="decimal"/>
      <w:lvlText w:val="%4."/>
      <w:lvlJc w:val="left"/>
      <w:pPr>
        <w:tabs>
          <w:tab w:val="num" w:pos="360"/>
        </w:tabs>
        <w:ind w:left="36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6" w15:restartNumberingAfterBreak="0">
    <w:nsid w:val="76CE0964"/>
    <w:multiLevelType w:val="hybridMultilevel"/>
    <w:tmpl w:val="EA5EA16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7" w15:restartNumberingAfterBreak="0">
    <w:nsid w:val="77024935"/>
    <w:multiLevelType w:val="hybridMultilevel"/>
    <w:tmpl w:val="76EA7B64"/>
    <w:styleLink w:val="Zaimportowanystyl15"/>
    <w:lvl w:ilvl="0" w:tplc="17A0A81A">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BD68BFE">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E8C1ACE">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B4C8DF98">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4" w:tplc="4C90951C">
      <w:start w:val="1"/>
      <w:numFmt w:val="lowerLetter"/>
      <w:lvlText w:val="%5."/>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5" w:tplc="020E1288">
      <w:start w:val="1"/>
      <w:numFmt w:val="lowerRoman"/>
      <w:lvlText w:val="%6."/>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6" w:tplc="529C84AA">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7" w:tplc="E4AAE35E">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8" w:tplc="118A45BE">
      <w:start w:val="1"/>
      <w:numFmt w:val="lowerRoman"/>
      <w:lvlText w:val="%9."/>
      <w:lvlJc w:val="left"/>
      <w:pPr>
        <w:ind w:left="4026" w:hanging="351"/>
      </w:pPr>
      <w:rPr>
        <w:rFonts w:hAnsi="Arial Unicode MS"/>
        <w:caps w:val="0"/>
        <w:smallCaps w:val="0"/>
        <w:strike w:val="0"/>
        <w:dstrike w:val="0"/>
        <w:color w:val="000000"/>
        <w:spacing w:val="0"/>
        <w:w w:val="100"/>
        <w:kern w:val="0"/>
        <w:position w:val="0"/>
        <w:highlight w:val="none"/>
        <w:vertAlign w:val="baseline"/>
      </w:rPr>
    </w:lvl>
  </w:abstractNum>
  <w:abstractNum w:abstractNumId="118" w15:restartNumberingAfterBreak="0">
    <w:nsid w:val="771E0CFA"/>
    <w:multiLevelType w:val="hybridMultilevel"/>
    <w:tmpl w:val="224C0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7764665"/>
    <w:multiLevelType w:val="hybridMultilevel"/>
    <w:tmpl w:val="BBB6EF8A"/>
    <w:styleLink w:val="Litery"/>
    <w:lvl w:ilvl="0" w:tplc="4490C19A">
      <w:start w:val="1"/>
      <w:numFmt w:val="upperLetter"/>
      <w:lvlText w:val="%1."/>
      <w:lvlJc w:val="left"/>
      <w:pPr>
        <w:ind w:left="316" w:hanging="316"/>
      </w:pPr>
      <w:rPr>
        <w:rFonts w:hAnsi="Arial Unicode MS"/>
        <w:b/>
        <w:bCs/>
        <w:i/>
        <w:iCs/>
        <w:caps w:val="0"/>
        <w:smallCaps w:val="0"/>
        <w:strike w:val="0"/>
        <w:dstrike w:val="0"/>
        <w:color w:val="000000"/>
        <w:spacing w:val="0"/>
        <w:w w:val="100"/>
        <w:kern w:val="0"/>
        <w:position w:val="0"/>
        <w:highlight w:val="none"/>
        <w:vertAlign w:val="baseline"/>
      </w:rPr>
    </w:lvl>
    <w:lvl w:ilvl="1" w:tplc="E182E518">
      <w:start w:val="1"/>
      <w:numFmt w:val="upperLetter"/>
      <w:lvlText w:val="%2."/>
      <w:lvlJc w:val="left"/>
      <w:pPr>
        <w:ind w:left="1316" w:hanging="316"/>
      </w:pPr>
      <w:rPr>
        <w:rFonts w:hAnsi="Arial Unicode MS"/>
        <w:b/>
        <w:bCs/>
        <w:i/>
        <w:iCs/>
        <w:caps w:val="0"/>
        <w:smallCaps w:val="0"/>
        <w:strike w:val="0"/>
        <w:dstrike w:val="0"/>
        <w:color w:val="000000"/>
        <w:spacing w:val="0"/>
        <w:w w:val="100"/>
        <w:kern w:val="0"/>
        <w:position w:val="0"/>
        <w:highlight w:val="none"/>
        <w:vertAlign w:val="baseline"/>
      </w:rPr>
    </w:lvl>
    <w:lvl w:ilvl="2" w:tplc="8CF04B18">
      <w:start w:val="1"/>
      <w:numFmt w:val="upperLetter"/>
      <w:lvlText w:val="%3."/>
      <w:lvlJc w:val="left"/>
      <w:pPr>
        <w:ind w:left="2316" w:hanging="316"/>
      </w:pPr>
      <w:rPr>
        <w:rFonts w:hAnsi="Arial Unicode MS"/>
        <w:b/>
        <w:bCs/>
        <w:i/>
        <w:iCs/>
        <w:caps w:val="0"/>
        <w:smallCaps w:val="0"/>
        <w:strike w:val="0"/>
        <w:dstrike w:val="0"/>
        <w:color w:val="000000"/>
        <w:spacing w:val="0"/>
        <w:w w:val="100"/>
        <w:kern w:val="0"/>
        <w:position w:val="0"/>
        <w:highlight w:val="none"/>
        <w:vertAlign w:val="baseline"/>
      </w:rPr>
    </w:lvl>
    <w:lvl w:ilvl="3" w:tplc="58F40108">
      <w:start w:val="1"/>
      <w:numFmt w:val="upperLetter"/>
      <w:lvlText w:val="%4."/>
      <w:lvlJc w:val="left"/>
      <w:pPr>
        <w:ind w:left="3316" w:hanging="316"/>
      </w:pPr>
      <w:rPr>
        <w:rFonts w:hAnsi="Arial Unicode MS"/>
        <w:b/>
        <w:bCs/>
        <w:i/>
        <w:iCs/>
        <w:caps w:val="0"/>
        <w:smallCaps w:val="0"/>
        <w:strike w:val="0"/>
        <w:dstrike w:val="0"/>
        <w:color w:val="000000"/>
        <w:spacing w:val="0"/>
        <w:w w:val="100"/>
        <w:kern w:val="0"/>
        <w:position w:val="0"/>
        <w:highlight w:val="none"/>
        <w:vertAlign w:val="baseline"/>
      </w:rPr>
    </w:lvl>
    <w:lvl w:ilvl="4" w:tplc="073031EE">
      <w:start w:val="1"/>
      <w:numFmt w:val="upperLetter"/>
      <w:lvlText w:val="%5."/>
      <w:lvlJc w:val="left"/>
      <w:pPr>
        <w:ind w:left="4316" w:hanging="316"/>
      </w:pPr>
      <w:rPr>
        <w:rFonts w:hAnsi="Arial Unicode MS"/>
        <w:b/>
        <w:bCs/>
        <w:i/>
        <w:iCs/>
        <w:caps w:val="0"/>
        <w:smallCaps w:val="0"/>
        <w:strike w:val="0"/>
        <w:dstrike w:val="0"/>
        <w:color w:val="000000"/>
        <w:spacing w:val="0"/>
        <w:w w:val="100"/>
        <w:kern w:val="0"/>
        <w:position w:val="0"/>
        <w:highlight w:val="none"/>
        <w:vertAlign w:val="baseline"/>
      </w:rPr>
    </w:lvl>
    <w:lvl w:ilvl="5" w:tplc="DA4652EC">
      <w:start w:val="1"/>
      <w:numFmt w:val="upperLetter"/>
      <w:lvlText w:val="%6."/>
      <w:lvlJc w:val="left"/>
      <w:pPr>
        <w:ind w:left="5316" w:hanging="316"/>
      </w:pPr>
      <w:rPr>
        <w:rFonts w:hAnsi="Arial Unicode MS"/>
        <w:b/>
        <w:bCs/>
        <w:i/>
        <w:iCs/>
        <w:caps w:val="0"/>
        <w:smallCaps w:val="0"/>
        <w:strike w:val="0"/>
        <w:dstrike w:val="0"/>
        <w:color w:val="000000"/>
        <w:spacing w:val="0"/>
        <w:w w:val="100"/>
        <w:kern w:val="0"/>
        <w:position w:val="0"/>
        <w:highlight w:val="none"/>
        <w:vertAlign w:val="baseline"/>
      </w:rPr>
    </w:lvl>
    <w:lvl w:ilvl="6" w:tplc="87289258">
      <w:start w:val="1"/>
      <w:numFmt w:val="upperLetter"/>
      <w:lvlText w:val="%7."/>
      <w:lvlJc w:val="left"/>
      <w:pPr>
        <w:ind w:left="6316" w:hanging="316"/>
      </w:pPr>
      <w:rPr>
        <w:rFonts w:hAnsi="Arial Unicode MS"/>
        <w:b/>
        <w:bCs/>
        <w:i/>
        <w:iCs/>
        <w:caps w:val="0"/>
        <w:smallCaps w:val="0"/>
        <w:strike w:val="0"/>
        <w:dstrike w:val="0"/>
        <w:color w:val="000000"/>
        <w:spacing w:val="0"/>
        <w:w w:val="100"/>
        <w:kern w:val="0"/>
        <w:position w:val="0"/>
        <w:highlight w:val="none"/>
        <w:vertAlign w:val="baseline"/>
      </w:rPr>
    </w:lvl>
    <w:lvl w:ilvl="7" w:tplc="B9F0D292">
      <w:start w:val="1"/>
      <w:numFmt w:val="upperLetter"/>
      <w:lvlText w:val="%8."/>
      <w:lvlJc w:val="left"/>
      <w:pPr>
        <w:ind w:left="7316" w:hanging="316"/>
      </w:pPr>
      <w:rPr>
        <w:rFonts w:hAnsi="Arial Unicode MS"/>
        <w:b/>
        <w:bCs/>
        <w:i/>
        <w:iCs/>
        <w:caps w:val="0"/>
        <w:smallCaps w:val="0"/>
        <w:strike w:val="0"/>
        <w:dstrike w:val="0"/>
        <w:color w:val="000000"/>
        <w:spacing w:val="0"/>
        <w:w w:val="100"/>
        <w:kern w:val="0"/>
        <w:position w:val="0"/>
        <w:highlight w:val="none"/>
        <w:vertAlign w:val="baseline"/>
      </w:rPr>
    </w:lvl>
    <w:lvl w:ilvl="8" w:tplc="D8247762">
      <w:start w:val="1"/>
      <w:numFmt w:val="upperLetter"/>
      <w:lvlText w:val="%9."/>
      <w:lvlJc w:val="left"/>
      <w:pPr>
        <w:ind w:left="8316" w:hanging="316"/>
      </w:pPr>
      <w:rPr>
        <w:rFonts w:hAnsi="Arial Unicode MS"/>
        <w:b/>
        <w:bCs/>
        <w:i/>
        <w:iCs/>
        <w:caps w:val="0"/>
        <w:smallCaps w:val="0"/>
        <w:strike w:val="0"/>
        <w:dstrike w:val="0"/>
        <w:color w:val="000000"/>
        <w:spacing w:val="0"/>
        <w:w w:val="100"/>
        <w:kern w:val="0"/>
        <w:position w:val="0"/>
        <w:highlight w:val="none"/>
        <w:vertAlign w:val="baseline"/>
      </w:rPr>
    </w:lvl>
  </w:abstractNum>
  <w:abstractNum w:abstractNumId="120" w15:restartNumberingAfterBreak="0">
    <w:nsid w:val="796F58C2"/>
    <w:multiLevelType w:val="multilevel"/>
    <w:tmpl w:val="97041E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771"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B745DE3"/>
    <w:multiLevelType w:val="hybridMultilevel"/>
    <w:tmpl w:val="54A0E74A"/>
    <w:styleLink w:val="Numery"/>
    <w:lvl w:ilvl="0" w:tplc="C1FEB23A">
      <w:start w:val="1"/>
      <w:numFmt w:val="decimal"/>
      <w:lvlText w:val="%1."/>
      <w:lvlJc w:val="left"/>
      <w:pPr>
        <w:tabs>
          <w:tab w:val="left" w:pos="567"/>
          <w:tab w:val="left" w:pos="1113"/>
        </w:tabs>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D4D68E94">
      <w:start w:val="1"/>
      <w:numFmt w:val="decimal"/>
      <w:lvlText w:val="%2."/>
      <w:lvlJc w:val="left"/>
      <w:pPr>
        <w:tabs>
          <w:tab w:val="left" w:pos="1113"/>
        </w:tabs>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168944A">
      <w:start w:val="1"/>
      <w:numFmt w:val="decimal"/>
      <w:lvlText w:val="%3."/>
      <w:lvlJc w:val="left"/>
      <w:pPr>
        <w:tabs>
          <w:tab w:val="left" w:pos="1113"/>
        </w:tabs>
        <w:ind w:left="56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7CB22BBA">
      <w:start w:val="1"/>
      <w:numFmt w:val="decimal"/>
      <w:lvlText w:val="%4."/>
      <w:lvlJc w:val="left"/>
      <w:pPr>
        <w:tabs>
          <w:tab w:val="left" w:pos="1113"/>
        </w:tabs>
        <w:ind w:left="567" w:hanging="20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CD249086">
      <w:start w:val="1"/>
      <w:numFmt w:val="decimal"/>
      <w:lvlText w:val="%5."/>
      <w:lvlJc w:val="left"/>
      <w:pPr>
        <w:tabs>
          <w:tab w:val="left" w:pos="567"/>
        </w:tabs>
        <w:ind w:left="128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0F44224">
      <w:start w:val="1"/>
      <w:numFmt w:val="decimal"/>
      <w:lvlText w:val="%6."/>
      <w:lvlJc w:val="left"/>
      <w:pPr>
        <w:tabs>
          <w:tab w:val="left" w:pos="567"/>
          <w:tab w:val="left" w:pos="1113"/>
        </w:tabs>
        <w:ind w:left="164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E6C0E5B4">
      <w:start w:val="1"/>
      <w:numFmt w:val="decimal"/>
      <w:lvlText w:val="%7."/>
      <w:lvlJc w:val="left"/>
      <w:pPr>
        <w:tabs>
          <w:tab w:val="left" w:pos="567"/>
          <w:tab w:val="left" w:pos="1113"/>
        </w:tabs>
        <w:ind w:left="200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A7CAA1CE">
      <w:start w:val="1"/>
      <w:numFmt w:val="decimal"/>
      <w:lvlText w:val="%8."/>
      <w:lvlJc w:val="left"/>
      <w:pPr>
        <w:tabs>
          <w:tab w:val="left" w:pos="567"/>
          <w:tab w:val="left" w:pos="1113"/>
        </w:tabs>
        <w:ind w:left="236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FDC40C50">
      <w:start w:val="1"/>
      <w:numFmt w:val="decimal"/>
      <w:lvlText w:val="%9."/>
      <w:lvlJc w:val="left"/>
      <w:pPr>
        <w:tabs>
          <w:tab w:val="left" w:pos="567"/>
          <w:tab w:val="left" w:pos="1113"/>
        </w:tabs>
        <w:ind w:left="272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2" w15:restartNumberingAfterBreak="0">
    <w:nsid w:val="7BD97B50"/>
    <w:multiLevelType w:val="hybridMultilevel"/>
    <w:tmpl w:val="E59AF2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7C5644C0"/>
    <w:multiLevelType w:val="hybridMultilevel"/>
    <w:tmpl w:val="8B167620"/>
    <w:name w:val="WW8Num10232"/>
    <w:lvl w:ilvl="0" w:tplc="FD425A7E">
      <w:start w:val="8"/>
      <w:numFmt w:val="decimal"/>
      <w:lvlText w:val="%1."/>
      <w:lvlJc w:val="lef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D7D6BB1"/>
    <w:multiLevelType w:val="hybridMultilevel"/>
    <w:tmpl w:val="4628D11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F0E1ED1"/>
    <w:multiLevelType w:val="hybridMultilevel"/>
    <w:tmpl w:val="CD40A390"/>
    <w:styleLink w:val="Zaimportowanystyl19"/>
    <w:lvl w:ilvl="0" w:tplc="3BAE0AEE">
      <w:start w:val="1"/>
      <w:numFmt w:val="lowerLetter"/>
      <w:lvlText w:val="%1)"/>
      <w:lvlJc w:val="left"/>
      <w:pPr>
        <w:ind w:left="1276" w:hanging="567"/>
      </w:pPr>
      <w:rPr>
        <w:rFonts w:hAnsi="Arial Unicode MS"/>
        <w:caps w:val="0"/>
        <w:smallCaps w:val="0"/>
        <w:strike w:val="0"/>
        <w:dstrike w:val="0"/>
        <w:color w:val="000000"/>
        <w:spacing w:val="0"/>
        <w:w w:val="100"/>
        <w:kern w:val="0"/>
        <w:position w:val="0"/>
        <w:highlight w:val="none"/>
        <w:vertAlign w:val="baseline"/>
      </w:rPr>
    </w:lvl>
    <w:lvl w:ilvl="1" w:tplc="D1AA278E">
      <w:start w:val="1"/>
      <w:numFmt w:val="lowerLetter"/>
      <w:lvlText w:val="%2."/>
      <w:lvlJc w:val="left"/>
      <w:pPr>
        <w:ind w:left="1996" w:hanging="567"/>
      </w:pPr>
      <w:rPr>
        <w:rFonts w:hAnsi="Arial Unicode MS"/>
        <w:caps w:val="0"/>
        <w:smallCaps w:val="0"/>
        <w:strike w:val="0"/>
        <w:dstrike w:val="0"/>
        <w:color w:val="000000"/>
        <w:spacing w:val="0"/>
        <w:w w:val="100"/>
        <w:kern w:val="0"/>
        <w:position w:val="0"/>
        <w:highlight w:val="none"/>
        <w:vertAlign w:val="baseline"/>
      </w:rPr>
    </w:lvl>
    <w:lvl w:ilvl="2" w:tplc="BEF2FDFE">
      <w:start w:val="1"/>
      <w:numFmt w:val="lowerRoman"/>
      <w:lvlText w:val="%3."/>
      <w:lvlJc w:val="left"/>
      <w:pPr>
        <w:ind w:left="2716" w:hanging="492"/>
      </w:pPr>
      <w:rPr>
        <w:rFonts w:hAnsi="Arial Unicode MS"/>
        <w:caps w:val="0"/>
        <w:smallCaps w:val="0"/>
        <w:strike w:val="0"/>
        <w:dstrike w:val="0"/>
        <w:color w:val="000000"/>
        <w:spacing w:val="0"/>
        <w:w w:val="100"/>
        <w:kern w:val="0"/>
        <w:position w:val="0"/>
        <w:highlight w:val="none"/>
        <w:vertAlign w:val="baseline"/>
      </w:rPr>
    </w:lvl>
    <w:lvl w:ilvl="3" w:tplc="AF5A8D7A">
      <w:start w:val="1"/>
      <w:numFmt w:val="decimal"/>
      <w:lvlText w:val="%4."/>
      <w:lvlJc w:val="left"/>
      <w:pPr>
        <w:ind w:left="3436" w:hanging="567"/>
      </w:pPr>
      <w:rPr>
        <w:rFonts w:hAnsi="Arial Unicode MS"/>
        <w:caps w:val="0"/>
        <w:smallCaps w:val="0"/>
        <w:strike w:val="0"/>
        <w:dstrike w:val="0"/>
        <w:color w:val="000000"/>
        <w:spacing w:val="0"/>
        <w:w w:val="100"/>
        <w:kern w:val="0"/>
        <w:position w:val="0"/>
        <w:highlight w:val="none"/>
        <w:vertAlign w:val="baseline"/>
      </w:rPr>
    </w:lvl>
    <w:lvl w:ilvl="4" w:tplc="284C4D2E">
      <w:start w:val="1"/>
      <w:numFmt w:val="lowerLetter"/>
      <w:lvlText w:val="%5."/>
      <w:lvlJc w:val="left"/>
      <w:pPr>
        <w:ind w:left="4156" w:hanging="567"/>
      </w:pPr>
      <w:rPr>
        <w:rFonts w:hAnsi="Arial Unicode MS"/>
        <w:caps w:val="0"/>
        <w:smallCaps w:val="0"/>
        <w:strike w:val="0"/>
        <w:dstrike w:val="0"/>
        <w:color w:val="000000"/>
        <w:spacing w:val="0"/>
        <w:w w:val="100"/>
        <w:kern w:val="0"/>
        <w:position w:val="0"/>
        <w:highlight w:val="none"/>
        <w:vertAlign w:val="baseline"/>
      </w:rPr>
    </w:lvl>
    <w:lvl w:ilvl="5" w:tplc="404860D4">
      <w:start w:val="1"/>
      <w:numFmt w:val="lowerRoman"/>
      <w:lvlText w:val="%6."/>
      <w:lvlJc w:val="left"/>
      <w:pPr>
        <w:ind w:left="4876" w:hanging="492"/>
      </w:pPr>
      <w:rPr>
        <w:rFonts w:hAnsi="Arial Unicode MS"/>
        <w:caps w:val="0"/>
        <w:smallCaps w:val="0"/>
        <w:strike w:val="0"/>
        <w:dstrike w:val="0"/>
        <w:color w:val="000000"/>
        <w:spacing w:val="0"/>
        <w:w w:val="100"/>
        <w:kern w:val="0"/>
        <w:position w:val="0"/>
        <w:highlight w:val="none"/>
        <w:vertAlign w:val="baseline"/>
      </w:rPr>
    </w:lvl>
    <w:lvl w:ilvl="6" w:tplc="F904A5A8">
      <w:start w:val="1"/>
      <w:numFmt w:val="decimal"/>
      <w:lvlText w:val="%7."/>
      <w:lvlJc w:val="left"/>
      <w:pPr>
        <w:ind w:left="5596" w:hanging="567"/>
      </w:pPr>
      <w:rPr>
        <w:rFonts w:hAnsi="Arial Unicode MS"/>
        <w:caps w:val="0"/>
        <w:smallCaps w:val="0"/>
        <w:strike w:val="0"/>
        <w:dstrike w:val="0"/>
        <w:color w:val="000000"/>
        <w:spacing w:val="0"/>
        <w:w w:val="100"/>
        <w:kern w:val="0"/>
        <w:position w:val="0"/>
        <w:highlight w:val="none"/>
        <w:vertAlign w:val="baseline"/>
      </w:rPr>
    </w:lvl>
    <w:lvl w:ilvl="7" w:tplc="877C1474">
      <w:start w:val="1"/>
      <w:numFmt w:val="lowerLetter"/>
      <w:lvlText w:val="%8."/>
      <w:lvlJc w:val="left"/>
      <w:pPr>
        <w:ind w:left="6316" w:hanging="567"/>
      </w:pPr>
      <w:rPr>
        <w:rFonts w:hAnsi="Arial Unicode MS"/>
        <w:caps w:val="0"/>
        <w:smallCaps w:val="0"/>
        <w:strike w:val="0"/>
        <w:dstrike w:val="0"/>
        <w:color w:val="000000"/>
        <w:spacing w:val="0"/>
        <w:w w:val="100"/>
        <w:kern w:val="0"/>
        <w:position w:val="0"/>
        <w:highlight w:val="none"/>
        <w:vertAlign w:val="baseline"/>
      </w:rPr>
    </w:lvl>
    <w:lvl w:ilvl="8" w:tplc="02249448">
      <w:start w:val="1"/>
      <w:numFmt w:val="lowerRoman"/>
      <w:lvlText w:val="%9."/>
      <w:lvlJc w:val="left"/>
      <w:pPr>
        <w:ind w:left="7036" w:hanging="492"/>
      </w:pPr>
      <w:rPr>
        <w:rFonts w:hAnsi="Arial Unicode MS"/>
        <w:caps w:val="0"/>
        <w:smallCaps w:val="0"/>
        <w:strike w:val="0"/>
        <w:dstrike w:val="0"/>
        <w:color w:val="000000"/>
        <w:spacing w:val="0"/>
        <w:w w:val="100"/>
        <w:kern w:val="0"/>
        <w:position w:val="0"/>
        <w:highlight w:val="none"/>
        <w:vertAlign w:val="baseline"/>
      </w:rPr>
    </w:lvl>
  </w:abstractNum>
  <w:abstractNum w:abstractNumId="126" w15:restartNumberingAfterBreak="0">
    <w:nsid w:val="7F4D08BE"/>
    <w:multiLevelType w:val="multilevel"/>
    <w:tmpl w:val="DF22C0AE"/>
    <w:lvl w:ilvl="0">
      <w:start w:val="1"/>
      <w:numFmt w:val="decimal"/>
      <w:lvlText w:val="%1."/>
      <w:lvlJc w:val="left"/>
      <w:pPr>
        <w:tabs>
          <w:tab w:val="num" w:pos="2880"/>
        </w:tabs>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0"/>
  </w:num>
  <w:num w:numId="2">
    <w:abstractNumId w:val="98"/>
    <w:lvlOverride w:ilvl="0">
      <w:startOverride w:val="1"/>
    </w:lvlOverride>
  </w:num>
  <w:num w:numId="3">
    <w:abstractNumId w:val="78"/>
    <w:lvlOverride w:ilvl="0">
      <w:startOverride w:val="1"/>
    </w:lvlOverride>
  </w:num>
  <w:num w:numId="4">
    <w:abstractNumId w:val="49"/>
  </w:num>
  <w:num w:numId="5">
    <w:abstractNumId w:val="99"/>
  </w:num>
  <w:num w:numId="6">
    <w:abstractNumId w:val="112"/>
  </w:num>
  <w:num w:numId="7">
    <w:abstractNumId w:val="36"/>
  </w:num>
  <w:num w:numId="8">
    <w:abstractNumId w:val="80"/>
  </w:num>
  <w:num w:numId="9">
    <w:abstractNumId w:val="54"/>
  </w:num>
  <w:num w:numId="10">
    <w:abstractNumId w:val="42"/>
  </w:num>
  <w:num w:numId="11">
    <w:abstractNumId w:val="86"/>
  </w:num>
  <w:num w:numId="12">
    <w:abstractNumId w:val="85"/>
  </w:num>
  <w:num w:numId="13">
    <w:abstractNumId w:val="104"/>
  </w:num>
  <w:num w:numId="14">
    <w:abstractNumId w:val="76"/>
  </w:num>
  <w:num w:numId="15">
    <w:abstractNumId w:val="57"/>
  </w:num>
  <w:num w:numId="16">
    <w:abstractNumId w:val="114"/>
  </w:num>
  <w:num w:numId="17">
    <w:abstractNumId w:val="121"/>
  </w:num>
  <w:num w:numId="18">
    <w:abstractNumId w:val="117"/>
  </w:num>
  <w:num w:numId="19">
    <w:abstractNumId w:val="90"/>
  </w:num>
  <w:num w:numId="20">
    <w:abstractNumId w:val="62"/>
  </w:num>
  <w:num w:numId="21">
    <w:abstractNumId w:val="113"/>
  </w:num>
  <w:num w:numId="22">
    <w:abstractNumId w:val="125"/>
  </w:num>
  <w:num w:numId="23">
    <w:abstractNumId w:val="25"/>
  </w:num>
  <w:num w:numId="24">
    <w:abstractNumId w:val="33"/>
  </w:num>
  <w:num w:numId="25">
    <w:abstractNumId w:val="119"/>
  </w:num>
  <w:num w:numId="26">
    <w:abstractNumId w:val="47"/>
  </w:num>
  <w:num w:numId="27">
    <w:abstractNumId w:val="84"/>
  </w:num>
  <w:num w:numId="28">
    <w:abstractNumId w:val="27"/>
  </w:num>
  <w:num w:numId="29">
    <w:abstractNumId w:val="58"/>
  </w:num>
  <w:num w:numId="30">
    <w:abstractNumId w:val="66"/>
  </w:num>
  <w:num w:numId="31">
    <w:abstractNumId w:val="51"/>
  </w:num>
  <w:num w:numId="32">
    <w:abstractNumId w:val="96"/>
  </w:num>
  <w:num w:numId="33">
    <w:abstractNumId w:val="26"/>
  </w:num>
  <w:num w:numId="34">
    <w:abstractNumId w:val="81"/>
  </w:num>
  <w:num w:numId="35">
    <w:abstractNumId w:val="88"/>
  </w:num>
  <w:num w:numId="36">
    <w:abstractNumId w:val="110"/>
  </w:num>
  <w:num w:numId="37">
    <w:abstractNumId w:val="68"/>
  </w:num>
  <w:num w:numId="38">
    <w:abstractNumId w:val="37"/>
  </w:num>
  <w:num w:numId="39">
    <w:abstractNumId w:val="29"/>
  </w:num>
  <w:num w:numId="40">
    <w:abstractNumId w:val="45"/>
  </w:num>
  <w:num w:numId="41">
    <w:abstractNumId w:val="97"/>
  </w:num>
  <w:num w:numId="42">
    <w:abstractNumId w:val="65"/>
  </w:num>
  <w:num w:numId="43">
    <w:abstractNumId w:val="120"/>
  </w:num>
  <w:num w:numId="44">
    <w:abstractNumId w:val="24"/>
  </w:num>
  <w:num w:numId="45">
    <w:abstractNumId w:val="126"/>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num>
  <w:num w:numId="48">
    <w:abstractNumId w:val="50"/>
  </w:num>
  <w:num w:numId="49">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num>
  <w:num w:numId="52">
    <w:abstractNumId w:val="23"/>
  </w:num>
  <w:num w:numId="53">
    <w:abstractNumId w:val="17"/>
  </w:num>
  <w:num w:numId="54">
    <w:abstractNumId w:val="18"/>
  </w:num>
  <w:num w:numId="55">
    <w:abstractNumId w:val="19"/>
  </w:num>
  <w:num w:numId="56">
    <w:abstractNumId w:val="20"/>
  </w:num>
  <w:num w:numId="57">
    <w:abstractNumId w:val="102"/>
  </w:num>
  <w:num w:numId="58">
    <w:abstractNumId w:val="48"/>
  </w:num>
  <w:num w:numId="59">
    <w:abstractNumId w:val="44"/>
  </w:num>
  <w:num w:numId="60">
    <w:abstractNumId w:val="89"/>
  </w:num>
  <w:num w:numId="61">
    <w:abstractNumId w:val="116"/>
  </w:num>
  <w:num w:numId="62">
    <w:abstractNumId w:val="93"/>
  </w:num>
  <w:num w:numId="63">
    <w:abstractNumId w:val="60"/>
  </w:num>
  <w:num w:numId="64">
    <w:abstractNumId w:val="103"/>
  </w:num>
  <w:num w:numId="65">
    <w:abstractNumId w:val="108"/>
  </w:num>
  <w:num w:numId="66">
    <w:abstractNumId w:val="46"/>
  </w:num>
  <w:num w:numId="67">
    <w:abstractNumId w:val="38"/>
  </w:num>
  <w:num w:numId="68">
    <w:abstractNumId w:val="30"/>
  </w:num>
  <w:num w:numId="69">
    <w:abstractNumId w:val="67"/>
  </w:num>
  <w:num w:numId="70">
    <w:abstractNumId w:val="106"/>
  </w:num>
  <w:num w:numId="71">
    <w:abstractNumId w:val="118"/>
  </w:num>
  <w:num w:numId="72">
    <w:abstractNumId w:val="61"/>
  </w:num>
  <w:num w:numId="73">
    <w:abstractNumId w:val="71"/>
  </w:num>
  <w:num w:numId="74">
    <w:abstractNumId w:val="87"/>
  </w:num>
  <w:num w:numId="75">
    <w:abstractNumId w:val="79"/>
  </w:num>
  <w:num w:numId="76">
    <w:abstractNumId w:val="115"/>
  </w:num>
  <w:num w:numId="77">
    <w:abstractNumId w:val="63"/>
  </w:num>
  <w:num w:numId="78">
    <w:abstractNumId w:val="101"/>
  </w:num>
  <w:num w:numId="79">
    <w:abstractNumId w:val="32"/>
  </w:num>
  <w:num w:numId="80">
    <w:abstractNumId w:val="94"/>
  </w:num>
  <w:num w:numId="81">
    <w:abstractNumId w:val="41"/>
  </w:num>
  <w:num w:numId="82">
    <w:abstractNumId w:val="124"/>
  </w:num>
  <w:num w:numId="83">
    <w:abstractNumId w:val="55"/>
  </w:num>
  <w:num w:numId="84">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num>
  <w:num w:numId="86">
    <w:abstractNumId w:val="73"/>
  </w:num>
  <w:num w:numId="87">
    <w:abstractNumId w:val="122"/>
  </w:num>
  <w:num w:numId="88">
    <w:abstractNumId w:val="9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B00"/>
    <w:rsid w:val="00000241"/>
    <w:rsid w:val="000008D1"/>
    <w:rsid w:val="00000F10"/>
    <w:rsid w:val="00001140"/>
    <w:rsid w:val="000014D9"/>
    <w:rsid w:val="00002AA6"/>
    <w:rsid w:val="00002C50"/>
    <w:rsid w:val="0000350F"/>
    <w:rsid w:val="00003556"/>
    <w:rsid w:val="00003F5D"/>
    <w:rsid w:val="0000406C"/>
    <w:rsid w:val="000049D5"/>
    <w:rsid w:val="00004AE4"/>
    <w:rsid w:val="00005900"/>
    <w:rsid w:val="0000774F"/>
    <w:rsid w:val="00007A27"/>
    <w:rsid w:val="00007A80"/>
    <w:rsid w:val="00007B85"/>
    <w:rsid w:val="00007ED5"/>
    <w:rsid w:val="000101C4"/>
    <w:rsid w:val="000103F2"/>
    <w:rsid w:val="000104F5"/>
    <w:rsid w:val="000117AE"/>
    <w:rsid w:val="000119CC"/>
    <w:rsid w:val="000119E1"/>
    <w:rsid w:val="00012433"/>
    <w:rsid w:val="00012590"/>
    <w:rsid w:val="00012A2E"/>
    <w:rsid w:val="00012C66"/>
    <w:rsid w:val="00012CE3"/>
    <w:rsid w:val="00013365"/>
    <w:rsid w:val="000134C3"/>
    <w:rsid w:val="000139E7"/>
    <w:rsid w:val="00013BA4"/>
    <w:rsid w:val="0001433D"/>
    <w:rsid w:val="00014353"/>
    <w:rsid w:val="00014D2C"/>
    <w:rsid w:val="0001514D"/>
    <w:rsid w:val="00015617"/>
    <w:rsid w:val="0001565F"/>
    <w:rsid w:val="00015C2C"/>
    <w:rsid w:val="0001661F"/>
    <w:rsid w:val="00017A65"/>
    <w:rsid w:val="00017C1D"/>
    <w:rsid w:val="000200EE"/>
    <w:rsid w:val="00020100"/>
    <w:rsid w:val="000203EA"/>
    <w:rsid w:val="00020659"/>
    <w:rsid w:val="00021588"/>
    <w:rsid w:val="00021ACF"/>
    <w:rsid w:val="00022B2D"/>
    <w:rsid w:val="00023093"/>
    <w:rsid w:val="00023CED"/>
    <w:rsid w:val="00024691"/>
    <w:rsid w:val="0002480A"/>
    <w:rsid w:val="00024B09"/>
    <w:rsid w:val="000276A3"/>
    <w:rsid w:val="0003084D"/>
    <w:rsid w:val="00030E85"/>
    <w:rsid w:val="00031514"/>
    <w:rsid w:val="00031E34"/>
    <w:rsid w:val="000345EB"/>
    <w:rsid w:val="00034983"/>
    <w:rsid w:val="00034EC3"/>
    <w:rsid w:val="000354A0"/>
    <w:rsid w:val="00035995"/>
    <w:rsid w:val="00035EA8"/>
    <w:rsid w:val="000366AA"/>
    <w:rsid w:val="00036F63"/>
    <w:rsid w:val="00036F90"/>
    <w:rsid w:val="00037505"/>
    <w:rsid w:val="0003764D"/>
    <w:rsid w:val="00037B13"/>
    <w:rsid w:val="00037BC0"/>
    <w:rsid w:val="00037C49"/>
    <w:rsid w:val="000400DA"/>
    <w:rsid w:val="000411E8"/>
    <w:rsid w:val="00041487"/>
    <w:rsid w:val="00041BF0"/>
    <w:rsid w:val="00041F68"/>
    <w:rsid w:val="0004291E"/>
    <w:rsid w:val="0004302E"/>
    <w:rsid w:val="00044F2A"/>
    <w:rsid w:val="00045930"/>
    <w:rsid w:val="00045945"/>
    <w:rsid w:val="000459A4"/>
    <w:rsid w:val="000459AF"/>
    <w:rsid w:val="00046429"/>
    <w:rsid w:val="000466D4"/>
    <w:rsid w:val="00046DF2"/>
    <w:rsid w:val="00046E34"/>
    <w:rsid w:val="00046E82"/>
    <w:rsid w:val="00046E86"/>
    <w:rsid w:val="000477C1"/>
    <w:rsid w:val="00050F8A"/>
    <w:rsid w:val="00050F9C"/>
    <w:rsid w:val="00051007"/>
    <w:rsid w:val="00051105"/>
    <w:rsid w:val="000513B0"/>
    <w:rsid w:val="00051FCF"/>
    <w:rsid w:val="0005232E"/>
    <w:rsid w:val="00052AA9"/>
    <w:rsid w:val="00052C3F"/>
    <w:rsid w:val="00052FD0"/>
    <w:rsid w:val="00053BBB"/>
    <w:rsid w:val="00053C45"/>
    <w:rsid w:val="00053F49"/>
    <w:rsid w:val="00054A04"/>
    <w:rsid w:val="00055E51"/>
    <w:rsid w:val="00056357"/>
    <w:rsid w:val="000569B9"/>
    <w:rsid w:val="000571BC"/>
    <w:rsid w:val="00057456"/>
    <w:rsid w:val="00057549"/>
    <w:rsid w:val="000578C0"/>
    <w:rsid w:val="000600CD"/>
    <w:rsid w:val="00060113"/>
    <w:rsid w:val="00060305"/>
    <w:rsid w:val="00060CF3"/>
    <w:rsid w:val="00061038"/>
    <w:rsid w:val="00061EC9"/>
    <w:rsid w:val="0006254B"/>
    <w:rsid w:val="00062571"/>
    <w:rsid w:val="00062FB0"/>
    <w:rsid w:val="00063046"/>
    <w:rsid w:val="00063080"/>
    <w:rsid w:val="0006365A"/>
    <w:rsid w:val="000639AD"/>
    <w:rsid w:val="00063FD9"/>
    <w:rsid w:val="00064234"/>
    <w:rsid w:val="000643CD"/>
    <w:rsid w:val="000649D4"/>
    <w:rsid w:val="0006501D"/>
    <w:rsid w:val="00065208"/>
    <w:rsid w:val="00066CEE"/>
    <w:rsid w:val="00066FF5"/>
    <w:rsid w:val="000670B4"/>
    <w:rsid w:val="00067DD2"/>
    <w:rsid w:val="00067FE9"/>
    <w:rsid w:val="0007059B"/>
    <w:rsid w:val="000708AA"/>
    <w:rsid w:val="00070C2B"/>
    <w:rsid w:val="00071150"/>
    <w:rsid w:val="00071979"/>
    <w:rsid w:val="00071D80"/>
    <w:rsid w:val="00072302"/>
    <w:rsid w:val="0007255B"/>
    <w:rsid w:val="00072FED"/>
    <w:rsid w:val="00073448"/>
    <w:rsid w:val="00073CE2"/>
    <w:rsid w:val="00074AFA"/>
    <w:rsid w:val="00074AFD"/>
    <w:rsid w:val="00074BBD"/>
    <w:rsid w:val="00075232"/>
    <w:rsid w:val="00075C84"/>
    <w:rsid w:val="00076289"/>
    <w:rsid w:val="000771ED"/>
    <w:rsid w:val="00077471"/>
    <w:rsid w:val="00077477"/>
    <w:rsid w:val="00077A90"/>
    <w:rsid w:val="00080585"/>
    <w:rsid w:val="000807D3"/>
    <w:rsid w:val="00080C03"/>
    <w:rsid w:val="00080D25"/>
    <w:rsid w:val="00081629"/>
    <w:rsid w:val="00081F29"/>
    <w:rsid w:val="000823DB"/>
    <w:rsid w:val="00082594"/>
    <w:rsid w:val="00082DD7"/>
    <w:rsid w:val="00082FAF"/>
    <w:rsid w:val="00083578"/>
    <w:rsid w:val="00083A2F"/>
    <w:rsid w:val="00083C3B"/>
    <w:rsid w:val="00084797"/>
    <w:rsid w:val="00085338"/>
    <w:rsid w:val="00085472"/>
    <w:rsid w:val="0008562D"/>
    <w:rsid w:val="0008646B"/>
    <w:rsid w:val="000869FC"/>
    <w:rsid w:val="00087277"/>
    <w:rsid w:val="0009031B"/>
    <w:rsid w:val="00090AA7"/>
    <w:rsid w:val="00091F6E"/>
    <w:rsid w:val="00092147"/>
    <w:rsid w:val="000922BF"/>
    <w:rsid w:val="000923B4"/>
    <w:rsid w:val="000925AC"/>
    <w:rsid w:val="000929E6"/>
    <w:rsid w:val="00092E54"/>
    <w:rsid w:val="00093116"/>
    <w:rsid w:val="0009453B"/>
    <w:rsid w:val="000948C4"/>
    <w:rsid w:val="00095286"/>
    <w:rsid w:val="0009528E"/>
    <w:rsid w:val="00095CD4"/>
    <w:rsid w:val="000969DC"/>
    <w:rsid w:val="00096CD6"/>
    <w:rsid w:val="00096F73"/>
    <w:rsid w:val="00097621"/>
    <w:rsid w:val="0009773B"/>
    <w:rsid w:val="00097DDA"/>
    <w:rsid w:val="000A08D9"/>
    <w:rsid w:val="000A0BA5"/>
    <w:rsid w:val="000A1012"/>
    <w:rsid w:val="000A159A"/>
    <w:rsid w:val="000A2116"/>
    <w:rsid w:val="000A22B4"/>
    <w:rsid w:val="000A2CCF"/>
    <w:rsid w:val="000A3A18"/>
    <w:rsid w:val="000A486F"/>
    <w:rsid w:val="000A491D"/>
    <w:rsid w:val="000A4F03"/>
    <w:rsid w:val="000A552B"/>
    <w:rsid w:val="000A5D3F"/>
    <w:rsid w:val="000A6FA6"/>
    <w:rsid w:val="000A71B0"/>
    <w:rsid w:val="000B09B0"/>
    <w:rsid w:val="000B17AE"/>
    <w:rsid w:val="000B1DEF"/>
    <w:rsid w:val="000B1E22"/>
    <w:rsid w:val="000B1F66"/>
    <w:rsid w:val="000B2E52"/>
    <w:rsid w:val="000B307D"/>
    <w:rsid w:val="000B3085"/>
    <w:rsid w:val="000B3972"/>
    <w:rsid w:val="000B3DCA"/>
    <w:rsid w:val="000B442D"/>
    <w:rsid w:val="000B48D0"/>
    <w:rsid w:val="000B4A7C"/>
    <w:rsid w:val="000B4E0D"/>
    <w:rsid w:val="000B4F1C"/>
    <w:rsid w:val="000B5A44"/>
    <w:rsid w:val="000B5C3C"/>
    <w:rsid w:val="000B5C72"/>
    <w:rsid w:val="000B5EFD"/>
    <w:rsid w:val="000B67D5"/>
    <w:rsid w:val="000C09B0"/>
    <w:rsid w:val="000C0B32"/>
    <w:rsid w:val="000C100D"/>
    <w:rsid w:val="000C14AA"/>
    <w:rsid w:val="000C1618"/>
    <w:rsid w:val="000C1B5C"/>
    <w:rsid w:val="000C2418"/>
    <w:rsid w:val="000C27F8"/>
    <w:rsid w:val="000C2AF8"/>
    <w:rsid w:val="000C2BC7"/>
    <w:rsid w:val="000C2E92"/>
    <w:rsid w:val="000C34A0"/>
    <w:rsid w:val="000C34FB"/>
    <w:rsid w:val="000C3736"/>
    <w:rsid w:val="000C3E1C"/>
    <w:rsid w:val="000C3E21"/>
    <w:rsid w:val="000C4249"/>
    <w:rsid w:val="000C4DD9"/>
    <w:rsid w:val="000C577B"/>
    <w:rsid w:val="000C6222"/>
    <w:rsid w:val="000C6C84"/>
    <w:rsid w:val="000C6E86"/>
    <w:rsid w:val="000D0068"/>
    <w:rsid w:val="000D022F"/>
    <w:rsid w:val="000D11D3"/>
    <w:rsid w:val="000D24D5"/>
    <w:rsid w:val="000D2E26"/>
    <w:rsid w:val="000D32BE"/>
    <w:rsid w:val="000D334E"/>
    <w:rsid w:val="000D3475"/>
    <w:rsid w:val="000D3CE4"/>
    <w:rsid w:val="000D3DDA"/>
    <w:rsid w:val="000D4324"/>
    <w:rsid w:val="000D5236"/>
    <w:rsid w:val="000D5C3D"/>
    <w:rsid w:val="000D63FA"/>
    <w:rsid w:val="000D7833"/>
    <w:rsid w:val="000D7C2B"/>
    <w:rsid w:val="000E071B"/>
    <w:rsid w:val="000E0B2A"/>
    <w:rsid w:val="000E0C40"/>
    <w:rsid w:val="000E0DF8"/>
    <w:rsid w:val="000E12C6"/>
    <w:rsid w:val="000E195B"/>
    <w:rsid w:val="000E2FC5"/>
    <w:rsid w:val="000E4C64"/>
    <w:rsid w:val="000E4CDE"/>
    <w:rsid w:val="000E5B4D"/>
    <w:rsid w:val="000E5BD8"/>
    <w:rsid w:val="000E7E5A"/>
    <w:rsid w:val="000F0890"/>
    <w:rsid w:val="000F08C2"/>
    <w:rsid w:val="000F0FEA"/>
    <w:rsid w:val="000F25BE"/>
    <w:rsid w:val="000F2ADE"/>
    <w:rsid w:val="000F3335"/>
    <w:rsid w:val="000F3415"/>
    <w:rsid w:val="000F367F"/>
    <w:rsid w:val="000F3B64"/>
    <w:rsid w:val="000F41A2"/>
    <w:rsid w:val="000F4675"/>
    <w:rsid w:val="000F47C1"/>
    <w:rsid w:val="000F507A"/>
    <w:rsid w:val="000F5586"/>
    <w:rsid w:val="000F678E"/>
    <w:rsid w:val="000F69B4"/>
    <w:rsid w:val="000F7273"/>
    <w:rsid w:val="000F76BA"/>
    <w:rsid w:val="000F7A28"/>
    <w:rsid w:val="001008D4"/>
    <w:rsid w:val="00100C3D"/>
    <w:rsid w:val="001011CE"/>
    <w:rsid w:val="00101C3A"/>
    <w:rsid w:val="00103575"/>
    <w:rsid w:val="0010382F"/>
    <w:rsid w:val="0010575C"/>
    <w:rsid w:val="00106159"/>
    <w:rsid w:val="001076DE"/>
    <w:rsid w:val="00107FD7"/>
    <w:rsid w:val="001101E7"/>
    <w:rsid w:val="001109BD"/>
    <w:rsid w:val="001119CD"/>
    <w:rsid w:val="00111AE8"/>
    <w:rsid w:val="00111FAE"/>
    <w:rsid w:val="00112A69"/>
    <w:rsid w:val="0011377F"/>
    <w:rsid w:val="0011478B"/>
    <w:rsid w:val="00116027"/>
    <w:rsid w:val="001161A2"/>
    <w:rsid w:val="00116749"/>
    <w:rsid w:val="001178CE"/>
    <w:rsid w:val="00117C75"/>
    <w:rsid w:val="0012137B"/>
    <w:rsid w:val="001216F2"/>
    <w:rsid w:val="001222DC"/>
    <w:rsid w:val="001224D8"/>
    <w:rsid w:val="001232A6"/>
    <w:rsid w:val="001233D8"/>
    <w:rsid w:val="00124535"/>
    <w:rsid w:val="0012509F"/>
    <w:rsid w:val="00125380"/>
    <w:rsid w:val="001257BA"/>
    <w:rsid w:val="0012625A"/>
    <w:rsid w:val="0012625B"/>
    <w:rsid w:val="00126529"/>
    <w:rsid w:val="00127038"/>
    <w:rsid w:val="00127343"/>
    <w:rsid w:val="0012767F"/>
    <w:rsid w:val="00127C92"/>
    <w:rsid w:val="00130165"/>
    <w:rsid w:val="00130482"/>
    <w:rsid w:val="00130B25"/>
    <w:rsid w:val="00131068"/>
    <w:rsid w:val="001311AF"/>
    <w:rsid w:val="00132E75"/>
    <w:rsid w:val="0013393E"/>
    <w:rsid w:val="00133E58"/>
    <w:rsid w:val="00133FAE"/>
    <w:rsid w:val="00134A5B"/>
    <w:rsid w:val="00134C65"/>
    <w:rsid w:val="00135444"/>
    <w:rsid w:val="0013595C"/>
    <w:rsid w:val="001360A5"/>
    <w:rsid w:val="00136728"/>
    <w:rsid w:val="0013677A"/>
    <w:rsid w:val="00136C2C"/>
    <w:rsid w:val="0013795E"/>
    <w:rsid w:val="00137A66"/>
    <w:rsid w:val="00137E2A"/>
    <w:rsid w:val="0014024E"/>
    <w:rsid w:val="00140282"/>
    <w:rsid w:val="0014083B"/>
    <w:rsid w:val="00140963"/>
    <w:rsid w:val="00140FDA"/>
    <w:rsid w:val="0014117A"/>
    <w:rsid w:val="0014134D"/>
    <w:rsid w:val="0014143C"/>
    <w:rsid w:val="0014227E"/>
    <w:rsid w:val="00142701"/>
    <w:rsid w:val="00142A2A"/>
    <w:rsid w:val="00143941"/>
    <w:rsid w:val="00143DF9"/>
    <w:rsid w:val="0014490D"/>
    <w:rsid w:val="0014495E"/>
    <w:rsid w:val="00144D06"/>
    <w:rsid w:val="00147C47"/>
    <w:rsid w:val="00150069"/>
    <w:rsid w:val="00150FC9"/>
    <w:rsid w:val="00151802"/>
    <w:rsid w:val="00152CA2"/>
    <w:rsid w:val="00152CE2"/>
    <w:rsid w:val="00153006"/>
    <w:rsid w:val="001535F7"/>
    <w:rsid w:val="00153ED0"/>
    <w:rsid w:val="00154196"/>
    <w:rsid w:val="001549DE"/>
    <w:rsid w:val="00154BD5"/>
    <w:rsid w:val="00154BEC"/>
    <w:rsid w:val="00154E92"/>
    <w:rsid w:val="00155088"/>
    <w:rsid w:val="00155241"/>
    <w:rsid w:val="00155597"/>
    <w:rsid w:val="00155599"/>
    <w:rsid w:val="00155C15"/>
    <w:rsid w:val="00156757"/>
    <w:rsid w:val="00157255"/>
    <w:rsid w:val="001574F5"/>
    <w:rsid w:val="001576E8"/>
    <w:rsid w:val="00157BD9"/>
    <w:rsid w:val="0016034C"/>
    <w:rsid w:val="00160A3B"/>
    <w:rsid w:val="00160EE0"/>
    <w:rsid w:val="0016152A"/>
    <w:rsid w:val="00161C08"/>
    <w:rsid w:val="00161D79"/>
    <w:rsid w:val="00162158"/>
    <w:rsid w:val="00162AD8"/>
    <w:rsid w:val="00162AF3"/>
    <w:rsid w:val="00164171"/>
    <w:rsid w:val="0016419F"/>
    <w:rsid w:val="00164A06"/>
    <w:rsid w:val="00164B77"/>
    <w:rsid w:val="00164B92"/>
    <w:rsid w:val="001658D1"/>
    <w:rsid w:val="00165B00"/>
    <w:rsid w:val="001660E1"/>
    <w:rsid w:val="001662D5"/>
    <w:rsid w:val="00167BE4"/>
    <w:rsid w:val="00170080"/>
    <w:rsid w:val="00170158"/>
    <w:rsid w:val="00170C17"/>
    <w:rsid w:val="00170EB6"/>
    <w:rsid w:val="00170ECD"/>
    <w:rsid w:val="00171073"/>
    <w:rsid w:val="001715A4"/>
    <w:rsid w:val="00171D92"/>
    <w:rsid w:val="001721F3"/>
    <w:rsid w:val="001722E3"/>
    <w:rsid w:val="001727C6"/>
    <w:rsid w:val="00172A7A"/>
    <w:rsid w:val="0017313E"/>
    <w:rsid w:val="001731AD"/>
    <w:rsid w:val="001734D7"/>
    <w:rsid w:val="0017353E"/>
    <w:rsid w:val="0017549E"/>
    <w:rsid w:val="00175EDA"/>
    <w:rsid w:val="00175F4F"/>
    <w:rsid w:val="001760B0"/>
    <w:rsid w:val="00176B2D"/>
    <w:rsid w:val="0017719E"/>
    <w:rsid w:val="00177313"/>
    <w:rsid w:val="00177678"/>
    <w:rsid w:val="001779E6"/>
    <w:rsid w:val="001779EA"/>
    <w:rsid w:val="00180129"/>
    <w:rsid w:val="0018022B"/>
    <w:rsid w:val="00180815"/>
    <w:rsid w:val="001808AA"/>
    <w:rsid w:val="00180D49"/>
    <w:rsid w:val="00181486"/>
    <w:rsid w:val="00181B03"/>
    <w:rsid w:val="00181B99"/>
    <w:rsid w:val="00181D17"/>
    <w:rsid w:val="00181DE5"/>
    <w:rsid w:val="00182059"/>
    <w:rsid w:val="00182CD9"/>
    <w:rsid w:val="00182DE7"/>
    <w:rsid w:val="00183654"/>
    <w:rsid w:val="00183884"/>
    <w:rsid w:val="00185499"/>
    <w:rsid w:val="00185D97"/>
    <w:rsid w:val="00185F81"/>
    <w:rsid w:val="001860EB"/>
    <w:rsid w:val="001871B6"/>
    <w:rsid w:val="0018728A"/>
    <w:rsid w:val="00187734"/>
    <w:rsid w:val="001908AA"/>
    <w:rsid w:val="00190DA6"/>
    <w:rsid w:val="00190F3D"/>
    <w:rsid w:val="001911A2"/>
    <w:rsid w:val="00191756"/>
    <w:rsid w:val="00191B7F"/>
    <w:rsid w:val="00191ED4"/>
    <w:rsid w:val="00192545"/>
    <w:rsid w:val="0019335A"/>
    <w:rsid w:val="0019336E"/>
    <w:rsid w:val="001937B7"/>
    <w:rsid w:val="00193AD8"/>
    <w:rsid w:val="00193DC0"/>
    <w:rsid w:val="00193FBE"/>
    <w:rsid w:val="00194B28"/>
    <w:rsid w:val="00194C84"/>
    <w:rsid w:val="00194D6E"/>
    <w:rsid w:val="0019576C"/>
    <w:rsid w:val="00195D13"/>
    <w:rsid w:val="001963E4"/>
    <w:rsid w:val="00196587"/>
    <w:rsid w:val="001966E8"/>
    <w:rsid w:val="00196CF5"/>
    <w:rsid w:val="0019713F"/>
    <w:rsid w:val="00197872"/>
    <w:rsid w:val="00197C75"/>
    <w:rsid w:val="001A01E6"/>
    <w:rsid w:val="001A049A"/>
    <w:rsid w:val="001A0B93"/>
    <w:rsid w:val="001A196A"/>
    <w:rsid w:val="001A1A2A"/>
    <w:rsid w:val="001A1B5A"/>
    <w:rsid w:val="001A26D6"/>
    <w:rsid w:val="001A417C"/>
    <w:rsid w:val="001A4210"/>
    <w:rsid w:val="001A4224"/>
    <w:rsid w:val="001A4769"/>
    <w:rsid w:val="001A4842"/>
    <w:rsid w:val="001A56D8"/>
    <w:rsid w:val="001A5E69"/>
    <w:rsid w:val="001A630F"/>
    <w:rsid w:val="001A779B"/>
    <w:rsid w:val="001A781A"/>
    <w:rsid w:val="001A7A59"/>
    <w:rsid w:val="001A7DC7"/>
    <w:rsid w:val="001B134F"/>
    <w:rsid w:val="001B1353"/>
    <w:rsid w:val="001B181C"/>
    <w:rsid w:val="001B1C6B"/>
    <w:rsid w:val="001B2EAD"/>
    <w:rsid w:val="001B30E0"/>
    <w:rsid w:val="001B3B5F"/>
    <w:rsid w:val="001B4294"/>
    <w:rsid w:val="001B504C"/>
    <w:rsid w:val="001B538B"/>
    <w:rsid w:val="001B5732"/>
    <w:rsid w:val="001B6338"/>
    <w:rsid w:val="001B7924"/>
    <w:rsid w:val="001C0646"/>
    <w:rsid w:val="001C0C54"/>
    <w:rsid w:val="001C0DCA"/>
    <w:rsid w:val="001C172F"/>
    <w:rsid w:val="001C1A78"/>
    <w:rsid w:val="001C2964"/>
    <w:rsid w:val="001C2C14"/>
    <w:rsid w:val="001C3506"/>
    <w:rsid w:val="001C3E80"/>
    <w:rsid w:val="001C3FFF"/>
    <w:rsid w:val="001C42C2"/>
    <w:rsid w:val="001C51C9"/>
    <w:rsid w:val="001C56A9"/>
    <w:rsid w:val="001C58C6"/>
    <w:rsid w:val="001C654C"/>
    <w:rsid w:val="001C6641"/>
    <w:rsid w:val="001C6DCD"/>
    <w:rsid w:val="001C78AD"/>
    <w:rsid w:val="001C791A"/>
    <w:rsid w:val="001C7A17"/>
    <w:rsid w:val="001D01F1"/>
    <w:rsid w:val="001D0D5D"/>
    <w:rsid w:val="001D139C"/>
    <w:rsid w:val="001D18AB"/>
    <w:rsid w:val="001D1EE1"/>
    <w:rsid w:val="001D2272"/>
    <w:rsid w:val="001D24C0"/>
    <w:rsid w:val="001D2516"/>
    <w:rsid w:val="001D2A07"/>
    <w:rsid w:val="001D2A5B"/>
    <w:rsid w:val="001D2CDD"/>
    <w:rsid w:val="001D317B"/>
    <w:rsid w:val="001D322D"/>
    <w:rsid w:val="001D36B2"/>
    <w:rsid w:val="001D3DE4"/>
    <w:rsid w:val="001D4175"/>
    <w:rsid w:val="001D5BC4"/>
    <w:rsid w:val="001D64E2"/>
    <w:rsid w:val="001D65F4"/>
    <w:rsid w:val="001D680D"/>
    <w:rsid w:val="001D7230"/>
    <w:rsid w:val="001D74A5"/>
    <w:rsid w:val="001D7D98"/>
    <w:rsid w:val="001E05C1"/>
    <w:rsid w:val="001E07DB"/>
    <w:rsid w:val="001E09B1"/>
    <w:rsid w:val="001E0E85"/>
    <w:rsid w:val="001E182F"/>
    <w:rsid w:val="001E1B69"/>
    <w:rsid w:val="001E1E95"/>
    <w:rsid w:val="001E1FD8"/>
    <w:rsid w:val="001E28F2"/>
    <w:rsid w:val="001E5528"/>
    <w:rsid w:val="001E55A3"/>
    <w:rsid w:val="001E6A02"/>
    <w:rsid w:val="001E6FE4"/>
    <w:rsid w:val="001F0035"/>
    <w:rsid w:val="001F010B"/>
    <w:rsid w:val="001F02A5"/>
    <w:rsid w:val="001F0B06"/>
    <w:rsid w:val="001F2E9F"/>
    <w:rsid w:val="001F32D6"/>
    <w:rsid w:val="001F3D4A"/>
    <w:rsid w:val="001F4CBC"/>
    <w:rsid w:val="001F65FF"/>
    <w:rsid w:val="001F694D"/>
    <w:rsid w:val="00200F31"/>
    <w:rsid w:val="00200F55"/>
    <w:rsid w:val="00201757"/>
    <w:rsid w:val="002017BA"/>
    <w:rsid w:val="002017CF"/>
    <w:rsid w:val="00201D56"/>
    <w:rsid w:val="00202599"/>
    <w:rsid w:val="002039F9"/>
    <w:rsid w:val="00203B96"/>
    <w:rsid w:val="00204300"/>
    <w:rsid w:val="00204B13"/>
    <w:rsid w:val="0020521D"/>
    <w:rsid w:val="00205427"/>
    <w:rsid w:val="002056C1"/>
    <w:rsid w:val="002057AD"/>
    <w:rsid w:val="0020684E"/>
    <w:rsid w:val="00207401"/>
    <w:rsid w:val="00207950"/>
    <w:rsid w:val="00210125"/>
    <w:rsid w:val="00210359"/>
    <w:rsid w:val="00210528"/>
    <w:rsid w:val="00211AB0"/>
    <w:rsid w:val="00211D3E"/>
    <w:rsid w:val="00212213"/>
    <w:rsid w:val="00212234"/>
    <w:rsid w:val="002129BC"/>
    <w:rsid w:val="00212D90"/>
    <w:rsid w:val="00213172"/>
    <w:rsid w:val="0021332C"/>
    <w:rsid w:val="0021367F"/>
    <w:rsid w:val="00214337"/>
    <w:rsid w:val="002152E6"/>
    <w:rsid w:val="002156DB"/>
    <w:rsid w:val="00216089"/>
    <w:rsid w:val="00216597"/>
    <w:rsid w:val="00216E12"/>
    <w:rsid w:val="0022047B"/>
    <w:rsid w:val="002205D5"/>
    <w:rsid w:val="00220A2D"/>
    <w:rsid w:val="00220B2B"/>
    <w:rsid w:val="002217F4"/>
    <w:rsid w:val="002217F8"/>
    <w:rsid w:val="00221A1C"/>
    <w:rsid w:val="00221B5E"/>
    <w:rsid w:val="00221B9E"/>
    <w:rsid w:val="00221FD5"/>
    <w:rsid w:val="00222130"/>
    <w:rsid w:val="0022252C"/>
    <w:rsid w:val="00222FC1"/>
    <w:rsid w:val="002230FF"/>
    <w:rsid w:val="002233BB"/>
    <w:rsid w:val="00223473"/>
    <w:rsid w:val="00223B34"/>
    <w:rsid w:val="00223F76"/>
    <w:rsid w:val="002242AB"/>
    <w:rsid w:val="00224992"/>
    <w:rsid w:val="00224AA6"/>
    <w:rsid w:val="00224F21"/>
    <w:rsid w:val="00225742"/>
    <w:rsid w:val="0022578C"/>
    <w:rsid w:val="002267C6"/>
    <w:rsid w:val="00226CF2"/>
    <w:rsid w:val="0022733A"/>
    <w:rsid w:val="002275B2"/>
    <w:rsid w:val="00227A9A"/>
    <w:rsid w:val="00227D27"/>
    <w:rsid w:val="00227E2C"/>
    <w:rsid w:val="002301C5"/>
    <w:rsid w:val="00230C9B"/>
    <w:rsid w:val="00230DB0"/>
    <w:rsid w:val="0023228B"/>
    <w:rsid w:val="00233343"/>
    <w:rsid w:val="00233623"/>
    <w:rsid w:val="00234052"/>
    <w:rsid w:val="00235680"/>
    <w:rsid w:val="00235AAA"/>
    <w:rsid w:val="00235E36"/>
    <w:rsid w:val="0023647C"/>
    <w:rsid w:val="0023652D"/>
    <w:rsid w:val="00236B44"/>
    <w:rsid w:val="002378D7"/>
    <w:rsid w:val="002403FE"/>
    <w:rsid w:val="002414A3"/>
    <w:rsid w:val="002417A1"/>
    <w:rsid w:val="002418E7"/>
    <w:rsid w:val="00241A43"/>
    <w:rsid w:val="00241E47"/>
    <w:rsid w:val="0024292A"/>
    <w:rsid w:val="002431EF"/>
    <w:rsid w:val="002448B5"/>
    <w:rsid w:val="00245310"/>
    <w:rsid w:val="002454AD"/>
    <w:rsid w:val="002459D7"/>
    <w:rsid w:val="00245CD9"/>
    <w:rsid w:val="00246119"/>
    <w:rsid w:val="0024614A"/>
    <w:rsid w:val="00246237"/>
    <w:rsid w:val="00246869"/>
    <w:rsid w:val="002468C1"/>
    <w:rsid w:val="00247314"/>
    <w:rsid w:val="00247477"/>
    <w:rsid w:val="00247C4D"/>
    <w:rsid w:val="00247E24"/>
    <w:rsid w:val="00247FC3"/>
    <w:rsid w:val="00250ABC"/>
    <w:rsid w:val="00250DAE"/>
    <w:rsid w:val="0025210D"/>
    <w:rsid w:val="00252147"/>
    <w:rsid w:val="0025244E"/>
    <w:rsid w:val="00252471"/>
    <w:rsid w:val="00252A5A"/>
    <w:rsid w:val="00252B67"/>
    <w:rsid w:val="00253FB1"/>
    <w:rsid w:val="002547FB"/>
    <w:rsid w:val="00254AC4"/>
    <w:rsid w:val="00254CFA"/>
    <w:rsid w:val="00255645"/>
    <w:rsid w:val="00256428"/>
    <w:rsid w:val="002571D8"/>
    <w:rsid w:val="002577EE"/>
    <w:rsid w:val="002605E1"/>
    <w:rsid w:val="00260A96"/>
    <w:rsid w:val="00260AA6"/>
    <w:rsid w:val="00260B1D"/>
    <w:rsid w:val="002615BD"/>
    <w:rsid w:val="00262A6C"/>
    <w:rsid w:val="0026407A"/>
    <w:rsid w:val="00264402"/>
    <w:rsid w:val="00265641"/>
    <w:rsid w:val="00265727"/>
    <w:rsid w:val="00266016"/>
    <w:rsid w:val="002660E2"/>
    <w:rsid w:val="00266AD1"/>
    <w:rsid w:val="00266B30"/>
    <w:rsid w:val="002675AE"/>
    <w:rsid w:val="00267E5A"/>
    <w:rsid w:val="002700FE"/>
    <w:rsid w:val="0027092C"/>
    <w:rsid w:val="00270FD1"/>
    <w:rsid w:val="002715E0"/>
    <w:rsid w:val="00271791"/>
    <w:rsid w:val="00271AF1"/>
    <w:rsid w:val="00271FE6"/>
    <w:rsid w:val="0027204A"/>
    <w:rsid w:val="002725D5"/>
    <w:rsid w:val="00272FD1"/>
    <w:rsid w:val="00273606"/>
    <w:rsid w:val="00273644"/>
    <w:rsid w:val="002737FF"/>
    <w:rsid w:val="00273BA6"/>
    <w:rsid w:val="00273EDA"/>
    <w:rsid w:val="00275807"/>
    <w:rsid w:val="00276431"/>
    <w:rsid w:val="00276DE6"/>
    <w:rsid w:val="00277D6F"/>
    <w:rsid w:val="002803C1"/>
    <w:rsid w:val="002803EC"/>
    <w:rsid w:val="00280B25"/>
    <w:rsid w:val="00280F56"/>
    <w:rsid w:val="00280FBE"/>
    <w:rsid w:val="00281C75"/>
    <w:rsid w:val="0028214C"/>
    <w:rsid w:val="002822E9"/>
    <w:rsid w:val="00282542"/>
    <w:rsid w:val="00282C85"/>
    <w:rsid w:val="0028314A"/>
    <w:rsid w:val="0028373B"/>
    <w:rsid w:val="00283C39"/>
    <w:rsid w:val="00284EBE"/>
    <w:rsid w:val="00285150"/>
    <w:rsid w:val="00285186"/>
    <w:rsid w:val="00285486"/>
    <w:rsid w:val="002854B8"/>
    <w:rsid w:val="00285EAC"/>
    <w:rsid w:val="00285F4E"/>
    <w:rsid w:val="002861A2"/>
    <w:rsid w:val="00286FD2"/>
    <w:rsid w:val="0028703C"/>
    <w:rsid w:val="0028742B"/>
    <w:rsid w:val="00287A58"/>
    <w:rsid w:val="00290193"/>
    <w:rsid w:val="002912CD"/>
    <w:rsid w:val="002917C2"/>
    <w:rsid w:val="00291E4D"/>
    <w:rsid w:val="00291E81"/>
    <w:rsid w:val="00291F2E"/>
    <w:rsid w:val="00292585"/>
    <w:rsid w:val="00293318"/>
    <w:rsid w:val="002948B0"/>
    <w:rsid w:val="00294B5F"/>
    <w:rsid w:val="00295137"/>
    <w:rsid w:val="002956B5"/>
    <w:rsid w:val="002956D7"/>
    <w:rsid w:val="00295737"/>
    <w:rsid w:val="002960BC"/>
    <w:rsid w:val="00296DDE"/>
    <w:rsid w:val="00296DE0"/>
    <w:rsid w:val="00297360"/>
    <w:rsid w:val="00297DF1"/>
    <w:rsid w:val="00297DF9"/>
    <w:rsid w:val="00297FCD"/>
    <w:rsid w:val="002A0894"/>
    <w:rsid w:val="002A15ED"/>
    <w:rsid w:val="002A1A12"/>
    <w:rsid w:val="002A3EAC"/>
    <w:rsid w:val="002A42E2"/>
    <w:rsid w:val="002A4BDC"/>
    <w:rsid w:val="002A5843"/>
    <w:rsid w:val="002A59BE"/>
    <w:rsid w:val="002A6E28"/>
    <w:rsid w:val="002A7555"/>
    <w:rsid w:val="002B0235"/>
    <w:rsid w:val="002B0420"/>
    <w:rsid w:val="002B055D"/>
    <w:rsid w:val="002B0C18"/>
    <w:rsid w:val="002B0D24"/>
    <w:rsid w:val="002B1122"/>
    <w:rsid w:val="002B1144"/>
    <w:rsid w:val="002B2394"/>
    <w:rsid w:val="002B33FC"/>
    <w:rsid w:val="002B344B"/>
    <w:rsid w:val="002B37F1"/>
    <w:rsid w:val="002B3DAC"/>
    <w:rsid w:val="002B3EDB"/>
    <w:rsid w:val="002B47BC"/>
    <w:rsid w:val="002B52A4"/>
    <w:rsid w:val="002B5810"/>
    <w:rsid w:val="002B5E48"/>
    <w:rsid w:val="002B6602"/>
    <w:rsid w:val="002B7BB5"/>
    <w:rsid w:val="002C05DA"/>
    <w:rsid w:val="002C0BD4"/>
    <w:rsid w:val="002C15AF"/>
    <w:rsid w:val="002C15D1"/>
    <w:rsid w:val="002C1AE3"/>
    <w:rsid w:val="002C1D2C"/>
    <w:rsid w:val="002C2079"/>
    <w:rsid w:val="002C20E4"/>
    <w:rsid w:val="002C222D"/>
    <w:rsid w:val="002C2304"/>
    <w:rsid w:val="002C2829"/>
    <w:rsid w:val="002C28F5"/>
    <w:rsid w:val="002C32D8"/>
    <w:rsid w:val="002C3B6A"/>
    <w:rsid w:val="002C3DEA"/>
    <w:rsid w:val="002C49F9"/>
    <w:rsid w:val="002C5D10"/>
    <w:rsid w:val="002C61D9"/>
    <w:rsid w:val="002C679A"/>
    <w:rsid w:val="002C6869"/>
    <w:rsid w:val="002D00D2"/>
    <w:rsid w:val="002D03F3"/>
    <w:rsid w:val="002D0A62"/>
    <w:rsid w:val="002D1F2B"/>
    <w:rsid w:val="002D3397"/>
    <w:rsid w:val="002D3E21"/>
    <w:rsid w:val="002D4BA7"/>
    <w:rsid w:val="002D4DF8"/>
    <w:rsid w:val="002D53A5"/>
    <w:rsid w:val="002D53B4"/>
    <w:rsid w:val="002D6BA5"/>
    <w:rsid w:val="002D7CBF"/>
    <w:rsid w:val="002E01EC"/>
    <w:rsid w:val="002E057C"/>
    <w:rsid w:val="002E0908"/>
    <w:rsid w:val="002E10FC"/>
    <w:rsid w:val="002E1730"/>
    <w:rsid w:val="002E1E68"/>
    <w:rsid w:val="002E27BB"/>
    <w:rsid w:val="002E369B"/>
    <w:rsid w:val="002E3711"/>
    <w:rsid w:val="002E4190"/>
    <w:rsid w:val="002E4792"/>
    <w:rsid w:val="002E5B2D"/>
    <w:rsid w:val="002E5C58"/>
    <w:rsid w:val="002F10A5"/>
    <w:rsid w:val="002F17CE"/>
    <w:rsid w:val="002F2D7A"/>
    <w:rsid w:val="002F481A"/>
    <w:rsid w:val="002F4AD8"/>
    <w:rsid w:val="002F504F"/>
    <w:rsid w:val="002F5383"/>
    <w:rsid w:val="002F5DC5"/>
    <w:rsid w:val="002F607D"/>
    <w:rsid w:val="002F6872"/>
    <w:rsid w:val="002F6B4D"/>
    <w:rsid w:val="002F726F"/>
    <w:rsid w:val="002F7788"/>
    <w:rsid w:val="002F7927"/>
    <w:rsid w:val="00300265"/>
    <w:rsid w:val="003004F9"/>
    <w:rsid w:val="00300B80"/>
    <w:rsid w:val="00300EE7"/>
    <w:rsid w:val="00300FE1"/>
    <w:rsid w:val="0030136D"/>
    <w:rsid w:val="003013AC"/>
    <w:rsid w:val="0030150B"/>
    <w:rsid w:val="00303329"/>
    <w:rsid w:val="0030381A"/>
    <w:rsid w:val="00303968"/>
    <w:rsid w:val="00304148"/>
    <w:rsid w:val="003042F9"/>
    <w:rsid w:val="00304DAB"/>
    <w:rsid w:val="00304DAF"/>
    <w:rsid w:val="00305112"/>
    <w:rsid w:val="0030570E"/>
    <w:rsid w:val="00305823"/>
    <w:rsid w:val="003069A8"/>
    <w:rsid w:val="00306C10"/>
    <w:rsid w:val="00306FF3"/>
    <w:rsid w:val="0030749A"/>
    <w:rsid w:val="00307978"/>
    <w:rsid w:val="00310C4A"/>
    <w:rsid w:val="00310FFA"/>
    <w:rsid w:val="00311C66"/>
    <w:rsid w:val="003126A7"/>
    <w:rsid w:val="00312983"/>
    <w:rsid w:val="00312DA5"/>
    <w:rsid w:val="003136AF"/>
    <w:rsid w:val="00313782"/>
    <w:rsid w:val="00313ADB"/>
    <w:rsid w:val="00313D08"/>
    <w:rsid w:val="00313FF9"/>
    <w:rsid w:val="00314326"/>
    <w:rsid w:val="00316A6E"/>
    <w:rsid w:val="00316E9B"/>
    <w:rsid w:val="003173B1"/>
    <w:rsid w:val="003179FC"/>
    <w:rsid w:val="00320048"/>
    <w:rsid w:val="003203D6"/>
    <w:rsid w:val="00320427"/>
    <w:rsid w:val="00320D82"/>
    <w:rsid w:val="00321519"/>
    <w:rsid w:val="00321FBD"/>
    <w:rsid w:val="0032249C"/>
    <w:rsid w:val="00322697"/>
    <w:rsid w:val="003228D1"/>
    <w:rsid w:val="00322C85"/>
    <w:rsid w:val="00323542"/>
    <w:rsid w:val="00323B1B"/>
    <w:rsid w:val="00324E59"/>
    <w:rsid w:val="00327146"/>
    <w:rsid w:val="003273FF"/>
    <w:rsid w:val="003303FB"/>
    <w:rsid w:val="00330710"/>
    <w:rsid w:val="00330913"/>
    <w:rsid w:val="003318AC"/>
    <w:rsid w:val="00331DCF"/>
    <w:rsid w:val="0033213F"/>
    <w:rsid w:val="00332BCD"/>
    <w:rsid w:val="00332BF5"/>
    <w:rsid w:val="00333CEA"/>
    <w:rsid w:val="00334290"/>
    <w:rsid w:val="003345B7"/>
    <w:rsid w:val="003347C0"/>
    <w:rsid w:val="00334E99"/>
    <w:rsid w:val="0033523F"/>
    <w:rsid w:val="00335C17"/>
    <w:rsid w:val="00336C81"/>
    <w:rsid w:val="00336D9C"/>
    <w:rsid w:val="00336DD7"/>
    <w:rsid w:val="0033700A"/>
    <w:rsid w:val="0033736B"/>
    <w:rsid w:val="00337535"/>
    <w:rsid w:val="00337769"/>
    <w:rsid w:val="00340915"/>
    <w:rsid w:val="00340D9C"/>
    <w:rsid w:val="003413B9"/>
    <w:rsid w:val="003419FF"/>
    <w:rsid w:val="00341DDF"/>
    <w:rsid w:val="0034202E"/>
    <w:rsid w:val="003421F9"/>
    <w:rsid w:val="00342290"/>
    <w:rsid w:val="00342406"/>
    <w:rsid w:val="00342953"/>
    <w:rsid w:val="00343228"/>
    <w:rsid w:val="00343385"/>
    <w:rsid w:val="003433BC"/>
    <w:rsid w:val="00343AAD"/>
    <w:rsid w:val="00343EF8"/>
    <w:rsid w:val="00344467"/>
    <w:rsid w:val="00345235"/>
    <w:rsid w:val="003458E4"/>
    <w:rsid w:val="00345EB1"/>
    <w:rsid w:val="00346785"/>
    <w:rsid w:val="0034690F"/>
    <w:rsid w:val="00347831"/>
    <w:rsid w:val="00350DC2"/>
    <w:rsid w:val="00351556"/>
    <w:rsid w:val="00352589"/>
    <w:rsid w:val="00352C96"/>
    <w:rsid w:val="00353F59"/>
    <w:rsid w:val="00354BB8"/>
    <w:rsid w:val="00355D48"/>
    <w:rsid w:val="00356176"/>
    <w:rsid w:val="0035684F"/>
    <w:rsid w:val="003570B7"/>
    <w:rsid w:val="003602BF"/>
    <w:rsid w:val="00360C70"/>
    <w:rsid w:val="00361AEE"/>
    <w:rsid w:val="00361EA1"/>
    <w:rsid w:val="00362042"/>
    <w:rsid w:val="003621D1"/>
    <w:rsid w:val="0036240B"/>
    <w:rsid w:val="00362531"/>
    <w:rsid w:val="0036285A"/>
    <w:rsid w:val="00362E6B"/>
    <w:rsid w:val="00363243"/>
    <w:rsid w:val="00363352"/>
    <w:rsid w:val="0036557C"/>
    <w:rsid w:val="0036599A"/>
    <w:rsid w:val="00365ECD"/>
    <w:rsid w:val="003662A3"/>
    <w:rsid w:val="003665F3"/>
    <w:rsid w:val="003668A5"/>
    <w:rsid w:val="003672D0"/>
    <w:rsid w:val="00367325"/>
    <w:rsid w:val="0037012D"/>
    <w:rsid w:val="003703CD"/>
    <w:rsid w:val="0037104B"/>
    <w:rsid w:val="0037104D"/>
    <w:rsid w:val="003719EC"/>
    <w:rsid w:val="00371E6D"/>
    <w:rsid w:val="00371EEE"/>
    <w:rsid w:val="00372560"/>
    <w:rsid w:val="00373A30"/>
    <w:rsid w:val="00374E1E"/>
    <w:rsid w:val="00376099"/>
    <w:rsid w:val="00376C23"/>
    <w:rsid w:val="00376C9B"/>
    <w:rsid w:val="0037721D"/>
    <w:rsid w:val="00380059"/>
    <w:rsid w:val="00380B86"/>
    <w:rsid w:val="00380CA7"/>
    <w:rsid w:val="00380D14"/>
    <w:rsid w:val="00381276"/>
    <w:rsid w:val="00381535"/>
    <w:rsid w:val="00381CC8"/>
    <w:rsid w:val="0038222B"/>
    <w:rsid w:val="00382440"/>
    <w:rsid w:val="00382CF9"/>
    <w:rsid w:val="00382D4C"/>
    <w:rsid w:val="00383C08"/>
    <w:rsid w:val="0038426D"/>
    <w:rsid w:val="0038474E"/>
    <w:rsid w:val="00384A45"/>
    <w:rsid w:val="003857C1"/>
    <w:rsid w:val="00385F30"/>
    <w:rsid w:val="00386F8D"/>
    <w:rsid w:val="003879E1"/>
    <w:rsid w:val="00387A27"/>
    <w:rsid w:val="00387CD2"/>
    <w:rsid w:val="0039016C"/>
    <w:rsid w:val="00390205"/>
    <w:rsid w:val="00390640"/>
    <w:rsid w:val="00390F38"/>
    <w:rsid w:val="00391D12"/>
    <w:rsid w:val="00391E54"/>
    <w:rsid w:val="003925AD"/>
    <w:rsid w:val="0039371F"/>
    <w:rsid w:val="00395637"/>
    <w:rsid w:val="00395677"/>
    <w:rsid w:val="0039583C"/>
    <w:rsid w:val="00395AA0"/>
    <w:rsid w:val="0039693E"/>
    <w:rsid w:val="00396D2E"/>
    <w:rsid w:val="003A1E36"/>
    <w:rsid w:val="003A1F52"/>
    <w:rsid w:val="003A2134"/>
    <w:rsid w:val="003A242F"/>
    <w:rsid w:val="003A251A"/>
    <w:rsid w:val="003A26D9"/>
    <w:rsid w:val="003A3509"/>
    <w:rsid w:val="003A3F69"/>
    <w:rsid w:val="003A4AF4"/>
    <w:rsid w:val="003A4F3C"/>
    <w:rsid w:val="003A5141"/>
    <w:rsid w:val="003A5593"/>
    <w:rsid w:val="003A59B3"/>
    <w:rsid w:val="003A5D79"/>
    <w:rsid w:val="003A67B3"/>
    <w:rsid w:val="003A6B34"/>
    <w:rsid w:val="003A6B71"/>
    <w:rsid w:val="003A71F8"/>
    <w:rsid w:val="003A7B10"/>
    <w:rsid w:val="003B05A8"/>
    <w:rsid w:val="003B0CE8"/>
    <w:rsid w:val="003B20C8"/>
    <w:rsid w:val="003B2384"/>
    <w:rsid w:val="003B28B7"/>
    <w:rsid w:val="003B2AA9"/>
    <w:rsid w:val="003B3314"/>
    <w:rsid w:val="003B340B"/>
    <w:rsid w:val="003B3D85"/>
    <w:rsid w:val="003B55D5"/>
    <w:rsid w:val="003B5A0C"/>
    <w:rsid w:val="003B6889"/>
    <w:rsid w:val="003B7770"/>
    <w:rsid w:val="003B797B"/>
    <w:rsid w:val="003C0539"/>
    <w:rsid w:val="003C06E1"/>
    <w:rsid w:val="003C0CDB"/>
    <w:rsid w:val="003C17C0"/>
    <w:rsid w:val="003C1848"/>
    <w:rsid w:val="003C2354"/>
    <w:rsid w:val="003C2AFA"/>
    <w:rsid w:val="003C2FF3"/>
    <w:rsid w:val="003C3A6C"/>
    <w:rsid w:val="003C3E48"/>
    <w:rsid w:val="003C3EED"/>
    <w:rsid w:val="003C3FFC"/>
    <w:rsid w:val="003C42C8"/>
    <w:rsid w:val="003C44FC"/>
    <w:rsid w:val="003C4B61"/>
    <w:rsid w:val="003C631D"/>
    <w:rsid w:val="003C71E0"/>
    <w:rsid w:val="003C7208"/>
    <w:rsid w:val="003C752D"/>
    <w:rsid w:val="003C7EDE"/>
    <w:rsid w:val="003D0CE2"/>
    <w:rsid w:val="003D0D56"/>
    <w:rsid w:val="003D16D8"/>
    <w:rsid w:val="003D192F"/>
    <w:rsid w:val="003D19BE"/>
    <w:rsid w:val="003D2809"/>
    <w:rsid w:val="003D296A"/>
    <w:rsid w:val="003D2A12"/>
    <w:rsid w:val="003D2ACA"/>
    <w:rsid w:val="003D2BE8"/>
    <w:rsid w:val="003D3659"/>
    <w:rsid w:val="003D3884"/>
    <w:rsid w:val="003D3BC6"/>
    <w:rsid w:val="003D3E44"/>
    <w:rsid w:val="003D3EAE"/>
    <w:rsid w:val="003D4683"/>
    <w:rsid w:val="003D4B62"/>
    <w:rsid w:val="003D511B"/>
    <w:rsid w:val="003D574E"/>
    <w:rsid w:val="003D62D9"/>
    <w:rsid w:val="003D679C"/>
    <w:rsid w:val="003D75F6"/>
    <w:rsid w:val="003D791E"/>
    <w:rsid w:val="003D7A60"/>
    <w:rsid w:val="003E02F2"/>
    <w:rsid w:val="003E065A"/>
    <w:rsid w:val="003E09C0"/>
    <w:rsid w:val="003E0CF7"/>
    <w:rsid w:val="003E166C"/>
    <w:rsid w:val="003E17E6"/>
    <w:rsid w:val="003E1847"/>
    <w:rsid w:val="003E2242"/>
    <w:rsid w:val="003E3730"/>
    <w:rsid w:val="003E45D5"/>
    <w:rsid w:val="003E48D4"/>
    <w:rsid w:val="003E5A55"/>
    <w:rsid w:val="003E601A"/>
    <w:rsid w:val="003E69EE"/>
    <w:rsid w:val="003E7128"/>
    <w:rsid w:val="003E72F7"/>
    <w:rsid w:val="003E7475"/>
    <w:rsid w:val="003E74BD"/>
    <w:rsid w:val="003E791A"/>
    <w:rsid w:val="003E7ACC"/>
    <w:rsid w:val="003F047B"/>
    <w:rsid w:val="003F0B5B"/>
    <w:rsid w:val="003F0B61"/>
    <w:rsid w:val="003F14E5"/>
    <w:rsid w:val="003F166F"/>
    <w:rsid w:val="003F1DCD"/>
    <w:rsid w:val="003F2073"/>
    <w:rsid w:val="003F2483"/>
    <w:rsid w:val="003F3F34"/>
    <w:rsid w:val="003F432E"/>
    <w:rsid w:val="003F56F2"/>
    <w:rsid w:val="003F5B39"/>
    <w:rsid w:val="003F604F"/>
    <w:rsid w:val="003F63AC"/>
    <w:rsid w:val="003F6985"/>
    <w:rsid w:val="003F69B8"/>
    <w:rsid w:val="003F72F2"/>
    <w:rsid w:val="0040215B"/>
    <w:rsid w:val="004026DB"/>
    <w:rsid w:val="004029E4"/>
    <w:rsid w:val="0040302A"/>
    <w:rsid w:val="0040322B"/>
    <w:rsid w:val="00403F84"/>
    <w:rsid w:val="0040442F"/>
    <w:rsid w:val="00404A83"/>
    <w:rsid w:val="00406414"/>
    <w:rsid w:val="004064B4"/>
    <w:rsid w:val="00406BD3"/>
    <w:rsid w:val="00407B88"/>
    <w:rsid w:val="00410BAC"/>
    <w:rsid w:val="004112DA"/>
    <w:rsid w:val="00411988"/>
    <w:rsid w:val="00411B4F"/>
    <w:rsid w:val="0041204B"/>
    <w:rsid w:val="00412417"/>
    <w:rsid w:val="004131D3"/>
    <w:rsid w:val="00413A22"/>
    <w:rsid w:val="00413A7C"/>
    <w:rsid w:val="00413D28"/>
    <w:rsid w:val="00414B84"/>
    <w:rsid w:val="00414C43"/>
    <w:rsid w:val="00414FA9"/>
    <w:rsid w:val="00415229"/>
    <w:rsid w:val="00415971"/>
    <w:rsid w:val="00415E4B"/>
    <w:rsid w:val="00416BAD"/>
    <w:rsid w:val="00416C36"/>
    <w:rsid w:val="00416E35"/>
    <w:rsid w:val="00416E6F"/>
    <w:rsid w:val="004171B7"/>
    <w:rsid w:val="00417720"/>
    <w:rsid w:val="00417938"/>
    <w:rsid w:val="004203CF"/>
    <w:rsid w:val="004204C0"/>
    <w:rsid w:val="00420F30"/>
    <w:rsid w:val="00421901"/>
    <w:rsid w:val="00423083"/>
    <w:rsid w:val="004230ED"/>
    <w:rsid w:val="004232F3"/>
    <w:rsid w:val="00423A20"/>
    <w:rsid w:val="00423C24"/>
    <w:rsid w:val="004241BD"/>
    <w:rsid w:val="00424A60"/>
    <w:rsid w:val="00424DF8"/>
    <w:rsid w:val="004254DD"/>
    <w:rsid w:val="00426DC9"/>
    <w:rsid w:val="004276ED"/>
    <w:rsid w:val="00427E4E"/>
    <w:rsid w:val="00430923"/>
    <w:rsid w:val="004309CD"/>
    <w:rsid w:val="0043113B"/>
    <w:rsid w:val="00431BED"/>
    <w:rsid w:val="00431DFA"/>
    <w:rsid w:val="00432945"/>
    <w:rsid w:val="00433719"/>
    <w:rsid w:val="00433ABD"/>
    <w:rsid w:val="00433C33"/>
    <w:rsid w:val="00433E17"/>
    <w:rsid w:val="004340C7"/>
    <w:rsid w:val="00434853"/>
    <w:rsid w:val="00434F3A"/>
    <w:rsid w:val="00435A18"/>
    <w:rsid w:val="00435BA4"/>
    <w:rsid w:val="0043681C"/>
    <w:rsid w:val="00437237"/>
    <w:rsid w:val="004373B3"/>
    <w:rsid w:val="00437BF6"/>
    <w:rsid w:val="00441B0D"/>
    <w:rsid w:val="00441D1B"/>
    <w:rsid w:val="00441E1C"/>
    <w:rsid w:val="00442A41"/>
    <w:rsid w:val="00442ECD"/>
    <w:rsid w:val="00443100"/>
    <w:rsid w:val="004434CF"/>
    <w:rsid w:val="004439B5"/>
    <w:rsid w:val="00443E5F"/>
    <w:rsid w:val="00443EEE"/>
    <w:rsid w:val="00444B5D"/>
    <w:rsid w:val="00444E71"/>
    <w:rsid w:val="004459AB"/>
    <w:rsid w:val="00445A49"/>
    <w:rsid w:val="00445BE3"/>
    <w:rsid w:val="00445C0B"/>
    <w:rsid w:val="00445D6A"/>
    <w:rsid w:val="0044675D"/>
    <w:rsid w:val="00446777"/>
    <w:rsid w:val="00446B53"/>
    <w:rsid w:val="00446E94"/>
    <w:rsid w:val="00446F9F"/>
    <w:rsid w:val="00447468"/>
    <w:rsid w:val="00447B7A"/>
    <w:rsid w:val="004500A0"/>
    <w:rsid w:val="004505FC"/>
    <w:rsid w:val="00450ADF"/>
    <w:rsid w:val="0045119F"/>
    <w:rsid w:val="00452079"/>
    <w:rsid w:val="00452529"/>
    <w:rsid w:val="0045278A"/>
    <w:rsid w:val="00454EB8"/>
    <w:rsid w:val="004550C7"/>
    <w:rsid w:val="004554F0"/>
    <w:rsid w:val="00455C5F"/>
    <w:rsid w:val="00455D0D"/>
    <w:rsid w:val="004560D5"/>
    <w:rsid w:val="004562C4"/>
    <w:rsid w:val="004564E3"/>
    <w:rsid w:val="00456CAA"/>
    <w:rsid w:val="00460ADE"/>
    <w:rsid w:val="00460FA0"/>
    <w:rsid w:val="00460FFB"/>
    <w:rsid w:val="0046155C"/>
    <w:rsid w:val="004616C4"/>
    <w:rsid w:val="00461907"/>
    <w:rsid w:val="00461D42"/>
    <w:rsid w:val="00461E67"/>
    <w:rsid w:val="00461E6E"/>
    <w:rsid w:val="0046257A"/>
    <w:rsid w:val="004628A2"/>
    <w:rsid w:val="00463D8E"/>
    <w:rsid w:val="00464BB0"/>
    <w:rsid w:val="00465265"/>
    <w:rsid w:val="004654F5"/>
    <w:rsid w:val="00465804"/>
    <w:rsid w:val="00465D21"/>
    <w:rsid w:val="004664AE"/>
    <w:rsid w:val="00466E81"/>
    <w:rsid w:val="004670B3"/>
    <w:rsid w:val="004710F3"/>
    <w:rsid w:val="00471A5D"/>
    <w:rsid w:val="004726A0"/>
    <w:rsid w:val="00472A8F"/>
    <w:rsid w:val="00472EAA"/>
    <w:rsid w:val="00473392"/>
    <w:rsid w:val="004741E5"/>
    <w:rsid w:val="004757ED"/>
    <w:rsid w:val="004758B1"/>
    <w:rsid w:val="00475A88"/>
    <w:rsid w:val="00475DF7"/>
    <w:rsid w:val="0047620D"/>
    <w:rsid w:val="00476226"/>
    <w:rsid w:val="0047662C"/>
    <w:rsid w:val="00476A66"/>
    <w:rsid w:val="00476E2A"/>
    <w:rsid w:val="0047720E"/>
    <w:rsid w:val="0047773D"/>
    <w:rsid w:val="004801E2"/>
    <w:rsid w:val="004806D2"/>
    <w:rsid w:val="00480C04"/>
    <w:rsid w:val="00480E36"/>
    <w:rsid w:val="0048220E"/>
    <w:rsid w:val="00482238"/>
    <w:rsid w:val="00482C9C"/>
    <w:rsid w:val="004836EB"/>
    <w:rsid w:val="004839AF"/>
    <w:rsid w:val="00483B8A"/>
    <w:rsid w:val="00483BB9"/>
    <w:rsid w:val="00484293"/>
    <w:rsid w:val="004843A5"/>
    <w:rsid w:val="00484727"/>
    <w:rsid w:val="00484F4E"/>
    <w:rsid w:val="00485521"/>
    <w:rsid w:val="00485AF0"/>
    <w:rsid w:val="00486A6D"/>
    <w:rsid w:val="00486A81"/>
    <w:rsid w:val="00486B3E"/>
    <w:rsid w:val="00487191"/>
    <w:rsid w:val="00490317"/>
    <w:rsid w:val="00490A20"/>
    <w:rsid w:val="00490EFB"/>
    <w:rsid w:val="004913C8"/>
    <w:rsid w:val="00491D0F"/>
    <w:rsid w:val="00492310"/>
    <w:rsid w:val="004926B1"/>
    <w:rsid w:val="00492892"/>
    <w:rsid w:val="00492DBB"/>
    <w:rsid w:val="00492E72"/>
    <w:rsid w:val="00493877"/>
    <w:rsid w:val="00493878"/>
    <w:rsid w:val="00493C20"/>
    <w:rsid w:val="00493F73"/>
    <w:rsid w:val="004942EF"/>
    <w:rsid w:val="004945E1"/>
    <w:rsid w:val="00494786"/>
    <w:rsid w:val="0049486D"/>
    <w:rsid w:val="00494C4A"/>
    <w:rsid w:val="004955BB"/>
    <w:rsid w:val="00495A54"/>
    <w:rsid w:val="00495BA7"/>
    <w:rsid w:val="00495DEB"/>
    <w:rsid w:val="0049667D"/>
    <w:rsid w:val="00496C10"/>
    <w:rsid w:val="004971EE"/>
    <w:rsid w:val="0049753F"/>
    <w:rsid w:val="004977DC"/>
    <w:rsid w:val="004A04BB"/>
    <w:rsid w:val="004A0C9E"/>
    <w:rsid w:val="004A2019"/>
    <w:rsid w:val="004A2684"/>
    <w:rsid w:val="004A2D0C"/>
    <w:rsid w:val="004A3E0B"/>
    <w:rsid w:val="004A443E"/>
    <w:rsid w:val="004A481B"/>
    <w:rsid w:val="004A562A"/>
    <w:rsid w:val="004A5845"/>
    <w:rsid w:val="004A593C"/>
    <w:rsid w:val="004A63C7"/>
    <w:rsid w:val="004A7186"/>
    <w:rsid w:val="004A7533"/>
    <w:rsid w:val="004B050B"/>
    <w:rsid w:val="004B0837"/>
    <w:rsid w:val="004B1ADF"/>
    <w:rsid w:val="004B2217"/>
    <w:rsid w:val="004B25AC"/>
    <w:rsid w:val="004B260D"/>
    <w:rsid w:val="004B2A1D"/>
    <w:rsid w:val="004B307A"/>
    <w:rsid w:val="004B30D2"/>
    <w:rsid w:val="004B31BF"/>
    <w:rsid w:val="004B36E4"/>
    <w:rsid w:val="004B42D7"/>
    <w:rsid w:val="004B5649"/>
    <w:rsid w:val="004B5911"/>
    <w:rsid w:val="004B5A04"/>
    <w:rsid w:val="004B6B8A"/>
    <w:rsid w:val="004B7093"/>
    <w:rsid w:val="004B7C28"/>
    <w:rsid w:val="004C032C"/>
    <w:rsid w:val="004C0A8C"/>
    <w:rsid w:val="004C1ED0"/>
    <w:rsid w:val="004C33DE"/>
    <w:rsid w:val="004C3651"/>
    <w:rsid w:val="004C3676"/>
    <w:rsid w:val="004C488D"/>
    <w:rsid w:val="004C48CA"/>
    <w:rsid w:val="004C4A24"/>
    <w:rsid w:val="004C4E20"/>
    <w:rsid w:val="004C4FF4"/>
    <w:rsid w:val="004C56CF"/>
    <w:rsid w:val="004C64C8"/>
    <w:rsid w:val="004D002A"/>
    <w:rsid w:val="004D0D77"/>
    <w:rsid w:val="004D1068"/>
    <w:rsid w:val="004D1AFB"/>
    <w:rsid w:val="004D1C62"/>
    <w:rsid w:val="004D208A"/>
    <w:rsid w:val="004D2D88"/>
    <w:rsid w:val="004D355F"/>
    <w:rsid w:val="004D3D53"/>
    <w:rsid w:val="004D4BCB"/>
    <w:rsid w:val="004D5BC6"/>
    <w:rsid w:val="004D5F58"/>
    <w:rsid w:val="004D60C0"/>
    <w:rsid w:val="004D61C8"/>
    <w:rsid w:val="004D6264"/>
    <w:rsid w:val="004D62AC"/>
    <w:rsid w:val="004D6451"/>
    <w:rsid w:val="004D69EF"/>
    <w:rsid w:val="004D7069"/>
    <w:rsid w:val="004D70D9"/>
    <w:rsid w:val="004D73F7"/>
    <w:rsid w:val="004D77AF"/>
    <w:rsid w:val="004E0CA0"/>
    <w:rsid w:val="004E16BB"/>
    <w:rsid w:val="004E390D"/>
    <w:rsid w:val="004E42AD"/>
    <w:rsid w:val="004E4ABB"/>
    <w:rsid w:val="004E4FE3"/>
    <w:rsid w:val="004E56BE"/>
    <w:rsid w:val="004E5F30"/>
    <w:rsid w:val="004E71A6"/>
    <w:rsid w:val="004E739E"/>
    <w:rsid w:val="004E73EC"/>
    <w:rsid w:val="004F08EE"/>
    <w:rsid w:val="004F11E2"/>
    <w:rsid w:val="004F1482"/>
    <w:rsid w:val="004F18C8"/>
    <w:rsid w:val="004F2043"/>
    <w:rsid w:val="004F2179"/>
    <w:rsid w:val="004F2A05"/>
    <w:rsid w:val="004F3136"/>
    <w:rsid w:val="004F35FC"/>
    <w:rsid w:val="004F3ACB"/>
    <w:rsid w:val="004F3B58"/>
    <w:rsid w:val="004F5396"/>
    <w:rsid w:val="004F54E6"/>
    <w:rsid w:val="004F7145"/>
    <w:rsid w:val="004F78FB"/>
    <w:rsid w:val="00500368"/>
    <w:rsid w:val="005003FB"/>
    <w:rsid w:val="00500610"/>
    <w:rsid w:val="00500A99"/>
    <w:rsid w:val="005014D5"/>
    <w:rsid w:val="00501AC1"/>
    <w:rsid w:val="00502E55"/>
    <w:rsid w:val="00503656"/>
    <w:rsid w:val="00503D77"/>
    <w:rsid w:val="005045F5"/>
    <w:rsid w:val="00505CC2"/>
    <w:rsid w:val="00505D0F"/>
    <w:rsid w:val="005071C7"/>
    <w:rsid w:val="0051049C"/>
    <w:rsid w:val="005104B8"/>
    <w:rsid w:val="00510558"/>
    <w:rsid w:val="00511850"/>
    <w:rsid w:val="005118BF"/>
    <w:rsid w:val="00511B85"/>
    <w:rsid w:val="00512A71"/>
    <w:rsid w:val="00512B54"/>
    <w:rsid w:val="00513688"/>
    <w:rsid w:val="00513BB1"/>
    <w:rsid w:val="00514380"/>
    <w:rsid w:val="005151D0"/>
    <w:rsid w:val="00515347"/>
    <w:rsid w:val="005159DC"/>
    <w:rsid w:val="00515FEA"/>
    <w:rsid w:val="00516347"/>
    <w:rsid w:val="0051740D"/>
    <w:rsid w:val="005178BA"/>
    <w:rsid w:val="00517C09"/>
    <w:rsid w:val="00520A96"/>
    <w:rsid w:val="005222F4"/>
    <w:rsid w:val="0052279E"/>
    <w:rsid w:val="00522ACD"/>
    <w:rsid w:val="005232C4"/>
    <w:rsid w:val="005233BA"/>
    <w:rsid w:val="005239EF"/>
    <w:rsid w:val="00523A3A"/>
    <w:rsid w:val="00523CB0"/>
    <w:rsid w:val="00523F29"/>
    <w:rsid w:val="0052402F"/>
    <w:rsid w:val="005240EB"/>
    <w:rsid w:val="0052467A"/>
    <w:rsid w:val="00525013"/>
    <w:rsid w:val="00526D05"/>
    <w:rsid w:val="00526E4A"/>
    <w:rsid w:val="00527856"/>
    <w:rsid w:val="0052796C"/>
    <w:rsid w:val="00527D5F"/>
    <w:rsid w:val="005311A9"/>
    <w:rsid w:val="00531230"/>
    <w:rsid w:val="00532250"/>
    <w:rsid w:val="0053336D"/>
    <w:rsid w:val="00533526"/>
    <w:rsid w:val="00533855"/>
    <w:rsid w:val="00533E2B"/>
    <w:rsid w:val="00534162"/>
    <w:rsid w:val="0053496C"/>
    <w:rsid w:val="005349CD"/>
    <w:rsid w:val="00535277"/>
    <w:rsid w:val="00535516"/>
    <w:rsid w:val="00535534"/>
    <w:rsid w:val="005365CA"/>
    <w:rsid w:val="00537184"/>
    <w:rsid w:val="00537199"/>
    <w:rsid w:val="005376A8"/>
    <w:rsid w:val="00537B70"/>
    <w:rsid w:val="00537FF7"/>
    <w:rsid w:val="005417CA"/>
    <w:rsid w:val="00541846"/>
    <w:rsid w:val="005428EE"/>
    <w:rsid w:val="005434A2"/>
    <w:rsid w:val="00543CEF"/>
    <w:rsid w:val="00544368"/>
    <w:rsid w:val="005447DC"/>
    <w:rsid w:val="005455D8"/>
    <w:rsid w:val="00545729"/>
    <w:rsid w:val="00545E80"/>
    <w:rsid w:val="0055078E"/>
    <w:rsid w:val="00550AE4"/>
    <w:rsid w:val="00551485"/>
    <w:rsid w:val="0055151B"/>
    <w:rsid w:val="00551B98"/>
    <w:rsid w:val="00551E6C"/>
    <w:rsid w:val="00551F5E"/>
    <w:rsid w:val="00553135"/>
    <w:rsid w:val="005537DC"/>
    <w:rsid w:val="0055437D"/>
    <w:rsid w:val="0055451B"/>
    <w:rsid w:val="0055536D"/>
    <w:rsid w:val="005554FC"/>
    <w:rsid w:val="00555760"/>
    <w:rsid w:val="00555779"/>
    <w:rsid w:val="00555877"/>
    <w:rsid w:val="00555E6F"/>
    <w:rsid w:val="005560BC"/>
    <w:rsid w:val="005571D8"/>
    <w:rsid w:val="005607A5"/>
    <w:rsid w:val="00560D66"/>
    <w:rsid w:val="00560E8F"/>
    <w:rsid w:val="00561343"/>
    <w:rsid w:val="00563241"/>
    <w:rsid w:val="005634A8"/>
    <w:rsid w:val="005634E2"/>
    <w:rsid w:val="0056350D"/>
    <w:rsid w:val="0056360E"/>
    <w:rsid w:val="00563A5B"/>
    <w:rsid w:val="00564F02"/>
    <w:rsid w:val="00565201"/>
    <w:rsid w:val="005654AF"/>
    <w:rsid w:val="00565D59"/>
    <w:rsid w:val="00565FFE"/>
    <w:rsid w:val="00566076"/>
    <w:rsid w:val="0056619E"/>
    <w:rsid w:val="005664BB"/>
    <w:rsid w:val="00566CC3"/>
    <w:rsid w:val="005672E2"/>
    <w:rsid w:val="00567949"/>
    <w:rsid w:val="0057038F"/>
    <w:rsid w:val="00570511"/>
    <w:rsid w:val="00570C08"/>
    <w:rsid w:val="00571025"/>
    <w:rsid w:val="00571740"/>
    <w:rsid w:val="00571B11"/>
    <w:rsid w:val="00571FF1"/>
    <w:rsid w:val="00572156"/>
    <w:rsid w:val="00572372"/>
    <w:rsid w:val="00574455"/>
    <w:rsid w:val="00575F42"/>
    <w:rsid w:val="0057605A"/>
    <w:rsid w:val="00576C5B"/>
    <w:rsid w:val="00577AA8"/>
    <w:rsid w:val="0058023F"/>
    <w:rsid w:val="00580789"/>
    <w:rsid w:val="00581E40"/>
    <w:rsid w:val="00581FAC"/>
    <w:rsid w:val="0058225B"/>
    <w:rsid w:val="00582691"/>
    <w:rsid w:val="00582AE6"/>
    <w:rsid w:val="00583416"/>
    <w:rsid w:val="005837CA"/>
    <w:rsid w:val="00583959"/>
    <w:rsid w:val="005847E6"/>
    <w:rsid w:val="005848A1"/>
    <w:rsid w:val="005857E9"/>
    <w:rsid w:val="00585CF8"/>
    <w:rsid w:val="00586CBA"/>
    <w:rsid w:val="0058733B"/>
    <w:rsid w:val="005876FC"/>
    <w:rsid w:val="005902C6"/>
    <w:rsid w:val="0059074B"/>
    <w:rsid w:val="00591192"/>
    <w:rsid w:val="00591D75"/>
    <w:rsid w:val="00591F9D"/>
    <w:rsid w:val="00592309"/>
    <w:rsid w:val="00592BA3"/>
    <w:rsid w:val="00592FA5"/>
    <w:rsid w:val="00592FE2"/>
    <w:rsid w:val="00593AFB"/>
    <w:rsid w:val="00593F34"/>
    <w:rsid w:val="00594258"/>
    <w:rsid w:val="0059429D"/>
    <w:rsid w:val="00595FC8"/>
    <w:rsid w:val="0059620E"/>
    <w:rsid w:val="005970E4"/>
    <w:rsid w:val="005A0541"/>
    <w:rsid w:val="005A055A"/>
    <w:rsid w:val="005A0CEC"/>
    <w:rsid w:val="005A0FF6"/>
    <w:rsid w:val="005A1570"/>
    <w:rsid w:val="005A1F83"/>
    <w:rsid w:val="005A2231"/>
    <w:rsid w:val="005A23C2"/>
    <w:rsid w:val="005A2594"/>
    <w:rsid w:val="005A37F6"/>
    <w:rsid w:val="005A38CD"/>
    <w:rsid w:val="005A3F0A"/>
    <w:rsid w:val="005A4199"/>
    <w:rsid w:val="005A44E1"/>
    <w:rsid w:val="005A4C86"/>
    <w:rsid w:val="005A4E3C"/>
    <w:rsid w:val="005A545A"/>
    <w:rsid w:val="005A548C"/>
    <w:rsid w:val="005A5609"/>
    <w:rsid w:val="005A5887"/>
    <w:rsid w:val="005A6868"/>
    <w:rsid w:val="005A69C3"/>
    <w:rsid w:val="005A6A6A"/>
    <w:rsid w:val="005A6CEA"/>
    <w:rsid w:val="005A7265"/>
    <w:rsid w:val="005A7510"/>
    <w:rsid w:val="005A7BEB"/>
    <w:rsid w:val="005A7C0F"/>
    <w:rsid w:val="005A7CF6"/>
    <w:rsid w:val="005B03D0"/>
    <w:rsid w:val="005B08B9"/>
    <w:rsid w:val="005B1019"/>
    <w:rsid w:val="005B1D8A"/>
    <w:rsid w:val="005B2D2E"/>
    <w:rsid w:val="005B3D8B"/>
    <w:rsid w:val="005B5043"/>
    <w:rsid w:val="005B52C3"/>
    <w:rsid w:val="005B56F0"/>
    <w:rsid w:val="005B6E86"/>
    <w:rsid w:val="005B7288"/>
    <w:rsid w:val="005B79CE"/>
    <w:rsid w:val="005C0525"/>
    <w:rsid w:val="005C1278"/>
    <w:rsid w:val="005C14F9"/>
    <w:rsid w:val="005C1A98"/>
    <w:rsid w:val="005C1F38"/>
    <w:rsid w:val="005C35A8"/>
    <w:rsid w:val="005C35EF"/>
    <w:rsid w:val="005C3690"/>
    <w:rsid w:val="005C389C"/>
    <w:rsid w:val="005C3994"/>
    <w:rsid w:val="005C3A27"/>
    <w:rsid w:val="005C55C5"/>
    <w:rsid w:val="005C57B3"/>
    <w:rsid w:val="005C5BBC"/>
    <w:rsid w:val="005C5DB6"/>
    <w:rsid w:val="005C62D4"/>
    <w:rsid w:val="005C75EC"/>
    <w:rsid w:val="005C7A4A"/>
    <w:rsid w:val="005C7A91"/>
    <w:rsid w:val="005D0179"/>
    <w:rsid w:val="005D01E1"/>
    <w:rsid w:val="005D02A9"/>
    <w:rsid w:val="005D203C"/>
    <w:rsid w:val="005D22CD"/>
    <w:rsid w:val="005D2650"/>
    <w:rsid w:val="005D2E7D"/>
    <w:rsid w:val="005D3024"/>
    <w:rsid w:val="005D32BF"/>
    <w:rsid w:val="005D3783"/>
    <w:rsid w:val="005D37B7"/>
    <w:rsid w:val="005D3A97"/>
    <w:rsid w:val="005D3E26"/>
    <w:rsid w:val="005D42FB"/>
    <w:rsid w:val="005D4A33"/>
    <w:rsid w:val="005D5094"/>
    <w:rsid w:val="005D58A0"/>
    <w:rsid w:val="005D6B6A"/>
    <w:rsid w:val="005D72C7"/>
    <w:rsid w:val="005D7420"/>
    <w:rsid w:val="005D772A"/>
    <w:rsid w:val="005E1455"/>
    <w:rsid w:val="005E1BF8"/>
    <w:rsid w:val="005E1E43"/>
    <w:rsid w:val="005E21DC"/>
    <w:rsid w:val="005E26C0"/>
    <w:rsid w:val="005E3D46"/>
    <w:rsid w:val="005E41E9"/>
    <w:rsid w:val="005E45B7"/>
    <w:rsid w:val="005E4784"/>
    <w:rsid w:val="005E49B2"/>
    <w:rsid w:val="005E4B81"/>
    <w:rsid w:val="005E5340"/>
    <w:rsid w:val="005E5AA8"/>
    <w:rsid w:val="005E5CAC"/>
    <w:rsid w:val="005E6023"/>
    <w:rsid w:val="005E7792"/>
    <w:rsid w:val="005E7F52"/>
    <w:rsid w:val="005F0836"/>
    <w:rsid w:val="005F0A86"/>
    <w:rsid w:val="005F0ACB"/>
    <w:rsid w:val="005F1103"/>
    <w:rsid w:val="005F230C"/>
    <w:rsid w:val="005F2827"/>
    <w:rsid w:val="005F2CB8"/>
    <w:rsid w:val="005F33DA"/>
    <w:rsid w:val="005F36C9"/>
    <w:rsid w:val="005F36E7"/>
    <w:rsid w:val="005F3844"/>
    <w:rsid w:val="005F4088"/>
    <w:rsid w:val="005F4175"/>
    <w:rsid w:val="005F4176"/>
    <w:rsid w:val="005F46A5"/>
    <w:rsid w:val="005F4AD6"/>
    <w:rsid w:val="005F4FF4"/>
    <w:rsid w:val="005F5CAC"/>
    <w:rsid w:val="005F6003"/>
    <w:rsid w:val="005F6324"/>
    <w:rsid w:val="005F69E4"/>
    <w:rsid w:val="005F7A22"/>
    <w:rsid w:val="006000D9"/>
    <w:rsid w:val="0060030F"/>
    <w:rsid w:val="00600688"/>
    <w:rsid w:val="0060101D"/>
    <w:rsid w:val="006016EC"/>
    <w:rsid w:val="0060182D"/>
    <w:rsid w:val="00602739"/>
    <w:rsid w:val="00602A0D"/>
    <w:rsid w:val="0060324F"/>
    <w:rsid w:val="00603387"/>
    <w:rsid w:val="006035A8"/>
    <w:rsid w:val="00603DB5"/>
    <w:rsid w:val="006049E3"/>
    <w:rsid w:val="006056B7"/>
    <w:rsid w:val="00605BDD"/>
    <w:rsid w:val="00606344"/>
    <w:rsid w:val="0060644D"/>
    <w:rsid w:val="00607443"/>
    <w:rsid w:val="00607769"/>
    <w:rsid w:val="0060790C"/>
    <w:rsid w:val="00607A21"/>
    <w:rsid w:val="00607C3B"/>
    <w:rsid w:val="00610364"/>
    <w:rsid w:val="00610E3A"/>
    <w:rsid w:val="0061132D"/>
    <w:rsid w:val="006124F1"/>
    <w:rsid w:val="006132B1"/>
    <w:rsid w:val="0061603F"/>
    <w:rsid w:val="00616378"/>
    <w:rsid w:val="0061681B"/>
    <w:rsid w:val="006207FE"/>
    <w:rsid w:val="00620925"/>
    <w:rsid w:val="00620CAD"/>
    <w:rsid w:val="00620CE2"/>
    <w:rsid w:val="006234E6"/>
    <w:rsid w:val="0062356B"/>
    <w:rsid w:val="00623676"/>
    <w:rsid w:val="0062413A"/>
    <w:rsid w:val="00624307"/>
    <w:rsid w:val="0062445A"/>
    <w:rsid w:val="006244B2"/>
    <w:rsid w:val="006251BF"/>
    <w:rsid w:val="00625FFC"/>
    <w:rsid w:val="00626577"/>
    <w:rsid w:val="00626EBE"/>
    <w:rsid w:val="00627248"/>
    <w:rsid w:val="00627A09"/>
    <w:rsid w:val="00630B04"/>
    <w:rsid w:val="00630D9B"/>
    <w:rsid w:val="0063116C"/>
    <w:rsid w:val="00631ABB"/>
    <w:rsid w:val="0063231A"/>
    <w:rsid w:val="00632494"/>
    <w:rsid w:val="00632F60"/>
    <w:rsid w:val="0063399A"/>
    <w:rsid w:val="00633E3B"/>
    <w:rsid w:val="006341D1"/>
    <w:rsid w:val="0063449D"/>
    <w:rsid w:val="00634993"/>
    <w:rsid w:val="00634BF8"/>
    <w:rsid w:val="0063545D"/>
    <w:rsid w:val="00636630"/>
    <w:rsid w:val="00636CB6"/>
    <w:rsid w:val="00636FAE"/>
    <w:rsid w:val="00637782"/>
    <w:rsid w:val="006377B0"/>
    <w:rsid w:val="006379DA"/>
    <w:rsid w:val="0064225E"/>
    <w:rsid w:val="00643447"/>
    <w:rsid w:val="00644A14"/>
    <w:rsid w:val="00644F4A"/>
    <w:rsid w:val="00645602"/>
    <w:rsid w:val="006459BB"/>
    <w:rsid w:val="006477BE"/>
    <w:rsid w:val="00647B26"/>
    <w:rsid w:val="00650553"/>
    <w:rsid w:val="006505B2"/>
    <w:rsid w:val="00650B5F"/>
    <w:rsid w:val="006514E2"/>
    <w:rsid w:val="006517A7"/>
    <w:rsid w:val="00651821"/>
    <w:rsid w:val="00651C2F"/>
    <w:rsid w:val="00651CF4"/>
    <w:rsid w:val="00651CF9"/>
    <w:rsid w:val="006524A4"/>
    <w:rsid w:val="00652891"/>
    <w:rsid w:val="00653B48"/>
    <w:rsid w:val="00653F67"/>
    <w:rsid w:val="00654980"/>
    <w:rsid w:val="0065544F"/>
    <w:rsid w:val="00655D85"/>
    <w:rsid w:val="00656623"/>
    <w:rsid w:val="00656628"/>
    <w:rsid w:val="006573BC"/>
    <w:rsid w:val="0065782D"/>
    <w:rsid w:val="00657A23"/>
    <w:rsid w:val="00660117"/>
    <w:rsid w:val="00660F6A"/>
    <w:rsid w:val="00661069"/>
    <w:rsid w:val="0066124A"/>
    <w:rsid w:val="006612C8"/>
    <w:rsid w:val="0066179C"/>
    <w:rsid w:val="00661865"/>
    <w:rsid w:val="00661EA6"/>
    <w:rsid w:val="00662E96"/>
    <w:rsid w:val="006630EB"/>
    <w:rsid w:val="00663428"/>
    <w:rsid w:val="00663436"/>
    <w:rsid w:val="00663C5C"/>
    <w:rsid w:val="0066420C"/>
    <w:rsid w:val="00664259"/>
    <w:rsid w:val="0066583F"/>
    <w:rsid w:val="006659E0"/>
    <w:rsid w:val="00665D1D"/>
    <w:rsid w:val="00666603"/>
    <w:rsid w:val="00666868"/>
    <w:rsid w:val="006707C8"/>
    <w:rsid w:val="006714AB"/>
    <w:rsid w:val="00671A33"/>
    <w:rsid w:val="006720BC"/>
    <w:rsid w:val="00673699"/>
    <w:rsid w:val="00674984"/>
    <w:rsid w:val="006752B1"/>
    <w:rsid w:val="00675701"/>
    <w:rsid w:val="00675A6B"/>
    <w:rsid w:val="00675C37"/>
    <w:rsid w:val="0067654A"/>
    <w:rsid w:val="00676DBA"/>
    <w:rsid w:val="00676F79"/>
    <w:rsid w:val="00677E69"/>
    <w:rsid w:val="00680986"/>
    <w:rsid w:val="006813B2"/>
    <w:rsid w:val="00681943"/>
    <w:rsid w:val="00682F15"/>
    <w:rsid w:val="00682FC7"/>
    <w:rsid w:val="00683895"/>
    <w:rsid w:val="006839F8"/>
    <w:rsid w:val="00683A46"/>
    <w:rsid w:val="00683CA8"/>
    <w:rsid w:val="006843CF"/>
    <w:rsid w:val="00684765"/>
    <w:rsid w:val="00684B48"/>
    <w:rsid w:val="0068537F"/>
    <w:rsid w:val="00686438"/>
    <w:rsid w:val="00686544"/>
    <w:rsid w:val="00686FA1"/>
    <w:rsid w:val="0068762B"/>
    <w:rsid w:val="00687DCB"/>
    <w:rsid w:val="00690060"/>
    <w:rsid w:val="00690A15"/>
    <w:rsid w:val="00690C14"/>
    <w:rsid w:val="006913D6"/>
    <w:rsid w:val="00691FBF"/>
    <w:rsid w:val="00693453"/>
    <w:rsid w:val="00693BD5"/>
    <w:rsid w:val="00693FE4"/>
    <w:rsid w:val="006944CC"/>
    <w:rsid w:val="00694982"/>
    <w:rsid w:val="00694A5C"/>
    <w:rsid w:val="00694BCC"/>
    <w:rsid w:val="00694E70"/>
    <w:rsid w:val="00695A4B"/>
    <w:rsid w:val="00695ECB"/>
    <w:rsid w:val="00696202"/>
    <w:rsid w:val="00697780"/>
    <w:rsid w:val="00697CE5"/>
    <w:rsid w:val="006A10FF"/>
    <w:rsid w:val="006A1305"/>
    <w:rsid w:val="006A1583"/>
    <w:rsid w:val="006A1AF6"/>
    <w:rsid w:val="006A1B67"/>
    <w:rsid w:val="006A1BB9"/>
    <w:rsid w:val="006A207D"/>
    <w:rsid w:val="006A2473"/>
    <w:rsid w:val="006A2DF6"/>
    <w:rsid w:val="006A3225"/>
    <w:rsid w:val="006A38CD"/>
    <w:rsid w:val="006A44D4"/>
    <w:rsid w:val="006A4824"/>
    <w:rsid w:val="006A5184"/>
    <w:rsid w:val="006A52E9"/>
    <w:rsid w:val="006A5563"/>
    <w:rsid w:val="006A585F"/>
    <w:rsid w:val="006A6E4D"/>
    <w:rsid w:val="006A6F30"/>
    <w:rsid w:val="006A6F6F"/>
    <w:rsid w:val="006A7B1C"/>
    <w:rsid w:val="006B02C0"/>
    <w:rsid w:val="006B08ED"/>
    <w:rsid w:val="006B13C0"/>
    <w:rsid w:val="006B15FA"/>
    <w:rsid w:val="006B194D"/>
    <w:rsid w:val="006B1E2D"/>
    <w:rsid w:val="006B27E5"/>
    <w:rsid w:val="006B3A36"/>
    <w:rsid w:val="006B4290"/>
    <w:rsid w:val="006B4A08"/>
    <w:rsid w:val="006B4D24"/>
    <w:rsid w:val="006B4E81"/>
    <w:rsid w:val="006B556B"/>
    <w:rsid w:val="006B5570"/>
    <w:rsid w:val="006B5A99"/>
    <w:rsid w:val="006B5BF1"/>
    <w:rsid w:val="006B628A"/>
    <w:rsid w:val="006B62D9"/>
    <w:rsid w:val="006B635E"/>
    <w:rsid w:val="006B65CD"/>
    <w:rsid w:val="006B71AC"/>
    <w:rsid w:val="006B71F1"/>
    <w:rsid w:val="006B7813"/>
    <w:rsid w:val="006B7EC4"/>
    <w:rsid w:val="006C0004"/>
    <w:rsid w:val="006C005A"/>
    <w:rsid w:val="006C091B"/>
    <w:rsid w:val="006C10D6"/>
    <w:rsid w:val="006C12DE"/>
    <w:rsid w:val="006C1AC1"/>
    <w:rsid w:val="006C2165"/>
    <w:rsid w:val="006C2556"/>
    <w:rsid w:val="006C34DF"/>
    <w:rsid w:val="006C3C48"/>
    <w:rsid w:val="006C4252"/>
    <w:rsid w:val="006C432F"/>
    <w:rsid w:val="006C4A4D"/>
    <w:rsid w:val="006C4BF8"/>
    <w:rsid w:val="006C4D6C"/>
    <w:rsid w:val="006C4F27"/>
    <w:rsid w:val="006C6B3A"/>
    <w:rsid w:val="006C72C2"/>
    <w:rsid w:val="006C73FF"/>
    <w:rsid w:val="006D0F32"/>
    <w:rsid w:val="006D14A7"/>
    <w:rsid w:val="006D1FFA"/>
    <w:rsid w:val="006D264C"/>
    <w:rsid w:val="006D2C67"/>
    <w:rsid w:val="006D3001"/>
    <w:rsid w:val="006D3108"/>
    <w:rsid w:val="006D3556"/>
    <w:rsid w:val="006D3570"/>
    <w:rsid w:val="006D37D0"/>
    <w:rsid w:val="006D3816"/>
    <w:rsid w:val="006D4D4D"/>
    <w:rsid w:val="006D55B3"/>
    <w:rsid w:val="006D560E"/>
    <w:rsid w:val="006D5FDB"/>
    <w:rsid w:val="006D6C1A"/>
    <w:rsid w:val="006D6D4F"/>
    <w:rsid w:val="006D7836"/>
    <w:rsid w:val="006E0AD0"/>
    <w:rsid w:val="006E189D"/>
    <w:rsid w:val="006E31CB"/>
    <w:rsid w:val="006E33CE"/>
    <w:rsid w:val="006E4B3B"/>
    <w:rsid w:val="006E5180"/>
    <w:rsid w:val="006E5204"/>
    <w:rsid w:val="006E52A5"/>
    <w:rsid w:val="006E5B32"/>
    <w:rsid w:val="006E6534"/>
    <w:rsid w:val="006E6839"/>
    <w:rsid w:val="006E6D21"/>
    <w:rsid w:val="006E6E13"/>
    <w:rsid w:val="006E6E2B"/>
    <w:rsid w:val="006E713E"/>
    <w:rsid w:val="006F263F"/>
    <w:rsid w:val="006F2EF5"/>
    <w:rsid w:val="006F3150"/>
    <w:rsid w:val="006F3412"/>
    <w:rsid w:val="006F392C"/>
    <w:rsid w:val="006F4572"/>
    <w:rsid w:val="006F462F"/>
    <w:rsid w:val="006F6755"/>
    <w:rsid w:val="006F68C9"/>
    <w:rsid w:val="00701182"/>
    <w:rsid w:val="007011C1"/>
    <w:rsid w:val="00701352"/>
    <w:rsid w:val="007016C7"/>
    <w:rsid w:val="00701F5F"/>
    <w:rsid w:val="007021BA"/>
    <w:rsid w:val="00704093"/>
    <w:rsid w:val="00704F2E"/>
    <w:rsid w:val="00704FCB"/>
    <w:rsid w:val="00705078"/>
    <w:rsid w:val="007054D9"/>
    <w:rsid w:val="00705CDE"/>
    <w:rsid w:val="007063F4"/>
    <w:rsid w:val="007065A2"/>
    <w:rsid w:val="00706EF1"/>
    <w:rsid w:val="0070729D"/>
    <w:rsid w:val="00707621"/>
    <w:rsid w:val="00707CCB"/>
    <w:rsid w:val="00707FE5"/>
    <w:rsid w:val="007104A0"/>
    <w:rsid w:val="0071152A"/>
    <w:rsid w:val="00711C3C"/>
    <w:rsid w:val="007123BC"/>
    <w:rsid w:val="007125D7"/>
    <w:rsid w:val="00712A75"/>
    <w:rsid w:val="00713038"/>
    <w:rsid w:val="007130ED"/>
    <w:rsid w:val="00713910"/>
    <w:rsid w:val="00713A35"/>
    <w:rsid w:val="00713C12"/>
    <w:rsid w:val="00713C18"/>
    <w:rsid w:val="00713F16"/>
    <w:rsid w:val="00714615"/>
    <w:rsid w:val="00714A4F"/>
    <w:rsid w:val="00714D5D"/>
    <w:rsid w:val="00715196"/>
    <w:rsid w:val="007153B8"/>
    <w:rsid w:val="00715597"/>
    <w:rsid w:val="00716E59"/>
    <w:rsid w:val="007200A9"/>
    <w:rsid w:val="007205C8"/>
    <w:rsid w:val="0072084E"/>
    <w:rsid w:val="007214F4"/>
    <w:rsid w:val="00722041"/>
    <w:rsid w:val="007220FB"/>
    <w:rsid w:val="00722239"/>
    <w:rsid w:val="00722C8F"/>
    <w:rsid w:val="00722F76"/>
    <w:rsid w:val="0072330C"/>
    <w:rsid w:val="00723DD9"/>
    <w:rsid w:val="0072443C"/>
    <w:rsid w:val="00724AE6"/>
    <w:rsid w:val="00724BC0"/>
    <w:rsid w:val="0072509A"/>
    <w:rsid w:val="00725E07"/>
    <w:rsid w:val="00726F92"/>
    <w:rsid w:val="00727473"/>
    <w:rsid w:val="00727AB3"/>
    <w:rsid w:val="00727B6D"/>
    <w:rsid w:val="00730327"/>
    <w:rsid w:val="00730EE8"/>
    <w:rsid w:val="00731762"/>
    <w:rsid w:val="00731EA8"/>
    <w:rsid w:val="00732BF0"/>
    <w:rsid w:val="0073385D"/>
    <w:rsid w:val="00733D00"/>
    <w:rsid w:val="00734065"/>
    <w:rsid w:val="00734240"/>
    <w:rsid w:val="007343C1"/>
    <w:rsid w:val="0073458C"/>
    <w:rsid w:val="00734A16"/>
    <w:rsid w:val="0073540B"/>
    <w:rsid w:val="007356EC"/>
    <w:rsid w:val="00735E3C"/>
    <w:rsid w:val="00735F08"/>
    <w:rsid w:val="00736AAC"/>
    <w:rsid w:val="00736CC9"/>
    <w:rsid w:val="0073748A"/>
    <w:rsid w:val="007374A2"/>
    <w:rsid w:val="00737CF1"/>
    <w:rsid w:val="00740969"/>
    <w:rsid w:val="0074173D"/>
    <w:rsid w:val="0074298A"/>
    <w:rsid w:val="007444F7"/>
    <w:rsid w:val="00744858"/>
    <w:rsid w:val="00745A63"/>
    <w:rsid w:val="00745C40"/>
    <w:rsid w:val="00745FD6"/>
    <w:rsid w:val="00746619"/>
    <w:rsid w:val="00746E56"/>
    <w:rsid w:val="00746EAD"/>
    <w:rsid w:val="00747069"/>
    <w:rsid w:val="0074718E"/>
    <w:rsid w:val="00747EF0"/>
    <w:rsid w:val="00750698"/>
    <w:rsid w:val="00750CAA"/>
    <w:rsid w:val="00750DD5"/>
    <w:rsid w:val="0075106C"/>
    <w:rsid w:val="007525EF"/>
    <w:rsid w:val="00752B67"/>
    <w:rsid w:val="00753722"/>
    <w:rsid w:val="00753752"/>
    <w:rsid w:val="00753F7F"/>
    <w:rsid w:val="00754275"/>
    <w:rsid w:val="0075472E"/>
    <w:rsid w:val="00754829"/>
    <w:rsid w:val="00754B3B"/>
    <w:rsid w:val="00755249"/>
    <w:rsid w:val="00755F79"/>
    <w:rsid w:val="00756080"/>
    <w:rsid w:val="007566DB"/>
    <w:rsid w:val="007572D1"/>
    <w:rsid w:val="00757918"/>
    <w:rsid w:val="00757EF5"/>
    <w:rsid w:val="00757F8D"/>
    <w:rsid w:val="00760348"/>
    <w:rsid w:val="0076040F"/>
    <w:rsid w:val="00760687"/>
    <w:rsid w:val="007616A3"/>
    <w:rsid w:val="007620C2"/>
    <w:rsid w:val="00762C8D"/>
    <w:rsid w:val="0076307D"/>
    <w:rsid w:val="00763614"/>
    <w:rsid w:val="007636D5"/>
    <w:rsid w:val="00763E13"/>
    <w:rsid w:val="00763FB2"/>
    <w:rsid w:val="007640AF"/>
    <w:rsid w:val="00765444"/>
    <w:rsid w:val="00765745"/>
    <w:rsid w:val="00765A2C"/>
    <w:rsid w:val="007662BA"/>
    <w:rsid w:val="007666EF"/>
    <w:rsid w:val="007670A9"/>
    <w:rsid w:val="00771AB9"/>
    <w:rsid w:val="00771F5B"/>
    <w:rsid w:val="00772065"/>
    <w:rsid w:val="00773DDC"/>
    <w:rsid w:val="00773E7F"/>
    <w:rsid w:val="007743C7"/>
    <w:rsid w:val="00774881"/>
    <w:rsid w:val="00774EDD"/>
    <w:rsid w:val="007755DD"/>
    <w:rsid w:val="007755FA"/>
    <w:rsid w:val="007757AB"/>
    <w:rsid w:val="00775995"/>
    <w:rsid w:val="00775F37"/>
    <w:rsid w:val="00776167"/>
    <w:rsid w:val="00776C33"/>
    <w:rsid w:val="00777683"/>
    <w:rsid w:val="007777E3"/>
    <w:rsid w:val="00777F26"/>
    <w:rsid w:val="0078059C"/>
    <w:rsid w:val="00780DA5"/>
    <w:rsid w:val="00781CF2"/>
    <w:rsid w:val="00782D74"/>
    <w:rsid w:val="00783806"/>
    <w:rsid w:val="007840DB"/>
    <w:rsid w:val="007842C6"/>
    <w:rsid w:val="00784485"/>
    <w:rsid w:val="0078547C"/>
    <w:rsid w:val="007854B6"/>
    <w:rsid w:val="00787047"/>
    <w:rsid w:val="007873A4"/>
    <w:rsid w:val="007877A4"/>
    <w:rsid w:val="007905A8"/>
    <w:rsid w:val="007906E9"/>
    <w:rsid w:val="00790984"/>
    <w:rsid w:val="00790AD2"/>
    <w:rsid w:val="0079172B"/>
    <w:rsid w:val="00792AEE"/>
    <w:rsid w:val="007937A6"/>
    <w:rsid w:val="00794CEE"/>
    <w:rsid w:val="00794E34"/>
    <w:rsid w:val="0079502C"/>
    <w:rsid w:val="00795383"/>
    <w:rsid w:val="00795FB1"/>
    <w:rsid w:val="00797018"/>
    <w:rsid w:val="00797869"/>
    <w:rsid w:val="00797F0A"/>
    <w:rsid w:val="007A06B2"/>
    <w:rsid w:val="007A07BB"/>
    <w:rsid w:val="007A1634"/>
    <w:rsid w:val="007A199C"/>
    <w:rsid w:val="007A2D00"/>
    <w:rsid w:val="007A3242"/>
    <w:rsid w:val="007A3428"/>
    <w:rsid w:val="007A3B55"/>
    <w:rsid w:val="007A4A9E"/>
    <w:rsid w:val="007A5000"/>
    <w:rsid w:val="007A59C2"/>
    <w:rsid w:val="007A5EAA"/>
    <w:rsid w:val="007A5F2E"/>
    <w:rsid w:val="007A6269"/>
    <w:rsid w:val="007A63BA"/>
    <w:rsid w:val="007A6984"/>
    <w:rsid w:val="007A6FC1"/>
    <w:rsid w:val="007A788B"/>
    <w:rsid w:val="007A7D8E"/>
    <w:rsid w:val="007A7DFE"/>
    <w:rsid w:val="007B0ED6"/>
    <w:rsid w:val="007B1455"/>
    <w:rsid w:val="007B18DF"/>
    <w:rsid w:val="007B1F01"/>
    <w:rsid w:val="007B2DDA"/>
    <w:rsid w:val="007B4B95"/>
    <w:rsid w:val="007B531E"/>
    <w:rsid w:val="007B5898"/>
    <w:rsid w:val="007B6870"/>
    <w:rsid w:val="007B6BE8"/>
    <w:rsid w:val="007C014F"/>
    <w:rsid w:val="007C0370"/>
    <w:rsid w:val="007C1FD8"/>
    <w:rsid w:val="007C2264"/>
    <w:rsid w:val="007C29A9"/>
    <w:rsid w:val="007C3555"/>
    <w:rsid w:val="007C37C8"/>
    <w:rsid w:val="007C3ADD"/>
    <w:rsid w:val="007C3B3E"/>
    <w:rsid w:val="007C3E50"/>
    <w:rsid w:val="007C5445"/>
    <w:rsid w:val="007C5831"/>
    <w:rsid w:val="007C588A"/>
    <w:rsid w:val="007C7327"/>
    <w:rsid w:val="007C7E4B"/>
    <w:rsid w:val="007D1D6C"/>
    <w:rsid w:val="007D1E8B"/>
    <w:rsid w:val="007D212C"/>
    <w:rsid w:val="007D2AC8"/>
    <w:rsid w:val="007D2B1C"/>
    <w:rsid w:val="007D2D89"/>
    <w:rsid w:val="007D3FF3"/>
    <w:rsid w:val="007D402A"/>
    <w:rsid w:val="007D4B6D"/>
    <w:rsid w:val="007D4FFC"/>
    <w:rsid w:val="007D5242"/>
    <w:rsid w:val="007D58B0"/>
    <w:rsid w:val="007D5C3B"/>
    <w:rsid w:val="007D6258"/>
    <w:rsid w:val="007D7602"/>
    <w:rsid w:val="007D795C"/>
    <w:rsid w:val="007E0155"/>
    <w:rsid w:val="007E16AF"/>
    <w:rsid w:val="007E247E"/>
    <w:rsid w:val="007E3430"/>
    <w:rsid w:val="007E35B7"/>
    <w:rsid w:val="007E3E6E"/>
    <w:rsid w:val="007E40D5"/>
    <w:rsid w:val="007E44CB"/>
    <w:rsid w:val="007E4903"/>
    <w:rsid w:val="007E495F"/>
    <w:rsid w:val="007E66F8"/>
    <w:rsid w:val="007E7A95"/>
    <w:rsid w:val="007E7D0A"/>
    <w:rsid w:val="007F0F63"/>
    <w:rsid w:val="007F175A"/>
    <w:rsid w:val="007F1A34"/>
    <w:rsid w:val="007F2166"/>
    <w:rsid w:val="007F2300"/>
    <w:rsid w:val="007F2431"/>
    <w:rsid w:val="007F2865"/>
    <w:rsid w:val="007F3855"/>
    <w:rsid w:val="007F3E8D"/>
    <w:rsid w:val="007F44F2"/>
    <w:rsid w:val="007F49AF"/>
    <w:rsid w:val="007F5439"/>
    <w:rsid w:val="007F54A4"/>
    <w:rsid w:val="007F59E5"/>
    <w:rsid w:val="007F5A8B"/>
    <w:rsid w:val="007F6344"/>
    <w:rsid w:val="007F64BA"/>
    <w:rsid w:val="007F66C9"/>
    <w:rsid w:val="007F79A7"/>
    <w:rsid w:val="00800A45"/>
    <w:rsid w:val="00800D5D"/>
    <w:rsid w:val="008016D9"/>
    <w:rsid w:val="008018EA"/>
    <w:rsid w:val="00802D69"/>
    <w:rsid w:val="00803129"/>
    <w:rsid w:val="00803DA6"/>
    <w:rsid w:val="00804887"/>
    <w:rsid w:val="00804A66"/>
    <w:rsid w:val="008057E4"/>
    <w:rsid w:val="008066F2"/>
    <w:rsid w:val="00807144"/>
    <w:rsid w:val="00807790"/>
    <w:rsid w:val="00807B22"/>
    <w:rsid w:val="00807CA0"/>
    <w:rsid w:val="00810528"/>
    <w:rsid w:val="0081121D"/>
    <w:rsid w:val="008129F9"/>
    <w:rsid w:val="0081300B"/>
    <w:rsid w:val="008130EB"/>
    <w:rsid w:val="00813718"/>
    <w:rsid w:val="008137DF"/>
    <w:rsid w:val="0081391F"/>
    <w:rsid w:val="00814627"/>
    <w:rsid w:val="0081584A"/>
    <w:rsid w:val="0081584F"/>
    <w:rsid w:val="00815C54"/>
    <w:rsid w:val="00815DEB"/>
    <w:rsid w:val="00816A23"/>
    <w:rsid w:val="00816E26"/>
    <w:rsid w:val="00816F95"/>
    <w:rsid w:val="00817228"/>
    <w:rsid w:val="00820B26"/>
    <w:rsid w:val="00820E8C"/>
    <w:rsid w:val="00821DD0"/>
    <w:rsid w:val="00821F42"/>
    <w:rsid w:val="00822034"/>
    <w:rsid w:val="00824559"/>
    <w:rsid w:val="008246F4"/>
    <w:rsid w:val="00824C0C"/>
    <w:rsid w:val="00824C63"/>
    <w:rsid w:val="00825065"/>
    <w:rsid w:val="00826CA9"/>
    <w:rsid w:val="0082748B"/>
    <w:rsid w:val="00827D4F"/>
    <w:rsid w:val="00827E48"/>
    <w:rsid w:val="00827FF3"/>
    <w:rsid w:val="008300A6"/>
    <w:rsid w:val="008302B4"/>
    <w:rsid w:val="00830879"/>
    <w:rsid w:val="008311B7"/>
    <w:rsid w:val="00832414"/>
    <w:rsid w:val="008325BF"/>
    <w:rsid w:val="00832886"/>
    <w:rsid w:val="0083390F"/>
    <w:rsid w:val="00833E71"/>
    <w:rsid w:val="008340F7"/>
    <w:rsid w:val="0083461C"/>
    <w:rsid w:val="00834F80"/>
    <w:rsid w:val="00835220"/>
    <w:rsid w:val="00835673"/>
    <w:rsid w:val="0083626A"/>
    <w:rsid w:val="00837B25"/>
    <w:rsid w:val="00837F2B"/>
    <w:rsid w:val="0084002F"/>
    <w:rsid w:val="00840186"/>
    <w:rsid w:val="0084031B"/>
    <w:rsid w:val="00840E26"/>
    <w:rsid w:val="0084118C"/>
    <w:rsid w:val="00841BF2"/>
    <w:rsid w:val="00841CD3"/>
    <w:rsid w:val="008422BC"/>
    <w:rsid w:val="00842CED"/>
    <w:rsid w:val="00842EC3"/>
    <w:rsid w:val="00842EFC"/>
    <w:rsid w:val="00843CC4"/>
    <w:rsid w:val="00844058"/>
    <w:rsid w:val="00844EDB"/>
    <w:rsid w:val="0084616A"/>
    <w:rsid w:val="0084633F"/>
    <w:rsid w:val="008465C5"/>
    <w:rsid w:val="00846843"/>
    <w:rsid w:val="00846DB7"/>
    <w:rsid w:val="00846E6F"/>
    <w:rsid w:val="00847054"/>
    <w:rsid w:val="008475CB"/>
    <w:rsid w:val="0084784B"/>
    <w:rsid w:val="0084799A"/>
    <w:rsid w:val="00847FB2"/>
    <w:rsid w:val="00850AF4"/>
    <w:rsid w:val="0085110D"/>
    <w:rsid w:val="00851746"/>
    <w:rsid w:val="008518E6"/>
    <w:rsid w:val="00851954"/>
    <w:rsid w:val="00851B9F"/>
    <w:rsid w:val="00851CC9"/>
    <w:rsid w:val="00852BF9"/>
    <w:rsid w:val="00852FCD"/>
    <w:rsid w:val="0085315C"/>
    <w:rsid w:val="00853266"/>
    <w:rsid w:val="008535C8"/>
    <w:rsid w:val="0085499D"/>
    <w:rsid w:val="008551E7"/>
    <w:rsid w:val="0085583D"/>
    <w:rsid w:val="00855C19"/>
    <w:rsid w:val="00856AF6"/>
    <w:rsid w:val="00856EE3"/>
    <w:rsid w:val="00857492"/>
    <w:rsid w:val="00857557"/>
    <w:rsid w:val="00857A39"/>
    <w:rsid w:val="00857DC0"/>
    <w:rsid w:val="00857E55"/>
    <w:rsid w:val="00857FE1"/>
    <w:rsid w:val="00860227"/>
    <w:rsid w:val="00860845"/>
    <w:rsid w:val="008609F4"/>
    <w:rsid w:val="0086148E"/>
    <w:rsid w:val="00861566"/>
    <w:rsid w:val="00861573"/>
    <w:rsid w:val="008617AC"/>
    <w:rsid w:val="00861C53"/>
    <w:rsid w:val="00862232"/>
    <w:rsid w:val="00862959"/>
    <w:rsid w:val="00863046"/>
    <w:rsid w:val="00863FAD"/>
    <w:rsid w:val="008642B7"/>
    <w:rsid w:val="00864493"/>
    <w:rsid w:val="008654D8"/>
    <w:rsid w:val="0086559F"/>
    <w:rsid w:val="00865C21"/>
    <w:rsid w:val="008666B8"/>
    <w:rsid w:val="008671CF"/>
    <w:rsid w:val="00867620"/>
    <w:rsid w:val="00867EA0"/>
    <w:rsid w:val="00867FBE"/>
    <w:rsid w:val="0087081F"/>
    <w:rsid w:val="0087119F"/>
    <w:rsid w:val="008713F2"/>
    <w:rsid w:val="00871844"/>
    <w:rsid w:val="00872264"/>
    <w:rsid w:val="0087280A"/>
    <w:rsid w:val="00872B18"/>
    <w:rsid w:val="00873228"/>
    <w:rsid w:val="00873A42"/>
    <w:rsid w:val="008743DB"/>
    <w:rsid w:val="00874CFA"/>
    <w:rsid w:val="00874FF0"/>
    <w:rsid w:val="008751CD"/>
    <w:rsid w:val="00875653"/>
    <w:rsid w:val="008765A0"/>
    <w:rsid w:val="00876970"/>
    <w:rsid w:val="008769DA"/>
    <w:rsid w:val="008769DE"/>
    <w:rsid w:val="008776BF"/>
    <w:rsid w:val="0087792C"/>
    <w:rsid w:val="008803BC"/>
    <w:rsid w:val="00882586"/>
    <w:rsid w:val="00882E99"/>
    <w:rsid w:val="00882FC9"/>
    <w:rsid w:val="00882FDB"/>
    <w:rsid w:val="00883642"/>
    <w:rsid w:val="00883735"/>
    <w:rsid w:val="008838B8"/>
    <w:rsid w:val="00884B8D"/>
    <w:rsid w:val="0088538D"/>
    <w:rsid w:val="0088548E"/>
    <w:rsid w:val="0088561A"/>
    <w:rsid w:val="0088576B"/>
    <w:rsid w:val="00885902"/>
    <w:rsid w:val="00885AB9"/>
    <w:rsid w:val="00885BB6"/>
    <w:rsid w:val="0088670D"/>
    <w:rsid w:val="0088760C"/>
    <w:rsid w:val="008877F1"/>
    <w:rsid w:val="00887D5A"/>
    <w:rsid w:val="00887F1E"/>
    <w:rsid w:val="0089016A"/>
    <w:rsid w:val="008903AD"/>
    <w:rsid w:val="00890C19"/>
    <w:rsid w:val="00890DB1"/>
    <w:rsid w:val="0089192D"/>
    <w:rsid w:val="00892635"/>
    <w:rsid w:val="00893326"/>
    <w:rsid w:val="00893DAD"/>
    <w:rsid w:val="00893F4F"/>
    <w:rsid w:val="00894011"/>
    <w:rsid w:val="00894F62"/>
    <w:rsid w:val="00895804"/>
    <w:rsid w:val="00896496"/>
    <w:rsid w:val="0089670B"/>
    <w:rsid w:val="00896784"/>
    <w:rsid w:val="00897123"/>
    <w:rsid w:val="0089751B"/>
    <w:rsid w:val="008979C3"/>
    <w:rsid w:val="008A0369"/>
    <w:rsid w:val="008A0C24"/>
    <w:rsid w:val="008A0CDE"/>
    <w:rsid w:val="008A120F"/>
    <w:rsid w:val="008A12B8"/>
    <w:rsid w:val="008A1E36"/>
    <w:rsid w:val="008A23A4"/>
    <w:rsid w:val="008A240F"/>
    <w:rsid w:val="008A2508"/>
    <w:rsid w:val="008A3217"/>
    <w:rsid w:val="008A33D0"/>
    <w:rsid w:val="008A3A98"/>
    <w:rsid w:val="008A3BCB"/>
    <w:rsid w:val="008A3C6F"/>
    <w:rsid w:val="008A4D0E"/>
    <w:rsid w:val="008A58A5"/>
    <w:rsid w:val="008A68D8"/>
    <w:rsid w:val="008A6A5E"/>
    <w:rsid w:val="008A76DE"/>
    <w:rsid w:val="008A7C06"/>
    <w:rsid w:val="008B0BDF"/>
    <w:rsid w:val="008B0EDD"/>
    <w:rsid w:val="008B0F6E"/>
    <w:rsid w:val="008B1E97"/>
    <w:rsid w:val="008B222B"/>
    <w:rsid w:val="008B2987"/>
    <w:rsid w:val="008B3870"/>
    <w:rsid w:val="008B3CE0"/>
    <w:rsid w:val="008B4E80"/>
    <w:rsid w:val="008B5D53"/>
    <w:rsid w:val="008B6005"/>
    <w:rsid w:val="008B6412"/>
    <w:rsid w:val="008B692C"/>
    <w:rsid w:val="008B6E03"/>
    <w:rsid w:val="008B71D6"/>
    <w:rsid w:val="008B7243"/>
    <w:rsid w:val="008B7ABF"/>
    <w:rsid w:val="008C099E"/>
    <w:rsid w:val="008C0B90"/>
    <w:rsid w:val="008C0BAB"/>
    <w:rsid w:val="008C0BBD"/>
    <w:rsid w:val="008C14D5"/>
    <w:rsid w:val="008C19A9"/>
    <w:rsid w:val="008C2D17"/>
    <w:rsid w:val="008C3837"/>
    <w:rsid w:val="008C3D25"/>
    <w:rsid w:val="008C3FC6"/>
    <w:rsid w:val="008C4766"/>
    <w:rsid w:val="008C5955"/>
    <w:rsid w:val="008C5C14"/>
    <w:rsid w:val="008C5CB4"/>
    <w:rsid w:val="008C600B"/>
    <w:rsid w:val="008C68D6"/>
    <w:rsid w:val="008C6DF6"/>
    <w:rsid w:val="008C7D2E"/>
    <w:rsid w:val="008C7DAB"/>
    <w:rsid w:val="008C7FA6"/>
    <w:rsid w:val="008D0664"/>
    <w:rsid w:val="008D1F4B"/>
    <w:rsid w:val="008D216F"/>
    <w:rsid w:val="008D30B0"/>
    <w:rsid w:val="008D312F"/>
    <w:rsid w:val="008D377D"/>
    <w:rsid w:val="008D3BE3"/>
    <w:rsid w:val="008D3FEC"/>
    <w:rsid w:val="008D4C7B"/>
    <w:rsid w:val="008D5424"/>
    <w:rsid w:val="008D58C2"/>
    <w:rsid w:val="008D5DC7"/>
    <w:rsid w:val="008D71CA"/>
    <w:rsid w:val="008E0F0E"/>
    <w:rsid w:val="008E1F98"/>
    <w:rsid w:val="008E2177"/>
    <w:rsid w:val="008E2DE5"/>
    <w:rsid w:val="008E30DE"/>
    <w:rsid w:val="008E361A"/>
    <w:rsid w:val="008E41D3"/>
    <w:rsid w:val="008E4CC2"/>
    <w:rsid w:val="008E4D3A"/>
    <w:rsid w:val="008E5332"/>
    <w:rsid w:val="008E5455"/>
    <w:rsid w:val="008E5582"/>
    <w:rsid w:val="008E567F"/>
    <w:rsid w:val="008E57AE"/>
    <w:rsid w:val="008E5BB4"/>
    <w:rsid w:val="008E6F6E"/>
    <w:rsid w:val="008E7235"/>
    <w:rsid w:val="008E7416"/>
    <w:rsid w:val="008F0701"/>
    <w:rsid w:val="008F0757"/>
    <w:rsid w:val="008F0EE2"/>
    <w:rsid w:val="008F13F0"/>
    <w:rsid w:val="008F14BE"/>
    <w:rsid w:val="008F2C13"/>
    <w:rsid w:val="008F3866"/>
    <w:rsid w:val="008F3E24"/>
    <w:rsid w:val="008F51CA"/>
    <w:rsid w:val="008F57B0"/>
    <w:rsid w:val="008F63EC"/>
    <w:rsid w:val="008F7017"/>
    <w:rsid w:val="008F739C"/>
    <w:rsid w:val="008F75E4"/>
    <w:rsid w:val="008F7B89"/>
    <w:rsid w:val="008F7F58"/>
    <w:rsid w:val="00900462"/>
    <w:rsid w:val="00900A2E"/>
    <w:rsid w:val="009013B8"/>
    <w:rsid w:val="00901BE7"/>
    <w:rsid w:val="009024FB"/>
    <w:rsid w:val="00902572"/>
    <w:rsid w:val="00903152"/>
    <w:rsid w:val="00903AF0"/>
    <w:rsid w:val="00904289"/>
    <w:rsid w:val="00905AE8"/>
    <w:rsid w:val="00906F72"/>
    <w:rsid w:val="00910004"/>
    <w:rsid w:val="00910C88"/>
    <w:rsid w:val="00911757"/>
    <w:rsid w:val="0091180A"/>
    <w:rsid w:val="009118F2"/>
    <w:rsid w:val="0091216E"/>
    <w:rsid w:val="009122BA"/>
    <w:rsid w:val="00912C57"/>
    <w:rsid w:val="00912CA6"/>
    <w:rsid w:val="00913306"/>
    <w:rsid w:val="00913E8E"/>
    <w:rsid w:val="00914012"/>
    <w:rsid w:val="0091484B"/>
    <w:rsid w:val="00914B2B"/>
    <w:rsid w:val="0091506D"/>
    <w:rsid w:val="00915B8F"/>
    <w:rsid w:val="00915CF3"/>
    <w:rsid w:val="009165CE"/>
    <w:rsid w:val="0091770D"/>
    <w:rsid w:val="00920EC6"/>
    <w:rsid w:val="009210DF"/>
    <w:rsid w:val="00921D5C"/>
    <w:rsid w:val="00921D69"/>
    <w:rsid w:val="009225E7"/>
    <w:rsid w:val="00922FF6"/>
    <w:rsid w:val="00923698"/>
    <w:rsid w:val="00923FD1"/>
    <w:rsid w:val="009240FA"/>
    <w:rsid w:val="00925323"/>
    <w:rsid w:val="009254DA"/>
    <w:rsid w:val="0092551A"/>
    <w:rsid w:val="00925A7D"/>
    <w:rsid w:val="00926D8D"/>
    <w:rsid w:val="009274FB"/>
    <w:rsid w:val="009275BD"/>
    <w:rsid w:val="009301DA"/>
    <w:rsid w:val="00931588"/>
    <w:rsid w:val="00931652"/>
    <w:rsid w:val="00931773"/>
    <w:rsid w:val="00932094"/>
    <w:rsid w:val="00932290"/>
    <w:rsid w:val="00933415"/>
    <w:rsid w:val="00933969"/>
    <w:rsid w:val="009347A0"/>
    <w:rsid w:val="00934DBD"/>
    <w:rsid w:val="009360B4"/>
    <w:rsid w:val="00936351"/>
    <w:rsid w:val="00936699"/>
    <w:rsid w:val="009368F0"/>
    <w:rsid w:val="0093698E"/>
    <w:rsid w:val="00937798"/>
    <w:rsid w:val="009379E7"/>
    <w:rsid w:val="00940498"/>
    <w:rsid w:val="00940C4F"/>
    <w:rsid w:val="0094105B"/>
    <w:rsid w:val="009411F9"/>
    <w:rsid w:val="009416D3"/>
    <w:rsid w:val="00941C6F"/>
    <w:rsid w:val="009446F4"/>
    <w:rsid w:val="00944B4A"/>
    <w:rsid w:val="00944CFB"/>
    <w:rsid w:val="00944FAB"/>
    <w:rsid w:val="00944FF1"/>
    <w:rsid w:val="0094514E"/>
    <w:rsid w:val="00945738"/>
    <w:rsid w:val="00945759"/>
    <w:rsid w:val="009460A0"/>
    <w:rsid w:val="009466A6"/>
    <w:rsid w:val="009468E3"/>
    <w:rsid w:val="00946C7D"/>
    <w:rsid w:val="00946D05"/>
    <w:rsid w:val="00946DC0"/>
    <w:rsid w:val="009471E4"/>
    <w:rsid w:val="00950B6D"/>
    <w:rsid w:val="00951FD2"/>
    <w:rsid w:val="009528AA"/>
    <w:rsid w:val="009534E4"/>
    <w:rsid w:val="00953782"/>
    <w:rsid w:val="00953A72"/>
    <w:rsid w:val="00954293"/>
    <w:rsid w:val="0095449F"/>
    <w:rsid w:val="00954638"/>
    <w:rsid w:val="00954B8C"/>
    <w:rsid w:val="00955E91"/>
    <w:rsid w:val="00956423"/>
    <w:rsid w:val="009565E9"/>
    <w:rsid w:val="009576BE"/>
    <w:rsid w:val="00957A3D"/>
    <w:rsid w:val="00960BE5"/>
    <w:rsid w:val="0096113C"/>
    <w:rsid w:val="00961384"/>
    <w:rsid w:val="009617D9"/>
    <w:rsid w:val="009617ED"/>
    <w:rsid w:val="009636B9"/>
    <w:rsid w:val="00963959"/>
    <w:rsid w:val="00963BC6"/>
    <w:rsid w:val="00963FA0"/>
    <w:rsid w:val="009645BA"/>
    <w:rsid w:val="00964BB5"/>
    <w:rsid w:val="00965978"/>
    <w:rsid w:val="00965C0C"/>
    <w:rsid w:val="0096639D"/>
    <w:rsid w:val="009664F0"/>
    <w:rsid w:val="00966977"/>
    <w:rsid w:val="00966DC1"/>
    <w:rsid w:val="0096733E"/>
    <w:rsid w:val="009675F4"/>
    <w:rsid w:val="0096760E"/>
    <w:rsid w:val="00967C58"/>
    <w:rsid w:val="00967E73"/>
    <w:rsid w:val="0097028F"/>
    <w:rsid w:val="00970629"/>
    <w:rsid w:val="009710A8"/>
    <w:rsid w:val="00971E95"/>
    <w:rsid w:val="0097505F"/>
    <w:rsid w:val="00975C3A"/>
    <w:rsid w:val="009767AE"/>
    <w:rsid w:val="00976F5C"/>
    <w:rsid w:val="0097719D"/>
    <w:rsid w:val="00977468"/>
    <w:rsid w:val="009800B5"/>
    <w:rsid w:val="00980510"/>
    <w:rsid w:val="00980630"/>
    <w:rsid w:val="009808B9"/>
    <w:rsid w:val="00981CFC"/>
    <w:rsid w:val="00981D6F"/>
    <w:rsid w:val="0098233C"/>
    <w:rsid w:val="0098235F"/>
    <w:rsid w:val="00982816"/>
    <w:rsid w:val="0098299A"/>
    <w:rsid w:val="00982C47"/>
    <w:rsid w:val="00983484"/>
    <w:rsid w:val="009835CB"/>
    <w:rsid w:val="00983A67"/>
    <w:rsid w:val="00984771"/>
    <w:rsid w:val="00984FC6"/>
    <w:rsid w:val="00985EF1"/>
    <w:rsid w:val="0098639B"/>
    <w:rsid w:val="0098750A"/>
    <w:rsid w:val="00990ADC"/>
    <w:rsid w:val="009911CC"/>
    <w:rsid w:val="009920E0"/>
    <w:rsid w:val="00993F90"/>
    <w:rsid w:val="0099439C"/>
    <w:rsid w:val="00995378"/>
    <w:rsid w:val="00995746"/>
    <w:rsid w:val="00995F65"/>
    <w:rsid w:val="0099648F"/>
    <w:rsid w:val="009964D3"/>
    <w:rsid w:val="00996691"/>
    <w:rsid w:val="00997816"/>
    <w:rsid w:val="00997A21"/>
    <w:rsid w:val="009A01B0"/>
    <w:rsid w:val="009A0532"/>
    <w:rsid w:val="009A0627"/>
    <w:rsid w:val="009A07DE"/>
    <w:rsid w:val="009A0E38"/>
    <w:rsid w:val="009A101F"/>
    <w:rsid w:val="009A15FB"/>
    <w:rsid w:val="009A2EEE"/>
    <w:rsid w:val="009A47BE"/>
    <w:rsid w:val="009A4E2D"/>
    <w:rsid w:val="009A556E"/>
    <w:rsid w:val="009A564B"/>
    <w:rsid w:val="009A57D6"/>
    <w:rsid w:val="009A5B47"/>
    <w:rsid w:val="009A6CCC"/>
    <w:rsid w:val="009A7721"/>
    <w:rsid w:val="009A78D6"/>
    <w:rsid w:val="009B09F3"/>
    <w:rsid w:val="009B0EAB"/>
    <w:rsid w:val="009B2048"/>
    <w:rsid w:val="009B2419"/>
    <w:rsid w:val="009B2ED7"/>
    <w:rsid w:val="009B3787"/>
    <w:rsid w:val="009B3A1E"/>
    <w:rsid w:val="009B4141"/>
    <w:rsid w:val="009B44E5"/>
    <w:rsid w:val="009B45A7"/>
    <w:rsid w:val="009B5464"/>
    <w:rsid w:val="009B56F7"/>
    <w:rsid w:val="009B5783"/>
    <w:rsid w:val="009B601E"/>
    <w:rsid w:val="009B65BA"/>
    <w:rsid w:val="009B665C"/>
    <w:rsid w:val="009B6D8A"/>
    <w:rsid w:val="009B6EF8"/>
    <w:rsid w:val="009B72EB"/>
    <w:rsid w:val="009B731D"/>
    <w:rsid w:val="009B76F0"/>
    <w:rsid w:val="009B7B82"/>
    <w:rsid w:val="009C0CD1"/>
    <w:rsid w:val="009C10E8"/>
    <w:rsid w:val="009C10F2"/>
    <w:rsid w:val="009C136D"/>
    <w:rsid w:val="009C2301"/>
    <w:rsid w:val="009C2337"/>
    <w:rsid w:val="009C32B5"/>
    <w:rsid w:val="009C333F"/>
    <w:rsid w:val="009C4CB3"/>
    <w:rsid w:val="009C4EC4"/>
    <w:rsid w:val="009C5242"/>
    <w:rsid w:val="009C5407"/>
    <w:rsid w:val="009C571E"/>
    <w:rsid w:val="009C6336"/>
    <w:rsid w:val="009C709D"/>
    <w:rsid w:val="009C7736"/>
    <w:rsid w:val="009C7DF5"/>
    <w:rsid w:val="009C7E00"/>
    <w:rsid w:val="009D0296"/>
    <w:rsid w:val="009D06F5"/>
    <w:rsid w:val="009D07EC"/>
    <w:rsid w:val="009D24C0"/>
    <w:rsid w:val="009D2938"/>
    <w:rsid w:val="009D2DD5"/>
    <w:rsid w:val="009D2E89"/>
    <w:rsid w:val="009D3F12"/>
    <w:rsid w:val="009D4DEE"/>
    <w:rsid w:val="009D4F22"/>
    <w:rsid w:val="009D502C"/>
    <w:rsid w:val="009D5236"/>
    <w:rsid w:val="009D5989"/>
    <w:rsid w:val="009D5D0E"/>
    <w:rsid w:val="009D5E31"/>
    <w:rsid w:val="009D6AEE"/>
    <w:rsid w:val="009D6CF8"/>
    <w:rsid w:val="009D797E"/>
    <w:rsid w:val="009D7D6A"/>
    <w:rsid w:val="009E05C3"/>
    <w:rsid w:val="009E08A3"/>
    <w:rsid w:val="009E0BFB"/>
    <w:rsid w:val="009E11A0"/>
    <w:rsid w:val="009E1574"/>
    <w:rsid w:val="009E158D"/>
    <w:rsid w:val="009E15A1"/>
    <w:rsid w:val="009E1F76"/>
    <w:rsid w:val="009E21A6"/>
    <w:rsid w:val="009E2310"/>
    <w:rsid w:val="009E2685"/>
    <w:rsid w:val="009E28FD"/>
    <w:rsid w:val="009E2E6C"/>
    <w:rsid w:val="009E3276"/>
    <w:rsid w:val="009E3B59"/>
    <w:rsid w:val="009E4041"/>
    <w:rsid w:val="009E44CA"/>
    <w:rsid w:val="009E4CF5"/>
    <w:rsid w:val="009E51E7"/>
    <w:rsid w:val="009E57CE"/>
    <w:rsid w:val="009E58EC"/>
    <w:rsid w:val="009E663D"/>
    <w:rsid w:val="009E6CC0"/>
    <w:rsid w:val="009E7293"/>
    <w:rsid w:val="009E7FF8"/>
    <w:rsid w:val="009F00B5"/>
    <w:rsid w:val="009F05F1"/>
    <w:rsid w:val="009F0975"/>
    <w:rsid w:val="009F2057"/>
    <w:rsid w:val="009F213E"/>
    <w:rsid w:val="009F21C0"/>
    <w:rsid w:val="009F2334"/>
    <w:rsid w:val="009F23CA"/>
    <w:rsid w:val="009F29E4"/>
    <w:rsid w:val="009F3B89"/>
    <w:rsid w:val="009F3EE2"/>
    <w:rsid w:val="009F498F"/>
    <w:rsid w:val="009F52F9"/>
    <w:rsid w:val="009F5814"/>
    <w:rsid w:val="009F5ED8"/>
    <w:rsid w:val="009F5FEE"/>
    <w:rsid w:val="009F6336"/>
    <w:rsid w:val="009F72B5"/>
    <w:rsid w:val="009F736C"/>
    <w:rsid w:val="009F752F"/>
    <w:rsid w:val="009F75F9"/>
    <w:rsid w:val="009F771F"/>
    <w:rsid w:val="00A00159"/>
    <w:rsid w:val="00A007A4"/>
    <w:rsid w:val="00A00AC9"/>
    <w:rsid w:val="00A01817"/>
    <w:rsid w:val="00A02A44"/>
    <w:rsid w:val="00A03255"/>
    <w:rsid w:val="00A038C0"/>
    <w:rsid w:val="00A03AFE"/>
    <w:rsid w:val="00A03DD4"/>
    <w:rsid w:val="00A05284"/>
    <w:rsid w:val="00A064BC"/>
    <w:rsid w:val="00A06816"/>
    <w:rsid w:val="00A06857"/>
    <w:rsid w:val="00A06A22"/>
    <w:rsid w:val="00A06F0F"/>
    <w:rsid w:val="00A0712D"/>
    <w:rsid w:val="00A10BD6"/>
    <w:rsid w:val="00A10F1D"/>
    <w:rsid w:val="00A1125A"/>
    <w:rsid w:val="00A113E2"/>
    <w:rsid w:val="00A11C49"/>
    <w:rsid w:val="00A11FFA"/>
    <w:rsid w:val="00A12231"/>
    <w:rsid w:val="00A12252"/>
    <w:rsid w:val="00A1231E"/>
    <w:rsid w:val="00A1353B"/>
    <w:rsid w:val="00A1375F"/>
    <w:rsid w:val="00A138B5"/>
    <w:rsid w:val="00A138E0"/>
    <w:rsid w:val="00A1398B"/>
    <w:rsid w:val="00A13B55"/>
    <w:rsid w:val="00A14BC4"/>
    <w:rsid w:val="00A154F3"/>
    <w:rsid w:val="00A15988"/>
    <w:rsid w:val="00A15C25"/>
    <w:rsid w:val="00A15C36"/>
    <w:rsid w:val="00A15E7A"/>
    <w:rsid w:val="00A16573"/>
    <w:rsid w:val="00A166E0"/>
    <w:rsid w:val="00A167FD"/>
    <w:rsid w:val="00A16B68"/>
    <w:rsid w:val="00A17027"/>
    <w:rsid w:val="00A171F7"/>
    <w:rsid w:val="00A17387"/>
    <w:rsid w:val="00A17852"/>
    <w:rsid w:val="00A20924"/>
    <w:rsid w:val="00A2103C"/>
    <w:rsid w:val="00A213F8"/>
    <w:rsid w:val="00A216C7"/>
    <w:rsid w:val="00A21C17"/>
    <w:rsid w:val="00A222E0"/>
    <w:rsid w:val="00A229CE"/>
    <w:rsid w:val="00A25652"/>
    <w:rsid w:val="00A264C0"/>
    <w:rsid w:val="00A2683A"/>
    <w:rsid w:val="00A301FE"/>
    <w:rsid w:val="00A3028B"/>
    <w:rsid w:val="00A308D0"/>
    <w:rsid w:val="00A313BE"/>
    <w:rsid w:val="00A315E6"/>
    <w:rsid w:val="00A31B0D"/>
    <w:rsid w:val="00A31C28"/>
    <w:rsid w:val="00A31C2F"/>
    <w:rsid w:val="00A31E91"/>
    <w:rsid w:val="00A320BD"/>
    <w:rsid w:val="00A32D7D"/>
    <w:rsid w:val="00A32DAF"/>
    <w:rsid w:val="00A33B42"/>
    <w:rsid w:val="00A346A3"/>
    <w:rsid w:val="00A348D6"/>
    <w:rsid w:val="00A36806"/>
    <w:rsid w:val="00A36D13"/>
    <w:rsid w:val="00A377FF"/>
    <w:rsid w:val="00A37ECE"/>
    <w:rsid w:val="00A41D73"/>
    <w:rsid w:val="00A429E7"/>
    <w:rsid w:val="00A43164"/>
    <w:rsid w:val="00A431FA"/>
    <w:rsid w:val="00A43A8F"/>
    <w:rsid w:val="00A44171"/>
    <w:rsid w:val="00A444A1"/>
    <w:rsid w:val="00A446C1"/>
    <w:rsid w:val="00A46A55"/>
    <w:rsid w:val="00A470E5"/>
    <w:rsid w:val="00A50203"/>
    <w:rsid w:val="00A5036C"/>
    <w:rsid w:val="00A50953"/>
    <w:rsid w:val="00A51248"/>
    <w:rsid w:val="00A513F1"/>
    <w:rsid w:val="00A51637"/>
    <w:rsid w:val="00A5192E"/>
    <w:rsid w:val="00A51E06"/>
    <w:rsid w:val="00A51E6E"/>
    <w:rsid w:val="00A52944"/>
    <w:rsid w:val="00A52957"/>
    <w:rsid w:val="00A52FBE"/>
    <w:rsid w:val="00A5330D"/>
    <w:rsid w:val="00A533A2"/>
    <w:rsid w:val="00A53744"/>
    <w:rsid w:val="00A539E8"/>
    <w:rsid w:val="00A53C7C"/>
    <w:rsid w:val="00A54C15"/>
    <w:rsid w:val="00A5519F"/>
    <w:rsid w:val="00A55773"/>
    <w:rsid w:val="00A55A8F"/>
    <w:rsid w:val="00A56D3F"/>
    <w:rsid w:val="00A56F87"/>
    <w:rsid w:val="00A57193"/>
    <w:rsid w:val="00A57506"/>
    <w:rsid w:val="00A5755B"/>
    <w:rsid w:val="00A606E8"/>
    <w:rsid w:val="00A60C2D"/>
    <w:rsid w:val="00A60DA5"/>
    <w:rsid w:val="00A60EB6"/>
    <w:rsid w:val="00A6125C"/>
    <w:rsid w:val="00A61A05"/>
    <w:rsid w:val="00A62630"/>
    <w:rsid w:val="00A62A3A"/>
    <w:rsid w:val="00A62D3B"/>
    <w:rsid w:val="00A6326E"/>
    <w:rsid w:val="00A6382D"/>
    <w:rsid w:val="00A63964"/>
    <w:rsid w:val="00A63D5C"/>
    <w:rsid w:val="00A64451"/>
    <w:rsid w:val="00A64978"/>
    <w:rsid w:val="00A65239"/>
    <w:rsid w:val="00A65606"/>
    <w:rsid w:val="00A67F68"/>
    <w:rsid w:val="00A70C4D"/>
    <w:rsid w:val="00A70CE7"/>
    <w:rsid w:val="00A71546"/>
    <w:rsid w:val="00A71B6B"/>
    <w:rsid w:val="00A727F7"/>
    <w:rsid w:val="00A72B51"/>
    <w:rsid w:val="00A72D76"/>
    <w:rsid w:val="00A7319B"/>
    <w:rsid w:val="00A73D88"/>
    <w:rsid w:val="00A74CAD"/>
    <w:rsid w:val="00A74F4B"/>
    <w:rsid w:val="00A76B91"/>
    <w:rsid w:val="00A76FBA"/>
    <w:rsid w:val="00A770EF"/>
    <w:rsid w:val="00A77249"/>
    <w:rsid w:val="00A803C8"/>
    <w:rsid w:val="00A807E0"/>
    <w:rsid w:val="00A812EC"/>
    <w:rsid w:val="00A8238A"/>
    <w:rsid w:val="00A82EFE"/>
    <w:rsid w:val="00A83025"/>
    <w:rsid w:val="00A838C7"/>
    <w:rsid w:val="00A83CA6"/>
    <w:rsid w:val="00A84156"/>
    <w:rsid w:val="00A85C17"/>
    <w:rsid w:val="00A85DB1"/>
    <w:rsid w:val="00A85DDD"/>
    <w:rsid w:val="00A8610D"/>
    <w:rsid w:val="00A86741"/>
    <w:rsid w:val="00A8682A"/>
    <w:rsid w:val="00A86830"/>
    <w:rsid w:val="00A8709C"/>
    <w:rsid w:val="00A87CF3"/>
    <w:rsid w:val="00A901EF"/>
    <w:rsid w:val="00A90AF9"/>
    <w:rsid w:val="00A90C30"/>
    <w:rsid w:val="00A90F56"/>
    <w:rsid w:val="00A92846"/>
    <w:rsid w:val="00A92AA3"/>
    <w:rsid w:val="00A931D5"/>
    <w:rsid w:val="00A93EBC"/>
    <w:rsid w:val="00A94087"/>
    <w:rsid w:val="00A940C0"/>
    <w:rsid w:val="00A953E1"/>
    <w:rsid w:val="00A9583F"/>
    <w:rsid w:val="00A95943"/>
    <w:rsid w:val="00A95A04"/>
    <w:rsid w:val="00A96423"/>
    <w:rsid w:val="00A9660B"/>
    <w:rsid w:val="00A97A2F"/>
    <w:rsid w:val="00AA062C"/>
    <w:rsid w:val="00AA1AF5"/>
    <w:rsid w:val="00AA1C17"/>
    <w:rsid w:val="00AA3222"/>
    <w:rsid w:val="00AA3B32"/>
    <w:rsid w:val="00AA40CC"/>
    <w:rsid w:val="00AA4258"/>
    <w:rsid w:val="00AA50CF"/>
    <w:rsid w:val="00AA5CAF"/>
    <w:rsid w:val="00AA646B"/>
    <w:rsid w:val="00AA668E"/>
    <w:rsid w:val="00AA699B"/>
    <w:rsid w:val="00AA6E2D"/>
    <w:rsid w:val="00AA71C8"/>
    <w:rsid w:val="00AB08B4"/>
    <w:rsid w:val="00AB0FD8"/>
    <w:rsid w:val="00AB11A8"/>
    <w:rsid w:val="00AB187B"/>
    <w:rsid w:val="00AB1AD5"/>
    <w:rsid w:val="00AB2669"/>
    <w:rsid w:val="00AB26A7"/>
    <w:rsid w:val="00AB317A"/>
    <w:rsid w:val="00AB406B"/>
    <w:rsid w:val="00AB4680"/>
    <w:rsid w:val="00AB4D9F"/>
    <w:rsid w:val="00AB522B"/>
    <w:rsid w:val="00AB538A"/>
    <w:rsid w:val="00AB5982"/>
    <w:rsid w:val="00AB5A82"/>
    <w:rsid w:val="00AB5CF6"/>
    <w:rsid w:val="00AB644F"/>
    <w:rsid w:val="00AB6E02"/>
    <w:rsid w:val="00AB7AFC"/>
    <w:rsid w:val="00AB7FE5"/>
    <w:rsid w:val="00AC0306"/>
    <w:rsid w:val="00AC0799"/>
    <w:rsid w:val="00AC07EF"/>
    <w:rsid w:val="00AC083F"/>
    <w:rsid w:val="00AC0DB5"/>
    <w:rsid w:val="00AC1C68"/>
    <w:rsid w:val="00AC1F54"/>
    <w:rsid w:val="00AC2E62"/>
    <w:rsid w:val="00AC2EBD"/>
    <w:rsid w:val="00AC2FF7"/>
    <w:rsid w:val="00AC39D7"/>
    <w:rsid w:val="00AC40CA"/>
    <w:rsid w:val="00AC50D9"/>
    <w:rsid w:val="00AC620D"/>
    <w:rsid w:val="00AC7064"/>
    <w:rsid w:val="00AC723F"/>
    <w:rsid w:val="00AD0415"/>
    <w:rsid w:val="00AD131E"/>
    <w:rsid w:val="00AD185F"/>
    <w:rsid w:val="00AD26DA"/>
    <w:rsid w:val="00AD2A55"/>
    <w:rsid w:val="00AD2E37"/>
    <w:rsid w:val="00AD2FB5"/>
    <w:rsid w:val="00AD30DD"/>
    <w:rsid w:val="00AD34B5"/>
    <w:rsid w:val="00AD3CF0"/>
    <w:rsid w:val="00AD4018"/>
    <w:rsid w:val="00AD518D"/>
    <w:rsid w:val="00AD539A"/>
    <w:rsid w:val="00AD56C3"/>
    <w:rsid w:val="00AD5841"/>
    <w:rsid w:val="00AD6937"/>
    <w:rsid w:val="00AD75D0"/>
    <w:rsid w:val="00AD77D4"/>
    <w:rsid w:val="00AD7A81"/>
    <w:rsid w:val="00AD7FB0"/>
    <w:rsid w:val="00AE03E5"/>
    <w:rsid w:val="00AE0737"/>
    <w:rsid w:val="00AE0755"/>
    <w:rsid w:val="00AE1356"/>
    <w:rsid w:val="00AE155B"/>
    <w:rsid w:val="00AE1FAE"/>
    <w:rsid w:val="00AE247A"/>
    <w:rsid w:val="00AE2FD1"/>
    <w:rsid w:val="00AE30D2"/>
    <w:rsid w:val="00AE3BD8"/>
    <w:rsid w:val="00AE4802"/>
    <w:rsid w:val="00AE52DC"/>
    <w:rsid w:val="00AE5B74"/>
    <w:rsid w:val="00AE61C4"/>
    <w:rsid w:val="00AE69E6"/>
    <w:rsid w:val="00AE7EAD"/>
    <w:rsid w:val="00AF0546"/>
    <w:rsid w:val="00AF060A"/>
    <w:rsid w:val="00AF07EB"/>
    <w:rsid w:val="00AF09F5"/>
    <w:rsid w:val="00AF0E6C"/>
    <w:rsid w:val="00AF11F4"/>
    <w:rsid w:val="00AF16D2"/>
    <w:rsid w:val="00AF2CB1"/>
    <w:rsid w:val="00AF2D9A"/>
    <w:rsid w:val="00AF35E4"/>
    <w:rsid w:val="00AF3F4B"/>
    <w:rsid w:val="00AF4432"/>
    <w:rsid w:val="00AF470F"/>
    <w:rsid w:val="00AF4799"/>
    <w:rsid w:val="00AF482E"/>
    <w:rsid w:val="00AF4ACD"/>
    <w:rsid w:val="00AF50DE"/>
    <w:rsid w:val="00AF55DA"/>
    <w:rsid w:val="00AF62B4"/>
    <w:rsid w:val="00AF63D1"/>
    <w:rsid w:val="00AF6BDF"/>
    <w:rsid w:val="00AF6C41"/>
    <w:rsid w:val="00AF7013"/>
    <w:rsid w:val="00AF70D7"/>
    <w:rsid w:val="00AF765C"/>
    <w:rsid w:val="00AF7813"/>
    <w:rsid w:val="00B0068A"/>
    <w:rsid w:val="00B007A1"/>
    <w:rsid w:val="00B00BB8"/>
    <w:rsid w:val="00B00C62"/>
    <w:rsid w:val="00B01096"/>
    <w:rsid w:val="00B01DEC"/>
    <w:rsid w:val="00B026A3"/>
    <w:rsid w:val="00B02AB9"/>
    <w:rsid w:val="00B02ED8"/>
    <w:rsid w:val="00B03752"/>
    <w:rsid w:val="00B043FA"/>
    <w:rsid w:val="00B048AC"/>
    <w:rsid w:val="00B050DE"/>
    <w:rsid w:val="00B05376"/>
    <w:rsid w:val="00B065A5"/>
    <w:rsid w:val="00B06A7E"/>
    <w:rsid w:val="00B06ABB"/>
    <w:rsid w:val="00B06B09"/>
    <w:rsid w:val="00B06C7D"/>
    <w:rsid w:val="00B07580"/>
    <w:rsid w:val="00B076E2"/>
    <w:rsid w:val="00B07B84"/>
    <w:rsid w:val="00B07DDE"/>
    <w:rsid w:val="00B101EE"/>
    <w:rsid w:val="00B10DCA"/>
    <w:rsid w:val="00B11455"/>
    <w:rsid w:val="00B11D3B"/>
    <w:rsid w:val="00B12268"/>
    <w:rsid w:val="00B12C1D"/>
    <w:rsid w:val="00B13717"/>
    <w:rsid w:val="00B14180"/>
    <w:rsid w:val="00B149EA"/>
    <w:rsid w:val="00B14A5E"/>
    <w:rsid w:val="00B1534F"/>
    <w:rsid w:val="00B1568F"/>
    <w:rsid w:val="00B171B3"/>
    <w:rsid w:val="00B23851"/>
    <w:rsid w:val="00B23979"/>
    <w:rsid w:val="00B23AAE"/>
    <w:rsid w:val="00B24612"/>
    <w:rsid w:val="00B246B4"/>
    <w:rsid w:val="00B254D2"/>
    <w:rsid w:val="00B255FD"/>
    <w:rsid w:val="00B25814"/>
    <w:rsid w:val="00B25EB5"/>
    <w:rsid w:val="00B260F1"/>
    <w:rsid w:val="00B2624B"/>
    <w:rsid w:val="00B26793"/>
    <w:rsid w:val="00B26A96"/>
    <w:rsid w:val="00B26CFD"/>
    <w:rsid w:val="00B270D2"/>
    <w:rsid w:val="00B3055A"/>
    <w:rsid w:val="00B3063E"/>
    <w:rsid w:val="00B3091F"/>
    <w:rsid w:val="00B30F73"/>
    <w:rsid w:val="00B31847"/>
    <w:rsid w:val="00B32275"/>
    <w:rsid w:val="00B328F3"/>
    <w:rsid w:val="00B330F2"/>
    <w:rsid w:val="00B3378A"/>
    <w:rsid w:val="00B33D98"/>
    <w:rsid w:val="00B33E6D"/>
    <w:rsid w:val="00B33F11"/>
    <w:rsid w:val="00B33FBB"/>
    <w:rsid w:val="00B34442"/>
    <w:rsid w:val="00B34E7A"/>
    <w:rsid w:val="00B35654"/>
    <w:rsid w:val="00B358D2"/>
    <w:rsid w:val="00B36427"/>
    <w:rsid w:val="00B36A72"/>
    <w:rsid w:val="00B37796"/>
    <w:rsid w:val="00B37D2C"/>
    <w:rsid w:val="00B4118A"/>
    <w:rsid w:val="00B41F56"/>
    <w:rsid w:val="00B420D9"/>
    <w:rsid w:val="00B428FA"/>
    <w:rsid w:val="00B42B80"/>
    <w:rsid w:val="00B43648"/>
    <w:rsid w:val="00B436ED"/>
    <w:rsid w:val="00B44BBA"/>
    <w:rsid w:val="00B44CA0"/>
    <w:rsid w:val="00B44F4A"/>
    <w:rsid w:val="00B46534"/>
    <w:rsid w:val="00B46C78"/>
    <w:rsid w:val="00B478A6"/>
    <w:rsid w:val="00B47A6A"/>
    <w:rsid w:val="00B47C7E"/>
    <w:rsid w:val="00B50418"/>
    <w:rsid w:val="00B50D90"/>
    <w:rsid w:val="00B50DF9"/>
    <w:rsid w:val="00B51278"/>
    <w:rsid w:val="00B51952"/>
    <w:rsid w:val="00B51960"/>
    <w:rsid w:val="00B52B75"/>
    <w:rsid w:val="00B5318A"/>
    <w:rsid w:val="00B53236"/>
    <w:rsid w:val="00B53557"/>
    <w:rsid w:val="00B53629"/>
    <w:rsid w:val="00B54625"/>
    <w:rsid w:val="00B546D4"/>
    <w:rsid w:val="00B5536A"/>
    <w:rsid w:val="00B557F8"/>
    <w:rsid w:val="00B55F41"/>
    <w:rsid w:val="00B56E4B"/>
    <w:rsid w:val="00B57A11"/>
    <w:rsid w:val="00B600DB"/>
    <w:rsid w:val="00B60BD0"/>
    <w:rsid w:val="00B6205F"/>
    <w:rsid w:val="00B6338C"/>
    <w:rsid w:val="00B6372E"/>
    <w:rsid w:val="00B6374D"/>
    <w:rsid w:val="00B646BE"/>
    <w:rsid w:val="00B65059"/>
    <w:rsid w:val="00B657F8"/>
    <w:rsid w:val="00B66266"/>
    <w:rsid w:val="00B668F0"/>
    <w:rsid w:val="00B669D1"/>
    <w:rsid w:val="00B66F1A"/>
    <w:rsid w:val="00B672B9"/>
    <w:rsid w:val="00B704BF"/>
    <w:rsid w:val="00B704EF"/>
    <w:rsid w:val="00B70CE2"/>
    <w:rsid w:val="00B7125D"/>
    <w:rsid w:val="00B71409"/>
    <w:rsid w:val="00B7162C"/>
    <w:rsid w:val="00B71C70"/>
    <w:rsid w:val="00B71F53"/>
    <w:rsid w:val="00B71FFD"/>
    <w:rsid w:val="00B721C0"/>
    <w:rsid w:val="00B72D3D"/>
    <w:rsid w:val="00B73408"/>
    <w:rsid w:val="00B738C4"/>
    <w:rsid w:val="00B7430F"/>
    <w:rsid w:val="00B74502"/>
    <w:rsid w:val="00B74BAD"/>
    <w:rsid w:val="00B74ECD"/>
    <w:rsid w:val="00B7534A"/>
    <w:rsid w:val="00B7564E"/>
    <w:rsid w:val="00B76359"/>
    <w:rsid w:val="00B76631"/>
    <w:rsid w:val="00B77209"/>
    <w:rsid w:val="00B803E8"/>
    <w:rsid w:val="00B814B7"/>
    <w:rsid w:val="00B81612"/>
    <w:rsid w:val="00B81736"/>
    <w:rsid w:val="00B8280D"/>
    <w:rsid w:val="00B82C23"/>
    <w:rsid w:val="00B833D8"/>
    <w:rsid w:val="00B83CFA"/>
    <w:rsid w:val="00B84E82"/>
    <w:rsid w:val="00B851BF"/>
    <w:rsid w:val="00B86644"/>
    <w:rsid w:val="00B86930"/>
    <w:rsid w:val="00B87A3F"/>
    <w:rsid w:val="00B90C2B"/>
    <w:rsid w:val="00B920E2"/>
    <w:rsid w:val="00B9253E"/>
    <w:rsid w:val="00B92A79"/>
    <w:rsid w:val="00B92BE5"/>
    <w:rsid w:val="00B9392C"/>
    <w:rsid w:val="00B93B9E"/>
    <w:rsid w:val="00B940AE"/>
    <w:rsid w:val="00B94462"/>
    <w:rsid w:val="00B94CEC"/>
    <w:rsid w:val="00B95557"/>
    <w:rsid w:val="00B95C7A"/>
    <w:rsid w:val="00B95D39"/>
    <w:rsid w:val="00B96805"/>
    <w:rsid w:val="00B96932"/>
    <w:rsid w:val="00B96BC2"/>
    <w:rsid w:val="00BA0655"/>
    <w:rsid w:val="00BA0942"/>
    <w:rsid w:val="00BA0D0D"/>
    <w:rsid w:val="00BA123B"/>
    <w:rsid w:val="00BA13C8"/>
    <w:rsid w:val="00BA1D4E"/>
    <w:rsid w:val="00BA2099"/>
    <w:rsid w:val="00BA4026"/>
    <w:rsid w:val="00BA4141"/>
    <w:rsid w:val="00BA429E"/>
    <w:rsid w:val="00BA44E9"/>
    <w:rsid w:val="00BA4A79"/>
    <w:rsid w:val="00BA5D16"/>
    <w:rsid w:val="00BA6937"/>
    <w:rsid w:val="00BA75E3"/>
    <w:rsid w:val="00BA7C1E"/>
    <w:rsid w:val="00BB0006"/>
    <w:rsid w:val="00BB10E0"/>
    <w:rsid w:val="00BB1A78"/>
    <w:rsid w:val="00BB21C1"/>
    <w:rsid w:val="00BB2597"/>
    <w:rsid w:val="00BB287A"/>
    <w:rsid w:val="00BB2914"/>
    <w:rsid w:val="00BB2CB0"/>
    <w:rsid w:val="00BB30FD"/>
    <w:rsid w:val="00BB3D2E"/>
    <w:rsid w:val="00BB43F7"/>
    <w:rsid w:val="00BB4757"/>
    <w:rsid w:val="00BB4B2A"/>
    <w:rsid w:val="00BB4C77"/>
    <w:rsid w:val="00BB4D66"/>
    <w:rsid w:val="00BB5612"/>
    <w:rsid w:val="00BB5C0F"/>
    <w:rsid w:val="00BB5F91"/>
    <w:rsid w:val="00BB6B27"/>
    <w:rsid w:val="00BB75CA"/>
    <w:rsid w:val="00BC0E56"/>
    <w:rsid w:val="00BC1BCE"/>
    <w:rsid w:val="00BC2327"/>
    <w:rsid w:val="00BC2C96"/>
    <w:rsid w:val="00BC375F"/>
    <w:rsid w:val="00BC4EE5"/>
    <w:rsid w:val="00BC57F1"/>
    <w:rsid w:val="00BC58F5"/>
    <w:rsid w:val="00BC5925"/>
    <w:rsid w:val="00BC5F2D"/>
    <w:rsid w:val="00BC63BD"/>
    <w:rsid w:val="00BC6A8F"/>
    <w:rsid w:val="00BC7296"/>
    <w:rsid w:val="00BD0448"/>
    <w:rsid w:val="00BD0959"/>
    <w:rsid w:val="00BD0BBD"/>
    <w:rsid w:val="00BD3706"/>
    <w:rsid w:val="00BD3947"/>
    <w:rsid w:val="00BD460E"/>
    <w:rsid w:val="00BD49AD"/>
    <w:rsid w:val="00BD522A"/>
    <w:rsid w:val="00BD5308"/>
    <w:rsid w:val="00BD552B"/>
    <w:rsid w:val="00BD5E70"/>
    <w:rsid w:val="00BD6954"/>
    <w:rsid w:val="00BD69B3"/>
    <w:rsid w:val="00BD6EB8"/>
    <w:rsid w:val="00BD7BFE"/>
    <w:rsid w:val="00BD7CDC"/>
    <w:rsid w:val="00BE057F"/>
    <w:rsid w:val="00BE08FB"/>
    <w:rsid w:val="00BE091D"/>
    <w:rsid w:val="00BE0941"/>
    <w:rsid w:val="00BE0D0B"/>
    <w:rsid w:val="00BE1C62"/>
    <w:rsid w:val="00BE229A"/>
    <w:rsid w:val="00BE23B1"/>
    <w:rsid w:val="00BE2474"/>
    <w:rsid w:val="00BE260C"/>
    <w:rsid w:val="00BE2E08"/>
    <w:rsid w:val="00BE2EEB"/>
    <w:rsid w:val="00BE334B"/>
    <w:rsid w:val="00BE3473"/>
    <w:rsid w:val="00BE39AA"/>
    <w:rsid w:val="00BE3C3D"/>
    <w:rsid w:val="00BE448A"/>
    <w:rsid w:val="00BE4651"/>
    <w:rsid w:val="00BE4EB1"/>
    <w:rsid w:val="00BE4FF4"/>
    <w:rsid w:val="00BE5762"/>
    <w:rsid w:val="00BE75D4"/>
    <w:rsid w:val="00BE7D5C"/>
    <w:rsid w:val="00BE7FBA"/>
    <w:rsid w:val="00BF01F8"/>
    <w:rsid w:val="00BF0C3F"/>
    <w:rsid w:val="00BF0E57"/>
    <w:rsid w:val="00BF185A"/>
    <w:rsid w:val="00BF26C0"/>
    <w:rsid w:val="00BF2959"/>
    <w:rsid w:val="00BF2B0A"/>
    <w:rsid w:val="00BF311E"/>
    <w:rsid w:val="00BF33BD"/>
    <w:rsid w:val="00BF3E6D"/>
    <w:rsid w:val="00BF4DCD"/>
    <w:rsid w:val="00BF5A18"/>
    <w:rsid w:val="00BF5AAA"/>
    <w:rsid w:val="00BF715C"/>
    <w:rsid w:val="00BF744E"/>
    <w:rsid w:val="00BF7DA7"/>
    <w:rsid w:val="00C0004B"/>
    <w:rsid w:val="00C00165"/>
    <w:rsid w:val="00C00262"/>
    <w:rsid w:val="00C0052E"/>
    <w:rsid w:val="00C00CF0"/>
    <w:rsid w:val="00C01022"/>
    <w:rsid w:val="00C01DD1"/>
    <w:rsid w:val="00C01ED8"/>
    <w:rsid w:val="00C02056"/>
    <w:rsid w:val="00C0224E"/>
    <w:rsid w:val="00C026A9"/>
    <w:rsid w:val="00C02AD5"/>
    <w:rsid w:val="00C038D2"/>
    <w:rsid w:val="00C03AFC"/>
    <w:rsid w:val="00C03E3C"/>
    <w:rsid w:val="00C040DC"/>
    <w:rsid w:val="00C04698"/>
    <w:rsid w:val="00C048FF"/>
    <w:rsid w:val="00C0586C"/>
    <w:rsid w:val="00C05ABF"/>
    <w:rsid w:val="00C05E8C"/>
    <w:rsid w:val="00C064C8"/>
    <w:rsid w:val="00C06D46"/>
    <w:rsid w:val="00C0720C"/>
    <w:rsid w:val="00C0757B"/>
    <w:rsid w:val="00C109A4"/>
    <w:rsid w:val="00C10B78"/>
    <w:rsid w:val="00C115F3"/>
    <w:rsid w:val="00C11D46"/>
    <w:rsid w:val="00C12AE5"/>
    <w:rsid w:val="00C13108"/>
    <w:rsid w:val="00C1324C"/>
    <w:rsid w:val="00C1328B"/>
    <w:rsid w:val="00C1360D"/>
    <w:rsid w:val="00C14429"/>
    <w:rsid w:val="00C14A02"/>
    <w:rsid w:val="00C1539A"/>
    <w:rsid w:val="00C15713"/>
    <w:rsid w:val="00C15737"/>
    <w:rsid w:val="00C15873"/>
    <w:rsid w:val="00C158D5"/>
    <w:rsid w:val="00C15D04"/>
    <w:rsid w:val="00C16085"/>
    <w:rsid w:val="00C16754"/>
    <w:rsid w:val="00C16757"/>
    <w:rsid w:val="00C16843"/>
    <w:rsid w:val="00C16894"/>
    <w:rsid w:val="00C168CA"/>
    <w:rsid w:val="00C16B58"/>
    <w:rsid w:val="00C16DE6"/>
    <w:rsid w:val="00C17290"/>
    <w:rsid w:val="00C17530"/>
    <w:rsid w:val="00C200AA"/>
    <w:rsid w:val="00C20102"/>
    <w:rsid w:val="00C2071F"/>
    <w:rsid w:val="00C207FA"/>
    <w:rsid w:val="00C215C6"/>
    <w:rsid w:val="00C220D3"/>
    <w:rsid w:val="00C22430"/>
    <w:rsid w:val="00C23E37"/>
    <w:rsid w:val="00C2456A"/>
    <w:rsid w:val="00C247C3"/>
    <w:rsid w:val="00C25BF4"/>
    <w:rsid w:val="00C25E39"/>
    <w:rsid w:val="00C260E9"/>
    <w:rsid w:val="00C27A71"/>
    <w:rsid w:val="00C309F8"/>
    <w:rsid w:val="00C30CDB"/>
    <w:rsid w:val="00C31BE8"/>
    <w:rsid w:val="00C322CE"/>
    <w:rsid w:val="00C32D81"/>
    <w:rsid w:val="00C32E52"/>
    <w:rsid w:val="00C32EFF"/>
    <w:rsid w:val="00C33B32"/>
    <w:rsid w:val="00C33F0E"/>
    <w:rsid w:val="00C340E7"/>
    <w:rsid w:val="00C345E6"/>
    <w:rsid w:val="00C3483D"/>
    <w:rsid w:val="00C35C02"/>
    <w:rsid w:val="00C3630D"/>
    <w:rsid w:val="00C363A5"/>
    <w:rsid w:val="00C36D38"/>
    <w:rsid w:val="00C4075B"/>
    <w:rsid w:val="00C4092A"/>
    <w:rsid w:val="00C40D98"/>
    <w:rsid w:val="00C40F6F"/>
    <w:rsid w:val="00C41037"/>
    <w:rsid w:val="00C41AEB"/>
    <w:rsid w:val="00C427CF"/>
    <w:rsid w:val="00C42CF8"/>
    <w:rsid w:val="00C42D90"/>
    <w:rsid w:val="00C42F17"/>
    <w:rsid w:val="00C43213"/>
    <w:rsid w:val="00C434E7"/>
    <w:rsid w:val="00C4460E"/>
    <w:rsid w:val="00C447E9"/>
    <w:rsid w:val="00C44846"/>
    <w:rsid w:val="00C448CC"/>
    <w:rsid w:val="00C44D3C"/>
    <w:rsid w:val="00C45CCC"/>
    <w:rsid w:val="00C469AA"/>
    <w:rsid w:val="00C46C3A"/>
    <w:rsid w:val="00C46CA8"/>
    <w:rsid w:val="00C47ADB"/>
    <w:rsid w:val="00C47F0F"/>
    <w:rsid w:val="00C5087F"/>
    <w:rsid w:val="00C51855"/>
    <w:rsid w:val="00C51DDD"/>
    <w:rsid w:val="00C51F0B"/>
    <w:rsid w:val="00C51FB9"/>
    <w:rsid w:val="00C52862"/>
    <w:rsid w:val="00C52AD6"/>
    <w:rsid w:val="00C53491"/>
    <w:rsid w:val="00C536AA"/>
    <w:rsid w:val="00C53771"/>
    <w:rsid w:val="00C538EB"/>
    <w:rsid w:val="00C53DC2"/>
    <w:rsid w:val="00C5415F"/>
    <w:rsid w:val="00C54CE3"/>
    <w:rsid w:val="00C54F72"/>
    <w:rsid w:val="00C55298"/>
    <w:rsid w:val="00C556F8"/>
    <w:rsid w:val="00C561B5"/>
    <w:rsid w:val="00C563EB"/>
    <w:rsid w:val="00C5652C"/>
    <w:rsid w:val="00C573CB"/>
    <w:rsid w:val="00C57629"/>
    <w:rsid w:val="00C57E9B"/>
    <w:rsid w:val="00C57EBE"/>
    <w:rsid w:val="00C60F5E"/>
    <w:rsid w:val="00C622A8"/>
    <w:rsid w:val="00C626D8"/>
    <w:rsid w:val="00C6271B"/>
    <w:rsid w:val="00C6290F"/>
    <w:rsid w:val="00C63474"/>
    <w:rsid w:val="00C6405D"/>
    <w:rsid w:val="00C641DF"/>
    <w:rsid w:val="00C6427C"/>
    <w:rsid w:val="00C64295"/>
    <w:rsid w:val="00C645C8"/>
    <w:rsid w:val="00C64C68"/>
    <w:rsid w:val="00C64D63"/>
    <w:rsid w:val="00C66586"/>
    <w:rsid w:val="00C66618"/>
    <w:rsid w:val="00C67A68"/>
    <w:rsid w:val="00C70298"/>
    <w:rsid w:val="00C70FDC"/>
    <w:rsid w:val="00C7176E"/>
    <w:rsid w:val="00C71E09"/>
    <w:rsid w:val="00C72472"/>
    <w:rsid w:val="00C72974"/>
    <w:rsid w:val="00C73129"/>
    <w:rsid w:val="00C7403A"/>
    <w:rsid w:val="00C748EC"/>
    <w:rsid w:val="00C74A58"/>
    <w:rsid w:val="00C75D2F"/>
    <w:rsid w:val="00C770CC"/>
    <w:rsid w:val="00C7714E"/>
    <w:rsid w:val="00C776FF"/>
    <w:rsid w:val="00C77A6B"/>
    <w:rsid w:val="00C801A3"/>
    <w:rsid w:val="00C806EE"/>
    <w:rsid w:val="00C80B56"/>
    <w:rsid w:val="00C80CCC"/>
    <w:rsid w:val="00C80F2B"/>
    <w:rsid w:val="00C81D9C"/>
    <w:rsid w:val="00C82192"/>
    <w:rsid w:val="00C83441"/>
    <w:rsid w:val="00C839D9"/>
    <w:rsid w:val="00C8471C"/>
    <w:rsid w:val="00C8528F"/>
    <w:rsid w:val="00C85D01"/>
    <w:rsid w:val="00C86494"/>
    <w:rsid w:val="00C86C07"/>
    <w:rsid w:val="00C876BC"/>
    <w:rsid w:val="00C8787E"/>
    <w:rsid w:val="00C87E34"/>
    <w:rsid w:val="00C87FC4"/>
    <w:rsid w:val="00C908D1"/>
    <w:rsid w:val="00C91B6F"/>
    <w:rsid w:val="00C9255C"/>
    <w:rsid w:val="00C92861"/>
    <w:rsid w:val="00C928CB"/>
    <w:rsid w:val="00C92B71"/>
    <w:rsid w:val="00C93213"/>
    <w:rsid w:val="00C93E26"/>
    <w:rsid w:val="00C949D4"/>
    <w:rsid w:val="00C94A4E"/>
    <w:rsid w:val="00C94C1F"/>
    <w:rsid w:val="00C94C53"/>
    <w:rsid w:val="00C950B0"/>
    <w:rsid w:val="00C95B35"/>
    <w:rsid w:val="00C95E0F"/>
    <w:rsid w:val="00C9637E"/>
    <w:rsid w:val="00C96731"/>
    <w:rsid w:val="00C9690A"/>
    <w:rsid w:val="00C97249"/>
    <w:rsid w:val="00C97925"/>
    <w:rsid w:val="00C97F90"/>
    <w:rsid w:val="00CA016E"/>
    <w:rsid w:val="00CA0923"/>
    <w:rsid w:val="00CA14BA"/>
    <w:rsid w:val="00CA2637"/>
    <w:rsid w:val="00CA34E0"/>
    <w:rsid w:val="00CA37DC"/>
    <w:rsid w:val="00CA42CB"/>
    <w:rsid w:val="00CA4D93"/>
    <w:rsid w:val="00CA520B"/>
    <w:rsid w:val="00CA5523"/>
    <w:rsid w:val="00CA58C3"/>
    <w:rsid w:val="00CA5A3A"/>
    <w:rsid w:val="00CA5CE3"/>
    <w:rsid w:val="00CA6649"/>
    <w:rsid w:val="00CA72AF"/>
    <w:rsid w:val="00CA7F3D"/>
    <w:rsid w:val="00CB052D"/>
    <w:rsid w:val="00CB06AF"/>
    <w:rsid w:val="00CB093C"/>
    <w:rsid w:val="00CB1801"/>
    <w:rsid w:val="00CB23DD"/>
    <w:rsid w:val="00CB3087"/>
    <w:rsid w:val="00CB4A5A"/>
    <w:rsid w:val="00CB4B33"/>
    <w:rsid w:val="00CB4F9F"/>
    <w:rsid w:val="00CB53B5"/>
    <w:rsid w:val="00CB5691"/>
    <w:rsid w:val="00CB5D96"/>
    <w:rsid w:val="00CB611E"/>
    <w:rsid w:val="00CB668C"/>
    <w:rsid w:val="00CB72D6"/>
    <w:rsid w:val="00CB75EA"/>
    <w:rsid w:val="00CB790D"/>
    <w:rsid w:val="00CC1563"/>
    <w:rsid w:val="00CC1C20"/>
    <w:rsid w:val="00CC1CE6"/>
    <w:rsid w:val="00CC2FF4"/>
    <w:rsid w:val="00CC3737"/>
    <w:rsid w:val="00CC3C3C"/>
    <w:rsid w:val="00CC40A3"/>
    <w:rsid w:val="00CC481C"/>
    <w:rsid w:val="00CC53EE"/>
    <w:rsid w:val="00CC5599"/>
    <w:rsid w:val="00CC57ED"/>
    <w:rsid w:val="00CC61AA"/>
    <w:rsid w:val="00CC6464"/>
    <w:rsid w:val="00CC65C2"/>
    <w:rsid w:val="00CC6AF8"/>
    <w:rsid w:val="00CC6E73"/>
    <w:rsid w:val="00CD00D4"/>
    <w:rsid w:val="00CD060B"/>
    <w:rsid w:val="00CD0916"/>
    <w:rsid w:val="00CD0A10"/>
    <w:rsid w:val="00CD0FE9"/>
    <w:rsid w:val="00CD133C"/>
    <w:rsid w:val="00CD13F6"/>
    <w:rsid w:val="00CD1DC1"/>
    <w:rsid w:val="00CD1E3B"/>
    <w:rsid w:val="00CD3655"/>
    <w:rsid w:val="00CD3B0A"/>
    <w:rsid w:val="00CD5232"/>
    <w:rsid w:val="00CD65BC"/>
    <w:rsid w:val="00CD6611"/>
    <w:rsid w:val="00CD6752"/>
    <w:rsid w:val="00CD6B28"/>
    <w:rsid w:val="00CD7BBB"/>
    <w:rsid w:val="00CD7EC6"/>
    <w:rsid w:val="00CE05B2"/>
    <w:rsid w:val="00CE0E75"/>
    <w:rsid w:val="00CE191C"/>
    <w:rsid w:val="00CE1CB8"/>
    <w:rsid w:val="00CE1EA5"/>
    <w:rsid w:val="00CE1F31"/>
    <w:rsid w:val="00CE28CB"/>
    <w:rsid w:val="00CE2AF1"/>
    <w:rsid w:val="00CE3A2E"/>
    <w:rsid w:val="00CE4A45"/>
    <w:rsid w:val="00CE4D3E"/>
    <w:rsid w:val="00CE4D70"/>
    <w:rsid w:val="00CE51BB"/>
    <w:rsid w:val="00CE542D"/>
    <w:rsid w:val="00CE57C7"/>
    <w:rsid w:val="00CE5961"/>
    <w:rsid w:val="00CE59CF"/>
    <w:rsid w:val="00CE5AF5"/>
    <w:rsid w:val="00CE6A2A"/>
    <w:rsid w:val="00CE7C08"/>
    <w:rsid w:val="00CF0CF0"/>
    <w:rsid w:val="00CF0D9D"/>
    <w:rsid w:val="00CF1040"/>
    <w:rsid w:val="00CF1207"/>
    <w:rsid w:val="00CF1602"/>
    <w:rsid w:val="00CF1C01"/>
    <w:rsid w:val="00CF396C"/>
    <w:rsid w:val="00CF3CB3"/>
    <w:rsid w:val="00CF46C4"/>
    <w:rsid w:val="00CF56D6"/>
    <w:rsid w:val="00CF5999"/>
    <w:rsid w:val="00CF6B98"/>
    <w:rsid w:val="00CF6C52"/>
    <w:rsid w:val="00CF6F0E"/>
    <w:rsid w:val="00CF7C40"/>
    <w:rsid w:val="00D00349"/>
    <w:rsid w:val="00D024E3"/>
    <w:rsid w:val="00D02519"/>
    <w:rsid w:val="00D02FA0"/>
    <w:rsid w:val="00D031DC"/>
    <w:rsid w:val="00D03429"/>
    <w:rsid w:val="00D03C5A"/>
    <w:rsid w:val="00D03C67"/>
    <w:rsid w:val="00D049E3"/>
    <w:rsid w:val="00D053E8"/>
    <w:rsid w:val="00D0546D"/>
    <w:rsid w:val="00D0588E"/>
    <w:rsid w:val="00D06607"/>
    <w:rsid w:val="00D06A21"/>
    <w:rsid w:val="00D07031"/>
    <w:rsid w:val="00D074C2"/>
    <w:rsid w:val="00D0799E"/>
    <w:rsid w:val="00D10DCB"/>
    <w:rsid w:val="00D111AA"/>
    <w:rsid w:val="00D11281"/>
    <w:rsid w:val="00D11A96"/>
    <w:rsid w:val="00D120EB"/>
    <w:rsid w:val="00D12D16"/>
    <w:rsid w:val="00D13913"/>
    <w:rsid w:val="00D13EDA"/>
    <w:rsid w:val="00D13EEF"/>
    <w:rsid w:val="00D14746"/>
    <w:rsid w:val="00D14846"/>
    <w:rsid w:val="00D16AF5"/>
    <w:rsid w:val="00D16BF0"/>
    <w:rsid w:val="00D21C4A"/>
    <w:rsid w:val="00D21CB8"/>
    <w:rsid w:val="00D22862"/>
    <w:rsid w:val="00D22CF2"/>
    <w:rsid w:val="00D24581"/>
    <w:rsid w:val="00D24788"/>
    <w:rsid w:val="00D24AF9"/>
    <w:rsid w:val="00D2521B"/>
    <w:rsid w:val="00D25872"/>
    <w:rsid w:val="00D2632F"/>
    <w:rsid w:val="00D26ADA"/>
    <w:rsid w:val="00D30010"/>
    <w:rsid w:val="00D31C27"/>
    <w:rsid w:val="00D3206B"/>
    <w:rsid w:val="00D33C7E"/>
    <w:rsid w:val="00D33EC1"/>
    <w:rsid w:val="00D3608B"/>
    <w:rsid w:val="00D36146"/>
    <w:rsid w:val="00D370F3"/>
    <w:rsid w:val="00D37BA2"/>
    <w:rsid w:val="00D37D05"/>
    <w:rsid w:val="00D37E50"/>
    <w:rsid w:val="00D401CC"/>
    <w:rsid w:val="00D403F3"/>
    <w:rsid w:val="00D40565"/>
    <w:rsid w:val="00D406EF"/>
    <w:rsid w:val="00D4109A"/>
    <w:rsid w:val="00D417CC"/>
    <w:rsid w:val="00D41868"/>
    <w:rsid w:val="00D418B1"/>
    <w:rsid w:val="00D4254A"/>
    <w:rsid w:val="00D43123"/>
    <w:rsid w:val="00D43567"/>
    <w:rsid w:val="00D43C39"/>
    <w:rsid w:val="00D43E31"/>
    <w:rsid w:val="00D4417A"/>
    <w:rsid w:val="00D4432A"/>
    <w:rsid w:val="00D456A8"/>
    <w:rsid w:val="00D45B28"/>
    <w:rsid w:val="00D45F5A"/>
    <w:rsid w:val="00D4615F"/>
    <w:rsid w:val="00D46337"/>
    <w:rsid w:val="00D47413"/>
    <w:rsid w:val="00D479E9"/>
    <w:rsid w:val="00D47A3F"/>
    <w:rsid w:val="00D47A70"/>
    <w:rsid w:val="00D47B6A"/>
    <w:rsid w:val="00D47E1D"/>
    <w:rsid w:val="00D50371"/>
    <w:rsid w:val="00D508D5"/>
    <w:rsid w:val="00D50C81"/>
    <w:rsid w:val="00D5183A"/>
    <w:rsid w:val="00D518BC"/>
    <w:rsid w:val="00D51D1E"/>
    <w:rsid w:val="00D51F69"/>
    <w:rsid w:val="00D52113"/>
    <w:rsid w:val="00D5238E"/>
    <w:rsid w:val="00D52467"/>
    <w:rsid w:val="00D5431E"/>
    <w:rsid w:val="00D550A3"/>
    <w:rsid w:val="00D5514D"/>
    <w:rsid w:val="00D55255"/>
    <w:rsid w:val="00D555BE"/>
    <w:rsid w:val="00D55FDE"/>
    <w:rsid w:val="00D5628D"/>
    <w:rsid w:val="00D576E1"/>
    <w:rsid w:val="00D60B39"/>
    <w:rsid w:val="00D60E07"/>
    <w:rsid w:val="00D6287F"/>
    <w:rsid w:val="00D62B13"/>
    <w:rsid w:val="00D630AD"/>
    <w:rsid w:val="00D633E0"/>
    <w:rsid w:val="00D6363B"/>
    <w:rsid w:val="00D65D2D"/>
    <w:rsid w:val="00D65E4F"/>
    <w:rsid w:val="00D660A3"/>
    <w:rsid w:val="00D66738"/>
    <w:rsid w:val="00D67D33"/>
    <w:rsid w:val="00D67EED"/>
    <w:rsid w:val="00D70E7E"/>
    <w:rsid w:val="00D7105A"/>
    <w:rsid w:val="00D71E1E"/>
    <w:rsid w:val="00D72201"/>
    <w:rsid w:val="00D72514"/>
    <w:rsid w:val="00D727AD"/>
    <w:rsid w:val="00D73359"/>
    <w:rsid w:val="00D73AD8"/>
    <w:rsid w:val="00D73B43"/>
    <w:rsid w:val="00D742C4"/>
    <w:rsid w:val="00D749A1"/>
    <w:rsid w:val="00D75825"/>
    <w:rsid w:val="00D75CA0"/>
    <w:rsid w:val="00D75D20"/>
    <w:rsid w:val="00D765F7"/>
    <w:rsid w:val="00D808E5"/>
    <w:rsid w:val="00D80932"/>
    <w:rsid w:val="00D809A8"/>
    <w:rsid w:val="00D80EA6"/>
    <w:rsid w:val="00D81765"/>
    <w:rsid w:val="00D81A44"/>
    <w:rsid w:val="00D84EEA"/>
    <w:rsid w:val="00D8519D"/>
    <w:rsid w:val="00D85E31"/>
    <w:rsid w:val="00D86061"/>
    <w:rsid w:val="00D863B1"/>
    <w:rsid w:val="00D86419"/>
    <w:rsid w:val="00D87923"/>
    <w:rsid w:val="00D87A06"/>
    <w:rsid w:val="00D900AD"/>
    <w:rsid w:val="00D901B3"/>
    <w:rsid w:val="00D90AE8"/>
    <w:rsid w:val="00D91278"/>
    <w:rsid w:val="00D92177"/>
    <w:rsid w:val="00D92D98"/>
    <w:rsid w:val="00D92F86"/>
    <w:rsid w:val="00D930DF"/>
    <w:rsid w:val="00D93944"/>
    <w:rsid w:val="00D93999"/>
    <w:rsid w:val="00D93EDE"/>
    <w:rsid w:val="00D93F0D"/>
    <w:rsid w:val="00D94A15"/>
    <w:rsid w:val="00D950C9"/>
    <w:rsid w:val="00D95293"/>
    <w:rsid w:val="00D95C18"/>
    <w:rsid w:val="00D96B7D"/>
    <w:rsid w:val="00D978B3"/>
    <w:rsid w:val="00D97B2C"/>
    <w:rsid w:val="00D97E06"/>
    <w:rsid w:val="00D97F83"/>
    <w:rsid w:val="00DA0BF3"/>
    <w:rsid w:val="00DA1418"/>
    <w:rsid w:val="00DA175A"/>
    <w:rsid w:val="00DA2882"/>
    <w:rsid w:val="00DA2961"/>
    <w:rsid w:val="00DA387C"/>
    <w:rsid w:val="00DA3A99"/>
    <w:rsid w:val="00DA4B74"/>
    <w:rsid w:val="00DA6352"/>
    <w:rsid w:val="00DA68AF"/>
    <w:rsid w:val="00DA7663"/>
    <w:rsid w:val="00DA778C"/>
    <w:rsid w:val="00DA7FE3"/>
    <w:rsid w:val="00DB041A"/>
    <w:rsid w:val="00DB0ADC"/>
    <w:rsid w:val="00DB0D3A"/>
    <w:rsid w:val="00DB25B8"/>
    <w:rsid w:val="00DB38DE"/>
    <w:rsid w:val="00DB46C0"/>
    <w:rsid w:val="00DB5B98"/>
    <w:rsid w:val="00DB5F8F"/>
    <w:rsid w:val="00DB72C8"/>
    <w:rsid w:val="00DB7589"/>
    <w:rsid w:val="00DB7BCF"/>
    <w:rsid w:val="00DB7C1B"/>
    <w:rsid w:val="00DC0563"/>
    <w:rsid w:val="00DC11A4"/>
    <w:rsid w:val="00DC1935"/>
    <w:rsid w:val="00DC1E8C"/>
    <w:rsid w:val="00DC4618"/>
    <w:rsid w:val="00DC5186"/>
    <w:rsid w:val="00DC5A05"/>
    <w:rsid w:val="00DC6262"/>
    <w:rsid w:val="00DC648B"/>
    <w:rsid w:val="00DC74F5"/>
    <w:rsid w:val="00DC7A0B"/>
    <w:rsid w:val="00DD039F"/>
    <w:rsid w:val="00DD0B04"/>
    <w:rsid w:val="00DD0E8E"/>
    <w:rsid w:val="00DD1109"/>
    <w:rsid w:val="00DD123A"/>
    <w:rsid w:val="00DD1C05"/>
    <w:rsid w:val="00DD1E1D"/>
    <w:rsid w:val="00DD1FC0"/>
    <w:rsid w:val="00DD2239"/>
    <w:rsid w:val="00DD2245"/>
    <w:rsid w:val="00DD2D84"/>
    <w:rsid w:val="00DD3AF9"/>
    <w:rsid w:val="00DD3EDF"/>
    <w:rsid w:val="00DD5AFF"/>
    <w:rsid w:val="00DD713C"/>
    <w:rsid w:val="00DD7698"/>
    <w:rsid w:val="00DD7862"/>
    <w:rsid w:val="00DD786D"/>
    <w:rsid w:val="00DD7DA9"/>
    <w:rsid w:val="00DD7F28"/>
    <w:rsid w:val="00DE236C"/>
    <w:rsid w:val="00DE29B5"/>
    <w:rsid w:val="00DE3D35"/>
    <w:rsid w:val="00DE4103"/>
    <w:rsid w:val="00DE4650"/>
    <w:rsid w:val="00DE5214"/>
    <w:rsid w:val="00DE5880"/>
    <w:rsid w:val="00DE5DBB"/>
    <w:rsid w:val="00DE6BF8"/>
    <w:rsid w:val="00DE6DE3"/>
    <w:rsid w:val="00DE7A52"/>
    <w:rsid w:val="00DF0711"/>
    <w:rsid w:val="00DF1518"/>
    <w:rsid w:val="00DF1650"/>
    <w:rsid w:val="00DF188B"/>
    <w:rsid w:val="00DF1E8A"/>
    <w:rsid w:val="00DF214A"/>
    <w:rsid w:val="00DF30F9"/>
    <w:rsid w:val="00DF3487"/>
    <w:rsid w:val="00DF37F4"/>
    <w:rsid w:val="00DF438D"/>
    <w:rsid w:val="00DF4788"/>
    <w:rsid w:val="00DF4F2A"/>
    <w:rsid w:val="00DF5387"/>
    <w:rsid w:val="00DF544A"/>
    <w:rsid w:val="00DF5A9B"/>
    <w:rsid w:val="00DF5AB0"/>
    <w:rsid w:val="00DF5C8A"/>
    <w:rsid w:val="00DF5F3D"/>
    <w:rsid w:val="00DF6705"/>
    <w:rsid w:val="00DF691E"/>
    <w:rsid w:val="00DF6AFC"/>
    <w:rsid w:val="00E018AF"/>
    <w:rsid w:val="00E02447"/>
    <w:rsid w:val="00E026EA"/>
    <w:rsid w:val="00E02AB1"/>
    <w:rsid w:val="00E03183"/>
    <w:rsid w:val="00E03918"/>
    <w:rsid w:val="00E04C31"/>
    <w:rsid w:val="00E0569F"/>
    <w:rsid w:val="00E05754"/>
    <w:rsid w:val="00E060D6"/>
    <w:rsid w:val="00E06F3F"/>
    <w:rsid w:val="00E110F7"/>
    <w:rsid w:val="00E12120"/>
    <w:rsid w:val="00E123F3"/>
    <w:rsid w:val="00E13713"/>
    <w:rsid w:val="00E14580"/>
    <w:rsid w:val="00E148B9"/>
    <w:rsid w:val="00E14918"/>
    <w:rsid w:val="00E15161"/>
    <w:rsid w:val="00E15311"/>
    <w:rsid w:val="00E15408"/>
    <w:rsid w:val="00E15A4D"/>
    <w:rsid w:val="00E15C27"/>
    <w:rsid w:val="00E16066"/>
    <w:rsid w:val="00E17AC2"/>
    <w:rsid w:val="00E20B62"/>
    <w:rsid w:val="00E2128E"/>
    <w:rsid w:val="00E2130F"/>
    <w:rsid w:val="00E21F02"/>
    <w:rsid w:val="00E22529"/>
    <w:rsid w:val="00E22687"/>
    <w:rsid w:val="00E2283C"/>
    <w:rsid w:val="00E2291C"/>
    <w:rsid w:val="00E22EED"/>
    <w:rsid w:val="00E2322A"/>
    <w:rsid w:val="00E23B8D"/>
    <w:rsid w:val="00E23E2B"/>
    <w:rsid w:val="00E241CE"/>
    <w:rsid w:val="00E24D08"/>
    <w:rsid w:val="00E25D75"/>
    <w:rsid w:val="00E25F2E"/>
    <w:rsid w:val="00E2603E"/>
    <w:rsid w:val="00E26125"/>
    <w:rsid w:val="00E264FB"/>
    <w:rsid w:val="00E26742"/>
    <w:rsid w:val="00E2693D"/>
    <w:rsid w:val="00E26E06"/>
    <w:rsid w:val="00E27BDC"/>
    <w:rsid w:val="00E31026"/>
    <w:rsid w:val="00E323A8"/>
    <w:rsid w:val="00E3286C"/>
    <w:rsid w:val="00E328CE"/>
    <w:rsid w:val="00E32A26"/>
    <w:rsid w:val="00E32ADB"/>
    <w:rsid w:val="00E32B00"/>
    <w:rsid w:val="00E333EE"/>
    <w:rsid w:val="00E335BF"/>
    <w:rsid w:val="00E33799"/>
    <w:rsid w:val="00E33819"/>
    <w:rsid w:val="00E3388E"/>
    <w:rsid w:val="00E342CB"/>
    <w:rsid w:val="00E35806"/>
    <w:rsid w:val="00E36D2F"/>
    <w:rsid w:val="00E3701C"/>
    <w:rsid w:val="00E3791E"/>
    <w:rsid w:val="00E4096B"/>
    <w:rsid w:val="00E41E04"/>
    <w:rsid w:val="00E41E94"/>
    <w:rsid w:val="00E424C4"/>
    <w:rsid w:val="00E42D7D"/>
    <w:rsid w:val="00E42F50"/>
    <w:rsid w:val="00E43027"/>
    <w:rsid w:val="00E431D6"/>
    <w:rsid w:val="00E43ABA"/>
    <w:rsid w:val="00E444F6"/>
    <w:rsid w:val="00E44892"/>
    <w:rsid w:val="00E44D00"/>
    <w:rsid w:val="00E45257"/>
    <w:rsid w:val="00E4569E"/>
    <w:rsid w:val="00E456CF"/>
    <w:rsid w:val="00E46A29"/>
    <w:rsid w:val="00E47D2F"/>
    <w:rsid w:val="00E47D91"/>
    <w:rsid w:val="00E509A7"/>
    <w:rsid w:val="00E51106"/>
    <w:rsid w:val="00E519A6"/>
    <w:rsid w:val="00E52494"/>
    <w:rsid w:val="00E524A4"/>
    <w:rsid w:val="00E52E10"/>
    <w:rsid w:val="00E52FB1"/>
    <w:rsid w:val="00E533D8"/>
    <w:rsid w:val="00E53AC2"/>
    <w:rsid w:val="00E55426"/>
    <w:rsid w:val="00E55C62"/>
    <w:rsid w:val="00E55F59"/>
    <w:rsid w:val="00E56138"/>
    <w:rsid w:val="00E563C8"/>
    <w:rsid w:val="00E569FB"/>
    <w:rsid w:val="00E56E22"/>
    <w:rsid w:val="00E56FFB"/>
    <w:rsid w:val="00E57FF3"/>
    <w:rsid w:val="00E60083"/>
    <w:rsid w:val="00E60141"/>
    <w:rsid w:val="00E6072F"/>
    <w:rsid w:val="00E60D55"/>
    <w:rsid w:val="00E615B6"/>
    <w:rsid w:val="00E616EE"/>
    <w:rsid w:val="00E617F2"/>
    <w:rsid w:val="00E6208F"/>
    <w:rsid w:val="00E6272C"/>
    <w:rsid w:val="00E65206"/>
    <w:rsid w:val="00E65C90"/>
    <w:rsid w:val="00E6642E"/>
    <w:rsid w:val="00E66C0C"/>
    <w:rsid w:val="00E6750B"/>
    <w:rsid w:val="00E70463"/>
    <w:rsid w:val="00E708BB"/>
    <w:rsid w:val="00E710B5"/>
    <w:rsid w:val="00E71B8A"/>
    <w:rsid w:val="00E71CB3"/>
    <w:rsid w:val="00E71D42"/>
    <w:rsid w:val="00E7280E"/>
    <w:rsid w:val="00E72A2D"/>
    <w:rsid w:val="00E73125"/>
    <w:rsid w:val="00E7381A"/>
    <w:rsid w:val="00E73CCB"/>
    <w:rsid w:val="00E73CEF"/>
    <w:rsid w:val="00E73DFA"/>
    <w:rsid w:val="00E74ABF"/>
    <w:rsid w:val="00E74C43"/>
    <w:rsid w:val="00E74FFB"/>
    <w:rsid w:val="00E75627"/>
    <w:rsid w:val="00E75ABA"/>
    <w:rsid w:val="00E75F3E"/>
    <w:rsid w:val="00E76119"/>
    <w:rsid w:val="00E7657A"/>
    <w:rsid w:val="00E76DFF"/>
    <w:rsid w:val="00E77400"/>
    <w:rsid w:val="00E77626"/>
    <w:rsid w:val="00E776AE"/>
    <w:rsid w:val="00E777E6"/>
    <w:rsid w:val="00E80081"/>
    <w:rsid w:val="00E800C7"/>
    <w:rsid w:val="00E80106"/>
    <w:rsid w:val="00E81DB8"/>
    <w:rsid w:val="00E81DF4"/>
    <w:rsid w:val="00E83AE6"/>
    <w:rsid w:val="00E844DD"/>
    <w:rsid w:val="00E849CE"/>
    <w:rsid w:val="00E84FA3"/>
    <w:rsid w:val="00E855CA"/>
    <w:rsid w:val="00E859B7"/>
    <w:rsid w:val="00E863D0"/>
    <w:rsid w:val="00E86B93"/>
    <w:rsid w:val="00E86FA1"/>
    <w:rsid w:val="00E8755E"/>
    <w:rsid w:val="00E87596"/>
    <w:rsid w:val="00E876C9"/>
    <w:rsid w:val="00E90553"/>
    <w:rsid w:val="00E905A5"/>
    <w:rsid w:val="00E90B46"/>
    <w:rsid w:val="00E91431"/>
    <w:rsid w:val="00E91616"/>
    <w:rsid w:val="00E919DD"/>
    <w:rsid w:val="00E91BB4"/>
    <w:rsid w:val="00E91BE4"/>
    <w:rsid w:val="00E968D7"/>
    <w:rsid w:val="00E97196"/>
    <w:rsid w:val="00EA00EB"/>
    <w:rsid w:val="00EA0ACE"/>
    <w:rsid w:val="00EA0DDB"/>
    <w:rsid w:val="00EA10A8"/>
    <w:rsid w:val="00EA12C4"/>
    <w:rsid w:val="00EA12DD"/>
    <w:rsid w:val="00EA1428"/>
    <w:rsid w:val="00EA2C5C"/>
    <w:rsid w:val="00EA2E13"/>
    <w:rsid w:val="00EA3309"/>
    <w:rsid w:val="00EA34E9"/>
    <w:rsid w:val="00EA3598"/>
    <w:rsid w:val="00EA4A03"/>
    <w:rsid w:val="00EA4B36"/>
    <w:rsid w:val="00EA5403"/>
    <w:rsid w:val="00EA5F38"/>
    <w:rsid w:val="00EA65B5"/>
    <w:rsid w:val="00EA6D82"/>
    <w:rsid w:val="00EA6DDA"/>
    <w:rsid w:val="00EA6F7F"/>
    <w:rsid w:val="00EB0838"/>
    <w:rsid w:val="00EB0D67"/>
    <w:rsid w:val="00EB17A0"/>
    <w:rsid w:val="00EB1886"/>
    <w:rsid w:val="00EB1919"/>
    <w:rsid w:val="00EB1FA8"/>
    <w:rsid w:val="00EB2B83"/>
    <w:rsid w:val="00EB3684"/>
    <w:rsid w:val="00EB40DA"/>
    <w:rsid w:val="00EB4559"/>
    <w:rsid w:val="00EB5829"/>
    <w:rsid w:val="00EB59F7"/>
    <w:rsid w:val="00EB5AC7"/>
    <w:rsid w:val="00EB5B8B"/>
    <w:rsid w:val="00EB74D0"/>
    <w:rsid w:val="00EB7786"/>
    <w:rsid w:val="00EB798C"/>
    <w:rsid w:val="00EC0B2B"/>
    <w:rsid w:val="00EC0BB4"/>
    <w:rsid w:val="00EC2A5A"/>
    <w:rsid w:val="00EC2F22"/>
    <w:rsid w:val="00EC3773"/>
    <w:rsid w:val="00EC3E2D"/>
    <w:rsid w:val="00EC4570"/>
    <w:rsid w:val="00EC5949"/>
    <w:rsid w:val="00EC61BB"/>
    <w:rsid w:val="00EC6603"/>
    <w:rsid w:val="00EC6CBE"/>
    <w:rsid w:val="00EC70E2"/>
    <w:rsid w:val="00EC7835"/>
    <w:rsid w:val="00EC7C7C"/>
    <w:rsid w:val="00EC7F12"/>
    <w:rsid w:val="00ED12B2"/>
    <w:rsid w:val="00ED1817"/>
    <w:rsid w:val="00ED1A61"/>
    <w:rsid w:val="00ED2127"/>
    <w:rsid w:val="00ED25C1"/>
    <w:rsid w:val="00ED2938"/>
    <w:rsid w:val="00ED4480"/>
    <w:rsid w:val="00ED4D50"/>
    <w:rsid w:val="00ED5091"/>
    <w:rsid w:val="00ED522F"/>
    <w:rsid w:val="00ED5969"/>
    <w:rsid w:val="00ED5C02"/>
    <w:rsid w:val="00ED7C03"/>
    <w:rsid w:val="00EE06F0"/>
    <w:rsid w:val="00EE12C5"/>
    <w:rsid w:val="00EE1369"/>
    <w:rsid w:val="00EE1382"/>
    <w:rsid w:val="00EE1578"/>
    <w:rsid w:val="00EE269C"/>
    <w:rsid w:val="00EE2DCC"/>
    <w:rsid w:val="00EE3278"/>
    <w:rsid w:val="00EE3820"/>
    <w:rsid w:val="00EE4D03"/>
    <w:rsid w:val="00EE4F68"/>
    <w:rsid w:val="00EE67D6"/>
    <w:rsid w:val="00EE6FE9"/>
    <w:rsid w:val="00EE747E"/>
    <w:rsid w:val="00EF091D"/>
    <w:rsid w:val="00EF0A49"/>
    <w:rsid w:val="00EF1AB9"/>
    <w:rsid w:val="00EF253F"/>
    <w:rsid w:val="00EF2929"/>
    <w:rsid w:val="00EF2E5B"/>
    <w:rsid w:val="00EF3ABF"/>
    <w:rsid w:val="00EF4EC6"/>
    <w:rsid w:val="00EF5A0E"/>
    <w:rsid w:val="00EF5A34"/>
    <w:rsid w:val="00EF5B10"/>
    <w:rsid w:val="00EF5CE7"/>
    <w:rsid w:val="00EF637C"/>
    <w:rsid w:val="00EF674A"/>
    <w:rsid w:val="00EF6B37"/>
    <w:rsid w:val="00EF6B85"/>
    <w:rsid w:val="00F00B11"/>
    <w:rsid w:val="00F00D68"/>
    <w:rsid w:val="00F0107B"/>
    <w:rsid w:val="00F01293"/>
    <w:rsid w:val="00F0134C"/>
    <w:rsid w:val="00F01A32"/>
    <w:rsid w:val="00F01C42"/>
    <w:rsid w:val="00F023A2"/>
    <w:rsid w:val="00F02535"/>
    <w:rsid w:val="00F02F44"/>
    <w:rsid w:val="00F033EE"/>
    <w:rsid w:val="00F03D3F"/>
    <w:rsid w:val="00F047D5"/>
    <w:rsid w:val="00F0485E"/>
    <w:rsid w:val="00F05ACE"/>
    <w:rsid w:val="00F0674C"/>
    <w:rsid w:val="00F076C8"/>
    <w:rsid w:val="00F07A81"/>
    <w:rsid w:val="00F07E54"/>
    <w:rsid w:val="00F11155"/>
    <w:rsid w:val="00F1206C"/>
    <w:rsid w:val="00F121B9"/>
    <w:rsid w:val="00F13D24"/>
    <w:rsid w:val="00F14012"/>
    <w:rsid w:val="00F14919"/>
    <w:rsid w:val="00F149D8"/>
    <w:rsid w:val="00F14E30"/>
    <w:rsid w:val="00F16018"/>
    <w:rsid w:val="00F169F1"/>
    <w:rsid w:val="00F175F7"/>
    <w:rsid w:val="00F206CD"/>
    <w:rsid w:val="00F20EB7"/>
    <w:rsid w:val="00F21278"/>
    <w:rsid w:val="00F21A18"/>
    <w:rsid w:val="00F22992"/>
    <w:rsid w:val="00F22D94"/>
    <w:rsid w:val="00F2315D"/>
    <w:rsid w:val="00F232AA"/>
    <w:rsid w:val="00F23697"/>
    <w:rsid w:val="00F23BA1"/>
    <w:rsid w:val="00F23EDB"/>
    <w:rsid w:val="00F24111"/>
    <w:rsid w:val="00F24EA0"/>
    <w:rsid w:val="00F251BF"/>
    <w:rsid w:val="00F251D4"/>
    <w:rsid w:val="00F263AE"/>
    <w:rsid w:val="00F26659"/>
    <w:rsid w:val="00F26EFC"/>
    <w:rsid w:val="00F26FF8"/>
    <w:rsid w:val="00F2766E"/>
    <w:rsid w:val="00F30E40"/>
    <w:rsid w:val="00F3191E"/>
    <w:rsid w:val="00F31DF2"/>
    <w:rsid w:val="00F32B7E"/>
    <w:rsid w:val="00F32C45"/>
    <w:rsid w:val="00F3383A"/>
    <w:rsid w:val="00F33A9C"/>
    <w:rsid w:val="00F34117"/>
    <w:rsid w:val="00F3423A"/>
    <w:rsid w:val="00F34693"/>
    <w:rsid w:val="00F349CC"/>
    <w:rsid w:val="00F34EE9"/>
    <w:rsid w:val="00F35451"/>
    <w:rsid w:val="00F35FC8"/>
    <w:rsid w:val="00F3697B"/>
    <w:rsid w:val="00F36C57"/>
    <w:rsid w:val="00F36CEC"/>
    <w:rsid w:val="00F36F1F"/>
    <w:rsid w:val="00F36FEF"/>
    <w:rsid w:val="00F375D2"/>
    <w:rsid w:val="00F3772F"/>
    <w:rsid w:val="00F37890"/>
    <w:rsid w:val="00F37CCB"/>
    <w:rsid w:val="00F41F90"/>
    <w:rsid w:val="00F439E7"/>
    <w:rsid w:val="00F43CC6"/>
    <w:rsid w:val="00F445EE"/>
    <w:rsid w:val="00F4469A"/>
    <w:rsid w:val="00F449B9"/>
    <w:rsid w:val="00F44E37"/>
    <w:rsid w:val="00F44E7D"/>
    <w:rsid w:val="00F458AC"/>
    <w:rsid w:val="00F46286"/>
    <w:rsid w:val="00F46A67"/>
    <w:rsid w:val="00F46B59"/>
    <w:rsid w:val="00F46BB7"/>
    <w:rsid w:val="00F4701F"/>
    <w:rsid w:val="00F47210"/>
    <w:rsid w:val="00F4781B"/>
    <w:rsid w:val="00F5021A"/>
    <w:rsid w:val="00F5028B"/>
    <w:rsid w:val="00F50429"/>
    <w:rsid w:val="00F50502"/>
    <w:rsid w:val="00F50840"/>
    <w:rsid w:val="00F50BF9"/>
    <w:rsid w:val="00F50D1E"/>
    <w:rsid w:val="00F51192"/>
    <w:rsid w:val="00F51859"/>
    <w:rsid w:val="00F51992"/>
    <w:rsid w:val="00F52E95"/>
    <w:rsid w:val="00F53057"/>
    <w:rsid w:val="00F53406"/>
    <w:rsid w:val="00F5389C"/>
    <w:rsid w:val="00F540CD"/>
    <w:rsid w:val="00F5424E"/>
    <w:rsid w:val="00F54B39"/>
    <w:rsid w:val="00F554AA"/>
    <w:rsid w:val="00F55B74"/>
    <w:rsid w:val="00F561D5"/>
    <w:rsid w:val="00F5633B"/>
    <w:rsid w:val="00F56596"/>
    <w:rsid w:val="00F56A95"/>
    <w:rsid w:val="00F56CDF"/>
    <w:rsid w:val="00F56F0E"/>
    <w:rsid w:val="00F56F64"/>
    <w:rsid w:val="00F57273"/>
    <w:rsid w:val="00F60447"/>
    <w:rsid w:val="00F61259"/>
    <w:rsid w:val="00F61C93"/>
    <w:rsid w:val="00F61CF8"/>
    <w:rsid w:val="00F626D1"/>
    <w:rsid w:val="00F62A46"/>
    <w:rsid w:val="00F62BF6"/>
    <w:rsid w:val="00F63767"/>
    <w:rsid w:val="00F644C0"/>
    <w:rsid w:val="00F66260"/>
    <w:rsid w:val="00F66C9B"/>
    <w:rsid w:val="00F66E93"/>
    <w:rsid w:val="00F6715E"/>
    <w:rsid w:val="00F6726F"/>
    <w:rsid w:val="00F71B57"/>
    <w:rsid w:val="00F71B69"/>
    <w:rsid w:val="00F71D93"/>
    <w:rsid w:val="00F728FB"/>
    <w:rsid w:val="00F729C4"/>
    <w:rsid w:val="00F748C9"/>
    <w:rsid w:val="00F751E0"/>
    <w:rsid w:val="00F757D0"/>
    <w:rsid w:val="00F759A9"/>
    <w:rsid w:val="00F75D3F"/>
    <w:rsid w:val="00F761C2"/>
    <w:rsid w:val="00F767EC"/>
    <w:rsid w:val="00F768AF"/>
    <w:rsid w:val="00F76EC1"/>
    <w:rsid w:val="00F77722"/>
    <w:rsid w:val="00F77BA3"/>
    <w:rsid w:val="00F77DAC"/>
    <w:rsid w:val="00F77EF8"/>
    <w:rsid w:val="00F77F51"/>
    <w:rsid w:val="00F80786"/>
    <w:rsid w:val="00F8083D"/>
    <w:rsid w:val="00F80ABD"/>
    <w:rsid w:val="00F8103B"/>
    <w:rsid w:val="00F8112C"/>
    <w:rsid w:val="00F8279F"/>
    <w:rsid w:val="00F83A2C"/>
    <w:rsid w:val="00F84445"/>
    <w:rsid w:val="00F84CB8"/>
    <w:rsid w:val="00F8564B"/>
    <w:rsid w:val="00F85CBA"/>
    <w:rsid w:val="00F865F9"/>
    <w:rsid w:val="00F866C2"/>
    <w:rsid w:val="00F86A22"/>
    <w:rsid w:val="00F8730A"/>
    <w:rsid w:val="00F8792E"/>
    <w:rsid w:val="00F9003F"/>
    <w:rsid w:val="00F90894"/>
    <w:rsid w:val="00F90CD9"/>
    <w:rsid w:val="00F91448"/>
    <w:rsid w:val="00F91B3E"/>
    <w:rsid w:val="00F91E0D"/>
    <w:rsid w:val="00F92FB6"/>
    <w:rsid w:val="00F939AF"/>
    <w:rsid w:val="00F942D3"/>
    <w:rsid w:val="00F94391"/>
    <w:rsid w:val="00F947F9"/>
    <w:rsid w:val="00F950C9"/>
    <w:rsid w:val="00F95B5A"/>
    <w:rsid w:val="00F95DE8"/>
    <w:rsid w:val="00F97551"/>
    <w:rsid w:val="00F97930"/>
    <w:rsid w:val="00FA0AAF"/>
    <w:rsid w:val="00FA1C3F"/>
    <w:rsid w:val="00FA1C8D"/>
    <w:rsid w:val="00FA22BE"/>
    <w:rsid w:val="00FA262E"/>
    <w:rsid w:val="00FA3027"/>
    <w:rsid w:val="00FA33A4"/>
    <w:rsid w:val="00FA37E9"/>
    <w:rsid w:val="00FA56AB"/>
    <w:rsid w:val="00FA581C"/>
    <w:rsid w:val="00FA5B7D"/>
    <w:rsid w:val="00FA652B"/>
    <w:rsid w:val="00FA6D71"/>
    <w:rsid w:val="00FA6DA7"/>
    <w:rsid w:val="00FA6DE6"/>
    <w:rsid w:val="00FA70BC"/>
    <w:rsid w:val="00FA7363"/>
    <w:rsid w:val="00FB15BF"/>
    <w:rsid w:val="00FB1670"/>
    <w:rsid w:val="00FB235E"/>
    <w:rsid w:val="00FB2FA4"/>
    <w:rsid w:val="00FB30C1"/>
    <w:rsid w:val="00FB32AA"/>
    <w:rsid w:val="00FB38AD"/>
    <w:rsid w:val="00FB3C0F"/>
    <w:rsid w:val="00FB52A1"/>
    <w:rsid w:val="00FB58CB"/>
    <w:rsid w:val="00FB5CDA"/>
    <w:rsid w:val="00FB62F3"/>
    <w:rsid w:val="00FB630C"/>
    <w:rsid w:val="00FB75EC"/>
    <w:rsid w:val="00FB776E"/>
    <w:rsid w:val="00FB7E2B"/>
    <w:rsid w:val="00FC01B4"/>
    <w:rsid w:val="00FC0770"/>
    <w:rsid w:val="00FC1043"/>
    <w:rsid w:val="00FC159B"/>
    <w:rsid w:val="00FC17A6"/>
    <w:rsid w:val="00FC24D8"/>
    <w:rsid w:val="00FC37AB"/>
    <w:rsid w:val="00FC3F19"/>
    <w:rsid w:val="00FC4589"/>
    <w:rsid w:val="00FC4DE2"/>
    <w:rsid w:val="00FC4E1E"/>
    <w:rsid w:val="00FC50CF"/>
    <w:rsid w:val="00FC531E"/>
    <w:rsid w:val="00FC6D03"/>
    <w:rsid w:val="00FC757D"/>
    <w:rsid w:val="00FC78E2"/>
    <w:rsid w:val="00FC7AC9"/>
    <w:rsid w:val="00FC7CB8"/>
    <w:rsid w:val="00FD25A0"/>
    <w:rsid w:val="00FD3647"/>
    <w:rsid w:val="00FD4B3D"/>
    <w:rsid w:val="00FD57F0"/>
    <w:rsid w:val="00FD6050"/>
    <w:rsid w:val="00FD61C7"/>
    <w:rsid w:val="00FE0270"/>
    <w:rsid w:val="00FE036A"/>
    <w:rsid w:val="00FE0AF8"/>
    <w:rsid w:val="00FE0BF5"/>
    <w:rsid w:val="00FE0E3D"/>
    <w:rsid w:val="00FE1E1C"/>
    <w:rsid w:val="00FE20E8"/>
    <w:rsid w:val="00FE284F"/>
    <w:rsid w:val="00FE2B9A"/>
    <w:rsid w:val="00FE36B9"/>
    <w:rsid w:val="00FE40C7"/>
    <w:rsid w:val="00FE4451"/>
    <w:rsid w:val="00FE4BD7"/>
    <w:rsid w:val="00FE54CA"/>
    <w:rsid w:val="00FE5754"/>
    <w:rsid w:val="00FE5944"/>
    <w:rsid w:val="00FE5BFB"/>
    <w:rsid w:val="00FE64AC"/>
    <w:rsid w:val="00FE66ED"/>
    <w:rsid w:val="00FE6728"/>
    <w:rsid w:val="00FE6A53"/>
    <w:rsid w:val="00FE77FA"/>
    <w:rsid w:val="00FF0666"/>
    <w:rsid w:val="00FF07DF"/>
    <w:rsid w:val="00FF1233"/>
    <w:rsid w:val="00FF12C5"/>
    <w:rsid w:val="00FF1448"/>
    <w:rsid w:val="00FF144C"/>
    <w:rsid w:val="00FF1FF1"/>
    <w:rsid w:val="00FF2FF4"/>
    <w:rsid w:val="00FF32B1"/>
    <w:rsid w:val="00FF387F"/>
    <w:rsid w:val="00FF3FF1"/>
    <w:rsid w:val="00FF4462"/>
    <w:rsid w:val="00FF44FC"/>
    <w:rsid w:val="00FF4A91"/>
    <w:rsid w:val="00FF4B0E"/>
    <w:rsid w:val="00FF4DFE"/>
    <w:rsid w:val="00FF5829"/>
    <w:rsid w:val="00FF615C"/>
    <w:rsid w:val="00FF6789"/>
    <w:rsid w:val="00FF6B35"/>
    <w:rsid w:val="00FF7D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1B16D"/>
  <w15:docId w15:val="{0756686C-C5CC-437F-8DF9-4857A011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1E43"/>
    <w:pPr>
      <w:jc w:val="both"/>
    </w:pPr>
    <w:rPr>
      <w:rFonts w:ascii="Times New Roman" w:eastAsia="Times New Roman" w:hAnsi="Times New Roman"/>
      <w:bCs/>
      <w:color w:val="000000"/>
      <w:sz w:val="24"/>
    </w:rPr>
  </w:style>
  <w:style w:type="paragraph" w:styleId="Nagwek1">
    <w:name w:val="heading 1"/>
    <w:basedOn w:val="Normalny"/>
    <w:next w:val="Normalny"/>
    <w:link w:val="Nagwek1Znak1"/>
    <w:uiPriority w:val="9"/>
    <w:qFormat/>
    <w:rsid w:val="008D5424"/>
    <w:pPr>
      <w:keepNext/>
      <w:spacing w:before="240" w:after="60"/>
      <w:outlineLvl w:val="0"/>
    </w:pPr>
    <w:rPr>
      <w:b/>
      <w:color w:val="4F81BD"/>
      <w:kern w:val="32"/>
      <w:sz w:val="32"/>
      <w:szCs w:val="32"/>
    </w:rPr>
  </w:style>
  <w:style w:type="paragraph" w:styleId="Nagwek2">
    <w:name w:val="heading 2"/>
    <w:basedOn w:val="Normalny"/>
    <w:next w:val="Normalny"/>
    <w:uiPriority w:val="9"/>
    <w:qFormat/>
    <w:rsid w:val="008D5424"/>
    <w:pPr>
      <w:keepNext/>
      <w:spacing w:line="360" w:lineRule="auto"/>
      <w:jc w:val="center"/>
      <w:outlineLvl w:val="1"/>
    </w:pPr>
    <w:rPr>
      <w:b/>
      <w:bCs w:val="0"/>
      <w:i/>
      <w:color w:val="auto"/>
      <w:sz w:val="28"/>
    </w:rPr>
  </w:style>
  <w:style w:type="paragraph" w:styleId="Nagwek3">
    <w:name w:val="heading 3"/>
    <w:basedOn w:val="Normalny"/>
    <w:next w:val="Normalny"/>
    <w:uiPriority w:val="9"/>
    <w:qFormat/>
    <w:rsid w:val="008D5424"/>
    <w:pPr>
      <w:keepNext/>
      <w:spacing w:before="240" w:after="60"/>
      <w:outlineLvl w:val="2"/>
    </w:pPr>
    <w:rPr>
      <w:rFonts w:ascii="Arial" w:hAnsi="Arial"/>
      <w:b/>
      <w:color w:val="auto"/>
      <w:sz w:val="26"/>
      <w:szCs w:val="26"/>
    </w:rPr>
  </w:style>
  <w:style w:type="paragraph" w:styleId="Nagwek4">
    <w:name w:val="heading 4"/>
    <w:basedOn w:val="Normalny"/>
    <w:next w:val="Normalny"/>
    <w:link w:val="Nagwek4Znak1"/>
    <w:qFormat/>
    <w:rsid w:val="008D5424"/>
    <w:pPr>
      <w:keepNext/>
      <w:spacing w:line="360" w:lineRule="auto"/>
      <w:outlineLvl w:val="3"/>
    </w:pPr>
    <w:rPr>
      <w:b/>
      <w:smallCaps/>
      <w:spacing w:val="2"/>
      <w:position w:val="2"/>
      <w:szCs w:val="24"/>
    </w:rPr>
  </w:style>
  <w:style w:type="paragraph" w:styleId="Nagwek5">
    <w:name w:val="heading 5"/>
    <w:basedOn w:val="Normalny"/>
    <w:next w:val="Normalny"/>
    <w:link w:val="Nagwek5Znak1"/>
    <w:uiPriority w:val="9"/>
    <w:qFormat/>
    <w:rsid w:val="008D5424"/>
    <w:pPr>
      <w:spacing w:before="240" w:after="60"/>
      <w:outlineLvl w:val="4"/>
    </w:pPr>
    <w:rPr>
      <w:rFonts w:ascii="Arial" w:hAnsi="Arial"/>
      <w:b/>
      <w:i/>
      <w:iCs/>
      <w:sz w:val="26"/>
      <w:szCs w:val="26"/>
    </w:rPr>
  </w:style>
  <w:style w:type="paragraph" w:styleId="Nagwek6">
    <w:name w:val="heading 6"/>
    <w:basedOn w:val="Normalny"/>
    <w:next w:val="Normalny"/>
    <w:qFormat/>
    <w:rsid w:val="008D5424"/>
    <w:pPr>
      <w:spacing w:before="240" w:after="60"/>
      <w:outlineLvl w:val="5"/>
    </w:pPr>
    <w:rPr>
      <w:b/>
      <w:bCs w:val="0"/>
      <w:sz w:val="20"/>
    </w:rPr>
  </w:style>
  <w:style w:type="paragraph" w:styleId="Nagwek7">
    <w:name w:val="heading 7"/>
    <w:basedOn w:val="Normalny"/>
    <w:next w:val="Normalny"/>
    <w:qFormat/>
    <w:rsid w:val="008D5424"/>
    <w:pPr>
      <w:spacing w:before="240" w:after="60"/>
      <w:outlineLvl w:val="6"/>
    </w:pPr>
    <w:rPr>
      <w:rFonts w:ascii="Calibri" w:hAnsi="Calibri"/>
      <w:szCs w:val="24"/>
    </w:rPr>
  </w:style>
  <w:style w:type="paragraph" w:styleId="Nagwek8">
    <w:name w:val="heading 8"/>
    <w:basedOn w:val="Normalny"/>
    <w:next w:val="Normalny"/>
    <w:qFormat/>
    <w:rsid w:val="008D5424"/>
    <w:pPr>
      <w:spacing w:before="240" w:after="60"/>
      <w:outlineLvl w:val="7"/>
    </w:pPr>
    <w:rPr>
      <w:i/>
      <w:iCs/>
      <w:szCs w:val="24"/>
    </w:rPr>
  </w:style>
  <w:style w:type="paragraph" w:styleId="Nagwek9">
    <w:name w:val="heading 9"/>
    <w:basedOn w:val="Normalny"/>
    <w:next w:val="Normalny"/>
    <w:link w:val="Nagwek9Znak"/>
    <w:qFormat/>
    <w:rsid w:val="008D5424"/>
    <w:pPr>
      <w:keepNext/>
      <w:outlineLvl w:val="8"/>
    </w:pPr>
    <w:rPr>
      <w:b/>
      <w:color w:val="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
    <w:rsid w:val="008D5424"/>
    <w:rPr>
      <w:rFonts w:ascii="Times New Roman" w:eastAsia="Times New Roman" w:hAnsi="Times New Roman" w:cs="Arial"/>
      <w:b/>
      <w:bCs/>
      <w:color w:val="4F81BD"/>
      <w:kern w:val="32"/>
      <w:sz w:val="32"/>
      <w:szCs w:val="32"/>
      <w:lang w:eastAsia="pl-PL"/>
    </w:rPr>
  </w:style>
  <w:style w:type="character" w:customStyle="1" w:styleId="Nagwek2Znak">
    <w:name w:val="Nagłówek 2 Znak"/>
    <w:uiPriority w:val="9"/>
    <w:rsid w:val="008D5424"/>
    <w:rPr>
      <w:rFonts w:ascii="Times New Roman" w:eastAsia="Times New Roman" w:hAnsi="Times New Roman" w:cs="Times New Roman"/>
      <w:b/>
      <w:i/>
      <w:sz w:val="28"/>
      <w:szCs w:val="20"/>
      <w:lang w:eastAsia="pl-PL"/>
    </w:rPr>
  </w:style>
  <w:style w:type="character" w:customStyle="1" w:styleId="Nagwek3Znak">
    <w:name w:val="Nagłówek 3 Znak"/>
    <w:uiPriority w:val="9"/>
    <w:rsid w:val="008D5424"/>
    <w:rPr>
      <w:rFonts w:ascii="Arial" w:eastAsia="Times New Roman" w:hAnsi="Arial" w:cs="Arial"/>
      <w:b/>
      <w:bCs/>
      <w:sz w:val="26"/>
      <w:szCs w:val="26"/>
      <w:lang w:eastAsia="pl-PL"/>
    </w:rPr>
  </w:style>
  <w:style w:type="character" w:customStyle="1" w:styleId="Nagwek4Znak">
    <w:name w:val="Nagłówek 4 Znak"/>
    <w:rsid w:val="008D5424"/>
    <w:rPr>
      <w:rFonts w:ascii="Times New Roman" w:eastAsia="Times New Roman" w:hAnsi="Times New Roman" w:cs="Times New Roman"/>
      <w:bCs/>
      <w:smallCaps/>
      <w:color w:val="000000"/>
      <w:spacing w:val="2"/>
      <w:position w:val="2"/>
      <w:sz w:val="24"/>
      <w:szCs w:val="24"/>
      <w:lang w:eastAsia="pl-PL"/>
    </w:rPr>
  </w:style>
  <w:style w:type="character" w:customStyle="1" w:styleId="Nagwek5Znak">
    <w:name w:val="Nagłówek 5 Znak"/>
    <w:uiPriority w:val="9"/>
    <w:rsid w:val="008D5424"/>
    <w:rPr>
      <w:rFonts w:ascii="Arial" w:eastAsia="Times New Roman" w:hAnsi="Arial" w:cs="Times New Roman"/>
      <w:b/>
      <w:bCs/>
      <w:i/>
      <w:iCs/>
      <w:color w:val="000000"/>
      <w:sz w:val="26"/>
      <w:szCs w:val="26"/>
      <w:lang w:eastAsia="pl-PL"/>
    </w:rPr>
  </w:style>
  <w:style w:type="character" w:customStyle="1" w:styleId="Nagwek6Znak">
    <w:name w:val="Nagłówek 6 Znak"/>
    <w:rsid w:val="008D5424"/>
    <w:rPr>
      <w:rFonts w:ascii="Times New Roman" w:eastAsia="Times New Roman" w:hAnsi="Times New Roman" w:cs="Times New Roman"/>
      <w:b/>
      <w:color w:val="000000"/>
      <w:lang w:eastAsia="pl-PL"/>
    </w:rPr>
  </w:style>
  <w:style w:type="character" w:customStyle="1" w:styleId="Nagwek8Znak">
    <w:name w:val="Nagłówek 8 Znak"/>
    <w:rsid w:val="008D5424"/>
    <w:rPr>
      <w:rFonts w:ascii="Times New Roman" w:eastAsia="Times New Roman" w:hAnsi="Times New Roman" w:cs="Times New Roman"/>
      <w:bCs/>
      <w:i/>
      <w:iCs/>
      <w:color w:val="000000"/>
      <w:sz w:val="24"/>
      <w:szCs w:val="24"/>
      <w:lang w:eastAsia="pl-PL"/>
    </w:rPr>
  </w:style>
  <w:style w:type="character" w:styleId="Hipercze">
    <w:name w:val="Hyperlink"/>
    <w:uiPriority w:val="99"/>
    <w:rsid w:val="008D5424"/>
    <w:rPr>
      <w:color w:val="0000FF"/>
      <w:u w:val="single"/>
    </w:rPr>
  </w:style>
  <w:style w:type="paragraph" w:styleId="Stopka">
    <w:name w:val="footer"/>
    <w:basedOn w:val="Normalny"/>
    <w:link w:val="StopkaZnak2"/>
    <w:uiPriority w:val="99"/>
    <w:rsid w:val="008D5424"/>
    <w:pPr>
      <w:tabs>
        <w:tab w:val="center" w:pos="4536"/>
        <w:tab w:val="right" w:pos="9072"/>
      </w:tabs>
    </w:pPr>
    <w:rPr>
      <w:rFonts w:ascii="Arial" w:hAnsi="Arial"/>
      <w:sz w:val="20"/>
    </w:rPr>
  </w:style>
  <w:style w:type="character" w:customStyle="1" w:styleId="StopkaZnak">
    <w:name w:val="Stopka Znak"/>
    <w:uiPriority w:val="99"/>
    <w:rsid w:val="008D5424"/>
    <w:rPr>
      <w:rFonts w:ascii="Arial" w:eastAsia="Times New Roman" w:hAnsi="Arial" w:cs="Times New Roman"/>
      <w:bCs/>
      <w:color w:val="000000"/>
      <w:sz w:val="20"/>
      <w:szCs w:val="20"/>
      <w:lang w:eastAsia="pl-PL"/>
    </w:rPr>
  </w:style>
  <w:style w:type="character" w:styleId="Numerstrony">
    <w:name w:val="page number"/>
    <w:basedOn w:val="Domylnaczcionkaakapitu"/>
    <w:semiHidden/>
    <w:rsid w:val="008D5424"/>
  </w:style>
  <w:style w:type="paragraph" w:styleId="Tekstpodstawowywcity">
    <w:name w:val="Body Text Indent"/>
    <w:basedOn w:val="Normalny"/>
    <w:semiHidden/>
    <w:rsid w:val="008D5424"/>
    <w:pPr>
      <w:ind w:left="360"/>
    </w:pPr>
    <w:rPr>
      <w:bCs w:val="0"/>
      <w:color w:val="auto"/>
      <w:szCs w:val="24"/>
    </w:rPr>
  </w:style>
  <w:style w:type="character" w:customStyle="1" w:styleId="TekstpodstawowywcityZnak">
    <w:name w:val="Tekst podstawowy wcięty Znak"/>
    <w:rsid w:val="008D5424"/>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D5424"/>
    <w:pPr>
      <w:tabs>
        <w:tab w:val="center" w:pos="4536"/>
        <w:tab w:val="right" w:pos="9072"/>
      </w:tabs>
    </w:pPr>
    <w:rPr>
      <w:rFonts w:ascii="Arial" w:hAnsi="Arial"/>
      <w:sz w:val="20"/>
    </w:rPr>
  </w:style>
  <w:style w:type="character" w:customStyle="1" w:styleId="NagwekZnak">
    <w:name w:val="Nagłówek Znak"/>
    <w:uiPriority w:val="99"/>
    <w:rsid w:val="008D5424"/>
    <w:rPr>
      <w:rFonts w:ascii="Arial" w:eastAsia="Times New Roman" w:hAnsi="Arial" w:cs="Times New Roman"/>
      <w:bCs/>
      <w:color w:val="000000"/>
      <w:sz w:val="20"/>
      <w:szCs w:val="20"/>
      <w:lang w:eastAsia="pl-PL"/>
    </w:rPr>
  </w:style>
  <w:style w:type="paragraph" w:styleId="Tekstpodstawowy">
    <w:name w:val="Body Text"/>
    <w:basedOn w:val="Normalny"/>
    <w:link w:val="TekstpodstawowyZnak1"/>
    <w:semiHidden/>
    <w:rsid w:val="008D5424"/>
    <w:pPr>
      <w:spacing w:after="120"/>
    </w:pPr>
    <w:rPr>
      <w:rFonts w:ascii="Arial" w:hAnsi="Arial"/>
      <w:sz w:val="20"/>
    </w:rPr>
  </w:style>
  <w:style w:type="character" w:customStyle="1" w:styleId="TekstpodstawowyZnak">
    <w:name w:val="Tekst podstawowy Znak"/>
    <w:rsid w:val="008D5424"/>
    <w:rPr>
      <w:rFonts w:ascii="Arial" w:eastAsia="Times New Roman" w:hAnsi="Arial" w:cs="Times New Roman"/>
      <w:bCs/>
      <w:color w:val="000000"/>
      <w:sz w:val="20"/>
      <w:szCs w:val="20"/>
      <w:lang w:eastAsia="pl-PL"/>
    </w:rPr>
  </w:style>
  <w:style w:type="paragraph" w:styleId="Tekstpodstawowywcity2">
    <w:name w:val="Body Text Indent 2"/>
    <w:basedOn w:val="Normalny"/>
    <w:semiHidden/>
    <w:rsid w:val="008D5424"/>
    <w:pPr>
      <w:spacing w:after="120" w:line="480" w:lineRule="auto"/>
      <w:ind w:left="283"/>
    </w:pPr>
    <w:rPr>
      <w:rFonts w:ascii="Arial" w:hAnsi="Arial"/>
      <w:sz w:val="20"/>
    </w:rPr>
  </w:style>
  <w:style w:type="character" w:customStyle="1" w:styleId="Tekstpodstawowywcity2Znak">
    <w:name w:val="Tekst podstawowy wcięty 2 Znak"/>
    <w:rsid w:val="008D5424"/>
    <w:rPr>
      <w:rFonts w:ascii="Arial" w:eastAsia="Times New Roman" w:hAnsi="Arial" w:cs="Times New Roman"/>
      <w:bCs/>
      <w:color w:val="000000"/>
      <w:sz w:val="20"/>
      <w:szCs w:val="20"/>
      <w:lang w:eastAsia="pl-PL"/>
    </w:rPr>
  </w:style>
  <w:style w:type="paragraph" w:customStyle="1" w:styleId="Standard">
    <w:name w:val="Standard"/>
    <w:basedOn w:val="Normalny"/>
    <w:autoRedefine/>
    <w:qFormat/>
    <w:rsid w:val="00534162"/>
    <w:pPr>
      <w:widowControl w:val="0"/>
      <w:tabs>
        <w:tab w:val="left" w:pos="0"/>
      </w:tabs>
      <w:autoSpaceDE w:val="0"/>
      <w:autoSpaceDN w:val="0"/>
      <w:adjustRightInd w:val="0"/>
      <w:spacing w:before="100" w:beforeAutospacing="1" w:after="100" w:afterAutospacing="1"/>
      <w:jc w:val="center"/>
    </w:pPr>
    <w:rPr>
      <w:bCs w:val="0"/>
      <w:color w:val="00000A"/>
      <w:szCs w:val="24"/>
    </w:rPr>
  </w:style>
  <w:style w:type="paragraph" w:styleId="Tekstpodstawowy2">
    <w:name w:val="Body Text 2"/>
    <w:basedOn w:val="Normalny"/>
    <w:link w:val="Tekstpodstawowy2Znak1"/>
    <w:rsid w:val="008D5424"/>
    <w:pPr>
      <w:spacing w:after="120" w:line="480" w:lineRule="auto"/>
    </w:pPr>
    <w:rPr>
      <w:bCs w:val="0"/>
      <w:color w:val="auto"/>
      <w:sz w:val="20"/>
    </w:rPr>
  </w:style>
  <w:style w:type="character" w:customStyle="1" w:styleId="Tekstpodstawowy2Znak">
    <w:name w:val="Tekst podstawowy 2 Znak"/>
    <w:rsid w:val="008D5424"/>
    <w:rPr>
      <w:rFonts w:ascii="Times New Roman" w:eastAsia="Times New Roman" w:hAnsi="Times New Roman" w:cs="Times New Roman"/>
      <w:sz w:val="20"/>
      <w:szCs w:val="20"/>
      <w:lang w:eastAsia="pl-PL"/>
    </w:rPr>
  </w:style>
  <w:style w:type="paragraph" w:styleId="Zwykytekst">
    <w:name w:val="Plain Text"/>
    <w:basedOn w:val="Normalny"/>
    <w:rsid w:val="008D5424"/>
    <w:rPr>
      <w:rFonts w:ascii="Courier New" w:hAnsi="Courier New"/>
      <w:bCs w:val="0"/>
      <w:color w:val="auto"/>
      <w:sz w:val="20"/>
    </w:rPr>
  </w:style>
  <w:style w:type="character" w:customStyle="1" w:styleId="ZwykytekstZnak">
    <w:name w:val="Zwykły tekst Znak"/>
    <w:rsid w:val="008D5424"/>
    <w:rPr>
      <w:rFonts w:ascii="Courier New" w:eastAsia="Times New Roman" w:hAnsi="Courier New" w:cs="Times New Roman"/>
      <w:sz w:val="20"/>
      <w:szCs w:val="20"/>
      <w:lang w:eastAsia="pl-PL"/>
    </w:rPr>
  </w:style>
  <w:style w:type="paragraph" w:styleId="NormalnyWeb">
    <w:name w:val="Normal (Web)"/>
    <w:basedOn w:val="Normalny"/>
    <w:uiPriority w:val="99"/>
    <w:rsid w:val="008D5424"/>
    <w:pPr>
      <w:spacing w:before="100" w:beforeAutospacing="1" w:after="100" w:afterAutospacing="1"/>
    </w:pPr>
    <w:rPr>
      <w:bCs w:val="0"/>
      <w:color w:val="auto"/>
    </w:rPr>
  </w:style>
  <w:style w:type="paragraph" w:styleId="Spistreci4">
    <w:name w:val="toc 4"/>
    <w:basedOn w:val="Normalny"/>
    <w:next w:val="Normalny"/>
    <w:autoRedefine/>
    <w:semiHidden/>
    <w:rsid w:val="008D5424"/>
    <w:pPr>
      <w:textAlignment w:val="top"/>
    </w:pPr>
    <w:rPr>
      <w:b/>
      <w:bCs w:val="0"/>
      <w:color w:val="auto"/>
      <w:szCs w:val="24"/>
    </w:rPr>
  </w:style>
  <w:style w:type="paragraph" w:styleId="Tekstkomentarza">
    <w:name w:val="annotation text"/>
    <w:basedOn w:val="Normalny"/>
    <w:link w:val="TekstkomentarzaZnak1"/>
    <w:uiPriority w:val="99"/>
    <w:semiHidden/>
    <w:rsid w:val="008D5424"/>
    <w:rPr>
      <w:bCs w:val="0"/>
      <w:color w:val="auto"/>
      <w:sz w:val="20"/>
    </w:rPr>
  </w:style>
  <w:style w:type="character" w:customStyle="1" w:styleId="TekstkomentarzaZnak">
    <w:name w:val="Tekst komentarza Znak"/>
    <w:uiPriority w:val="99"/>
    <w:semiHidden/>
    <w:rsid w:val="008D542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8D5424"/>
    <w:rPr>
      <w:b/>
      <w:bCs/>
    </w:rPr>
  </w:style>
  <w:style w:type="character" w:customStyle="1" w:styleId="TematkomentarzaZnak">
    <w:name w:val="Temat komentarza Znak"/>
    <w:uiPriority w:val="99"/>
    <w:semiHidden/>
    <w:rsid w:val="008D5424"/>
    <w:rPr>
      <w:rFonts w:ascii="Times New Roman" w:eastAsia="Times New Roman" w:hAnsi="Times New Roman" w:cs="Times New Roman"/>
      <w:b/>
      <w:bCs/>
      <w:sz w:val="20"/>
      <w:szCs w:val="20"/>
      <w:lang w:eastAsia="pl-PL"/>
    </w:rPr>
  </w:style>
  <w:style w:type="paragraph" w:customStyle="1" w:styleId="Tekstpodstawowy21">
    <w:name w:val="Tekst podstawowy 21"/>
    <w:basedOn w:val="Normalny"/>
    <w:rsid w:val="008D5424"/>
    <w:pPr>
      <w:overflowPunct w:val="0"/>
      <w:autoSpaceDE w:val="0"/>
      <w:autoSpaceDN w:val="0"/>
      <w:adjustRightInd w:val="0"/>
      <w:textAlignment w:val="baseline"/>
    </w:pPr>
    <w:rPr>
      <w:bCs w:val="0"/>
      <w:color w:val="auto"/>
      <w:sz w:val="28"/>
      <w:lang w:eastAsia="en-US"/>
    </w:rPr>
  </w:style>
  <w:style w:type="paragraph" w:styleId="Tekstblokowy">
    <w:name w:val="Block Text"/>
    <w:basedOn w:val="Normalny"/>
    <w:semiHidden/>
    <w:rsid w:val="008D5424"/>
    <w:pPr>
      <w:widowControl w:val="0"/>
      <w:shd w:val="clear" w:color="auto" w:fill="FFFFFF"/>
      <w:spacing w:before="264" w:after="720" w:line="259" w:lineRule="exact"/>
      <w:ind w:left="2746" w:right="1843" w:firstLine="950"/>
    </w:pPr>
    <w:rPr>
      <w:b/>
      <w:bCs w:val="0"/>
      <w:snapToGrid w:val="0"/>
      <w:color w:val="auto"/>
    </w:rPr>
  </w:style>
  <w:style w:type="paragraph" w:styleId="Tekstdymka">
    <w:name w:val="Balloon Text"/>
    <w:basedOn w:val="Normalny"/>
    <w:link w:val="TekstdymkaZnak1"/>
    <w:uiPriority w:val="99"/>
    <w:semiHidden/>
    <w:rsid w:val="008D5424"/>
    <w:rPr>
      <w:rFonts w:ascii="Tahoma" w:hAnsi="Tahoma"/>
      <w:sz w:val="16"/>
      <w:szCs w:val="16"/>
    </w:rPr>
  </w:style>
  <w:style w:type="character" w:customStyle="1" w:styleId="TekstdymkaZnak">
    <w:name w:val="Tekst dymka Znak"/>
    <w:uiPriority w:val="99"/>
    <w:semiHidden/>
    <w:rsid w:val="008D5424"/>
    <w:rPr>
      <w:rFonts w:ascii="Tahoma" w:eastAsia="Times New Roman" w:hAnsi="Tahoma" w:cs="Tahoma"/>
      <w:bCs/>
      <w:color w:val="000000"/>
      <w:sz w:val="16"/>
      <w:szCs w:val="16"/>
      <w:lang w:eastAsia="pl-PL"/>
    </w:rPr>
  </w:style>
  <w:style w:type="paragraph" w:customStyle="1" w:styleId="Mapadokumentu1">
    <w:name w:val="Mapa dokumentu1"/>
    <w:basedOn w:val="Normalny"/>
    <w:link w:val="MapadokumentuZnak"/>
    <w:semiHidden/>
    <w:rsid w:val="008D5424"/>
    <w:pPr>
      <w:shd w:val="clear" w:color="auto" w:fill="000080"/>
    </w:pPr>
    <w:rPr>
      <w:rFonts w:ascii="Tahoma" w:hAnsi="Tahoma"/>
      <w:bCs w:val="0"/>
      <w:color w:val="auto"/>
      <w:sz w:val="20"/>
    </w:rPr>
  </w:style>
  <w:style w:type="character" w:customStyle="1" w:styleId="PlandokumentuZnak">
    <w:name w:val="Plan dokumentu Znak"/>
    <w:semiHidden/>
    <w:rsid w:val="008D5424"/>
    <w:rPr>
      <w:rFonts w:ascii="Tahoma" w:eastAsia="Times New Roman" w:hAnsi="Tahoma" w:cs="Times New Roman"/>
      <w:sz w:val="20"/>
      <w:szCs w:val="20"/>
      <w:shd w:val="clear" w:color="auto" w:fill="000080"/>
      <w:lang w:eastAsia="pl-PL"/>
    </w:rPr>
  </w:style>
  <w:style w:type="paragraph" w:styleId="Tytu">
    <w:name w:val="Title"/>
    <w:basedOn w:val="Normalny"/>
    <w:qFormat/>
    <w:rsid w:val="008D5424"/>
    <w:pPr>
      <w:jc w:val="center"/>
    </w:pPr>
    <w:rPr>
      <w:b/>
      <w:bCs w:val="0"/>
      <w:color w:val="auto"/>
      <w:sz w:val="34"/>
    </w:rPr>
  </w:style>
  <w:style w:type="character" w:customStyle="1" w:styleId="TytuZnak">
    <w:name w:val="Tytuł Znak"/>
    <w:rsid w:val="008D5424"/>
    <w:rPr>
      <w:rFonts w:ascii="Times New Roman" w:eastAsia="Times New Roman" w:hAnsi="Times New Roman" w:cs="Times New Roman"/>
      <w:b/>
      <w:sz w:val="34"/>
      <w:szCs w:val="20"/>
      <w:lang w:eastAsia="pl-PL"/>
    </w:rPr>
  </w:style>
  <w:style w:type="paragraph" w:customStyle="1" w:styleId="Nagwek10">
    <w:name w:val="Nag?—wek 1"/>
    <w:basedOn w:val="Normalny"/>
    <w:next w:val="Normalny"/>
    <w:rsid w:val="008D5424"/>
    <w:pPr>
      <w:keepNext/>
      <w:ind w:left="6804" w:right="-1979"/>
    </w:pPr>
    <w:rPr>
      <w:bCs w:val="0"/>
      <w:color w:val="auto"/>
      <w:sz w:val="26"/>
    </w:rPr>
  </w:style>
  <w:style w:type="paragraph" w:styleId="Tekstprzypisudolnego">
    <w:name w:val="footnote text"/>
    <w:aliases w:val="Char"/>
    <w:basedOn w:val="Normalny"/>
    <w:link w:val="TekstprzypisudolnegoZnak1"/>
    <w:uiPriority w:val="99"/>
    <w:rsid w:val="008D5424"/>
    <w:rPr>
      <w:bCs w:val="0"/>
      <w:color w:val="auto"/>
      <w:sz w:val="20"/>
    </w:rPr>
  </w:style>
  <w:style w:type="character" w:customStyle="1" w:styleId="TekstprzypisudolnegoZnak">
    <w:name w:val="Tekst przypisu dolnego Znak"/>
    <w:uiPriority w:val="99"/>
    <w:rsid w:val="008D5424"/>
    <w:rPr>
      <w:rFonts w:ascii="Times New Roman" w:eastAsia="Times New Roman" w:hAnsi="Times New Roman" w:cs="Times New Roman"/>
      <w:sz w:val="20"/>
      <w:szCs w:val="20"/>
      <w:lang w:eastAsia="pl-PL"/>
    </w:rPr>
  </w:style>
  <w:style w:type="table" w:styleId="Tabela-Siatka">
    <w:name w:val="Table Grid"/>
    <w:basedOn w:val="Standardowy"/>
    <w:uiPriority w:val="59"/>
    <w:rsid w:val="00525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1"/>
    <w:semiHidden/>
    <w:rsid w:val="008D5424"/>
    <w:pPr>
      <w:spacing w:after="120"/>
      <w:ind w:left="283"/>
    </w:pPr>
    <w:rPr>
      <w:rFonts w:ascii="Arial" w:hAnsi="Arial"/>
      <w:sz w:val="16"/>
      <w:szCs w:val="16"/>
    </w:rPr>
  </w:style>
  <w:style w:type="character" w:customStyle="1" w:styleId="Tekstpodstawowywcity3Znak">
    <w:name w:val="Tekst podstawowy wcięty 3 Znak"/>
    <w:rsid w:val="008D5424"/>
    <w:rPr>
      <w:rFonts w:ascii="Arial" w:eastAsia="Times New Roman" w:hAnsi="Arial" w:cs="Times New Roman"/>
      <w:bCs/>
      <w:color w:val="000000"/>
      <w:sz w:val="16"/>
      <w:szCs w:val="16"/>
      <w:lang w:eastAsia="pl-PL"/>
    </w:rPr>
  </w:style>
  <w:style w:type="character" w:styleId="Pogrubienie">
    <w:name w:val="Strong"/>
    <w:uiPriority w:val="22"/>
    <w:qFormat/>
    <w:rsid w:val="008D5424"/>
    <w:rPr>
      <w:b/>
      <w:bCs/>
    </w:rPr>
  </w:style>
  <w:style w:type="character" w:styleId="Uwydatnienie">
    <w:name w:val="Emphasis"/>
    <w:qFormat/>
    <w:rsid w:val="008D5424"/>
    <w:rPr>
      <w:i/>
      <w:iCs/>
    </w:rPr>
  </w:style>
  <w:style w:type="paragraph" w:customStyle="1" w:styleId="Default">
    <w:name w:val="Default"/>
    <w:link w:val="DefaultZnak"/>
    <w:rsid w:val="008D5424"/>
    <w:pPr>
      <w:autoSpaceDE w:val="0"/>
      <w:autoSpaceDN w:val="0"/>
      <w:adjustRightInd w:val="0"/>
    </w:pPr>
    <w:rPr>
      <w:rFonts w:ascii="Times New Roman" w:eastAsia="Times New Roman" w:hAnsi="Times New Roman"/>
      <w:color w:val="000000"/>
      <w:sz w:val="24"/>
      <w:szCs w:val="24"/>
    </w:rPr>
  </w:style>
  <w:style w:type="paragraph" w:customStyle="1" w:styleId="1111111">
    <w:name w:val="1111111"/>
    <w:basedOn w:val="Default"/>
    <w:next w:val="Default"/>
    <w:rsid w:val="008D5424"/>
    <w:rPr>
      <w:color w:val="auto"/>
    </w:rPr>
  </w:style>
  <w:style w:type="paragraph" w:customStyle="1" w:styleId="ZnakZnakZnakZnak">
    <w:name w:val="Znak Znak Znak Znak"/>
    <w:basedOn w:val="Normalny"/>
    <w:rsid w:val="008D5424"/>
    <w:rPr>
      <w:bCs w:val="0"/>
      <w:color w:val="auto"/>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8D5424"/>
    <w:pPr>
      <w:spacing w:after="160" w:line="240" w:lineRule="exact"/>
    </w:pPr>
    <w:rPr>
      <w:rFonts w:ascii="Tahoma" w:hAnsi="Tahoma"/>
      <w:bCs w:val="0"/>
      <w:color w:val="auto"/>
      <w:lang w:val="en-US" w:eastAsia="en-US"/>
    </w:rPr>
  </w:style>
  <w:style w:type="character" w:customStyle="1" w:styleId="ZnakZnak7">
    <w:name w:val="Znak Znak7"/>
    <w:rsid w:val="008D5424"/>
    <w:rPr>
      <w:rFonts w:ascii="Cambria" w:hAnsi="Cambria"/>
      <w:b/>
      <w:bCs/>
      <w:color w:val="365F91"/>
      <w:sz w:val="28"/>
      <w:szCs w:val="28"/>
      <w:lang w:val="pl-PL" w:eastAsia="en-US" w:bidi="ar-SA"/>
    </w:rPr>
  </w:style>
  <w:style w:type="paragraph" w:styleId="Akapitzlist">
    <w:name w:val="List Paragraph"/>
    <w:aliases w:val="Sl_Akapit z listą,Akapit z listą1,Preambuła,List Paragraph,L1,Numerowanie,Wypunktowanie,BulletC,Obiekt,normalny tekst,Akapit z listą31,Bullets,sw tekst,T_SZ_List Paragraph,Akapit z listą5"/>
    <w:basedOn w:val="Normalny"/>
    <w:link w:val="AkapitzlistZnak"/>
    <w:uiPriority w:val="34"/>
    <w:qFormat/>
    <w:rsid w:val="008D5424"/>
    <w:pPr>
      <w:spacing w:after="200" w:line="276" w:lineRule="auto"/>
      <w:ind w:left="720"/>
      <w:contextualSpacing/>
    </w:pPr>
    <w:rPr>
      <w:rFonts w:eastAsia="Calibri"/>
      <w:bCs w:val="0"/>
      <w:color w:val="auto"/>
      <w:szCs w:val="22"/>
      <w:lang w:eastAsia="en-US"/>
    </w:rPr>
  </w:style>
  <w:style w:type="paragraph" w:styleId="Tekstpodstawowy3">
    <w:name w:val="Body Text 3"/>
    <w:basedOn w:val="Normalny"/>
    <w:semiHidden/>
    <w:rsid w:val="008D5424"/>
    <w:pPr>
      <w:spacing w:after="120"/>
    </w:pPr>
    <w:rPr>
      <w:rFonts w:ascii="Arial" w:hAnsi="Arial"/>
      <w:sz w:val="16"/>
      <w:szCs w:val="16"/>
    </w:rPr>
  </w:style>
  <w:style w:type="character" w:customStyle="1" w:styleId="Tekstpodstawowy3Znak">
    <w:name w:val="Tekst podstawowy 3 Znak"/>
    <w:rsid w:val="008D5424"/>
    <w:rPr>
      <w:rFonts w:ascii="Arial" w:eastAsia="Times New Roman" w:hAnsi="Arial" w:cs="Times New Roman"/>
      <w:bCs/>
      <w:color w:val="000000"/>
      <w:sz w:val="16"/>
      <w:szCs w:val="16"/>
      <w:lang w:eastAsia="pl-PL"/>
    </w:rPr>
  </w:style>
  <w:style w:type="paragraph" w:customStyle="1" w:styleId="ZnakZnakZnakZnakZnakZnakZnakZnakZnak1ZnakZnakZnakZnakZnakZnakZnakZnakZnakZnak1">
    <w:name w:val="Znak Znak Znak Znak Znak Znak Znak Znak Znak1 Znak Znak Znak Znak Znak Znak Znak Znak Znak Znak1"/>
    <w:basedOn w:val="Normalny"/>
    <w:rsid w:val="008D5424"/>
    <w:pPr>
      <w:spacing w:after="160" w:line="240" w:lineRule="exact"/>
    </w:pPr>
    <w:rPr>
      <w:rFonts w:ascii="Tahoma" w:hAnsi="Tahoma"/>
      <w:bCs w:val="0"/>
      <w:color w:val="auto"/>
      <w:lang w:val="en-US" w:eastAsia="en-US"/>
    </w:rPr>
  </w:style>
  <w:style w:type="paragraph" w:styleId="Tekstprzypisukocowego">
    <w:name w:val="endnote text"/>
    <w:basedOn w:val="Normalny"/>
    <w:uiPriority w:val="99"/>
    <w:semiHidden/>
    <w:rsid w:val="008D5424"/>
    <w:rPr>
      <w:rFonts w:ascii="Arial" w:hAnsi="Arial"/>
      <w:sz w:val="20"/>
    </w:rPr>
  </w:style>
  <w:style w:type="character" w:customStyle="1" w:styleId="TekstprzypisukocowegoZnak">
    <w:name w:val="Tekst przypisu końcowego Znak"/>
    <w:uiPriority w:val="99"/>
    <w:semiHidden/>
    <w:rsid w:val="008D5424"/>
    <w:rPr>
      <w:rFonts w:ascii="Arial" w:eastAsia="Times New Roman" w:hAnsi="Arial" w:cs="Times New Roman"/>
      <w:bCs/>
      <w:color w:val="000000"/>
      <w:sz w:val="20"/>
      <w:szCs w:val="20"/>
      <w:lang w:eastAsia="pl-PL"/>
    </w:rPr>
  </w:style>
  <w:style w:type="character" w:styleId="Odwoanieprzypisukocowego">
    <w:name w:val="endnote reference"/>
    <w:uiPriority w:val="99"/>
    <w:semiHidden/>
    <w:rsid w:val="008D5424"/>
    <w:rPr>
      <w:vertAlign w:val="superscript"/>
    </w:rPr>
  </w:style>
  <w:style w:type="paragraph" w:customStyle="1" w:styleId="Pisma">
    <w:name w:val="Pisma"/>
    <w:basedOn w:val="Normalny"/>
    <w:rsid w:val="008D5424"/>
    <w:rPr>
      <w:rFonts w:eastAsia="Calibri"/>
      <w:bCs w:val="0"/>
      <w:color w:val="auto"/>
    </w:rPr>
  </w:style>
  <w:style w:type="character" w:customStyle="1" w:styleId="StopkaZnak1">
    <w:name w:val="Stopka Znak1"/>
    <w:rsid w:val="008D5424"/>
    <w:rPr>
      <w:lang w:val="pl-PL" w:eastAsia="ar-SA" w:bidi="ar-SA"/>
    </w:rPr>
  </w:style>
  <w:style w:type="character" w:customStyle="1" w:styleId="WW8Num1z0">
    <w:name w:val="WW8Num1z0"/>
    <w:rsid w:val="008D5424"/>
    <w:rPr>
      <w:rFonts w:ascii="Courier New" w:hAnsi="Courier New"/>
    </w:rPr>
  </w:style>
  <w:style w:type="paragraph" w:styleId="Podtytu">
    <w:name w:val="Subtitle"/>
    <w:basedOn w:val="Normalny"/>
    <w:next w:val="Tekstpodstawowy"/>
    <w:qFormat/>
    <w:rsid w:val="008D5424"/>
    <w:pPr>
      <w:keepNext/>
      <w:suppressAutoHyphens/>
      <w:spacing w:before="240" w:after="120"/>
      <w:jc w:val="center"/>
    </w:pPr>
    <w:rPr>
      <w:rFonts w:ascii="Arial" w:eastAsia="Lucida Sans Unicode" w:hAnsi="Arial"/>
      <w:bCs w:val="0"/>
      <w:i/>
      <w:iCs/>
      <w:color w:val="auto"/>
      <w:sz w:val="28"/>
      <w:szCs w:val="28"/>
      <w:lang w:eastAsia="ar-SA"/>
    </w:rPr>
  </w:style>
  <w:style w:type="character" w:customStyle="1" w:styleId="PodtytuZnak">
    <w:name w:val="Podtytuł Znak"/>
    <w:rsid w:val="008D5424"/>
    <w:rPr>
      <w:rFonts w:ascii="Arial" w:eastAsia="Lucida Sans Unicode" w:hAnsi="Arial" w:cs="Times New Roman"/>
      <w:i/>
      <w:iCs/>
      <w:sz w:val="28"/>
      <w:szCs w:val="28"/>
      <w:lang w:eastAsia="ar-SA"/>
    </w:rPr>
  </w:style>
  <w:style w:type="character" w:styleId="Odwoanieprzypisudolnego">
    <w:name w:val="footnote reference"/>
    <w:uiPriority w:val="99"/>
    <w:rsid w:val="008D5424"/>
    <w:rPr>
      <w:vertAlign w:val="superscript"/>
    </w:rPr>
  </w:style>
  <w:style w:type="paragraph" w:customStyle="1" w:styleId="MMTopic2">
    <w:name w:val="MM Topic 2"/>
    <w:basedOn w:val="Normalny"/>
    <w:rsid w:val="008D5424"/>
    <w:pPr>
      <w:numPr>
        <w:numId w:val="1"/>
      </w:numPr>
      <w:suppressAutoHyphens/>
      <w:jc w:val="left"/>
    </w:pPr>
    <w:rPr>
      <w:bCs w:val="0"/>
      <w:color w:val="auto"/>
      <w:lang w:eastAsia="ar-SA"/>
    </w:rPr>
  </w:style>
  <w:style w:type="paragraph" w:customStyle="1" w:styleId="Tekstpodstawowywcity21">
    <w:name w:val="Tekst podstawowy wcięty 21"/>
    <w:basedOn w:val="Normalny"/>
    <w:rsid w:val="008D5424"/>
    <w:pPr>
      <w:suppressAutoHyphens/>
      <w:spacing w:after="120" w:line="480" w:lineRule="auto"/>
      <w:ind w:left="283"/>
      <w:jc w:val="left"/>
    </w:pPr>
    <w:rPr>
      <w:bCs w:val="0"/>
      <w:color w:val="auto"/>
      <w:szCs w:val="24"/>
      <w:lang w:eastAsia="ar-SA"/>
    </w:rPr>
  </w:style>
  <w:style w:type="paragraph" w:customStyle="1" w:styleId="Zwykytekst1">
    <w:name w:val="Zwykły tekst1"/>
    <w:basedOn w:val="Default"/>
    <w:next w:val="Default"/>
    <w:rsid w:val="008D5424"/>
    <w:pPr>
      <w:suppressAutoHyphens/>
      <w:autoSpaceDN/>
      <w:adjustRightInd/>
    </w:pPr>
    <w:rPr>
      <w:rFonts w:eastAsia="Arial"/>
      <w:color w:val="auto"/>
      <w:lang w:eastAsia="ar-SA"/>
    </w:rPr>
  </w:style>
  <w:style w:type="paragraph" w:customStyle="1" w:styleId="Listapunktowana1">
    <w:name w:val="Lista punktowana1"/>
    <w:basedOn w:val="Default"/>
    <w:next w:val="Default"/>
    <w:rsid w:val="008D5424"/>
    <w:pPr>
      <w:suppressAutoHyphens/>
      <w:autoSpaceDN/>
      <w:adjustRightInd/>
    </w:pPr>
    <w:rPr>
      <w:rFonts w:eastAsia="Arial"/>
      <w:color w:val="auto"/>
      <w:lang w:eastAsia="ar-SA"/>
    </w:rPr>
  </w:style>
  <w:style w:type="paragraph" w:customStyle="1" w:styleId="Nag3wek1">
    <w:name w:val="Nag3ówek 1"/>
    <w:basedOn w:val="Default"/>
    <w:next w:val="Default"/>
    <w:rsid w:val="008D5424"/>
    <w:pPr>
      <w:widowControl w:val="0"/>
      <w:spacing w:after="160"/>
    </w:pPr>
    <w:rPr>
      <w:color w:val="auto"/>
    </w:rPr>
  </w:style>
  <w:style w:type="paragraph" w:customStyle="1" w:styleId="Normalny1">
    <w:name w:val="Normalny1"/>
    <w:basedOn w:val="Default"/>
    <w:next w:val="Default"/>
    <w:rsid w:val="008D5424"/>
    <w:pPr>
      <w:widowControl w:val="0"/>
    </w:pPr>
    <w:rPr>
      <w:color w:val="auto"/>
    </w:rPr>
  </w:style>
  <w:style w:type="paragraph" w:styleId="Spistreci2">
    <w:name w:val="toc 2"/>
    <w:basedOn w:val="Normalny"/>
    <w:next w:val="Normalny"/>
    <w:autoRedefine/>
    <w:uiPriority w:val="39"/>
    <w:unhideWhenUsed/>
    <w:qFormat/>
    <w:rsid w:val="008D5424"/>
    <w:pPr>
      <w:spacing w:after="100"/>
      <w:ind w:left="240"/>
    </w:pPr>
  </w:style>
  <w:style w:type="paragraph" w:styleId="Spistreci1">
    <w:name w:val="toc 1"/>
    <w:basedOn w:val="Normalny"/>
    <w:next w:val="Normalny"/>
    <w:autoRedefine/>
    <w:uiPriority w:val="39"/>
    <w:unhideWhenUsed/>
    <w:qFormat/>
    <w:rsid w:val="008D5424"/>
    <w:pPr>
      <w:spacing w:after="100"/>
    </w:pPr>
    <w:rPr>
      <w:b/>
      <w:color w:val="auto"/>
      <w:szCs w:val="24"/>
    </w:rPr>
  </w:style>
  <w:style w:type="paragraph" w:styleId="Spistreci3">
    <w:name w:val="toc 3"/>
    <w:basedOn w:val="Normalny"/>
    <w:next w:val="Normalny"/>
    <w:autoRedefine/>
    <w:uiPriority w:val="39"/>
    <w:unhideWhenUsed/>
    <w:qFormat/>
    <w:rsid w:val="008D5424"/>
    <w:pPr>
      <w:spacing w:after="100"/>
      <w:ind w:left="480"/>
    </w:pPr>
  </w:style>
  <w:style w:type="paragraph" w:styleId="Nagwekspisutreci">
    <w:name w:val="TOC Heading"/>
    <w:basedOn w:val="Nagwek1"/>
    <w:next w:val="Normalny"/>
    <w:uiPriority w:val="39"/>
    <w:qFormat/>
    <w:rsid w:val="008D5424"/>
    <w:pPr>
      <w:keepLines/>
      <w:spacing w:before="480" w:after="0" w:line="276" w:lineRule="auto"/>
      <w:jc w:val="left"/>
      <w:outlineLvl w:val="9"/>
    </w:pPr>
    <w:rPr>
      <w:rFonts w:ascii="Cambria" w:hAnsi="Cambria"/>
      <w:color w:val="365F91"/>
      <w:kern w:val="0"/>
      <w:sz w:val="28"/>
      <w:szCs w:val="28"/>
      <w:lang w:eastAsia="en-US"/>
    </w:rPr>
  </w:style>
  <w:style w:type="character" w:styleId="UyteHipercze">
    <w:name w:val="FollowedHyperlink"/>
    <w:semiHidden/>
    <w:unhideWhenUsed/>
    <w:rsid w:val="008D5424"/>
    <w:rPr>
      <w:color w:val="800080"/>
      <w:u w:val="single"/>
    </w:rPr>
  </w:style>
  <w:style w:type="paragraph" w:customStyle="1" w:styleId="font5">
    <w:name w:val="font5"/>
    <w:basedOn w:val="Normalny"/>
    <w:rsid w:val="008D5424"/>
    <w:pPr>
      <w:spacing w:before="100" w:beforeAutospacing="1" w:after="100" w:afterAutospacing="1"/>
      <w:jc w:val="left"/>
    </w:pPr>
    <w:rPr>
      <w:rFonts w:ascii="Tahoma" w:hAnsi="Tahoma" w:cs="Tahoma"/>
      <w:b/>
      <w:sz w:val="16"/>
      <w:szCs w:val="16"/>
    </w:rPr>
  </w:style>
  <w:style w:type="paragraph" w:customStyle="1" w:styleId="font6">
    <w:name w:val="font6"/>
    <w:basedOn w:val="Normalny"/>
    <w:rsid w:val="008D5424"/>
    <w:pPr>
      <w:spacing w:before="100" w:beforeAutospacing="1" w:after="100" w:afterAutospacing="1"/>
      <w:jc w:val="left"/>
    </w:pPr>
    <w:rPr>
      <w:rFonts w:ascii="Tahoma" w:hAnsi="Tahoma" w:cs="Tahoma"/>
      <w:bCs w:val="0"/>
      <w:sz w:val="16"/>
      <w:szCs w:val="16"/>
    </w:rPr>
  </w:style>
  <w:style w:type="paragraph" w:customStyle="1" w:styleId="font7">
    <w:name w:val="font7"/>
    <w:basedOn w:val="Normalny"/>
    <w:rsid w:val="008D5424"/>
    <w:pPr>
      <w:spacing w:before="100" w:beforeAutospacing="1" w:after="100" w:afterAutospacing="1"/>
      <w:jc w:val="left"/>
    </w:pPr>
    <w:rPr>
      <w:rFonts w:ascii="Arial" w:hAnsi="Arial" w:cs="Arial"/>
      <w:bCs w:val="0"/>
      <w:sz w:val="20"/>
    </w:rPr>
  </w:style>
  <w:style w:type="paragraph" w:customStyle="1" w:styleId="font8">
    <w:name w:val="font8"/>
    <w:basedOn w:val="Normalny"/>
    <w:rsid w:val="008D5424"/>
    <w:pPr>
      <w:spacing w:before="100" w:beforeAutospacing="1" w:after="100" w:afterAutospacing="1"/>
      <w:jc w:val="left"/>
    </w:pPr>
    <w:rPr>
      <w:rFonts w:ascii="Arial" w:hAnsi="Arial" w:cs="Arial"/>
      <w:b/>
      <w:sz w:val="18"/>
      <w:szCs w:val="18"/>
    </w:rPr>
  </w:style>
  <w:style w:type="paragraph" w:customStyle="1" w:styleId="font9">
    <w:name w:val="font9"/>
    <w:basedOn w:val="Normalny"/>
    <w:rsid w:val="008D5424"/>
    <w:pPr>
      <w:spacing w:before="100" w:beforeAutospacing="1" w:after="100" w:afterAutospacing="1"/>
      <w:jc w:val="left"/>
    </w:pPr>
    <w:rPr>
      <w:rFonts w:ascii="Arial" w:hAnsi="Arial" w:cs="Arial"/>
      <w:bCs w:val="0"/>
      <w:sz w:val="18"/>
      <w:szCs w:val="18"/>
    </w:rPr>
  </w:style>
  <w:style w:type="paragraph" w:customStyle="1" w:styleId="xl67">
    <w:name w:val="xl67"/>
    <w:basedOn w:val="Normalny"/>
    <w:rsid w:val="008D5424"/>
    <w:pPr>
      <w:spacing w:before="100" w:beforeAutospacing="1" w:after="100" w:afterAutospacing="1"/>
      <w:jc w:val="left"/>
    </w:pPr>
    <w:rPr>
      <w:rFonts w:ascii="Courier New" w:hAnsi="Courier New" w:cs="Courier New"/>
      <w:bCs w:val="0"/>
      <w:color w:val="auto"/>
      <w:sz w:val="18"/>
      <w:szCs w:val="18"/>
    </w:rPr>
  </w:style>
  <w:style w:type="paragraph" w:customStyle="1" w:styleId="xl68">
    <w:name w:val="xl68"/>
    <w:basedOn w:val="Normalny"/>
    <w:rsid w:val="008D5424"/>
    <w:pPr>
      <w:spacing w:before="100" w:beforeAutospacing="1" w:after="100" w:afterAutospacing="1"/>
      <w:jc w:val="left"/>
    </w:pPr>
    <w:rPr>
      <w:rFonts w:ascii="Courier New" w:hAnsi="Courier New" w:cs="Courier New"/>
      <w:bCs w:val="0"/>
      <w:color w:val="auto"/>
      <w:sz w:val="18"/>
      <w:szCs w:val="18"/>
    </w:rPr>
  </w:style>
  <w:style w:type="paragraph" w:customStyle="1" w:styleId="xl69">
    <w:name w:val="xl69"/>
    <w:basedOn w:val="Normalny"/>
    <w:rsid w:val="008D5424"/>
    <w:pPr>
      <w:spacing w:before="100" w:beforeAutospacing="1" w:after="100" w:afterAutospacing="1"/>
      <w:jc w:val="left"/>
    </w:pPr>
    <w:rPr>
      <w:rFonts w:ascii="Courier New" w:hAnsi="Courier New" w:cs="Courier New"/>
      <w:bCs w:val="0"/>
      <w:color w:val="auto"/>
      <w:sz w:val="18"/>
      <w:szCs w:val="18"/>
    </w:rPr>
  </w:style>
  <w:style w:type="paragraph" w:customStyle="1" w:styleId="xl70">
    <w:name w:val="xl70"/>
    <w:basedOn w:val="Normalny"/>
    <w:rsid w:val="008D5424"/>
    <w:pPr>
      <w:spacing w:before="100" w:beforeAutospacing="1" w:after="100" w:afterAutospacing="1"/>
      <w:jc w:val="left"/>
    </w:pPr>
    <w:rPr>
      <w:rFonts w:ascii="Courier New" w:hAnsi="Courier New" w:cs="Courier New"/>
      <w:bCs w:val="0"/>
      <w:sz w:val="18"/>
      <w:szCs w:val="18"/>
    </w:rPr>
  </w:style>
  <w:style w:type="paragraph" w:customStyle="1" w:styleId="xl71">
    <w:name w:val="xl71"/>
    <w:basedOn w:val="Normalny"/>
    <w:rsid w:val="008D5424"/>
    <w:pPr>
      <w:spacing w:before="100" w:beforeAutospacing="1" w:after="100" w:afterAutospacing="1"/>
      <w:jc w:val="left"/>
    </w:pPr>
    <w:rPr>
      <w:rFonts w:ascii="Courier New" w:hAnsi="Courier New" w:cs="Courier New"/>
      <w:bCs w:val="0"/>
      <w:sz w:val="18"/>
      <w:szCs w:val="18"/>
    </w:rPr>
  </w:style>
  <w:style w:type="paragraph" w:customStyle="1" w:styleId="xl72">
    <w:name w:val="xl72"/>
    <w:basedOn w:val="Normalny"/>
    <w:rsid w:val="008D5424"/>
    <w:pPr>
      <w:spacing w:before="100" w:beforeAutospacing="1" w:after="100" w:afterAutospacing="1"/>
      <w:jc w:val="left"/>
    </w:pPr>
    <w:rPr>
      <w:rFonts w:ascii="Courier New" w:hAnsi="Courier New" w:cs="Courier New"/>
      <w:bCs w:val="0"/>
      <w:sz w:val="18"/>
      <w:szCs w:val="18"/>
    </w:rPr>
  </w:style>
  <w:style w:type="paragraph" w:customStyle="1" w:styleId="xl63">
    <w:name w:val="xl63"/>
    <w:basedOn w:val="Normalny"/>
    <w:rsid w:val="008D5424"/>
    <w:pPr>
      <w:pBdr>
        <w:bottom w:val="single" w:sz="4" w:space="0" w:color="auto"/>
      </w:pBdr>
      <w:spacing w:before="100" w:beforeAutospacing="1" w:after="100" w:afterAutospacing="1"/>
      <w:jc w:val="left"/>
    </w:pPr>
    <w:rPr>
      <w:bCs w:val="0"/>
      <w:color w:val="auto"/>
      <w:szCs w:val="24"/>
    </w:rPr>
  </w:style>
  <w:style w:type="paragraph" w:customStyle="1" w:styleId="Subitemnumbered">
    <w:name w:val="Subitem numbered"/>
    <w:basedOn w:val="Normalny"/>
    <w:rsid w:val="008D5424"/>
    <w:pPr>
      <w:spacing w:line="360" w:lineRule="auto"/>
      <w:ind w:left="567" w:hanging="283"/>
      <w:jc w:val="left"/>
    </w:pPr>
    <w:rPr>
      <w:rFonts w:ascii="Arial" w:hAnsi="Arial"/>
      <w:bCs w:val="0"/>
      <w:color w:val="auto"/>
      <w:sz w:val="20"/>
    </w:rPr>
  </w:style>
  <w:style w:type="character" w:customStyle="1" w:styleId="Styl1Znak">
    <w:name w:val="Styl1 Znak"/>
    <w:rsid w:val="008D5424"/>
    <w:rPr>
      <w:color w:val="000000"/>
      <w:lang w:val="pl-PL" w:eastAsia="ar-SA" w:bidi="ar-SA"/>
    </w:rPr>
  </w:style>
  <w:style w:type="character" w:customStyle="1" w:styleId="Nagwek7Znak">
    <w:name w:val="Nagłówek 7 Znak"/>
    <w:rsid w:val="008D5424"/>
    <w:rPr>
      <w:rFonts w:ascii="Calibri" w:eastAsia="Times New Roman" w:hAnsi="Calibri" w:cs="Times New Roman"/>
      <w:bCs/>
      <w:color w:val="000000"/>
      <w:sz w:val="24"/>
      <w:szCs w:val="24"/>
    </w:rPr>
  </w:style>
  <w:style w:type="paragraph" w:customStyle="1" w:styleId="Tekstpodstawowy31">
    <w:name w:val="Tekst podstawowy 31"/>
    <w:basedOn w:val="Normalny"/>
    <w:rsid w:val="008D5424"/>
    <w:pPr>
      <w:widowControl w:val="0"/>
      <w:suppressAutoHyphens/>
    </w:pPr>
    <w:rPr>
      <w:rFonts w:ascii="Arial" w:hAnsi="Arial"/>
      <w:bCs w:val="0"/>
      <w:sz w:val="22"/>
      <w:lang w:eastAsia="ar-SA"/>
    </w:rPr>
  </w:style>
  <w:style w:type="paragraph" w:customStyle="1" w:styleId="Tekstpodstawowywcity31">
    <w:name w:val="Tekst podstawowy wcięty 31"/>
    <w:basedOn w:val="Normalny"/>
    <w:rsid w:val="008D5424"/>
    <w:pPr>
      <w:tabs>
        <w:tab w:val="left" w:pos="2160"/>
      </w:tabs>
      <w:suppressAutoHyphens/>
      <w:spacing w:before="120" w:after="240" w:line="360" w:lineRule="auto"/>
      <w:ind w:left="900"/>
    </w:pPr>
    <w:rPr>
      <w:bCs w:val="0"/>
      <w:color w:val="auto"/>
      <w:lang w:eastAsia="ar-SA"/>
    </w:rPr>
  </w:style>
  <w:style w:type="paragraph" w:customStyle="1" w:styleId="listnumbers">
    <w:name w:val="listnumbers"/>
    <w:basedOn w:val="Normalny"/>
    <w:rsid w:val="008D5424"/>
    <w:pPr>
      <w:spacing w:before="100" w:beforeAutospacing="1" w:after="100" w:afterAutospacing="1"/>
      <w:jc w:val="left"/>
    </w:pPr>
    <w:rPr>
      <w:bCs w:val="0"/>
      <w:color w:val="auto"/>
      <w:szCs w:val="24"/>
    </w:rPr>
  </w:style>
  <w:style w:type="paragraph" w:styleId="Poprawka">
    <w:name w:val="Revision"/>
    <w:hidden/>
    <w:uiPriority w:val="99"/>
    <w:semiHidden/>
    <w:rsid w:val="002C2829"/>
    <w:rPr>
      <w:rFonts w:ascii="Times New Roman" w:eastAsia="Times New Roman" w:hAnsi="Times New Roman"/>
      <w:bCs/>
      <w:color w:val="000000"/>
      <w:sz w:val="24"/>
    </w:rPr>
  </w:style>
  <w:style w:type="character" w:styleId="Odwoaniedokomentarza">
    <w:name w:val="annotation reference"/>
    <w:uiPriority w:val="99"/>
    <w:semiHidden/>
    <w:unhideWhenUsed/>
    <w:rsid w:val="002C2829"/>
    <w:rPr>
      <w:sz w:val="16"/>
      <w:szCs w:val="16"/>
    </w:rPr>
  </w:style>
  <w:style w:type="paragraph" w:styleId="HTML-wstpniesformatowany">
    <w:name w:val="HTML Preformatted"/>
    <w:basedOn w:val="Normalny"/>
    <w:link w:val="HTML-wstpniesformatowanyZnak"/>
    <w:uiPriority w:val="99"/>
    <w:unhideWhenUsed/>
    <w:rsid w:val="00441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bCs w:val="0"/>
      <w:color w:val="auto"/>
      <w:sz w:val="20"/>
    </w:rPr>
  </w:style>
  <w:style w:type="character" w:customStyle="1" w:styleId="HTML-wstpniesformatowanyZnak">
    <w:name w:val="HTML - wstępnie sformatowany Znak"/>
    <w:link w:val="HTML-wstpniesformatowany"/>
    <w:uiPriority w:val="99"/>
    <w:rsid w:val="00441D1B"/>
    <w:rPr>
      <w:rFonts w:ascii="Courier New" w:eastAsia="Times New Roman" w:hAnsi="Courier New" w:cs="Courier New"/>
    </w:rPr>
  </w:style>
  <w:style w:type="character" w:customStyle="1" w:styleId="AkapitzlistZnak">
    <w:name w:val="Akapit z listą Znak"/>
    <w:aliases w:val="Sl_Akapit z listą Znak,Akapit z listą1 Znak,Preambuła Znak,List Paragraph Znak,L1 Znak,Numerowanie Znak,Wypunktowanie Znak,BulletC Znak,Obiekt Znak,normalny tekst Znak,Akapit z listą31 Znak,Bullets Znak,sw tekst Znak"/>
    <w:link w:val="Akapitzlist"/>
    <w:qFormat/>
    <w:rsid w:val="00D22862"/>
    <w:rPr>
      <w:rFonts w:ascii="Times New Roman" w:hAnsi="Times New Roman"/>
      <w:sz w:val="24"/>
      <w:szCs w:val="22"/>
      <w:lang w:eastAsia="en-US"/>
    </w:rPr>
  </w:style>
  <w:style w:type="paragraph" w:customStyle="1" w:styleId="ListParagraph1">
    <w:name w:val="List Paragraph1"/>
    <w:basedOn w:val="Normalny"/>
    <w:uiPriority w:val="99"/>
    <w:rsid w:val="00D576E1"/>
    <w:pPr>
      <w:ind w:left="720"/>
      <w:jc w:val="left"/>
    </w:pPr>
    <w:rPr>
      <w:bCs w:val="0"/>
      <w:color w:val="auto"/>
      <w:szCs w:val="24"/>
    </w:rPr>
  </w:style>
  <w:style w:type="character" w:customStyle="1" w:styleId="Domylnaczcionkaakapitu1">
    <w:name w:val="Domyślna czcionka akapitu1"/>
    <w:rsid w:val="00BA2099"/>
  </w:style>
  <w:style w:type="paragraph" w:customStyle="1" w:styleId="PreformattedText">
    <w:name w:val="Preformatted Text"/>
    <w:basedOn w:val="Normalny"/>
    <w:rsid w:val="00BA2099"/>
    <w:pPr>
      <w:widowControl w:val="0"/>
      <w:suppressAutoHyphens/>
      <w:autoSpaceDN w:val="0"/>
      <w:spacing w:line="100" w:lineRule="atLeast"/>
      <w:jc w:val="left"/>
      <w:textAlignment w:val="baseline"/>
    </w:pPr>
    <w:rPr>
      <w:rFonts w:ascii="Courier New" w:eastAsia="Courier New" w:hAnsi="Courier New" w:cs="Courier New"/>
      <w:bCs w:val="0"/>
      <w:color w:val="auto"/>
      <w:kern w:val="3"/>
      <w:sz w:val="20"/>
      <w:lang w:eastAsia="zh-CN" w:bidi="hi-IN"/>
    </w:rPr>
  </w:style>
  <w:style w:type="table" w:customStyle="1" w:styleId="Tabela-Siatka1">
    <w:name w:val="Tabela - Siatka1"/>
    <w:basedOn w:val="Standardowy"/>
    <w:next w:val="Tabela-Siatka"/>
    <w:uiPriority w:val="39"/>
    <w:rsid w:val="00162A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9C5407"/>
    <w:pPr>
      <w:suppressAutoHyphens/>
      <w:spacing w:after="120" w:line="480" w:lineRule="auto"/>
      <w:jc w:val="left"/>
    </w:pPr>
    <w:rPr>
      <w:rFonts w:eastAsia="Calibri"/>
      <w:bCs w:val="0"/>
      <w:color w:val="auto"/>
      <w:sz w:val="18"/>
      <w:szCs w:val="18"/>
      <w:lang w:eastAsia="ar-SA"/>
    </w:rPr>
  </w:style>
  <w:style w:type="character" w:customStyle="1" w:styleId="Nagwek4Znak1">
    <w:name w:val="Nagłówek 4 Znak1"/>
    <w:link w:val="Nagwek4"/>
    <w:rsid w:val="00A0712D"/>
    <w:rPr>
      <w:rFonts w:ascii="Times New Roman" w:eastAsia="Times New Roman" w:hAnsi="Times New Roman"/>
      <w:b/>
      <w:bCs/>
      <w:smallCaps/>
      <w:color w:val="000000"/>
      <w:spacing w:val="2"/>
      <w:position w:val="2"/>
      <w:sz w:val="24"/>
      <w:szCs w:val="24"/>
    </w:rPr>
  </w:style>
  <w:style w:type="table" w:customStyle="1" w:styleId="Tabela-Siatka2">
    <w:name w:val="Tabela - Siatka2"/>
    <w:basedOn w:val="Standardowy"/>
    <w:next w:val="Tabela-Siatka"/>
    <w:uiPriority w:val="59"/>
    <w:rsid w:val="0000350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aliases w:val="Char Znak"/>
    <w:link w:val="Tekstprzypisudolnego"/>
    <w:rsid w:val="0000350F"/>
    <w:rPr>
      <w:rFonts w:ascii="Times New Roman" w:eastAsia="Times New Roman" w:hAnsi="Times New Roman"/>
    </w:rPr>
  </w:style>
  <w:style w:type="character" w:customStyle="1" w:styleId="DeltaViewInsertion">
    <w:name w:val="DeltaView Insertion"/>
    <w:rsid w:val="0000350F"/>
    <w:rPr>
      <w:b/>
      <w:i/>
      <w:spacing w:val="0"/>
    </w:rPr>
  </w:style>
  <w:style w:type="paragraph" w:customStyle="1" w:styleId="Tiret0">
    <w:name w:val="Tiret 0"/>
    <w:basedOn w:val="Normalny"/>
    <w:rsid w:val="0000350F"/>
    <w:pPr>
      <w:numPr>
        <w:numId w:val="2"/>
      </w:numPr>
      <w:spacing w:before="120" w:after="120"/>
    </w:pPr>
    <w:rPr>
      <w:rFonts w:eastAsia="Calibri"/>
      <w:bCs w:val="0"/>
      <w:color w:val="auto"/>
      <w:szCs w:val="22"/>
      <w:lang w:eastAsia="en-GB"/>
    </w:rPr>
  </w:style>
  <w:style w:type="paragraph" w:customStyle="1" w:styleId="Tiret1">
    <w:name w:val="Tiret 1"/>
    <w:basedOn w:val="Normalny"/>
    <w:rsid w:val="0000350F"/>
    <w:pPr>
      <w:numPr>
        <w:numId w:val="3"/>
      </w:numPr>
      <w:spacing w:before="120" w:after="120"/>
    </w:pPr>
    <w:rPr>
      <w:rFonts w:eastAsia="Calibri"/>
      <w:bCs w:val="0"/>
      <w:color w:val="auto"/>
      <w:szCs w:val="22"/>
      <w:lang w:eastAsia="en-GB"/>
    </w:rPr>
  </w:style>
  <w:style w:type="paragraph" w:customStyle="1" w:styleId="NumPar1">
    <w:name w:val="NumPar 1"/>
    <w:basedOn w:val="Normalny"/>
    <w:next w:val="Normalny"/>
    <w:rsid w:val="0000350F"/>
    <w:pPr>
      <w:numPr>
        <w:numId w:val="4"/>
      </w:numPr>
      <w:spacing w:before="120" w:after="120"/>
    </w:pPr>
    <w:rPr>
      <w:rFonts w:eastAsia="Calibri"/>
      <w:bCs w:val="0"/>
      <w:color w:val="auto"/>
      <w:szCs w:val="22"/>
      <w:lang w:eastAsia="en-GB"/>
    </w:rPr>
  </w:style>
  <w:style w:type="paragraph" w:customStyle="1" w:styleId="NumPar2">
    <w:name w:val="NumPar 2"/>
    <w:basedOn w:val="Normalny"/>
    <w:next w:val="Normalny"/>
    <w:rsid w:val="0000350F"/>
    <w:pPr>
      <w:numPr>
        <w:ilvl w:val="1"/>
        <w:numId w:val="4"/>
      </w:numPr>
      <w:spacing w:before="120" w:after="120"/>
    </w:pPr>
    <w:rPr>
      <w:rFonts w:eastAsia="Calibri"/>
      <w:bCs w:val="0"/>
      <w:color w:val="auto"/>
      <w:szCs w:val="22"/>
      <w:lang w:eastAsia="en-GB"/>
    </w:rPr>
  </w:style>
  <w:style w:type="paragraph" w:customStyle="1" w:styleId="NumPar3">
    <w:name w:val="NumPar 3"/>
    <w:basedOn w:val="Normalny"/>
    <w:next w:val="Normalny"/>
    <w:rsid w:val="0000350F"/>
    <w:pPr>
      <w:numPr>
        <w:ilvl w:val="2"/>
        <w:numId w:val="4"/>
      </w:numPr>
      <w:spacing w:before="120" w:after="120"/>
    </w:pPr>
    <w:rPr>
      <w:rFonts w:eastAsia="Calibri"/>
      <w:bCs w:val="0"/>
      <w:color w:val="auto"/>
      <w:szCs w:val="22"/>
      <w:lang w:eastAsia="en-GB"/>
    </w:rPr>
  </w:style>
  <w:style w:type="paragraph" w:customStyle="1" w:styleId="NumPar4">
    <w:name w:val="NumPar 4"/>
    <w:basedOn w:val="Normalny"/>
    <w:next w:val="Normalny"/>
    <w:rsid w:val="0000350F"/>
    <w:pPr>
      <w:numPr>
        <w:ilvl w:val="3"/>
        <w:numId w:val="4"/>
      </w:numPr>
      <w:spacing w:before="120" w:after="120"/>
    </w:pPr>
    <w:rPr>
      <w:rFonts w:eastAsia="Calibri"/>
      <w:bCs w:val="0"/>
      <w:color w:val="auto"/>
      <w:szCs w:val="22"/>
      <w:lang w:eastAsia="en-GB"/>
    </w:rPr>
  </w:style>
  <w:style w:type="table" w:customStyle="1" w:styleId="Tabela-Siatka3">
    <w:name w:val="Tabela - Siatka3"/>
    <w:basedOn w:val="Standardowy"/>
    <w:next w:val="Tabela-Siatka"/>
    <w:uiPriority w:val="39"/>
    <w:rsid w:val="000F50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Standardowy"/>
    <w:next w:val="Tabela-Siatka"/>
    <w:uiPriority w:val="59"/>
    <w:rsid w:val="005C55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1">
    <w:name w:val="Tekst podstawowy Znak1"/>
    <w:link w:val="Tekstpodstawowy"/>
    <w:semiHidden/>
    <w:rsid w:val="00970629"/>
    <w:rPr>
      <w:rFonts w:ascii="Arial" w:eastAsia="Times New Roman" w:hAnsi="Arial"/>
      <w:bCs/>
      <w:color w:val="000000"/>
    </w:rPr>
  </w:style>
  <w:style w:type="character" w:customStyle="1" w:styleId="Tekstpodstawowy2Znak1">
    <w:name w:val="Tekst podstawowy 2 Znak1"/>
    <w:link w:val="Tekstpodstawowy2"/>
    <w:uiPriority w:val="99"/>
    <w:rsid w:val="00970629"/>
    <w:rPr>
      <w:rFonts w:ascii="Times New Roman" w:eastAsia="Times New Roman" w:hAnsi="Times New Roman"/>
    </w:rPr>
  </w:style>
  <w:style w:type="character" w:customStyle="1" w:styleId="Nagwek5Znak1">
    <w:name w:val="Nagłówek 5 Znak1"/>
    <w:link w:val="Nagwek5"/>
    <w:uiPriority w:val="9"/>
    <w:rsid w:val="00970629"/>
    <w:rPr>
      <w:rFonts w:ascii="Arial" w:eastAsia="Times New Roman" w:hAnsi="Arial"/>
      <w:b/>
      <w:bCs/>
      <w:i/>
      <w:iCs/>
      <w:color w:val="000000"/>
      <w:sz w:val="26"/>
      <w:szCs w:val="26"/>
    </w:rPr>
  </w:style>
  <w:style w:type="character" w:customStyle="1" w:styleId="NagwekZnak1">
    <w:name w:val="Nagłówek Znak1"/>
    <w:link w:val="Nagwek"/>
    <w:rsid w:val="00970629"/>
    <w:rPr>
      <w:rFonts w:ascii="Arial" w:eastAsia="Times New Roman" w:hAnsi="Arial"/>
      <w:bCs/>
      <w:color w:val="000000"/>
    </w:rPr>
  </w:style>
  <w:style w:type="character" w:customStyle="1" w:styleId="StopkaZnak2">
    <w:name w:val="Stopka Znak2"/>
    <w:link w:val="Stopka"/>
    <w:rsid w:val="00970629"/>
    <w:rPr>
      <w:rFonts w:ascii="Arial" w:eastAsia="Times New Roman" w:hAnsi="Arial"/>
      <w:bCs/>
      <w:color w:val="000000"/>
    </w:rPr>
  </w:style>
  <w:style w:type="character" w:customStyle="1" w:styleId="TekstkomentarzaZnak1">
    <w:name w:val="Tekst komentarza Znak1"/>
    <w:link w:val="Tekstkomentarza"/>
    <w:uiPriority w:val="99"/>
    <w:semiHidden/>
    <w:rsid w:val="00970629"/>
    <w:rPr>
      <w:rFonts w:ascii="Times New Roman" w:eastAsia="Times New Roman" w:hAnsi="Times New Roman"/>
    </w:rPr>
  </w:style>
  <w:style w:type="character" w:customStyle="1" w:styleId="TematkomentarzaZnak1">
    <w:name w:val="Temat komentarza Znak1"/>
    <w:link w:val="Tematkomentarza"/>
    <w:uiPriority w:val="99"/>
    <w:semiHidden/>
    <w:rsid w:val="00970629"/>
    <w:rPr>
      <w:rFonts w:ascii="Times New Roman" w:eastAsia="Times New Roman" w:hAnsi="Times New Roman"/>
      <w:b/>
      <w:bCs/>
    </w:rPr>
  </w:style>
  <w:style w:type="character" w:customStyle="1" w:styleId="TekstdymkaZnak1">
    <w:name w:val="Tekst dymka Znak1"/>
    <w:link w:val="Tekstdymka"/>
    <w:uiPriority w:val="99"/>
    <w:semiHidden/>
    <w:rsid w:val="00970629"/>
    <w:rPr>
      <w:rFonts w:ascii="Tahoma" w:eastAsia="Times New Roman" w:hAnsi="Tahoma"/>
      <w:bCs/>
      <w:color w:val="000000"/>
      <w:sz w:val="16"/>
      <w:szCs w:val="16"/>
    </w:rPr>
  </w:style>
  <w:style w:type="character" w:customStyle="1" w:styleId="Nagwek9Znak">
    <w:name w:val="Nagłówek 9 Znak"/>
    <w:link w:val="Nagwek9"/>
    <w:rsid w:val="007F2865"/>
    <w:rPr>
      <w:rFonts w:ascii="Times New Roman" w:eastAsia="Times New Roman" w:hAnsi="Times New Roman"/>
      <w:b/>
      <w:bCs/>
      <w:color w:val="0000FF"/>
      <w:sz w:val="24"/>
    </w:rPr>
  </w:style>
  <w:style w:type="character" w:customStyle="1" w:styleId="MapadokumentuZnak">
    <w:name w:val="Mapa dokumentu Znak"/>
    <w:link w:val="Mapadokumentu1"/>
    <w:semiHidden/>
    <w:rsid w:val="007F2865"/>
    <w:rPr>
      <w:rFonts w:ascii="Tahoma" w:eastAsia="Times New Roman" w:hAnsi="Tahoma"/>
      <w:shd w:val="clear" w:color="auto" w:fill="000080"/>
    </w:rPr>
  </w:style>
  <w:style w:type="paragraph" w:customStyle="1" w:styleId="default0">
    <w:name w:val="default"/>
    <w:basedOn w:val="Normalny"/>
    <w:rsid w:val="00300B80"/>
    <w:pPr>
      <w:spacing w:before="100" w:beforeAutospacing="1" w:after="100" w:afterAutospacing="1"/>
      <w:jc w:val="left"/>
    </w:pPr>
    <w:rPr>
      <w:rFonts w:eastAsia="Calibri"/>
      <w:bCs w:val="0"/>
      <w:szCs w:val="24"/>
    </w:rPr>
  </w:style>
  <w:style w:type="paragraph" w:customStyle="1" w:styleId="Akapitzlist2">
    <w:name w:val="Akapit z listą2"/>
    <w:aliases w:val="WYPUNKTOWANIE Akapit z listą"/>
    <w:basedOn w:val="Normalny"/>
    <w:uiPriority w:val="99"/>
    <w:qFormat/>
    <w:rsid w:val="00F26FF8"/>
    <w:pPr>
      <w:suppressAutoHyphens/>
      <w:spacing w:before="120"/>
      <w:ind w:left="360" w:hanging="360"/>
    </w:pPr>
    <w:rPr>
      <w:bCs w:val="0"/>
      <w:color w:val="auto"/>
      <w:szCs w:val="24"/>
      <w:lang w:eastAsia="ar-SA"/>
    </w:rPr>
  </w:style>
  <w:style w:type="paragraph" w:customStyle="1" w:styleId="zwykytekst10">
    <w:name w:val="zwykytekst1"/>
    <w:basedOn w:val="Normalny"/>
    <w:uiPriority w:val="99"/>
    <w:rsid w:val="00F26FF8"/>
    <w:pPr>
      <w:spacing w:before="100" w:beforeAutospacing="1" w:after="100" w:afterAutospacing="1"/>
      <w:jc w:val="left"/>
    </w:pPr>
    <w:rPr>
      <w:bCs w:val="0"/>
      <w:color w:val="auto"/>
      <w:szCs w:val="24"/>
    </w:rPr>
  </w:style>
  <w:style w:type="character" w:customStyle="1" w:styleId="AkapitzlistZnak1">
    <w:name w:val="Akapit z listą Znak1"/>
    <w:aliases w:val="Sl_Akapit z listą Znak1,Akapit z listą1 Znak1"/>
    <w:rsid w:val="00F26FF8"/>
    <w:rPr>
      <w:rFonts w:ascii="Times New Roman" w:hAnsi="Times New Roman"/>
      <w:color w:val="00000A"/>
      <w:szCs w:val="22"/>
      <w:lang w:eastAsia="en-US"/>
    </w:rPr>
  </w:style>
  <w:style w:type="paragraph" w:customStyle="1" w:styleId="Footnote">
    <w:name w:val="Footnote"/>
    <w:basedOn w:val="Standard"/>
    <w:rsid w:val="00F43CC6"/>
    <w:pPr>
      <w:widowControl/>
      <w:tabs>
        <w:tab w:val="clear" w:pos="0"/>
      </w:tabs>
      <w:suppressAutoHyphens/>
      <w:autoSpaceDE/>
      <w:adjustRightInd/>
      <w:spacing w:before="0" w:beforeAutospacing="0" w:after="0" w:afterAutospacing="0"/>
      <w:textAlignment w:val="baseline"/>
    </w:pPr>
    <w:rPr>
      <w:bCs/>
      <w:color w:val="000000"/>
      <w:kern w:val="3"/>
      <w:szCs w:val="20"/>
    </w:rPr>
  </w:style>
  <w:style w:type="numbering" w:customStyle="1" w:styleId="WWNum5">
    <w:name w:val="WWNum5"/>
    <w:basedOn w:val="Bezlisty"/>
    <w:rsid w:val="000C4249"/>
    <w:pPr>
      <w:numPr>
        <w:numId w:val="5"/>
      </w:numPr>
    </w:pPr>
  </w:style>
  <w:style w:type="paragraph" w:styleId="Mapadokumentu">
    <w:name w:val="Document Map"/>
    <w:basedOn w:val="Normalny"/>
    <w:link w:val="MapadokumentuZnak1"/>
    <w:semiHidden/>
    <w:rsid w:val="00873A42"/>
    <w:pPr>
      <w:shd w:val="clear" w:color="auto" w:fill="000080"/>
    </w:pPr>
    <w:rPr>
      <w:rFonts w:ascii="Tahoma" w:hAnsi="Tahoma"/>
      <w:bCs w:val="0"/>
      <w:color w:val="auto"/>
      <w:sz w:val="20"/>
    </w:rPr>
  </w:style>
  <w:style w:type="character" w:customStyle="1" w:styleId="MapadokumentuZnak1">
    <w:name w:val="Mapa dokumentu Znak1"/>
    <w:basedOn w:val="Domylnaczcionkaakapitu"/>
    <w:link w:val="Mapadokumentu"/>
    <w:semiHidden/>
    <w:rsid w:val="00873A42"/>
    <w:rPr>
      <w:rFonts w:ascii="Tahoma" w:eastAsia="Times New Roman" w:hAnsi="Tahoma"/>
      <w:shd w:val="clear" w:color="auto" w:fill="000080"/>
    </w:rPr>
  </w:style>
  <w:style w:type="character" w:customStyle="1" w:styleId="DefaultZnak">
    <w:name w:val="Default Znak"/>
    <w:link w:val="Default"/>
    <w:rsid w:val="00873A42"/>
    <w:rPr>
      <w:rFonts w:ascii="Times New Roman" w:eastAsia="Times New Roman" w:hAnsi="Times New Roman"/>
      <w:color w:val="000000"/>
      <w:sz w:val="24"/>
      <w:szCs w:val="24"/>
    </w:rPr>
  </w:style>
  <w:style w:type="paragraph" w:customStyle="1" w:styleId="Wyliczanie">
    <w:name w:val="Wyliczanie"/>
    <w:basedOn w:val="Normalny"/>
    <w:rsid w:val="00873A42"/>
    <w:pPr>
      <w:numPr>
        <w:numId w:val="6"/>
      </w:numPr>
      <w:spacing w:before="120"/>
      <w:ind w:right="-278"/>
    </w:pPr>
    <w:rPr>
      <w:rFonts w:eastAsia="Calibri"/>
      <w:bCs w:val="0"/>
      <w:color w:val="auto"/>
    </w:rPr>
  </w:style>
  <w:style w:type="table" w:customStyle="1" w:styleId="TableNormal1">
    <w:name w:val="Table Normal1"/>
    <w:rsid w:val="00873A42"/>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Zaimportowanystyl1">
    <w:name w:val="Zaimportowany styl 1"/>
    <w:rsid w:val="00873A42"/>
    <w:pPr>
      <w:numPr>
        <w:numId w:val="7"/>
      </w:numPr>
    </w:pPr>
  </w:style>
  <w:style w:type="paragraph" w:customStyle="1" w:styleId="Style23">
    <w:name w:val="Style23"/>
    <w:uiPriority w:val="99"/>
    <w:rsid w:val="00873A42"/>
    <w:pPr>
      <w:widowControl w:val="0"/>
      <w:pBdr>
        <w:top w:val="nil"/>
        <w:left w:val="nil"/>
        <w:bottom w:val="nil"/>
        <w:right w:val="nil"/>
        <w:between w:val="nil"/>
        <w:bar w:val="nil"/>
      </w:pBdr>
      <w:spacing w:line="278" w:lineRule="exact"/>
      <w:ind w:firstLine="557"/>
      <w:jc w:val="both"/>
    </w:pPr>
    <w:rPr>
      <w:rFonts w:ascii="Times New Roman" w:eastAsia="Arial Unicode MS" w:hAnsi="Times New Roman" w:cs="Arial Unicode MS"/>
      <w:color w:val="000000"/>
      <w:sz w:val="24"/>
      <w:szCs w:val="24"/>
      <w:u w:color="000000"/>
      <w:bdr w:val="nil"/>
    </w:rPr>
  </w:style>
  <w:style w:type="numbering" w:customStyle="1" w:styleId="Zaimportowanystyl2">
    <w:name w:val="Zaimportowany styl 2"/>
    <w:rsid w:val="00873A42"/>
    <w:pPr>
      <w:numPr>
        <w:numId w:val="8"/>
      </w:numPr>
    </w:pPr>
  </w:style>
  <w:style w:type="numbering" w:customStyle="1" w:styleId="Zaimportowanystyl4">
    <w:name w:val="Zaimportowany styl 4"/>
    <w:rsid w:val="00873A42"/>
    <w:pPr>
      <w:numPr>
        <w:numId w:val="9"/>
      </w:numPr>
    </w:pPr>
  </w:style>
  <w:style w:type="numbering" w:customStyle="1" w:styleId="Zaimportowanystyl5">
    <w:name w:val="Zaimportowany styl 5"/>
    <w:rsid w:val="00873A42"/>
    <w:pPr>
      <w:numPr>
        <w:numId w:val="10"/>
      </w:numPr>
    </w:pPr>
  </w:style>
  <w:style w:type="character" w:customStyle="1" w:styleId="Brak">
    <w:name w:val="Brak"/>
    <w:rsid w:val="00873A42"/>
  </w:style>
  <w:style w:type="character" w:customStyle="1" w:styleId="Hyperlink0">
    <w:name w:val="Hyperlink.0"/>
    <w:basedOn w:val="Brak"/>
    <w:rsid w:val="00873A42"/>
    <w:rPr>
      <w:u w:val="single"/>
    </w:rPr>
  </w:style>
  <w:style w:type="numbering" w:customStyle="1" w:styleId="Zaimportowanystyl8">
    <w:name w:val="Zaimportowany styl 8"/>
    <w:rsid w:val="00873A42"/>
    <w:pPr>
      <w:numPr>
        <w:numId w:val="11"/>
      </w:numPr>
    </w:pPr>
  </w:style>
  <w:style w:type="numbering" w:customStyle="1" w:styleId="Zaimportowanystyl9">
    <w:name w:val="Zaimportowany styl 9"/>
    <w:rsid w:val="00873A42"/>
    <w:pPr>
      <w:numPr>
        <w:numId w:val="12"/>
      </w:numPr>
    </w:pPr>
  </w:style>
  <w:style w:type="numbering" w:customStyle="1" w:styleId="Zaimportowanystyl10">
    <w:name w:val="Zaimportowany styl 10"/>
    <w:rsid w:val="00873A42"/>
    <w:pPr>
      <w:numPr>
        <w:numId w:val="13"/>
      </w:numPr>
    </w:pPr>
  </w:style>
  <w:style w:type="numbering" w:customStyle="1" w:styleId="Zaimportowanystyl11">
    <w:name w:val="Zaimportowany styl 11"/>
    <w:rsid w:val="00873A42"/>
    <w:pPr>
      <w:numPr>
        <w:numId w:val="14"/>
      </w:numPr>
    </w:pPr>
  </w:style>
  <w:style w:type="numbering" w:customStyle="1" w:styleId="Zaimportowanystyl13">
    <w:name w:val="Zaimportowany styl 13"/>
    <w:rsid w:val="00873A42"/>
    <w:pPr>
      <w:numPr>
        <w:numId w:val="15"/>
      </w:numPr>
    </w:pPr>
  </w:style>
  <w:style w:type="numbering" w:customStyle="1" w:styleId="Zaimportowanystyl14">
    <w:name w:val="Zaimportowany styl 14"/>
    <w:rsid w:val="00873A42"/>
    <w:pPr>
      <w:numPr>
        <w:numId w:val="16"/>
      </w:numPr>
    </w:pPr>
  </w:style>
  <w:style w:type="numbering" w:customStyle="1" w:styleId="Numery">
    <w:name w:val="Numery"/>
    <w:rsid w:val="00873A42"/>
    <w:pPr>
      <w:numPr>
        <w:numId w:val="17"/>
      </w:numPr>
    </w:pPr>
  </w:style>
  <w:style w:type="numbering" w:customStyle="1" w:styleId="Zaimportowanystyl15">
    <w:name w:val="Zaimportowany styl 15"/>
    <w:rsid w:val="00873A42"/>
    <w:pPr>
      <w:numPr>
        <w:numId w:val="18"/>
      </w:numPr>
    </w:pPr>
  </w:style>
  <w:style w:type="numbering" w:customStyle="1" w:styleId="Zaimportowanystyl16">
    <w:name w:val="Zaimportowany styl 16"/>
    <w:rsid w:val="00873A42"/>
    <w:pPr>
      <w:numPr>
        <w:numId w:val="19"/>
      </w:numPr>
    </w:pPr>
  </w:style>
  <w:style w:type="numbering" w:customStyle="1" w:styleId="Zaimportowanystyl17">
    <w:name w:val="Zaimportowany styl 17"/>
    <w:rsid w:val="00873A42"/>
    <w:pPr>
      <w:numPr>
        <w:numId w:val="20"/>
      </w:numPr>
    </w:pPr>
  </w:style>
  <w:style w:type="numbering" w:customStyle="1" w:styleId="Zaimportowanystyl18">
    <w:name w:val="Zaimportowany styl 18"/>
    <w:rsid w:val="00873A42"/>
    <w:pPr>
      <w:numPr>
        <w:numId w:val="21"/>
      </w:numPr>
    </w:pPr>
  </w:style>
  <w:style w:type="numbering" w:customStyle="1" w:styleId="Zaimportowanystyl19">
    <w:name w:val="Zaimportowany styl 19"/>
    <w:rsid w:val="00873A42"/>
    <w:pPr>
      <w:numPr>
        <w:numId w:val="22"/>
      </w:numPr>
    </w:pPr>
  </w:style>
  <w:style w:type="numbering" w:customStyle="1" w:styleId="Zaimportowanystyl3">
    <w:name w:val="Zaimportowany styl 3"/>
    <w:rsid w:val="00873A42"/>
    <w:pPr>
      <w:numPr>
        <w:numId w:val="23"/>
      </w:numPr>
    </w:pPr>
  </w:style>
  <w:style w:type="numbering" w:customStyle="1" w:styleId="Zaimportowanystyl7">
    <w:name w:val="Zaimportowany styl 7"/>
    <w:rsid w:val="00873A42"/>
    <w:pPr>
      <w:numPr>
        <w:numId w:val="24"/>
      </w:numPr>
    </w:pPr>
  </w:style>
  <w:style w:type="character" w:customStyle="1" w:styleId="Hyperlink1">
    <w:name w:val="Hyperlink.1"/>
    <w:basedOn w:val="Hyperlink0"/>
    <w:rsid w:val="00873A42"/>
    <w:rPr>
      <w:color w:val="0000FF"/>
      <w:u w:val="single" w:color="0000FF"/>
      <w:lang w:val="en-US"/>
    </w:rPr>
  </w:style>
  <w:style w:type="numbering" w:customStyle="1" w:styleId="Litery">
    <w:name w:val="Litery"/>
    <w:rsid w:val="00873A42"/>
    <w:pPr>
      <w:numPr>
        <w:numId w:val="25"/>
      </w:numPr>
    </w:pPr>
  </w:style>
  <w:style w:type="numbering" w:customStyle="1" w:styleId="Zaimportowanystyl12">
    <w:name w:val="Zaimportowany styl 12"/>
    <w:rsid w:val="00873A42"/>
    <w:pPr>
      <w:numPr>
        <w:numId w:val="26"/>
      </w:numPr>
    </w:pPr>
  </w:style>
  <w:style w:type="numbering" w:customStyle="1" w:styleId="Zaimportowanystyl21">
    <w:name w:val="Zaimportowany styl 21"/>
    <w:rsid w:val="00873A42"/>
    <w:pPr>
      <w:numPr>
        <w:numId w:val="27"/>
      </w:numPr>
    </w:pPr>
  </w:style>
  <w:style w:type="numbering" w:customStyle="1" w:styleId="Zaimportowanystyl22">
    <w:name w:val="Zaimportowany styl 22"/>
    <w:rsid w:val="00873A42"/>
    <w:pPr>
      <w:numPr>
        <w:numId w:val="28"/>
      </w:numPr>
    </w:pPr>
  </w:style>
  <w:style w:type="numbering" w:customStyle="1" w:styleId="Zaimportowanystyl23">
    <w:name w:val="Zaimportowany styl 23"/>
    <w:rsid w:val="00873A42"/>
    <w:pPr>
      <w:numPr>
        <w:numId w:val="29"/>
      </w:numPr>
    </w:pPr>
  </w:style>
  <w:style w:type="numbering" w:customStyle="1" w:styleId="Zaimportowanystyl24">
    <w:name w:val="Zaimportowany styl 24"/>
    <w:rsid w:val="00873A42"/>
    <w:pPr>
      <w:numPr>
        <w:numId w:val="30"/>
      </w:numPr>
    </w:pPr>
  </w:style>
  <w:style w:type="numbering" w:customStyle="1" w:styleId="Zaimportowanystyl25">
    <w:name w:val="Zaimportowany styl 25"/>
    <w:rsid w:val="00873A42"/>
    <w:pPr>
      <w:numPr>
        <w:numId w:val="31"/>
      </w:numPr>
    </w:pPr>
  </w:style>
  <w:style w:type="numbering" w:customStyle="1" w:styleId="Zaimportowanystyl26">
    <w:name w:val="Zaimportowany styl 26"/>
    <w:rsid w:val="00873A42"/>
    <w:pPr>
      <w:numPr>
        <w:numId w:val="32"/>
      </w:numPr>
    </w:pPr>
  </w:style>
  <w:style w:type="numbering" w:customStyle="1" w:styleId="Zaimportowanystyl27">
    <w:name w:val="Zaimportowany styl 27"/>
    <w:rsid w:val="00873A42"/>
    <w:pPr>
      <w:numPr>
        <w:numId w:val="33"/>
      </w:numPr>
    </w:pPr>
  </w:style>
  <w:style w:type="numbering" w:customStyle="1" w:styleId="Zaimportowanystyl28">
    <w:name w:val="Zaimportowany styl 28"/>
    <w:rsid w:val="00873A42"/>
    <w:pPr>
      <w:numPr>
        <w:numId w:val="34"/>
      </w:numPr>
    </w:pPr>
  </w:style>
  <w:style w:type="numbering" w:customStyle="1" w:styleId="Zaimportowanystyl30">
    <w:name w:val="Zaimportowany styl 30"/>
    <w:rsid w:val="00873A42"/>
    <w:pPr>
      <w:numPr>
        <w:numId w:val="35"/>
      </w:numPr>
    </w:pPr>
  </w:style>
  <w:style w:type="numbering" w:customStyle="1" w:styleId="Zaimportowanystyl31">
    <w:name w:val="Zaimportowany styl 31"/>
    <w:rsid w:val="00873A42"/>
    <w:pPr>
      <w:numPr>
        <w:numId w:val="36"/>
      </w:numPr>
    </w:pPr>
  </w:style>
  <w:style w:type="numbering" w:customStyle="1" w:styleId="Zaimportowanystyl32">
    <w:name w:val="Zaimportowany styl 32"/>
    <w:rsid w:val="00873A42"/>
    <w:pPr>
      <w:numPr>
        <w:numId w:val="37"/>
      </w:numPr>
    </w:pPr>
  </w:style>
  <w:style w:type="numbering" w:customStyle="1" w:styleId="Zaimportowanystyl33">
    <w:name w:val="Zaimportowany styl 33"/>
    <w:rsid w:val="00873A42"/>
    <w:pPr>
      <w:numPr>
        <w:numId w:val="38"/>
      </w:numPr>
    </w:pPr>
  </w:style>
  <w:style w:type="numbering" w:customStyle="1" w:styleId="Zaimportowanystyl34">
    <w:name w:val="Zaimportowany styl 34"/>
    <w:rsid w:val="00873A42"/>
    <w:pPr>
      <w:numPr>
        <w:numId w:val="39"/>
      </w:numPr>
    </w:pPr>
  </w:style>
  <w:style w:type="numbering" w:customStyle="1" w:styleId="Zaimportowanystyl35">
    <w:name w:val="Zaimportowany styl 35"/>
    <w:rsid w:val="00873A42"/>
    <w:pPr>
      <w:numPr>
        <w:numId w:val="40"/>
      </w:numPr>
    </w:pPr>
  </w:style>
  <w:style w:type="numbering" w:customStyle="1" w:styleId="Zaimportowanystyl36">
    <w:name w:val="Zaimportowany styl 36"/>
    <w:rsid w:val="00873A42"/>
    <w:pPr>
      <w:numPr>
        <w:numId w:val="41"/>
      </w:numPr>
    </w:pPr>
  </w:style>
  <w:style w:type="numbering" w:customStyle="1" w:styleId="Zaimportowanystyl37">
    <w:name w:val="Zaimportowany styl 37"/>
    <w:rsid w:val="00873A42"/>
    <w:pPr>
      <w:numPr>
        <w:numId w:val="42"/>
      </w:numPr>
    </w:pPr>
  </w:style>
  <w:style w:type="table" w:customStyle="1" w:styleId="TableNormal2">
    <w:name w:val="Table Normal2"/>
    <w:rsid w:val="00873A42"/>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ZnakZnak">
    <w:name w:val="Znak Znak"/>
    <w:basedOn w:val="Normalny"/>
    <w:rsid w:val="00873A42"/>
    <w:pPr>
      <w:spacing w:line="360" w:lineRule="auto"/>
    </w:pPr>
    <w:rPr>
      <w:rFonts w:ascii="Verdana" w:hAnsi="Verdana"/>
      <w:bCs w:val="0"/>
      <w:color w:val="auto"/>
      <w:sz w:val="20"/>
    </w:rPr>
  </w:style>
  <w:style w:type="character" w:customStyle="1" w:styleId="Tekstpodstawowywcity3Znak1">
    <w:name w:val="Tekst podstawowy wcięty 3 Znak1"/>
    <w:link w:val="Tekstpodstawowywcity3"/>
    <w:semiHidden/>
    <w:rsid w:val="00873A42"/>
    <w:rPr>
      <w:rFonts w:ascii="Arial" w:eastAsia="Times New Roman" w:hAnsi="Arial"/>
      <w:bCs/>
      <w:color w:val="000000"/>
      <w:sz w:val="16"/>
      <w:szCs w:val="16"/>
    </w:rPr>
  </w:style>
  <w:style w:type="character" w:customStyle="1" w:styleId="Nagwek1Znak1">
    <w:name w:val="Nagłówek 1 Znak1"/>
    <w:link w:val="Nagwek1"/>
    <w:uiPriority w:val="9"/>
    <w:rsid w:val="00873A42"/>
    <w:rPr>
      <w:rFonts w:ascii="Times New Roman" w:eastAsia="Times New Roman" w:hAnsi="Times New Roman"/>
      <w:b/>
      <w:bCs/>
      <w:color w:val="4F81BD"/>
      <w:kern w:val="32"/>
      <w:sz w:val="32"/>
      <w:szCs w:val="32"/>
    </w:rPr>
  </w:style>
  <w:style w:type="character" w:customStyle="1" w:styleId="FontStyle85">
    <w:name w:val="Font Style85"/>
    <w:basedOn w:val="Domylnaczcionkaakapitu"/>
    <w:uiPriority w:val="99"/>
    <w:rsid w:val="00873A42"/>
    <w:rPr>
      <w:rFonts w:ascii="Times New Roman" w:hAnsi="Times New Roman" w:cs="Times New Roman"/>
      <w:sz w:val="22"/>
      <w:szCs w:val="22"/>
    </w:rPr>
  </w:style>
  <w:style w:type="paragraph" w:customStyle="1" w:styleId="Knormal">
    <w:name w:val="Knormal"/>
    <w:basedOn w:val="Normalny"/>
    <w:link w:val="KnormalZnak"/>
    <w:qFormat/>
    <w:rsid w:val="00873A42"/>
    <w:pPr>
      <w:spacing w:before="120" w:after="120"/>
    </w:pPr>
    <w:rPr>
      <w:rFonts w:ascii="Trebuchet MS" w:hAnsi="Trebuchet MS"/>
      <w:bCs w:val="0"/>
      <w:color w:val="auto"/>
      <w:sz w:val="20"/>
    </w:rPr>
  </w:style>
  <w:style w:type="character" w:customStyle="1" w:styleId="KnormalZnak">
    <w:name w:val="Knormal Znak"/>
    <w:basedOn w:val="Domylnaczcionkaakapitu"/>
    <w:link w:val="Knormal"/>
    <w:rsid w:val="00873A42"/>
    <w:rPr>
      <w:rFonts w:ascii="Trebuchet MS" w:eastAsia="Times New Roman" w:hAnsi="Trebuchet MS"/>
    </w:rPr>
  </w:style>
  <w:style w:type="character" w:customStyle="1" w:styleId="h2">
    <w:name w:val="h2"/>
    <w:basedOn w:val="Domylnaczcionkaakapitu"/>
    <w:rsid w:val="00873A42"/>
  </w:style>
  <w:style w:type="paragraph" w:styleId="Bezodstpw">
    <w:name w:val="No Spacing"/>
    <w:uiPriority w:val="1"/>
    <w:qFormat/>
    <w:rsid w:val="00873A42"/>
    <w:rPr>
      <w:rFonts w:asciiTheme="minorHAnsi" w:eastAsiaTheme="minorHAnsi" w:hAnsiTheme="minorHAnsi" w:cstheme="minorBidi"/>
      <w:sz w:val="22"/>
      <w:szCs w:val="22"/>
      <w:lang w:eastAsia="en-US"/>
    </w:rPr>
  </w:style>
  <w:style w:type="character" w:customStyle="1" w:styleId="Teksttreci2">
    <w:name w:val="Tekst treści (2)_"/>
    <w:link w:val="Teksttreci20"/>
    <w:rsid w:val="00873A42"/>
    <w:rPr>
      <w:rFonts w:ascii="Times New Roman" w:eastAsia="Times New Roman" w:hAnsi="Times New Roman"/>
      <w:sz w:val="21"/>
      <w:szCs w:val="21"/>
      <w:shd w:val="clear" w:color="auto" w:fill="FFFFFF"/>
    </w:rPr>
  </w:style>
  <w:style w:type="paragraph" w:customStyle="1" w:styleId="Teksttreci20">
    <w:name w:val="Tekst treści (2)"/>
    <w:basedOn w:val="Normalny"/>
    <w:link w:val="Teksttreci2"/>
    <w:rsid w:val="00873A42"/>
    <w:pPr>
      <w:widowControl w:val="0"/>
      <w:shd w:val="clear" w:color="auto" w:fill="FFFFFF"/>
      <w:spacing w:after="780" w:line="232" w:lineRule="exact"/>
      <w:ind w:hanging="940"/>
      <w:jc w:val="right"/>
    </w:pPr>
    <w:rPr>
      <w:bCs w:val="0"/>
      <w:color w:val="auto"/>
      <w:sz w:val="21"/>
      <w:szCs w:val="21"/>
    </w:rPr>
  </w:style>
  <w:style w:type="paragraph" w:customStyle="1" w:styleId="teksttreci200">
    <w:name w:val="teksttreci20"/>
    <w:basedOn w:val="Normalny"/>
    <w:rsid w:val="00873A42"/>
    <w:pPr>
      <w:spacing w:before="100" w:beforeAutospacing="1" w:after="100" w:afterAutospacing="1"/>
      <w:jc w:val="left"/>
    </w:pPr>
    <w:rPr>
      <w:bCs w:val="0"/>
      <w:color w:val="auto"/>
      <w:szCs w:val="24"/>
    </w:rPr>
  </w:style>
  <w:style w:type="character" w:customStyle="1" w:styleId="teksttreci2exact">
    <w:name w:val="teksttreci2exact"/>
    <w:basedOn w:val="Domylnaczcionkaakapitu"/>
    <w:rsid w:val="00873A42"/>
  </w:style>
  <w:style w:type="character" w:customStyle="1" w:styleId="Nierozpoznanawzmianka1">
    <w:name w:val="Nierozpoznana wzmianka1"/>
    <w:basedOn w:val="Domylnaczcionkaakapitu"/>
    <w:uiPriority w:val="99"/>
    <w:semiHidden/>
    <w:unhideWhenUsed/>
    <w:rsid w:val="00C0224E"/>
    <w:rPr>
      <w:color w:val="605E5C"/>
      <w:shd w:val="clear" w:color="auto" w:fill="E1DFDD"/>
    </w:rPr>
  </w:style>
  <w:style w:type="table" w:customStyle="1" w:styleId="Tabela-Siatka4">
    <w:name w:val="Tabela - Siatka4"/>
    <w:basedOn w:val="Standardowy"/>
    <w:next w:val="Tabela-Siatka"/>
    <w:uiPriority w:val="59"/>
    <w:rsid w:val="00C15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6224">
      <w:bodyDiv w:val="1"/>
      <w:marLeft w:val="0"/>
      <w:marRight w:val="0"/>
      <w:marTop w:val="0"/>
      <w:marBottom w:val="0"/>
      <w:divBdr>
        <w:top w:val="none" w:sz="0" w:space="0" w:color="auto"/>
        <w:left w:val="none" w:sz="0" w:space="0" w:color="auto"/>
        <w:bottom w:val="none" w:sz="0" w:space="0" w:color="auto"/>
        <w:right w:val="none" w:sz="0" w:space="0" w:color="auto"/>
      </w:divBdr>
    </w:div>
    <w:div w:id="105345222">
      <w:bodyDiv w:val="1"/>
      <w:marLeft w:val="0"/>
      <w:marRight w:val="0"/>
      <w:marTop w:val="0"/>
      <w:marBottom w:val="0"/>
      <w:divBdr>
        <w:top w:val="none" w:sz="0" w:space="0" w:color="auto"/>
        <w:left w:val="none" w:sz="0" w:space="0" w:color="auto"/>
        <w:bottom w:val="none" w:sz="0" w:space="0" w:color="auto"/>
        <w:right w:val="none" w:sz="0" w:space="0" w:color="auto"/>
      </w:divBdr>
    </w:div>
    <w:div w:id="131560756">
      <w:bodyDiv w:val="1"/>
      <w:marLeft w:val="0"/>
      <w:marRight w:val="0"/>
      <w:marTop w:val="0"/>
      <w:marBottom w:val="0"/>
      <w:divBdr>
        <w:top w:val="none" w:sz="0" w:space="0" w:color="auto"/>
        <w:left w:val="none" w:sz="0" w:space="0" w:color="auto"/>
        <w:bottom w:val="none" w:sz="0" w:space="0" w:color="auto"/>
        <w:right w:val="none" w:sz="0" w:space="0" w:color="auto"/>
      </w:divBdr>
    </w:div>
    <w:div w:id="154272535">
      <w:bodyDiv w:val="1"/>
      <w:marLeft w:val="0"/>
      <w:marRight w:val="0"/>
      <w:marTop w:val="0"/>
      <w:marBottom w:val="0"/>
      <w:divBdr>
        <w:top w:val="none" w:sz="0" w:space="0" w:color="auto"/>
        <w:left w:val="none" w:sz="0" w:space="0" w:color="auto"/>
        <w:bottom w:val="none" w:sz="0" w:space="0" w:color="auto"/>
        <w:right w:val="none" w:sz="0" w:space="0" w:color="auto"/>
      </w:divBdr>
    </w:div>
    <w:div w:id="388840445">
      <w:bodyDiv w:val="1"/>
      <w:marLeft w:val="0"/>
      <w:marRight w:val="0"/>
      <w:marTop w:val="0"/>
      <w:marBottom w:val="0"/>
      <w:divBdr>
        <w:top w:val="none" w:sz="0" w:space="0" w:color="auto"/>
        <w:left w:val="none" w:sz="0" w:space="0" w:color="auto"/>
        <w:bottom w:val="none" w:sz="0" w:space="0" w:color="auto"/>
        <w:right w:val="none" w:sz="0" w:space="0" w:color="auto"/>
      </w:divBdr>
    </w:div>
    <w:div w:id="846096393">
      <w:bodyDiv w:val="1"/>
      <w:marLeft w:val="0"/>
      <w:marRight w:val="0"/>
      <w:marTop w:val="0"/>
      <w:marBottom w:val="0"/>
      <w:divBdr>
        <w:top w:val="none" w:sz="0" w:space="0" w:color="auto"/>
        <w:left w:val="none" w:sz="0" w:space="0" w:color="auto"/>
        <w:bottom w:val="none" w:sz="0" w:space="0" w:color="auto"/>
        <w:right w:val="none" w:sz="0" w:space="0" w:color="auto"/>
      </w:divBdr>
    </w:div>
    <w:div w:id="1040517394">
      <w:bodyDiv w:val="1"/>
      <w:marLeft w:val="0"/>
      <w:marRight w:val="0"/>
      <w:marTop w:val="0"/>
      <w:marBottom w:val="0"/>
      <w:divBdr>
        <w:top w:val="none" w:sz="0" w:space="0" w:color="auto"/>
        <w:left w:val="none" w:sz="0" w:space="0" w:color="auto"/>
        <w:bottom w:val="none" w:sz="0" w:space="0" w:color="auto"/>
        <w:right w:val="none" w:sz="0" w:space="0" w:color="auto"/>
      </w:divBdr>
    </w:div>
    <w:div w:id="1225412014">
      <w:bodyDiv w:val="1"/>
      <w:marLeft w:val="0"/>
      <w:marRight w:val="0"/>
      <w:marTop w:val="0"/>
      <w:marBottom w:val="0"/>
      <w:divBdr>
        <w:top w:val="none" w:sz="0" w:space="0" w:color="auto"/>
        <w:left w:val="none" w:sz="0" w:space="0" w:color="auto"/>
        <w:bottom w:val="none" w:sz="0" w:space="0" w:color="auto"/>
        <w:right w:val="none" w:sz="0" w:space="0" w:color="auto"/>
      </w:divBdr>
    </w:div>
    <w:div w:id="1290166399">
      <w:bodyDiv w:val="1"/>
      <w:marLeft w:val="0"/>
      <w:marRight w:val="0"/>
      <w:marTop w:val="0"/>
      <w:marBottom w:val="0"/>
      <w:divBdr>
        <w:top w:val="none" w:sz="0" w:space="0" w:color="auto"/>
        <w:left w:val="none" w:sz="0" w:space="0" w:color="auto"/>
        <w:bottom w:val="none" w:sz="0" w:space="0" w:color="auto"/>
        <w:right w:val="none" w:sz="0" w:space="0" w:color="auto"/>
      </w:divBdr>
    </w:div>
    <w:div w:id="1437217303">
      <w:bodyDiv w:val="1"/>
      <w:marLeft w:val="0"/>
      <w:marRight w:val="0"/>
      <w:marTop w:val="0"/>
      <w:marBottom w:val="0"/>
      <w:divBdr>
        <w:top w:val="none" w:sz="0" w:space="0" w:color="auto"/>
        <w:left w:val="none" w:sz="0" w:space="0" w:color="auto"/>
        <w:bottom w:val="none" w:sz="0" w:space="0" w:color="auto"/>
        <w:right w:val="none" w:sz="0" w:space="0" w:color="auto"/>
      </w:divBdr>
    </w:div>
    <w:div w:id="1533617369">
      <w:bodyDiv w:val="1"/>
      <w:marLeft w:val="0"/>
      <w:marRight w:val="0"/>
      <w:marTop w:val="0"/>
      <w:marBottom w:val="0"/>
      <w:divBdr>
        <w:top w:val="none" w:sz="0" w:space="0" w:color="auto"/>
        <w:left w:val="none" w:sz="0" w:space="0" w:color="auto"/>
        <w:bottom w:val="none" w:sz="0" w:space="0" w:color="auto"/>
        <w:right w:val="none" w:sz="0" w:space="0" w:color="auto"/>
      </w:divBdr>
    </w:div>
    <w:div w:id="1560435054">
      <w:bodyDiv w:val="1"/>
      <w:marLeft w:val="0"/>
      <w:marRight w:val="0"/>
      <w:marTop w:val="0"/>
      <w:marBottom w:val="0"/>
      <w:divBdr>
        <w:top w:val="none" w:sz="0" w:space="0" w:color="auto"/>
        <w:left w:val="none" w:sz="0" w:space="0" w:color="auto"/>
        <w:bottom w:val="none" w:sz="0" w:space="0" w:color="auto"/>
        <w:right w:val="none" w:sz="0" w:space="0" w:color="auto"/>
      </w:divBdr>
    </w:div>
    <w:div w:id="1862163750">
      <w:bodyDiv w:val="1"/>
      <w:marLeft w:val="0"/>
      <w:marRight w:val="0"/>
      <w:marTop w:val="0"/>
      <w:marBottom w:val="0"/>
      <w:divBdr>
        <w:top w:val="none" w:sz="0" w:space="0" w:color="auto"/>
        <w:left w:val="none" w:sz="0" w:space="0" w:color="auto"/>
        <w:bottom w:val="none" w:sz="0" w:space="0" w:color="auto"/>
        <w:right w:val="none" w:sz="0" w:space="0" w:color="auto"/>
      </w:divBdr>
    </w:div>
    <w:div w:id="206713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is.gov.pl/strony/o-programie/promocja/zasady-promocji-i-oznakowania-projektow-w-programie-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gios.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7CDAD-1B33-42D2-8B66-01BB1C9B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8000</Words>
  <Characters>48006</Characters>
  <Application>Microsoft Office Word</Application>
  <DocSecurity>0</DocSecurity>
  <Lines>400</Lines>
  <Paragraphs>111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Warszawa, dnia             2013 r</vt:lpstr>
      <vt:lpstr>Warszawa, dnia             2013 r</vt:lpstr>
    </vt:vector>
  </TitlesOfParts>
  <Company/>
  <LinksUpToDate>false</LinksUpToDate>
  <CharactersWithSpaces>55895</CharactersWithSpaces>
  <SharedDoc>false</SharedDoc>
  <HLinks>
    <vt:vector size="108" baseType="variant">
      <vt:variant>
        <vt:i4>7602277</vt:i4>
      </vt:variant>
      <vt:variant>
        <vt:i4>51</vt:i4>
      </vt:variant>
      <vt:variant>
        <vt:i4>0</vt:i4>
      </vt:variant>
      <vt:variant>
        <vt:i4>5</vt:i4>
      </vt:variant>
      <vt:variant>
        <vt:lpwstr>http://www.funduszeeuropejskie.gov.pl/strony/o-funduszach/dokumenty/podrecznik-wnioskodawcy-i-beneficjenta-programow-polityki-spojnosci-2014-2020-w-zakresie-informacji-i-promocji/</vt:lpwstr>
      </vt:variant>
      <vt:variant>
        <vt:lpwstr/>
      </vt:variant>
      <vt:variant>
        <vt:i4>262202</vt:i4>
      </vt:variant>
      <vt:variant>
        <vt:i4>48</vt:i4>
      </vt:variant>
      <vt:variant>
        <vt:i4>0</vt:i4>
      </vt:variant>
      <vt:variant>
        <vt:i4>5</vt:i4>
      </vt:variant>
      <vt:variant>
        <vt:lpwstr>mailto:info@atmoservice.pl</vt:lpwstr>
      </vt:variant>
      <vt:variant>
        <vt:lpwstr/>
      </vt:variant>
      <vt:variant>
        <vt:i4>6553630</vt:i4>
      </vt:variant>
      <vt:variant>
        <vt:i4>45</vt:i4>
      </vt:variant>
      <vt:variant>
        <vt:i4>0</vt:i4>
      </vt:variant>
      <vt:variant>
        <vt:i4>5</vt:i4>
      </vt:variant>
      <vt:variant>
        <vt:lpwstr>mailto:iod@gios.gov.pl</vt:lpwstr>
      </vt:variant>
      <vt:variant>
        <vt:lpwstr/>
      </vt:variant>
      <vt:variant>
        <vt:i4>4980751</vt:i4>
      </vt:variant>
      <vt:variant>
        <vt:i4>42</vt:i4>
      </vt:variant>
      <vt:variant>
        <vt:i4>0</vt:i4>
      </vt:variant>
      <vt:variant>
        <vt:i4>5</vt:i4>
      </vt:variant>
      <vt:variant>
        <vt:lpwstr>https://gios.ezamawiajacy.pl/</vt:lpwstr>
      </vt:variant>
      <vt:variant>
        <vt:lpwstr/>
      </vt:variant>
      <vt:variant>
        <vt:i4>4980751</vt:i4>
      </vt:variant>
      <vt:variant>
        <vt:i4>39</vt:i4>
      </vt:variant>
      <vt:variant>
        <vt:i4>0</vt:i4>
      </vt:variant>
      <vt:variant>
        <vt:i4>5</vt:i4>
      </vt:variant>
      <vt:variant>
        <vt:lpwstr>https://gios.ezamawiajacy.pl/</vt:lpwstr>
      </vt:variant>
      <vt:variant>
        <vt:lpwstr/>
      </vt:variant>
      <vt:variant>
        <vt:i4>2949183</vt:i4>
      </vt:variant>
      <vt:variant>
        <vt:i4>36</vt:i4>
      </vt:variant>
      <vt:variant>
        <vt:i4>0</vt:i4>
      </vt:variant>
      <vt:variant>
        <vt:i4>5</vt:i4>
      </vt:variant>
      <vt:variant>
        <vt:lpwstr>https://www.uzp.gov.pl/baza-wiedzy/jednolity-europejski-dokument-zamowienia</vt:lpwstr>
      </vt:variant>
      <vt:variant>
        <vt:lpwstr/>
      </vt:variant>
      <vt:variant>
        <vt:i4>4980751</vt:i4>
      </vt:variant>
      <vt:variant>
        <vt:i4>33</vt:i4>
      </vt:variant>
      <vt:variant>
        <vt:i4>0</vt:i4>
      </vt:variant>
      <vt:variant>
        <vt:i4>5</vt:i4>
      </vt:variant>
      <vt:variant>
        <vt:lpwstr>https://gios.ezamawiajacy.pl/</vt:lpwstr>
      </vt:variant>
      <vt:variant>
        <vt:lpwstr/>
      </vt:variant>
      <vt:variant>
        <vt:i4>1441874</vt:i4>
      </vt:variant>
      <vt:variant>
        <vt:i4>30</vt:i4>
      </vt:variant>
      <vt:variant>
        <vt:i4>0</vt:i4>
      </vt:variant>
      <vt:variant>
        <vt:i4>5</vt:i4>
      </vt:variant>
      <vt:variant>
        <vt:lpwstr>http://www.nccert.pl/</vt:lpwstr>
      </vt:variant>
      <vt:variant>
        <vt:lpwstr/>
      </vt:variant>
      <vt:variant>
        <vt:i4>4980751</vt:i4>
      </vt:variant>
      <vt:variant>
        <vt:i4>27</vt:i4>
      </vt:variant>
      <vt:variant>
        <vt:i4>0</vt:i4>
      </vt:variant>
      <vt:variant>
        <vt:i4>5</vt:i4>
      </vt:variant>
      <vt:variant>
        <vt:lpwstr>https://gios.ezamawiajacy.pl/</vt:lpwstr>
      </vt:variant>
      <vt:variant>
        <vt:lpwstr/>
      </vt:variant>
      <vt:variant>
        <vt:i4>4980751</vt:i4>
      </vt:variant>
      <vt:variant>
        <vt:i4>24</vt:i4>
      </vt:variant>
      <vt:variant>
        <vt:i4>0</vt:i4>
      </vt:variant>
      <vt:variant>
        <vt:i4>5</vt:i4>
      </vt:variant>
      <vt:variant>
        <vt:lpwstr>https://gios.ezamawiajacy.pl/</vt:lpwstr>
      </vt:variant>
      <vt:variant>
        <vt:lpwstr/>
      </vt:variant>
      <vt:variant>
        <vt:i4>4980751</vt:i4>
      </vt:variant>
      <vt:variant>
        <vt:i4>21</vt:i4>
      </vt:variant>
      <vt:variant>
        <vt:i4>0</vt:i4>
      </vt:variant>
      <vt:variant>
        <vt:i4>5</vt:i4>
      </vt:variant>
      <vt:variant>
        <vt:lpwstr>https://gios.ezamawiajacy.pl/</vt:lpwstr>
      </vt:variant>
      <vt:variant>
        <vt:lpwstr/>
      </vt:variant>
      <vt:variant>
        <vt:i4>655436</vt:i4>
      </vt:variant>
      <vt:variant>
        <vt:i4>18</vt:i4>
      </vt:variant>
      <vt:variant>
        <vt:i4>0</vt:i4>
      </vt:variant>
      <vt:variant>
        <vt:i4>5</vt:i4>
      </vt:variant>
      <vt:variant>
        <vt:lpwstr>https://gios.ezamawiajacy.pl/servlet/HomeServlet?MP_module=main&amp;MP_action=publicFilesList&amp;clientName=gios&amp;USER_MENU_HOVER=publicFilesList</vt:lpwstr>
      </vt:variant>
      <vt:variant>
        <vt:lpwstr/>
      </vt:variant>
      <vt:variant>
        <vt:i4>3997732</vt:i4>
      </vt:variant>
      <vt:variant>
        <vt:i4>15</vt:i4>
      </vt:variant>
      <vt:variant>
        <vt:i4>0</vt:i4>
      </vt:variant>
      <vt:variant>
        <vt:i4>5</vt:i4>
      </vt:variant>
      <vt:variant>
        <vt:lpwstr>https://oneplace.marketplanet.pl/regulamin</vt:lpwstr>
      </vt:variant>
      <vt:variant>
        <vt:lpwstr/>
      </vt:variant>
      <vt:variant>
        <vt:i4>4980751</vt:i4>
      </vt:variant>
      <vt:variant>
        <vt:i4>12</vt:i4>
      </vt:variant>
      <vt:variant>
        <vt:i4>0</vt:i4>
      </vt:variant>
      <vt:variant>
        <vt:i4>5</vt:i4>
      </vt:variant>
      <vt:variant>
        <vt:lpwstr>https://gios.ezamawiajacy.pl/</vt:lpwstr>
      </vt:variant>
      <vt:variant>
        <vt:lpwstr/>
      </vt:variant>
      <vt:variant>
        <vt:i4>4980751</vt:i4>
      </vt:variant>
      <vt:variant>
        <vt:i4>9</vt:i4>
      </vt:variant>
      <vt:variant>
        <vt:i4>0</vt:i4>
      </vt:variant>
      <vt:variant>
        <vt:i4>5</vt:i4>
      </vt:variant>
      <vt:variant>
        <vt:lpwstr>https://gios.ezamawiajacy.pl/</vt:lpwstr>
      </vt:variant>
      <vt:variant>
        <vt:lpwstr/>
      </vt:variant>
      <vt:variant>
        <vt:i4>4980751</vt:i4>
      </vt:variant>
      <vt:variant>
        <vt:i4>6</vt:i4>
      </vt:variant>
      <vt:variant>
        <vt:i4>0</vt:i4>
      </vt:variant>
      <vt:variant>
        <vt:i4>5</vt:i4>
      </vt:variant>
      <vt:variant>
        <vt:lpwstr>https://gios.ezamawiajacy.pl/</vt:lpwstr>
      </vt:variant>
      <vt:variant>
        <vt:lpwstr/>
      </vt:variant>
      <vt:variant>
        <vt:i4>4980751</vt:i4>
      </vt:variant>
      <vt:variant>
        <vt:i4>3</vt:i4>
      </vt:variant>
      <vt:variant>
        <vt:i4>0</vt:i4>
      </vt:variant>
      <vt:variant>
        <vt:i4>5</vt:i4>
      </vt:variant>
      <vt:variant>
        <vt:lpwstr>https://gios.ezamawiajacy.pl/</vt:lpwstr>
      </vt:variant>
      <vt:variant>
        <vt:lpwstr/>
      </vt:variant>
      <vt:variant>
        <vt:i4>8323176</vt:i4>
      </vt:variant>
      <vt:variant>
        <vt:i4>0</vt:i4>
      </vt:variant>
      <vt:variant>
        <vt:i4>0</vt:i4>
      </vt:variant>
      <vt:variant>
        <vt:i4>5</vt:i4>
      </vt:variant>
      <vt:variant>
        <vt:lpwstr>http://www.gios.gov.pl/pl/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2013 r</dc:title>
  <dc:creator>m.ostasiewicz</dc:creator>
  <cp:lastModifiedBy>Ilona Długołęcka</cp:lastModifiedBy>
  <cp:revision>2</cp:revision>
  <cp:lastPrinted>2021-06-09T06:42:00Z</cp:lastPrinted>
  <dcterms:created xsi:type="dcterms:W3CDTF">2022-10-10T07:01:00Z</dcterms:created>
  <dcterms:modified xsi:type="dcterms:W3CDTF">2022-10-10T07:01:00Z</dcterms:modified>
</cp:coreProperties>
</file>