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D7B6" w14:textId="77777777" w:rsidR="00051B79" w:rsidRDefault="00051B79" w:rsidP="00250998">
      <w:pPr>
        <w:rPr>
          <w:b/>
        </w:rPr>
      </w:pPr>
    </w:p>
    <w:p w14:paraId="4A20597A" w14:textId="5D00D7E6" w:rsidR="00AE78E5" w:rsidRPr="002F11E9" w:rsidRDefault="00AE78E5" w:rsidP="00AE78E5">
      <w:pPr>
        <w:jc w:val="right"/>
        <w:rPr>
          <w:b/>
          <w:color w:val="auto"/>
          <w:szCs w:val="24"/>
        </w:rPr>
      </w:pPr>
      <w:r w:rsidRPr="002F11E9">
        <w:rPr>
          <w:b/>
          <w:color w:val="auto"/>
          <w:szCs w:val="24"/>
        </w:rPr>
        <w:t xml:space="preserve">Załącznik nr </w:t>
      </w:r>
      <w:r w:rsidR="00F56AFB">
        <w:rPr>
          <w:b/>
          <w:color w:val="auto"/>
          <w:szCs w:val="24"/>
        </w:rPr>
        <w:t>2</w:t>
      </w:r>
      <w:r w:rsidRPr="002F11E9">
        <w:rPr>
          <w:b/>
          <w:color w:val="auto"/>
          <w:szCs w:val="24"/>
        </w:rPr>
        <w:t xml:space="preserve"> </w:t>
      </w:r>
      <w:r w:rsidR="00944EFD">
        <w:rPr>
          <w:b/>
          <w:color w:val="auto"/>
          <w:szCs w:val="24"/>
        </w:rPr>
        <w:t>do zapytania ofertowego</w:t>
      </w:r>
    </w:p>
    <w:p w14:paraId="7700BFEA" w14:textId="77777777" w:rsidR="00AE78E5" w:rsidRPr="002F11E9" w:rsidRDefault="00AE78E5" w:rsidP="00AE78E5">
      <w:pPr>
        <w:jc w:val="center"/>
        <w:rPr>
          <w:b/>
          <w:color w:val="auto"/>
          <w:szCs w:val="24"/>
        </w:rPr>
      </w:pPr>
    </w:p>
    <w:p w14:paraId="72CF6BAA" w14:textId="77777777" w:rsidR="00AE78E5" w:rsidRPr="002F11E9" w:rsidRDefault="00AE78E5" w:rsidP="00AE78E5">
      <w:pPr>
        <w:jc w:val="center"/>
        <w:rPr>
          <w:b/>
          <w:color w:val="auto"/>
          <w:szCs w:val="24"/>
        </w:rPr>
      </w:pPr>
    </w:p>
    <w:p w14:paraId="1A625C1C" w14:textId="2097E87C" w:rsidR="00AE78E5" w:rsidRPr="002F11E9" w:rsidRDefault="00F56AFB" w:rsidP="00AE78E5">
      <w:pPr>
        <w:jc w:val="center"/>
        <w:rPr>
          <w:iCs/>
          <w:color w:val="auto"/>
          <w:szCs w:val="24"/>
        </w:rPr>
      </w:pPr>
      <w:r>
        <w:rPr>
          <w:b/>
          <w:caps/>
          <w:color w:val="auto"/>
          <w:szCs w:val="24"/>
        </w:rPr>
        <w:t>Szczegółowy Opis Przedmiotu Zamówienia</w:t>
      </w:r>
    </w:p>
    <w:p w14:paraId="4A7461AF" w14:textId="77777777" w:rsidR="00AE78E5" w:rsidRPr="002F11E9" w:rsidRDefault="00AE78E5" w:rsidP="00AE78E5">
      <w:pPr>
        <w:jc w:val="center"/>
        <w:rPr>
          <w:b/>
          <w:color w:val="auto"/>
          <w:szCs w:val="24"/>
          <w:lang w:eastAsia="ar-SA"/>
        </w:rPr>
      </w:pPr>
    </w:p>
    <w:p w14:paraId="6DD4434C" w14:textId="77777777" w:rsidR="00AE78E5" w:rsidRPr="002F11E9" w:rsidRDefault="00AE78E5" w:rsidP="00AE78E5">
      <w:pPr>
        <w:jc w:val="center"/>
        <w:rPr>
          <w:b/>
          <w:color w:val="auto"/>
          <w:szCs w:val="24"/>
          <w:lang w:eastAsia="ar-SA"/>
        </w:rPr>
      </w:pPr>
    </w:p>
    <w:p w14:paraId="26940BE0" w14:textId="1C2777C5" w:rsidR="00503C37" w:rsidRPr="00503C37" w:rsidRDefault="00066C57" w:rsidP="00503C37">
      <w:pPr>
        <w:spacing w:line="256" w:lineRule="auto"/>
        <w:jc w:val="center"/>
        <w:rPr>
          <w:b/>
          <w:szCs w:val="24"/>
        </w:rPr>
      </w:pPr>
      <w:r w:rsidRPr="001C6F70">
        <w:rPr>
          <w:b/>
          <w:color w:val="auto"/>
          <w:szCs w:val="24"/>
          <w:lang w:eastAsia="ar-SA"/>
        </w:rPr>
        <w:t>„</w:t>
      </w:r>
      <w:r w:rsidR="00503C37" w:rsidRPr="00503C37">
        <w:rPr>
          <w:b/>
          <w:szCs w:val="24"/>
        </w:rPr>
        <w:t>Zakup i dostawa zestaw</w:t>
      </w:r>
      <w:r w:rsidR="00944EFD">
        <w:rPr>
          <w:b/>
          <w:szCs w:val="24"/>
        </w:rPr>
        <w:t>u</w:t>
      </w:r>
      <w:r w:rsidR="00503C37" w:rsidRPr="00503C37">
        <w:rPr>
          <w:b/>
          <w:szCs w:val="24"/>
        </w:rPr>
        <w:t xml:space="preserve"> pomiarow</w:t>
      </w:r>
      <w:r w:rsidR="00944EFD">
        <w:rPr>
          <w:b/>
          <w:szCs w:val="24"/>
        </w:rPr>
        <w:t>ego</w:t>
      </w:r>
      <w:r w:rsidR="00503C37" w:rsidRPr="00503C37">
        <w:rPr>
          <w:b/>
          <w:szCs w:val="24"/>
        </w:rPr>
        <w:t xml:space="preserve"> – pyłomierz do emisji </w:t>
      </w:r>
    </w:p>
    <w:p w14:paraId="1302A525" w14:textId="18985024" w:rsidR="00066C57" w:rsidRPr="002F11E9" w:rsidRDefault="00503C37" w:rsidP="00503C37">
      <w:pPr>
        <w:spacing w:line="256" w:lineRule="auto"/>
        <w:jc w:val="center"/>
        <w:rPr>
          <w:bCs w:val="0"/>
          <w:i/>
          <w:color w:val="auto"/>
          <w:szCs w:val="24"/>
          <w:lang w:eastAsia="en-US"/>
        </w:rPr>
      </w:pPr>
      <w:r w:rsidRPr="00503C37">
        <w:rPr>
          <w:b/>
          <w:szCs w:val="24"/>
        </w:rPr>
        <w:t>dla Centralnego Laboratorium Badawczego GIOŚ</w:t>
      </w:r>
      <w:r w:rsidR="00066C57" w:rsidRPr="006B6FDD">
        <w:rPr>
          <w:b/>
          <w:color w:val="auto"/>
          <w:szCs w:val="24"/>
        </w:rPr>
        <w:t>”</w:t>
      </w:r>
    </w:p>
    <w:p w14:paraId="7FD98F4E" w14:textId="584CBD2F" w:rsidR="00AE78E5" w:rsidRPr="002F11E9" w:rsidRDefault="00AE78E5" w:rsidP="00AE78E5">
      <w:pPr>
        <w:jc w:val="center"/>
        <w:rPr>
          <w:b/>
          <w:color w:val="auto"/>
          <w:szCs w:val="24"/>
        </w:rPr>
      </w:pPr>
    </w:p>
    <w:p w14:paraId="585BAA0F" w14:textId="42AB884E" w:rsidR="00AE78E5" w:rsidRDefault="00AE78E5" w:rsidP="00AE78E5">
      <w:pPr>
        <w:jc w:val="right"/>
        <w:rPr>
          <w:b/>
          <w:color w:val="auto"/>
          <w:szCs w:val="24"/>
        </w:rPr>
      </w:pPr>
    </w:p>
    <w:p w14:paraId="6B5448DE" w14:textId="77777777" w:rsidR="00051B79" w:rsidRPr="002F11E9" w:rsidRDefault="00051B79" w:rsidP="0037202D">
      <w:pPr>
        <w:keepNext/>
        <w:numPr>
          <w:ilvl w:val="0"/>
          <w:numId w:val="83"/>
        </w:numPr>
        <w:spacing w:line="360" w:lineRule="auto"/>
        <w:ind w:left="284" w:firstLine="142"/>
        <w:outlineLvl w:val="3"/>
        <w:rPr>
          <w:b/>
          <w:bCs w:val="0"/>
          <w:smallCaps/>
          <w:snapToGrid w:val="0"/>
          <w:color w:val="auto"/>
          <w:spacing w:val="2"/>
          <w:position w:val="2"/>
          <w:szCs w:val="24"/>
        </w:rPr>
      </w:pPr>
      <w:r w:rsidRPr="002F11E9">
        <w:rPr>
          <w:b/>
          <w:smallCaps/>
          <w:snapToGrid w:val="0"/>
          <w:color w:val="auto"/>
          <w:spacing w:val="2"/>
          <w:position w:val="2"/>
          <w:szCs w:val="24"/>
        </w:rPr>
        <w:t>Przedmiot zamówienia</w:t>
      </w:r>
    </w:p>
    <w:tbl>
      <w:tblPr>
        <w:tblW w:w="95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6379"/>
        <w:gridCol w:w="1728"/>
      </w:tblGrid>
      <w:tr w:rsidR="002F11E9" w:rsidRPr="002F11E9" w14:paraId="1FDC7A1A" w14:textId="77777777" w:rsidTr="00051B79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7C4AFC" w14:textId="77777777" w:rsidR="00051B79" w:rsidRPr="002F11E9" w:rsidRDefault="00051B79" w:rsidP="00051B79">
            <w:pPr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  <w:r w:rsidRPr="002F11E9">
              <w:rPr>
                <w:b/>
                <w:color w:val="auto"/>
                <w:szCs w:val="24"/>
              </w:rPr>
              <w:t>Ilość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A557367" w14:textId="77777777" w:rsidR="00051B79" w:rsidRPr="002F11E9" w:rsidRDefault="00051B79" w:rsidP="00051B79">
            <w:pPr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  <w:r w:rsidRPr="002F11E9">
              <w:rPr>
                <w:b/>
                <w:color w:val="auto"/>
                <w:szCs w:val="24"/>
              </w:rPr>
              <w:t>Ogólny opis przedmiotu zamówienia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38DF55" w14:textId="77777777" w:rsidR="00051B79" w:rsidRPr="002F11E9" w:rsidRDefault="00051B79" w:rsidP="00051B79">
            <w:pPr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  <w:r w:rsidRPr="002F11E9">
              <w:rPr>
                <w:b/>
                <w:color w:val="auto"/>
                <w:szCs w:val="24"/>
              </w:rPr>
              <w:t>CPV</w:t>
            </w:r>
          </w:p>
        </w:tc>
      </w:tr>
      <w:tr w:rsidR="00051B79" w:rsidRPr="002F11E9" w14:paraId="294FE276" w14:textId="77777777" w:rsidTr="00051B79">
        <w:trPr>
          <w:jc w:val="center"/>
        </w:trPr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44F017" w14:textId="447EDDFF" w:rsidR="00051B79" w:rsidRPr="002F11E9" w:rsidRDefault="00944EFD" w:rsidP="00051B79">
            <w:pPr>
              <w:snapToGrid w:val="0"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051B79" w:rsidRPr="002F11E9">
              <w:rPr>
                <w:b/>
                <w:color w:val="auto"/>
                <w:szCs w:val="24"/>
              </w:rPr>
              <w:t xml:space="preserve"> szt.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B887C" w14:textId="77777777" w:rsidR="00051B79" w:rsidRPr="002F11E9" w:rsidRDefault="00051B79" w:rsidP="00051B79">
            <w:pPr>
              <w:jc w:val="center"/>
              <w:rPr>
                <w:b/>
                <w:bCs w:val="0"/>
                <w:color w:val="auto"/>
                <w:szCs w:val="24"/>
              </w:rPr>
            </w:pPr>
          </w:p>
          <w:p w14:paraId="423A0912" w14:textId="1251EC20" w:rsidR="00DD14C2" w:rsidRDefault="00776517" w:rsidP="00DD14C2">
            <w:pPr>
              <w:pStyle w:val="Akapitzlist"/>
              <w:spacing w:line="360" w:lineRule="auto"/>
              <w:ind w:left="284" w:hanging="284"/>
              <w:jc w:val="center"/>
              <w:rPr>
                <w:b/>
              </w:rPr>
            </w:pPr>
            <w:r w:rsidRPr="001C6F70">
              <w:rPr>
                <w:b/>
                <w:szCs w:val="24"/>
                <w:lang w:eastAsia="ar-SA"/>
              </w:rPr>
              <w:t>„</w:t>
            </w:r>
            <w:bookmarkStart w:id="0" w:name="_Hlk79565663"/>
            <w:bookmarkStart w:id="1" w:name="_Hlk79564411"/>
            <w:r w:rsidR="00DD14C2" w:rsidRPr="007E433C">
              <w:rPr>
                <w:b/>
              </w:rPr>
              <w:t>Zakup i dostawa zestaw</w:t>
            </w:r>
            <w:r w:rsidR="00944EFD">
              <w:rPr>
                <w:b/>
              </w:rPr>
              <w:t>u</w:t>
            </w:r>
            <w:r w:rsidR="00DD14C2" w:rsidRPr="007E433C">
              <w:rPr>
                <w:b/>
              </w:rPr>
              <w:t xml:space="preserve"> pomiarow</w:t>
            </w:r>
            <w:r w:rsidR="00944EFD">
              <w:rPr>
                <w:b/>
              </w:rPr>
              <w:t>ego</w:t>
            </w:r>
            <w:r w:rsidR="00DD14C2" w:rsidRPr="007E433C">
              <w:rPr>
                <w:b/>
              </w:rPr>
              <w:t xml:space="preserve"> – pyłomierz do emisji </w:t>
            </w:r>
            <w:bookmarkEnd w:id="0"/>
          </w:p>
          <w:p w14:paraId="4B23D033" w14:textId="4609FF7F" w:rsidR="00051B79" w:rsidRPr="00DD14C2" w:rsidRDefault="00DD14C2" w:rsidP="00DD14C2">
            <w:pPr>
              <w:pStyle w:val="Akapitzlist"/>
              <w:spacing w:line="360" w:lineRule="auto"/>
              <w:ind w:left="284" w:hanging="284"/>
              <w:jc w:val="center"/>
              <w:rPr>
                <w:b/>
              </w:rPr>
            </w:pPr>
            <w:r w:rsidRPr="007E433C">
              <w:rPr>
                <w:b/>
              </w:rPr>
              <w:t>dla Centralnego Laboratorium Badawczego GIOŚ</w:t>
            </w:r>
            <w:bookmarkEnd w:id="1"/>
            <w:r w:rsidR="00776517" w:rsidRPr="006B6FDD">
              <w:rPr>
                <w:b/>
                <w:szCs w:val="24"/>
              </w:rPr>
              <w:t>”</w:t>
            </w:r>
          </w:p>
          <w:p w14:paraId="37F719D5" w14:textId="35091C9E" w:rsidR="00051B79" w:rsidRPr="002F11E9" w:rsidRDefault="00051B79" w:rsidP="00051B79">
            <w:pPr>
              <w:spacing w:line="256" w:lineRule="auto"/>
              <w:jc w:val="center"/>
              <w:rPr>
                <w:bCs w:val="0"/>
                <w:i/>
                <w:color w:val="auto"/>
                <w:szCs w:val="24"/>
                <w:lang w:eastAsia="en-US"/>
              </w:rPr>
            </w:pPr>
            <w:r w:rsidRPr="002F11E9">
              <w:rPr>
                <w:i/>
                <w:color w:val="auto"/>
                <w:szCs w:val="24"/>
                <w:lang w:eastAsia="en-US"/>
              </w:rPr>
              <w:t xml:space="preserve">wraz z dostawą na </w:t>
            </w:r>
            <w:r w:rsidR="00355CAD" w:rsidRPr="002F11E9">
              <w:rPr>
                <w:i/>
                <w:color w:val="auto"/>
                <w:szCs w:val="24"/>
                <w:lang w:eastAsia="en-US"/>
              </w:rPr>
              <w:t xml:space="preserve">koszt </w:t>
            </w:r>
            <w:r w:rsidRPr="002F11E9">
              <w:rPr>
                <w:i/>
                <w:color w:val="auto"/>
                <w:szCs w:val="24"/>
                <w:lang w:eastAsia="en-US"/>
              </w:rPr>
              <w:t xml:space="preserve">własny Wykonawcy do </w:t>
            </w:r>
            <w:r w:rsidR="00C31630">
              <w:rPr>
                <w:i/>
                <w:color w:val="auto"/>
                <w:szCs w:val="24"/>
                <w:lang w:eastAsia="en-US"/>
              </w:rPr>
              <w:t>wyznaczonego miejsca</w:t>
            </w:r>
            <w:r w:rsidRPr="002F11E9">
              <w:rPr>
                <w:i/>
                <w:color w:val="auto"/>
                <w:szCs w:val="24"/>
                <w:lang w:eastAsia="en-US"/>
              </w:rPr>
              <w:t>, oraz z uruchomieniem, demonstracją poprawności pracy i przeszkoleniem w zakresie obsługi</w:t>
            </w:r>
          </w:p>
          <w:p w14:paraId="1DA6CA09" w14:textId="77777777" w:rsidR="00051B79" w:rsidRPr="002F11E9" w:rsidRDefault="00051B79" w:rsidP="00051B79">
            <w:pPr>
              <w:rPr>
                <w:bCs w:val="0"/>
                <w:color w:val="auto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63E9" w14:textId="1897E80C" w:rsidR="00DD14C2" w:rsidRPr="00773804" w:rsidRDefault="00DD14C2" w:rsidP="00DD14C2">
            <w:pPr>
              <w:pStyle w:val="Akapitzlist"/>
              <w:ind w:left="284"/>
            </w:pPr>
            <w:r w:rsidRPr="00773804">
              <w:t xml:space="preserve">38433200-1 </w:t>
            </w:r>
          </w:p>
          <w:p w14:paraId="0F549DAA" w14:textId="16ADCB82" w:rsidR="00DD14C2" w:rsidRPr="00773804" w:rsidRDefault="00DD14C2" w:rsidP="00DD14C2">
            <w:pPr>
              <w:pStyle w:val="Akapitzlist"/>
              <w:ind w:left="284"/>
            </w:pPr>
            <w:r w:rsidRPr="00773804">
              <w:t xml:space="preserve">38410000-2 </w:t>
            </w:r>
          </w:p>
          <w:p w14:paraId="3C314931" w14:textId="24650814" w:rsidR="00DD14C2" w:rsidRPr="00773804" w:rsidRDefault="00DD14C2" w:rsidP="00DD14C2">
            <w:pPr>
              <w:pStyle w:val="Akapitzlist"/>
              <w:ind w:left="284"/>
            </w:pPr>
            <w:r w:rsidRPr="00773804">
              <w:t xml:space="preserve">38421000-2 </w:t>
            </w:r>
          </w:p>
          <w:p w14:paraId="22A183F4" w14:textId="6BEABE82" w:rsidR="00051B79" w:rsidRPr="002F11E9" w:rsidRDefault="00051B79" w:rsidP="00051B79">
            <w:pPr>
              <w:jc w:val="center"/>
              <w:rPr>
                <w:b/>
                <w:bCs w:val="0"/>
                <w:color w:val="auto"/>
                <w:szCs w:val="24"/>
              </w:rPr>
            </w:pPr>
          </w:p>
        </w:tc>
      </w:tr>
    </w:tbl>
    <w:p w14:paraId="78AF92E5" w14:textId="77777777" w:rsidR="00051B79" w:rsidRPr="002F11E9" w:rsidRDefault="00051B79" w:rsidP="00051B79">
      <w:pPr>
        <w:rPr>
          <w:color w:val="auto"/>
          <w:szCs w:val="24"/>
        </w:rPr>
      </w:pPr>
    </w:p>
    <w:p w14:paraId="4CDCA722" w14:textId="565CA7D1" w:rsidR="00051B79" w:rsidRPr="002F11E9" w:rsidRDefault="00051B79" w:rsidP="00051B79">
      <w:pPr>
        <w:rPr>
          <w:color w:val="auto"/>
          <w:szCs w:val="24"/>
        </w:rPr>
      </w:pPr>
      <w:r w:rsidRPr="002F11E9">
        <w:rPr>
          <w:color w:val="auto"/>
          <w:szCs w:val="24"/>
        </w:rPr>
        <w:t xml:space="preserve">Podstawowym celem zakupów jest doposażenie Inspekcji Ochrony Środowiska w sprzęt niezbędny do realizacji zadań </w:t>
      </w:r>
      <w:r w:rsidR="00776517">
        <w:rPr>
          <w:color w:val="auto"/>
          <w:szCs w:val="24"/>
        </w:rPr>
        <w:t>wynikających z nałożonych zadań ustawowych</w:t>
      </w:r>
      <w:r w:rsidRPr="002F11E9">
        <w:rPr>
          <w:color w:val="auto"/>
          <w:szCs w:val="24"/>
        </w:rPr>
        <w:t xml:space="preserve">. Przedmiotem zamówienia jest zakup </w:t>
      </w:r>
      <w:r w:rsidR="00C31630">
        <w:rPr>
          <w:color w:val="auto"/>
          <w:szCs w:val="24"/>
        </w:rPr>
        <w:t>zestaw</w:t>
      </w:r>
      <w:r w:rsidR="00944EFD">
        <w:rPr>
          <w:color w:val="auto"/>
          <w:szCs w:val="24"/>
        </w:rPr>
        <w:t>u</w:t>
      </w:r>
      <w:r w:rsidR="00C31630">
        <w:rPr>
          <w:color w:val="auto"/>
          <w:szCs w:val="24"/>
        </w:rPr>
        <w:t xml:space="preserve"> pomiarow</w:t>
      </w:r>
      <w:r w:rsidR="00944EFD">
        <w:rPr>
          <w:color w:val="auto"/>
          <w:szCs w:val="24"/>
        </w:rPr>
        <w:t>ego</w:t>
      </w:r>
      <w:r w:rsidR="00C31630">
        <w:rPr>
          <w:color w:val="auto"/>
          <w:szCs w:val="24"/>
        </w:rPr>
        <w:t xml:space="preserve"> – pyłomierzy do emisji</w:t>
      </w:r>
    </w:p>
    <w:p w14:paraId="48049639" w14:textId="77777777" w:rsidR="00051B79" w:rsidRPr="002F11E9" w:rsidRDefault="00051B79" w:rsidP="00051B79">
      <w:pPr>
        <w:rPr>
          <w:color w:val="auto"/>
          <w:szCs w:val="24"/>
        </w:rPr>
      </w:pPr>
    </w:p>
    <w:p w14:paraId="7303F580" w14:textId="151644B3" w:rsidR="00051B79" w:rsidRPr="002F11E9" w:rsidRDefault="00051B79" w:rsidP="00051B79">
      <w:pPr>
        <w:rPr>
          <w:color w:val="auto"/>
          <w:szCs w:val="24"/>
        </w:rPr>
      </w:pPr>
      <w:r w:rsidRPr="002F11E9">
        <w:rPr>
          <w:color w:val="auto"/>
          <w:szCs w:val="24"/>
        </w:rPr>
        <w:t xml:space="preserve">Dodatkowo zamówienie obejmuje dostawę </w:t>
      </w:r>
      <w:r w:rsidR="00C31630">
        <w:rPr>
          <w:color w:val="auto"/>
          <w:szCs w:val="24"/>
        </w:rPr>
        <w:t>zestawów pomiarowych</w:t>
      </w:r>
      <w:r w:rsidRPr="002F11E9">
        <w:rPr>
          <w:color w:val="auto"/>
          <w:szCs w:val="24"/>
        </w:rPr>
        <w:t xml:space="preserve"> do wyznacz</w:t>
      </w:r>
      <w:r w:rsidR="00C31630">
        <w:rPr>
          <w:color w:val="auto"/>
          <w:szCs w:val="24"/>
        </w:rPr>
        <w:t>onego</w:t>
      </w:r>
      <w:r w:rsidRPr="002F11E9">
        <w:rPr>
          <w:color w:val="auto"/>
          <w:szCs w:val="24"/>
        </w:rPr>
        <w:t xml:space="preserve"> miejsc</w:t>
      </w:r>
      <w:r w:rsidR="00C31630">
        <w:rPr>
          <w:color w:val="auto"/>
          <w:szCs w:val="24"/>
        </w:rPr>
        <w:t>a</w:t>
      </w:r>
      <w:r w:rsidRPr="002F11E9">
        <w:rPr>
          <w:color w:val="auto"/>
          <w:szCs w:val="24"/>
        </w:rPr>
        <w:t xml:space="preserve"> na terenie Polski. Zadaniem Wykonawcy Zamówienia będzie dostarczenie na koszt własny </w:t>
      </w:r>
      <w:r w:rsidR="00C31630">
        <w:rPr>
          <w:color w:val="auto"/>
          <w:szCs w:val="24"/>
        </w:rPr>
        <w:t>pyłomierzy</w:t>
      </w:r>
      <w:r w:rsidRPr="002F11E9">
        <w:rPr>
          <w:color w:val="auto"/>
          <w:szCs w:val="24"/>
        </w:rPr>
        <w:t xml:space="preserve"> we wskazane przez Zamawiającego miejsc</w:t>
      </w:r>
      <w:r w:rsidR="00C31630">
        <w:rPr>
          <w:color w:val="auto"/>
          <w:szCs w:val="24"/>
        </w:rPr>
        <w:t>e</w:t>
      </w:r>
      <w:r w:rsidRPr="002F11E9">
        <w:rPr>
          <w:color w:val="auto"/>
          <w:szCs w:val="24"/>
        </w:rPr>
        <w:t xml:space="preserve"> na terenie Polski.</w:t>
      </w:r>
    </w:p>
    <w:p w14:paraId="36F73870" w14:textId="481EF92B" w:rsidR="00F55848" w:rsidRPr="00944EFD" w:rsidRDefault="00F55848" w:rsidP="00F56AFB">
      <w:pPr>
        <w:keepNext/>
        <w:spacing w:line="360" w:lineRule="auto"/>
        <w:outlineLvl w:val="3"/>
        <w:rPr>
          <w:b/>
          <w:bCs w:val="0"/>
          <w:smallCaps/>
          <w:snapToGrid w:val="0"/>
          <w:color w:val="auto"/>
          <w:spacing w:val="2"/>
          <w:position w:val="2"/>
          <w:szCs w:val="24"/>
        </w:rPr>
      </w:pPr>
    </w:p>
    <w:p w14:paraId="4CE89B4C" w14:textId="77777777" w:rsidR="00F55848" w:rsidRPr="002F11E9" w:rsidRDefault="00F55848" w:rsidP="00051B79">
      <w:pPr>
        <w:autoSpaceDE w:val="0"/>
        <w:autoSpaceDN w:val="0"/>
        <w:adjustRightInd w:val="0"/>
        <w:rPr>
          <w:b/>
          <w:bCs w:val="0"/>
          <w:color w:val="auto"/>
          <w:szCs w:val="24"/>
        </w:rPr>
      </w:pPr>
    </w:p>
    <w:p w14:paraId="06F2E72E" w14:textId="06C205E6" w:rsidR="00F55848" w:rsidRPr="002F11E9" w:rsidRDefault="00F55848" w:rsidP="00F55848">
      <w:pPr>
        <w:spacing w:after="120"/>
        <w:rPr>
          <w:b/>
          <w:bCs w:val="0"/>
          <w:i/>
          <w:iCs/>
          <w:color w:val="auto"/>
          <w:szCs w:val="24"/>
        </w:rPr>
      </w:pPr>
    </w:p>
    <w:tbl>
      <w:tblPr>
        <w:tblW w:w="49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641"/>
        <w:gridCol w:w="2548"/>
      </w:tblGrid>
      <w:tr w:rsidR="00F56AFB" w:rsidRPr="002F11E9" w14:paraId="2B473865" w14:textId="77777777" w:rsidTr="00355CAD">
        <w:trPr>
          <w:trHeight w:val="995"/>
          <w:tblHeader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746236B" w14:textId="2E401F60" w:rsidR="00F56AFB" w:rsidRDefault="00F56AFB" w:rsidP="00F56AFB">
            <w:pPr>
              <w:spacing w:after="120"/>
              <w:jc w:val="center"/>
              <w:rPr>
                <w:b/>
                <w:iCs/>
                <w:color w:val="auto"/>
                <w:szCs w:val="24"/>
              </w:rPr>
            </w:pPr>
            <w:bookmarkStart w:id="2" w:name="_GoBack"/>
            <w:r w:rsidRPr="002F11E9">
              <w:rPr>
                <w:b/>
                <w:iCs/>
                <w:color w:val="auto"/>
                <w:szCs w:val="24"/>
              </w:rPr>
              <w:lastRenderedPageBreak/>
              <w:t>Wymagania szczegółowe dla poszczególnych elementów</w:t>
            </w:r>
          </w:p>
          <w:p w14:paraId="4B698CB1" w14:textId="2B81D11D" w:rsidR="00F56AFB" w:rsidRPr="00F56AFB" w:rsidRDefault="00F56AFB" w:rsidP="00F56AFB">
            <w:pPr>
              <w:spacing w:after="120"/>
              <w:jc w:val="center"/>
              <w:rPr>
                <w:b/>
                <w:bCs w:val="0"/>
                <w:i/>
                <w:iCs/>
                <w:color w:val="auto"/>
                <w:szCs w:val="24"/>
              </w:rPr>
            </w:pPr>
            <w:r>
              <w:rPr>
                <w:b/>
                <w:bCs w:val="0"/>
                <w:i/>
                <w:iCs/>
                <w:color w:val="auto"/>
                <w:szCs w:val="24"/>
              </w:rPr>
              <w:t>Proszę określić czy oferowany produkt spełnia wymagania zamawiającego, a w oznaczonych pozycjach dokładnie określić parametry oferowane przez Wykonawcę</w:t>
            </w:r>
          </w:p>
        </w:tc>
      </w:tr>
      <w:bookmarkEnd w:id="2"/>
      <w:tr w:rsidR="00355CAD" w:rsidRPr="002F11E9" w14:paraId="64611F9D" w14:textId="77777777" w:rsidTr="00355CAD">
        <w:trPr>
          <w:trHeight w:val="1904"/>
          <w:tblHeader/>
        </w:trPr>
        <w:tc>
          <w:tcPr>
            <w:tcW w:w="430" w:type="pct"/>
            <w:shd w:val="clear" w:color="auto" w:fill="D9D9D9"/>
            <w:vAlign w:val="center"/>
          </w:tcPr>
          <w:p w14:paraId="2484E42C" w14:textId="7740D9F5" w:rsidR="00355CAD" w:rsidRPr="002F11E9" w:rsidRDefault="00355CAD" w:rsidP="00F56AFB">
            <w:pPr>
              <w:jc w:val="center"/>
              <w:rPr>
                <w:b/>
                <w:color w:val="auto"/>
                <w:szCs w:val="24"/>
              </w:rPr>
            </w:pPr>
            <w:r w:rsidRPr="002F11E9">
              <w:rPr>
                <w:b/>
                <w:color w:val="auto"/>
                <w:szCs w:val="24"/>
              </w:rPr>
              <w:t>p.</w:t>
            </w:r>
          </w:p>
        </w:tc>
        <w:tc>
          <w:tcPr>
            <w:tcW w:w="3148" w:type="pct"/>
            <w:shd w:val="clear" w:color="auto" w:fill="D9D9D9"/>
            <w:vAlign w:val="center"/>
          </w:tcPr>
          <w:p w14:paraId="193227DB" w14:textId="2F3B15D3" w:rsidR="00355CAD" w:rsidRPr="002F11E9" w:rsidRDefault="00355CAD" w:rsidP="00F56AFB">
            <w:pPr>
              <w:jc w:val="center"/>
              <w:rPr>
                <w:b/>
                <w:color w:val="auto"/>
                <w:szCs w:val="24"/>
              </w:rPr>
            </w:pPr>
            <w:r w:rsidRPr="002F11E9">
              <w:rPr>
                <w:b/>
                <w:color w:val="auto"/>
                <w:szCs w:val="24"/>
              </w:rPr>
              <w:t>Minimalne wymagania stawiane przez Zamawiającego</w:t>
            </w:r>
          </w:p>
        </w:tc>
        <w:tc>
          <w:tcPr>
            <w:tcW w:w="1423" w:type="pct"/>
            <w:shd w:val="clear" w:color="auto" w:fill="D9D9D9"/>
            <w:vAlign w:val="center"/>
          </w:tcPr>
          <w:p w14:paraId="733265FC" w14:textId="77777777" w:rsidR="00355CAD" w:rsidRDefault="00355CAD" w:rsidP="00F56AFB">
            <w:pPr>
              <w:jc w:val="center"/>
              <w:rPr>
                <w:b/>
                <w:color w:val="auto"/>
                <w:kern w:val="16"/>
                <w:szCs w:val="24"/>
              </w:rPr>
            </w:pPr>
            <w:r w:rsidRPr="002F11E9">
              <w:rPr>
                <w:b/>
                <w:color w:val="auto"/>
                <w:kern w:val="16"/>
                <w:szCs w:val="24"/>
              </w:rPr>
              <w:t xml:space="preserve">Parametry oferowane przez Wykonawcę </w:t>
            </w:r>
            <w:r>
              <w:rPr>
                <w:b/>
                <w:color w:val="auto"/>
                <w:kern w:val="16"/>
                <w:szCs w:val="24"/>
              </w:rPr>
              <w:t>– należy wskazać czy spełnia (TAK/NIE)</w:t>
            </w:r>
          </w:p>
          <w:p w14:paraId="2541B247" w14:textId="6F7F72B9" w:rsidR="00355CAD" w:rsidRPr="002F11E9" w:rsidRDefault="00355CAD" w:rsidP="00F56AFB">
            <w:pPr>
              <w:jc w:val="center"/>
              <w:rPr>
                <w:b/>
                <w:color w:val="auto"/>
                <w:kern w:val="16"/>
                <w:szCs w:val="24"/>
              </w:rPr>
            </w:pPr>
            <w:r>
              <w:rPr>
                <w:b/>
                <w:color w:val="auto"/>
                <w:kern w:val="16"/>
                <w:szCs w:val="24"/>
              </w:rPr>
              <w:t>lub wskazać dokładnie oferowany parametr</w:t>
            </w:r>
          </w:p>
        </w:tc>
      </w:tr>
      <w:tr w:rsidR="00355CAD" w:rsidRPr="002F11E9" w14:paraId="1EFDC0D4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B4937" w14:textId="2273C3AC" w:rsidR="00355CAD" w:rsidRPr="00512CD3" w:rsidRDefault="00355CAD" w:rsidP="005374A3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50F0" w14:textId="3EC0F0F9" w:rsidR="00355CAD" w:rsidRPr="005374A3" w:rsidRDefault="00355CAD" w:rsidP="005374A3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5374A3">
              <w:rPr>
                <w:color w:val="auto"/>
                <w:szCs w:val="24"/>
              </w:rPr>
              <w:t xml:space="preserve">Jednostka sterująca pyłomierza </w:t>
            </w:r>
            <w:r>
              <w:rPr>
                <w:color w:val="auto"/>
                <w:szCs w:val="24"/>
              </w:rPr>
              <w:t>wraz z urządzeniem zasysającym próbkę</w:t>
            </w:r>
          </w:p>
          <w:p w14:paraId="7251DE2A" w14:textId="250AEEAF" w:rsidR="00355CAD" w:rsidRPr="002F11E9" w:rsidRDefault="00355CAD" w:rsidP="00246C9D">
            <w:pPr>
              <w:spacing w:line="259" w:lineRule="auto"/>
              <w:ind w:left="29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Spełniająca poniższe warunki: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4D3CA" w14:textId="6C1162E0" w:rsidR="00355CAD" w:rsidRPr="002F11E9" w:rsidRDefault="00355CAD" w:rsidP="005374A3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B9584B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5BDDFFFD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329F5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72D8" w14:textId="7DF2C60C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urządzenie zawiera wszystkie podzespoły wymagane do izokinetycznej aspiracji mieszczą</w:t>
            </w:r>
            <w:r>
              <w:t>ce</w:t>
            </w:r>
            <w:r w:rsidRPr="00B93D8B">
              <w:t xml:space="preserve"> się w jednej obudowie</w:t>
            </w:r>
            <w:r>
              <w:t xml:space="preserve"> (przeciw udarowa obudowa jednostki sterującej)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BB651" w14:textId="2F68D78C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3FEC3D37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192C4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86AE7" w14:textId="72E90EA4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pomiar próbki pyłu o wartościach poniżej 50 mg/mu</w:t>
            </w:r>
            <w:r w:rsidRPr="00525537">
              <w:rPr>
                <w:vertAlign w:val="superscript"/>
              </w:rPr>
              <w:t>3</w:t>
            </w:r>
            <w:r w:rsidRPr="00B93D8B">
              <w:t xml:space="preserve">  wykonywany</w:t>
            </w:r>
            <w:r>
              <w:t xml:space="preserve"> </w:t>
            </w:r>
            <w:r w:rsidRPr="00B93D8B">
              <w:t>zgodnie  z wymaganiami powołanych w Rozporządzeniu MŚ z dnia 30-10-2014 norm PN-EN 13284-1:2018 oraz PN-Z-04030-7</w:t>
            </w:r>
            <w:r>
              <w:t>:1994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A09F0" w14:textId="0573F203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20EB4788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B8D63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BBAF3" w14:textId="2E96384C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doraźny, referencyjny (kondensacyjno-absorpcyjny) oraz (kontaktowy) pomiar wilgotności badanego gazu, zgodnie z wymaganiami normy PN-EN 14790:2017</w:t>
            </w:r>
            <w:r>
              <w:t>-04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FC7A8" w14:textId="53C18B04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1FC22FBA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D8B032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C4F7F" w14:textId="4F31661E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wyznaczanie prędkości i strumienia objętości badanego gazu metodą spiętrzeniową lub</w:t>
            </w:r>
            <w:r>
              <w:t xml:space="preserve"> </w:t>
            </w:r>
            <w:r w:rsidRPr="00B93D8B">
              <w:t>anemometryczną, zgodnie z wymaganiami normy PN-EN ISO 16911-1:2013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2931B" w14:textId="4D0BD19A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61BD3100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ACEB5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8DEBA" w14:textId="0817D20A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manualny oraz automatyczny pobór izokinetyczny strumienia próbki cząstek stałych z kontrolowanym, rzeczywistym natężeniem przepływu w zakresie od 1 m</w:t>
            </w:r>
            <w:r w:rsidRPr="00335F96">
              <w:rPr>
                <w:vertAlign w:val="superscript"/>
              </w:rPr>
              <w:t>3</w:t>
            </w:r>
            <w:r w:rsidRPr="00B93D8B">
              <w:t>/h do 1</w:t>
            </w:r>
            <w:r>
              <w:t>0</w:t>
            </w:r>
            <w:r w:rsidRPr="00B93D8B">
              <w:t xml:space="preserve"> m</w:t>
            </w:r>
            <w:r w:rsidRPr="00335F96">
              <w:rPr>
                <w:vertAlign w:val="superscript"/>
              </w:rPr>
              <w:t>3</w:t>
            </w:r>
            <w:r w:rsidRPr="00B93D8B">
              <w:t>/h</w:t>
            </w:r>
            <w:r>
              <w:t xml:space="preserve"> potwierdzonym świadectwami wzorcowania (w zakresie co najmniej </w:t>
            </w:r>
            <w:r w:rsidRPr="00B93D8B">
              <w:t>od 1 m</w:t>
            </w:r>
            <w:r w:rsidRPr="00335F96">
              <w:rPr>
                <w:vertAlign w:val="superscript"/>
              </w:rPr>
              <w:t>3</w:t>
            </w:r>
            <w:r w:rsidRPr="00B93D8B">
              <w:t>/h do 1</w:t>
            </w:r>
            <w:r>
              <w:t>0</w:t>
            </w:r>
            <w:r w:rsidRPr="00B93D8B">
              <w:t xml:space="preserve"> m</w:t>
            </w:r>
            <w:r w:rsidRPr="00335F96">
              <w:rPr>
                <w:vertAlign w:val="superscript"/>
              </w:rPr>
              <w:t>3</w:t>
            </w:r>
            <w:r w:rsidRPr="00B93D8B">
              <w:t>/h</w:t>
            </w:r>
            <w:r>
              <w:t xml:space="preserve">) </w:t>
            </w:r>
            <w:r w:rsidRPr="00B93D8B">
              <w:t>, zgodnie z wymaganiami  norm  PN-EN 13284-1:2018; PN EN ISO16911-1:2013; PN EN 1948-1:2006; ISO 11338-1:2003; PN-EN 14791:2017; PN-EN 14792:2017; PN-EN 13211:2006; PN-EN 14385:2005;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571D7" w14:textId="74E2CCB4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0B592441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B7DE00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C6DA2" w14:textId="2ECDB984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bieżąca wizualizacja parametrów charakteryzujących izokinetyczny pobór strumienia próbki, w tym wielkości mierzonych bezpośrednio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6AC35" w14:textId="50BACC12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382F6A8A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D0775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00D3" w14:textId="203A99BE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raportowanie w postaci plików tekstowych,  już na poziomie jednostki sterującej, procesu poboru próbki, wyników pomiaru wilgotności, strumienia objętości gazu oraz wyników końcowych tj. stężenia i strumienia masy pyłu (po wprowadzeniu masy zebranego pyłu);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07905" w14:textId="3F02F513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25B002F6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C3202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76579" w14:textId="35276C5C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 xml:space="preserve">buforowe zasilanie akumulatorowe jednostki sterującej zapewniające pracę elektronicznych układów pomiarowych 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986A" w14:textId="3493D331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2FCCCF1E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94522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E0776" w14:textId="225F76D7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zapewnienie niepewności pomiaru ciśnień i temperatur nie gorszej niż 1% oraz objętości gazu nie gorszej niż 2% - potwierdzonych świadectwami wzorcowania, z godnie z wymaganiami norm PN 13284-1:2018; PN EN ISO16911-1:2013; PN EN 1948-1:2006; ISO 11338-1:2003; 14791:2017; 14792:2017; 13211:2006; PN-EN 14385:2005;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1191A" w14:textId="4784E9AA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1323DBA0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485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45504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E629C" w14:textId="435ED20C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menu ekranowe i komunikaty w jęz. polskim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99A5E" w14:textId="487C8356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6F585531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0764D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75A63" w14:textId="0C7B01B1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 xml:space="preserve">akceptacja wyposażenia zewnętrznego (np. osprzęt toru aspiracji) już posiadanego, a pochodzącego z produkcji EMIO </w:t>
            </w:r>
            <w:r>
              <w:t xml:space="preserve">Wrocław </w:t>
            </w:r>
            <w:r w:rsidRPr="00B93D8B">
              <w:t>(</w:t>
            </w:r>
            <w:r>
              <w:t xml:space="preserve">np. </w:t>
            </w:r>
            <w:r w:rsidRPr="00B93D8B">
              <w:t>agregat zasysający typu AZ-15, aspiracyjne sondy prędkościowe, rurki spiętrzające, kartridże do pomiaru wilgotności gazu</w:t>
            </w:r>
            <w:r>
              <w:t>)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36FE4" w14:textId="5B80DDD0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679D2153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AFE29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2378" w14:textId="32539182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akceptacja dowolnych źródeł wymuszenia przepływu aspirowanego strumienia zapylonego gazu;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E8265" w14:textId="640E75FB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2AACBA47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0A5A7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FDADF" w14:textId="4B01FA6C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możliwość weryfikacji poprawnego działania urządzenia na poziomie odbioru po dokonanym serwisie;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89BC" w14:textId="039C2F44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3BDAB9FA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B71E7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D68D0" w14:textId="7C2F8539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świadectwa wzorcowania</w:t>
            </w:r>
            <w:r>
              <w:t xml:space="preserve"> </w:t>
            </w:r>
            <w:r w:rsidRPr="00B93D8B">
              <w:t>na wszystkie układy pomiarowe</w:t>
            </w:r>
            <w:r w:rsidRPr="00901BA7">
              <w:t xml:space="preserve"> w pełnym zakresie pomiarowym</w:t>
            </w:r>
            <w:r w:rsidRPr="00B93D8B">
              <w:t>, wystawione  przez akredytowane laboratorium wzorcujące z siedzibą  w Polsce;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AA863" w14:textId="0D17B6D1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3A6FD842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466A2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252BB" w14:textId="3110153F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bezpłatna adiustacja i wzorcowanie po upływie 12 miesięcy</w:t>
            </w:r>
            <w:r>
              <w:t xml:space="preserve">, a następnie po 24 miesiącach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CAFC5" w14:textId="18B3D6FC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7D59E513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7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55C47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1DBEB" w14:textId="4AE72CB9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serwis gwarancyjny i pogwarancyjny wykonywany w Polsce,</w:t>
            </w:r>
            <w:r>
              <w:t xml:space="preserve"> w</w:t>
            </w:r>
            <w:r w:rsidRPr="00B93D8B">
              <w:t xml:space="preserve"> terminie do 3 tygodni od daty zgłoszenia</w:t>
            </w:r>
            <w:r>
              <w:t xml:space="preserve"> usterki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EB530" w14:textId="510C9885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0219CBDB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C8AA4F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5971" w14:textId="220DE4B4" w:rsidR="00355CAD" w:rsidRPr="005374A3" w:rsidRDefault="00355CAD" w:rsidP="00F95A3B">
            <w:pPr>
              <w:spacing w:line="259" w:lineRule="auto"/>
              <w:ind w:left="29"/>
              <w:rPr>
                <w:color w:val="auto"/>
                <w:szCs w:val="24"/>
              </w:rPr>
            </w:pPr>
            <w:r w:rsidRPr="00B93D8B">
              <w:t>oprogramowanie narzędziowe do szacowania niepewności pomiaru stężenia i strumienia masy pyłu wraz z możliwością modyfikacji danych z pomiaru wielkości bezpośrednich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5F520" w14:textId="2B8A4769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7CBB739A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648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976FA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079E" w14:textId="300CC55F" w:rsidR="00355CAD" w:rsidRPr="00B93D8B" w:rsidRDefault="00355CAD" w:rsidP="00F95A3B">
            <w:pPr>
              <w:spacing w:line="259" w:lineRule="auto"/>
              <w:ind w:left="29"/>
            </w:pPr>
            <w:r w:rsidRPr="00335F96">
              <w:t>Separator wilgoci z przewodem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3E72" w14:textId="6FE389E9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28CF2B49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98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166AC" w14:textId="77777777" w:rsidR="00355CAD" w:rsidRPr="00512CD3" w:rsidRDefault="00355CAD" w:rsidP="00F95A3B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BECF" w14:textId="79A781FB" w:rsidR="00355CAD" w:rsidRPr="0057274F" w:rsidRDefault="00355CAD" w:rsidP="00F95A3B">
            <w:pPr>
              <w:spacing w:line="259" w:lineRule="auto"/>
              <w:ind w:left="29"/>
            </w:pPr>
            <w:r>
              <w:t>Sonda kombinowana ze strumieniem objętości izokinetycznie pobranej próbki gazu obliczanym z pomiaru rzeczywistej prędkości podczas poboru o minimalnej</w:t>
            </w:r>
            <w:r w:rsidRPr="0057274F">
              <w:t xml:space="preserve"> dł</w:t>
            </w:r>
            <w:r>
              <w:t>ugości</w:t>
            </w:r>
            <w:r w:rsidRPr="0057274F">
              <w:t xml:space="preserve"> 2,0 m, </w:t>
            </w:r>
            <w:r w:rsidRPr="00753935">
              <w:t>wykonan</w:t>
            </w:r>
            <w:r>
              <w:t>a</w:t>
            </w:r>
            <w:r w:rsidRPr="00753935">
              <w:t xml:space="preserve"> z materiału odpornego na korozję</w:t>
            </w:r>
            <w:r w:rsidRPr="0057274F">
              <w:t xml:space="preserve">, </w:t>
            </w:r>
            <w:r>
              <w:t xml:space="preserve">zapewniająca pomiar temperatury w każdym momencie aspiracji próbki, zawierająca </w:t>
            </w:r>
            <w:r w:rsidRPr="0057274F">
              <w:t>jarzm</w:t>
            </w:r>
            <w:r>
              <w:t xml:space="preserve">o, </w:t>
            </w:r>
            <w:r w:rsidRPr="0057274F">
              <w:t xml:space="preserve"> </w:t>
            </w:r>
            <w:r>
              <w:t>wraz ze</w:t>
            </w:r>
            <w:r w:rsidRPr="0057274F">
              <w:t xml:space="preserve"> świadectwem wzorcowania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F261" w14:textId="20659FE6" w:rsidR="00355CAD" w:rsidRPr="00B9584B" w:rsidRDefault="00355CAD" w:rsidP="00F95A3B">
            <w:pPr>
              <w:spacing w:line="259" w:lineRule="auto"/>
              <w:ind w:left="29"/>
              <w:jc w:val="center"/>
              <w:rPr>
                <w:color w:val="auto"/>
                <w:szCs w:val="24"/>
              </w:rPr>
            </w:pPr>
            <w:r w:rsidRPr="00CE43ED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66A77FAA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B53B2" w14:textId="4E266CD5" w:rsidR="00355CAD" w:rsidRPr="00512CD3" w:rsidRDefault="00355CAD" w:rsidP="005374A3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67C81" w14:textId="54F18313" w:rsidR="00355CAD" w:rsidRPr="002F11E9" w:rsidRDefault="00355CAD" w:rsidP="005374A3">
            <w:pPr>
              <w:spacing w:line="259" w:lineRule="auto"/>
              <w:ind w:left="24" w:firstLine="5"/>
              <w:rPr>
                <w:color w:val="auto"/>
                <w:szCs w:val="24"/>
              </w:rPr>
            </w:pPr>
            <w:r w:rsidRPr="0057274F">
              <w:t>Separator pyłu do filtracji wewnątrzkanałowej</w:t>
            </w:r>
            <w:r>
              <w:t xml:space="preserve"> wykonany</w:t>
            </w:r>
            <w:r w:rsidRPr="0057274F">
              <w:t xml:space="preserve"> </w:t>
            </w:r>
            <w:r>
              <w:t xml:space="preserve">z materiału odpornego na korozję - </w:t>
            </w:r>
            <w:r w:rsidRPr="0057274F">
              <w:t>na wkłady płaskie fi 50 mm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3141D" w14:textId="14660792" w:rsidR="00355CAD" w:rsidRPr="002F11E9" w:rsidRDefault="00355CAD" w:rsidP="005374A3">
            <w:pPr>
              <w:spacing w:line="259" w:lineRule="auto"/>
              <w:ind w:left="24" w:firstLine="5"/>
              <w:jc w:val="center"/>
              <w:rPr>
                <w:color w:val="auto"/>
                <w:szCs w:val="24"/>
              </w:rPr>
            </w:pPr>
            <w:r w:rsidRPr="00B9584B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0194E4D5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98283" w14:textId="332A0EEE" w:rsidR="00355CAD" w:rsidRPr="00512CD3" w:rsidRDefault="00355CAD" w:rsidP="005374A3">
            <w:pPr>
              <w:pStyle w:val="Akapitzlist"/>
              <w:numPr>
                <w:ilvl w:val="0"/>
                <w:numId w:val="134"/>
              </w:numPr>
              <w:spacing w:after="160"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0A8B1" w14:textId="6D9DB60B" w:rsidR="00355CAD" w:rsidRPr="002F11E9" w:rsidRDefault="00355CAD" w:rsidP="005374A3">
            <w:pPr>
              <w:spacing w:line="259" w:lineRule="auto"/>
              <w:ind w:left="24" w:right="10" w:firstLine="5"/>
              <w:rPr>
                <w:color w:val="auto"/>
                <w:szCs w:val="24"/>
              </w:rPr>
            </w:pPr>
            <w:r w:rsidRPr="0057274F">
              <w:t>Separator pyłu, do filtracji wewnątrzkanałowej</w:t>
            </w:r>
            <w:r>
              <w:t xml:space="preserve"> wykonany z materiału odpornego na korozję -</w:t>
            </w:r>
            <w:r w:rsidRPr="0057274F">
              <w:t xml:space="preserve"> na wkłady </w:t>
            </w:r>
            <w:proofErr w:type="spellStart"/>
            <w:r w:rsidRPr="0057274F">
              <w:t>gilzowe</w:t>
            </w:r>
            <w:proofErr w:type="spellEnd"/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4649E" w14:textId="2A140F6F" w:rsidR="00355CAD" w:rsidRPr="002F11E9" w:rsidRDefault="00355CAD" w:rsidP="005374A3">
            <w:pPr>
              <w:spacing w:line="259" w:lineRule="auto"/>
              <w:ind w:left="24" w:right="10" w:firstLine="5"/>
              <w:jc w:val="center"/>
              <w:rPr>
                <w:color w:val="auto"/>
                <w:szCs w:val="24"/>
              </w:rPr>
            </w:pPr>
            <w:r w:rsidRPr="00B9584B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5F5451F1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1B7447" w14:textId="6F8B9B59" w:rsidR="00355CAD" w:rsidRPr="00512CD3" w:rsidRDefault="00355CAD" w:rsidP="005374A3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AAC6" w14:textId="38E00B36" w:rsidR="00355CAD" w:rsidRPr="002F11E9" w:rsidRDefault="00355CAD" w:rsidP="005374A3">
            <w:pPr>
              <w:spacing w:line="259" w:lineRule="auto"/>
              <w:ind w:left="24"/>
              <w:rPr>
                <w:color w:val="auto"/>
                <w:szCs w:val="24"/>
              </w:rPr>
            </w:pPr>
            <w:r>
              <w:t>Zestaw k</w:t>
            </w:r>
            <w:r w:rsidRPr="0057274F">
              <w:t>ońców</w:t>
            </w:r>
            <w:r>
              <w:t>ek</w:t>
            </w:r>
            <w:r w:rsidRPr="0057274F">
              <w:t xml:space="preserve"> aspiracyjn</w:t>
            </w:r>
            <w:r>
              <w:t>ych wykonanych z materiału odpornego na korozję</w:t>
            </w:r>
            <w:r w:rsidRPr="0057274F">
              <w:t xml:space="preserve"> </w:t>
            </w:r>
            <w:r>
              <w:t>(</w:t>
            </w:r>
            <w:r w:rsidRPr="0057274F">
              <w:t>5 sztuk</w:t>
            </w:r>
            <w:r>
              <w:t xml:space="preserve"> końcówek w tym o średnicy 10 mm,13 mm,16 mm,20 mm)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C5135" w14:textId="5F31EDDC" w:rsidR="00355CAD" w:rsidRPr="002F11E9" w:rsidRDefault="00355CAD" w:rsidP="005374A3">
            <w:pPr>
              <w:spacing w:line="259" w:lineRule="auto"/>
              <w:ind w:left="24"/>
              <w:jc w:val="center"/>
              <w:rPr>
                <w:color w:val="auto"/>
                <w:szCs w:val="24"/>
              </w:rPr>
            </w:pPr>
            <w:r w:rsidRPr="00B9584B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146A0099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105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875C6" w14:textId="0C16C9F2" w:rsidR="00355CAD" w:rsidRPr="00512CD3" w:rsidRDefault="00355CAD" w:rsidP="005374A3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B03FF" w14:textId="3D97BC08" w:rsidR="00355CAD" w:rsidRPr="002F11E9" w:rsidRDefault="00355CAD" w:rsidP="005374A3">
            <w:pPr>
              <w:spacing w:line="259" w:lineRule="auto"/>
              <w:ind w:left="24" w:hanging="10"/>
              <w:rPr>
                <w:color w:val="auto"/>
                <w:szCs w:val="24"/>
              </w:rPr>
            </w:pPr>
            <w:r w:rsidRPr="00656899">
              <w:t xml:space="preserve">Przewód aspiracyjny </w:t>
            </w:r>
            <w:r>
              <w:t xml:space="preserve">o długości nie krótszej niż </w:t>
            </w:r>
            <w:r w:rsidRPr="00656899">
              <w:t>10 mb z k</w:t>
            </w:r>
            <w:r>
              <w:t>omp</w:t>
            </w:r>
            <w:r w:rsidRPr="00656899">
              <w:t>l</w:t>
            </w:r>
            <w:r>
              <w:t>etem</w:t>
            </w:r>
            <w:r w:rsidRPr="00656899">
              <w:t xml:space="preserve"> złączy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52A06" w14:textId="368DBAAA" w:rsidR="00355CAD" w:rsidRPr="002F11E9" w:rsidRDefault="00355CAD" w:rsidP="005374A3">
            <w:pPr>
              <w:spacing w:line="259" w:lineRule="auto"/>
              <w:ind w:left="24" w:hanging="10"/>
              <w:jc w:val="center"/>
              <w:rPr>
                <w:color w:val="auto"/>
                <w:szCs w:val="24"/>
              </w:rPr>
            </w:pPr>
            <w:r w:rsidRPr="00A05009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2EDFFBC5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846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5ADF2" w14:textId="614E09BA" w:rsidR="00355CAD" w:rsidRPr="00512CD3" w:rsidRDefault="00355CAD" w:rsidP="005374A3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F7E1" w14:textId="05EBD8D4" w:rsidR="00355CAD" w:rsidRPr="002F11E9" w:rsidRDefault="00355CAD" w:rsidP="005374A3">
            <w:pPr>
              <w:spacing w:line="259" w:lineRule="auto"/>
              <w:ind w:left="24" w:hanging="10"/>
              <w:rPr>
                <w:color w:val="auto"/>
                <w:szCs w:val="24"/>
              </w:rPr>
            </w:pPr>
            <w:r w:rsidRPr="00656899">
              <w:t xml:space="preserve">Przewód impulsowy </w:t>
            </w:r>
            <w:r>
              <w:t xml:space="preserve">o długości nie krótszej niż </w:t>
            </w:r>
            <w:r w:rsidRPr="00656899">
              <w:t>10 mb z k</w:t>
            </w:r>
            <w:r>
              <w:t>omp</w:t>
            </w:r>
            <w:r w:rsidRPr="00656899">
              <w:t>l</w:t>
            </w:r>
            <w:r>
              <w:t>etem</w:t>
            </w:r>
            <w:r w:rsidRPr="00656899">
              <w:t xml:space="preserve"> złączy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839D9" w14:textId="66EC6563" w:rsidR="00355CAD" w:rsidRPr="002F11E9" w:rsidRDefault="00355CAD" w:rsidP="005374A3">
            <w:pPr>
              <w:spacing w:line="259" w:lineRule="auto"/>
              <w:ind w:left="24" w:hanging="10"/>
              <w:jc w:val="center"/>
              <w:rPr>
                <w:color w:val="auto"/>
                <w:szCs w:val="24"/>
              </w:rPr>
            </w:pPr>
            <w:r w:rsidRPr="00A05009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2C28EC09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C6B45" w14:textId="38F3DD93" w:rsidR="00355CAD" w:rsidRPr="00512CD3" w:rsidRDefault="00355CAD" w:rsidP="005374A3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C1EE5" w14:textId="087FAF52" w:rsidR="00355CAD" w:rsidRDefault="00355CAD" w:rsidP="005374A3">
            <w:pPr>
              <w:spacing w:line="259" w:lineRule="auto"/>
              <w:ind w:left="24" w:hanging="10"/>
              <w:rPr>
                <w:color w:val="auto"/>
                <w:kern w:val="16"/>
                <w:szCs w:val="24"/>
              </w:rPr>
            </w:pPr>
            <w:r w:rsidRPr="00656899">
              <w:t>Akcesoria</w:t>
            </w:r>
            <w:r>
              <w:t xml:space="preserve"> pomocnicze</w:t>
            </w:r>
            <w:r w:rsidRPr="00656899">
              <w:t>: klucze</w:t>
            </w:r>
            <w:r>
              <w:t xml:space="preserve"> - </w:t>
            </w:r>
            <w:r w:rsidRPr="00656899">
              <w:t>narzędzi</w:t>
            </w:r>
            <w:r>
              <w:t>a</w:t>
            </w:r>
            <w:r w:rsidRPr="00656899">
              <w:t xml:space="preserve"> do demontaż</w:t>
            </w:r>
            <w:r>
              <w:t>u</w:t>
            </w:r>
            <w:r w:rsidRPr="00656899">
              <w:t xml:space="preserve"> odcinka pomiarowego, k</w:t>
            </w:r>
            <w:r>
              <w:t>omplet</w:t>
            </w:r>
            <w:r w:rsidRPr="00656899">
              <w:t xml:space="preserve"> uszczelek,</w:t>
            </w:r>
            <w:r>
              <w:t xml:space="preserve"> szczotki do czyszczenia, </w:t>
            </w:r>
            <w:r w:rsidRPr="00656899">
              <w:t xml:space="preserve"> pojemniki transportowe</w:t>
            </w: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EF2A" w14:textId="46F2505D" w:rsidR="00355CAD" w:rsidRPr="00A05009" w:rsidRDefault="00355CAD" w:rsidP="005374A3">
            <w:pPr>
              <w:spacing w:line="259" w:lineRule="auto"/>
              <w:ind w:left="24" w:hanging="10"/>
              <w:jc w:val="center"/>
              <w:rPr>
                <w:color w:val="auto"/>
                <w:szCs w:val="24"/>
              </w:rPr>
            </w:pPr>
            <w:r w:rsidRPr="00A05009">
              <w:rPr>
                <w:color w:val="auto"/>
                <w:szCs w:val="24"/>
              </w:rPr>
              <w:t>TAK / NIE</w:t>
            </w:r>
          </w:p>
        </w:tc>
      </w:tr>
      <w:tr w:rsidR="00355CAD" w:rsidRPr="002F11E9" w14:paraId="0729FA04" w14:textId="77777777" w:rsidTr="00355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1" w:type="dxa"/>
            <w:left w:w="19" w:type="dxa"/>
            <w:right w:w="31" w:type="dxa"/>
          </w:tblCellMar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64682" w14:textId="77777777" w:rsidR="00355CAD" w:rsidRPr="00512CD3" w:rsidRDefault="00355CAD" w:rsidP="00512CD3">
            <w:pPr>
              <w:pStyle w:val="Akapitzlist"/>
              <w:numPr>
                <w:ilvl w:val="0"/>
                <w:numId w:val="134"/>
              </w:num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DA217" w14:textId="724126DE" w:rsidR="00355CAD" w:rsidRPr="001A6D48" w:rsidRDefault="00355CAD" w:rsidP="00F95A3B">
            <w:pPr>
              <w:spacing w:line="259" w:lineRule="auto"/>
              <w:ind w:left="24" w:hanging="10"/>
              <w:rPr>
                <w:color w:val="auto"/>
                <w:kern w:val="16"/>
                <w:szCs w:val="24"/>
              </w:rPr>
            </w:pPr>
            <w:r>
              <w:rPr>
                <w:color w:val="auto"/>
                <w:kern w:val="16"/>
                <w:szCs w:val="24"/>
              </w:rPr>
              <w:t>Szkolenie z obsługi zestawu</w:t>
            </w:r>
            <w:r w:rsidRPr="001A6D48">
              <w:rPr>
                <w:color w:val="auto"/>
                <w:kern w:val="16"/>
                <w:szCs w:val="24"/>
              </w:rPr>
              <w:t xml:space="preserve"> (dowolna ilość pracowników</w:t>
            </w:r>
            <w:r>
              <w:rPr>
                <w:color w:val="auto"/>
                <w:kern w:val="16"/>
                <w:szCs w:val="24"/>
              </w:rPr>
              <w:t xml:space="preserve"> wskazana przez zamawiającego</w:t>
            </w:r>
            <w:r w:rsidRPr="001A6D48">
              <w:rPr>
                <w:color w:val="auto"/>
                <w:kern w:val="16"/>
                <w:szCs w:val="24"/>
              </w:rPr>
              <w:t>)</w:t>
            </w:r>
            <w:r>
              <w:rPr>
                <w:color w:val="auto"/>
                <w:kern w:val="16"/>
                <w:szCs w:val="24"/>
              </w:rPr>
              <w:t xml:space="preserve"> </w:t>
            </w:r>
            <w:r w:rsidRPr="001A6D48">
              <w:rPr>
                <w:color w:val="auto"/>
                <w:kern w:val="16"/>
                <w:szCs w:val="24"/>
              </w:rPr>
              <w:t>– szkolenie realizowane</w:t>
            </w:r>
            <w:r>
              <w:rPr>
                <w:color w:val="auto"/>
                <w:kern w:val="16"/>
                <w:szCs w:val="24"/>
              </w:rPr>
              <w:t xml:space="preserve"> na koszt wykonawcy na instalacji przez niego wskazanej w odległości nie większej niż 70 km od miejsca dostarczenia przedmiotu zamówienia</w:t>
            </w:r>
            <w:r w:rsidRPr="001A6D48">
              <w:rPr>
                <w:color w:val="auto"/>
                <w:kern w:val="16"/>
                <w:szCs w:val="24"/>
              </w:rPr>
              <w:t xml:space="preserve"> </w:t>
            </w:r>
          </w:p>
          <w:p w14:paraId="68801482" w14:textId="77777777" w:rsidR="00355CAD" w:rsidRPr="001A6D48" w:rsidRDefault="00355CAD" w:rsidP="001A6D48">
            <w:pPr>
              <w:spacing w:line="259" w:lineRule="auto"/>
              <w:ind w:left="24" w:hanging="10"/>
              <w:rPr>
                <w:color w:val="auto"/>
                <w:kern w:val="16"/>
                <w:szCs w:val="24"/>
              </w:rPr>
            </w:pPr>
            <w:r w:rsidRPr="001A6D48">
              <w:rPr>
                <w:color w:val="auto"/>
                <w:kern w:val="16"/>
                <w:szCs w:val="24"/>
              </w:rPr>
              <w:t>- bezpłatne doradztwo podczas użytkowej eksploatacji urządzeń</w:t>
            </w:r>
          </w:p>
          <w:p w14:paraId="149FBC5C" w14:textId="3D9A4A79" w:rsidR="00355CAD" w:rsidRPr="00D75744" w:rsidRDefault="00355CAD" w:rsidP="001A6D48">
            <w:pPr>
              <w:spacing w:line="259" w:lineRule="auto"/>
              <w:ind w:left="24" w:hanging="10"/>
              <w:rPr>
                <w:b/>
                <w:color w:val="auto"/>
                <w:kern w:val="16"/>
                <w:szCs w:val="24"/>
              </w:rPr>
            </w:pPr>
            <w:r w:rsidRPr="001A6D48">
              <w:rPr>
                <w:color w:val="auto"/>
                <w:kern w:val="16"/>
                <w:szCs w:val="24"/>
              </w:rPr>
              <w:t xml:space="preserve">- serwis gwarancyjny </w:t>
            </w:r>
            <w:r>
              <w:rPr>
                <w:color w:val="auto"/>
                <w:kern w:val="16"/>
                <w:szCs w:val="24"/>
              </w:rPr>
              <w:t>minimum 12</w:t>
            </w:r>
            <w:r w:rsidRPr="001A6D48">
              <w:rPr>
                <w:color w:val="auto"/>
                <w:kern w:val="16"/>
                <w:szCs w:val="24"/>
              </w:rPr>
              <w:t xml:space="preserve"> m-</w:t>
            </w:r>
            <w:proofErr w:type="spellStart"/>
            <w:r w:rsidRPr="001A6D48">
              <w:rPr>
                <w:color w:val="auto"/>
                <w:kern w:val="16"/>
                <w:szCs w:val="24"/>
              </w:rPr>
              <w:t>c</w:t>
            </w:r>
            <w:r>
              <w:rPr>
                <w:color w:val="auto"/>
                <w:kern w:val="16"/>
                <w:szCs w:val="24"/>
              </w:rPr>
              <w:t>y</w:t>
            </w:r>
            <w:proofErr w:type="spellEnd"/>
            <w:r>
              <w:rPr>
                <w:color w:val="auto"/>
                <w:kern w:val="16"/>
                <w:szCs w:val="24"/>
              </w:rPr>
              <w:t xml:space="preserve"> – </w:t>
            </w:r>
            <w:r w:rsidRPr="00D75744">
              <w:rPr>
                <w:b/>
                <w:color w:val="auto"/>
                <w:kern w:val="16"/>
                <w:szCs w:val="24"/>
              </w:rPr>
              <w:t xml:space="preserve">(proszę wskazać dokładny </w:t>
            </w:r>
            <w:r>
              <w:rPr>
                <w:b/>
                <w:color w:val="auto"/>
                <w:kern w:val="16"/>
                <w:szCs w:val="24"/>
              </w:rPr>
              <w:t>okres</w:t>
            </w:r>
            <w:r w:rsidRPr="00D75744">
              <w:rPr>
                <w:b/>
                <w:color w:val="auto"/>
                <w:kern w:val="16"/>
                <w:szCs w:val="24"/>
              </w:rPr>
              <w:t xml:space="preserve"> serwisu gwarancyjnego)</w:t>
            </w:r>
          </w:p>
          <w:p w14:paraId="4F09D5EF" w14:textId="77777777" w:rsidR="00355CAD" w:rsidRPr="001A6D48" w:rsidRDefault="00355CAD" w:rsidP="001A6D48">
            <w:pPr>
              <w:spacing w:line="259" w:lineRule="auto"/>
              <w:ind w:left="24" w:hanging="10"/>
              <w:rPr>
                <w:color w:val="auto"/>
                <w:kern w:val="16"/>
                <w:szCs w:val="24"/>
              </w:rPr>
            </w:pPr>
            <w:r w:rsidRPr="001A6D48">
              <w:rPr>
                <w:color w:val="auto"/>
                <w:kern w:val="16"/>
                <w:szCs w:val="24"/>
              </w:rPr>
              <w:t>- instrukcje obsługi urządzeń w jęz. polskim</w:t>
            </w:r>
          </w:p>
          <w:p w14:paraId="47611AB9" w14:textId="77777777" w:rsidR="00355CAD" w:rsidRPr="001A6D48" w:rsidRDefault="00355CAD" w:rsidP="001A6D48">
            <w:pPr>
              <w:spacing w:line="259" w:lineRule="auto"/>
              <w:ind w:left="24" w:hanging="10"/>
              <w:rPr>
                <w:color w:val="auto"/>
                <w:kern w:val="16"/>
                <w:szCs w:val="24"/>
              </w:rPr>
            </w:pPr>
            <w:r w:rsidRPr="001A6D48">
              <w:rPr>
                <w:color w:val="auto"/>
                <w:kern w:val="16"/>
                <w:szCs w:val="24"/>
              </w:rPr>
              <w:t>- deklaracje zgodności</w:t>
            </w:r>
          </w:p>
          <w:p w14:paraId="734B106F" w14:textId="5825B7CC" w:rsidR="00355CAD" w:rsidRPr="001A6D48" w:rsidRDefault="00355CAD" w:rsidP="001A6D48">
            <w:pPr>
              <w:spacing w:line="259" w:lineRule="auto"/>
              <w:ind w:left="24" w:hanging="10"/>
              <w:rPr>
                <w:color w:val="auto"/>
                <w:kern w:val="16"/>
                <w:szCs w:val="24"/>
              </w:rPr>
            </w:pPr>
            <w:r w:rsidRPr="001A6D48">
              <w:rPr>
                <w:color w:val="auto"/>
                <w:kern w:val="16"/>
                <w:szCs w:val="24"/>
              </w:rPr>
              <w:t xml:space="preserve">- świadectwa wzorcowania </w:t>
            </w:r>
          </w:p>
          <w:p w14:paraId="33FBD666" w14:textId="5F945998" w:rsidR="00355CAD" w:rsidRDefault="00355CAD" w:rsidP="001A6D48">
            <w:pPr>
              <w:spacing w:line="259" w:lineRule="auto"/>
              <w:ind w:left="24" w:hanging="10"/>
              <w:rPr>
                <w:color w:val="auto"/>
                <w:kern w:val="16"/>
                <w:szCs w:val="24"/>
              </w:rPr>
            </w:pPr>
          </w:p>
        </w:tc>
        <w:tc>
          <w:tcPr>
            <w:tcW w:w="1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CD37B" w14:textId="605A5E83" w:rsidR="00355CAD" w:rsidRDefault="00355CAD" w:rsidP="00512CD3">
            <w:pPr>
              <w:spacing w:line="259" w:lineRule="auto"/>
              <w:ind w:left="24" w:hanging="10"/>
              <w:jc w:val="center"/>
              <w:rPr>
                <w:color w:val="auto"/>
                <w:szCs w:val="24"/>
              </w:rPr>
            </w:pPr>
            <w:r w:rsidRPr="00A05009">
              <w:rPr>
                <w:color w:val="auto"/>
                <w:szCs w:val="24"/>
              </w:rPr>
              <w:t>TAK / NIE</w:t>
            </w:r>
          </w:p>
          <w:p w14:paraId="2A4254DA" w14:textId="77777777" w:rsidR="00355CAD" w:rsidRPr="00355CAD" w:rsidRDefault="00355CAD" w:rsidP="00355CAD">
            <w:pPr>
              <w:rPr>
                <w:szCs w:val="24"/>
              </w:rPr>
            </w:pPr>
          </w:p>
          <w:p w14:paraId="05E8A3C1" w14:textId="3D5D00C4" w:rsidR="00355CAD" w:rsidRDefault="00355CAD" w:rsidP="00355CAD">
            <w:pPr>
              <w:rPr>
                <w:szCs w:val="24"/>
              </w:rPr>
            </w:pPr>
          </w:p>
          <w:p w14:paraId="33F33AD7" w14:textId="77777777" w:rsidR="00355CAD" w:rsidRDefault="00355CAD" w:rsidP="00355CAD">
            <w:pPr>
              <w:rPr>
                <w:szCs w:val="24"/>
              </w:rPr>
            </w:pPr>
          </w:p>
          <w:p w14:paraId="0E6D6FF2" w14:textId="5A6705F9" w:rsidR="00355CAD" w:rsidRPr="00355CAD" w:rsidRDefault="00355CAD" w:rsidP="00355C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Serwis gwarancyjny ………. m-</w:t>
            </w:r>
            <w:proofErr w:type="spellStart"/>
            <w:r>
              <w:rPr>
                <w:szCs w:val="24"/>
              </w:rPr>
              <w:t>cy</w:t>
            </w:r>
            <w:proofErr w:type="spellEnd"/>
          </w:p>
        </w:tc>
      </w:tr>
    </w:tbl>
    <w:p w14:paraId="7935B565" w14:textId="77777777" w:rsidR="00051B79" w:rsidRPr="002F11E9" w:rsidRDefault="00051B79" w:rsidP="00051B79">
      <w:pPr>
        <w:rPr>
          <w:color w:val="auto"/>
          <w:szCs w:val="24"/>
        </w:rPr>
      </w:pPr>
    </w:p>
    <w:p w14:paraId="0C237617" w14:textId="3B99868B" w:rsidR="00E26260" w:rsidRPr="002F11E9" w:rsidRDefault="00E26260" w:rsidP="00051B79">
      <w:pPr>
        <w:jc w:val="right"/>
        <w:rPr>
          <w:b/>
          <w:bCs w:val="0"/>
          <w:color w:val="auto"/>
          <w:szCs w:val="24"/>
        </w:rPr>
      </w:pPr>
    </w:p>
    <w:sectPr w:rsidR="00E26260" w:rsidRPr="002F11E9" w:rsidSect="00944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669" w:right="1418" w:bottom="1276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7DAA7" w14:textId="77777777" w:rsidR="00596E30" w:rsidRDefault="00596E30">
      <w:r>
        <w:separator/>
      </w:r>
    </w:p>
  </w:endnote>
  <w:endnote w:type="continuationSeparator" w:id="0">
    <w:p w14:paraId="01D3576B" w14:textId="77777777" w:rsidR="00596E30" w:rsidRDefault="0059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D03A" w14:textId="77777777" w:rsidR="0061078E" w:rsidRDefault="00610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11A21B5D" w14:textId="77777777" w:rsidR="0061078E" w:rsidRDefault="0061078E">
    <w:pPr>
      <w:pStyle w:val="Stopka"/>
      <w:ind w:right="360"/>
    </w:pPr>
  </w:p>
  <w:p w14:paraId="08DC634C" w14:textId="77777777" w:rsidR="0061078E" w:rsidRDefault="006107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42033"/>
      <w:docPartObj>
        <w:docPartGallery w:val="Page Numbers (Bottom of Page)"/>
        <w:docPartUnique/>
      </w:docPartObj>
    </w:sdtPr>
    <w:sdtEndPr/>
    <w:sdtContent>
      <w:p w14:paraId="3918401F" w14:textId="33728045" w:rsidR="0061078E" w:rsidRDefault="006107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fldChar w:fldCharType="end"/>
        </w:r>
      </w:p>
    </w:sdtContent>
  </w:sdt>
  <w:p w14:paraId="0678733F" w14:textId="77777777" w:rsidR="0061078E" w:rsidRDefault="006107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913B" w14:textId="77777777" w:rsidR="00596E30" w:rsidRDefault="00596E30">
      <w:r>
        <w:separator/>
      </w:r>
    </w:p>
  </w:footnote>
  <w:footnote w:type="continuationSeparator" w:id="0">
    <w:p w14:paraId="4881A7CC" w14:textId="77777777" w:rsidR="00596E30" w:rsidRDefault="0059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C44E" w14:textId="77777777" w:rsidR="0061078E" w:rsidRDefault="0061078E"/>
  <w:p w14:paraId="2E663334" w14:textId="77777777" w:rsidR="0061078E" w:rsidRDefault="006107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4009" w14:textId="7668FB87" w:rsidR="0061078E" w:rsidRDefault="0061078E" w:rsidP="007930D3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14:paraId="1A73689F" w14:textId="3B56DDEE" w:rsidR="0061078E" w:rsidRDefault="0061078E" w:rsidP="007930D3">
    <w:pPr>
      <w:pStyle w:val="Nagwek"/>
    </w:pPr>
  </w:p>
  <w:p w14:paraId="58815CF3" w14:textId="73F07824" w:rsidR="0061078E" w:rsidRDefault="0061078E" w:rsidP="007930D3">
    <w:pPr>
      <w:pStyle w:val="Nagwek"/>
    </w:pPr>
  </w:p>
  <w:p w14:paraId="75D7B12A" w14:textId="6B3DF6E9" w:rsidR="0061078E" w:rsidRDefault="0061078E" w:rsidP="007930D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2C6ACC96" wp14:editId="44D6F4ED">
              <wp:simplePos x="0" y="0"/>
              <wp:positionH relativeFrom="column">
                <wp:posOffset>3382645</wp:posOffset>
              </wp:positionH>
              <wp:positionV relativeFrom="paragraph">
                <wp:posOffset>88900</wp:posOffset>
              </wp:positionV>
              <wp:extent cx="887730" cy="313690"/>
              <wp:effectExtent l="0" t="0" r="0" b="0"/>
              <wp:wrapNone/>
              <wp:docPr id="38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773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0DE04D3" w14:textId="651E8994" w:rsidR="0061078E" w:rsidRDefault="0061078E" w:rsidP="007930D3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ACC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66.35pt;margin-top:7pt;width:69.9pt;height: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" filled="f" stroked="f">
              <v:textbox>
                <w:txbxContent>
                  <w:p w14:paraId="10DE04D3" w14:textId="651E8994" w:rsidR="0061078E" w:rsidRDefault="0061078E" w:rsidP="007930D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EB47EC2" w14:textId="77777777" w:rsidR="0061078E" w:rsidRPr="00AE173D" w:rsidRDefault="0061078E" w:rsidP="007F2865">
    <w:pPr>
      <w:tabs>
        <w:tab w:val="center" w:pos="4536"/>
        <w:tab w:val="right" w:pos="9072"/>
      </w:tabs>
      <w:suppressAutoHyphens/>
      <w:autoSpaceDN w:val="0"/>
      <w:jc w:val="left"/>
      <w:textAlignment w:val="baseline"/>
      <w:rPr>
        <w:bCs w:val="0"/>
        <w:color w:val="auto"/>
        <w:sz w:val="20"/>
      </w:rPr>
    </w:pPr>
  </w:p>
  <w:p w14:paraId="1D6FC4E6" w14:textId="77777777" w:rsidR="0061078E" w:rsidRPr="0094105B" w:rsidRDefault="0061078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</w:p>
  <w:p w14:paraId="22BEDD03" w14:textId="77777777" w:rsidR="0061078E" w:rsidRDefault="006107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58C26" w14:textId="77777777" w:rsidR="0061078E" w:rsidRDefault="0061078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noProof/>
      </w:rPr>
      <w:drawing>
        <wp:anchor distT="0" distB="0" distL="114300" distR="114300" simplePos="0" relativeHeight="251649024" behindDoc="1" locked="0" layoutInCell="1" allowOverlap="1" wp14:anchorId="22337AAC" wp14:editId="2BF5E955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0" t="0" r="9525" b="9525"/>
          <wp:wrapThrough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hrough>
          <wp:docPr id="2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14053B59" wp14:editId="27C2742A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C8627" w14:textId="77777777" w:rsidR="0061078E" w:rsidRDefault="0061078E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53B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41.6pt;margin-top:61.75pt;width:174.7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6&#10;zKBRhAIAABcFAAAOAAAAAAAAAAAAAAAAAC4CAABkcnMvZTJvRG9jLnhtbFBLAQItABQABgAIAAAA&#10;IQCT13b73wAAAAsBAAAPAAAAAAAAAAAAAAAAAN4EAABkcnMvZG93bnJldi54bWxQSwUGAAAAAAQA&#10;BADzAAAA6gUAAAAA&#10;" stroked="f">
              <v:textbox>
                <w:txbxContent>
                  <w:p w14:paraId="329C8627" w14:textId="77777777" w:rsidR="0061078E" w:rsidRDefault="0061078E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 w:rsidRPr="009A6F7E">
      <w:rPr>
        <w:noProof/>
      </w:rPr>
      <w:drawing>
        <wp:inline distT="0" distB="0" distL="0" distR="0" wp14:anchorId="69EF36E3" wp14:editId="1919952F">
          <wp:extent cx="1158240" cy="1051560"/>
          <wp:effectExtent l="0" t="0" r="0" b="0"/>
          <wp:docPr id="6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4122"/>
        </w:tabs>
        <w:ind w:left="412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F35A71C2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sz w:val="20"/>
        <w:szCs w:val="20"/>
      </w:r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44509D7"/>
    <w:multiLevelType w:val="hybridMultilevel"/>
    <w:tmpl w:val="41746B48"/>
    <w:lvl w:ilvl="0" w:tplc="28D85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A6645D"/>
    <w:multiLevelType w:val="hybridMultilevel"/>
    <w:tmpl w:val="1158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8474BE0"/>
    <w:multiLevelType w:val="hybridMultilevel"/>
    <w:tmpl w:val="4848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F97617"/>
    <w:multiLevelType w:val="hybridMultilevel"/>
    <w:tmpl w:val="65F6031C"/>
    <w:lvl w:ilvl="0" w:tplc="A0C2C1F2">
      <w:start w:val="5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652B7D"/>
    <w:multiLevelType w:val="hybridMultilevel"/>
    <w:tmpl w:val="4686F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A55ED"/>
    <w:multiLevelType w:val="hybridMultilevel"/>
    <w:tmpl w:val="67AC8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FB535EE"/>
    <w:multiLevelType w:val="hybridMultilevel"/>
    <w:tmpl w:val="3342D962"/>
    <w:lvl w:ilvl="0" w:tplc="0A1C10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04138C"/>
    <w:multiLevelType w:val="singleLevel"/>
    <w:tmpl w:val="04150011"/>
    <w:name w:val="WW8Num32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</w:abstractNum>
  <w:abstractNum w:abstractNumId="27" w15:restartNumberingAfterBreak="0">
    <w:nsid w:val="10F425DD"/>
    <w:multiLevelType w:val="hybridMultilevel"/>
    <w:tmpl w:val="96DAD4D6"/>
    <w:lvl w:ilvl="0" w:tplc="CCBA7D8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37A529B"/>
    <w:multiLevelType w:val="hybridMultilevel"/>
    <w:tmpl w:val="8B06DE42"/>
    <w:lvl w:ilvl="0" w:tplc="CFB6332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146D53A0"/>
    <w:multiLevelType w:val="hybridMultilevel"/>
    <w:tmpl w:val="C73E31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94E9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E3BEB630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7F555E6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D753C"/>
    <w:multiLevelType w:val="multilevel"/>
    <w:tmpl w:val="3CA4A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1D685E7E"/>
    <w:multiLevelType w:val="multilevel"/>
    <w:tmpl w:val="3CCE0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E542CCF"/>
    <w:multiLevelType w:val="hybridMultilevel"/>
    <w:tmpl w:val="2AFC5186"/>
    <w:lvl w:ilvl="0" w:tplc="E2A8E5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0EA616F"/>
    <w:multiLevelType w:val="multilevel"/>
    <w:tmpl w:val="7E4A7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1491DB1"/>
    <w:multiLevelType w:val="hybridMultilevel"/>
    <w:tmpl w:val="AA54C746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22C8023A"/>
    <w:multiLevelType w:val="hybridMultilevel"/>
    <w:tmpl w:val="96DAD4D6"/>
    <w:name w:val="WW8Num322"/>
    <w:lvl w:ilvl="0" w:tplc="CCBA7D8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E44180"/>
    <w:multiLevelType w:val="multilevel"/>
    <w:tmpl w:val="4D620D2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35A609D"/>
    <w:multiLevelType w:val="singleLevel"/>
    <w:tmpl w:val="F35A71C2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  <w:rPr>
        <w:sz w:val="20"/>
        <w:szCs w:val="20"/>
      </w:rPr>
    </w:lvl>
  </w:abstractNum>
  <w:abstractNum w:abstractNumId="53" w15:restartNumberingAfterBreak="0">
    <w:nsid w:val="238F4F06"/>
    <w:multiLevelType w:val="hybridMultilevel"/>
    <w:tmpl w:val="BD8E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CB670B"/>
    <w:multiLevelType w:val="hybridMultilevel"/>
    <w:tmpl w:val="06A4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288A6D8F"/>
    <w:multiLevelType w:val="hybridMultilevel"/>
    <w:tmpl w:val="34702B54"/>
    <w:lvl w:ilvl="0" w:tplc="AE56B8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1" w15:restartNumberingAfterBreak="0">
    <w:nsid w:val="29763CF0"/>
    <w:multiLevelType w:val="hybridMultilevel"/>
    <w:tmpl w:val="F9920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D567F59"/>
    <w:multiLevelType w:val="hybridMultilevel"/>
    <w:tmpl w:val="B212129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67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315D7505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31A3667F"/>
    <w:multiLevelType w:val="hybridMultilevel"/>
    <w:tmpl w:val="DDB6230A"/>
    <w:lvl w:ilvl="0" w:tplc="A282F08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5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33D406EB"/>
    <w:multiLevelType w:val="hybridMultilevel"/>
    <w:tmpl w:val="A3E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7349D3"/>
    <w:multiLevelType w:val="hybridMultilevel"/>
    <w:tmpl w:val="BC0C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1D40BC"/>
    <w:multiLevelType w:val="hybridMultilevel"/>
    <w:tmpl w:val="42947F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753273F"/>
    <w:multiLevelType w:val="hybridMultilevel"/>
    <w:tmpl w:val="BBE4960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 w15:restartNumberingAfterBreak="0">
    <w:nsid w:val="3B4C01D9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3B917C6A"/>
    <w:multiLevelType w:val="hybridMultilevel"/>
    <w:tmpl w:val="6C624380"/>
    <w:lvl w:ilvl="0" w:tplc="74F42BD2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5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C292613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7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3D191BA9"/>
    <w:multiLevelType w:val="hybridMultilevel"/>
    <w:tmpl w:val="CDC6A5B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9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2" w15:restartNumberingAfterBreak="0">
    <w:nsid w:val="450B6ACA"/>
    <w:multiLevelType w:val="hybridMultilevel"/>
    <w:tmpl w:val="73D2AEB6"/>
    <w:lvl w:ilvl="0" w:tplc="A68A952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60323D0"/>
    <w:multiLevelType w:val="hybridMultilevel"/>
    <w:tmpl w:val="4EE2B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6DD4FEB"/>
    <w:multiLevelType w:val="hybridMultilevel"/>
    <w:tmpl w:val="8744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 w15:restartNumberingAfterBreak="0">
    <w:nsid w:val="49D943CA"/>
    <w:multiLevelType w:val="hybridMultilevel"/>
    <w:tmpl w:val="3342D962"/>
    <w:lvl w:ilvl="0" w:tplc="0A1C10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A0B3BB7"/>
    <w:multiLevelType w:val="hybridMultilevel"/>
    <w:tmpl w:val="50B0D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B70532"/>
    <w:multiLevelType w:val="hybridMultilevel"/>
    <w:tmpl w:val="1DA8231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4BD979B5"/>
    <w:multiLevelType w:val="hybridMultilevel"/>
    <w:tmpl w:val="64C8EAD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4D213549"/>
    <w:multiLevelType w:val="hybridMultilevel"/>
    <w:tmpl w:val="CDFC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68293C"/>
    <w:multiLevelType w:val="hybridMultilevel"/>
    <w:tmpl w:val="F1201AB6"/>
    <w:lvl w:ilvl="0" w:tplc="BBCC3112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6" w15:restartNumberingAfterBreak="0">
    <w:nsid w:val="4F3E5109"/>
    <w:multiLevelType w:val="hybridMultilevel"/>
    <w:tmpl w:val="F4C26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995626"/>
    <w:multiLevelType w:val="hybridMultilevel"/>
    <w:tmpl w:val="65EEE80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51EA432C"/>
    <w:multiLevelType w:val="multilevel"/>
    <w:tmpl w:val="6074B1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40E5325"/>
    <w:multiLevelType w:val="hybridMultilevel"/>
    <w:tmpl w:val="09CE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55BA043B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 w15:restartNumberingAfterBreak="0">
    <w:nsid w:val="55C1162E"/>
    <w:multiLevelType w:val="hybridMultilevel"/>
    <w:tmpl w:val="254E66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5F5651A"/>
    <w:multiLevelType w:val="hybridMultilevel"/>
    <w:tmpl w:val="65F6031C"/>
    <w:lvl w:ilvl="0" w:tplc="A0C2C1F2">
      <w:start w:val="5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7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8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58F74223"/>
    <w:multiLevelType w:val="hybridMultilevel"/>
    <w:tmpl w:val="F7307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1" w15:restartNumberingAfterBreak="0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5C66783C"/>
    <w:multiLevelType w:val="hybridMultilevel"/>
    <w:tmpl w:val="92FC398C"/>
    <w:lvl w:ilvl="0" w:tplc="CFB6332A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5" w15:restartNumberingAfterBreak="0">
    <w:nsid w:val="5E6638F2"/>
    <w:multiLevelType w:val="hybridMultilevel"/>
    <w:tmpl w:val="C900BA02"/>
    <w:lvl w:ilvl="0" w:tplc="7A7EB164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0126B56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080517A"/>
    <w:multiLevelType w:val="hybridMultilevel"/>
    <w:tmpl w:val="B4A4A300"/>
    <w:lvl w:ilvl="0" w:tplc="4328A66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0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1" w15:restartNumberingAfterBreak="0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5FD634C"/>
    <w:multiLevelType w:val="hybridMultilevel"/>
    <w:tmpl w:val="642E9E2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68DF7381"/>
    <w:multiLevelType w:val="hybridMultilevel"/>
    <w:tmpl w:val="A5B6BEDE"/>
    <w:lvl w:ilvl="0" w:tplc="EB104ED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7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245549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139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6DD428B5"/>
    <w:multiLevelType w:val="hybridMultilevel"/>
    <w:tmpl w:val="B80C59BE"/>
    <w:lvl w:ilvl="0" w:tplc="AF82937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70E41C6F"/>
    <w:multiLevelType w:val="hybridMultilevel"/>
    <w:tmpl w:val="E5B2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1D26649"/>
    <w:multiLevelType w:val="hybridMultilevel"/>
    <w:tmpl w:val="A170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3526F1"/>
    <w:multiLevelType w:val="hybridMultilevel"/>
    <w:tmpl w:val="5B7032CC"/>
    <w:lvl w:ilvl="0" w:tplc="BE9A8F98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46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147" w15:restartNumberingAfterBreak="0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75215565"/>
    <w:multiLevelType w:val="hybridMultilevel"/>
    <w:tmpl w:val="C8CA9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68E77F8"/>
    <w:multiLevelType w:val="hybridMultilevel"/>
    <w:tmpl w:val="658E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77B237CB"/>
    <w:multiLevelType w:val="hybridMultilevel"/>
    <w:tmpl w:val="BCFE08E6"/>
    <w:lvl w:ilvl="0" w:tplc="E0442F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6" w15:restartNumberingAfterBreak="0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CCC5F8A"/>
    <w:multiLevelType w:val="hybridMultilevel"/>
    <w:tmpl w:val="F97ED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E253494"/>
    <w:multiLevelType w:val="hybridMultilevel"/>
    <w:tmpl w:val="F1201AB6"/>
    <w:lvl w:ilvl="0" w:tplc="BBCC3112">
      <w:start w:val="1"/>
      <w:numFmt w:val="decimal"/>
      <w:lvlText w:val="%1."/>
      <w:lvlJc w:val="left"/>
      <w:pPr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61" w15:restartNumberingAfterBreak="0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7FDF6E0D"/>
    <w:multiLevelType w:val="hybridMultilevel"/>
    <w:tmpl w:val="90E8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09"/>
  </w:num>
  <w:num w:numId="3">
    <w:abstractNumId w:val="38"/>
  </w:num>
  <w:num w:numId="4">
    <w:abstractNumId w:val="135"/>
  </w:num>
  <w:num w:numId="5">
    <w:abstractNumId w:val="14"/>
  </w:num>
  <w:num w:numId="6">
    <w:abstractNumId w:val="157"/>
  </w:num>
  <w:num w:numId="7">
    <w:abstractNumId w:val="48"/>
  </w:num>
  <w:num w:numId="8">
    <w:abstractNumId w:val="118"/>
  </w:num>
  <w:num w:numId="9">
    <w:abstractNumId w:val="130"/>
  </w:num>
  <w:num w:numId="10">
    <w:abstractNumId w:val="47"/>
  </w:num>
  <w:num w:numId="11">
    <w:abstractNumId w:val="139"/>
  </w:num>
  <w:num w:numId="12">
    <w:abstractNumId w:val="154"/>
  </w:num>
  <w:num w:numId="13">
    <w:abstractNumId w:val="42"/>
  </w:num>
  <w:num w:numId="14">
    <w:abstractNumId w:val="74"/>
  </w:num>
  <w:num w:numId="15">
    <w:abstractNumId w:val="60"/>
  </w:num>
  <w:num w:numId="16">
    <w:abstractNumId w:val="86"/>
  </w:num>
  <w:num w:numId="17">
    <w:abstractNumId w:val="82"/>
  </w:num>
  <w:num w:numId="18">
    <w:abstractNumId w:val="43"/>
  </w:num>
  <w:num w:numId="19">
    <w:abstractNumId w:val="13"/>
  </w:num>
  <w:num w:numId="20">
    <w:abstractNumId w:val="124"/>
    <w:lvlOverride w:ilvl="0">
      <w:startOverride w:val="1"/>
    </w:lvlOverride>
  </w:num>
  <w:num w:numId="21">
    <w:abstractNumId w:val="91"/>
    <w:lvlOverride w:ilvl="0">
      <w:startOverride w:val="1"/>
    </w:lvlOverride>
  </w:num>
  <w:num w:numId="22">
    <w:abstractNumId w:val="51"/>
  </w:num>
  <w:num w:numId="23">
    <w:abstractNumId w:val="31"/>
  </w:num>
  <w:num w:numId="24">
    <w:abstractNumId w:val="37"/>
  </w:num>
  <w:num w:numId="25">
    <w:abstractNumId w:val="44"/>
  </w:num>
  <w:num w:numId="26">
    <w:abstractNumId w:val="134"/>
  </w:num>
  <w:num w:numId="27">
    <w:abstractNumId w:val="41"/>
  </w:num>
  <w:num w:numId="28">
    <w:abstractNumId w:val="76"/>
  </w:num>
  <w:num w:numId="29">
    <w:abstractNumId w:val="153"/>
  </w:num>
  <w:num w:numId="30">
    <w:abstractNumId w:val="129"/>
  </w:num>
  <w:num w:numId="31">
    <w:abstractNumId w:val="140"/>
  </w:num>
  <w:num w:numId="32">
    <w:abstractNumId w:val="46"/>
  </w:num>
  <w:num w:numId="33">
    <w:abstractNumId w:val="143"/>
  </w:num>
  <w:num w:numId="34">
    <w:abstractNumId w:val="89"/>
  </w:num>
  <w:num w:numId="35">
    <w:abstractNumId w:val="84"/>
  </w:num>
  <w:num w:numId="36">
    <w:abstractNumId w:val="80"/>
  </w:num>
  <w:num w:numId="37">
    <w:abstractNumId w:val="107"/>
  </w:num>
  <w:num w:numId="38">
    <w:abstractNumId w:val="92"/>
  </w:num>
  <w:num w:numId="39">
    <w:abstractNumId w:val="146"/>
  </w:num>
  <w:num w:numId="40">
    <w:abstractNumId w:val="34"/>
  </w:num>
  <w:num w:numId="41">
    <w:abstractNumId w:val="95"/>
  </w:num>
  <w:num w:numId="42">
    <w:abstractNumId w:val="58"/>
  </w:num>
  <w:num w:numId="43">
    <w:abstractNumId w:val="40"/>
  </w:num>
  <w:num w:numId="44">
    <w:abstractNumId w:val="108"/>
  </w:num>
  <w:num w:numId="45">
    <w:abstractNumId w:val="103"/>
  </w:num>
  <w:num w:numId="46">
    <w:abstractNumId w:val="131"/>
  </w:num>
  <w:num w:numId="47">
    <w:abstractNumId w:val="88"/>
  </w:num>
  <w:num w:numId="48">
    <w:abstractNumId w:val="62"/>
  </w:num>
  <w:num w:numId="49">
    <w:abstractNumId w:val="148"/>
  </w:num>
  <w:num w:numId="50">
    <w:abstractNumId w:val="156"/>
  </w:num>
  <w:num w:numId="51">
    <w:abstractNumId w:val="151"/>
  </w:num>
  <w:num w:numId="52">
    <w:abstractNumId w:val="115"/>
  </w:num>
  <w:num w:numId="53">
    <w:abstractNumId w:val="65"/>
  </w:num>
  <w:num w:numId="54">
    <w:abstractNumId w:val="147"/>
  </w:num>
  <w:num w:numId="55">
    <w:abstractNumId w:val="161"/>
  </w:num>
  <w:num w:numId="56">
    <w:abstractNumId w:val="15"/>
  </w:num>
  <w:num w:numId="57">
    <w:abstractNumId w:val="30"/>
  </w:num>
  <w:num w:numId="58">
    <w:abstractNumId w:val="152"/>
  </w:num>
  <w:num w:numId="59">
    <w:abstractNumId w:val="49"/>
  </w:num>
  <w:num w:numId="60">
    <w:abstractNumId w:val="101"/>
  </w:num>
  <w:num w:numId="61">
    <w:abstractNumId w:val="22"/>
  </w:num>
  <w:num w:numId="62">
    <w:abstractNumId w:val="63"/>
  </w:num>
  <w:num w:numId="63">
    <w:abstractNumId w:val="69"/>
  </w:num>
  <w:num w:numId="64">
    <w:abstractNumId w:val="54"/>
  </w:num>
  <w:num w:numId="65">
    <w:abstractNumId w:val="121"/>
  </w:num>
  <w:num w:numId="66">
    <w:abstractNumId w:val="17"/>
  </w:num>
  <w:num w:numId="67">
    <w:abstractNumId w:val="96"/>
  </w:num>
  <w:num w:numId="68">
    <w:abstractNumId w:val="111"/>
  </w:num>
  <w:num w:numId="69">
    <w:abstractNumId w:val="142"/>
  </w:num>
  <w:num w:numId="70">
    <w:abstractNumId w:val="71"/>
  </w:num>
  <w:num w:numId="71">
    <w:abstractNumId w:val="35"/>
  </w:num>
  <w:num w:numId="72">
    <w:abstractNumId w:val="24"/>
  </w:num>
  <w:num w:numId="73">
    <w:abstractNumId w:val="45"/>
  </w:num>
  <w:num w:numId="74">
    <w:abstractNumId w:val="122"/>
  </w:num>
  <w:num w:numId="75">
    <w:abstractNumId w:val="68"/>
  </w:num>
  <w:num w:numId="76">
    <w:abstractNumId w:val="0"/>
  </w:num>
  <w:num w:numId="77">
    <w:abstractNumId w:val="149"/>
  </w:num>
  <w:num w:numId="78">
    <w:abstractNumId w:val="98"/>
  </w:num>
  <w:num w:numId="79">
    <w:abstractNumId w:val="25"/>
  </w:num>
  <w:num w:numId="80">
    <w:abstractNumId w:val="11"/>
  </w:num>
  <w:num w:numId="81">
    <w:abstractNumId w:val="128"/>
  </w:num>
  <w:num w:numId="82">
    <w:abstractNumId w:val="127"/>
  </w:num>
  <w:num w:numId="83">
    <w:abstractNumId w:val="70"/>
  </w:num>
  <w:num w:numId="84">
    <w:abstractNumId w:val="29"/>
  </w:num>
  <w:num w:numId="85">
    <w:abstractNumId w:val="66"/>
  </w:num>
  <w:num w:numId="86">
    <w:abstractNumId w:val="21"/>
  </w:num>
  <w:num w:numId="87">
    <w:abstractNumId w:val="162"/>
  </w:num>
  <w:num w:numId="88">
    <w:abstractNumId w:val="110"/>
  </w:num>
  <w:num w:numId="89">
    <w:abstractNumId w:val="144"/>
  </w:num>
  <w:num w:numId="90">
    <w:abstractNumId w:val="57"/>
  </w:num>
  <w:num w:numId="91">
    <w:abstractNumId w:val="93"/>
  </w:num>
  <w:num w:numId="92">
    <w:abstractNumId w:val="78"/>
  </w:num>
  <w:num w:numId="93">
    <w:abstractNumId w:val="113"/>
  </w:num>
  <w:num w:numId="94">
    <w:abstractNumId w:val="104"/>
  </w:num>
  <w:num w:numId="95">
    <w:abstractNumId w:val="20"/>
  </w:num>
  <w:num w:numId="96">
    <w:abstractNumId w:val="160"/>
  </w:num>
  <w:num w:numId="97">
    <w:abstractNumId w:val="102"/>
  </w:num>
  <w:num w:numId="98">
    <w:abstractNumId w:val="138"/>
  </w:num>
  <w:num w:numId="99">
    <w:abstractNumId w:val="112"/>
  </w:num>
  <w:num w:numId="100">
    <w:abstractNumId w:val="36"/>
  </w:num>
  <w:num w:numId="101">
    <w:abstractNumId w:val="145"/>
  </w:num>
  <w:num w:numId="102">
    <w:abstractNumId w:val="123"/>
  </w:num>
  <w:num w:numId="10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45"/>
  </w:num>
  <w:num w:numId="106">
    <w:abstractNumId w:val="1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"/>
    <w:lvlOverride w:ilvl="0">
      <w:startOverride w:val="1"/>
    </w:lvlOverride>
  </w:num>
  <w:num w:numId="110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0"/>
  </w:num>
  <w:num w:numId="1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"/>
    <w:lvlOverride w:ilvl="0">
      <w:startOverride w:val="1"/>
    </w:lvlOverride>
  </w:num>
  <w:num w:numId="124">
    <w:abstractNumId w:val="50"/>
  </w:num>
  <w:num w:numId="125">
    <w:abstractNumId w:val="19"/>
  </w:num>
  <w:num w:numId="126">
    <w:abstractNumId w:val="52"/>
  </w:num>
  <w:num w:numId="127">
    <w:abstractNumId w:val="27"/>
  </w:num>
  <w:num w:numId="128">
    <w:abstractNumId w:val="114"/>
  </w:num>
  <w:num w:numId="129">
    <w:abstractNumId w:val="79"/>
  </w:num>
  <w:num w:numId="130">
    <w:abstractNumId w:val="133"/>
  </w:num>
  <w:num w:numId="131">
    <w:abstractNumId w:val="125"/>
  </w:num>
  <w:num w:numId="132">
    <w:abstractNumId w:val="72"/>
  </w:num>
  <w:num w:numId="133">
    <w:abstractNumId w:val="53"/>
  </w:num>
  <w:num w:numId="134">
    <w:abstractNumId w:val="10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2B28"/>
    <w:rsid w:val="0000350F"/>
    <w:rsid w:val="00003556"/>
    <w:rsid w:val="0000406C"/>
    <w:rsid w:val="000049D5"/>
    <w:rsid w:val="000051AA"/>
    <w:rsid w:val="00005900"/>
    <w:rsid w:val="000076C6"/>
    <w:rsid w:val="0000774F"/>
    <w:rsid w:val="00007B85"/>
    <w:rsid w:val="00007DF3"/>
    <w:rsid w:val="00007ED5"/>
    <w:rsid w:val="000101C4"/>
    <w:rsid w:val="000104F5"/>
    <w:rsid w:val="000117AE"/>
    <w:rsid w:val="000119E1"/>
    <w:rsid w:val="00012311"/>
    <w:rsid w:val="00012433"/>
    <w:rsid w:val="00012590"/>
    <w:rsid w:val="00012A2E"/>
    <w:rsid w:val="00012C66"/>
    <w:rsid w:val="00012DCB"/>
    <w:rsid w:val="00013365"/>
    <w:rsid w:val="000134C3"/>
    <w:rsid w:val="000134F7"/>
    <w:rsid w:val="000139E7"/>
    <w:rsid w:val="00014353"/>
    <w:rsid w:val="00014D2C"/>
    <w:rsid w:val="0001514D"/>
    <w:rsid w:val="00015617"/>
    <w:rsid w:val="0001565F"/>
    <w:rsid w:val="00015C2C"/>
    <w:rsid w:val="000176B4"/>
    <w:rsid w:val="00017A65"/>
    <w:rsid w:val="00017C1D"/>
    <w:rsid w:val="000200EE"/>
    <w:rsid w:val="00020100"/>
    <w:rsid w:val="000203EA"/>
    <w:rsid w:val="00021899"/>
    <w:rsid w:val="00021ACF"/>
    <w:rsid w:val="00022AE0"/>
    <w:rsid w:val="00022B2D"/>
    <w:rsid w:val="00023093"/>
    <w:rsid w:val="00023102"/>
    <w:rsid w:val="00023B65"/>
    <w:rsid w:val="00023CED"/>
    <w:rsid w:val="00024691"/>
    <w:rsid w:val="0002480A"/>
    <w:rsid w:val="00024B09"/>
    <w:rsid w:val="0002742B"/>
    <w:rsid w:val="000276A3"/>
    <w:rsid w:val="00027CF0"/>
    <w:rsid w:val="00027DAC"/>
    <w:rsid w:val="0003084D"/>
    <w:rsid w:val="00030E29"/>
    <w:rsid w:val="000329D1"/>
    <w:rsid w:val="0003421E"/>
    <w:rsid w:val="00034983"/>
    <w:rsid w:val="000354A0"/>
    <w:rsid w:val="00035995"/>
    <w:rsid w:val="00035EA8"/>
    <w:rsid w:val="00036F63"/>
    <w:rsid w:val="00036F90"/>
    <w:rsid w:val="00037B13"/>
    <w:rsid w:val="00037BC0"/>
    <w:rsid w:val="00037E3C"/>
    <w:rsid w:val="000400DA"/>
    <w:rsid w:val="000411E8"/>
    <w:rsid w:val="00041BF0"/>
    <w:rsid w:val="00041F68"/>
    <w:rsid w:val="0004291E"/>
    <w:rsid w:val="0004302E"/>
    <w:rsid w:val="00044F2A"/>
    <w:rsid w:val="00045945"/>
    <w:rsid w:val="000459A4"/>
    <w:rsid w:val="000459AF"/>
    <w:rsid w:val="00046429"/>
    <w:rsid w:val="0004656B"/>
    <w:rsid w:val="000466D4"/>
    <w:rsid w:val="00046DF2"/>
    <w:rsid w:val="00046E34"/>
    <w:rsid w:val="00046E82"/>
    <w:rsid w:val="00046E86"/>
    <w:rsid w:val="00050F8A"/>
    <w:rsid w:val="00050F9C"/>
    <w:rsid w:val="00051007"/>
    <w:rsid w:val="00051105"/>
    <w:rsid w:val="000513B0"/>
    <w:rsid w:val="00051B79"/>
    <w:rsid w:val="00052019"/>
    <w:rsid w:val="0005232E"/>
    <w:rsid w:val="00052671"/>
    <w:rsid w:val="00052AA9"/>
    <w:rsid w:val="00052C3F"/>
    <w:rsid w:val="00052FD0"/>
    <w:rsid w:val="00053515"/>
    <w:rsid w:val="00053834"/>
    <w:rsid w:val="000547D9"/>
    <w:rsid w:val="00054A04"/>
    <w:rsid w:val="00055E51"/>
    <w:rsid w:val="00056357"/>
    <w:rsid w:val="000565A6"/>
    <w:rsid w:val="000569B9"/>
    <w:rsid w:val="000571BC"/>
    <w:rsid w:val="00057456"/>
    <w:rsid w:val="00057889"/>
    <w:rsid w:val="000578C0"/>
    <w:rsid w:val="00057B34"/>
    <w:rsid w:val="000600CD"/>
    <w:rsid w:val="00060CF3"/>
    <w:rsid w:val="00061038"/>
    <w:rsid w:val="00061D1F"/>
    <w:rsid w:val="00061EC9"/>
    <w:rsid w:val="00061F1B"/>
    <w:rsid w:val="00062571"/>
    <w:rsid w:val="00063046"/>
    <w:rsid w:val="00063080"/>
    <w:rsid w:val="000635A4"/>
    <w:rsid w:val="000639AD"/>
    <w:rsid w:val="00063FD9"/>
    <w:rsid w:val="00064234"/>
    <w:rsid w:val="0006480A"/>
    <w:rsid w:val="000649D4"/>
    <w:rsid w:val="0006501D"/>
    <w:rsid w:val="00065208"/>
    <w:rsid w:val="00065889"/>
    <w:rsid w:val="000669F7"/>
    <w:rsid w:val="00066C57"/>
    <w:rsid w:val="00066CEE"/>
    <w:rsid w:val="00066FF5"/>
    <w:rsid w:val="000670B4"/>
    <w:rsid w:val="00067C60"/>
    <w:rsid w:val="00067DD2"/>
    <w:rsid w:val="0007059B"/>
    <w:rsid w:val="00070C2B"/>
    <w:rsid w:val="00071150"/>
    <w:rsid w:val="00071D80"/>
    <w:rsid w:val="00071DAF"/>
    <w:rsid w:val="00072302"/>
    <w:rsid w:val="00073448"/>
    <w:rsid w:val="00073CE2"/>
    <w:rsid w:val="00074915"/>
    <w:rsid w:val="00074AFA"/>
    <w:rsid w:val="00074AFD"/>
    <w:rsid w:val="00074BBD"/>
    <w:rsid w:val="00074D7B"/>
    <w:rsid w:val="00074D92"/>
    <w:rsid w:val="00075232"/>
    <w:rsid w:val="00075ADF"/>
    <w:rsid w:val="00075C84"/>
    <w:rsid w:val="00076289"/>
    <w:rsid w:val="000771ED"/>
    <w:rsid w:val="00077471"/>
    <w:rsid w:val="00077477"/>
    <w:rsid w:val="00077A90"/>
    <w:rsid w:val="000807D3"/>
    <w:rsid w:val="00080D25"/>
    <w:rsid w:val="00081629"/>
    <w:rsid w:val="00081F29"/>
    <w:rsid w:val="000823DB"/>
    <w:rsid w:val="00082594"/>
    <w:rsid w:val="000828C8"/>
    <w:rsid w:val="00082DD7"/>
    <w:rsid w:val="00082FAF"/>
    <w:rsid w:val="00083C3B"/>
    <w:rsid w:val="000844C6"/>
    <w:rsid w:val="00084797"/>
    <w:rsid w:val="000853EB"/>
    <w:rsid w:val="00085472"/>
    <w:rsid w:val="0008562D"/>
    <w:rsid w:val="0008646B"/>
    <w:rsid w:val="00086F99"/>
    <w:rsid w:val="00087277"/>
    <w:rsid w:val="00087626"/>
    <w:rsid w:val="0009031B"/>
    <w:rsid w:val="00091A8E"/>
    <w:rsid w:val="00092147"/>
    <w:rsid w:val="000922BF"/>
    <w:rsid w:val="000923B4"/>
    <w:rsid w:val="000925AC"/>
    <w:rsid w:val="000929E6"/>
    <w:rsid w:val="00092AF3"/>
    <w:rsid w:val="000931D2"/>
    <w:rsid w:val="000948C4"/>
    <w:rsid w:val="00095286"/>
    <w:rsid w:val="0009528E"/>
    <w:rsid w:val="00095CD4"/>
    <w:rsid w:val="000969DC"/>
    <w:rsid w:val="00096CD6"/>
    <w:rsid w:val="00096F73"/>
    <w:rsid w:val="00097641"/>
    <w:rsid w:val="00097B82"/>
    <w:rsid w:val="000A159A"/>
    <w:rsid w:val="000A2116"/>
    <w:rsid w:val="000A22B4"/>
    <w:rsid w:val="000A2CCF"/>
    <w:rsid w:val="000A2F62"/>
    <w:rsid w:val="000A3A18"/>
    <w:rsid w:val="000A486F"/>
    <w:rsid w:val="000A491D"/>
    <w:rsid w:val="000A4F03"/>
    <w:rsid w:val="000A552B"/>
    <w:rsid w:val="000A5D3F"/>
    <w:rsid w:val="000A679A"/>
    <w:rsid w:val="000A6FA6"/>
    <w:rsid w:val="000A76AE"/>
    <w:rsid w:val="000B17AE"/>
    <w:rsid w:val="000B1DEF"/>
    <w:rsid w:val="000B1DF1"/>
    <w:rsid w:val="000B1E22"/>
    <w:rsid w:val="000B1F66"/>
    <w:rsid w:val="000B23B8"/>
    <w:rsid w:val="000B2E52"/>
    <w:rsid w:val="000B307D"/>
    <w:rsid w:val="000B3085"/>
    <w:rsid w:val="000B3972"/>
    <w:rsid w:val="000B3DCA"/>
    <w:rsid w:val="000B442D"/>
    <w:rsid w:val="000B4A7C"/>
    <w:rsid w:val="000B4F1C"/>
    <w:rsid w:val="000B5A44"/>
    <w:rsid w:val="000B5C3C"/>
    <w:rsid w:val="000B5C72"/>
    <w:rsid w:val="000B5EFD"/>
    <w:rsid w:val="000B6523"/>
    <w:rsid w:val="000B67D5"/>
    <w:rsid w:val="000B6F43"/>
    <w:rsid w:val="000C09B0"/>
    <w:rsid w:val="000C0B32"/>
    <w:rsid w:val="000C14AA"/>
    <w:rsid w:val="000C1618"/>
    <w:rsid w:val="000C1B5C"/>
    <w:rsid w:val="000C27F8"/>
    <w:rsid w:val="000C289F"/>
    <w:rsid w:val="000C2BC7"/>
    <w:rsid w:val="000C31D2"/>
    <w:rsid w:val="000C34A0"/>
    <w:rsid w:val="000C34FB"/>
    <w:rsid w:val="000C3736"/>
    <w:rsid w:val="000C3E1C"/>
    <w:rsid w:val="000C3E21"/>
    <w:rsid w:val="000C4DD9"/>
    <w:rsid w:val="000C577B"/>
    <w:rsid w:val="000C584D"/>
    <w:rsid w:val="000C6C84"/>
    <w:rsid w:val="000C6E86"/>
    <w:rsid w:val="000C7C71"/>
    <w:rsid w:val="000D0068"/>
    <w:rsid w:val="000D022F"/>
    <w:rsid w:val="000D2E26"/>
    <w:rsid w:val="000D32BE"/>
    <w:rsid w:val="000D334E"/>
    <w:rsid w:val="000D3475"/>
    <w:rsid w:val="000D3796"/>
    <w:rsid w:val="000D3CE4"/>
    <w:rsid w:val="000D3DDA"/>
    <w:rsid w:val="000D4324"/>
    <w:rsid w:val="000D5236"/>
    <w:rsid w:val="000D56A5"/>
    <w:rsid w:val="000D63FA"/>
    <w:rsid w:val="000D69B3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B4D"/>
    <w:rsid w:val="000E7008"/>
    <w:rsid w:val="000E7E5A"/>
    <w:rsid w:val="000F08C2"/>
    <w:rsid w:val="000F0FEA"/>
    <w:rsid w:val="000F25BE"/>
    <w:rsid w:val="000F2ADE"/>
    <w:rsid w:val="000F3335"/>
    <w:rsid w:val="000F3415"/>
    <w:rsid w:val="000F367F"/>
    <w:rsid w:val="000F3B64"/>
    <w:rsid w:val="000F41A2"/>
    <w:rsid w:val="000F4675"/>
    <w:rsid w:val="000F47C1"/>
    <w:rsid w:val="000F507A"/>
    <w:rsid w:val="000F5423"/>
    <w:rsid w:val="000F5586"/>
    <w:rsid w:val="000F7273"/>
    <w:rsid w:val="000F76BA"/>
    <w:rsid w:val="000F7A28"/>
    <w:rsid w:val="001008D4"/>
    <w:rsid w:val="00100C3D"/>
    <w:rsid w:val="00100C5C"/>
    <w:rsid w:val="001011CE"/>
    <w:rsid w:val="00101C3A"/>
    <w:rsid w:val="00102197"/>
    <w:rsid w:val="00103575"/>
    <w:rsid w:val="0010382F"/>
    <w:rsid w:val="0010575C"/>
    <w:rsid w:val="00105794"/>
    <w:rsid w:val="00106159"/>
    <w:rsid w:val="001076DE"/>
    <w:rsid w:val="00107FD7"/>
    <w:rsid w:val="00107FF7"/>
    <w:rsid w:val="001101E7"/>
    <w:rsid w:val="001109BD"/>
    <w:rsid w:val="00110BA9"/>
    <w:rsid w:val="001119CD"/>
    <w:rsid w:val="00111AE8"/>
    <w:rsid w:val="00111FAE"/>
    <w:rsid w:val="00112A69"/>
    <w:rsid w:val="0011377F"/>
    <w:rsid w:val="0011378C"/>
    <w:rsid w:val="0011409D"/>
    <w:rsid w:val="0011478B"/>
    <w:rsid w:val="001161A2"/>
    <w:rsid w:val="00116705"/>
    <w:rsid w:val="00116749"/>
    <w:rsid w:val="0011738D"/>
    <w:rsid w:val="001178CE"/>
    <w:rsid w:val="0011790C"/>
    <w:rsid w:val="00117C75"/>
    <w:rsid w:val="00120BD7"/>
    <w:rsid w:val="0012137B"/>
    <w:rsid w:val="001216F2"/>
    <w:rsid w:val="001222DC"/>
    <w:rsid w:val="001224D8"/>
    <w:rsid w:val="001226D8"/>
    <w:rsid w:val="001228AF"/>
    <w:rsid w:val="00122F89"/>
    <w:rsid w:val="001232A6"/>
    <w:rsid w:val="001233D8"/>
    <w:rsid w:val="00124535"/>
    <w:rsid w:val="0012509F"/>
    <w:rsid w:val="00125380"/>
    <w:rsid w:val="001257BA"/>
    <w:rsid w:val="00125E07"/>
    <w:rsid w:val="0012625A"/>
    <w:rsid w:val="0012625B"/>
    <w:rsid w:val="00126529"/>
    <w:rsid w:val="00127038"/>
    <w:rsid w:val="00127343"/>
    <w:rsid w:val="0012767F"/>
    <w:rsid w:val="00127C92"/>
    <w:rsid w:val="00130165"/>
    <w:rsid w:val="00130482"/>
    <w:rsid w:val="00130B25"/>
    <w:rsid w:val="00131068"/>
    <w:rsid w:val="00133F62"/>
    <w:rsid w:val="00133FAE"/>
    <w:rsid w:val="00134A5B"/>
    <w:rsid w:val="00134C65"/>
    <w:rsid w:val="00135444"/>
    <w:rsid w:val="0013595C"/>
    <w:rsid w:val="00136728"/>
    <w:rsid w:val="0013677A"/>
    <w:rsid w:val="00136C2C"/>
    <w:rsid w:val="00137252"/>
    <w:rsid w:val="00137853"/>
    <w:rsid w:val="0013795E"/>
    <w:rsid w:val="00137A66"/>
    <w:rsid w:val="00137E2A"/>
    <w:rsid w:val="0014024E"/>
    <w:rsid w:val="00140282"/>
    <w:rsid w:val="0014083B"/>
    <w:rsid w:val="00140FDA"/>
    <w:rsid w:val="0014117A"/>
    <w:rsid w:val="0014134D"/>
    <w:rsid w:val="0014227E"/>
    <w:rsid w:val="00142A2A"/>
    <w:rsid w:val="001434EF"/>
    <w:rsid w:val="00143941"/>
    <w:rsid w:val="00144D06"/>
    <w:rsid w:val="0014556D"/>
    <w:rsid w:val="00145A35"/>
    <w:rsid w:val="001472BC"/>
    <w:rsid w:val="00150069"/>
    <w:rsid w:val="00150FC9"/>
    <w:rsid w:val="00151802"/>
    <w:rsid w:val="00152CA2"/>
    <w:rsid w:val="00152CE2"/>
    <w:rsid w:val="00153006"/>
    <w:rsid w:val="001535F7"/>
    <w:rsid w:val="00153ED0"/>
    <w:rsid w:val="00154196"/>
    <w:rsid w:val="00154BD5"/>
    <w:rsid w:val="00154BEC"/>
    <w:rsid w:val="00154E92"/>
    <w:rsid w:val="00155088"/>
    <w:rsid w:val="00155241"/>
    <w:rsid w:val="00155597"/>
    <w:rsid w:val="00155599"/>
    <w:rsid w:val="0015559F"/>
    <w:rsid w:val="00155C15"/>
    <w:rsid w:val="00157255"/>
    <w:rsid w:val="001574F5"/>
    <w:rsid w:val="001576E8"/>
    <w:rsid w:val="0016034C"/>
    <w:rsid w:val="00160A3B"/>
    <w:rsid w:val="00160EE0"/>
    <w:rsid w:val="0016152A"/>
    <w:rsid w:val="00161763"/>
    <w:rsid w:val="00161D79"/>
    <w:rsid w:val="00162158"/>
    <w:rsid w:val="00162AD8"/>
    <w:rsid w:val="00162AF3"/>
    <w:rsid w:val="0016419F"/>
    <w:rsid w:val="00164B92"/>
    <w:rsid w:val="00165B00"/>
    <w:rsid w:val="001660E1"/>
    <w:rsid w:val="00167BE4"/>
    <w:rsid w:val="00170080"/>
    <w:rsid w:val="00170158"/>
    <w:rsid w:val="00170B83"/>
    <w:rsid w:val="00170C17"/>
    <w:rsid w:val="00170EB6"/>
    <w:rsid w:val="00170ECD"/>
    <w:rsid w:val="00171073"/>
    <w:rsid w:val="001715A4"/>
    <w:rsid w:val="00171D92"/>
    <w:rsid w:val="00171DE7"/>
    <w:rsid w:val="00171E61"/>
    <w:rsid w:val="001721F3"/>
    <w:rsid w:val="00172A7A"/>
    <w:rsid w:val="0017313E"/>
    <w:rsid w:val="001734D7"/>
    <w:rsid w:val="0017549E"/>
    <w:rsid w:val="00175EDA"/>
    <w:rsid w:val="001760B0"/>
    <w:rsid w:val="00176B2D"/>
    <w:rsid w:val="0017719E"/>
    <w:rsid w:val="00177678"/>
    <w:rsid w:val="001779E6"/>
    <w:rsid w:val="001779EA"/>
    <w:rsid w:val="00177C4F"/>
    <w:rsid w:val="00180129"/>
    <w:rsid w:val="00180815"/>
    <w:rsid w:val="00181486"/>
    <w:rsid w:val="00181B03"/>
    <w:rsid w:val="00181B99"/>
    <w:rsid w:val="00181D17"/>
    <w:rsid w:val="00181DE5"/>
    <w:rsid w:val="00182B2A"/>
    <w:rsid w:val="00182DE7"/>
    <w:rsid w:val="00183884"/>
    <w:rsid w:val="001841C5"/>
    <w:rsid w:val="0018472B"/>
    <w:rsid w:val="00185499"/>
    <w:rsid w:val="00185D97"/>
    <w:rsid w:val="00185F81"/>
    <w:rsid w:val="001871B6"/>
    <w:rsid w:val="001871BC"/>
    <w:rsid w:val="0018728A"/>
    <w:rsid w:val="001908AA"/>
    <w:rsid w:val="00190DA6"/>
    <w:rsid w:val="00191756"/>
    <w:rsid w:val="00191B7F"/>
    <w:rsid w:val="00192545"/>
    <w:rsid w:val="0019335A"/>
    <w:rsid w:val="0019336E"/>
    <w:rsid w:val="0019342F"/>
    <w:rsid w:val="00193AD8"/>
    <w:rsid w:val="00194B28"/>
    <w:rsid w:val="00194C84"/>
    <w:rsid w:val="00194D6E"/>
    <w:rsid w:val="0019576C"/>
    <w:rsid w:val="00195D13"/>
    <w:rsid w:val="0019600A"/>
    <w:rsid w:val="00196052"/>
    <w:rsid w:val="001966E8"/>
    <w:rsid w:val="00196CF5"/>
    <w:rsid w:val="0019713F"/>
    <w:rsid w:val="0019771D"/>
    <w:rsid w:val="00197C75"/>
    <w:rsid w:val="001A01E6"/>
    <w:rsid w:val="001A049A"/>
    <w:rsid w:val="001A0B93"/>
    <w:rsid w:val="001A196A"/>
    <w:rsid w:val="001A1A2A"/>
    <w:rsid w:val="001A1B5A"/>
    <w:rsid w:val="001A1BEB"/>
    <w:rsid w:val="001A23CD"/>
    <w:rsid w:val="001A26D6"/>
    <w:rsid w:val="001A417C"/>
    <w:rsid w:val="001A4210"/>
    <w:rsid w:val="001A4224"/>
    <w:rsid w:val="001A4769"/>
    <w:rsid w:val="001A56D8"/>
    <w:rsid w:val="001A630F"/>
    <w:rsid w:val="001A6D48"/>
    <w:rsid w:val="001A779B"/>
    <w:rsid w:val="001A77E9"/>
    <w:rsid w:val="001A7A59"/>
    <w:rsid w:val="001A7DC7"/>
    <w:rsid w:val="001B134F"/>
    <w:rsid w:val="001B1353"/>
    <w:rsid w:val="001B181C"/>
    <w:rsid w:val="001B1C6B"/>
    <w:rsid w:val="001B34BD"/>
    <w:rsid w:val="001B3909"/>
    <w:rsid w:val="001B3B5F"/>
    <w:rsid w:val="001B3C91"/>
    <w:rsid w:val="001B4294"/>
    <w:rsid w:val="001B484C"/>
    <w:rsid w:val="001B504C"/>
    <w:rsid w:val="001B538B"/>
    <w:rsid w:val="001B5565"/>
    <w:rsid w:val="001B5732"/>
    <w:rsid w:val="001B6338"/>
    <w:rsid w:val="001C0646"/>
    <w:rsid w:val="001C0C54"/>
    <w:rsid w:val="001C0DCA"/>
    <w:rsid w:val="001C15EF"/>
    <w:rsid w:val="001C2964"/>
    <w:rsid w:val="001C2BC2"/>
    <w:rsid w:val="001C2C14"/>
    <w:rsid w:val="001C2E81"/>
    <w:rsid w:val="001C3D3F"/>
    <w:rsid w:val="001C3E80"/>
    <w:rsid w:val="001C3FFF"/>
    <w:rsid w:val="001C42C2"/>
    <w:rsid w:val="001C51C9"/>
    <w:rsid w:val="001C56A9"/>
    <w:rsid w:val="001C58C6"/>
    <w:rsid w:val="001C654C"/>
    <w:rsid w:val="001C6641"/>
    <w:rsid w:val="001C6DCD"/>
    <w:rsid w:val="001C78AD"/>
    <w:rsid w:val="001C791A"/>
    <w:rsid w:val="001D01F1"/>
    <w:rsid w:val="001D0693"/>
    <w:rsid w:val="001D0D5D"/>
    <w:rsid w:val="001D139C"/>
    <w:rsid w:val="001D18AB"/>
    <w:rsid w:val="001D1EE1"/>
    <w:rsid w:val="001D2182"/>
    <w:rsid w:val="001D2272"/>
    <w:rsid w:val="001D24C0"/>
    <w:rsid w:val="001D2516"/>
    <w:rsid w:val="001D2A07"/>
    <w:rsid w:val="001D2A5B"/>
    <w:rsid w:val="001D2CDD"/>
    <w:rsid w:val="001D317B"/>
    <w:rsid w:val="001D36B2"/>
    <w:rsid w:val="001D3DE4"/>
    <w:rsid w:val="001D4175"/>
    <w:rsid w:val="001D448B"/>
    <w:rsid w:val="001D5BC4"/>
    <w:rsid w:val="001D64E2"/>
    <w:rsid w:val="001D65F4"/>
    <w:rsid w:val="001D680D"/>
    <w:rsid w:val="001D6E98"/>
    <w:rsid w:val="001D7230"/>
    <w:rsid w:val="001D74A5"/>
    <w:rsid w:val="001D7D98"/>
    <w:rsid w:val="001E056A"/>
    <w:rsid w:val="001E05C1"/>
    <w:rsid w:val="001E07DB"/>
    <w:rsid w:val="001E09B1"/>
    <w:rsid w:val="001E182F"/>
    <w:rsid w:val="001E1B69"/>
    <w:rsid w:val="001E1FD8"/>
    <w:rsid w:val="001E28F2"/>
    <w:rsid w:val="001E49C4"/>
    <w:rsid w:val="001E4B4B"/>
    <w:rsid w:val="001E5528"/>
    <w:rsid w:val="001E55A3"/>
    <w:rsid w:val="001E6FE4"/>
    <w:rsid w:val="001F0035"/>
    <w:rsid w:val="001F010B"/>
    <w:rsid w:val="001F02A5"/>
    <w:rsid w:val="001F0B06"/>
    <w:rsid w:val="001F2E9F"/>
    <w:rsid w:val="001F32D6"/>
    <w:rsid w:val="001F3D4A"/>
    <w:rsid w:val="001F478C"/>
    <w:rsid w:val="001F4CBC"/>
    <w:rsid w:val="001F65FF"/>
    <w:rsid w:val="001F7F49"/>
    <w:rsid w:val="00200F31"/>
    <w:rsid w:val="00201757"/>
    <w:rsid w:val="002017BA"/>
    <w:rsid w:val="002017CF"/>
    <w:rsid w:val="00201D56"/>
    <w:rsid w:val="00201E14"/>
    <w:rsid w:val="002022DE"/>
    <w:rsid w:val="00202599"/>
    <w:rsid w:val="00202988"/>
    <w:rsid w:val="00203B96"/>
    <w:rsid w:val="00204300"/>
    <w:rsid w:val="0020521D"/>
    <w:rsid w:val="00205427"/>
    <w:rsid w:val="002056C1"/>
    <w:rsid w:val="00207950"/>
    <w:rsid w:val="00210125"/>
    <w:rsid w:val="00210142"/>
    <w:rsid w:val="002101BD"/>
    <w:rsid w:val="00210359"/>
    <w:rsid w:val="00210528"/>
    <w:rsid w:val="00211197"/>
    <w:rsid w:val="00211AB0"/>
    <w:rsid w:val="00211D3E"/>
    <w:rsid w:val="00212213"/>
    <w:rsid w:val="00212234"/>
    <w:rsid w:val="0021265D"/>
    <w:rsid w:val="002129BC"/>
    <w:rsid w:val="00212D90"/>
    <w:rsid w:val="00213172"/>
    <w:rsid w:val="0021332C"/>
    <w:rsid w:val="0021367F"/>
    <w:rsid w:val="00213850"/>
    <w:rsid w:val="002152E6"/>
    <w:rsid w:val="002156DB"/>
    <w:rsid w:val="00215CC8"/>
    <w:rsid w:val="00216089"/>
    <w:rsid w:val="00216597"/>
    <w:rsid w:val="00216E12"/>
    <w:rsid w:val="0022047B"/>
    <w:rsid w:val="00220B2B"/>
    <w:rsid w:val="002217F8"/>
    <w:rsid w:val="002218E5"/>
    <w:rsid w:val="00221A1C"/>
    <w:rsid w:val="00221B5E"/>
    <w:rsid w:val="00222130"/>
    <w:rsid w:val="0022252C"/>
    <w:rsid w:val="00222FC1"/>
    <w:rsid w:val="002230FF"/>
    <w:rsid w:val="00223473"/>
    <w:rsid w:val="00223A65"/>
    <w:rsid w:val="002242AB"/>
    <w:rsid w:val="00224992"/>
    <w:rsid w:val="00224F21"/>
    <w:rsid w:val="0022578C"/>
    <w:rsid w:val="002267C6"/>
    <w:rsid w:val="00226CF2"/>
    <w:rsid w:val="0022733A"/>
    <w:rsid w:val="00227A9A"/>
    <w:rsid w:val="00227D27"/>
    <w:rsid w:val="00227E2C"/>
    <w:rsid w:val="002301C5"/>
    <w:rsid w:val="00230DB0"/>
    <w:rsid w:val="00231ED9"/>
    <w:rsid w:val="0023228B"/>
    <w:rsid w:val="00233343"/>
    <w:rsid w:val="00234052"/>
    <w:rsid w:val="00235680"/>
    <w:rsid w:val="00235AAA"/>
    <w:rsid w:val="00235DE3"/>
    <w:rsid w:val="00235E36"/>
    <w:rsid w:val="0023647C"/>
    <w:rsid w:val="0023652D"/>
    <w:rsid w:val="00236B44"/>
    <w:rsid w:val="002378D7"/>
    <w:rsid w:val="002414A3"/>
    <w:rsid w:val="002417A1"/>
    <w:rsid w:val="002418E7"/>
    <w:rsid w:val="00241A43"/>
    <w:rsid w:val="00241E47"/>
    <w:rsid w:val="0024292A"/>
    <w:rsid w:val="002431EF"/>
    <w:rsid w:val="00243247"/>
    <w:rsid w:val="00244272"/>
    <w:rsid w:val="002448B5"/>
    <w:rsid w:val="00244BB6"/>
    <w:rsid w:val="00244FAF"/>
    <w:rsid w:val="00245087"/>
    <w:rsid w:val="00245310"/>
    <w:rsid w:val="002454AD"/>
    <w:rsid w:val="002459D7"/>
    <w:rsid w:val="00245CD9"/>
    <w:rsid w:val="00245E88"/>
    <w:rsid w:val="00246237"/>
    <w:rsid w:val="00246869"/>
    <w:rsid w:val="00246899"/>
    <w:rsid w:val="002468C1"/>
    <w:rsid w:val="00246C9D"/>
    <w:rsid w:val="00247314"/>
    <w:rsid w:val="00247477"/>
    <w:rsid w:val="00247C4D"/>
    <w:rsid w:val="00247E24"/>
    <w:rsid w:val="00247FC3"/>
    <w:rsid w:val="00250998"/>
    <w:rsid w:val="00250ABC"/>
    <w:rsid w:val="0025210D"/>
    <w:rsid w:val="00252147"/>
    <w:rsid w:val="0025244E"/>
    <w:rsid w:val="00252471"/>
    <w:rsid w:val="00252B67"/>
    <w:rsid w:val="002547FB"/>
    <w:rsid w:val="00254CFA"/>
    <w:rsid w:val="00255645"/>
    <w:rsid w:val="002560EE"/>
    <w:rsid w:val="00256428"/>
    <w:rsid w:val="002571D8"/>
    <w:rsid w:val="002577EE"/>
    <w:rsid w:val="00257B94"/>
    <w:rsid w:val="00257E56"/>
    <w:rsid w:val="002605E1"/>
    <w:rsid w:val="00260AA6"/>
    <w:rsid w:val="00260B1D"/>
    <w:rsid w:val="00260CDF"/>
    <w:rsid w:val="00261829"/>
    <w:rsid w:val="002619AC"/>
    <w:rsid w:val="00261B58"/>
    <w:rsid w:val="00262A6C"/>
    <w:rsid w:val="0026407A"/>
    <w:rsid w:val="00264402"/>
    <w:rsid w:val="00265641"/>
    <w:rsid w:val="00266016"/>
    <w:rsid w:val="002660E2"/>
    <w:rsid w:val="00266B30"/>
    <w:rsid w:val="002675AE"/>
    <w:rsid w:val="00267E5A"/>
    <w:rsid w:val="0027002D"/>
    <w:rsid w:val="002700FE"/>
    <w:rsid w:val="0027032B"/>
    <w:rsid w:val="0027092C"/>
    <w:rsid w:val="00270FD1"/>
    <w:rsid w:val="002715E0"/>
    <w:rsid w:val="00271791"/>
    <w:rsid w:val="00271AF1"/>
    <w:rsid w:val="0027210E"/>
    <w:rsid w:val="002725D5"/>
    <w:rsid w:val="0027379E"/>
    <w:rsid w:val="002737FF"/>
    <w:rsid w:val="002739BA"/>
    <w:rsid w:val="00273BA6"/>
    <w:rsid w:val="00273EDA"/>
    <w:rsid w:val="00275807"/>
    <w:rsid w:val="00277D6F"/>
    <w:rsid w:val="002803C1"/>
    <w:rsid w:val="002803EC"/>
    <w:rsid w:val="00280F56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186"/>
    <w:rsid w:val="00285486"/>
    <w:rsid w:val="002854B8"/>
    <w:rsid w:val="00285EAC"/>
    <w:rsid w:val="00285F4E"/>
    <w:rsid w:val="00286FD2"/>
    <w:rsid w:val="0028703C"/>
    <w:rsid w:val="0028742B"/>
    <w:rsid w:val="00287A58"/>
    <w:rsid w:val="00290193"/>
    <w:rsid w:val="002912CD"/>
    <w:rsid w:val="002917C2"/>
    <w:rsid w:val="00291E81"/>
    <w:rsid w:val="00292585"/>
    <w:rsid w:val="00293318"/>
    <w:rsid w:val="00294698"/>
    <w:rsid w:val="002948B0"/>
    <w:rsid w:val="00294B5F"/>
    <w:rsid w:val="002960BC"/>
    <w:rsid w:val="00296DDE"/>
    <w:rsid w:val="00296DE0"/>
    <w:rsid w:val="00297360"/>
    <w:rsid w:val="00297DF1"/>
    <w:rsid w:val="00297FCD"/>
    <w:rsid w:val="002A0894"/>
    <w:rsid w:val="002A1A12"/>
    <w:rsid w:val="002A1F41"/>
    <w:rsid w:val="002A3625"/>
    <w:rsid w:val="002A3EAC"/>
    <w:rsid w:val="002A42E2"/>
    <w:rsid w:val="002A59BE"/>
    <w:rsid w:val="002A6E28"/>
    <w:rsid w:val="002A71D8"/>
    <w:rsid w:val="002A7555"/>
    <w:rsid w:val="002B0235"/>
    <w:rsid w:val="002B0420"/>
    <w:rsid w:val="002B055D"/>
    <w:rsid w:val="002B0762"/>
    <w:rsid w:val="002B0943"/>
    <w:rsid w:val="002B1122"/>
    <w:rsid w:val="002B1144"/>
    <w:rsid w:val="002B2394"/>
    <w:rsid w:val="002B344B"/>
    <w:rsid w:val="002B3DAC"/>
    <w:rsid w:val="002B3EDB"/>
    <w:rsid w:val="002B52A4"/>
    <w:rsid w:val="002B5810"/>
    <w:rsid w:val="002B5E48"/>
    <w:rsid w:val="002B6602"/>
    <w:rsid w:val="002B7BB5"/>
    <w:rsid w:val="002C15AF"/>
    <w:rsid w:val="002C15D1"/>
    <w:rsid w:val="002C1AE3"/>
    <w:rsid w:val="002C1D2C"/>
    <w:rsid w:val="002C2079"/>
    <w:rsid w:val="002C20E4"/>
    <w:rsid w:val="002C222D"/>
    <w:rsid w:val="002C2304"/>
    <w:rsid w:val="002C2829"/>
    <w:rsid w:val="002C28F5"/>
    <w:rsid w:val="002C2907"/>
    <w:rsid w:val="002C32D8"/>
    <w:rsid w:val="002C3B6A"/>
    <w:rsid w:val="002C3F34"/>
    <w:rsid w:val="002C476B"/>
    <w:rsid w:val="002C49F9"/>
    <w:rsid w:val="002C5D10"/>
    <w:rsid w:val="002C6001"/>
    <w:rsid w:val="002C61D9"/>
    <w:rsid w:val="002C679A"/>
    <w:rsid w:val="002C6869"/>
    <w:rsid w:val="002D00D2"/>
    <w:rsid w:val="002D0A62"/>
    <w:rsid w:val="002D1F2B"/>
    <w:rsid w:val="002D232D"/>
    <w:rsid w:val="002D26D7"/>
    <w:rsid w:val="002D2998"/>
    <w:rsid w:val="002D3530"/>
    <w:rsid w:val="002D3E21"/>
    <w:rsid w:val="002D4DF8"/>
    <w:rsid w:val="002D53A5"/>
    <w:rsid w:val="002D53B4"/>
    <w:rsid w:val="002D6BA5"/>
    <w:rsid w:val="002D7CBF"/>
    <w:rsid w:val="002E057C"/>
    <w:rsid w:val="002E0908"/>
    <w:rsid w:val="002E10FC"/>
    <w:rsid w:val="002E1730"/>
    <w:rsid w:val="002E1E68"/>
    <w:rsid w:val="002E27BB"/>
    <w:rsid w:val="002E369B"/>
    <w:rsid w:val="002E3711"/>
    <w:rsid w:val="002E4190"/>
    <w:rsid w:val="002E5B2D"/>
    <w:rsid w:val="002E5C58"/>
    <w:rsid w:val="002E746D"/>
    <w:rsid w:val="002E7CCA"/>
    <w:rsid w:val="002F10A5"/>
    <w:rsid w:val="002F11E9"/>
    <w:rsid w:val="002F1289"/>
    <w:rsid w:val="002F17CE"/>
    <w:rsid w:val="002F2D7A"/>
    <w:rsid w:val="002F4ABE"/>
    <w:rsid w:val="002F5383"/>
    <w:rsid w:val="002F5DC5"/>
    <w:rsid w:val="002F5F20"/>
    <w:rsid w:val="002F64F8"/>
    <w:rsid w:val="002F6872"/>
    <w:rsid w:val="002F6B4D"/>
    <w:rsid w:val="002F726F"/>
    <w:rsid w:val="002F7788"/>
    <w:rsid w:val="00300265"/>
    <w:rsid w:val="003004F9"/>
    <w:rsid w:val="00300E0B"/>
    <w:rsid w:val="003013AC"/>
    <w:rsid w:val="0030150B"/>
    <w:rsid w:val="00301EAD"/>
    <w:rsid w:val="00302BF6"/>
    <w:rsid w:val="00303968"/>
    <w:rsid w:val="00304148"/>
    <w:rsid w:val="003042F9"/>
    <w:rsid w:val="00304DAB"/>
    <w:rsid w:val="00305112"/>
    <w:rsid w:val="0030570E"/>
    <w:rsid w:val="00305823"/>
    <w:rsid w:val="003069A8"/>
    <w:rsid w:val="00306C10"/>
    <w:rsid w:val="00306FF3"/>
    <w:rsid w:val="0030749A"/>
    <w:rsid w:val="00307978"/>
    <w:rsid w:val="00307D39"/>
    <w:rsid w:val="00310FFA"/>
    <w:rsid w:val="00311C66"/>
    <w:rsid w:val="003126A7"/>
    <w:rsid w:val="00312983"/>
    <w:rsid w:val="00313782"/>
    <w:rsid w:val="00313D08"/>
    <w:rsid w:val="00313D73"/>
    <w:rsid w:val="00313FF9"/>
    <w:rsid w:val="00314326"/>
    <w:rsid w:val="0031514D"/>
    <w:rsid w:val="00316A6E"/>
    <w:rsid w:val="00316E9B"/>
    <w:rsid w:val="003173B1"/>
    <w:rsid w:val="003179FC"/>
    <w:rsid w:val="00320048"/>
    <w:rsid w:val="003203D6"/>
    <w:rsid w:val="00320888"/>
    <w:rsid w:val="00321519"/>
    <w:rsid w:val="00321CD7"/>
    <w:rsid w:val="00321FBD"/>
    <w:rsid w:val="0032249C"/>
    <w:rsid w:val="00322697"/>
    <w:rsid w:val="003228D1"/>
    <w:rsid w:val="00322C85"/>
    <w:rsid w:val="00323542"/>
    <w:rsid w:val="00323B1B"/>
    <w:rsid w:val="00324E59"/>
    <w:rsid w:val="0032638B"/>
    <w:rsid w:val="00327146"/>
    <w:rsid w:val="003273FF"/>
    <w:rsid w:val="00330710"/>
    <w:rsid w:val="00330913"/>
    <w:rsid w:val="003318AC"/>
    <w:rsid w:val="0033213F"/>
    <w:rsid w:val="00332BCD"/>
    <w:rsid w:val="00332BF5"/>
    <w:rsid w:val="003337E8"/>
    <w:rsid w:val="00334290"/>
    <w:rsid w:val="003345B7"/>
    <w:rsid w:val="003347C0"/>
    <w:rsid w:val="00334DAA"/>
    <w:rsid w:val="00334E99"/>
    <w:rsid w:val="0033523F"/>
    <w:rsid w:val="00335C17"/>
    <w:rsid w:val="00335F96"/>
    <w:rsid w:val="00336C81"/>
    <w:rsid w:val="00336DD7"/>
    <w:rsid w:val="0033736B"/>
    <w:rsid w:val="00337535"/>
    <w:rsid w:val="00340277"/>
    <w:rsid w:val="00340915"/>
    <w:rsid w:val="00340CCD"/>
    <w:rsid w:val="00340D9C"/>
    <w:rsid w:val="003419FF"/>
    <w:rsid w:val="00341BB7"/>
    <w:rsid w:val="00341DDF"/>
    <w:rsid w:val="0034202E"/>
    <w:rsid w:val="00342290"/>
    <w:rsid w:val="00342406"/>
    <w:rsid w:val="00342953"/>
    <w:rsid w:val="00342F69"/>
    <w:rsid w:val="00343228"/>
    <w:rsid w:val="00343385"/>
    <w:rsid w:val="003433BC"/>
    <w:rsid w:val="00344467"/>
    <w:rsid w:val="003458E4"/>
    <w:rsid w:val="00345EB1"/>
    <w:rsid w:val="00346785"/>
    <w:rsid w:val="0034690F"/>
    <w:rsid w:val="003474AE"/>
    <w:rsid w:val="00347831"/>
    <w:rsid w:val="003505CE"/>
    <w:rsid w:val="00350DC2"/>
    <w:rsid w:val="00351556"/>
    <w:rsid w:val="00352589"/>
    <w:rsid w:val="00352957"/>
    <w:rsid w:val="00352BF9"/>
    <w:rsid w:val="00352C96"/>
    <w:rsid w:val="00352EFB"/>
    <w:rsid w:val="0035304C"/>
    <w:rsid w:val="00355CAD"/>
    <w:rsid w:val="00355D48"/>
    <w:rsid w:val="00356176"/>
    <w:rsid w:val="0035684F"/>
    <w:rsid w:val="00356969"/>
    <w:rsid w:val="003570B7"/>
    <w:rsid w:val="00357F7F"/>
    <w:rsid w:val="003602BF"/>
    <w:rsid w:val="00360AAD"/>
    <w:rsid w:val="00360C70"/>
    <w:rsid w:val="00361AEE"/>
    <w:rsid w:val="00361EA1"/>
    <w:rsid w:val="0036243A"/>
    <w:rsid w:val="00362531"/>
    <w:rsid w:val="0036285A"/>
    <w:rsid w:val="00362E6B"/>
    <w:rsid w:val="00363786"/>
    <w:rsid w:val="003651E0"/>
    <w:rsid w:val="0036557C"/>
    <w:rsid w:val="003662A3"/>
    <w:rsid w:val="003665F3"/>
    <w:rsid w:val="003668A5"/>
    <w:rsid w:val="003672D0"/>
    <w:rsid w:val="00367325"/>
    <w:rsid w:val="0037012D"/>
    <w:rsid w:val="003703CD"/>
    <w:rsid w:val="0037104B"/>
    <w:rsid w:val="00371EEE"/>
    <w:rsid w:val="0037202D"/>
    <w:rsid w:val="00376099"/>
    <w:rsid w:val="00376103"/>
    <w:rsid w:val="00376C23"/>
    <w:rsid w:val="00376C9B"/>
    <w:rsid w:val="0037721D"/>
    <w:rsid w:val="00377860"/>
    <w:rsid w:val="00380059"/>
    <w:rsid w:val="00380B86"/>
    <w:rsid w:val="00380CA7"/>
    <w:rsid w:val="00380D14"/>
    <w:rsid w:val="00381276"/>
    <w:rsid w:val="00381535"/>
    <w:rsid w:val="00381CC8"/>
    <w:rsid w:val="0038222B"/>
    <w:rsid w:val="00382440"/>
    <w:rsid w:val="00382CF9"/>
    <w:rsid w:val="00382D4C"/>
    <w:rsid w:val="00383C08"/>
    <w:rsid w:val="0038426D"/>
    <w:rsid w:val="003843EF"/>
    <w:rsid w:val="0038474E"/>
    <w:rsid w:val="00384A45"/>
    <w:rsid w:val="00384B64"/>
    <w:rsid w:val="003857C1"/>
    <w:rsid w:val="00385F30"/>
    <w:rsid w:val="0038601C"/>
    <w:rsid w:val="00386F8D"/>
    <w:rsid w:val="003879E1"/>
    <w:rsid w:val="00387CD2"/>
    <w:rsid w:val="0039016C"/>
    <w:rsid w:val="00390640"/>
    <w:rsid w:val="00390F38"/>
    <w:rsid w:val="00391D12"/>
    <w:rsid w:val="003925AD"/>
    <w:rsid w:val="0039286D"/>
    <w:rsid w:val="0039371F"/>
    <w:rsid w:val="00394E8E"/>
    <w:rsid w:val="00395637"/>
    <w:rsid w:val="0039583C"/>
    <w:rsid w:val="0039693E"/>
    <w:rsid w:val="00396D2E"/>
    <w:rsid w:val="003A1E36"/>
    <w:rsid w:val="003A1F37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7C9"/>
    <w:rsid w:val="003A59B3"/>
    <w:rsid w:val="003A5D79"/>
    <w:rsid w:val="003A652A"/>
    <w:rsid w:val="003A67B3"/>
    <w:rsid w:val="003A6B34"/>
    <w:rsid w:val="003A6B71"/>
    <w:rsid w:val="003A71F8"/>
    <w:rsid w:val="003A7B10"/>
    <w:rsid w:val="003A7D99"/>
    <w:rsid w:val="003B0CE8"/>
    <w:rsid w:val="003B2384"/>
    <w:rsid w:val="003B251F"/>
    <w:rsid w:val="003B28B7"/>
    <w:rsid w:val="003B2AA9"/>
    <w:rsid w:val="003B3176"/>
    <w:rsid w:val="003B4133"/>
    <w:rsid w:val="003B55D5"/>
    <w:rsid w:val="003B5A0C"/>
    <w:rsid w:val="003B5DDD"/>
    <w:rsid w:val="003B65C0"/>
    <w:rsid w:val="003B6889"/>
    <w:rsid w:val="003B6B86"/>
    <w:rsid w:val="003B797B"/>
    <w:rsid w:val="003C0424"/>
    <w:rsid w:val="003C0539"/>
    <w:rsid w:val="003C06E1"/>
    <w:rsid w:val="003C0CDB"/>
    <w:rsid w:val="003C17C0"/>
    <w:rsid w:val="003C1848"/>
    <w:rsid w:val="003C2AFA"/>
    <w:rsid w:val="003C2FF3"/>
    <w:rsid w:val="003C3402"/>
    <w:rsid w:val="003C3A6C"/>
    <w:rsid w:val="003C3E48"/>
    <w:rsid w:val="003C3EED"/>
    <w:rsid w:val="003C3FFC"/>
    <w:rsid w:val="003C42C8"/>
    <w:rsid w:val="003C44FC"/>
    <w:rsid w:val="003C4A3C"/>
    <w:rsid w:val="003C4B61"/>
    <w:rsid w:val="003C5124"/>
    <w:rsid w:val="003C631D"/>
    <w:rsid w:val="003C71E0"/>
    <w:rsid w:val="003C7208"/>
    <w:rsid w:val="003C752D"/>
    <w:rsid w:val="003C75AD"/>
    <w:rsid w:val="003D0CE2"/>
    <w:rsid w:val="003D16D8"/>
    <w:rsid w:val="003D18F1"/>
    <w:rsid w:val="003D192F"/>
    <w:rsid w:val="003D19BE"/>
    <w:rsid w:val="003D2809"/>
    <w:rsid w:val="003D296A"/>
    <w:rsid w:val="003D2ACA"/>
    <w:rsid w:val="003D2BE8"/>
    <w:rsid w:val="003D3659"/>
    <w:rsid w:val="003D3BC6"/>
    <w:rsid w:val="003D3E44"/>
    <w:rsid w:val="003D3EAE"/>
    <w:rsid w:val="003D4111"/>
    <w:rsid w:val="003D4683"/>
    <w:rsid w:val="003D4B62"/>
    <w:rsid w:val="003D511B"/>
    <w:rsid w:val="003D574E"/>
    <w:rsid w:val="003D62D9"/>
    <w:rsid w:val="003D64FE"/>
    <w:rsid w:val="003D679C"/>
    <w:rsid w:val="003D75F6"/>
    <w:rsid w:val="003D791E"/>
    <w:rsid w:val="003D7A60"/>
    <w:rsid w:val="003E02F2"/>
    <w:rsid w:val="003E065A"/>
    <w:rsid w:val="003E0CF7"/>
    <w:rsid w:val="003E0F4A"/>
    <w:rsid w:val="003E17E6"/>
    <w:rsid w:val="003E1847"/>
    <w:rsid w:val="003E2242"/>
    <w:rsid w:val="003E45D5"/>
    <w:rsid w:val="003E48D4"/>
    <w:rsid w:val="003E5A55"/>
    <w:rsid w:val="003E601A"/>
    <w:rsid w:val="003E69EE"/>
    <w:rsid w:val="003E6BD6"/>
    <w:rsid w:val="003E7128"/>
    <w:rsid w:val="003E72F7"/>
    <w:rsid w:val="003E74BD"/>
    <w:rsid w:val="003E791A"/>
    <w:rsid w:val="003F047B"/>
    <w:rsid w:val="003F0B5B"/>
    <w:rsid w:val="003F0B61"/>
    <w:rsid w:val="003F166F"/>
    <w:rsid w:val="003F2073"/>
    <w:rsid w:val="003F2483"/>
    <w:rsid w:val="003F28A7"/>
    <w:rsid w:val="003F3B1B"/>
    <w:rsid w:val="003F3F34"/>
    <w:rsid w:val="003F56F2"/>
    <w:rsid w:val="003F5B39"/>
    <w:rsid w:val="003F604F"/>
    <w:rsid w:val="003F63AC"/>
    <w:rsid w:val="003F69B8"/>
    <w:rsid w:val="003F7212"/>
    <w:rsid w:val="004011CC"/>
    <w:rsid w:val="0040215B"/>
    <w:rsid w:val="004029E4"/>
    <w:rsid w:val="0040322B"/>
    <w:rsid w:val="004032E7"/>
    <w:rsid w:val="00403F84"/>
    <w:rsid w:val="00404696"/>
    <w:rsid w:val="00404A83"/>
    <w:rsid w:val="0040590D"/>
    <w:rsid w:val="00406414"/>
    <w:rsid w:val="004064B4"/>
    <w:rsid w:val="00406733"/>
    <w:rsid w:val="00406BD3"/>
    <w:rsid w:val="00407B88"/>
    <w:rsid w:val="00410BAC"/>
    <w:rsid w:val="004112DA"/>
    <w:rsid w:val="00411B4F"/>
    <w:rsid w:val="0041236A"/>
    <w:rsid w:val="00412417"/>
    <w:rsid w:val="00413A22"/>
    <w:rsid w:val="00413A7C"/>
    <w:rsid w:val="00413D28"/>
    <w:rsid w:val="00414B84"/>
    <w:rsid w:val="00414C43"/>
    <w:rsid w:val="00414FA9"/>
    <w:rsid w:val="00415229"/>
    <w:rsid w:val="00415971"/>
    <w:rsid w:val="00415E4B"/>
    <w:rsid w:val="00416BAD"/>
    <w:rsid w:val="00416C36"/>
    <w:rsid w:val="00416E35"/>
    <w:rsid w:val="00416E6F"/>
    <w:rsid w:val="004171B7"/>
    <w:rsid w:val="004203CF"/>
    <w:rsid w:val="00420C31"/>
    <w:rsid w:val="00420F30"/>
    <w:rsid w:val="004210CA"/>
    <w:rsid w:val="00422D85"/>
    <w:rsid w:val="00423083"/>
    <w:rsid w:val="004230ED"/>
    <w:rsid w:val="004232F3"/>
    <w:rsid w:val="004236ED"/>
    <w:rsid w:val="00423A20"/>
    <w:rsid w:val="00423C24"/>
    <w:rsid w:val="004241BD"/>
    <w:rsid w:val="00424A60"/>
    <w:rsid w:val="00425259"/>
    <w:rsid w:val="004254DD"/>
    <w:rsid w:val="00426DC9"/>
    <w:rsid w:val="004276ED"/>
    <w:rsid w:val="00427BD5"/>
    <w:rsid w:val="00427CBE"/>
    <w:rsid w:val="004309CD"/>
    <w:rsid w:val="0043113B"/>
    <w:rsid w:val="004311A6"/>
    <w:rsid w:val="00431724"/>
    <w:rsid w:val="004317DA"/>
    <w:rsid w:val="00431950"/>
    <w:rsid w:val="00431DFA"/>
    <w:rsid w:val="00432945"/>
    <w:rsid w:val="004329C9"/>
    <w:rsid w:val="00433189"/>
    <w:rsid w:val="00433719"/>
    <w:rsid w:val="00433ABD"/>
    <w:rsid w:val="00433C33"/>
    <w:rsid w:val="00433E17"/>
    <w:rsid w:val="004340C7"/>
    <w:rsid w:val="0043444A"/>
    <w:rsid w:val="00434853"/>
    <w:rsid w:val="00434F8B"/>
    <w:rsid w:val="00435A18"/>
    <w:rsid w:val="00435BA4"/>
    <w:rsid w:val="0043680F"/>
    <w:rsid w:val="0043681C"/>
    <w:rsid w:val="004373B3"/>
    <w:rsid w:val="00437BF6"/>
    <w:rsid w:val="00440982"/>
    <w:rsid w:val="00441B0D"/>
    <w:rsid w:val="00441D1B"/>
    <w:rsid w:val="00441E1C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BE3"/>
    <w:rsid w:val="00445C0B"/>
    <w:rsid w:val="00445D6A"/>
    <w:rsid w:val="0044675D"/>
    <w:rsid w:val="00446777"/>
    <w:rsid w:val="00446E94"/>
    <w:rsid w:val="00446F9F"/>
    <w:rsid w:val="004470E6"/>
    <w:rsid w:val="00447468"/>
    <w:rsid w:val="00447B7A"/>
    <w:rsid w:val="004500A0"/>
    <w:rsid w:val="0045119F"/>
    <w:rsid w:val="0045154F"/>
    <w:rsid w:val="00452529"/>
    <w:rsid w:val="0045278A"/>
    <w:rsid w:val="00454A43"/>
    <w:rsid w:val="00454EB8"/>
    <w:rsid w:val="004554F0"/>
    <w:rsid w:val="00455C5F"/>
    <w:rsid w:val="00455D0D"/>
    <w:rsid w:val="004560D5"/>
    <w:rsid w:val="004564E3"/>
    <w:rsid w:val="00460ADE"/>
    <w:rsid w:val="00460FA0"/>
    <w:rsid w:val="00460FFB"/>
    <w:rsid w:val="0046155C"/>
    <w:rsid w:val="004616C4"/>
    <w:rsid w:val="00461907"/>
    <w:rsid w:val="00461D42"/>
    <w:rsid w:val="00461E67"/>
    <w:rsid w:val="00461E6E"/>
    <w:rsid w:val="0046257A"/>
    <w:rsid w:val="0046283D"/>
    <w:rsid w:val="004628A2"/>
    <w:rsid w:val="0046311B"/>
    <w:rsid w:val="00463D8E"/>
    <w:rsid w:val="00464BB0"/>
    <w:rsid w:val="00465265"/>
    <w:rsid w:val="004654F5"/>
    <w:rsid w:val="00465804"/>
    <w:rsid w:val="00465D21"/>
    <w:rsid w:val="004664AE"/>
    <w:rsid w:val="00466B06"/>
    <w:rsid w:val="004670B3"/>
    <w:rsid w:val="004710F3"/>
    <w:rsid w:val="004726A0"/>
    <w:rsid w:val="00472825"/>
    <w:rsid w:val="00472A8F"/>
    <w:rsid w:val="00472EAA"/>
    <w:rsid w:val="00473392"/>
    <w:rsid w:val="004741E5"/>
    <w:rsid w:val="00475799"/>
    <w:rsid w:val="004757ED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1E2"/>
    <w:rsid w:val="004806D2"/>
    <w:rsid w:val="00480C04"/>
    <w:rsid w:val="00480E36"/>
    <w:rsid w:val="0048220E"/>
    <w:rsid w:val="00482238"/>
    <w:rsid w:val="00482C9C"/>
    <w:rsid w:val="004836EB"/>
    <w:rsid w:val="00483BB9"/>
    <w:rsid w:val="00484727"/>
    <w:rsid w:val="00484BFC"/>
    <w:rsid w:val="00484F4E"/>
    <w:rsid w:val="00485521"/>
    <w:rsid w:val="00485AF0"/>
    <w:rsid w:val="00486A6D"/>
    <w:rsid w:val="00486B3E"/>
    <w:rsid w:val="00487191"/>
    <w:rsid w:val="00490317"/>
    <w:rsid w:val="00490EFB"/>
    <w:rsid w:val="004913C8"/>
    <w:rsid w:val="00491D4C"/>
    <w:rsid w:val="00492310"/>
    <w:rsid w:val="004926B1"/>
    <w:rsid w:val="00492906"/>
    <w:rsid w:val="00492A63"/>
    <w:rsid w:val="004933D4"/>
    <w:rsid w:val="00493878"/>
    <w:rsid w:val="00493C20"/>
    <w:rsid w:val="00494227"/>
    <w:rsid w:val="004942EF"/>
    <w:rsid w:val="00494346"/>
    <w:rsid w:val="004945E1"/>
    <w:rsid w:val="00494786"/>
    <w:rsid w:val="0049486D"/>
    <w:rsid w:val="004955BB"/>
    <w:rsid w:val="00495681"/>
    <w:rsid w:val="00495A1A"/>
    <w:rsid w:val="00495BA7"/>
    <w:rsid w:val="00495DEB"/>
    <w:rsid w:val="0049626D"/>
    <w:rsid w:val="0049667D"/>
    <w:rsid w:val="00496C10"/>
    <w:rsid w:val="0049753F"/>
    <w:rsid w:val="004977DC"/>
    <w:rsid w:val="004A0C9E"/>
    <w:rsid w:val="004A2019"/>
    <w:rsid w:val="004A481B"/>
    <w:rsid w:val="004A4894"/>
    <w:rsid w:val="004A562A"/>
    <w:rsid w:val="004A5845"/>
    <w:rsid w:val="004A5978"/>
    <w:rsid w:val="004A7186"/>
    <w:rsid w:val="004A7533"/>
    <w:rsid w:val="004B0288"/>
    <w:rsid w:val="004B050B"/>
    <w:rsid w:val="004B0837"/>
    <w:rsid w:val="004B0F9B"/>
    <w:rsid w:val="004B1ADF"/>
    <w:rsid w:val="004B25AC"/>
    <w:rsid w:val="004B260D"/>
    <w:rsid w:val="004B307A"/>
    <w:rsid w:val="004B30D2"/>
    <w:rsid w:val="004B31BF"/>
    <w:rsid w:val="004B3926"/>
    <w:rsid w:val="004B42D7"/>
    <w:rsid w:val="004B47B7"/>
    <w:rsid w:val="004B5649"/>
    <w:rsid w:val="004B5754"/>
    <w:rsid w:val="004B5911"/>
    <w:rsid w:val="004B5A04"/>
    <w:rsid w:val="004B6B8A"/>
    <w:rsid w:val="004B7C28"/>
    <w:rsid w:val="004B7DBB"/>
    <w:rsid w:val="004C02AA"/>
    <w:rsid w:val="004C0A8C"/>
    <w:rsid w:val="004C1ED0"/>
    <w:rsid w:val="004C3676"/>
    <w:rsid w:val="004C3800"/>
    <w:rsid w:val="004C488D"/>
    <w:rsid w:val="004C48CA"/>
    <w:rsid w:val="004C4E20"/>
    <w:rsid w:val="004C4FF4"/>
    <w:rsid w:val="004C6DA7"/>
    <w:rsid w:val="004C7193"/>
    <w:rsid w:val="004D0D77"/>
    <w:rsid w:val="004D0E90"/>
    <w:rsid w:val="004D1068"/>
    <w:rsid w:val="004D1C62"/>
    <w:rsid w:val="004D208A"/>
    <w:rsid w:val="004D257F"/>
    <w:rsid w:val="004D277F"/>
    <w:rsid w:val="004D2807"/>
    <w:rsid w:val="004D2D88"/>
    <w:rsid w:val="004D3D53"/>
    <w:rsid w:val="004D488D"/>
    <w:rsid w:val="004D4A17"/>
    <w:rsid w:val="004D4BCB"/>
    <w:rsid w:val="004D549E"/>
    <w:rsid w:val="004D5BC6"/>
    <w:rsid w:val="004D5F58"/>
    <w:rsid w:val="004D60C0"/>
    <w:rsid w:val="004D61C8"/>
    <w:rsid w:val="004D6264"/>
    <w:rsid w:val="004D62AC"/>
    <w:rsid w:val="004D6451"/>
    <w:rsid w:val="004D7069"/>
    <w:rsid w:val="004D70D9"/>
    <w:rsid w:val="004D73F7"/>
    <w:rsid w:val="004D77AF"/>
    <w:rsid w:val="004D7A32"/>
    <w:rsid w:val="004E0CA0"/>
    <w:rsid w:val="004E16BB"/>
    <w:rsid w:val="004E2383"/>
    <w:rsid w:val="004E390D"/>
    <w:rsid w:val="004E4ABB"/>
    <w:rsid w:val="004E4FE3"/>
    <w:rsid w:val="004E56BE"/>
    <w:rsid w:val="004E6A97"/>
    <w:rsid w:val="004E6DE9"/>
    <w:rsid w:val="004E71A6"/>
    <w:rsid w:val="004E739E"/>
    <w:rsid w:val="004E73EC"/>
    <w:rsid w:val="004F08EE"/>
    <w:rsid w:val="004F11E2"/>
    <w:rsid w:val="004F1D6C"/>
    <w:rsid w:val="004F2043"/>
    <w:rsid w:val="004F2179"/>
    <w:rsid w:val="004F2A05"/>
    <w:rsid w:val="004F3136"/>
    <w:rsid w:val="004F35FC"/>
    <w:rsid w:val="004F3ACB"/>
    <w:rsid w:val="004F3B58"/>
    <w:rsid w:val="004F50A7"/>
    <w:rsid w:val="004F5396"/>
    <w:rsid w:val="004F54E6"/>
    <w:rsid w:val="004F7145"/>
    <w:rsid w:val="004F78FB"/>
    <w:rsid w:val="00500368"/>
    <w:rsid w:val="005003FB"/>
    <w:rsid w:val="00500610"/>
    <w:rsid w:val="00500A99"/>
    <w:rsid w:val="005014D5"/>
    <w:rsid w:val="00501AC1"/>
    <w:rsid w:val="00501D1A"/>
    <w:rsid w:val="00502583"/>
    <w:rsid w:val="00502E55"/>
    <w:rsid w:val="00503C37"/>
    <w:rsid w:val="00503D77"/>
    <w:rsid w:val="005045F5"/>
    <w:rsid w:val="00504887"/>
    <w:rsid w:val="00505CC2"/>
    <w:rsid w:val="00505D0F"/>
    <w:rsid w:val="0051049C"/>
    <w:rsid w:val="005104B8"/>
    <w:rsid w:val="00510558"/>
    <w:rsid w:val="0051181A"/>
    <w:rsid w:val="00511850"/>
    <w:rsid w:val="00511B85"/>
    <w:rsid w:val="005122E1"/>
    <w:rsid w:val="00512A71"/>
    <w:rsid w:val="00512B54"/>
    <w:rsid w:val="00512CD3"/>
    <w:rsid w:val="00513BB1"/>
    <w:rsid w:val="00514380"/>
    <w:rsid w:val="00515347"/>
    <w:rsid w:val="005159DC"/>
    <w:rsid w:val="00516347"/>
    <w:rsid w:val="00517C09"/>
    <w:rsid w:val="00520A96"/>
    <w:rsid w:val="005221B6"/>
    <w:rsid w:val="005222F4"/>
    <w:rsid w:val="0052279E"/>
    <w:rsid w:val="005232C4"/>
    <w:rsid w:val="005233BA"/>
    <w:rsid w:val="005239EF"/>
    <w:rsid w:val="00523A3A"/>
    <w:rsid w:val="00523CB0"/>
    <w:rsid w:val="00523F29"/>
    <w:rsid w:val="0052402F"/>
    <w:rsid w:val="005240EB"/>
    <w:rsid w:val="0052467A"/>
    <w:rsid w:val="00525013"/>
    <w:rsid w:val="00525537"/>
    <w:rsid w:val="00526E4A"/>
    <w:rsid w:val="00527856"/>
    <w:rsid w:val="0052796C"/>
    <w:rsid w:val="00527D5F"/>
    <w:rsid w:val="0053239B"/>
    <w:rsid w:val="00533855"/>
    <w:rsid w:val="00533E2B"/>
    <w:rsid w:val="0053496C"/>
    <w:rsid w:val="005349CD"/>
    <w:rsid w:val="00535136"/>
    <w:rsid w:val="00535516"/>
    <w:rsid w:val="005365CA"/>
    <w:rsid w:val="005374A3"/>
    <w:rsid w:val="00537B70"/>
    <w:rsid w:val="00537DCB"/>
    <w:rsid w:val="005417CA"/>
    <w:rsid w:val="00541846"/>
    <w:rsid w:val="005428EE"/>
    <w:rsid w:val="005434A2"/>
    <w:rsid w:val="00543CEF"/>
    <w:rsid w:val="0054470C"/>
    <w:rsid w:val="005455D8"/>
    <w:rsid w:val="00545729"/>
    <w:rsid w:val="00545E80"/>
    <w:rsid w:val="00546353"/>
    <w:rsid w:val="005467BF"/>
    <w:rsid w:val="0055078E"/>
    <w:rsid w:val="00550AE4"/>
    <w:rsid w:val="00551485"/>
    <w:rsid w:val="00551B98"/>
    <w:rsid w:val="00551E6C"/>
    <w:rsid w:val="00551F5E"/>
    <w:rsid w:val="00553135"/>
    <w:rsid w:val="005537DC"/>
    <w:rsid w:val="0055437D"/>
    <w:rsid w:val="0055451B"/>
    <w:rsid w:val="0055536D"/>
    <w:rsid w:val="00555760"/>
    <w:rsid w:val="00555877"/>
    <w:rsid w:val="00555E6F"/>
    <w:rsid w:val="005560BC"/>
    <w:rsid w:val="00556FAB"/>
    <w:rsid w:val="005571D8"/>
    <w:rsid w:val="00560818"/>
    <w:rsid w:val="00560D66"/>
    <w:rsid w:val="00560E8F"/>
    <w:rsid w:val="00561343"/>
    <w:rsid w:val="00561AEA"/>
    <w:rsid w:val="00563241"/>
    <w:rsid w:val="005634A8"/>
    <w:rsid w:val="0056350D"/>
    <w:rsid w:val="0056360E"/>
    <w:rsid w:val="00564AA0"/>
    <w:rsid w:val="00564F02"/>
    <w:rsid w:val="00565201"/>
    <w:rsid w:val="00565D59"/>
    <w:rsid w:val="00566076"/>
    <w:rsid w:val="0056619E"/>
    <w:rsid w:val="00566CC3"/>
    <w:rsid w:val="00566CF9"/>
    <w:rsid w:val="00567927"/>
    <w:rsid w:val="00567949"/>
    <w:rsid w:val="005702BC"/>
    <w:rsid w:val="0057038F"/>
    <w:rsid w:val="00570511"/>
    <w:rsid w:val="00570C08"/>
    <w:rsid w:val="00571025"/>
    <w:rsid w:val="00571B11"/>
    <w:rsid w:val="00571FF1"/>
    <w:rsid w:val="00572156"/>
    <w:rsid w:val="00573E37"/>
    <w:rsid w:val="00574455"/>
    <w:rsid w:val="00574F96"/>
    <w:rsid w:val="005754A7"/>
    <w:rsid w:val="00575F42"/>
    <w:rsid w:val="0057605A"/>
    <w:rsid w:val="00576C5B"/>
    <w:rsid w:val="00577AA8"/>
    <w:rsid w:val="0058023F"/>
    <w:rsid w:val="00581313"/>
    <w:rsid w:val="00581E40"/>
    <w:rsid w:val="0058225B"/>
    <w:rsid w:val="00582AE6"/>
    <w:rsid w:val="005837CA"/>
    <w:rsid w:val="00583959"/>
    <w:rsid w:val="005847E6"/>
    <w:rsid w:val="005848A1"/>
    <w:rsid w:val="005857E9"/>
    <w:rsid w:val="00585CF8"/>
    <w:rsid w:val="00586CBA"/>
    <w:rsid w:val="0058733B"/>
    <w:rsid w:val="005876FC"/>
    <w:rsid w:val="005902C6"/>
    <w:rsid w:val="0059074B"/>
    <w:rsid w:val="00591192"/>
    <w:rsid w:val="0059148C"/>
    <w:rsid w:val="00591D75"/>
    <w:rsid w:val="00591F9D"/>
    <w:rsid w:val="00592309"/>
    <w:rsid w:val="00592BA3"/>
    <w:rsid w:val="00592FE2"/>
    <w:rsid w:val="00593AF7"/>
    <w:rsid w:val="00593AFB"/>
    <w:rsid w:val="00593F34"/>
    <w:rsid w:val="00594258"/>
    <w:rsid w:val="0059429D"/>
    <w:rsid w:val="00595FC8"/>
    <w:rsid w:val="0059620E"/>
    <w:rsid w:val="005966BD"/>
    <w:rsid w:val="00596E30"/>
    <w:rsid w:val="005970E4"/>
    <w:rsid w:val="005A04DA"/>
    <w:rsid w:val="005A0541"/>
    <w:rsid w:val="005A055A"/>
    <w:rsid w:val="005A0FF6"/>
    <w:rsid w:val="005A1570"/>
    <w:rsid w:val="005A2231"/>
    <w:rsid w:val="005A2594"/>
    <w:rsid w:val="005A291B"/>
    <w:rsid w:val="005A37F6"/>
    <w:rsid w:val="005A3F0A"/>
    <w:rsid w:val="005A44E1"/>
    <w:rsid w:val="005A4E3C"/>
    <w:rsid w:val="005A57A7"/>
    <w:rsid w:val="005A5887"/>
    <w:rsid w:val="005A6868"/>
    <w:rsid w:val="005A69C3"/>
    <w:rsid w:val="005A6A6A"/>
    <w:rsid w:val="005A6CEA"/>
    <w:rsid w:val="005A7265"/>
    <w:rsid w:val="005A7510"/>
    <w:rsid w:val="005A7BEB"/>
    <w:rsid w:val="005A7C0F"/>
    <w:rsid w:val="005A7CF6"/>
    <w:rsid w:val="005B03D0"/>
    <w:rsid w:val="005B1D8A"/>
    <w:rsid w:val="005B2D2E"/>
    <w:rsid w:val="005B3D8B"/>
    <w:rsid w:val="005B4187"/>
    <w:rsid w:val="005B52C3"/>
    <w:rsid w:val="005B56F0"/>
    <w:rsid w:val="005B6E86"/>
    <w:rsid w:val="005B7288"/>
    <w:rsid w:val="005B79CE"/>
    <w:rsid w:val="005C024D"/>
    <w:rsid w:val="005C0525"/>
    <w:rsid w:val="005C0584"/>
    <w:rsid w:val="005C0CB2"/>
    <w:rsid w:val="005C1278"/>
    <w:rsid w:val="005C14F9"/>
    <w:rsid w:val="005C1A98"/>
    <w:rsid w:val="005C1F38"/>
    <w:rsid w:val="005C20F0"/>
    <w:rsid w:val="005C35EF"/>
    <w:rsid w:val="005C3690"/>
    <w:rsid w:val="005C3994"/>
    <w:rsid w:val="005C3A27"/>
    <w:rsid w:val="005C4B3B"/>
    <w:rsid w:val="005C55C5"/>
    <w:rsid w:val="005C590A"/>
    <w:rsid w:val="005C75EC"/>
    <w:rsid w:val="005C7A4A"/>
    <w:rsid w:val="005C7A91"/>
    <w:rsid w:val="005D0179"/>
    <w:rsid w:val="005D01E1"/>
    <w:rsid w:val="005D02A9"/>
    <w:rsid w:val="005D0385"/>
    <w:rsid w:val="005D0394"/>
    <w:rsid w:val="005D0B0E"/>
    <w:rsid w:val="005D1B67"/>
    <w:rsid w:val="005D1DF3"/>
    <w:rsid w:val="005D203C"/>
    <w:rsid w:val="005D22CD"/>
    <w:rsid w:val="005D281E"/>
    <w:rsid w:val="005D3024"/>
    <w:rsid w:val="005D32BF"/>
    <w:rsid w:val="005D3783"/>
    <w:rsid w:val="005D37B7"/>
    <w:rsid w:val="005D3880"/>
    <w:rsid w:val="005D3A97"/>
    <w:rsid w:val="005D3E26"/>
    <w:rsid w:val="005D42FB"/>
    <w:rsid w:val="005D4494"/>
    <w:rsid w:val="005D4A33"/>
    <w:rsid w:val="005D5094"/>
    <w:rsid w:val="005D58A0"/>
    <w:rsid w:val="005D6A09"/>
    <w:rsid w:val="005D6A0B"/>
    <w:rsid w:val="005D6B6A"/>
    <w:rsid w:val="005D7420"/>
    <w:rsid w:val="005D772A"/>
    <w:rsid w:val="005E0658"/>
    <w:rsid w:val="005E1455"/>
    <w:rsid w:val="005E21DC"/>
    <w:rsid w:val="005E26C0"/>
    <w:rsid w:val="005E2B1F"/>
    <w:rsid w:val="005E2E4E"/>
    <w:rsid w:val="005E3D46"/>
    <w:rsid w:val="005E41E9"/>
    <w:rsid w:val="005E45B7"/>
    <w:rsid w:val="005E5340"/>
    <w:rsid w:val="005E5CAC"/>
    <w:rsid w:val="005E6023"/>
    <w:rsid w:val="005E7792"/>
    <w:rsid w:val="005F0836"/>
    <w:rsid w:val="005F0A86"/>
    <w:rsid w:val="005F1103"/>
    <w:rsid w:val="005F230C"/>
    <w:rsid w:val="005F2827"/>
    <w:rsid w:val="005F33DA"/>
    <w:rsid w:val="005F36C9"/>
    <w:rsid w:val="005F36E7"/>
    <w:rsid w:val="005F3844"/>
    <w:rsid w:val="005F4088"/>
    <w:rsid w:val="005F4175"/>
    <w:rsid w:val="005F4526"/>
    <w:rsid w:val="005F46A5"/>
    <w:rsid w:val="005F4FF4"/>
    <w:rsid w:val="005F5C53"/>
    <w:rsid w:val="005F6003"/>
    <w:rsid w:val="005F6324"/>
    <w:rsid w:val="005F663E"/>
    <w:rsid w:val="005F69E4"/>
    <w:rsid w:val="005F79D3"/>
    <w:rsid w:val="005F7A22"/>
    <w:rsid w:val="005F7CE1"/>
    <w:rsid w:val="0060101D"/>
    <w:rsid w:val="0060182D"/>
    <w:rsid w:val="00602739"/>
    <w:rsid w:val="00602A0D"/>
    <w:rsid w:val="0060324F"/>
    <w:rsid w:val="00603387"/>
    <w:rsid w:val="006041C7"/>
    <w:rsid w:val="00605BDD"/>
    <w:rsid w:val="00606344"/>
    <w:rsid w:val="0060644D"/>
    <w:rsid w:val="006079EC"/>
    <w:rsid w:val="00607A21"/>
    <w:rsid w:val="00607C3B"/>
    <w:rsid w:val="00610364"/>
    <w:rsid w:val="0061078E"/>
    <w:rsid w:val="0061132D"/>
    <w:rsid w:val="006117CC"/>
    <w:rsid w:val="00611B9E"/>
    <w:rsid w:val="00612500"/>
    <w:rsid w:val="006132B1"/>
    <w:rsid w:val="00613C5E"/>
    <w:rsid w:val="0061603F"/>
    <w:rsid w:val="00616378"/>
    <w:rsid w:val="00617F60"/>
    <w:rsid w:val="006207FE"/>
    <w:rsid w:val="00620925"/>
    <w:rsid w:val="00620CAD"/>
    <w:rsid w:val="0062115A"/>
    <w:rsid w:val="00621F3B"/>
    <w:rsid w:val="0062245B"/>
    <w:rsid w:val="006228C5"/>
    <w:rsid w:val="006234E6"/>
    <w:rsid w:val="00623676"/>
    <w:rsid w:val="00624239"/>
    <w:rsid w:val="00624307"/>
    <w:rsid w:val="0062445A"/>
    <w:rsid w:val="006244B2"/>
    <w:rsid w:val="006249D0"/>
    <w:rsid w:val="00625CBA"/>
    <w:rsid w:val="00625FFC"/>
    <w:rsid w:val="00626577"/>
    <w:rsid w:val="00626EBE"/>
    <w:rsid w:val="00627248"/>
    <w:rsid w:val="0062732D"/>
    <w:rsid w:val="00627A09"/>
    <w:rsid w:val="00630B04"/>
    <w:rsid w:val="00630C36"/>
    <w:rsid w:val="00630D9B"/>
    <w:rsid w:val="0063116C"/>
    <w:rsid w:val="006319B1"/>
    <w:rsid w:val="00631ABB"/>
    <w:rsid w:val="0063231A"/>
    <w:rsid w:val="00632494"/>
    <w:rsid w:val="00632EEB"/>
    <w:rsid w:val="0063399A"/>
    <w:rsid w:val="00633E3B"/>
    <w:rsid w:val="006341D1"/>
    <w:rsid w:val="00634993"/>
    <w:rsid w:val="00634BF8"/>
    <w:rsid w:val="00636630"/>
    <w:rsid w:val="00636CB6"/>
    <w:rsid w:val="00636FAE"/>
    <w:rsid w:val="00637782"/>
    <w:rsid w:val="006377B0"/>
    <w:rsid w:val="006379DA"/>
    <w:rsid w:val="00640DEA"/>
    <w:rsid w:val="0064225E"/>
    <w:rsid w:val="006425C0"/>
    <w:rsid w:val="00643447"/>
    <w:rsid w:val="00643584"/>
    <w:rsid w:val="00643A98"/>
    <w:rsid w:val="006446B8"/>
    <w:rsid w:val="00644708"/>
    <w:rsid w:val="00644A14"/>
    <w:rsid w:val="00644F4A"/>
    <w:rsid w:val="006459BB"/>
    <w:rsid w:val="00645AF8"/>
    <w:rsid w:val="006477BE"/>
    <w:rsid w:val="00647B26"/>
    <w:rsid w:val="00650553"/>
    <w:rsid w:val="0065055C"/>
    <w:rsid w:val="006505B2"/>
    <w:rsid w:val="0065086F"/>
    <w:rsid w:val="006517A7"/>
    <w:rsid w:val="00651CF4"/>
    <w:rsid w:val="006524A4"/>
    <w:rsid w:val="00653B48"/>
    <w:rsid w:val="00653F67"/>
    <w:rsid w:val="00655D85"/>
    <w:rsid w:val="00656623"/>
    <w:rsid w:val="00656C64"/>
    <w:rsid w:val="00656E02"/>
    <w:rsid w:val="0065782D"/>
    <w:rsid w:val="00657893"/>
    <w:rsid w:val="00657A23"/>
    <w:rsid w:val="00660117"/>
    <w:rsid w:val="0066041D"/>
    <w:rsid w:val="00660D5A"/>
    <w:rsid w:val="00660F6A"/>
    <w:rsid w:val="006612C8"/>
    <w:rsid w:val="00661865"/>
    <w:rsid w:val="00661EA6"/>
    <w:rsid w:val="006630EB"/>
    <w:rsid w:val="00663428"/>
    <w:rsid w:val="00663436"/>
    <w:rsid w:val="00663C5C"/>
    <w:rsid w:val="0066413F"/>
    <w:rsid w:val="00664259"/>
    <w:rsid w:val="0066583F"/>
    <w:rsid w:val="006659E0"/>
    <w:rsid w:val="00665D1D"/>
    <w:rsid w:val="00666603"/>
    <w:rsid w:val="006707C8"/>
    <w:rsid w:val="006714AB"/>
    <w:rsid w:val="006720BC"/>
    <w:rsid w:val="00674984"/>
    <w:rsid w:val="006752B1"/>
    <w:rsid w:val="006754D4"/>
    <w:rsid w:val="00675701"/>
    <w:rsid w:val="0067654A"/>
    <w:rsid w:val="00676DBA"/>
    <w:rsid w:val="00676E8C"/>
    <w:rsid w:val="00676F79"/>
    <w:rsid w:val="00677E69"/>
    <w:rsid w:val="006801D1"/>
    <w:rsid w:val="00680986"/>
    <w:rsid w:val="006813B2"/>
    <w:rsid w:val="00681943"/>
    <w:rsid w:val="00682261"/>
    <w:rsid w:val="00682D78"/>
    <w:rsid w:val="00682E20"/>
    <w:rsid w:val="00682E2D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4FC9"/>
    <w:rsid w:val="0068537F"/>
    <w:rsid w:val="00685FF5"/>
    <w:rsid w:val="00686438"/>
    <w:rsid w:val="00686544"/>
    <w:rsid w:val="0068762B"/>
    <w:rsid w:val="00687DCB"/>
    <w:rsid w:val="00690060"/>
    <w:rsid w:val="00690A15"/>
    <w:rsid w:val="00690C14"/>
    <w:rsid w:val="00691FC4"/>
    <w:rsid w:val="00693453"/>
    <w:rsid w:val="0069363B"/>
    <w:rsid w:val="00693BD5"/>
    <w:rsid w:val="00693FE4"/>
    <w:rsid w:val="006944CC"/>
    <w:rsid w:val="00694982"/>
    <w:rsid w:val="00694BCC"/>
    <w:rsid w:val="00694E70"/>
    <w:rsid w:val="00695BB1"/>
    <w:rsid w:val="00695ECB"/>
    <w:rsid w:val="00696202"/>
    <w:rsid w:val="00696ABE"/>
    <w:rsid w:val="00696FD7"/>
    <w:rsid w:val="00697780"/>
    <w:rsid w:val="00697CE5"/>
    <w:rsid w:val="006A1305"/>
    <w:rsid w:val="006A1583"/>
    <w:rsid w:val="006A1AF6"/>
    <w:rsid w:val="006A1BB9"/>
    <w:rsid w:val="006A207D"/>
    <w:rsid w:val="006A2473"/>
    <w:rsid w:val="006A2DF6"/>
    <w:rsid w:val="006A3225"/>
    <w:rsid w:val="006A3703"/>
    <w:rsid w:val="006A38CD"/>
    <w:rsid w:val="006A44D4"/>
    <w:rsid w:val="006A4824"/>
    <w:rsid w:val="006A4CAA"/>
    <w:rsid w:val="006A5184"/>
    <w:rsid w:val="006A52E9"/>
    <w:rsid w:val="006A585F"/>
    <w:rsid w:val="006A6F30"/>
    <w:rsid w:val="006A6F6F"/>
    <w:rsid w:val="006B02C0"/>
    <w:rsid w:val="006B08ED"/>
    <w:rsid w:val="006B13C0"/>
    <w:rsid w:val="006B16EE"/>
    <w:rsid w:val="006B1C5E"/>
    <w:rsid w:val="006B1E2D"/>
    <w:rsid w:val="006B27E5"/>
    <w:rsid w:val="006B3A36"/>
    <w:rsid w:val="006B4290"/>
    <w:rsid w:val="006B4A08"/>
    <w:rsid w:val="006B4D24"/>
    <w:rsid w:val="006B4E81"/>
    <w:rsid w:val="006B5570"/>
    <w:rsid w:val="006B5A99"/>
    <w:rsid w:val="006B5BF1"/>
    <w:rsid w:val="006B628A"/>
    <w:rsid w:val="006B62D9"/>
    <w:rsid w:val="006B635E"/>
    <w:rsid w:val="006B65CD"/>
    <w:rsid w:val="006B71AC"/>
    <w:rsid w:val="006B72D3"/>
    <w:rsid w:val="006B741F"/>
    <w:rsid w:val="006B7EC4"/>
    <w:rsid w:val="006C0004"/>
    <w:rsid w:val="006C005A"/>
    <w:rsid w:val="006C091B"/>
    <w:rsid w:val="006C10D6"/>
    <w:rsid w:val="006C12DE"/>
    <w:rsid w:val="006C1D57"/>
    <w:rsid w:val="006C2165"/>
    <w:rsid w:val="006C225B"/>
    <w:rsid w:val="006C2556"/>
    <w:rsid w:val="006C2CE7"/>
    <w:rsid w:val="006C34DF"/>
    <w:rsid w:val="006C3C48"/>
    <w:rsid w:val="006C4252"/>
    <w:rsid w:val="006C432F"/>
    <w:rsid w:val="006C4BF8"/>
    <w:rsid w:val="006C4F27"/>
    <w:rsid w:val="006C64ED"/>
    <w:rsid w:val="006C6B3A"/>
    <w:rsid w:val="006C72C2"/>
    <w:rsid w:val="006C73FF"/>
    <w:rsid w:val="006D0F32"/>
    <w:rsid w:val="006D14A7"/>
    <w:rsid w:val="006D1E71"/>
    <w:rsid w:val="006D1FFA"/>
    <w:rsid w:val="006D264C"/>
    <w:rsid w:val="006D2C67"/>
    <w:rsid w:val="006D3001"/>
    <w:rsid w:val="006D3108"/>
    <w:rsid w:val="006D3556"/>
    <w:rsid w:val="006D3768"/>
    <w:rsid w:val="006D4D4D"/>
    <w:rsid w:val="006D5163"/>
    <w:rsid w:val="006D55B3"/>
    <w:rsid w:val="006D5FDB"/>
    <w:rsid w:val="006D7836"/>
    <w:rsid w:val="006E0AD0"/>
    <w:rsid w:val="006E189D"/>
    <w:rsid w:val="006E31CB"/>
    <w:rsid w:val="006E33CE"/>
    <w:rsid w:val="006E465A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6EC6"/>
    <w:rsid w:val="006E713E"/>
    <w:rsid w:val="006F12C5"/>
    <w:rsid w:val="006F16D1"/>
    <w:rsid w:val="006F1DE8"/>
    <w:rsid w:val="006F2EF5"/>
    <w:rsid w:val="006F3150"/>
    <w:rsid w:val="006F3412"/>
    <w:rsid w:val="006F392C"/>
    <w:rsid w:val="006F4572"/>
    <w:rsid w:val="006F462F"/>
    <w:rsid w:val="006F54E5"/>
    <w:rsid w:val="006F6755"/>
    <w:rsid w:val="006F68C9"/>
    <w:rsid w:val="006F7724"/>
    <w:rsid w:val="00701182"/>
    <w:rsid w:val="007011C1"/>
    <w:rsid w:val="00701352"/>
    <w:rsid w:val="00701F5F"/>
    <w:rsid w:val="007021BA"/>
    <w:rsid w:val="00704093"/>
    <w:rsid w:val="00704FCB"/>
    <w:rsid w:val="00705078"/>
    <w:rsid w:val="007054D9"/>
    <w:rsid w:val="00705CDE"/>
    <w:rsid w:val="007063F4"/>
    <w:rsid w:val="007065A2"/>
    <w:rsid w:val="00706EF1"/>
    <w:rsid w:val="00707238"/>
    <w:rsid w:val="0070729D"/>
    <w:rsid w:val="00707621"/>
    <w:rsid w:val="00707739"/>
    <w:rsid w:val="00707CCB"/>
    <w:rsid w:val="00707E25"/>
    <w:rsid w:val="00707FE5"/>
    <w:rsid w:val="00710112"/>
    <w:rsid w:val="0071152A"/>
    <w:rsid w:val="00711C3C"/>
    <w:rsid w:val="007123BC"/>
    <w:rsid w:val="00712B10"/>
    <w:rsid w:val="00713038"/>
    <w:rsid w:val="00713A35"/>
    <w:rsid w:val="00713C12"/>
    <w:rsid w:val="00713C18"/>
    <w:rsid w:val="00713F16"/>
    <w:rsid w:val="00714913"/>
    <w:rsid w:val="00714A4F"/>
    <w:rsid w:val="00714D5D"/>
    <w:rsid w:val="0071502C"/>
    <w:rsid w:val="00715196"/>
    <w:rsid w:val="007153B8"/>
    <w:rsid w:val="00715597"/>
    <w:rsid w:val="0071638F"/>
    <w:rsid w:val="00716E59"/>
    <w:rsid w:val="007200A9"/>
    <w:rsid w:val="007205C8"/>
    <w:rsid w:val="0072063D"/>
    <w:rsid w:val="0072084E"/>
    <w:rsid w:val="00720E69"/>
    <w:rsid w:val="007214F4"/>
    <w:rsid w:val="00722041"/>
    <w:rsid w:val="007220FB"/>
    <w:rsid w:val="00722239"/>
    <w:rsid w:val="00722C8F"/>
    <w:rsid w:val="0072330C"/>
    <w:rsid w:val="00723DD9"/>
    <w:rsid w:val="0072443C"/>
    <w:rsid w:val="00724884"/>
    <w:rsid w:val="00724BC0"/>
    <w:rsid w:val="0072509A"/>
    <w:rsid w:val="00725AD3"/>
    <w:rsid w:val="00725B60"/>
    <w:rsid w:val="00725E07"/>
    <w:rsid w:val="00726F92"/>
    <w:rsid w:val="00727473"/>
    <w:rsid w:val="00727B6D"/>
    <w:rsid w:val="00727EA0"/>
    <w:rsid w:val="00730327"/>
    <w:rsid w:val="00730EE8"/>
    <w:rsid w:val="00731762"/>
    <w:rsid w:val="00732BF0"/>
    <w:rsid w:val="0073385D"/>
    <w:rsid w:val="00733D00"/>
    <w:rsid w:val="00734065"/>
    <w:rsid w:val="00734240"/>
    <w:rsid w:val="007343C1"/>
    <w:rsid w:val="00734A16"/>
    <w:rsid w:val="0073540B"/>
    <w:rsid w:val="007356EC"/>
    <w:rsid w:val="00735E3C"/>
    <w:rsid w:val="00735F08"/>
    <w:rsid w:val="00736AAC"/>
    <w:rsid w:val="00736CC9"/>
    <w:rsid w:val="0073748A"/>
    <w:rsid w:val="00737CF1"/>
    <w:rsid w:val="00740969"/>
    <w:rsid w:val="0074173D"/>
    <w:rsid w:val="0074298A"/>
    <w:rsid w:val="007444F7"/>
    <w:rsid w:val="00744858"/>
    <w:rsid w:val="00745A63"/>
    <w:rsid w:val="00745C40"/>
    <w:rsid w:val="00745FD6"/>
    <w:rsid w:val="00746619"/>
    <w:rsid w:val="00746E56"/>
    <w:rsid w:val="0074718E"/>
    <w:rsid w:val="00750698"/>
    <w:rsid w:val="0075106C"/>
    <w:rsid w:val="00751DA4"/>
    <w:rsid w:val="007525EF"/>
    <w:rsid w:val="00752B67"/>
    <w:rsid w:val="00753722"/>
    <w:rsid w:val="00753935"/>
    <w:rsid w:val="00753F7F"/>
    <w:rsid w:val="00754275"/>
    <w:rsid w:val="0075472E"/>
    <w:rsid w:val="00754829"/>
    <w:rsid w:val="00754DDC"/>
    <w:rsid w:val="00756080"/>
    <w:rsid w:val="007566DB"/>
    <w:rsid w:val="00757184"/>
    <w:rsid w:val="007572D1"/>
    <w:rsid w:val="00757918"/>
    <w:rsid w:val="00757CAF"/>
    <w:rsid w:val="00757EF5"/>
    <w:rsid w:val="00760134"/>
    <w:rsid w:val="00760348"/>
    <w:rsid w:val="0076040F"/>
    <w:rsid w:val="00760687"/>
    <w:rsid w:val="007616A3"/>
    <w:rsid w:val="007620C2"/>
    <w:rsid w:val="00762789"/>
    <w:rsid w:val="00763614"/>
    <w:rsid w:val="00763AB1"/>
    <w:rsid w:val="00763E13"/>
    <w:rsid w:val="00763FB2"/>
    <w:rsid w:val="007640AF"/>
    <w:rsid w:val="00765444"/>
    <w:rsid w:val="00765745"/>
    <w:rsid w:val="00765A2C"/>
    <w:rsid w:val="007660C9"/>
    <w:rsid w:val="00770DED"/>
    <w:rsid w:val="00771AB9"/>
    <w:rsid w:val="00772065"/>
    <w:rsid w:val="00773E7F"/>
    <w:rsid w:val="00774881"/>
    <w:rsid w:val="00774EDD"/>
    <w:rsid w:val="007753F4"/>
    <w:rsid w:val="007755DD"/>
    <w:rsid w:val="007755FA"/>
    <w:rsid w:val="007757AB"/>
    <w:rsid w:val="00775995"/>
    <w:rsid w:val="00775F37"/>
    <w:rsid w:val="00776167"/>
    <w:rsid w:val="00776517"/>
    <w:rsid w:val="00776C33"/>
    <w:rsid w:val="007773F5"/>
    <w:rsid w:val="007777E3"/>
    <w:rsid w:val="007779C3"/>
    <w:rsid w:val="00777F26"/>
    <w:rsid w:val="00777FF2"/>
    <w:rsid w:val="0078059C"/>
    <w:rsid w:val="00780DA5"/>
    <w:rsid w:val="00781CF2"/>
    <w:rsid w:val="00782D74"/>
    <w:rsid w:val="007842C6"/>
    <w:rsid w:val="00784485"/>
    <w:rsid w:val="00784964"/>
    <w:rsid w:val="00787047"/>
    <w:rsid w:val="007873A4"/>
    <w:rsid w:val="007905A8"/>
    <w:rsid w:val="007906E9"/>
    <w:rsid w:val="00790AD2"/>
    <w:rsid w:val="0079172B"/>
    <w:rsid w:val="007930D3"/>
    <w:rsid w:val="007937A6"/>
    <w:rsid w:val="00794CEE"/>
    <w:rsid w:val="00794E34"/>
    <w:rsid w:val="007961A3"/>
    <w:rsid w:val="0079695D"/>
    <w:rsid w:val="00797869"/>
    <w:rsid w:val="00797EDC"/>
    <w:rsid w:val="00797F0A"/>
    <w:rsid w:val="007A06B2"/>
    <w:rsid w:val="007A07BB"/>
    <w:rsid w:val="007A0D01"/>
    <w:rsid w:val="007A199C"/>
    <w:rsid w:val="007A2D00"/>
    <w:rsid w:val="007A3242"/>
    <w:rsid w:val="007A3428"/>
    <w:rsid w:val="007A4A9E"/>
    <w:rsid w:val="007A5000"/>
    <w:rsid w:val="007A59C2"/>
    <w:rsid w:val="007A5EAA"/>
    <w:rsid w:val="007A5F2E"/>
    <w:rsid w:val="007A6269"/>
    <w:rsid w:val="007A63BA"/>
    <w:rsid w:val="007A6984"/>
    <w:rsid w:val="007A7141"/>
    <w:rsid w:val="007A73D8"/>
    <w:rsid w:val="007A7DFE"/>
    <w:rsid w:val="007B0346"/>
    <w:rsid w:val="007B0540"/>
    <w:rsid w:val="007B1F01"/>
    <w:rsid w:val="007B2DDA"/>
    <w:rsid w:val="007B529C"/>
    <w:rsid w:val="007B5898"/>
    <w:rsid w:val="007B6870"/>
    <w:rsid w:val="007C014F"/>
    <w:rsid w:val="007C05F9"/>
    <w:rsid w:val="007C1FD8"/>
    <w:rsid w:val="007C29A9"/>
    <w:rsid w:val="007C3555"/>
    <w:rsid w:val="007C37C8"/>
    <w:rsid w:val="007C3ADD"/>
    <w:rsid w:val="007C3B3E"/>
    <w:rsid w:val="007C3E50"/>
    <w:rsid w:val="007C3E5B"/>
    <w:rsid w:val="007C4EBA"/>
    <w:rsid w:val="007C5445"/>
    <w:rsid w:val="007C5831"/>
    <w:rsid w:val="007C588A"/>
    <w:rsid w:val="007C5E14"/>
    <w:rsid w:val="007C5E86"/>
    <w:rsid w:val="007C7327"/>
    <w:rsid w:val="007D0CA5"/>
    <w:rsid w:val="007D1D6C"/>
    <w:rsid w:val="007D1E8B"/>
    <w:rsid w:val="007D212C"/>
    <w:rsid w:val="007D3FF3"/>
    <w:rsid w:val="007D402A"/>
    <w:rsid w:val="007D4B6D"/>
    <w:rsid w:val="007D4E08"/>
    <w:rsid w:val="007D4F0A"/>
    <w:rsid w:val="007D4FFC"/>
    <w:rsid w:val="007D5242"/>
    <w:rsid w:val="007D585A"/>
    <w:rsid w:val="007D58B0"/>
    <w:rsid w:val="007D5A02"/>
    <w:rsid w:val="007D6258"/>
    <w:rsid w:val="007D7602"/>
    <w:rsid w:val="007D795C"/>
    <w:rsid w:val="007D7C35"/>
    <w:rsid w:val="007E16AF"/>
    <w:rsid w:val="007E239E"/>
    <w:rsid w:val="007E3430"/>
    <w:rsid w:val="007E35B7"/>
    <w:rsid w:val="007E3E6E"/>
    <w:rsid w:val="007E40D5"/>
    <w:rsid w:val="007E44CB"/>
    <w:rsid w:val="007E606C"/>
    <w:rsid w:val="007E66F8"/>
    <w:rsid w:val="007E7A95"/>
    <w:rsid w:val="007E7B8C"/>
    <w:rsid w:val="007E7D0A"/>
    <w:rsid w:val="007E7F31"/>
    <w:rsid w:val="007F01F9"/>
    <w:rsid w:val="007F100A"/>
    <w:rsid w:val="007F175A"/>
    <w:rsid w:val="007F1A34"/>
    <w:rsid w:val="007F2166"/>
    <w:rsid w:val="007F2300"/>
    <w:rsid w:val="007F2865"/>
    <w:rsid w:val="007F3E8D"/>
    <w:rsid w:val="007F3EF0"/>
    <w:rsid w:val="007F3EF4"/>
    <w:rsid w:val="007F5387"/>
    <w:rsid w:val="007F54A4"/>
    <w:rsid w:val="007F59E5"/>
    <w:rsid w:val="007F5A8B"/>
    <w:rsid w:val="007F6344"/>
    <w:rsid w:val="007F64BA"/>
    <w:rsid w:val="007F66C9"/>
    <w:rsid w:val="007F79A7"/>
    <w:rsid w:val="00800A45"/>
    <w:rsid w:val="00800D5D"/>
    <w:rsid w:val="00802D69"/>
    <w:rsid w:val="00803129"/>
    <w:rsid w:val="00803585"/>
    <w:rsid w:val="00804A66"/>
    <w:rsid w:val="008056AE"/>
    <w:rsid w:val="008057E4"/>
    <w:rsid w:val="008066F2"/>
    <w:rsid w:val="00807144"/>
    <w:rsid w:val="00807B22"/>
    <w:rsid w:val="00807CA0"/>
    <w:rsid w:val="00810528"/>
    <w:rsid w:val="0081121D"/>
    <w:rsid w:val="00811FDA"/>
    <w:rsid w:val="0081300B"/>
    <w:rsid w:val="008130EB"/>
    <w:rsid w:val="008135C3"/>
    <w:rsid w:val="00813718"/>
    <w:rsid w:val="008137DF"/>
    <w:rsid w:val="0081391F"/>
    <w:rsid w:val="00814627"/>
    <w:rsid w:val="0081584A"/>
    <w:rsid w:val="0081584F"/>
    <w:rsid w:val="00815C54"/>
    <w:rsid w:val="00815DEB"/>
    <w:rsid w:val="00816A23"/>
    <w:rsid w:val="00816E26"/>
    <w:rsid w:val="00817228"/>
    <w:rsid w:val="00820B26"/>
    <w:rsid w:val="00821DD0"/>
    <w:rsid w:val="00821F42"/>
    <w:rsid w:val="00822034"/>
    <w:rsid w:val="00824344"/>
    <w:rsid w:val="00824559"/>
    <w:rsid w:val="00824C63"/>
    <w:rsid w:val="00825065"/>
    <w:rsid w:val="00826CA9"/>
    <w:rsid w:val="0082748B"/>
    <w:rsid w:val="00827FF3"/>
    <w:rsid w:val="008302B4"/>
    <w:rsid w:val="00830879"/>
    <w:rsid w:val="008311B7"/>
    <w:rsid w:val="00832414"/>
    <w:rsid w:val="008325BF"/>
    <w:rsid w:val="00832886"/>
    <w:rsid w:val="0083390F"/>
    <w:rsid w:val="00833E71"/>
    <w:rsid w:val="008340F7"/>
    <w:rsid w:val="0083461C"/>
    <w:rsid w:val="00834F80"/>
    <w:rsid w:val="00836266"/>
    <w:rsid w:val="00837B25"/>
    <w:rsid w:val="00837F2B"/>
    <w:rsid w:val="0084002F"/>
    <w:rsid w:val="00840186"/>
    <w:rsid w:val="0084031B"/>
    <w:rsid w:val="0084118C"/>
    <w:rsid w:val="008414BF"/>
    <w:rsid w:val="00841CD3"/>
    <w:rsid w:val="00842CED"/>
    <w:rsid w:val="00842EC3"/>
    <w:rsid w:val="00842EFC"/>
    <w:rsid w:val="00843CC4"/>
    <w:rsid w:val="00844058"/>
    <w:rsid w:val="008465C5"/>
    <w:rsid w:val="00846843"/>
    <w:rsid w:val="00846DB7"/>
    <w:rsid w:val="0084784B"/>
    <w:rsid w:val="0084799A"/>
    <w:rsid w:val="00847FD9"/>
    <w:rsid w:val="00850AF4"/>
    <w:rsid w:val="00850F4E"/>
    <w:rsid w:val="0085110D"/>
    <w:rsid w:val="00851746"/>
    <w:rsid w:val="008518E6"/>
    <w:rsid w:val="00851CC9"/>
    <w:rsid w:val="00852FCD"/>
    <w:rsid w:val="008535C8"/>
    <w:rsid w:val="0085499D"/>
    <w:rsid w:val="008551E7"/>
    <w:rsid w:val="0085583D"/>
    <w:rsid w:val="00855C19"/>
    <w:rsid w:val="00855EA4"/>
    <w:rsid w:val="00856AF6"/>
    <w:rsid w:val="00856EE3"/>
    <w:rsid w:val="00857492"/>
    <w:rsid w:val="00857557"/>
    <w:rsid w:val="00857A39"/>
    <w:rsid w:val="00857DC0"/>
    <w:rsid w:val="00857E55"/>
    <w:rsid w:val="00857FE1"/>
    <w:rsid w:val="00860227"/>
    <w:rsid w:val="00860845"/>
    <w:rsid w:val="008609F4"/>
    <w:rsid w:val="0086148E"/>
    <w:rsid w:val="00861566"/>
    <w:rsid w:val="008617AC"/>
    <w:rsid w:val="00861C53"/>
    <w:rsid w:val="00862959"/>
    <w:rsid w:val="00863046"/>
    <w:rsid w:val="0086355E"/>
    <w:rsid w:val="008642B7"/>
    <w:rsid w:val="00864493"/>
    <w:rsid w:val="008648FD"/>
    <w:rsid w:val="00864956"/>
    <w:rsid w:val="00864F94"/>
    <w:rsid w:val="0086559F"/>
    <w:rsid w:val="0086735D"/>
    <w:rsid w:val="00867620"/>
    <w:rsid w:val="00867EA0"/>
    <w:rsid w:val="00867FBE"/>
    <w:rsid w:val="008706BC"/>
    <w:rsid w:val="0087081F"/>
    <w:rsid w:val="0087119F"/>
    <w:rsid w:val="008713F2"/>
    <w:rsid w:val="00871844"/>
    <w:rsid w:val="00871C09"/>
    <w:rsid w:val="00872264"/>
    <w:rsid w:val="00873228"/>
    <w:rsid w:val="0087356A"/>
    <w:rsid w:val="008743DB"/>
    <w:rsid w:val="00874CFA"/>
    <w:rsid w:val="00874FF0"/>
    <w:rsid w:val="008751CD"/>
    <w:rsid w:val="008765A0"/>
    <w:rsid w:val="008769DE"/>
    <w:rsid w:val="00877451"/>
    <w:rsid w:val="008776BF"/>
    <w:rsid w:val="0087792C"/>
    <w:rsid w:val="008803BC"/>
    <w:rsid w:val="00882586"/>
    <w:rsid w:val="00882ED5"/>
    <w:rsid w:val="00882FC9"/>
    <w:rsid w:val="00882FDB"/>
    <w:rsid w:val="00883642"/>
    <w:rsid w:val="00883735"/>
    <w:rsid w:val="0088440D"/>
    <w:rsid w:val="00884A0C"/>
    <w:rsid w:val="00884B8D"/>
    <w:rsid w:val="00884D5C"/>
    <w:rsid w:val="00884FB1"/>
    <w:rsid w:val="0088538D"/>
    <w:rsid w:val="0088548E"/>
    <w:rsid w:val="0088561A"/>
    <w:rsid w:val="00885902"/>
    <w:rsid w:val="00885AB9"/>
    <w:rsid w:val="00885BB6"/>
    <w:rsid w:val="008865C9"/>
    <w:rsid w:val="00887923"/>
    <w:rsid w:val="00887D5A"/>
    <w:rsid w:val="0089016A"/>
    <w:rsid w:val="008903AD"/>
    <w:rsid w:val="00890C19"/>
    <w:rsid w:val="00892635"/>
    <w:rsid w:val="00893326"/>
    <w:rsid w:val="00893DAD"/>
    <w:rsid w:val="00893F4F"/>
    <w:rsid w:val="00894011"/>
    <w:rsid w:val="00894AFB"/>
    <w:rsid w:val="00894F62"/>
    <w:rsid w:val="00895804"/>
    <w:rsid w:val="00896496"/>
    <w:rsid w:val="0089670B"/>
    <w:rsid w:val="008979C3"/>
    <w:rsid w:val="00897B9B"/>
    <w:rsid w:val="008A0369"/>
    <w:rsid w:val="008A0C24"/>
    <w:rsid w:val="008A120F"/>
    <w:rsid w:val="008A12B8"/>
    <w:rsid w:val="008A1878"/>
    <w:rsid w:val="008A1C73"/>
    <w:rsid w:val="008A1E36"/>
    <w:rsid w:val="008A23A4"/>
    <w:rsid w:val="008A240F"/>
    <w:rsid w:val="008A2E92"/>
    <w:rsid w:val="008A30FC"/>
    <w:rsid w:val="008A3217"/>
    <w:rsid w:val="008A33D0"/>
    <w:rsid w:val="008A3A98"/>
    <w:rsid w:val="008A3BCB"/>
    <w:rsid w:val="008A3C6F"/>
    <w:rsid w:val="008A4D0E"/>
    <w:rsid w:val="008A6A5E"/>
    <w:rsid w:val="008A76DE"/>
    <w:rsid w:val="008A7C06"/>
    <w:rsid w:val="008B0BDF"/>
    <w:rsid w:val="008B0EDD"/>
    <w:rsid w:val="008B0F6E"/>
    <w:rsid w:val="008B1E97"/>
    <w:rsid w:val="008B2987"/>
    <w:rsid w:val="008B3870"/>
    <w:rsid w:val="008B3CE0"/>
    <w:rsid w:val="008B5D53"/>
    <w:rsid w:val="008B6005"/>
    <w:rsid w:val="008B6412"/>
    <w:rsid w:val="008B6D5B"/>
    <w:rsid w:val="008B6E03"/>
    <w:rsid w:val="008B71D6"/>
    <w:rsid w:val="008B7243"/>
    <w:rsid w:val="008B793B"/>
    <w:rsid w:val="008C01AC"/>
    <w:rsid w:val="008C0783"/>
    <w:rsid w:val="008C0BAB"/>
    <w:rsid w:val="008C0BBD"/>
    <w:rsid w:val="008C14D5"/>
    <w:rsid w:val="008C19A9"/>
    <w:rsid w:val="008C2D17"/>
    <w:rsid w:val="008C34D6"/>
    <w:rsid w:val="008C3D25"/>
    <w:rsid w:val="008C4766"/>
    <w:rsid w:val="008C5ADC"/>
    <w:rsid w:val="008C5CB4"/>
    <w:rsid w:val="008C68D6"/>
    <w:rsid w:val="008C6DF6"/>
    <w:rsid w:val="008C7D2E"/>
    <w:rsid w:val="008C7DAB"/>
    <w:rsid w:val="008C7FA6"/>
    <w:rsid w:val="008D062B"/>
    <w:rsid w:val="008D178E"/>
    <w:rsid w:val="008D1F4B"/>
    <w:rsid w:val="008D30B0"/>
    <w:rsid w:val="008D312F"/>
    <w:rsid w:val="008D377D"/>
    <w:rsid w:val="008D3BE3"/>
    <w:rsid w:val="008D486E"/>
    <w:rsid w:val="008D4C7B"/>
    <w:rsid w:val="008D5300"/>
    <w:rsid w:val="008D5424"/>
    <w:rsid w:val="008D58C2"/>
    <w:rsid w:val="008D5DC7"/>
    <w:rsid w:val="008D71CA"/>
    <w:rsid w:val="008E2177"/>
    <w:rsid w:val="008E2DE5"/>
    <w:rsid w:val="008E30DE"/>
    <w:rsid w:val="008E361A"/>
    <w:rsid w:val="008E41D3"/>
    <w:rsid w:val="008E4D3A"/>
    <w:rsid w:val="008E5332"/>
    <w:rsid w:val="008E5455"/>
    <w:rsid w:val="008E5582"/>
    <w:rsid w:val="008E567F"/>
    <w:rsid w:val="008E5BB4"/>
    <w:rsid w:val="008E6F6E"/>
    <w:rsid w:val="008E7235"/>
    <w:rsid w:val="008E7416"/>
    <w:rsid w:val="008F0701"/>
    <w:rsid w:val="008F0757"/>
    <w:rsid w:val="008F14BE"/>
    <w:rsid w:val="008F1F64"/>
    <w:rsid w:val="008F2297"/>
    <w:rsid w:val="008F2BE5"/>
    <w:rsid w:val="008F2C13"/>
    <w:rsid w:val="008F35A0"/>
    <w:rsid w:val="008F3866"/>
    <w:rsid w:val="008F3E24"/>
    <w:rsid w:val="008F47A4"/>
    <w:rsid w:val="008F51CA"/>
    <w:rsid w:val="008F5304"/>
    <w:rsid w:val="008F63EC"/>
    <w:rsid w:val="008F7017"/>
    <w:rsid w:val="008F739C"/>
    <w:rsid w:val="008F7535"/>
    <w:rsid w:val="008F75E4"/>
    <w:rsid w:val="008F7B89"/>
    <w:rsid w:val="008F7F58"/>
    <w:rsid w:val="00900462"/>
    <w:rsid w:val="00900A2E"/>
    <w:rsid w:val="009013B8"/>
    <w:rsid w:val="00901BA7"/>
    <w:rsid w:val="00901BE7"/>
    <w:rsid w:val="009024FB"/>
    <w:rsid w:val="009032B7"/>
    <w:rsid w:val="00903AF0"/>
    <w:rsid w:val="00904289"/>
    <w:rsid w:val="0090504D"/>
    <w:rsid w:val="0090584D"/>
    <w:rsid w:val="00905AE8"/>
    <w:rsid w:val="00905E54"/>
    <w:rsid w:val="00906F72"/>
    <w:rsid w:val="00907CAF"/>
    <w:rsid w:val="00910004"/>
    <w:rsid w:val="009107FB"/>
    <w:rsid w:val="00910C88"/>
    <w:rsid w:val="00911757"/>
    <w:rsid w:val="0091180A"/>
    <w:rsid w:val="009118F2"/>
    <w:rsid w:val="009122BA"/>
    <w:rsid w:val="00912CA6"/>
    <w:rsid w:val="00913306"/>
    <w:rsid w:val="00914012"/>
    <w:rsid w:val="0091484B"/>
    <w:rsid w:val="00914B2B"/>
    <w:rsid w:val="0091506D"/>
    <w:rsid w:val="00915CF3"/>
    <w:rsid w:val="00916151"/>
    <w:rsid w:val="009165CE"/>
    <w:rsid w:val="009210DF"/>
    <w:rsid w:val="00921D5C"/>
    <w:rsid w:val="00921D69"/>
    <w:rsid w:val="009225E7"/>
    <w:rsid w:val="00922FF6"/>
    <w:rsid w:val="00923698"/>
    <w:rsid w:val="00923D8B"/>
    <w:rsid w:val="00923FD1"/>
    <w:rsid w:val="009240FA"/>
    <w:rsid w:val="00925323"/>
    <w:rsid w:val="0092551A"/>
    <w:rsid w:val="00925A7D"/>
    <w:rsid w:val="00926D8D"/>
    <w:rsid w:val="009301DA"/>
    <w:rsid w:val="00931588"/>
    <w:rsid w:val="00931652"/>
    <w:rsid w:val="00931773"/>
    <w:rsid w:val="00932094"/>
    <w:rsid w:val="00932290"/>
    <w:rsid w:val="00933969"/>
    <w:rsid w:val="009347A0"/>
    <w:rsid w:val="009360B4"/>
    <w:rsid w:val="00936351"/>
    <w:rsid w:val="00936699"/>
    <w:rsid w:val="009368F0"/>
    <w:rsid w:val="0093698E"/>
    <w:rsid w:val="00936E45"/>
    <w:rsid w:val="00936FCD"/>
    <w:rsid w:val="00937798"/>
    <w:rsid w:val="00940498"/>
    <w:rsid w:val="009408EC"/>
    <w:rsid w:val="00940C4F"/>
    <w:rsid w:val="0094105B"/>
    <w:rsid w:val="009411F9"/>
    <w:rsid w:val="009416D3"/>
    <w:rsid w:val="00944437"/>
    <w:rsid w:val="00944B4A"/>
    <w:rsid w:val="00944CFB"/>
    <w:rsid w:val="00944EFD"/>
    <w:rsid w:val="00944FF1"/>
    <w:rsid w:val="0094514E"/>
    <w:rsid w:val="00945738"/>
    <w:rsid w:val="00945759"/>
    <w:rsid w:val="009460A0"/>
    <w:rsid w:val="009461C7"/>
    <w:rsid w:val="00946C7D"/>
    <w:rsid w:val="00946DC0"/>
    <w:rsid w:val="00947137"/>
    <w:rsid w:val="00950B6D"/>
    <w:rsid w:val="00951FD2"/>
    <w:rsid w:val="009528AA"/>
    <w:rsid w:val="009534E4"/>
    <w:rsid w:val="00953782"/>
    <w:rsid w:val="00953A72"/>
    <w:rsid w:val="00954293"/>
    <w:rsid w:val="0095449F"/>
    <w:rsid w:val="00954638"/>
    <w:rsid w:val="00955E91"/>
    <w:rsid w:val="009561C0"/>
    <w:rsid w:val="00957A3D"/>
    <w:rsid w:val="00957C6B"/>
    <w:rsid w:val="009636B9"/>
    <w:rsid w:val="00963959"/>
    <w:rsid w:val="00963BC6"/>
    <w:rsid w:val="00963FA0"/>
    <w:rsid w:val="00964BB5"/>
    <w:rsid w:val="0096563D"/>
    <w:rsid w:val="00965978"/>
    <w:rsid w:val="00965C0C"/>
    <w:rsid w:val="0096639D"/>
    <w:rsid w:val="009664F0"/>
    <w:rsid w:val="00966977"/>
    <w:rsid w:val="00966DC1"/>
    <w:rsid w:val="0096733E"/>
    <w:rsid w:val="009674A3"/>
    <w:rsid w:val="009675F4"/>
    <w:rsid w:val="009676B8"/>
    <w:rsid w:val="00967B16"/>
    <w:rsid w:val="00967C58"/>
    <w:rsid w:val="0097028F"/>
    <w:rsid w:val="00970629"/>
    <w:rsid w:val="009710A8"/>
    <w:rsid w:val="00973ED6"/>
    <w:rsid w:val="0097505F"/>
    <w:rsid w:val="009767AE"/>
    <w:rsid w:val="00976F5C"/>
    <w:rsid w:val="009800B5"/>
    <w:rsid w:val="00980510"/>
    <w:rsid w:val="00980630"/>
    <w:rsid w:val="009808B9"/>
    <w:rsid w:val="00980CCE"/>
    <w:rsid w:val="00981292"/>
    <w:rsid w:val="00981D6F"/>
    <w:rsid w:val="0098233C"/>
    <w:rsid w:val="0098235F"/>
    <w:rsid w:val="00982816"/>
    <w:rsid w:val="0098299A"/>
    <w:rsid w:val="00983484"/>
    <w:rsid w:val="00983A67"/>
    <w:rsid w:val="00985EF1"/>
    <w:rsid w:val="00986183"/>
    <w:rsid w:val="0098639B"/>
    <w:rsid w:val="0098750A"/>
    <w:rsid w:val="00990ADC"/>
    <w:rsid w:val="009911CC"/>
    <w:rsid w:val="00992F83"/>
    <w:rsid w:val="009939B5"/>
    <w:rsid w:val="00994B44"/>
    <w:rsid w:val="00995378"/>
    <w:rsid w:val="00995746"/>
    <w:rsid w:val="00995802"/>
    <w:rsid w:val="0099648F"/>
    <w:rsid w:val="009964D3"/>
    <w:rsid w:val="00996691"/>
    <w:rsid w:val="00997816"/>
    <w:rsid w:val="00997A21"/>
    <w:rsid w:val="009A01B0"/>
    <w:rsid w:val="009A01F6"/>
    <w:rsid w:val="009A0516"/>
    <w:rsid w:val="009A0627"/>
    <w:rsid w:val="009A0E38"/>
    <w:rsid w:val="009A101F"/>
    <w:rsid w:val="009A15FB"/>
    <w:rsid w:val="009A1C30"/>
    <w:rsid w:val="009A2290"/>
    <w:rsid w:val="009A2EEE"/>
    <w:rsid w:val="009A30A4"/>
    <w:rsid w:val="009A47BE"/>
    <w:rsid w:val="009A4E2D"/>
    <w:rsid w:val="009A564B"/>
    <w:rsid w:val="009A57D6"/>
    <w:rsid w:val="009A6CCC"/>
    <w:rsid w:val="009A7015"/>
    <w:rsid w:val="009A7721"/>
    <w:rsid w:val="009A77F2"/>
    <w:rsid w:val="009A78D6"/>
    <w:rsid w:val="009B09F3"/>
    <w:rsid w:val="009B0A86"/>
    <w:rsid w:val="009B0EAB"/>
    <w:rsid w:val="009B2419"/>
    <w:rsid w:val="009B2583"/>
    <w:rsid w:val="009B27A1"/>
    <w:rsid w:val="009B2D96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D8A"/>
    <w:rsid w:val="009B6EF8"/>
    <w:rsid w:val="009B72EB"/>
    <w:rsid w:val="009B731D"/>
    <w:rsid w:val="009B76F0"/>
    <w:rsid w:val="009B7B82"/>
    <w:rsid w:val="009C0CD1"/>
    <w:rsid w:val="009C10E8"/>
    <w:rsid w:val="009C10F2"/>
    <w:rsid w:val="009C129A"/>
    <w:rsid w:val="009C136D"/>
    <w:rsid w:val="009C155A"/>
    <w:rsid w:val="009C2337"/>
    <w:rsid w:val="009C333F"/>
    <w:rsid w:val="009C4CB3"/>
    <w:rsid w:val="009C4EC4"/>
    <w:rsid w:val="009C5242"/>
    <w:rsid w:val="009C5407"/>
    <w:rsid w:val="009C6336"/>
    <w:rsid w:val="009C6796"/>
    <w:rsid w:val="009C709D"/>
    <w:rsid w:val="009C7736"/>
    <w:rsid w:val="009C7A89"/>
    <w:rsid w:val="009C7DF5"/>
    <w:rsid w:val="009C7E00"/>
    <w:rsid w:val="009D022B"/>
    <w:rsid w:val="009D0296"/>
    <w:rsid w:val="009D06F5"/>
    <w:rsid w:val="009D07EC"/>
    <w:rsid w:val="009D1C9A"/>
    <w:rsid w:val="009D24C0"/>
    <w:rsid w:val="009D2938"/>
    <w:rsid w:val="009D2DD5"/>
    <w:rsid w:val="009D2E89"/>
    <w:rsid w:val="009D3F12"/>
    <w:rsid w:val="009D4D0C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5C3"/>
    <w:rsid w:val="009E0BFB"/>
    <w:rsid w:val="009E11A0"/>
    <w:rsid w:val="009E1574"/>
    <w:rsid w:val="009E158D"/>
    <w:rsid w:val="009E1F76"/>
    <w:rsid w:val="009E21A6"/>
    <w:rsid w:val="009E2310"/>
    <w:rsid w:val="009E2685"/>
    <w:rsid w:val="009E28FD"/>
    <w:rsid w:val="009E2E6C"/>
    <w:rsid w:val="009E3B59"/>
    <w:rsid w:val="009E3C16"/>
    <w:rsid w:val="009E4041"/>
    <w:rsid w:val="009E44CA"/>
    <w:rsid w:val="009E51E7"/>
    <w:rsid w:val="009E57CE"/>
    <w:rsid w:val="009E6CC0"/>
    <w:rsid w:val="009E7293"/>
    <w:rsid w:val="009F00B5"/>
    <w:rsid w:val="009F05F1"/>
    <w:rsid w:val="009F0975"/>
    <w:rsid w:val="009F2057"/>
    <w:rsid w:val="009F213E"/>
    <w:rsid w:val="009F21C0"/>
    <w:rsid w:val="009F2334"/>
    <w:rsid w:val="009F23CA"/>
    <w:rsid w:val="009F29E4"/>
    <w:rsid w:val="009F3B89"/>
    <w:rsid w:val="009F3EE2"/>
    <w:rsid w:val="009F42B8"/>
    <w:rsid w:val="009F4718"/>
    <w:rsid w:val="009F498F"/>
    <w:rsid w:val="009F5195"/>
    <w:rsid w:val="009F5814"/>
    <w:rsid w:val="009F5ED8"/>
    <w:rsid w:val="009F5FEE"/>
    <w:rsid w:val="009F6152"/>
    <w:rsid w:val="009F6336"/>
    <w:rsid w:val="009F70DB"/>
    <w:rsid w:val="009F72B5"/>
    <w:rsid w:val="009F736C"/>
    <w:rsid w:val="009F752F"/>
    <w:rsid w:val="009F75F9"/>
    <w:rsid w:val="009F771F"/>
    <w:rsid w:val="00A00159"/>
    <w:rsid w:val="00A007A4"/>
    <w:rsid w:val="00A00AC9"/>
    <w:rsid w:val="00A01C89"/>
    <w:rsid w:val="00A02A44"/>
    <w:rsid w:val="00A03255"/>
    <w:rsid w:val="00A034B8"/>
    <w:rsid w:val="00A038C0"/>
    <w:rsid w:val="00A03AFE"/>
    <w:rsid w:val="00A04F99"/>
    <w:rsid w:val="00A05284"/>
    <w:rsid w:val="00A064BC"/>
    <w:rsid w:val="00A06816"/>
    <w:rsid w:val="00A06857"/>
    <w:rsid w:val="00A06A22"/>
    <w:rsid w:val="00A0712D"/>
    <w:rsid w:val="00A1125A"/>
    <w:rsid w:val="00A113E2"/>
    <w:rsid w:val="00A11C49"/>
    <w:rsid w:val="00A11FFA"/>
    <w:rsid w:val="00A12231"/>
    <w:rsid w:val="00A12252"/>
    <w:rsid w:val="00A1353B"/>
    <w:rsid w:val="00A1375F"/>
    <w:rsid w:val="00A138E0"/>
    <w:rsid w:val="00A1398B"/>
    <w:rsid w:val="00A14BC4"/>
    <w:rsid w:val="00A15988"/>
    <w:rsid w:val="00A15C25"/>
    <w:rsid w:val="00A15C36"/>
    <w:rsid w:val="00A15E7A"/>
    <w:rsid w:val="00A16573"/>
    <w:rsid w:val="00A166E0"/>
    <w:rsid w:val="00A167FD"/>
    <w:rsid w:val="00A16B68"/>
    <w:rsid w:val="00A17027"/>
    <w:rsid w:val="00A171F7"/>
    <w:rsid w:val="00A17387"/>
    <w:rsid w:val="00A17852"/>
    <w:rsid w:val="00A204C8"/>
    <w:rsid w:val="00A20924"/>
    <w:rsid w:val="00A214D5"/>
    <w:rsid w:val="00A216C7"/>
    <w:rsid w:val="00A222E0"/>
    <w:rsid w:val="00A2291F"/>
    <w:rsid w:val="00A2683A"/>
    <w:rsid w:val="00A2796D"/>
    <w:rsid w:val="00A301FE"/>
    <w:rsid w:val="00A3028B"/>
    <w:rsid w:val="00A308D0"/>
    <w:rsid w:val="00A315E6"/>
    <w:rsid w:val="00A31C28"/>
    <w:rsid w:val="00A31C2F"/>
    <w:rsid w:val="00A31E91"/>
    <w:rsid w:val="00A320BD"/>
    <w:rsid w:val="00A32D7D"/>
    <w:rsid w:val="00A32DAF"/>
    <w:rsid w:val="00A33B42"/>
    <w:rsid w:val="00A345DD"/>
    <w:rsid w:val="00A346A3"/>
    <w:rsid w:val="00A348D6"/>
    <w:rsid w:val="00A35408"/>
    <w:rsid w:val="00A3658C"/>
    <w:rsid w:val="00A367B7"/>
    <w:rsid w:val="00A36806"/>
    <w:rsid w:val="00A377FF"/>
    <w:rsid w:val="00A37ECE"/>
    <w:rsid w:val="00A401B2"/>
    <w:rsid w:val="00A41ACE"/>
    <w:rsid w:val="00A41D73"/>
    <w:rsid w:val="00A429E7"/>
    <w:rsid w:val="00A43164"/>
    <w:rsid w:val="00A431FA"/>
    <w:rsid w:val="00A43A8F"/>
    <w:rsid w:val="00A43D3E"/>
    <w:rsid w:val="00A43F01"/>
    <w:rsid w:val="00A44171"/>
    <w:rsid w:val="00A444A1"/>
    <w:rsid w:val="00A446C1"/>
    <w:rsid w:val="00A4688D"/>
    <w:rsid w:val="00A46A55"/>
    <w:rsid w:val="00A470E5"/>
    <w:rsid w:val="00A473FC"/>
    <w:rsid w:val="00A50203"/>
    <w:rsid w:val="00A5036C"/>
    <w:rsid w:val="00A505E0"/>
    <w:rsid w:val="00A50953"/>
    <w:rsid w:val="00A50ADD"/>
    <w:rsid w:val="00A51248"/>
    <w:rsid w:val="00A513F1"/>
    <w:rsid w:val="00A51637"/>
    <w:rsid w:val="00A5192E"/>
    <w:rsid w:val="00A51E06"/>
    <w:rsid w:val="00A52649"/>
    <w:rsid w:val="00A52944"/>
    <w:rsid w:val="00A5330D"/>
    <w:rsid w:val="00A533A2"/>
    <w:rsid w:val="00A53744"/>
    <w:rsid w:val="00A53982"/>
    <w:rsid w:val="00A539E8"/>
    <w:rsid w:val="00A54C15"/>
    <w:rsid w:val="00A5519F"/>
    <w:rsid w:val="00A55A8F"/>
    <w:rsid w:val="00A56F87"/>
    <w:rsid w:val="00A57506"/>
    <w:rsid w:val="00A5755B"/>
    <w:rsid w:val="00A606E8"/>
    <w:rsid w:val="00A60A24"/>
    <w:rsid w:val="00A60A81"/>
    <w:rsid w:val="00A60C2D"/>
    <w:rsid w:val="00A60DA5"/>
    <w:rsid w:val="00A60EB6"/>
    <w:rsid w:val="00A6125C"/>
    <w:rsid w:val="00A61A05"/>
    <w:rsid w:val="00A62630"/>
    <w:rsid w:val="00A62A3A"/>
    <w:rsid w:val="00A6326E"/>
    <w:rsid w:val="00A636B6"/>
    <w:rsid w:val="00A63964"/>
    <w:rsid w:val="00A63D5C"/>
    <w:rsid w:val="00A64451"/>
    <w:rsid w:val="00A64978"/>
    <w:rsid w:val="00A64AB8"/>
    <w:rsid w:val="00A652F1"/>
    <w:rsid w:val="00A65606"/>
    <w:rsid w:val="00A66C25"/>
    <w:rsid w:val="00A67F68"/>
    <w:rsid w:val="00A70CE7"/>
    <w:rsid w:val="00A70DD1"/>
    <w:rsid w:val="00A71546"/>
    <w:rsid w:val="00A71B6B"/>
    <w:rsid w:val="00A72BCC"/>
    <w:rsid w:val="00A72D76"/>
    <w:rsid w:val="00A73D88"/>
    <w:rsid w:val="00A73DAF"/>
    <w:rsid w:val="00A74145"/>
    <w:rsid w:val="00A74CAD"/>
    <w:rsid w:val="00A74F4B"/>
    <w:rsid w:val="00A76B91"/>
    <w:rsid w:val="00A76EA9"/>
    <w:rsid w:val="00A76EEC"/>
    <w:rsid w:val="00A76FBA"/>
    <w:rsid w:val="00A770EF"/>
    <w:rsid w:val="00A80150"/>
    <w:rsid w:val="00A803C8"/>
    <w:rsid w:val="00A8238A"/>
    <w:rsid w:val="00A82EFE"/>
    <w:rsid w:val="00A83023"/>
    <w:rsid w:val="00A83025"/>
    <w:rsid w:val="00A838C7"/>
    <w:rsid w:val="00A83CA6"/>
    <w:rsid w:val="00A84156"/>
    <w:rsid w:val="00A84452"/>
    <w:rsid w:val="00A85392"/>
    <w:rsid w:val="00A85C17"/>
    <w:rsid w:val="00A85DB1"/>
    <w:rsid w:val="00A85DDD"/>
    <w:rsid w:val="00A8610D"/>
    <w:rsid w:val="00A86741"/>
    <w:rsid w:val="00A86830"/>
    <w:rsid w:val="00A86F4A"/>
    <w:rsid w:val="00A8709C"/>
    <w:rsid w:val="00A8766F"/>
    <w:rsid w:val="00A87CF3"/>
    <w:rsid w:val="00A87F12"/>
    <w:rsid w:val="00A901EF"/>
    <w:rsid w:val="00A90AF9"/>
    <w:rsid w:val="00A90C30"/>
    <w:rsid w:val="00A92846"/>
    <w:rsid w:val="00A92DBD"/>
    <w:rsid w:val="00A931D5"/>
    <w:rsid w:val="00A93EBC"/>
    <w:rsid w:val="00A94087"/>
    <w:rsid w:val="00A94634"/>
    <w:rsid w:val="00A9583F"/>
    <w:rsid w:val="00A95943"/>
    <w:rsid w:val="00A95A04"/>
    <w:rsid w:val="00A9601B"/>
    <w:rsid w:val="00A96423"/>
    <w:rsid w:val="00A9660B"/>
    <w:rsid w:val="00A96C58"/>
    <w:rsid w:val="00A971EB"/>
    <w:rsid w:val="00A97340"/>
    <w:rsid w:val="00AA1AF5"/>
    <w:rsid w:val="00AA33B6"/>
    <w:rsid w:val="00AA3B32"/>
    <w:rsid w:val="00AA3CC8"/>
    <w:rsid w:val="00AA40CC"/>
    <w:rsid w:val="00AA4258"/>
    <w:rsid w:val="00AA50CF"/>
    <w:rsid w:val="00AA5CAF"/>
    <w:rsid w:val="00AA6004"/>
    <w:rsid w:val="00AA646B"/>
    <w:rsid w:val="00AA668E"/>
    <w:rsid w:val="00AA699B"/>
    <w:rsid w:val="00AA6D87"/>
    <w:rsid w:val="00AA6E2D"/>
    <w:rsid w:val="00AA71C8"/>
    <w:rsid w:val="00AB02B2"/>
    <w:rsid w:val="00AB08B4"/>
    <w:rsid w:val="00AB0FD8"/>
    <w:rsid w:val="00AB11A8"/>
    <w:rsid w:val="00AB187B"/>
    <w:rsid w:val="00AB1AD5"/>
    <w:rsid w:val="00AB2669"/>
    <w:rsid w:val="00AB26A7"/>
    <w:rsid w:val="00AB317A"/>
    <w:rsid w:val="00AB37F5"/>
    <w:rsid w:val="00AB4680"/>
    <w:rsid w:val="00AB4B3F"/>
    <w:rsid w:val="00AB4D9F"/>
    <w:rsid w:val="00AB522B"/>
    <w:rsid w:val="00AB538A"/>
    <w:rsid w:val="00AB5A82"/>
    <w:rsid w:val="00AB5CF6"/>
    <w:rsid w:val="00AB644F"/>
    <w:rsid w:val="00AB6E02"/>
    <w:rsid w:val="00AB7AFC"/>
    <w:rsid w:val="00AB7FE5"/>
    <w:rsid w:val="00AC0306"/>
    <w:rsid w:val="00AC07CB"/>
    <w:rsid w:val="00AC07EF"/>
    <w:rsid w:val="00AC083F"/>
    <w:rsid w:val="00AC0DB5"/>
    <w:rsid w:val="00AC16AA"/>
    <w:rsid w:val="00AC1C68"/>
    <w:rsid w:val="00AC1D1B"/>
    <w:rsid w:val="00AC1F54"/>
    <w:rsid w:val="00AC2E62"/>
    <w:rsid w:val="00AC2EBD"/>
    <w:rsid w:val="00AC2FF7"/>
    <w:rsid w:val="00AC40CA"/>
    <w:rsid w:val="00AC50D9"/>
    <w:rsid w:val="00AC5B15"/>
    <w:rsid w:val="00AC620D"/>
    <w:rsid w:val="00AC7064"/>
    <w:rsid w:val="00AC7A0F"/>
    <w:rsid w:val="00AD131E"/>
    <w:rsid w:val="00AD1533"/>
    <w:rsid w:val="00AD26DA"/>
    <w:rsid w:val="00AD276E"/>
    <w:rsid w:val="00AD2A55"/>
    <w:rsid w:val="00AD2C88"/>
    <w:rsid w:val="00AD2E37"/>
    <w:rsid w:val="00AD2FB5"/>
    <w:rsid w:val="00AD34B5"/>
    <w:rsid w:val="00AD3CF0"/>
    <w:rsid w:val="00AD4018"/>
    <w:rsid w:val="00AD539A"/>
    <w:rsid w:val="00AD56C3"/>
    <w:rsid w:val="00AD5841"/>
    <w:rsid w:val="00AD65B9"/>
    <w:rsid w:val="00AD6937"/>
    <w:rsid w:val="00AD75D0"/>
    <w:rsid w:val="00AD7FB0"/>
    <w:rsid w:val="00AE03E5"/>
    <w:rsid w:val="00AE074C"/>
    <w:rsid w:val="00AE0755"/>
    <w:rsid w:val="00AE08CD"/>
    <w:rsid w:val="00AE1356"/>
    <w:rsid w:val="00AE155B"/>
    <w:rsid w:val="00AE247A"/>
    <w:rsid w:val="00AE2FD1"/>
    <w:rsid w:val="00AE30D2"/>
    <w:rsid w:val="00AE3A4F"/>
    <w:rsid w:val="00AE3CAE"/>
    <w:rsid w:val="00AE3D15"/>
    <w:rsid w:val="00AE4802"/>
    <w:rsid w:val="00AE4CDF"/>
    <w:rsid w:val="00AE5B74"/>
    <w:rsid w:val="00AE61C4"/>
    <w:rsid w:val="00AE78E5"/>
    <w:rsid w:val="00AE7EAD"/>
    <w:rsid w:val="00AF0546"/>
    <w:rsid w:val="00AF060A"/>
    <w:rsid w:val="00AF09F5"/>
    <w:rsid w:val="00AF0E6C"/>
    <w:rsid w:val="00AF11F4"/>
    <w:rsid w:val="00AF16D2"/>
    <w:rsid w:val="00AF2D9A"/>
    <w:rsid w:val="00AF35E4"/>
    <w:rsid w:val="00AF3F4B"/>
    <w:rsid w:val="00AF4799"/>
    <w:rsid w:val="00AF482E"/>
    <w:rsid w:val="00AF4ACD"/>
    <w:rsid w:val="00AF5066"/>
    <w:rsid w:val="00AF50DE"/>
    <w:rsid w:val="00AF55DA"/>
    <w:rsid w:val="00AF588B"/>
    <w:rsid w:val="00AF62B4"/>
    <w:rsid w:val="00AF6BDF"/>
    <w:rsid w:val="00AF7013"/>
    <w:rsid w:val="00AF765C"/>
    <w:rsid w:val="00B0068A"/>
    <w:rsid w:val="00B007A1"/>
    <w:rsid w:val="00B00BB8"/>
    <w:rsid w:val="00B01DEC"/>
    <w:rsid w:val="00B026A3"/>
    <w:rsid w:val="00B02AB9"/>
    <w:rsid w:val="00B03752"/>
    <w:rsid w:val="00B043FA"/>
    <w:rsid w:val="00B048AC"/>
    <w:rsid w:val="00B050DE"/>
    <w:rsid w:val="00B05376"/>
    <w:rsid w:val="00B05AB2"/>
    <w:rsid w:val="00B06A7E"/>
    <w:rsid w:val="00B06ABB"/>
    <w:rsid w:val="00B06B09"/>
    <w:rsid w:val="00B06C7D"/>
    <w:rsid w:val="00B06E91"/>
    <w:rsid w:val="00B07580"/>
    <w:rsid w:val="00B076E2"/>
    <w:rsid w:val="00B07B84"/>
    <w:rsid w:val="00B07DDE"/>
    <w:rsid w:val="00B101EE"/>
    <w:rsid w:val="00B10393"/>
    <w:rsid w:val="00B10DCA"/>
    <w:rsid w:val="00B11455"/>
    <w:rsid w:val="00B12268"/>
    <w:rsid w:val="00B1287E"/>
    <w:rsid w:val="00B12C1D"/>
    <w:rsid w:val="00B12FE1"/>
    <w:rsid w:val="00B131B1"/>
    <w:rsid w:val="00B13717"/>
    <w:rsid w:val="00B14180"/>
    <w:rsid w:val="00B149EA"/>
    <w:rsid w:val="00B14A8B"/>
    <w:rsid w:val="00B1534F"/>
    <w:rsid w:val="00B1568F"/>
    <w:rsid w:val="00B1576F"/>
    <w:rsid w:val="00B175F8"/>
    <w:rsid w:val="00B231B3"/>
    <w:rsid w:val="00B23851"/>
    <w:rsid w:val="00B23979"/>
    <w:rsid w:val="00B23AAE"/>
    <w:rsid w:val="00B2437A"/>
    <w:rsid w:val="00B245FD"/>
    <w:rsid w:val="00B24612"/>
    <w:rsid w:val="00B246B4"/>
    <w:rsid w:val="00B254D2"/>
    <w:rsid w:val="00B25EB5"/>
    <w:rsid w:val="00B260F1"/>
    <w:rsid w:val="00B2624B"/>
    <w:rsid w:val="00B26523"/>
    <w:rsid w:val="00B26A96"/>
    <w:rsid w:val="00B26CFD"/>
    <w:rsid w:val="00B26D63"/>
    <w:rsid w:val="00B270D2"/>
    <w:rsid w:val="00B3055A"/>
    <w:rsid w:val="00B3063E"/>
    <w:rsid w:val="00B3091F"/>
    <w:rsid w:val="00B30F73"/>
    <w:rsid w:val="00B31847"/>
    <w:rsid w:val="00B31DEE"/>
    <w:rsid w:val="00B32275"/>
    <w:rsid w:val="00B3378A"/>
    <w:rsid w:val="00B33C46"/>
    <w:rsid w:val="00B33E6D"/>
    <w:rsid w:val="00B33F11"/>
    <w:rsid w:val="00B34442"/>
    <w:rsid w:val="00B3481E"/>
    <w:rsid w:val="00B34E7A"/>
    <w:rsid w:val="00B35654"/>
    <w:rsid w:val="00B358D2"/>
    <w:rsid w:val="00B36420"/>
    <w:rsid w:val="00B36427"/>
    <w:rsid w:val="00B36A72"/>
    <w:rsid w:val="00B37796"/>
    <w:rsid w:val="00B37D2C"/>
    <w:rsid w:val="00B4118A"/>
    <w:rsid w:val="00B41F56"/>
    <w:rsid w:val="00B420D9"/>
    <w:rsid w:val="00B42665"/>
    <w:rsid w:val="00B42B80"/>
    <w:rsid w:val="00B43648"/>
    <w:rsid w:val="00B436ED"/>
    <w:rsid w:val="00B44BBA"/>
    <w:rsid w:val="00B44CA0"/>
    <w:rsid w:val="00B44F4A"/>
    <w:rsid w:val="00B46C78"/>
    <w:rsid w:val="00B478A6"/>
    <w:rsid w:val="00B47A6A"/>
    <w:rsid w:val="00B47C7E"/>
    <w:rsid w:val="00B50418"/>
    <w:rsid w:val="00B50D90"/>
    <w:rsid w:val="00B51952"/>
    <w:rsid w:val="00B52B75"/>
    <w:rsid w:val="00B5318A"/>
    <w:rsid w:val="00B53236"/>
    <w:rsid w:val="00B53557"/>
    <w:rsid w:val="00B53629"/>
    <w:rsid w:val="00B54625"/>
    <w:rsid w:val="00B546D4"/>
    <w:rsid w:val="00B5536A"/>
    <w:rsid w:val="00B557F8"/>
    <w:rsid w:val="00B55F41"/>
    <w:rsid w:val="00B55F89"/>
    <w:rsid w:val="00B56E4B"/>
    <w:rsid w:val="00B5718E"/>
    <w:rsid w:val="00B57A11"/>
    <w:rsid w:val="00B600DB"/>
    <w:rsid w:val="00B60515"/>
    <w:rsid w:val="00B60BD0"/>
    <w:rsid w:val="00B616B7"/>
    <w:rsid w:val="00B630A0"/>
    <w:rsid w:val="00B6338C"/>
    <w:rsid w:val="00B6372E"/>
    <w:rsid w:val="00B6374D"/>
    <w:rsid w:val="00B638D8"/>
    <w:rsid w:val="00B646BE"/>
    <w:rsid w:val="00B6551E"/>
    <w:rsid w:val="00B66266"/>
    <w:rsid w:val="00B668F0"/>
    <w:rsid w:val="00B669D1"/>
    <w:rsid w:val="00B66F1A"/>
    <w:rsid w:val="00B672B9"/>
    <w:rsid w:val="00B67877"/>
    <w:rsid w:val="00B704BF"/>
    <w:rsid w:val="00B704EF"/>
    <w:rsid w:val="00B70CE2"/>
    <w:rsid w:val="00B7125D"/>
    <w:rsid w:val="00B71409"/>
    <w:rsid w:val="00B7162C"/>
    <w:rsid w:val="00B71F53"/>
    <w:rsid w:val="00B71FFD"/>
    <w:rsid w:val="00B721C0"/>
    <w:rsid w:val="00B72D3D"/>
    <w:rsid w:val="00B73408"/>
    <w:rsid w:val="00B738C4"/>
    <w:rsid w:val="00B7416B"/>
    <w:rsid w:val="00B7430F"/>
    <w:rsid w:val="00B74502"/>
    <w:rsid w:val="00B74BAD"/>
    <w:rsid w:val="00B74ECD"/>
    <w:rsid w:val="00B7534A"/>
    <w:rsid w:val="00B76359"/>
    <w:rsid w:val="00B76631"/>
    <w:rsid w:val="00B7689E"/>
    <w:rsid w:val="00B76DE6"/>
    <w:rsid w:val="00B803E8"/>
    <w:rsid w:val="00B80D89"/>
    <w:rsid w:val="00B81612"/>
    <w:rsid w:val="00B828C5"/>
    <w:rsid w:val="00B83CFA"/>
    <w:rsid w:val="00B84E82"/>
    <w:rsid w:val="00B851BF"/>
    <w:rsid w:val="00B86115"/>
    <w:rsid w:val="00B86644"/>
    <w:rsid w:val="00B86930"/>
    <w:rsid w:val="00B87A3F"/>
    <w:rsid w:val="00B90BC2"/>
    <w:rsid w:val="00B90C2B"/>
    <w:rsid w:val="00B920E2"/>
    <w:rsid w:val="00B9253E"/>
    <w:rsid w:val="00B92A79"/>
    <w:rsid w:val="00B92BE5"/>
    <w:rsid w:val="00B93060"/>
    <w:rsid w:val="00B9392C"/>
    <w:rsid w:val="00B94CEC"/>
    <w:rsid w:val="00B95C7A"/>
    <w:rsid w:val="00B95D39"/>
    <w:rsid w:val="00B960E5"/>
    <w:rsid w:val="00B96932"/>
    <w:rsid w:val="00B96BC2"/>
    <w:rsid w:val="00BA0655"/>
    <w:rsid w:val="00BA0942"/>
    <w:rsid w:val="00BA123B"/>
    <w:rsid w:val="00BA1D4E"/>
    <w:rsid w:val="00BA2099"/>
    <w:rsid w:val="00BA3FE1"/>
    <w:rsid w:val="00BA4026"/>
    <w:rsid w:val="00BA4141"/>
    <w:rsid w:val="00BA429E"/>
    <w:rsid w:val="00BA44E9"/>
    <w:rsid w:val="00BA4A79"/>
    <w:rsid w:val="00BA5D16"/>
    <w:rsid w:val="00BA6937"/>
    <w:rsid w:val="00BA69DD"/>
    <w:rsid w:val="00BA75E3"/>
    <w:rsid w:val="00BA7C1E"/>
    <w:rsid w:val="00BB0006"/>
    <w:rsid w:val="00BB0943"/>
    <w:rsid w:val="00BB10E0"/>
    <w:rsid w:val="00BB1E44"/>
    <w:rsid w:val="00BB21C1"/>
    <w:rsid w:val="00BB2597"/>
    <w:rsid w:val="00BB287A"/>
    <w:rsid w:val="00BB2914"/>
    <w:rsid w:val="00BB2CB0"/>
    <w:rsid w:val="00BB30FD"/>
    <w:rsid w:val="00BB3D2E"/>
    <w:rsid w:val="00BB4757"/>
    <w:rsid w:val="00BB4B2A"/>
    <w:rsid w:val="00BB4D66"/>
    <w:rsid w:val="00BB5612"/>
    <w:rsid w:val="00BB5C0F"/>
    <w:rsid w:val="00BB5F91"/>
    <w:rsid w:val="00BB6B27"/>
    <w:rsid w:val="00BB75CA"/>
    <w:rsid w:val="00BB7A5F"/>
    <w:rsid w:val="00BC05D3"/>
    <w:rsid w:val="00BC0E56"/>
    <w:rsid w:val="00BC1BCE"/>
    <w:rsid w:val="00BC2327"/>
    <w:rsid w:val="00BC2C96"/>
    <w:rsid w:val="00BC375F"/>
    <w:rsid w:val="00BC4EE5"/>
    <w:rsid w:val="00BC57F1"/>
    <w:rsid w:val="00BC58F5"/>
    <w:rsid w:val="00BC5925"/>
    <w:rsid w:val="00BC5F2D"/>
    <w:rsid w:val="00BC63BD"/>
    <w:rsid w:val="00BC6632"/>
    <w:rsid w:val="00BC6A8F"/>
    <w:rsid w:val="00BC78A2"/>
    <w:rsid w:val="00BD0448"/>
    <w:rsid w:val="00BD0959"/>
    <w:rsid w:val="00BD3706"/>
    <w:rsid w:val="00BD3947"/>
    <w:rsid w:val="00BD3C8C"/>
    <w:rsid w:val="00BD522A"/>
    <w:rsid w:val="00BD5308"/>
    <w:rsid w:val="00BD552B"/>
    <w:rsid w:val="00BD5E70"/>
    <w:rsid w:val="00BD6954"/>
    <w:rsid w:val="00BD69B3"/>
    <w:rsid w:val="00BD6B9B"/>
    <w:rsid w:val="00BD6EB8"/>
    <w:rsid w:val="00BD70F9"/>
    <w:rsid w:val="00BD7BFE"/>
    <w:rsid w:val="00BD7CDC"/>
    <w:rsid w:val="00BE08FB"/>
    <w:rsid w:val="00BE091D"/>
    <w:rsid w:val="00BE0941"/>
    <w:rsid w:val="00BE214A"/>
    <w:rsid w:val="00BE23B1"/>
    <w:rsid w:val="00BE2474"/>
    <w:rsid w:val="00BE260C"/>
    <w:rsid w:val="00BE334B"/>
    <w:rsid w:val="00BE39AA"/>
    <w:rsid w:val="00BE39D6"/>
    <w:rsid w:val="00BE3C3D"/>
    <w:rsid w:val="00BE469F"/>
    <w:rsid w:val="00BE4EB1"/>
    <w:rsid w:val="00BE4FF4"/>
    <w:rsid w:val="00BE5762"/>
    <w:rsid w:val="00BE75D4"/>
    <w:rsid w:val="00BE7D5C"/>
    <w:rsid w:val="00BF01F8"/>
    <w:rsid w:val="00BF0C3F"/>
    <w:rsid w:val="00BF0D6D"/>
    <w:rsid w:val="00BF0DDB"/>
    <w:rsid w:val="00BF0E57"/>
    <w:rsid w:val="00BF185A"/>
    <w:rsid w:val="00BF25E4"/>
    <w:rsid w:val="00BF26C0"/>
    <w:rsid w:val="00BF2959"/>
    <w:rsid w:val="00BF2B0A"/>
    <w:rsid w:val="00BF311E"/>
    <w:rsid w:val="00BF33BD"/>
    <w:rsid w:val="00BF3A9A"/>
    <w:rsid w:val="00BF3E6D"/>
    <w:rsid w:val="00BF5A18"/>
    <w:rsid w:val="00BF5AAA"/>
    <w:rsid w:val="00BF744E"/>
    <w:rsid w:val="00BF7DA7"/>
    <w:rsid w:val="00C0004B"/>
    <w:rsid w:val="00C00262"/>
    <w:rsid w:val="00C0052E"/>
    <w:rsid w:val="00C00CF0"/>
    <w:rsid w:val="00C01022"/>
    <w:rsid w:val="00C01DD1"/>
    <w:rsid w:val="00C01ED8"/>
    <w:rsid w:val="00C02056"/>
    <w:rsid w:val="00C02AD5"/>
    <w:rsid w:val="00C03AFC"/>
    <w:rsid w:val="00C03E3C"/>
    <w:rsid w:val="00C040DC"/>
    <w:rsid w:val="00C0420D"/>
    <w:rsid w:val="00C04698"/>
    <w:rsid w:val="00C04C94"/>
    <w:rsid w:val="00C0586C"/>
    <w:rsid w:val="00C05ABF"/>
    <w:rsid w:val="00C064C8"/>
    <w:rsid w:val="00C0757B"/>
    <w:rsid w:val="00C07BA8"/>
    <w:rsid w:val="00C109A4"/>
    <w:rsid w:val="00C10B78"/>
    <w:rsid w:val="00C11C5F"/>
    <w:rsid w:val="00C12AE5"/>
    <w:rsid w:val="00C13108"/>
    <w:rsid w:val="00C1324C"/>
    <w:rsid w:val="00C1328B"/>
    <w:rsid w:val="00C1360D"/>
    <w:rsid w:val="00C14429"/>
    <w:rsid w:val="00C14A02"/>
    <w:rsid w:val="00C1539A"/>
    <w:rsid w:val="00C15737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17530"/>
    <w:rsid w:val="00C200AA"/>
    <w:rsid w:val="00C2071F"/>
    <w:rsid w:val="00C207FA"/>
    <w:rsid w:val="00C215C6"/>
    <w:rsid w:val="00C220D3"/>
    <w:rsid w:val="00C22175"/>
    <w:rsid w:val="00C22430"/>
    <w:rsid w:val="00C2302B"/>
    <w:rsid w:val="00C2340B"/>
    <w:rsid w:val="00C2380B"/>
    <w:rsid w:val="00C2456A"/>
    <w:rsid w:val="00C246ED"/>
    <w:rsid w:val="00C24AAE"/>
    <w:rsid w:val="00C25E39"/>
    <w:rsid w:val="00C260E9"/>
    <w:rsid w:val="00C27A71"/>
    <w:rsid w:val="00C309F8"/>
    <w:rsid w:val="00C30B40"/>
    <w:rsid w:val="00C30CDB"/>
    <w:rsid w:val="00C31630"/>
    <w:rsid w:val="00C31BE8"/>
    <w:rsid w:val="00C32017"/>
    <w:rsid w:val="00C32D81"/>
    <w:rsid w:val="00C32E52"/>
    <w:rsid w:val="00C32F5E"/>
    <w:rsid w:val="00C331F5"/>
    <w:rsid w:val="00C33B32"/>
    <w:rsid w:val="00C33C07"/>
    <w:rsid w:val="00C345E6"/>
    <w:rsid w:val="00C346BA"/>
    <w:rsid w:val="00C3483D"/>
    <w:rsid w:val="00C35C02"/>
    <w:rsid w:val="00C36281"/>
    <w:rsid w:val="00C363A5"/>
    <w:rsid w:val="00C36D38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3599"/>
    <w:rsid w:val="00C447E9"/>
    <w:rsid w:val="00C448CC"/>
    <w:rsid w:val="00C44D3C"/>
    <w:rsid w:val="00C469AA"/>
    <w:rsid w:val="00C46C3A"/>
    <w:rsid w:val="00C46CA8"/>
    <w:rsid w:val="00C470DD"/>
    <w:rsid w:val="00C47ADB"/>
    <w:rsid w:val="00C47F0F"/>
    <w:rsid w:val="00C514A6"/>
    <w:rsid w:val="00C51DDD"/>
    <w:rsid w:val="00C51F0B"/>
    <w:rsid w:val="00C51FB9"/>
    <w:rsid w:val="00C52862"/>
    <w:rsid w:val="00C52AD6"/>
    <w:rsid w:val="00C533CC"/>
    <w:rsid w:val="00C536AA"/>
    <w:rsid w:val="00C53771"/>
    <w:rsid w:val="00C53DC2"/>
    <w:rsid w:val="00C5415F"/>
    <w:rsid w:val="00C54CE1"/>
    <w:rsid w:val="00C54CE3"/>
    <w:rsid w:val="00C54F72"/>
    <w:rsid w:val="00C55095"/>
    <w:rsid w:val="00C55298"/>
    <w:rsid w:val="00C556F8"/>
    <w:rsid w:val="00C55799"/>
    <w:rsid w:val="00C561B5"/>
    <w:rsid w:val="00C563EB"/>
    <w:rsid w:val="00C5652C"/>
    <w:rsid w:val="00C56C17"/>
    <w:rsid w:val="00C57614"/>
    <w:rsid w:val="00C57629"/>
    <w:rsid w:val="00C57E9B"/>
    <w:rsid w:val="00C60F5E"/>
    <w:rsid w:val="00C622A8"/>
    <w:rsid w:val="00C62516"/>
    <w:rsid w:val="00C626D8"/>
    <w:rsid w:val="00C6271B"/>
    <w:rsid w:val="00C6405D"/>
    <w:rsid w:val="00C64295"/>
    <w:rsid w:val="00C645C8"/>
    <w:rsid w:val="00C64D63"/>
    <w:rsid w:val="00C6521F"/>
    <w:rsid w:val="00C65D54"/>
    <w:rsid w:val="00C66586"/>
    <w:rsid w:val="00C669B0"/>
    <w:rsid w:val="00C67A68"/>
    <w:rsid w:val="00C700CD"/>
    <w:rsid w:val="00C72472"/>
    <w:rsid w:val="00C72974"/>
    <w:rsid w:val="00C73275"/>
    <w:rsid w:val="00C7403A"/>
    <w:rsid w:val="00C748EC"/>
    <w:rsid w:val="00C74A58"/>
    <w:rsid w:val="00C75D2F"/>
    <w:rsid w:val="00C76DF0"/>
    <w:rsid w:val="00C770CC"/>
    <w:rsid w:val="00C7714E"/>
    <w:rsid w:val="00C776FF"/>
    <w:rsid w:val="00C77A6B"/>
    <w:rsid w:val="00C801A3"/>
    <w:rsid w:val="00C806EE"/>
    <w:rsid w:val="00C81D9C"/>
    <w:rsid w:val="00C822BB"/>
    <w:rsid w:val="00C83441"/>
    <w:rsid w:val="00C8471C"/>
    <w:rsid w:val="00C8528F"/>
    <w:rsid w:val="00C85D01"/>
    <w:rsid w:val="00C86494"/>
    <w:rsid w:val="00C86C07"/>
    <w:rsid w:val="00C876BC"/>
    <w:rsid w:val="00C8787E"/>
    <w:rsid w:val="00C87E34"/>
    <w:rsid w:val="00C87FC4"/>
    <w:rsid w:val="00C905AD"/>
    <w:rsid w:val="00C9255C"/>
    <w:rsid w:val="00C928CB"/>
    <w:rsid w:val="00C92B71"/>
    <w:rsid w:val="00C93E26"/>
    <w:rsid w:val="00C949D4"/>
    <w:rsid w:val="00C94A4E"/>
    <w:rsid w:val="00C94C53"/>
    <w:rsid w:val="00C950B0"/>
    <w:rsid w:val="00C95B35"/>
    <w:rsid w:val="00C95E0F"/>
    <w:rsid w:val="00C9637E"/>
    <w:rsid w:val="00C96731"/>
    <w:rsid w:val="00C9690A"/>
    <w:rsid w:val="00C975C0"/>
    <w:rsid w:val="00C97925"/>
    <w:rsid w:val="00C97F90"/>
    <w:rsid w:val="00CA016E"/>
    <w:rsid w:val="00CA0923"/>
    <w:rsid w:val="00CA0DFE"/>
    <w:rsid w:val="00CA14BA"/>
    <w:rsid w:val="00CA34E0"/>
    <w:rsid w:val="00CA37DC"/>
    <w:rsid w:val="00CA42CB"/>
    <w:rsid w:val="00CA491F"/>
    <w:rsid w:val="00CA520B"/>
    <w:rsid w:val="00CA5A3A"/>
    <w:rsid w:val="00CA5CE3"/>
    <w:rsid w:val="00CA6649"/>
    <w:rsid w:val="00CA676B"/>
    <w:rsid w:val="00CA72AF"/>
    <w:rsid w:val="00CA7F3D"/>
    <w:rsid w:val="00CB052D"/>
    <w:rsid w:val="00CB06AF"/>
    <w:rsid w:val="00CB093C"/>
    <w:rsid w:val="00CB0BA0"/>
    <w:rsid w:val="00CB0C45"/>
    <w:rsid w:val="00CB23DD"/>
    <w:rsid w:val="00CB3087"/>
    <w:rsid w:val="00CB3824"/>
    <w:rsid w:val="00CB4A5A"/>
    <w:rsid w:val="00CB4F9F"/>
    <w:rsid w:val="00CB53B5"/>
    <w:rsid w:val="00CB5691"/>
    <w:rsid w:val="00CB5D96"/>
    <w:rsid w:val="00CB611E"/>
    <w:rsid w:val="00CB668C"/>
    <w:rsid w:val="00CC1563"/>
    <w:rsid w:val="00CC1C20"/>
    <w:rsid w:val="00CC1CB9"/>
    <w:rsid w:val="00CC1CE6"/>
    <w:rsid w:val="00CC2FF4"/>
    <w:rsid w:val="00CC3C3C"/>
    <w:rsid w:val="00CC40A3"/>
    <w:rsid w:val="00CC44B2"/>
    <w:rsid w:val="00CC53EE"/>
    <w:rsid w:val="00CC5599"/>
    <w:rsid w:val="00CC57ED"/>
    <w:rsid w:val="00CC61AA"/>
    <w:rsid w:val="00CC6464"/>
    <w:rsid w:val="00CC65C2"/>
    <w:rsid w:val="00CC67EF"/>
    <w:rsid w:val="00CC6AF8"/>
    <w:rsid w:val="00CC6E73"/>
    <w:rsid w:val="00CC786E"/>
    <w:rsid w:val="00CD00D4"/>
    <w:rsid w:val="00CD0336"/>
    <w:rsid w:val="00CD060B"/>
    <w:rsid w:val="00CD0916"/>
    <w:rsid w:val="00CD0A10"/>
    <w:rsid w:val="00CD10B3"/>
    <w:rsid w:val="00CD133C"/>
    <w:rsid w:val="00CD13F6"/>
    <w:rsid w:val="00CD1DC1"/>
    <w:rsid w:val="00CD1E3B"/>
    <w:rsid w:val="00CD5218"/>
    <w:rsid w:val="00CD65BC"/>
    <w:rsid w:val="00CD6611"/>
    <w:rsid w:val="00CD6752"/>
    <w:rsid w:val="00CD72E3"/>
    <w:rsid w:val="00CD7BBB"/>
    <w:rsid w:val="00CD7EC6"/>
    <w:rsid w:val="00CD7F00"/>
    <w:rsid w:val="00CE05B2"/>
    <w:rsid w:val="00CE0E75"/>
    <w:rsid w:val="00CE1CB8"/>
    <w:rsid w:val="00CE1EA5"/>
    <w:rsid w:val="00CE1F31"/>
    <w:rsid w:val="00CE28C7"/>
    <w:rsid w:val="00CE2AF1"/>
    <w:rsid w:val="00CE3A2E"/>
    <w:rsid w:val="00CE4A45"/>
    <w:rsid w:val="00CE4D3E"/>
    <w:rsid w:val="00CE51BB"/>
    <w:rsid w:val="00CE542D"/>
    <w:rsid w:val="00CE57C7"/>
    <w:rsid w:val="00CE59CF"/>
    <w:rsid w:val="00CE5AF5"/>
    <w:rsid w:val="00CE6A2A"/>
    <w:rsid w:val="00CE6C2D"/>
    <w:rsid w:val="00CE7C08"/>
    <w:rsid w:val="00CE7F9A"/>
    <w:rsid w:val="00CF0CF0"/>
    <w:rsid w:val="00CF1040"/>
    <w:rsid w:val="00CF1207"/>
    <w:rsid w:val="00CF1602"/>
    <w:rsid w:val="00CF1C01"/>
    <w:rsid w:val="00CF396C"/>
    <w:rsid w:val="00CF3CB3"/>
    <w:rsid w:val="00CF46C4"/>
    <w:rsid w:val="00CF4B39"/>
    <w:rsid w:val="00CF56D6"/>
    <w:rsid w:val="00CF6B98"/>
    <w:rsid w:val="00CF6C52"/>
    <w:rsid w:val="00CF6C73"/>
    <w:rsid w:val="00CF6F0E"/>
    <w:rsid w:val="00CF744C"/>
    <w:rsid w:val="00CF7C40"/>
    <w:rsid w:val="00D00349"/>
    <w:rsid w:val="00D017FD"/>
    <w:rsid w:val="00D024E3"/>
    <w:rsid w:val="00D02519"/>
    <w:rsid w:val="00D02FA0"/>
    <w:rsid w:val="00D031DC"/>
    <w:rsid w:val="00D03429"/>
    <w:rsid w:val="00D03C5A"/>
    <w:rsid w:val="00D03C67"/>
    <w:rsid w:val="00D044E3"/>
    <w:rsid w:val="00D049E3"/>
    <w:rsid w:val="00D053E8"/>
    <w:rsid w:val="00D0546D"/>
    <w:rsid w:val="00D0588E"/>
    <w:rsid w:val="00D06443"/>
    <w:rsid w:val="00D06607"/>
    <w:rsid w:val="00D06A21"/>
    <w:rsid w:val="00D06B55"/>
    <w:rsid w:val="00D06CF9"/>
    <w:rsid w:val="00D07031"/>
    <w:rsid w:val="00D074C2"/>
    <w:rsid w:val="00D0799E"/>
    <w:rsid w:val="00D109E4"/>
    <w:rsid w:val="00D10DCB"/>
    <w:rsid w:val="00D111AA"/>
    <w:rsid w:val="00D11259"/>
    <w:rsid w:val="00D120EB"/>
    <w:rsid w:val="00D12D16"/>
    <w:rsid w:val="00D13913"/>
    <w:rsid w:val="00D13D54"/>
    <w:rsid w:val="00D13EDA"/>
    <w:rsid w:val="00D13EEF"/>
    <w:rsid w:val="00D14746"/>
    <w:rsid w:val="00D14846"/>
    <w:rsid w:val="00D15F1E"/>
    <w:rsid w:val="00D21B56"/>
    <w:rsid w:val="00D21CB8"/>
    <w:rsid w:val="00D22862"/>
    <w:rsid w:val="00D22CF2"/>
    <w:rsid w:val="00D23B4E"/>
    <w:rsid w:val="00D241C2"/>
    <w:rsid w:val="00D24246"/>
    <w:rsid w:val="00D24788"/>
    <w:rsid w:val="00D24AF9"/>
    <w:rsid w:val="00D24BF9"/>
    <w:rsid w:val="00D2521B"/>
    <w:rsid w:val="00D2569D"/>
    <w:rsid w:val="00D25872"/>
    <w:rsid w:val="00D2608B"/>
    <w:rsid w:val="00D2632F"/>
    <w:rsid w:val="00D26ADA"/>
    <w:rsid w:val="00D31C27"/>
    <w:rsid w:val="00D3206B"/>
    <w:rsid w:val="00D33C7E"/>
    <w:rsid w:val="00D33EC1"/>
    <w:rsid w:val="00D3608B"/>
    <w:rsid w:val="00D36146"/>
    <w:rsid w:val="00D3623F"/>
    <w:rsid w:val="00D3782A"/>
    <w:rsid w:val="00D37BA2"/>
    <w:rsid w:val="00D37D05"/>
    <w:rsid w:val="00D37D9D"/>
    <w:rsid w:val="00D37E50"/>
    <w:rsid w:val="00D401CC"/>
    <w:rsid w:val="00D403F3"/>
    <w:rsid w:val="00D40565"/>
    <w:rsid w:val="00D406EF"/>
    <w:rsid w:val="00D4109A"/>
    <w:rsid w:val="00D41868"/>
    <w:rsid w:val="00D4254A"/>
    <w:rsid w:val="00D43123"/>
    <w:rsid w:val="00D43567"/>
    <w:rsid w:val="00D43C39"/>
    <w:rsid w:val="00D43E31"/>
    <w:rsid w:val="00D43FBF"/>
    <w:rsid w:val="00D4417A"/>
    <w:rsid w:val="00D4562F"/>
    <w:rsid w:val="00D456A8"/>
    <w:rsid w:val="00D45B28"/>
    <w:rsid w:val="00D45F5A"/>
    <w:rsid w:val="00D4615F"/>
    <w:rsid w:val="00D46337"/>
    <w:rsid w:val="00D47413"/>
    <w:rsid w:val="00D479E9"/>
    <w:rsid w:val="00D47A3F"/>
    <w:rsid w:val="00D47A70"/>
    <w:rsid w:val="00D47B6A"/>
    <w:rsid w:val="00D50371"/>
    <w:rsid w:val="00D508D5"/>
    <w:rsid w:val="00D50C81"/>
    <w:rsid w:val="00D5183A"/>
    <w:rsid w:val="00D518BC"/>
    <w:rsid w:val="00D51A21"/>
    <w:rsid w:val="00D51F69"/>
    <w:rsid w:val="00D520CC"/>
    <w:rsid w:val="00D5238E"/>
    <w:rsid w:val="00D5431E"/>
    <w:rsid w:val="00D550A3"/>
    <w:rsid w:val="00D5514D"/>
    <w:rsid w:val="00D55255"/>
    <w:rsid w:val="00D555BE"/>
    <w:rsid w:val="00D5628D"/>
    <w:rsid w:val="00D5677E"/>
    <w:rsid w:val="00D576E1"/>
    <w:rsid w:val="00D60B39"/>
    <w:rsid w:val="00D60E07"/>
    <w:rsid w:val="00D6287F"/>
    <w:rsid w:val="00D62B13"/>
    <w:rsid w:val="00D630AD"/>
    <w:rsid w:val="00D633E0"/>
    <w:rsid w:val="00D6355D"/>
    <w:rsid w:val="00D6363B"/>
    <w:rsid w:val="00D660A3"/>
    <w:rsid w:val="00D66738"/>
    <w:rsid w:val="00D66B63"/>
    <w:rsid w:val="00D67D33"/>
    <w:rsid w:val="00D67EED"/>
    <w:rsid w:val="00D701DD"/>
    <w:rsid w:val="00D70E7E"/>
    <w:rsid w:val="00D7105A"/>
    <w:rsid w:val="00D71E1E"/>
    <w:rsid w:val="00D72201"/>
    <w:rsid w:val="00D72514"/>
    <w:rsid w:val="00D73359"/>
    <w:rsid w:val="00D73AD8"/>
    <w:rsid w:val="00D73D6E"/>
    <w:rsid w:val="00D73DBD"/>
    <w:rsid w:val="00D73E73"/>
    <w:rsid w:val="00D73EC5"/>
    <w:rsid w:val="00D742C4"/>
    <w:rsid w:val="00D74B09"/>
    <w:rsid w:val="00D75744"/>
    <w:rsid w:val="00D75825"/>
    <w:rsid w:val="00D75D20"/>
    <w:rsid w:val="00D80658"/>
    <w:rsid w:val="00D808E5"/>
    <w:rsid w:val="00D80EA6"/>
    <w:rsid w:val="00D81765"/>
    <w:rsid w:val="00D81A44"/>
    <w:rsid w:val="00D84065"/>
    <w:rsid w:val="00D848A9"/>
    <w:rsid w:val="00D85386"/>
    <w:rsid w:val="00D85400"/>
    <w:rsid w:val="00D85E31"/>
    <w:rsid w:val="00D86061"/>
    <w:rsid w:val="00D863B1"/>
    <w:rsid w:val="00D86419"/>
    <w:rsid w:val="00D87923"/>
    <w:rsid w:val="00D87A06"/>
    <w:rsid w:val="00D900AD"/>
    <w:rsid w:val="00D90AE8"/>
    <w:rsid w:val="00D91278"/>
    <w:rsid w:val="00D92177"/>
    <w:rsid w:val="00D92D98"/>
    <w:rsid w:val="00D92F86"/>
    <w:rsid w:val="00D930DF"/>
    <w:rsid w:val="00D93568"/>
    <w:rsid w:val="00D93999"/>
    <w:rsid w:val="00D93F0D"/>
    <w:rsid w:val="00D950C9"/>
    <w:rsid w:val="00D95293"/>
    <w:rsid w:val="00D95C18"/>
    <w:rsid w:val="00D96B7D"/>
    <w:rsid w:val="00D978B3"/>
    <w:rsid w:val="00D97F83"/>
    <w:rsid w:val="00DA0B34"/>
    <w:rsid w:val="00DA0BF3"/>
    <w:rsid w:val="00DA16CD"/>
    <w:rsid w:val="00DA175A"/>
    <w:rsid w:val="00DA2882"/>
    <w:rsid w:val="00DA2961"/>
    <w:rsid w:val="00DA2B25"/>
    <w:rsid w:val="00DA387C"/>
    <w:rsid w:val="00DA3A99"/>
    <w:rsid w:val="00DA4B74"/>
    <w:rsid w:val="00DA6352"/>
    <w:rsid w:val="00DA68AF"/>
    <w:rsid w:val="00DA6E30"/>
    <w:rsid w:val="00DA7408"/>
    <w:rsid w:val="00DA7663"/>
    <w:rsid w:val="00DA778C"/>
    <w:rsid w:val="00DA7FE3"/>
    <w:rsid w:val="00DB041A"/>
    <w:rsid w:val="00DB0998"/>
    <w:rsid w:val="00DB0D3A"/>
    <w:rsid w:val="00DB1019"/>
    <w:rsid w:val="00DB25B8"/>
    <w:rsid w:val="00DB38DE"/>
    <w:rsid w:val="00DB43B8"/>
    <w:rsid w:val="00DB46C0"/>
    <w:rsid w:val="00DB4E40"/>
    <w:rsid w:val="00DB588B"/>
    <w:rsid w:val="00DB5B98"/>
    <w:rsid w:val="00DB5F8F"/>
    <w:rsid w:val="00DB69D8"/>
    <w:rsid w:val="00DB72C8"/>
    <w:rsid w:val="00DB7BCF"/>
    <w:rsid w:val="00DC0563"/>
    <w:rsid w:val="00DC11A4"/>
    <w:rsid w:val="00DC2A46"/>
    <w:rsid w:val="00DC3E3F"/>
    <w:rsid w:val="00DC4618"/>
    <w:rsid w:val="00DC5186"/>
    <w:rsid w:val="00DC5A05"/>
    <w:rsid w:val="00DC6262"/>
    <w:rsid w:val="00DC7A0B"/>
    <w:rsid w:val="00DD039F"/>
    <w:rsid w:val="00DD0B04"/>
    <w:rsid w:val="00DD0C67"/>
    <w:rsid w:val="00DD0E8E"/>
    <w:rsid w:val="00DD1109"/>
    <w:rsid w:val="00DD14C2"/>
    <w:rsid w:val="00DD1C05"/>
    <w:rsid w:val="00DD1FC0"/>
    <w:rsid w:val="00DD2040"/>
    <w:rsid w:val="00DD2069"/>
    <w:rsid w:val="00DD2245"/>
    <w:rsid w:val="00DD27D9"/>
    <w:rsid w:val="00DD2D84"/>
    <w:rsid w:val="00DD2E95"/>
    <w:rsid w:val="00DD3AF9"/>
    <w:rsid w:val="00DD5AFF"/>
    <w:rsid w:val="00DD6A9F"/>
    <w:rsid w:val="00DD713C"/>
    <w:rsid w:val="00DD7698"/>
    <w:rsid w:val="00DD7862"/>
    <w:rsid w:val="00DD786D"/>
    <w:rsid w:val="00DD7DA9"/>
    <w:rsid w:val="00DD7F28"/>
    <w:rsid w:val="00DE069B"/>
    <w:rsid w:val="00DE236C"/>
    <w:rsid w:val="00DE29B5"/>
    <w:rsid w:val="00DE29E8"/>
    <w:rsid w:val="00DE34A9"/>
    <w:rsid w:val="00DE3BF6"/>
    <w:rsid w:val="00DE3C8E"/>
    <w:rsid w:val="00DE3D35"/>
    <w:rsid w:val="00DE4103"/>
    <w:rsid w:val="00DE4650"/>
    <w:rsid w:val="00DE4C33"/>
    <w:rsid w:val="00DE5565"/>
    <w:rsid w:val="00DE559A"/>
    <w:rsid w:val="00DE5880"/>
    <w:rsid w:val="00DE5DBB"/>
    <w:rsid w:val="00DE6DE3"/>
    <w:rsid w:val="00DE6F03"/>
    <w:rsid w:val="00DE7A52"/>
    <w:rsid w:val="00DF0711"/>
    <w:rsid w:val="00DF12E4"/>
    <w:rsid w:val="00DF1518"/>
    <w:rsid w:val="00DF1650"/>
    <w:rsid w:val="00DF16C9"/>
    <w:rsid w:val="00DF188B"/>
    <w:rsid w:val="00DF1E8A"/>
    <w:rsid w:val="00DF214A"/>
    <w:rsid w:val="00DF4788"/>
    <w:rsid w:val="00DF4F2A"/>
    <w:rsid w:val="00DF5387"/>
    <w:rsid w:val="00DF544A"/>
    <w:rsid w:val="00DF5970"/>
    <w:rsid w:val="00DF5A9B"/>
    <w:rsid w:val="00DF5AB0"/>
    <w:rsid w:val="00DF5C8A"/>
    <w:rsid w:val="00DF5F3D"/>
    <w:rsid w:val="00DF5FD4"/>
    <w:rsid w:val="00DF6705"/>
    <w:rsid w:val="00DF691E"/>
    <w:rsid w:val="00DF6AFC"/>
    <w:rsid w:val="00DF71B0"/>
    <w:rsid w:val="00DF7DC5"/>
    <w:rsid w:val="00E018AF"/>
    <w:rsid w:val="00E01CBC"/>
    <w:rsid w:val="00E02447"/>
    <w:rsid w:val="00E026EA"/>
    <w:rsid w:val="00E02AB1"/>
    <w:rsid w:val="00E03918"/>
    <w:rsid w:val="00E03B31"/>
    <w:rsid w:val="00E04C31"/>
    <w:rsid w:val="00E05754"/>
    <w:rsid w:val="00E05DB4"/>
    <w:rsid w:val="00E060D6"/>
    <w:rsid w:val="00E06F3F"/>
    <w:rsid w:val="00E07F68"/>
    <w:rsid w:val="00E12120"/>
    <w:rsid w:val="00E123F3"/>
    <w:rsid w:val="00E135EF"/>
    <w:rsid w:val="00E13713"/>
    <w:rsid w:val="00E14580"/>
    <w:rsid w:val="00E148B9"/>
    <w:rsid w:val="00E14918"/>
    <w:rsid w:val="00E15161"/>
    <w:rsid w:val="00E15311"/>
    <w:rsid w:val="00E15408"/>
    <w:rsid w:val="00E15A4D"/>
    <w:rsid w:val="00E16066"/>
    <w:rsid w:val="00E174C0"/>
    <w:rsid w:val="00E17AC2"/>
    <w:rsid w:val="00E20B62"/>
    <w:rsid w:val="00E2128E"/>
    <w:rsid w:val="00E21F02"/>
    <w:rsid w:val="00E2283C"/>
    <w:rsid w:val="00E2291C"/>
    <w:rsid w:val="00E22EED"/>
    <w:rsid w:val="00E2322A"/>
    <w:rsid w:val="00E23E2B"/>
    <w:rsid w:val="00E241CE"/>
    <w:rsid w:val="00E24D05"/>
    <w:rsid w:val="00E24D08"/>
    <w:rsid w:val="00E25CC1"/>
    <w:rsid w:val="00E25D75"/>
    <w:rsid w:val="00E25F2E"/>
    <w:rsid w:val="00E26125"/>
    <w:rsid w:val="00E26260"/>
    <w:rsid w:val="00E2695C"/>
    <w:rsid w:val="00E26E06"/>
    <w:rsid w:val="00E27BDC"/>
    <w:rsid w:val="00E31026"/>
    <w:rsid w:val="00E323A8"/>
    <w:rsid w:val="00E3286C"/>
    <w:rsid w:val="00E328CE"/>
    <w:rsid w:val="00E32A26"/>
    <w:rsid w:val="00E32ADB"/>
    <w:rsid w:val="00E32B00"/>
    <w:rsid w:val="00E335BF"/>
    <w:rsid w:val="00E342CB"/>
    <w:rsid w:val="00E34E6E"/>
    <w:rsid w:val="00E35806"/>
    <w:rsid w:val="00E36231"/>
    <w:rsid w:val="00E3701C"/>
    <w:rsid w:val="00E37F35"/>
    <w:rsid w:val="00E4096B"/>
    <w:rsid w:val="00E41E94"/>
    <w:rsid w:val="00E424C4"/>
    <w:rsid w:val="00E425AD"/>
    <w:rsid w:val="00E42F50"/>
    <w:rsid w:val="00E431D6"/>
    <w:rsid w:val="00E44D00"/>
    <w:rsid w:val="00E45257"/>
    <w:rsid w:val="00E4569E"/>
    <w:rsid w:val="00E456CF"/>
    <w:rsid w:val="00E460F7"/>
    <w:rsid w:val="00E46615"/>
    <w:rsid w:val="00E46A29"/>
    <w:rsid w:val="00E46BF1"/>
    <w:rsid w:val="00E47D2F"/>
    <w:rsid w:val="00E47D91"/>
    <w:rsid w:val="00E509A7"/>
    <w:rsid w:val="00E51106"/>
    <w:rsid w:val="00E51D9C"/>
    <w:rsid w:val="00E52494"/>
    <w:rsid w:val="00E524A4"/>
    <w:rsid w:val="00E52E10"/>
    <w:rsid w:val="00E52FB1"/>
    <w:rsid w:val="00E533D8"/>
    <w:rsid w:val="00E53AC2"/>
    <w:rsid w:val="00E53E91"/>
    <w:rsid w:val="00E54CFA"/>
    <w:rsid w:val="00E55426"/>
    <w:rsid w:val="00E55C62"/>
    <w:rsid w:val="00E55F59"/>
    <w:rsid w:val="00E56138"/>
    <w:rsid w:val="00E563C8"/>
    <w:rsid w:val="00E569FB"/>
    <w:rsid w:val="00E56E22"/>
    <w:rsid w:val="00E56FFB"/>
    <w:rsid w:val="00E57FF3"/>
    <w:rsid w:val="00E60083"/>
    <w:rsid w:val="00E60141"/>
    <w:rsid w:val="00E6072F"/>
    <w:rsid w:val="00E615B6"/>
    <w:rsid w:val="00E616EE"/>
    <w:rsid w:val="00E617F2"/>
    <w:rsid w:val="00E61BFC"/>
    <w:rsid w:val="00E6272C"/>
    <w:rsid w:val="00E6477A"/>
    <w:rsid w:val="00E65C90"/>
    <w:rsid w:val="00E66D7F"/>
    <w:rsid w:val="00E67415"/>
    <w:rsid w:val="00E70133"/>
    <w:rsid w:val="00E710B5"/>
    <w:rsid w:val="00E71CB3"/>
    <w:rsid w:val="00E71D42"/>
    <w:rsid w:val="00E7280E"/>
    <w:rsid w:val="00E72A2D"/>
    <w:rsid w:val="00E72DF6"/>
    <w:rsid w:val="00E73125"/>
    <w:rsid w:val="00E7381A"/>
    <w:rsid w:val="00E73CCB"/>
    <w:rsid w:val="00E73CEF"/>
    <w:rsid w:val="00E74ABF"/>
    <w:rsid w:val="00E74C43"/>
    <w:rsid w:val="00E74FFB"/>
    <w:rsid w:val="00E75627"/>
    <w:rsid w:val="00E75ABA"/>
    <w:rsid w:val="00E76119"/>
    <w:rsid w:val="00E7657A"/>
    <w:rsid w:val="00E76DFF"/>
    <w:rsid w:val="00E77400"/>
    <w:rsid w:val="00E77626"/>
    <w:rsid w:val="00E776AE"/>
    <w:rsid w:val="00E80081"/>
    <w:rsid w:val="00E800C7"/>
    <w:rsid w:val="00E80106"/>
    <w:rsid w:val="00E81DB8"/>
    <w:rsid w:val="00E81DF4"/>
    <w:rsid w:val="00E83AE6"/>
    <w:rsid w:val="00E844DD"/>
    <w:rsid w:val="00E849CE"/>
    <w:rsid w:val="00E84FA3"/>
    <w:rsid w:val="00E855CA"/>
    <w:rsid w:val="00E859B7"/>
    <w:rsid w:val="00E863D0"/>
    <w:rsid w:val="00E86FA1"/>
    <w:rsid w:val="00E87596"/>
    <w:rsid w:val="00E876C9"/>
    <w:rsid w:val="00E9008D"/>
    <w:rsid w:val="00E90553"/>
    <w:rsid w:val="00E905A5"/>
    <w:rsid w:val="00E90B46"/>
    <w:rsid w:val="00E91431"/>
    <w:rsid w:val="00E91616"/>
    <w:rsid w:val="00E919DD"/>
    <w:rsid w:val="00E91BB4"/>
    <w:rsid w:val="00E91BE4"/>
    <w:rsid w:val="00E9691B"/>
    <w:rsid w:val="00E97196"/>
    <w:rsid w:val="00E97294"/>
    <w:rsid w:val="00EA00EB"/>
    <w:rsid w:val="00EA0ACE"/>
    <w:rsid w:val="00EA0C70"/>
    <w:rsid w:val="00EA0D9F"/>
    <w:rsid w:val="00EA0DDB"/>
    <w:rsid w:val="00EA10A8"/>
    <w:rsid w:val="00EA12C4"/>
    <w:rsid w:val="00EA12DD"/>
    <w:rsid w:val="00EA2979"/>
    <w:rsid w:val="00EA2E13"/>
    <w:rsid w:val="00EA32CC"/>
    <w:rsid w:val="00EA3309"/>
    <w:rsid w:val="00EA34E9"/>
    <w:rsid w:val="00EA350E"/>
    <w:rsid w:val="00EA3598"/>
    <w:rsid w:val="00EA4B36"/>
    <w:rsid w:val="00EA5403"/>
    <w:rsid w:val="00EA564B"/>
    <w:rsid w:val="00EA5F38"/>
    <w:rsid w:val="00EA65B5"/>
    <w:rsid w:val="00EA6DDA"/>
    <w:rsid w:val="00EA6F7F"/>
    <w:rsid w:val="00EA7529"/>
    <w:rsid w:val="00EA7769"/>
    <w:rsid w:val="00EB0304"/>
    <w:rsid w:val="00EB0838"/>
    <w:rsid w:val="00EB0D67"/>
    <w:rsid w:val="00EB1605"/>
    <w:rsid w:val="00EB1886"/>
    <w:rsid w:val="00EB1919"/>
    <w:rsid w:val="00EB1E30"/>
    <w:rsid w:val="00EB1E83"/>
    <w:rsid w:val="00EB1FA8"/>
    <w:rsid w:val="00EB2A28"/>
    <w:rsid w:val="00EB2B83"/>
    <w:rsid w:val="00EB3684"/>
    <w:rsid w:val="00EB40DA"/>
    <w:rsid w:val="00EB4559"/>
    <w:rsid w:val="00EB5829"/>
    <w:rsid w:val="00EB59F7"/>
    <w:rsid w:val="00EB5AC7"/>
    <w:rsid w:val="00EB5B8B"/>
    <w:rsid w:val="00EB71E9"/>
    <w:rsid w:val="00EB74D0"/>
    <w:rsid w:val="00EB7786"/>
    <w:rsid w:val="00EC0B2B"/>
    <w:rsid w:val="00EC0BB4"/>
    <w:rsid w:val="00EC2087"/>
    <w:rsid w:val="00EC2332"/>
    <w:rsid w:val="00EC2F22"/>
    <w:rsid w:val="00EC3773"/>
    <w:rsid w:val="00EC3E2D"/>
    <w:rsid w:val="00EC426B"/>
    <w:rsid w:val="00EC4570"/>
    <w:rsid w:val="00EC5949"/>
    <w:rsid w:val="00EC70E2"/>
    <w:rsid w:val="00EC7835"/>
    <w:rsid w:val="00EC7C7C"/>
    <w:rsid w:val="00EC7EFE"/>
    <w:rsid w:val="00EC7F12"/>
    <w:rsid w:val="00ED14BC"/>
    <w:rsid w:val="00ED1A61"/>
    <w:rsid w:val="00ED2127"/>
    <w:rsid w:val="00ED2938"/>
    <w:rsid w:val="00ED303D"/>
    <w:rsid w:val="00ED3283"/>
    <w:rsid w:val="00ED403D"/>
    <w:rsid w:val="00ED4480"/>
    <w:rsid w:val="00ED4D50"/>
    <w:rsid w:val="00ED522F"/>
    <w:rsid w:val="00ED5969"/>
    <w:rsid w:val="00ED6F91"/>
    <w:rsid w:val="00ED716F"/>
    <w:rsid w:val="00EE1382"/>
    <w:rsid w:val="00EE1578"/>
    <w:rsid w:val="00EE269C"/>
    <w:rsid w:val="00EE2DCC"/>
    <w:rsid w:val="00EE3278"/>
    <w:rsid w:val="00EE3820"/>
    <w:rsid w:val="00EE4F68"/>
    <w:rsid w:val="00EE67E4"/>
    <w:rsid w:val="00EE6E34"/>
    <w:rsid w:val="00EE747E"/>
    <w:rsid w:val="00EF091D"/>
    <w:rsid w:val="00EF253F"/>
    <w:rsid w:val="00EF2929"/>
    <w:rsid w:val="00EF2E5B"/>
    <w:rsid w:val="00EF3ABF"/>
    <w:rsid w:val="00EF4EC6"/>
    <w:rsid w:val="00EF5357"/>
    <w:rsid w:val="00EF5A34"/>
    <w:rsid w:val="00EF5B10"/>
    <w:rsid w:val="00EF5CE7"/>
    <w:rsid w:val="00EF637C"/>
    <w:rsid w:val="00EF6B37"/>
    <w:rsid w:val="00EF73D6"/>
    <w:rsid w:val="00F00D68"/>
    <w:rsid w:val="00F0107B"/>
    <w:rsid w:val="00F01293"/>
    <w:rsid w:val="00F033EE"/>
    <w:rsid w:val="00F03D3F"/>
    <w:rsid w:val="00F04144"/>
    <w:rsid w:val="00F0485E"/>
    <w:rsid w:val="00F05ACE"/>
    <w:rsid w:val="00F0674C"/>
    <w:rsid w:val="00F076C8"/>
    <w:rsid w:val="00F07A81"/>
    <w:rsid w:val="00F07E54"/>
    <w:rsid w:val="00F1096F"/>
    <w:rsid w:val="00F11155"/>
    <w:rsid w:val="00F1206C"/>
    <w:rsid w:val="00F121B9"/>
    <w:rsid w:val="00F130CC"/>
    <w:rsid w:val="00F13D24"/>
    <w:rsid w:val="00F14012"/>
    <w:rsid w:val="00F14919"/>
    <w:rsid w:val="00F149D8"/>
    <w:rsid w:val="00F14E30"/>
    <w:rsid w:val="00F16018"/>
    <w:rsid w:val="00F169F1"/>
    <w:rsid w:val="00F20913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51BF"/>
    <w:rsid w:val="00F251D4"/>
    <w:rsid w:val="00F256DF"/>
    <w:rsid w:val="00F263AE"/>
    <w:rsid w:val="00F26659"/>
    <w:rsid w:val="00F26EFC"/>
    <w:rsid w:val="00F2766E"/>
    <w:rsid w:val="00F30957"/>
    <w:rsid w:val="00F30E40"/>
    <w:rsid w:val="00F317AB"/>
    <w:rsid w:val="00F31A35"/>
    <w:rsid w:val="00F31DF2"/>
    <w:rsid w:val="00F31F88"/>
    <w:rsid w:val="00F32C45"/>
    <w:rsid w:val="00F3383A"/>
    <w:rsid w:val="00F33A9C"/>
    <w:rsid w:val="00F34117"/>
    <w:rsid w:val="00F3423A"/>
    <w:rsid w:val="00F349CC"/>
    <w:rsid w:val="00F34EE9"/>
    <w:rsid w:val="00F34FD0"/>
    <w:rsid w:val="00F35451"/>
    <w:rsid w:val="00F35FC8"/>
    <w:rsid w:val="00F3697B"/>
    <w:rsid w:val="00F36C57"/>
    <w:rsid w:val="00F36F1F"/>
    <w:rsid w:val="00F36FEF"/>
    <w:rsid w:val="00F3772F"/>
    <w:rsid w:val="00F37890"/>
    <w:rsid w:val="00F37CCB"/>
    <w:rsid w:val="00F40F06"/>
    <w:rsid w:val="00F41F90"/>
    <w:rsid w:val="00F42085"/>
    <w:rsid w:val="00F439E7"/>
    <w:rsid w:val="00F4469A"/>
    <w:rsid w:val="00F449B9"/>
    <w:rsid w:val="00F44E7D"/>
    <w:rsid w:val="00F458AC"/>
    <w:rsid w:val="00F46109"/>
    <w:rsid w:val="00F46286"/>
    <w:rsid w:val="00F46B59"/>
    <w:rsid w:val="00F46BB7"/>
    <w:rsid w:val="00F4701F"/>
    <w:rsid w:val="00F47210"/>
    <w:rsid w:val="00F4781B"/>
    <w:rsid w:val="00F5021A"/>
    <w:rsid w:val="00F5028B"/>
    <w:rsid w:val="00F503C6"/>
    <w:rsid w:val="00F50429"/>
    <w:rsid w:val="00F50840"/>
    <w:rsid w:val="00F50BF9"/>
    <w:rsid w:val="00F51859"/>
    <w:rsid w:val="00F51992"/>
    <w:rsid w:val="00F51FEE"/>
    <w:rsid w:val="00F52E95"/>
    <w:rsid w:val="00F53057"/>
    <w:rsid w:val="00F53406"/>
    <w:rsid w:val="00F539C1"/>
    <w:rsid w:val="00F5424E"/>
    <w:rsid w:val="00F55848"/>
    <w:rsid w:val="00F55B74"/>
    <w:rsid w:val="00F55CB8"/>
    <w:rsid w:val="00F561D5"/>
    <w:rsid w:val="00F56AFB"/>
    <w:rsid w:val="00F56CDF"/>
    <w:rsid w:val="00F56F0E"/>
    <w:rsid w:val="00F56F64"/>
    <w:rsid w:val="00F57273"/>
    <w:rsid w:val="00F60447"/>
    <w:rsid w:val="00F61C93"/>
    <w:rsid w:val="00F61CF8"/>
    <w:rsid w:val="00F626D1"/>
    <w:rsid w:val="00F626FE"/>
    <w:rsid w:val="00F62A46"/>
    <w:rsid w:val="00F62BF6"/>
    <w:rsid w:val="00F63153"/>
    <w:rsid w:val="00F65F9E"/>
    <w:rsid w:val="00F66260"/>
    <w:rsid w:val="00F66C9B"/>
    <w:rsid w:val="00F6726F"/>
    <w:rsid w:val="00F67713"/>
    <w:rsid w:val="00F703D3"/>
    <w:rsid w:val="00F71B57"/>
    <w:rsid w:val="00F71B69"/>
    <w:rsid w:val="00F7271F"/>
    <w:rsid w:val="00F73073"/>
    <w:rsid w:val="00F751E0"/>
    <w:rsid w:val="00F757D0"/>
    <w:rsid w:val="00F75D3F"/>
    <w:rsid w:val="00F761C2"/>
    <w:rsid w:val="00F767EC"/>
    <w:rsid w:val="00F768AF"/>
    <w:rsid w:val="00F76EC1"/>
    <w:rsid w:val="00F77722"/>
    <w:rsid w:val="00F77BA3"/>
    <w:rsid w:val="00F77EF8"/>
    <w:rsid w:val="00F77F51"/>
    <w:rsid w:val="00F8059D"/>
    <w:rsid w:val="00F80786"/>
    <w:rsid w:val="00F80ABD"/>
    <w:rsid w:val="00F8103B"/>
    <w:rsid w:val="00F8112C"/>
    <w:rsid w:val="00F8222F"/>
    <w:rsid w:val="00F8279F"/>
    <w:rsid w:val="00F83A2C"/>
    <w:rsid w:val="00F84445"/>
    <w:rsid w:val="00F84CB8"/>
    <w:rsid w:val="00F8564B"/>
    <w:rsid w:val="00F85CBA"/>
    <w:rsid w:val="00F864EE"/>
    <w:rsid w:val="00F865F9"/>
    <w:rsid w:val="00F866C2"/>
    <w:rsid w:val="00F86A22"/>
    <w:rsid w:val="00F8730A"/>
    <w:rsid w:val="00F8792E"/>
    <w:rsid w:val="00F90894"/>
    <w:rsid w:val="00F90CD9"/>
    <w:rsid w:val="00F91448"/>
    <w:rsid w:val="00F91E0D"/>
    <w:rsid w:val="00F92FB6"/>
    <w:rsid w:val="00F939AF"/>
    <w:rsid w:val="00F942D3"/>
    <w:rsid w:val="00F94391"/>
    <w:rsid w:val="00F947F9"/>
    <w:rsid w:val="00F95A3B"/>
    <w:rsid w:val="00F97551"/>
    <w:rsid w:val="00F97930"/>
    <w:rsid w:val="00FA0AAF"/>
    <w:rsid w:val="00FA1C3F"/>
    <w:rsid w:val="00FA1C8D"/>
    <w:rsid w:val="00FA22BE"/>
    <w:rsid w:val="00FA262E"/>
    <w:rsid w:val="00FA275D"/>
    <w:rsid w:val="00FA275E"/>
    <w:rsid w:val="00FA3027"/>
    <w:rsid w:val="00FA37E9"/>
    <w:rsid w:val="00FA4DC6"/>
    <w:rsid w:val="00FA56AB"/>
    <w:rsid w:val="00FA581C"/>
    <w:rsid w:val="00FA652B"/>
    <w:rsid w:val="00FA6DA7"/>
    <w:rsid w:val="00FA6DE6"/>
    <w:rsid w:val="00FA70BC"/>
    <w:rsid w:val="00FA7363"/>
    <w:rsid w:val="00FB0DE4"/>
    <w:rsid w:val="00FB12FB"/>
    <w:rsid w:val="00FB15BF"/>
    <w:rsid w:val="00FB1670"/>
    <w:rsid w:val="00FB2314"/>
    <w:rsid w:val="00FB235E"/>
    <w:rsid w:val="00FB2FA4"/>
    <w:rsid w:val="00FB30C1"/>
    <w:rsid w:val="00FB32AA"/>
    <w:rsid w:val="00FB3C0F"/>
    <w:rsid w:val="00FB58CB"/>
    <w:rsid w:val="00FB5CDA"/>
    <w:rsid w:val="00FB62F3"/>
    <w:rsid w:val="00FB630C"/>
    <w:rsid w:val="00FB675D"/>
    <w:rsid w:val="00FB75EC"/>
    <w:rsid w:val="00FB776E"/>
    <w:rsid w:val="00FB7A50"/>
    <w:rsid w:val="00FC01B4"/>
    <w:rsid w:val="00FC0770"/>
    <w:rsid w:val="00FC1043"/>
    <w:rsid w:val="00FC159B"/>
    <w:rsid w:val="00FC17A6"/>
    <w:rsid w:val="00FC24D8"/>
    <w:rsid w:val="00FC2C9C"/>
    <w:rsid w:val="00FC37AB"/>
    <w:rsid w:val="00FC3B17"/>
    <w:rsid w:val="00FC4589"/>
    <w:rsid w:val="00FC4DE2"/>
    <w:rsid w:val="00FC50CF"/>
    <w:rsid w:val="00FC531E"/>
    <w:rsid w:val="00FC6AB7"/>
    <w:rsid w:val="00FC6C66"/>
    <w:rsid w:val="00FC6D03"/>
    <w:rsid w:val="00FC757D"/>
    <w:rsid w:val="00FC78E2"/>
    <w:rsid w:val="00FC7AC9"/>
    <w:rsid w:val="00FD0573"/>
    <w:rsid w:val="00FD06FE"/>
    <w:rsid w:val="00FD0E74"/>
    <w:rsid w:val="00FD25A0"/>
    <w:rsid w:val="00FD2AD0"/>
    <w:rsid w:val="00FD3647"/>
    <w:rsid w:val="00FD4B3D"/>
    <w:rsid w:val="00FD57F0"/>
    <w:rsid w:val="00FD6050"/>
    <w:rsid w:val="00FD61C7"/>
    <w:rsid w:val="00FD6AC7"/>
    <w:rsid w:val="00FE08A8"/>
    <w:rsid w:val="00FE0AF8"/>
    <w:rsid w:val="00FE0E3D"/>
    <w:rsid w:val="00FE1E1C"/>
    <w:rsid w:val="00FE284F"/>
    <w:rsid w:val="00FE2B9A"/>
    <w:rsid w:val="00FE40C7"/>
    <w:rsid w:val="00FE4321"/>
    <w:rsid w:val="00FE4BD7"/>
    <w:rsid w:val="00FE54CA"/>
    <w:rsid w:val="00FE5754"/>
    <w:rsid w:val="00FE58BD"/>
    <w:rsid w:val="00FE5944"/>
    <w:rsid w:val="00FE5BFB"/>
    <w:rsid w:val="00FE64AC"/>
    <w:rsid w:val="00FE66ED"/>
    <w:rsid w:val="00FE6728"/>
    <w:rsid w:val="00FE6A53"/>
    <w:rsid w:val="00FE6E41"/>
    <w:rsid w:val="00FE7230"/>
    <w:rsid w:val="00FE77FA"/>
    <w:rsid w:val="00FF07DF"/>
    <w:rsid w:val="00FF0E19"/>
    <w:rsid w:val="00FF1233"/>
    <w:rsid w:val="00FF12C5"/>
    <w:rsid w:val="00FF1448"/>
    <w:rsid w:val="00FF144C"/>
    <w:rsid w:val="00FF2FF4"/>
    <w:rsid w:val="00FF32B1"/>
    <w:rsid w:val="00FF387F"/>
    <w:rsid w:val="00FF3FF1"/>
    <w:rsid w:val="00FF4115"/>
    <w:rsid w:val="00FF44FC"/>
    <w:rsid w:val="00FF4A91"/>
    <w:rsid w:val="00FF4B0E"/>
    <w:rsid w:val="00FF4DFE"/>
    <w:rsid w:val="00FF53CD"/>
    <w:rsid w:val="00FF5829"/>
    <w:rsid w:val="00FF678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E03B"/>
  <w15:docId w15:val="{040B4385-98F2-4F95-B1B0-AA2FC18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uiPriority w:val="9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uiPriority w:val="9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uiPriority w:val="9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qFormat/>
    <w:rsid w:val="008D5424"/>
    <w:rPr>
      <w:color w:val="0000FF"/>
      <w:u w:val="single"/>
    </w:rPr>
  </w:style>
  <w:style w:type="paragraph" w:styleId="Stopka">
    <w:name w:val="footer"/>
    <w:basedOn w:val="Normalny"/>
    <w:link w:val="StopkaZnak2"/>
    <w:uiPriority w:val="99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uiPriority w:val="99"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uiPriority w:val="99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uiPriority w:val="99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link w:val="Tekstpodstawowy2Znak1"/>
    <w:uiPriority w:val="99"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link w:val="TekstkomentarzaZnak1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uiPriority w:val="99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8D5424"/>
    <w:rPr>
      <w:b/>
      <w:bCs/>
    </w:rPr>
  </w:style>
  <w:style w:type="character" w:customStyle="1" w:styleId="TematkomentarzaZnak">
    <w:name w:val="Temat komentarza Znak"/>
    <w:uiPriority w:val="99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link w:val="TekstdymkaZnak1"/>
    <w:uiPriority w:val="99"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uiPriority w:val="99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uiPriority w:val="99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uiPriority w:val="99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uiPriority w:val="99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uiPriority w:val="99"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uiPriority w:val="99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uiPriority w:val="99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uiPriority w:val="99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uiPriority w:val="39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</w:rPr>
  </w:style>
  <w:style w:type="character" w:customStyle="1" w:styleId="HTML-wstpniesformatowanyZnak">
    <w:name w:val="HTML - wstępnie sformatowany Znak"/>
    <w:link w:val="HTML-wstpniesformatowany"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162A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uiPriority w:val="99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2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2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2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2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2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2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59"/>
    <w:rsid w:val="005C55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link w:val="Tekstpodstawowy"/>
    <w:rsid w:val="00970629"/>
    <w:rPr>
      <w:rFonts w:ascii="Arial" w:eastAsia="Times New Roman" w:hAnsi="Arial"/>
      <w:bCs/>
      <w:color w:val="000000"/>
    </w:rPr>
  </w:style>
  <w:style w:type="character" w:customStyle="1" w:styleId="Tekstpodstawowy2Znak1">
    <w:name w:val="Tekst podstawowy 2 Znak1"/>
    <w:link w:val="Tekstpodstawowy2"/>
    <w:uiPriority w:val="99"/>
    <w:rsid w:val="00970629"/>
    <w:rPr>
      <w:rFonts w:ascii="Times New Roman" w:eastAsia="Times New Roman" w:hAnsi="Times New Roman"/>
    </w:rPr>
  </w:style>
  <w:style w:type="character" w:customStyle="1" w:styleId="Nagwek5Znak1">
    <w:name w:val="Nagłówek 5 Znak1"/>
    <w:link w:val="Nagwek5"/>
    <w:uiPriority w:val="9"/>
    <w:rsid w:val="00970629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NagwekZnak1">
    <w:name w:val="Nagłówek Znak1"/>
    <w:link w:val="Nagwek"/>
    <w:rsid w:val="00970629"/>
    <w:rPr>
      <w:rFonts w:ascii="Arial" w:eastAsia="Times New Roman" w:hAnsi="Arial"/>
      <w:bCs/>
      <w:color w:val="000000"/>
    </w:rPr>
  </w:style>
  <w:style w:type="character" w:customStyle="1" w:styleId="StopkaZnak2">
    <w:name w:val="Stopka Znak2"/>
    <w:link w:val="Stopka"/>
    <w:rsid w:val="00970629"/>
    <w:rPr>
      <w:rFonts w:ascii="Arial" w:eastAsia="Times New Roman" w:hAnsi="Arial"/>
      <w:bCs/>
      <w:color w:val="000000"/>
    </w:rPr>
  </w:style>
  <w:style w:type="character" w:customStyle="1" w:styleId="TekstkomentarzaZnak1">
    <w:name w:val="Tekst komentarza Znak1"/>
    <w:link w:val="Tekstkomentarza"/>
    <w:uiPriority w:val="99"/>
    <w:semiHidden/>
    <w:rsid w:val="00970629"/>
    <w:rPr>
      <w:rFonts w:ascii="Times New Roman" w:eastAsia="Times New Roman" w:hAnsi="Times New Roman"/>
    </w:rPr>
  </w:style>
  <w:style w:type="character" w:customStyle="1" w:styleId="TematkomentarzaZnak1">
    <w:name w:val="Temat komentarza Znak1"/>
    <w:link w:val="Tematkomentarza"/>
    <w:uiPriority w:val="99"/>
    <w:semiHidden/>
    <w:rsid w:val="00970629"/>
    <w:rPr>
      <w:rFonts w:ascii="Times New Roman" w:eastAsia="Times New Roman" w:hAnsi="Times New Roman"/>
      <w:b/>
      <w:bCs/>
    </w:rPr>
  </w:style>
  <w:style w:type="character" w:customStyle="1" w:styleId="TekstdymkaZnak1">
    <w:name w:val="Tekst dymka Znak1"/>
    <w:link w:val="Tekstdymka"/>
    <w:uiPriority w:val="99"/>
    <w:semiHidden/>
    <w:rsid w:val="00970629"/>
    <w:rPr>
      <w:rFonts w:ascii="Tahoma" w:eastAsia="Times New Roman" w:hAnsi="Tahoma"/>
      <w:bCs/>
      <w:color w:val="000000"/>
      <w:sz w:val="16"/>
      <w:szCs w:val="16"/>
    </w:rPr>
  </w:style>
  <w:style w:type="character" w:customStyle="1" w:styleId="Nagwek9Znak">
    <w:name w:val="Nagłówek 9 Znak"/>
    <w:link w:val="Nagwek9"/>
    <w:rsid w:val="007F2865"/>
    <w:rPr>
      <w:rFonts w:ascii="Times New Roman" w:eastAsia="Times New Roman" w:hAnsi="Times New Roman"/>
      <w:b/>
      <w:bCs/>
      <w:color w:val="0000FF"/>
      <w:sz w:val="24"/>
    </w:rPr>
  </w:style>
  <w:style w:type="character" w:customStyle="1" w:styleId="MapadokumentuZnak">
    <w:name w:val="Mapa dokumentu Znak"/>
    <w:link w:val="Mapadokumentu"/>
    <w:semiHidden/>
    <w:rsid w:val="007F2865"/>
    <w:rPr>
      <w:rFonts w:ascii="Tahoma" w:eastAsia="Times New Roman" w:hAnsi="Tahoma"/>
      <w:shd w:val="clear" w:color="auto" w:fill="000080"/>
    </w:rPr>
  </w:style>
  <w:style w:type="paragraph" w:styleId="Bezodstpw">
    <w:name w:val="No Spacing"/>
    <w:uiPriority w:val="1"/>
    <w:qFormat/>
    <w:rsid w:val="00CD7F00"/>
    <w:pPr>
      <w:suppressAutoHyphens/>
      <w:autoSpaceDN w:val="0"/>
      <w:jc w:val="both"/>
      <w:textAlignment w:val="baseline"/>
    </w:pPr>
    <w:rPr>
      <w:rFonts w:ascii="Times New Roman" w:eastAsia="Arial" w:hAnsi="Times New Roman"/>
      <w:sz w:val="24"/>
      <w:szCs w:val="24"/>
      <w:lang w:eastAsia="en-US"/>
    </w:rPr>
  </w:style>
  <w:style w:type="character" w:customStyle="1" w:styleId="xbe">
    <w:name w:val="_xbe"/>
    <w:basedOn w:val="Domylnaczcionkaakapitu"/>
    <w:rsid w:val="00CD7F00"/>
  </w:style>
  <w:style w:type="character" w:customStyle="1" w:styleId="DefaultZnak">
    <w:name w:val="Default Znak"/>
    <w:link w:val="Default"/>
    <w:uiPriority w:val="99"/>
    <w:rsid w:val="00CD7F0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CD7F00"/>
    <w:pPr>
      <w:numPr>
        <w:numId w:val="39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leNormal1">
    <w:name w:val="Table Normal1"/>
    <w:rsid w:val="00CD7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CD7F00"/>
    <w:pPr>
      <w:numPr>
        <w:numId w:val="40"/>
      </w:numPr>
    </w:pPr>
  </w:style>
  <w:style w:type="paragraph" w:customStyle="1" w:styleId="Style23">
    <w:name w:val="Style23"/>
    <w:uiPriority w:val="99"/>
    <w:rsid w:val="00CD7F0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CD7F00"/>
    <w:pPr>
      <w:numPr>
        <w:numId w:val="41"/>
      </w:numPr>
    </w:pPr>
  </w:style>
  <w:style w:type="numbering" w:customStyle="1" w:styleId="Zaimportowanystyl4">
    <w:name w:val="Zaimportowany styl 4"/>
    <w:rsid w:val="00CD7F00"/>
    <w:pPr>
      <w:numPr>
        <w:numId w:val="42"/>
      </w:numPr>
    </w:pPr>
  </w:style>
  <w:style w:type="numbering" w:customStyle="1" w:styleId="Zaimportowanystyl5">
    <w:name w:val="Zaimportowany styl 5"/>
    <w:rsid w:val="00CD7F00"/>
    <w:pPr>
      <w:numPr>
        <w:numId w:val="43"/>
      </w:numPr>
    </w:pPr>
  </w:style>
  <w:style w:type="character" w:customStyle="1" w:styleId="Brak">
    <w:name w:val="Brak"/>
    <w:rsid w:val="00CD7F00"/>
  </w:style>
  <w:style w:type="character" w:customStyle="1" w:styleId="Hyperlink0">
    <w:name w:val="Hyperlink.0"/>
    <w:basedOn w:val="Brak"/>
    <w:rsid w:val="00CD7F00"/>
    <w:rPr>
      <w:u w:val="single"/>
    </w:rPr>
  </w:style>
  <w:style w:type="numbering" w:customStyle="1" w:styleId="Zaimportowanystyl8">
    <w:name w:val="Zaimportowany styl 8"/>
    <w:rsid w:val="00CD7F00"/>
    <w:pPr>
      <w:numPr>
        <w:numId w:val="44"/>
      </w:numPr>
    </w:pPr>
  </w:style>
  <w:style w:type="numbering" w:customStyle="1" w:styleId="Zaimportowanystyl9">
    <w:name w:val="Zaimportowany styl 9"/>
    <w:rsid w:val="00CD7F00"/>
    <w:pPr>
      <w:numPr>
        <w:numId w:val="45"/>
      </w:numPr>
    </w:pPr>
  </w:style>
  <w:style w:type="numbering" w:customStyle="1" w:styleId="Zaimportowanystyl10">
    <w:name w:val="Zaimportowany styl 10"/>
    <w:rsid w:val="00CD7F00"/>
    <w:pPr>
      <w:numPr>
        <w:numId w:val="46"/>
      </w:numPr>
    </w:pPr>
  </w:style>
  <w:style w:type="numbering" w:customStyle="1" w:styleId="Zaimportowanystyl11">
    <w:name w:val="Zaimportowany styl 11"/>
    <w:rsid w:val="00CD7F00"/>
    <w:pPr>
      <w:numPr>
        <w:numId w:val="47"/>
      </w:numPr>
    </w:pPr>
  </w:style>
  <w:style w:type="numbering" w:customStyle="1" w:styleId="Zaimportowanystyl13">
    <w:name w:val="Zaimportowany styl 13"/>
    <w:rsid w:val="00CD7F00"/>
    <w:pPr>
      <w:numPr>
        <w:numId w:val="48"/>
      </w:numPr>
    </w:pPr>
  </w:style>
  <w:style w:type="numbering" w:customStyle="1" w:styleId="Zaimportowanystyl14">
    <w:name w:val="Zaimportowany styl 14"/>
    <w:rsid w:val="00CD7F00"/>
    <w:pPr>
      <w:numPr>
        <w:numId w:val="49"/>
      </w:numPr>
    </w:pPr>
  </w:style>
  <w:style w:type="numbering" w:customStyle="1" w:styleId="Numery">
    <w:name w:val="Numery"/>
    <w:rsid w:val="00CD7F00"/>
    <w:pPr>
      <w:numPr>
        <w:numId w:val="50"/>
      </w:numPr>
    </w:pPr>
  </w:style>
  <w:style w:type="numbering" w:customStyle="1" w:styleId="Zaimportowanystyl15">
    <w:name w:val="Zaimportowany styl 15"/>
    <w:rsid w:val="00CD7F00"/>
    <w:pPr>
      <w:numPr>
        <w:numId w:val="51"/>
      </w:numPr>
    </w:pPr>
  </w:style>
  <w:style w:type="numbering" w:customStyle="1" w:styleId="Zaimportowanystyl16">
    <w:name w:val="Zaimportowany styl 16"/>
    <w:rsid w:val="00CD7F00"/>
    <w:pPr>
      <w:numPr>
        <w:numId w:val="52"/>
      </w:numPr>
    </w:pPr>
  </w:style>
  <w:style w:type="numbering" w:customStyle="1" w:styleId="Zaimportowanystyl17">
    <w:name w:val="Zaimportowany styl 17"/>
    <w:rsid w:val="00CD7F00"/>
    <w:pPr>
      <w:numPr>
        <w:numId w:val="53"/>
      </w:numPr>
    </w:pPr>
  </w:style>
  <w:style w:type="numbering" w:customStyle="1" w:styleId="Zaimportowanystyl18">
    <w:name w:val="Zaimportowany styl 18"/>
    <w:rsid w:val="00CD7F00"/>
    <w:pPr>
      <w:numPr>
        <w:numId w:val="54"/>
      </w:numPr>
    </w:pPr>
  </w:style>
  <w:style w:type="numbering" w:customStyle="1" w:styleId="Zaimportowanystyl19">
    <w:name w:val="Zaimportowany styl 19"/>
    <w:rsid w:val="00CD7F00"/>
    <w:pPr>
      <w:numPr>
        <w:numId w:val="55"/>
      </w:numPr>
    </w:pPr>
  </w:style>
  <w:style w:type="numbering" w:customStyle="1" w:styleId="Zaimportowanystyl3">
    <w:name w:val="Zaimportowany styl 3"/>
    <w:rsid w:val="00CD7F00"/>
    <w:pPr>
      <w:numPr>
        <w:numId w:val="56"/>
      </w:numPr>
    </w:pPr>
  </w:style>
  <w:style w:type="numbering" w:customStyle="1" w:styleId="Zaimportowanystyl7">
    <w:name w:val="Zaimportowany styl 7"/>
    <w:rsid w:val="00CD7F00"/>
    <w:pPr>
      <w:numPr>
        <w:numId w:val="57"/>
      </w:numPr>
    </w:pPr>
  </w:style>
  <w:style w:type="character" w:customStyle="1" w:styleId="Hyperlink1">
    <w:name w:val="Hyperlink.1"/>
    <w:basedOn w:val="Hyperlink0"/>
    <w:rsid w:val="00CD7F00"/>
    <w:rPr>
      <w:color w:val="0000FF"/>
      <w:u w:val="single" w:color="0000FF"/>
      <w:lang w:val="en-US"/>
    </w:rPr>
  </w:style>
  <w:style w:type="numbering" w:customStyle="1" w:styleId="Litery">
    <w:name w:val="Litery"/>
    <w:rsid w:val="00CD7F00"/>
    <w:pPr>
      <w:numPr>
        <w:numId w:val="58"/>
      </w:numPr>
    </w:pPr>
  </w:style>
  <w:style w:type="numbering" w:customStyle="1" w:styleId="Zaimportowanystyl12">
    <w:name w:val="Zaimportowany styl 12"/>
    <w:rsid w:val="00CD7F00"/>
    <w:pPr>
      <w:numPr>
        <w:numId w:val="59"/>
      </w:numPr>
    </w:pPr>
  </w:style>
  <w:style w:type="numbering" w:customStyle="1" w:styleId="Zaimportowanystyl21">
    <w:name w:val="Zaimportowany styl 21"/>
    <w:rsid w:val="00CD7F00"/>
    <w:pPr>
      <w:numPr>
        <w:numId w:val="60"/>
      </w:numPr>
    </w:pPr>
  </w:style>
  <w:style w:type="numbering" w:customStyle="1" w:styleId="Zaimportowanystyl22">
    <w:name w:val="Zaimportowany styl 22"/>
    <w:rsid w:val="00CD7F00"/>
    <w:pPr>
      <w:numPr>
        <w:numId w:val="61"/>
      </w:numPr>
    </w:pPr>
  </w:style>
  <w:style w:type="numbering" w:customStyle="1" w:styleId="Zaimportowanystyl23">
    <w:name w:val="Zaimportowany styl 23"/>
    <w:rsid w:val="00CD7F00"/>
    <w:pPr>
      <w:numPr>
        <w:numId w:val="62"/>
      </w:numPr>
    </w:pPr>
  </w:style>
  <w:style w:type="numbering" w:customStyle="1" w:styleId="Zaimportowanystyl24">
    <w:name w:val="Zaimportowany styl 24"/>
    <w:rsid w:val="00CD7F00"/>
    <w:pPr>
      <w:numPr>
        <w:numId w:val="63"/>
      </w:numPr>
    </w:pPr>
  </w:style>
  <w:style w:type="numbering" w:customStyle="1" w:styleId="Zaimportowanystyl25">
    <w:name w:val="Zaimportowany styl 25"/>
    <w:rsid w:val="00CD7F00"/>
    <w:pPr>
      <w:numPr>
        <w:numId w:val="64"/>
      </w:numPr>
    </w:pPr>
  </w:style>
  <w:style w:type="numbering" w:customStyle="1" w:styleId="Zaimportowanystyl26">
    <w:name w:val="Zaimportowany styl 26"/>
    <w:rsid w:val="00CD7F00"/>
    <w:pPr>
      <w:numPr>
        <w:numId w:val="65"/>
      </w:numPr>
    </w:pPr>
  </w:style>
  <w:style w:type="numbering" w:customStyle="1" w:styleId="Zaimportowanystyl27">
    <w:name w:val="Zaimportowany styl 27"/>
    <w:rsid w:val="00CD7F00"/>
    <w:pPr>
      <w:numPr>
        <w:numId w:val="66"/>
      </w:numPr>
    </w:pPr>
  </w:style>
  <w:style w:type="numbering" w:customStyle="1" w:styleId="Zaimportowanystyl28">
    <w:name w:val="Zaimportowany styl 28"/>
    <w:rsid w:val="00CD7F00"/>
    <w:pPr>
      <w:numPr>
        <w:numId w:val="67"/>
      </w:numPr>
    </w:pPr>
  </w:style>
  <w:style w:type="numbering" w:customStyle="1" w:styleId="Zaimportowanystyl30">
    <w:name w:val="Zaimportowany styl 30"/>
    <w:rsid w:val="00CD7F00"/>
    <w:pPr>
      <w:numPr>
        <w:numId w:val="68"/>
      </w:numPr>
    </w:pPr>
  </w:style>
  <w:style w:type="numbering" w:customStyle="1" w:styleId="Zaimportowanystyl31">
    <w:name w:val="Zaimportowany styl 31"/>
    <w:rsid w:val="00CD7F00"/>
    <w:pPr>
      <w:numPr>
        <w:numId w:val="69"/>
      </w:numPr>
    </w:pPr>
  </w:style>
  <w:style w:type="numbering" w:customStyle="1" w:styleId="Zaimportowanystyl32">
    <w:name w:val="Zaimportowany styl 32"/>
    <w:rsid w:val="00CD7F00"/>
    <w:pPr>
      <w:numPr>
        <w:numId w:val="70"/>
      </w:numPr>
    </w:pPr>
  </w:style>
  <w:style w:type="numbering" w:customStyle="1" w:styleId="Zaimportowanystyl33">
    <w:name w:val="Zaimportowany styl 33"/>
    <w:rsid w:val="00CD7F00"/>
    <w:pPr>
      <w:numPr>
        <w:numId w:val="71"/>
      </w:numPr>
    </w:pPr>
  </w:style>
  <w:style w:type="numbering" w:customStyle="1" w:styleId="Zaimportowanystyl34">
    <w:name w:val="Zaimportowany styl 34"/>
    <w:rsid w:val="00CD7F00"/>
    <w:pPr>
      <w:numPr>
        <w:numId w:val="72"/>
      </w:numPr>
    </w:pPr>
  </w:style>
  <w:style w:type="numbering" w:customStyle="1" w:styleId="Zaimportowanystyl35">
    <w:name w:val="Zaimportowany styl 35"/>
    <w:rsid w:val="00CD7F00"/>
    <w:pPr>
      <w:numPr>
        <w:numId w:val="73"/>
      </w:numPr>
    </w:pPr>
  </w:style>
  <w:style w:type="numbering" w:customStyle="1" w:styleId="Zaimportowanystyl36">
    <w:name w:val="Zaimportowany styl 36"/>
    <w:rsid w:val="00CD7F00"/>
    <w:pPr>
      <w:numPr>
        <w:numId w:val="74"/>
      </w:numPr>
    </w:pPr>
  </w:style>
  <w:style w:type="numbering" w:customStyle="1" w:styleId="Zaimportowanystyl37">
    <w:name w:val="Zaimportowany styl 37"/>
    <w:rsid w:val="00CD7F00"/>
    <w:pPr>
      <w:numPr>
        <w:numId w:val="75"/>
      </w:numPr>
    </w:pPr>
  </w:style>
  <w:style w:type="table" w:customStyle="1" w:styleId="TableNormal2">
    <w:name w:val="Table Normal2"/>
    <w:rsid w:val="00CD7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CD7F00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Tekstpodstawowywcity3Znak1">
    <w:name w:val="Tekst podstawowy wcięty 3 Znak1"/>
    <w:link w:val="Tekstpodstawowywcity3"/>
    <w:uiPriority w:val="99"/>
    <w:rsid w:val="00CD7F00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CD7F00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CD7F00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CD7F00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CD7F00"/>
    <w:rPr>
      <w:rFonts w:ascii="Trebuchet MS" w:eastAsia="Times New Roman" w:hAnsi="Trebuchet MS"/>
    </w:rPr>
  </w:style>
  <w:style w:type="table" w:customStyle="1" w:styleId="Calendar1">
    <w:name w:val="Calendar 1"/>
    <w:basedOn w:val="Standardowy"/>
    <w:uiPriority w:val="99"/>
    <w:qFormat/>
    <w:rsid w:val="00CD7F0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NormalBold">
    <w:name w:val="NormalBold"/>
    <w:basedOn w:val="Normalny"/>
    <w:link w:val="NormalBoldChar"/>
    <w:rsid w:val="00CD7F00"/>
    <w:pPr>
      <w:widowControl w:val="0"/>
      <w:jc w:val="left"/>
    </w:pPr>
    <w:rPr>
      <w:b/>
      <w:bCs w:val="0"/>
      <w:color w:val="auto"/>
      <w:szCs w:val="22"/>
      <w:lang w:eastAsia="en-GB"/>
    </w:rPr>
  </w:style>
  <w:style w:type="character" w:customStyle="1" w:styleId="NormalBoldChar">
    <w:name w:val="NormalBold Char"/>
    <w:link w:val="NormalBold"/>
    <w:locked/>
    <w:rsid w:val="00CD7F00"/>
    <w:rPr>
      <w:rFonts w:ascii="Times New Roman" w:eastAsia="Times New Roman" w:hAnsi="Times New Roman"/>
      <w:b/>
      <w:sz w:val="24"/>
      <w:szCs w:val="22"/>
      <w:lang w:eastAsia="en-GB"/>
    </w:rPr>
  </w:style>
  <w:style w:type="paragraph" w:customStyle="1" w:styleId="Text1">
    <w:name w:val="Text 1"/>
    <w:basedOn w:val="Normalny"/>
    <w:rsid w:val="00CD7F00"/>
    <w:pPr>
      <w:spacing w:before="120" w:after="120"/>
      <w:ind w:left="850"/>
    </w:pPr>
    <w:rPr>
      <w:rFonts w:eastAsia="Calibri"/>
      <w:bCs w:val="0"/>
      <w:color w:val="auto"/>
      <w:szCs w:val="22"/>
      <w:lang w:eastAsia="en-GB"/>
    </w:rPr>
  </w:style>
  <w:style w:type="paragraph" w:customStyle="1" w:styleId="NormalLeft">
    <w:name w:val="Normal Left"/>
    <w:basedOn w:val="Normalny"/>
    <w:rsid w:val="00CD7F00"/>
    <w:pPr>
      <w:spacing w:before="120" w:after="120"/>
      <w:jc w:val="left"/>
    </w:pPr>
    <w:rPr>
      <w:rFonts w:eastAsia="Calibri"/>
      <w:bCs w:val="0"/>
      <w:color w:val="auto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D7F00"/>
    <w:pPr>
      <w:keepNext/>
      <w:spacing w:before="120" w:after="360"/>
      <w:jc w:val="center"/>
    </w:pPr>
    <w:rPr>
      <w:rFonts w:eastAsia="Calibri"/>
      <w:b/>
      <w:bCs w:val="0"/>
      <w:color w:val="auto"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D7F00"/>
    <w:pPr>
      <w:keepNext/>
      <w:spacing w:before="120" w:after="360"/>
      <w:jc w:val="center"/>
    </w:pPr>
    <w:rPr>
      <w:rFonts w:eastAsia="Calibri"/>
      <w:b/>
      <w:bCs w:val="0"/>
      <w:smallCaps/>
      <w:color w:val="auto"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D7F00"/>
    <w:pPr>
      <w:spacing w:before="120" w:after="120"/>
      <w:jc w:val="center"/>
    </w:pPr>
    <w:rPr>
      <w:rFonts w:eastAsia="Calibri"/>
      <w:b/>
      <w:bCs w:val="0"/>
      <w:color w:val="auto"/>
      <w:szCs w:val="22"/>
      <w:u w:val="single"/>
      <w:lang w:eastAsia="en-GB"/>
    </w:rPr>
  </w:style>
  <w:style w:type="paragraph" w:customStyle="1" w:styleId="zwykytekst10">
    <w:name w:val="zwykytekst1"/>
    <w:basedOn w:val="Normalny"/>
    <w:rsid w:val="00CD7F00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2">
    <w:name w:val="Akapit z listą2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paragraph" w:customStyle="1" w:styleId="msonormal0">
    <w:name w:val="msonormal"/>
    <w:basedOn w:val="Normalny"/>
    <w:rsid w:val="00CD7F00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xl66">
    <w:name w:val="xl66"/>
    <w:basedOn w:val="Normalny"/>
    <w:rsid w:val="00CD7F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Akapitzlist4">
    <w:name w:val="Akapit z listą4"/>
    <w:basedOn w:val="Normalny"/>
    <w:uiPriority w:val="99"/>
    <w:qFormat/>
    <w:rsid w:val="00CD7F00"/>
    <w:pPr>
      <w:suppressAutoHyphens/>
      <w:spacing w:before="120"/>
      <w:ind w:left="360" w:hanging="360"/>
    </w:pPr>
    <w:rPr>
      <w:bCs w:val="0"/>
      <w:color w:val="auto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92211-5C29-444C-8A4D-6A153D13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1034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7229</CharactersWithSpaces>
  <SharedDoc>false</SharedDoc>
  <HLinks>
    <vt:vector size="60" baseType="variant">
      <vt:variant>
        <vt:i4>7471170</vt:i4>
      </vt:variant>
      <vt:variant>
        <vt:i4>39</vt:i4>
      </vt:variant>
      <vt:variant>
        <vt:i4>0</vt:i4>
      </vt:variant>
      <vt:variant>
        <vt:i4>5</vt:i4>
      </vt:variant>
      <vt:variant>
        <vt:lpwstr>http://cpubenchmark.net/cpu_list.php</vt:lpwstr>
      </vt:variant>
      <vt:variant>
        <vt:lpwstr/>
      </vt:variant>
      <vt:variant>
        <vt:i4>7602277</vt:i4>
      </vt:variant>
      <vt:variant>
        <vt:i4>24</vt:i4>
      </vt:variant>
      <vt:variant>
        <vt:i4>0</vt:i4>
      </vt:variant>
      <vt:variant>
        <vt:i4>5</vt:i4>
      </vt:variant>
      <vt:variant>
        <vt:lpwstr>http://www.funduszeeuropejskie.gov.pl/strony/o-funduszach/dokumenty/podrecznik-wnioskodawcy-i-beneficjenta-programow-polityki-spojnosci-2014-2020-w-zakresie-informacji-i-promocji/</vt:lpwstr>
      </vt:variant>
      <vt:variant>
        <vt:lpwstr/>
      </vt:variant>
      <vt:variant>
        <vt:i4>6553630</vt:i4>
      </vt:variant>
      <vt:variant>
        <vt:i4>21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2949183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http://www.nccert.pl/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m.ostasiewicz</dc:creator>
  <cp:keywords/>
  <dc:description/>
  <cp:lastModifiedBy>Renata Koprianiuk</cp:lastModifiedBy>
  <cp:revision>5</cp:revision>
  <cp:lastPrinted>2020-10-14T04:13:00Z</cp:lastPrinted>
  <dcterms:created xsi:type="dcterms:W3CDTF">2021-09-21T12:20:00Z</dcterms:created>
  <dcterms:modified xsi:type="dcterms:W3CDTF">2021-09-22T08:52:00Z</dcterms:modified>
</cp:coreProperties>
</file>