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E4A7C" w14:textId="0A94360A" w:rsidR="007B529C" w:rsidRDefault="00F6726F" w:rsidP="001F61B5">
      <w:pPr>
        <w:pStyle w:val="Nagwek5"/>
        <w:spacing w:before="0" w:after="0"/>
        <w:ind w:left="5529" w:firstLine="708"/>
        <w:jc w:val="right"/>
        <w:rPr>
          <w:rFonts w:ascii="Times New Roman" w:hAnsi="Times New Roman"/>
          <w:i w:val="0"/>
          <w:sz w:val="24"/>
          <w:szCs w:val="24"/>
        </w:rPr>
      </w:pPr>
      <w:r w:rsidRPr="00837F2B">
        <w:rPr>
          <w:rFonts w:ascii="Times New Roman" w:hAnsi="Times New Roman"/>
          <w:i w:val="0"/>
          <w:sz w:val="24"/>
          <w:szCs w:val="24"/>
        </w:rPr>
        <w:t>Załącznik nr 1</w:t>
      </w:r>
      <w:r w:rsidR="00694813">
        <w:rPr>
          <w:rFonts w:ascii="Times New Roman" w:hAnsi="Times New Roman"/>
          <w:i w:val="0"/>
          <w:sz w:val="24"/>
          <w:szCs w:val="24"/>
        </w:rPr>
        <w:t>a</w:t>
      </w:r>
      <w:r w:rsidR="0071638F">
        <w:rPr>
          <w:rFonts w:ascii="Times New Roman" w:hAnsi="Times New Roman"/>
          <w:i w:val="0"/>
          <w:sz w:val="24"/>
          <w:szCs w:val="24"/>
        </w:rPr>
        <w:t xml:space="preserve"> </w:t>
      </w:r>
      <w:r w:rsidRPr="00837F2B">
        <w:rPr>
          <w:rFonts w:ascii="Times New Roman" w:hAnsi="Times New Roman"/>
          <w:i w:val="0"/>
          <w:sz w:val="24"/>
          <w:szCs w:val="24"/>
        </w:rPr>
        <w:t>do SIWZ</w:t>
      </w:r>
    </w:p>
    <w:p w14:paraId="0DAC621F" w14:textId="6779EE8A" w:rsidR="00F6726F" w:rsidRPr="007B529C" w:rsidRDefault="007B529C" w:rsidP="007B529C">
      <w:pPr>
        <w:pStyle w:val="Nagwek5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B529C">
        <w:rPr>
          <w:rFonts w:ascii="Times New Roman" w:hAnsi="Times New Roman"/>
          <w:b w:val="0"/>
          <w:sz w:val="24"/>
          <w:szCs w:val="24"/>
        </w:rPr>
        <w:t>Formularz ofertowy</w:t>
      </w:r>
      <w:r w:rsidR="00AE5D41">
        <w:rPr>
          <w:rFonts w:ascii="Times New Roman" w:hAnsi="Times New Roman"/>
          <w:b w:val="0"/>
          <w:sz w:val="24"/>
          <w:szCs w:val="24"/>
        </w:rPr>
        <w:t xml:space="preserve"> dla części I zamówienia</w:t>
      </w:r>
    </w:p>
    <w:p w14:paraId="2577C8F5" w14:textId="4BC11041" w:rsidR="00F6726F" w:rsidRDefault="009B0A86" w:rsidP="00AE5D41">
      <w:pPr>
        <w:spacing w:line="288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1E182F" wp14:editId="039275F4">
                <wp:simplePos x="0" y="0"/>
                <wp:positionH relativeFrom="column">
                  <wp:posOffset>160655</wp:posOffset>
                </wp:positionH>
                <wp:positionV relativeFrom="paragraph">
                  <wp:posOffset>185420</wp:posOffset>
                </wp:positionV>
                <wp:extent cx="2228215" cy="939165"/>
                <wp:effectExtent l="0" t="0" r="635" b="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74A71" id="Rectangle 11" o:spid="_x0000_s1026" style="position:absolute;margin-left:12.65pt;margin-top:14.6pt;width:175.45pt;height:7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"/>
            </w:pict>
          </mc:Fallback>
        </mc:AlternateContent>
      </w:r>
      <w:r w:rsidR="00F6726F">
        <w:rPr>
          <w:i/>
          <w:szCs w:val="24"/>
        </w:rPr>
        <w:t>Wykonawca:</w:t>
      </w:r>
    </w:p>
    <w:p w14:paraId="7F6536AB" w14:textId="77777777" w:rsidR="00F6726F" w:rsidRDefault="00F6726F" w:rsidP="00F6726F">
      <w:pPr>
        <w:spacing w:line="360" w:lineRule="auto"/>
        <w:jc w:val="center"/>
        <w:rPr>
          <w:b/>
          <w:sz w:val="32"/>
          <w:szCs w:val="32"/>
        </w:rPr>
      </w:pPr>
    </w:p>
    <w:p w14:paraId="68EF2BE4" w14:textId="77777777" w:rsidR="00F6726F" w:rsidRDefault="00F6726F" w:rsidP="00F6726F">
      <w:pPr>
        <w:spacing w:line="360" w:lineRule="auto"/>
        <w:jc w:val="center"/>
        <w:rPr>
          <w:b/>
          <w:sz w:val="32"/>
          <w:szCs w:val="32"/>
        </w:rPr>
      </w:pPr>
    </w:p>
    <w:p w14:paraId="3A73A7B7" w14:textId="77777777" w:rsidR="00F6726F" w:rsidRDefault="00F6726F" w:rsidP="00F6726F">
      <w:pPr>
        <w:spacing w:line="360" w:lineRule="auto"/>
        <w:jc w:val="center"/>
        <w:rPr>
          <w:b/>
          <w:sz w:val="32"/>
          <w:szCs w:val="32"/>
        </w:rPr>
      </w:pPr>
    </w:p>
    <w:p w14:paraId="01F5E1D0" w14:textId="77777777" w:rsidR="00F6726F" w:rsidRPr="0051049C" w:rsidRDefault="00F6726F" w:rsidP="00F6726F">
      <w:pPr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FORMULARZ OFERTOWY</w:t>
      </w:r>
    </w:p>
    <w:p w14:paraId="50E4A33B" w14:textId="77777777" w:rsidR="00F6726F" w:rsidRPr="0051049C" w:rsidRDefault="00F6726F" w:rsidP="00D017FD">
      <w:pPr>
        <w:jc w:val="center"/>
        <w:rPr>
          <w:szCs w:val="24"/>
        </w:rPr>
      </w:pPr>
      <w:r w:rsidRPr="0051049C">
        <w:rPr>
          <w:szCs w:val="24"/>
        </w:rPr>
        <w:t xml:space="preserve">W nawiązaniu do ogłoszenia o przetargu nieograniczonym na </w:t>
      </w:r>
    </w:p>
    <w:p w14:paraId="252E836B" w14:textId="77777777" w:rsidR="00AE5D41" w:rsidRDefault="008A1878" w:rsidP="00A131E5">
      <w:pPr>
        <w:jc w:val="center"/>
        <w:rPr>
          <w:b/>
          <w:szCs w:val="24"/>
        </w:rPr>
      </w:pPr>
      <w:r w:rsidRPr="002B395A">
        <w:rPr>
          <w:b/>
          <w:szCs w:val="24"/>
        </w:rPr>
        <w:t>„</w:t>
      </w:r>
      <w:r w:rsidR="00A131E5">
        <w:rPr>
          <w:b/>
          <w:szCs w:val="24"/>
        </w:rPr>
        <w:t>Zakup akcesoriów do systemu EZD PUW</w:t>
      </w:r>
      <w:r w:rsidR="00AE5D41">
        <w:rPr>
          <w:b/>
          <w:szCs w:val="24"/>
        </w:rPr>
        <w:t>:</w:t>
      </w:r>
      <w:r w:rsidR="00694813">
        <w:rPr>
          <w:b/>
          <w:szCs w:val="24"/>
        </w:rPr>
        <w:t xml:space="preserve"> </w:t>
      </w:r>
    </w:p>
    <w:p w14:paraId="6E56F0E4" w14:textId="0359EDB3" w:rsidR="007B529C" w:rsidRPr="002B395A" w:rsidRDefault="00AE5D41" w:rsidP="00A131E5">
      <w:pPr>
        <w:jc w:val="center"/>
        <w:rPr>
          <w:b/>
          <w:szCs w:val="24"/>
        </w:rPr>
      </w:pPr>
      <w:r>
        <w:rPr>
          <w:b/>
          <w:szCs w:val="24"/>
        </w:rPr>
        <w:t>C</w:t>
      </w:r>
      <w:r w:rsidR="00694813">
        <w:rPr>
          <w:b/>
          <w:szCs w:val="24"/>
        </w:rPr>
        <w:t xml:space="preserve">zęść I </w:t>
      </w:r>
      <w:r>
        <w:rPr>
          <w:b/>
          <w:szCs w:val="24"/>
        </w:rPr>
        <w:t xml:space="preserve">– </w:t>
      </w:r>
      <w:r w:rsidR="00694813" w:rsidRPr="00723071">
        <w:rPr>
          <w:b/>
          <w:szCs w:val="24"/>
        </w:rPr>
        <w:t>Zakup skanerów  płaskich z oprogramowaniem</w:t>
      </w:r>
      <w:r w:rsidR="00A131E5" w:rsidRPr="009C25A2">
        <w:rPr>
          <w:b/>
          <w:szCs w:val="24"/>
        </w:rPr>
        <w:t xml:space="preserve">” </w:t>
      </w:r>
    </w:p>
    <w:p w14:paraId="18643F3C" w14:textId="77777777" w:rsidR="00D66B63" w:rsidRPr="008A1878" w:rsidRDefault="00D66B63" w:rsidP="005D1B67">
      <w:pPr>
        <w:jc w:val="center"/>
        <w:rPr>
          <w:b/>
          <w:szCs w:val="24"/>
        </w:rPr>
      </w:pPr>
    </w:p>
    <w:p w14:paraId="58DAA38F" w14:textId="07008A60" w:rsidR="00F6726F" w:rsidRPr="008A1878" w:rsidRDefault="00F6726F" w:rsidP="00F6726F">
      <w:pPr>
        <w:tabs>
          <w:tab w:val="left" w:pos="360"/>
        </w:tabs>
        <w:spacing w:line="360" w:lineRule="auto"/>
        <w:jc w:val="center"/>
        <w:rPr>
          <w:color w:val="auto"/>
          <w:szCs w:val="24"/>
        </w:rPr>
      </w:pPr>
      <w:r w:rsidRPr="00C7310C">
        <w:rPr>
          <w:bCs w:val="0"/>
          <w:snapToGrid w:val="0"/>
          <w:color w:val="auto"/>
          <w:szCs w:val="24"/>
        </w:rPr>
        <w:t xml:space="preserve">Znak sprawy: </w:t>
      </w:r>
      <w:r w:rsidR="00152CA2" w:rsidRPr="00C7310C">
        <w:rPr>
          <w:b/>
          <w:color w:val="auto"/>
        </w:rPr>
        <w:t>Z</w:t>
      </w:r>
      <w:r w:rsidR="00DE236C" w:rsidRPr="00C7310C">
        <w:rPr>
          <w:b/>
          <w:color w:val="auto"/>
        </w:rPr>
        <w:t>P</w:t>
      </w:r>
      <w:r w:rsidR="00152CA2" w:rsidRPr="00C7310C">
        <w:rPr>
          <w:b/>
          <w:color w:val="auto"/>
        </w:rPr>
        <w:t>/220-</w:t>
      </w:r>
      <w:r w:rsidR="00A131E5">
        <w:rPr>
          <w:b/>
          <w:color w:val="auto"/>
        </w:rPr>
        <w:t>104</w:t>
      </w:r>
      <w:r w:rsidR="00F349CC" w:rsidRPr="00C7310C">
        <w:rPr>
          <w:b/>
          <w:color w:val="auto"/>
        </w:rPr>
        <w:t>/</w:t>
      </w:r>
      <w:r w:rsidR="0071638F" w:rsidRPr="00C7310C">
        <w:rPr>
          <w:b/>
          <w:color w:val="auto"/>
        </w:rPr>
        <w:t>19</w:t>
      </w:r>
      <w:r w:rsidRPr="00C7310C">
        <w:rPr>
          <w:b/>
          <w:color w:val="auto"/>
        </w:rPr>
        <w:t>/</w:t>
      </w:r>
      <w:r w:rsidR="0071638F" w:rsidRPr="00C7310C">
        <w:rPr>
          <w:b/>
          <w:color w:val="auto"/>
        </w:rPr>
        <w:t>JS</w:t>
      </w:r>
    </w:p>
    <w:p w14:paraId="56C178B8" w14:textId="77777777" w:rsidR="00F6726F" w:rsidRPr="0051049C" w:rsidRDefault="00F6726F" w:rsidP="00F6726F">
      <w:pPr>
        <w:tabs>
          <w:tab w:val="left" w:pos="360"/>
        </w:tabs>
        <w:spacing w:line="360" w:lineRule="auto"/>
        <w:jc w:val="center"/>
        <w:rPr>
          <w:b/>
          <w:szCs w:val="24"/>
        </w:rPr>
      </w:pPr>
      <w:r w:rsidRPr="008A1878">
        <w:rPr>
          <w:b/>
          <w:szCs w:val="24"/>
        </w:rPr>
        <w:t>z dnia …………………</w:t>
      </w:r>
      <w:r w:rsidRPr="0051049C">
        <w:rPr>
          <w:b/>
          <w:szCs w:val="24"/>
        </w:rPr>
        <w:t>……</w:t>
      </w:r>
    </w:p>
    <w:p w14:paraId="57410787" w14:textId="77777777" w:rsidR="00F6726F" w:rsidRPr="0051049C" w:rsidRDefault="00F6726F" w:rsidP="00F6726F">
      <w:pPr>
        <w:rPr>
          <w:b/>
          <w:szCs w:val="24"/>
        </w:rPr>
      </w:pPr>
      <w:r w:rsidRPr="0051049C">
        <w:rPr>
          <w:b/>
          <w:szCs w:val="24"/>
        </w:rPr>
        <w:t>1. ZAMAWIAJĄCY:</w:t>
      </w:r>
    </w:p>
    <w:p w14:paraId="74CABA54" w14:textId="77777777" w:rsidR="00F6726F" w:rsidRPr="0051049C" w:rsidRDefault="00F6726F" w:rsidP="00F6726F">
      <w:pPr>
        <w:ind w:left="300" w:hanging="100"/>
        <w:rPr>
          <w:iCs/>
          <w:szCs w:val="24"/>
        </w:rPr>
      </w:pPr>
      <w:r w:rsidRPr="0051049C">
        <w:rPr>
          <w:szCs w:val="24"/>
        </w:rPr>
        <w:t>Główny Inspektorat Ochrony Środowiska</w:t>
      </w:r>
    </w:p>
    <w:p w14:paraId="205B2520" w14:textId="77777777" w:rsidR="00F6726F" w:rsidRPr="0051049C" w:rsidRDefault="00F6726F" w:rsidP="00F6726F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ul. Wawelska 52/54</w:t>
      </w:r>
    </w:p>
    <w:p w14:paraId="63ABF2CC" w14:textId="77777777" w:rsidR="00F6726F" w:rsidRPr="0051049C" w:rsidRDefault="00F6726F" w:rsidP="00F6726F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00-922 Warszawa</w:t>
      </w:r>
    </w:p>
    <w:p w14:paraId="568E6276" w14:textId="77777777" w:rsidR="00F6726F" w:rsidRPr="0051049C" w:rsidRDefault="00F6726F" w:rsidP="00F6726F">
      <w:pPr>
        <w:tabs>
          <w:tab w:val="left" w:pos="360"/>
        </w:tabs>
        <w:rPr>
          <w:szCs w:val="24"/>
        </w:rPr>
      </w:pPr>
    </w:p>
    <w:p w14:paraId="2F64275A" w14:textId="77777777" w:rsidR="00F6726F" w:rsidRPr="0051049C" w:rsidRDefault="00F6726F" w:rsidP="00F6726F">
      <w:pPr>
        <w:pStyle w:val="Tekstpodstawowy2"/>
        <w:spacing w:after="0"/>
        <w:rPr>
          <w:b/>
          <w:sz w:val="24"/>
          <w:szCs w:val="24"/>
        </w:rPr>
      </w:pPr>
      <w:r w:rsidRPr="0051049C">
        <w:rPr>
          <w:b/>
          <w:sz w:val="24"/>
          <w:szCs w:val="24"/>
        </w:rPr>
        <w:t>2. WYKONAWCA:</w:t>
      </w:r>
    </w:p>
    <w:p w14:paraId="30468369" w14:textId="77777777" w:rsidR="00F6726F" w:rsidRPr="0051049C" w:rsidRDefault="00F6726F" w:rsidP="00F6726F">
      <w:pPr>
        <w:rPr>
          <w:szCs w:val="24"/>
        </w:rPr>
      </w:pPr>
      <w:r w:rsidRPr="0051049C">
        <w:rPr>
          <w:szCs w:val="24"/>
        </w:rPr>
        <w:t>Niniejsza oferta zostaje złożona przez</w:t>
      </w:r>
      <w:r w:rsidRPr="0051049C">
        <w:rPr>
          <w:rStyle w:val="WW8Num1z0"/>
          <w:rFonts w:ascii="Times New Roman" w:hAnsi="Times New Roman"/>
          <w:szCs w:val="24"/>
          <w:vertAlign w:val="superscript"/>
        </w:rPr>
        <w:footnoteReference w:id="1"/>
      </w:r>
      <w:r w:rsidR="00FC159B">
        <w:rPr>
          <w:szCs w:val="24"/>
        </w:rPr>
        <w:t>: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6120"/>
        <w:gridCol w:w="2696"/>
      </w:tblGrid>
      <w:tr w:rsidR="00F6726F" w:rsidRPr="0051049C" w14:paraId="5B5736C5" w14:textId="77777777" w:rsidTr="00D66B63">
        <w:trPr>
          <w:cantSplit/>
        </w:trPr>
        <w:tc>
          <w:tcPr>
            <w:tcW w:w="587" w:type="dxa"/>
          </w:tcPr>
          <w:p w14:paraId="1C2C1336" w14:textId="77777777" w:rsidR="00F6726F" w:rsidRPr="0051049C" w:rsidRDefault="00F6726F" w:rsidP="00F51992">
            <w:pPr>
              <w:rPr>
                <w:szCs w:val="24"/>
              </w:rPr>
            </w:pPr>
            <w:r w:rsidRPr="0051049C">
              <w:rPr>
                <w:szCs w:val="24"/>
              </w:rPr>
              <w:t>Lp.</w:t>
            </w:r>
          </w:p>
        </w:tc>
        <w:tc>
          <w:tcPr>
            <w:tcW w:w="6120" w:type="dxa"/>
          </w:tcPr>
          <w:p w14:paraId="61E9BDB4" w14:textId="77777777" w:rsidR="00F6726F" w:rsidRPr="0051049C" w:rsidRDefault="00F6726F" w:rsidP="00F51992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Nazwa(y) Wykonawcy(ów)</w:t>
            </w:r>
          </w:p>
        </w:tc>
        <w:tc>
          <w:tcPr>
            <w:tcW w:w="2696" w:type="dxa"/>
          </w:tcPr>
          <w:p w14:paraId="5F1FA058" w14:textId="77777777" w:rsidR="00F6726F" w:rsidRPr="0051049C" w:rsidRDefault="00F6726F" w:rsidP="00F51992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Adres(y) Wykonawcy(ów)</w:t>
            </w:r>
          </w:p>
        </w:tc>
      </w:tr>
      <w:tr w:rsidR="00F6726F" w:rsidRPr="0051049C" w14:paraId="48614488" w14:textId="77777777" w:rsidTr="00D66B63">
        <w:trPr>
          <w:cantSplit/>
        </w:trPr>
        <w:tc>
          <w:tcPr>
            <w:tcW w:w="587" w:type="dxa"/>
          </w:tcPr>
          <w:p w14:paraId="3BDD0580" w14:textId="77777777" w:rsidR="00F6726F" w:rsidRPr="0051049C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14:paraId="2928C27D" w14:textId="77777777" w:rsidR="00F6726F" w:rsidRPr="0051049C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14:paraId="1BB9F7B9" w14:textId="77777777" w:rsidR="00F6726F" w:rsidRPr="0051049C" w:rsidRDefault="00F6726F" w:rsidP="00F51992">
            <w:pPr>
              <w:rPr>
                <w:b/>
                <w:szCs w:val="24"/>
              </w:rPr>
            </w:pPr>
          </w:p>
        </w:tc>
      </w:tr>
      <w:tr w:rsidR="00F6726F" w:rsidRPr="0051049C" w14:paraId="7BE102A1" w14:textId="77777777" w:rsidTr="00D66B63">
        <w:trPr>
          <w:cantSplit/>
        </w:trPr>
        <w:tc>
          <w:tcPr>
            <w:tcW w:w="587" w:type="dxa"/>
          </w:tcPr>
          <w:p w14:paraId="568EE474" w14:textId="77777777" w:rsidR="00F6726F" w:rsidRPr="0051049C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14:paraId="42DF282E" w14:textId="77777777" w:rsidR="00F6726F" w:rsidRPr="0051049C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14:paraId="06155816" w14:textId="77777777" w:rsidR="00F6726F" w:rsidRPr="0051049C" w:rsidRDefault="00F6726F" w:rsidP="00F51992">
            <w:pPr>
              <w:rPr>
                <w:b/>
                <w:szCs w:val="24"/>
              </w:rPr>
            </w:pPr>
          </w:p>
        </w:tc>
      </w:tr>
    </w:tbl>
    <w:p w14:paraId="022ED500" w14:textId="77777777" w:rsidR="00F6726F" w:rsidRPr="0051049C" w:rsidRDefault="00F6726F" w:rsidP="00F6726F">
      <w:pPr>
        <w:rPr>
          <w:b/>
          <w:szCs w:val="24"/>
        </w:rPr>
      </w:pPr>
    </w:p>
    <w:p w14:paraId="59AE13E0" w14:textId="77777777" w:rsidR="00F6726F" w:rsidRPr="0051049C" w:rsidRDefault="00F6726F" w:rsidP="00F6726F">
      <w:pPr>
        <w:rPr>
          <w:b/>
          <w:szCs w:val="24"/>
        </w:rPr>
      </w:pPr>
      <w:r w:rsidRPr="0051049C">
        <w:rPr>
          <w:b/>
          <w:szCs w:val="24"/>
        </w:rPr>
        <w:t>3. KORESPOND</w:t>
      </w:r>
      <w:r w:rsidR="00B56E4B">
        <w:rPr>
          <w:b/>
          <w:szCs w:val="24"/>
        </w:rPr>
        <w:t>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F6726F" w14:paraId="1830E8A9" w14:textId="77777777" w:rsidTr="00F51992">
        <w:trPr>
          <w:trHeight w:val="135"/>
        </w:trPr>
        <w:tc>
          <w:tcPr>
            <w:tcW w:w="2050" w:type="dxa"/>
          </w:tcPr>
          <w:p w14:paraId="063D5F08" w14:textId="77777777"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Wykonawca</w:t>
            </w:r>
          </w:p>
        </w:tc>
        <w:tc>
          <w:tcPr>
            <w:tcW w:w="7376" w:type="dxa"/>
          </w:tcPr>
          <w:p w14:paraId="7B737A8A" w14:textId="77777777"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14:paraId="31FAA683" w14:textId="77777777" w:rsidTr="00F51992">
        <w:trPr>
          <w:trHeight w:val="135"/>
        </w:trPr>
        <w:tc>
          <w:tcPr>
            <w:tcW w:w="2050" w:type="dxa"/>
          </w:tcPr>
          <w:p w14:paraId="275A5DDC" w14:textId="77777777"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 xml:space="preserve">Imię i nazwisko osoby uprawnionej  </w:t>
            </w:r>
          </w:p>
          <w:p w14:paraId="50CF78D1" w14:textId="77777777"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do kontaktów</w:t>
            </w:r>
          </w:p>
        </w:tc>
        <w:tc>
          <w:tcPr>
            <w:tcW w:w="7376" w:type="dxa"/>
          </w:tcPr>
          <w:p w14:paraId="425AD719" w14:textId="77777777"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14:paraId="39CB0B11" w14:textId="77777777" w:rsidTr="00F51992">
        <w:tc>
          <w:tcPr>
            <w:tcW w:w="2050" w:type="dxa"/>
          </w:tcPr>
          <w:p w14:paraId="77D2AD8D" w14:textId="77777777"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7376" w:type="dxa"/>
          </w:tcPr>
          <w:p w14:paraId="685902BD" w14:textId="77777777"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14:paraId="40309F0D" w14:textId="77777777" w:rsidTr="00F51992">
        <w:tc>
          <w:tcPr>
            <w:tcW w:w="2050" w:type="dxa"/>
          </w:tcPr>
          <w:p w14:paraId="3D744F10" w14:textId="77777777"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7376" w:type="dxa"/>
          </w:tcPr>
          <w:p w14:paraId="3209E205" w14:textId="77777777"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14:paraId="0BF9D620" w14:textId="77777777" w:rsidTr="00F51992">
        <w:trPr>
          <w:trHeight w:val="345"/>
        </w:trPr>
        <w:tc>
          <w:tcPr>
            <w:tcW w:w="2050" w:type="dxa"/>
          </w:tcPr>
          <w:p w14:paraId="24528945" w14:textId="77777777"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Nr faksu</w:t>
            </w:r>
          </w:p>
        </w:tc>
        <w:tc>
          <w:tcPr>
            <w:tcW w:w="7376" w:type="dxa"/>
          </w:tcPr>
          <w:p w14:paraId="0D68E3DA" w14:textId="77777777"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14:paraId="018AA92E" w14:textId="77777777" w:rsidTr="00F51992">
        <w:trPr>
          <w:trHeight w:val="225"/>
        </w:trPr>
        <w:tc>
          <w:tcPr>
            <w:tcW w:w="2050" w:type="dxa"/>
          </w:tcPr>
          <w:p w14:paraId="0A983862" w14:textId="77777777"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7376" w:type="dxa"/>
          </w:tcPr>
          <w:p w14:paraId="0CB7C845" w14:textId="77777777" w:rsidR="00F6726F" w:rsidRDefault="00F6726F" w:rsidP="00F51992">
            <w:pPr>
              <w:rPr>
                <w:b/>
                <w:szCs w:val="24"/>
              </w:rPr>
            </w:pPr>
          </w:p>
        </w:tc>
      </w:tr>
    </w:tbl>
    <w:p w14:paraId="3F890056" w14:textId="77777777" w:rsidR="003B6B86" w:rsidRDefault="003B6B86" w:rsidP="003B6B86">
      <w:pPr>
        <w:rPr>
          <w:b/>
          <w:caps/>
          <w:szCs w:val="24"/>
        </w:rPr>
      </w:pPr>
    </w:p>
    <w:p w14:paraId="05DEA6AF" w14:textId="77777777" w:rsidR="00F6726F" w:rsidRDefault="003B6B86" w:rsidP="003B6B86">
      <w:pPr>
        <w:rPr>
          <w:caps/>
          <w:szCs w:val="24"/>
        </w:rPr>
      </w:pPr>
      <w:r>
        <w:rPr>
          <w:b/>
          <w:caps/>
          <w:szCs w:val="24"/>
        </w:rPr>
        <w:t>4.</w:t>
      </w:r>
      <w:r w:rsidR="00F6726F">
        <w:rPr>
          <w:b/>
          <w:caps/>
          <w:szCs w:val="24"/>
        </w:rPr>
        <w:t xml:space="preserve"> Ja niżej podpisany oświadczam, że:</w:t>
      </w:r>
    </w:p>
    <w:p w14:paraId="49AD326F" w14:textId="77777777" w:rsidR="00F6726F" w:rsidRDefault="00F6726F" w:rsidP="001B6DB7">
      <w:pPr>
        <w:numPr>
          <w:ilvl w:val="1"/>
          <w:numId w:val="1"/>
        </w:numPr>
        <w:tabs>
          <w:tab w:val="clear" w:pos="1440"/>
        </w:tabs>
        <w:ind w:left="567" w:hanging="283"/>
        <w:rPr>
          <w:szCs w:val="24"/>
        </w:rPr>
      </w:pPr>
      <w:r>
        <w:rPr>
          <w:szCs w:val="24"/>
        </w:rPr>
        <w:t>zapoznałem się z treścią SIWZ dla niniejszego zamówienia i nie wnoszę do niej zastrzeżeń,</w:t>
      </w:r>
    </w:p>
    <w:p w14:paraId="1474A245" w14:textId="77777777" w:rsidR="00DE069B" w:rsidRDefault="00DE069B" w:rsidP="00694813">
      <w:pPr>
        <w:numPr>
          <w:ilvl w:val="1"/>
          <w:numId w:val="1"/>
        </w:numPr>
        <w:tabs>
          <w:tab w:val="clear" w:pos="1440"/>
        </w:tabs>
        <w:ind w:left="284" w:hanging="284"/>
        <w:rPr>
          <w:szCs w:val="24"/>
        </w:rPr>
      </w:pPr>
      <w:r>
        <w:rPr>
          <w:szCs w:val="24"/>
        </w:rPr>
        <w:t xml:space="preserve">gwarantuję wykonanie całości niniejszego zamówienia zgodnie z treścią </w:t>
      </w:r>
      <w:r w:rsidRPr="00192545">
        <w:rPr>
          <w:szCs w:val="24"/>
        </w:rPr>
        <w:t>SIWZ</w:t>
      </w:r>
      <w:r>
        <w:rPr>
          <w:szCs w:val="24"/>
        </w:rPr>
        <w:t xml:space="preserve"> wraz z załącznikami,</w:t>
      </w:r>
    </w:p>
    <w:p w14:paraId="33FF1DCD" w14:textId="77777777" w:rsidR="00DE069B" w:rsidRPr="006A30CC" w:rsidRDefault="00DE069B" w:rsidP="00DE069B">
      <w:pPr>
        <w:numPr>
          <w:ilvl w:val="1"/>
          <w:numId w:val="1"/>
        </w:numPr>
        <w:tabs>
          <w:tab w:val="clear" w:pos="1440"/>
        </w:tabs>
        <w:ind w:left="284" w:hanging="295"/>
        <w:rPr>
          <w:szCs w:val="24"/>
        </w:rPr>
      </w:pPr>
      <w:r w:rsidRPr="006A30CC">
        <w:rPr>
          <w:b/>
          <w:szCs w:val="24"/>
        </w:rPr>
        <w:lastRenderedPageBreak/>
        <w:t>cena oferty za realizację całości niniejszego zamówienia zgodnie z wymogami SIWZ wynosi:</w:t>
      </w:r>
      <w:r w:rsidR="00BF3A9A">
        <w:rPr>
          <w:b/>
          <w:szCs w:val="24"/>
        </w:rPr>
        <w:t xml:space="preserve"> </w:t>
      </w:r>
      <w:r w:rsidRPr="006A30CC">
        <w:rPr>
          <w:b/>
          <w:szCs w:val="24"/>
        </w:rPr>
        <w:t>brutto</w:t>
      </w:r>
      <w:r w:rsidRPr="006A30CC">
        <w:rPr>
          <w:szCs w:val="24"/>
        </w:rPr>
        <w:t xml:space="preserve"> </w:t>
      </w:r>
      <w:r w:rsidR="00BF3A9A">
        <w:rPr>
          <w:szCs w:val="24"/>
        </w:rPr>
        <w:t>…..…….</w:t>
      </w:r>
      <w:r w:rsidRPr="006A30CC">
        <w:rPr>
          <w:szCs w:val="24"/>
        </w:rPr>
        <w:t>………</w:t>
      </w:r>
      <w:r>
        <w:rPr>
          <w:szCs w:val="24"/>
        </w:rPr>
        <w:t>……</w:t>
      </w:r>
      <w:r w:rsidR="00D017FD">
        <w:rPr>
          <w:szCs w:val="24"/>
        </w:rPr>
        <w:t>…..</w:t>
      </w:r>
      <w:r w:rsidRPr="006A30CC">
        <w:rPr>
          <w:szCs w:val="24"/>
        </w:rPr>
        <w:t xml:space="preserve">. PLN (słownie: </w:t>
      </w:r>
      <w:r>
        <w:rPr>
          <w:szCs w:val="24"/>
        </w:rPr>
        <w:t>…………………………</w:t>
      </w:r>
      <w:r w:rsidRPr="006A30CC">
        <w:rPr>
          <w:szCs w:val="24"/>
        </w:rPr>
        <w:t>……</w:t>
      </w:r>
      <w:r w:rsidR="00D017FD">
        <w:rPr>
          <w:szCs w:val="24"/>
        </w:rPr>
        <w:t>… ……..</w:t>
      </w:r>
      <w:r w:rsidRPr="006A30CC">
        <w:rPr>
          <w:szCs w:val="24"/>
        </w:rPr>
        <w:t>……</w:t>
      </w:r>
      <w:r w:rsidR="00BF3A9A">
        <w:rPr>
          <w:szCs w:val="24"/>
        </w:rPr>
        <w:t>………….</w:t>
      </w:r>
      <w:r>
        <w:rPr>
          <w:szCs w:val="24"/>
        </w:rPr>
        <w:t xml:space="preserve"> </w:t>
      </w:r>
      <w:r w:rsidR="00D017FD">
        <w:rPr>
          <w:szCs w:val="24"/>
        </w:rPr>
        <w:t>z</w:t>
      </w:r>
      <w:r w:rsidRPr="006A30CC">
        <w:rPr>
          <w:szCs w:val="24"/>
        </w:rPr>
        <w:t>łotych)</w:t>
      </w:r>
      <w:r w:rsidR="000176B4">
        <w:rPr>
          <w:szCs w:val="24"/>
        </w:rPr>
        <w:t xml:space="preserve"> zgodnie z poniższą kalkulacją:</w:t>
      </w:r>
    </w:p>
    <w:p w14:paraId="5D270AC0" w14:textId="77777777" w:rsidR="000176B4" w:rsidRDefault="000176B4" w:rsidP="00DE069B">
      <w:pPr>
        <w:ind w:left="284"/>
        <w:rPr>
          <w:rFonts w:cs="Calibri"/>
          <w:szCs w:val="24"/>
        </w:rPr>
      </w:pPr>
    </w:p>
    <w:tbl>
      <w:tblPr>
        <w:tblW w:w="10420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134"/>
        <w:gridCol w:w="1417"/>
        <w:gridCol w:w="1353"/>
      </w:tblGrid>
      <w:tr w:rsidR="000176B4" w14:paraId="294C106B" w14:textId="77777777" w:rsidTr="001B6DB7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D45A51" w14:textId="77777777" w:rsidR="000176B4" w:rsidRDefault="000176B4" w:rsidP="000176B4">
            <w:pPr>
              <w:autoSpaceDE w:val="0"/>
              <w:spacing w:line="256" w:lineRule="auto"/>
              <w:jc w:val="center"/>
              <w:rPr>
                <w:b/>
                <w:bCs w:val="0"/>
                <w:szCs w:val="24"/>
                <w:lang w:eastAsia="en-US"/>
              </w:rPr>
            </w:pPr>
            <w:r>
              <w:rPr>
                <w:b/>
                <w:bCs w:val="0"/>
                <w:szCs w:val="24"/>
                <w:lang w:eastAsia="en-US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99A4DA" w14:textId="77777777" w:rsidR="000176B4" w:rsidRDefault="000176B4" w:rsidP="000176B4">
            <w:pPr>
              <w:autoSpaceDE w:val="0"/>
              <w:snapToGrid w:val="0"/>
              <w:spacing w:line="256" w:lineRule="auto"/>
              <w:jc w:val="center"/>
              <w:rPr>
                <w:b/>
                <w:bCs w:val="0"/>
                <w:color w:val="auto"/>
                <w:szCs w:val="24"/>
                <w:lang w:eastAsia="en-US"/>
              </w:rPr>
            </w:pPr>
            <w:r>
              <w:rPr>
                <w:b/>
                <w:bCs w:val="0"/>
                <w:color w:val="auto"/>
                <w:szCs w:val="24"/>
                <w:lang w:eastAsia="en-US"/>
              </w:rPr>
              <w:t>Typ /</w:t>
            </w:r>
          </w:p>
          <w:p w14:paraId="1F56075B" w14:textId="77777777" w:rsidR="000176B4" w:rsidRDefault="000176B4" w:rsidP="000176B4">
            <w:pPr>
              <w:autoSpaceDE w:val="0"/>
              <w:snapToGrid w:val="0"/>
              <w:spacing w:line="256" w:lineRule="auto"/>
              <w:jc w:val="center"/>
              <w:rPr>
                <w:b/>
                <w:bCs w:val="0"/>
                <w:color w:val="auto"/>
                <w:szCs w:val="24"/>
                <w:lang w:eastAsia="en-US"/>
              </w:rPr>
            </w:pPr>
            <w:r>
              <w:rPr>
                <w:b/>
                <w:bCs w:val="0"/>
                <w:color w:val="auto"/>
                <w:szCs w:val="24"/>
                <w:lang w:eastAsia="en-US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64DE76" w14:textId="77777777" w:rsidR="000176B4" w:rsidRDefault="000176B4" w:rsidP="000176B4">
            <w:pPr>
              <w:autoSpaceDE w:val="0"/>
              <w:snapToGrid w:val="0"/>
              <w:spacing w:line="256" w:lineRule="auto"/>
              <w:jc w:val="center"/>
              <w:rPr>
                <w:b/>
                <w:bCs w:val="0"/>
                <w:szCs w:val="24"/>
                <w:lang w:eastAsia="en-US"/>
              </w:rPr>
            </w:pPr>
            <w:r>
              <w:rPr>
                <w:b/>
                <w:bCs w:val="0"/>
                <w:szCs w:val="24"/>
                <w:lang w:eastAsia="en-US"/>
              </w:rPr>
              <w:t>Rok produkcji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B73BBF" w14:textId="77777777" w:rsidR="000176B4" w:rsidRDefault="000176B4" w:rsidP="000176B4">
            <w:pPr>
              <w:autoSpaceDE w:val="0"/>
              <w:snapToGrid w:val="0"/>
              <w:spacing w:line="256" w:lineRule="auto"/>
              <w:jc w:val="center"/>
              <w:rPr>
                <w:b/>
                <w:bCs w:val="0"/>
                <w:szCs w:val="24"/>
                <w:lang w:eastAsia="en-US"/>
              </w:rPr>
            </w:pPr>
            <w:r>
              <w:rPr>
                <w:b/>
                <w:bCs w:val="0"/>
                <w:szCs w:val="24"/>
                <w:lang w:eastAsia="en-US"/>
              </w:rPr>
              <w:t>Ilość [szt.]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7BD0EC" w14:textId="77777777" w:rsidR="000176B4" w:rsidRDefault="000176B4" w:rsidP="000176B4">
            <w:pPr>
              <w:autoSpaceDE w:val="0"/>
              <w:snapToGrid w:val="0"/>
              <w:spacing w:line="256" w:lineRule="auto"/>
              <w:jc w:val="center"/>
              <w:rPr>
                <w:b/>
                <w:bCs w:val="0"/>
                <w:szCs w:val="24"/>
                <w:lang w:eastAsia="en-US"/>
              </w:rPr>
            </w:pPr>
            <w:r>
              <w:rPr>
                <w:b/>
                <w:bCs w:val="0"/>
                <w:szCs w:val="24"/>
                <w:lang w:eastAsia="en-US"/>
              </w:rPr>
              <w:t>Cena jednostkowa brutto [zł]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AD2F7" w14:textId="77777777" w:rsidR="000176B4" w:rsidRDefault="000176B4" w:rsidP="000176B4">
            <w:pPr>
              <w:autoSpaceDE w:val="0"/>
              <w:spacing w:line="256" w:lineRule="auto"/>
              <w:jc w:val="center"/>
              <w:rPr>
                <w:b/>
                <w:bCs w:val="0"/>
                <w:szCs w:val="24"/>
                <w:lang w:eastAsia="en-US"/>
              </w:rPr>
            </w:pPr>
            <w:r>
              <w:rPr>
                <w:b/>
                <w:bCs w:val="0"/>
                <w:szCs w:val="24"/>
                <w:lang w:eastAsia="en-US"/>
              </w:rPr>
              <w:t>Wartość brutto [zł]</w:t>
            </w:r>
          </w:p>
        </w:tc>
      </w:tr>
      <w:tr w:rsidR="00F16DE4" w14:paraId="6EE79696" w14:textId="77777777" w:rsidTr="001B6DB7">
        <w:trPr>
          <w:trHeight w:val="242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173B63" w14:textId="77777777" w:rsidR="00F16DE4" w:rsidRDefault="00F16DE4" w:rsidP="00F16DE4">
            <w:pPr>
              <w:jc w:val="left"/>
              <w:rPr>
                <w:sz w:val="22"/>
                <w:szCs w:val="24"/>
                <w:lang w:eastAsia="en-US"/>
              </w:rPr>
            </w:pPr>
          </w:p>
          <w:p w14:paraId="424DFC30" w14:textId="77777777" w:rsidR="00F16DE4" w:rsidRDefault="00F16DE4" w:rsidP="00F16DE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Akcesoria do systemu EZD PUW:</w:t>
            </w:r>
          </w:p>
          <w:p w14:paraId="44D09242" w14:textId="77777777" w:rsidR="00F16DE4" w:rsidRDefault="00F16DE4" w:rsidP="00F16DE4">
            <w:pPr>
              <w:rPr>
                <w:rFonts w:cstheme="minorHAnsi"/>
                <w:szCs w:val="24"/>
              </w:rPr>
            </w:pPr>
          </w:p>
          <w:p w14:paraId="1087B922" w14:textId="77777777" w:rsidR="00F16DE4" w:rsidRDefault="00F16DE4" w:rsidP="00F16DE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Wysokowydajny skanerów dokumentów (biurkowych) ze skanowaniem płaskim model: fI-7260 firmy Fujitsu lub równoważny,</w:t>
            </w:r>
          </w:p>
          <w:p w14:paraId="41D607F2" w14:textId="77777777" w:rsidR="00F16DE4" w:rsidRDefault="00F16DE4" w:rsidP="00F16DE4">
            <w:pPr>
              <w:rPr>
                <w:rFonts w:cstheme="minorHAnsi"/>
                <w:sz w:val="22"/>
                <w:szCs w:val="22"/>
              </w:rPr>
            </w:pPr>
          </w:p>
          <w:p w14:paraId="0EC77D5C" w14:textId="77777777" w:rsidR="00F16DE4" w:rsidRPr="00E173C1" w:rsidRDefault="00F16DE4" w:rsidP="00F16DE4">
            <w:pPr>
              <w:rPr>
                <w:rFonts w:cstheme="minorHAnsi"/>
                <w:sz w:val="22"/>
                <w:szCs w:val="22"/>
              </w:rPr>
            </w:pPr>
            <w:r w:rsidRPr="00E173C1">
              <w:rPr>
                <w:rFonts w:cstheme="minorHAnsi"/>
                <w:sz w:val="22"/>
                <w:szCs w:val="22"/>
              </w:rPr>
              <w:t xml:space="preserve">Licencja Oprogramowania do skanowania dokumentów </w:t>
            </w:r>
            <w:proofErr w:type="spellStart"/>
            <w:r w:rsidRPr="00E173C1">
              <w:rPr>
                <w:rFonts w:cstheme="minorHAnsi"/>
                <w:sz w:val="22"/>
                <w:szCs w:val="22"/>
              </w:rPr>
              <w:t>Kofax</w:t>
            </w:r>
            <w:proofErr w:type="spellEnd"/>
            <w:r w:rsidRPr="00E173C1">
              <w:rPr>
                <w:rFonts w:cstheme="minorHAnsi"/>
                <w:sz w:val="22"/>
                <w:szCs w:val="22"/>
              </w:rPr>
              <w:t xml:space="preserve"> Express Desktop w wersji 3.2</w:t>
            </w:r>
          </w:p>
          <w:p w14:paraId="1620E560" w14:textId="77777777" w:rsidR="00F16DE4" w:rsidRPr="00E173C1" w:rsidRDefault="00F16DE4" w:rsidP="00F16DE4">
            <w:pPr>
              <w:rPr>
                <w:rFonts w:cstheme="minorHAnsi"/>
                <w:sz w:val="22"/>
                <w:szCs w:val="22"/>
              </w:rPr>
            </w:pPr>
          </w:p>
          <w:p w14:paraId="403AEF27" w14:textId="77777777" w:rsidR="00F16DE4" w:rsidRDefault="00F16DE4" w:rsidP="00F16DE4">
            <w:pPr>
              <w:rPr>
                <w:rFonts w:cstheme="minorHAnsi"/>
                <w:sz w:val="22"/>
                <w:szCs w:val="22"/>
              </w:rPr>
            </w:pPr>
          </w:p>
          <w:p w14:paraId="2FF57760" w14:textId="69FE1C63" w:rsidR="00F16DE4" w:rsidRDefault="00F16DE4" w:rsidP="00F16DE4">
            <w:pPr>
              <w:spacing w:line="254" w:lineRule="auto"/>
              <w:jc w:val="left"/>
              <w:rPr>
                <w:i/>
                <w:sz w:val="22"/>
                <w:szCs w:val="24"/>
                <w:lang w:eastAsia="en-US"/>
              </w:rPr>
            </w:pPr>
            <w:r w:rsidRPr="00694813">
              <w:rPr>
                <w:i/>
                <w:sz w:val="22"/>
                <w:szCs w:val="24"/>
                <w:lang w:eastAsia="en-US"/>
              </w:rPr>
              <w:t xml:space="preserve">wraz z dostawą urządzeń na koszt własny Wykonawcy do </w:t>
            </w:r>
            <w:r w:rsidR="00E173C1" w:rsidRPr="00694813">
              <w:rPr>
                <w:i/>
                <w:sz w:val="22"/>
                <w:szCs w:val="24"/>
                <w:lang w:eastAsia="en-US"/>
              </w:rPr>
              <w:t xml:space="preserve">siedziby zamawiającego </w:t>
            </w:r>
            <w:r w:rsidRPr="00694813">
              <w:rPr>
                <w:i/>
                <w:sz w:val="22"/>
                <w:szCs w:val="24"/>
                <w:lang w:eastAsia="en-US"/>
              </w:rPr>
              <w:t>skorelowaną  z realizacją szkolenia instalacyjnego dla pracowników Zamawiającego</w:t>
            </w:r>
            <w:r>
              <w:rPr>
                <w:i/>
                <w:sz w:val="22"/>
                <w:szCs w:val="24"/>
                <w:lang w:eastAsia="en-US"/>
              </w:rPr>
              <w:t xml:space="preserve"> </w:t>
            </w:r>
          </w:p>
          <w:p w14:paraId="2A4767EF" w14:textId="77777777" w:rsidR="00F16DE4" w:rsidRPr="0078504D" w:rsidRDefault="00F16DE4" w:rsidP="00F16DE4">
            <w:pPr>
              <w:spacing w:line="256" w:lineRule="auto"/>
              <w:jc w:val="left"/>
              <w:rPr>
                <w:i/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06B16B7" w14:textId="77777777" w:rsidR="00F16DE4" w:rsidRPr="0078504D" w:rsidRDefault="00F16DE4" w:rsidP="00F16DE4">
            <w:pPr>
              <w:autoSpaceDE w:val="0"/>
              <w:snapToGrid w:val="0"/>
              <w:spacing w:line="256" w:lineRule="auto"/>
              <w:rPr>
                <w:bCs w:val="0"/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7532A9E" w14:textId="77777777" w:rsidR="00F16DE4" w:rsidRPr="0078504D" w:rsidRDefault="00F16DE4" w:rsidP="00F16DE4">
            <w:pPr>
              <w:autoSpaceDE w:val="0"/>
              <w:snapToGrid w:val="0"/>
              <w:spacing w:line="256" w:lineRule="auto"/>
              <w:rPr>
                <w:bCs w:val="0"/>
                <w:color w:val="auto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6F15DF0" w14:textId="77777777" w:rsidR="00F16DE4" w:rsidRDefault="00F16DE4" w:rsidP="00F16DE4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24ADA5A4" w14:textId="77777777" w:rsidR="00F16DE4" w:rsidRDefault="00F16DE4" w:rsidP="00F16DE4">
            <w:pPr>
              <w:autoSpaceDE w:val="0"/>
              <w:snapToGrid w:val="0"/>
              <w:jc w:val="center"/>
              <w:rPr>
                <w:bCs w:val="0"/>
                <w:color w:val="auto"/>
                <w:szCs w:val="24"/>
                <w:lang w:eastAsia="en-US"/>
              </w:rPr>
            </w:pPr>
          </w:p>
          <w:p w14:paraId="34B85C52" w14:textId="77777777" w:rsidR="00F16DE4" w:rsidRDefault="00F16DE4" w:rsidP="00F16DE4">
            <w:pPr>
              <w:autoSpaceDE w:val="0"/>
              <w:snapToGrid w:val="0"/>
              <w:jc w:val="center"/>
              <w:rPr>
                <w:bCs w:val="0"/>
                <w:color w:val="auto"/>
                <w:szCs w:val="24"/>
                <w:lang w:eastAsia="en-US"/>
              </w:rPr>
            </w:pPr>
          </w:p>
          <w:p w14:paraId="1FBA842B" w14:textId="77777777" w:rsidR="00F16DE4" w:rsidRDefault="00F16DE4" w:rsidP="00F16DE4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z w:val="22"/>
                <w:szCs w:val="22"/>
                <w:lang w:eastAsia="en-US"/>
              </w:rPr>
              <w:t xml:space="preserve"> 27</w:t>
            </w:r>
          </w:p>
          <w:p w14:paraId="516D18F2" w14:textId="77777777" w:rsidR="00F16DE4" w:rsidRDefault="00F16DE4" w:rsidP="00F16DE4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6162E603" w14:textId="77777777" w:rsidR="00F16DE4" w:rsidRDefault="00F16DE4" w:rsidP="00F16DE4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2A1EE2B9" w14:textId="77777777" w:rsidR="00F16DE4" w:rsidRDefault="00F16DE4" w:rsidP="00F16DE4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7DECA0AE" w14:textId="77777777" w:rsidR="00F16DE4" w:rsidRDefault="00F16DE4" w:rsidP="00F16DE4">
            <w:pPr>
              <w:autoSpaceDE w:val="0"/>
              <w:snapToGrid w:val="0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79DD2C5E" w14:textId="77777777" w:rsidR="00F16DE4" w:rsidRDefault="00F16DE4" w:rsidP="00F16DE4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z w:val="22"/>
                <w:szCs w:val="22"/>
                <w:lang w:eastAsia="en-US"/>
              </w:rPr>
              <w:t>27</w:t>
            </w:r>
          </w:p>
          <w:p w14:paraId="34FC076A" w14:textId="77777777" w:rsidR="00F16DE4" w:rsidRDefault="00F16DE4" w:rsidP="00F16DE4">
            <w:pPr>
              <w:autoSpaceDE w:val="0"/>
              <w:snapToGrid w:val="0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43B52B53" w14:textId="77777777" w:rsidR="00F16DE4" w:rsidRDefault="00F16DE4" w:rsidP="00F16DE4">
            <w:pPr>
              <w:autoSpaceDE w:val="0"/>
              <w:snapToGrid w:val="0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184BE360" w14:textId="77777777" w:rsidR="00F16DE4" w:rsidRDefault="00F16DE4" w:rsidP="00F16DE4">
            <w:pPr>
              <w:autoSpaceDE w:val="0"/>
              <w:snapToGrid w:val="0"/>
              <w:jc w:val="center"/>
              <w:rPr>
                <w:rFonts w:cstheme="minorHAnsi"/>
                <w:color w:val="FF0000"/>
                <w:sz w:val="22"/>
                <w:szCs w:val="22"/>
              </w:rPr>
            </w:pPr>
          </w:p>
          <w:p w14:paraId="325E93A5" w14:textId="77777777" w:rsidR="00F16DE4" w:rsidRDefault="00F16DE4" w:rsidP="00F16DE4">
            <w:pPr>
              <w:autoSpaceDE w:val="0"/>
              <w:snapToGrid w:val="0"/>
              <w:rPr>
                <w:bCs w:val="0"/>
                <w:color w:val="FF0000"/>
                <w:sz w:val="22"/>
                <w:szCs w:val="22"/>
                <w:lang w:eastAsia="en-US"/>
              </w:rPr>
            </w:pPr>
          </w:p>
          <w:p w14:paraId="7152FC80" w14:textId="77777777" w:rsidR="00F16DE4" w:rsidRDefault="00F16DE4" w:rsidP="00F16DE4">
            <w:pPr>
              <w:autoSpaceDE w:val="0"/>
              <w:snapToGrid w:val="0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17ADB95B" w14:textId="77777777" w:rsidR="00F16DE4" w:rsidRDefault="00F16DE4" w:rsidP="00F16DE4">
            <w:pPr>
              <w:autoSpaceDE w:val="0"/>
              <w:snapToGrid w:val="0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7EAC9F76" w14:textId="77777777" w:rsidR="00F16DE4" w:rsidRDefault="00F16DE4" w:rsidP="00F16DE4">
            <w:pPr>
              <w:autoSpaceDE w:val="0"/>
              <w:snapToGrid w:val="0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3F6E760B" w14:textId="77777777" w:rsidR="00F16DE4" w:rsidRDefault="00F16DE4" w:rsidP="00F16DE4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z w:val="22"/>
                <w:szCs w:val="22"/>
                <w:lang w:eastAsia="en-US"/>
              </w:rPr>
              <w:t>33</w:t>
            </w:r>
          </w:p>
          <w:p w14:paraId="0BB3475C" w14:textId="77777777" w:rsidR="00F16DE4" w:rsidRDefault="00F16DE4" w:rsidP="00F16DE4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5F4910C0" w14:textId="77777777" w:rsidR="00F16DE4" w:rsidRDefault="00F16DE4" w:rsidP="00F16DE4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74870B85" w14:textId="4FA76610" w:rsidR="00F16DE4" w:rsidRPr="0078504D" w:rsidRDefault="00F16DE4" w:rsidP="00F16DE4">
            <w:pPr>
              <w:autoSpaceDE w:val="0"/>
              <w:snapToGrid w:val="0"/>
              <w:jc w:val="center"/>
              <w:rPr>
                <w:bCs w:val="0"/>
                <w:color w:val="auto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BD1EDF7" w14:textId="77777777" w:rsidR="00F16DE4" w:rsidRPr="0078504D" w:rsidRDefault="00F16DE4" w:rsidP="00F16DE4">
            <w:pPr>
              <w:spacing w:line="256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A3184A" w14:textId="77777777" w:rsidR="00F16DE4" w:rsidRPr="0078504D" w:rsidRDefault="00F16DE4" w:rsidP="00F16DE4">
            <w:pPr>
              <w:autoSpaceDE w:val="0"/>
              <w:snapToGrid w:val="0"/>
              <w:spacing w:line="256" w:lineRule="auto"/>
              <w:rPr>
                <w:bCs w:val="0"/>
                <w:color w:val="auto"/>
                <w:szCs w:val="24"/>
                <w:lang w:eastAsia="en-US"/>
              </w:rPr>
            </w:pPr>
          </w:p>
        </w:tc>
      </w:tr>
      <w:tr w:rsidR="000176B4" w14:paraId="1ADB3E26" w14:textId="77777777" w:rsidTr="001B6DB7">
        <w:trPr>
          <w:trHeight w:val="711"/>
          <w:jc w:val="center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8F22D" w14:textId="77777777" w:rsidR="000176B4" w:rsidRPr="0078504D" w:rsidRDefault="000176B4">
            <w:pPr>
              <w:autoSpaceDE w:val="0"/>
              <w:snapToGrid w:val="0"/>
              <w:spacing w:line="256" w:lineRule="auto"/>
              <w:rPr>
                <w:b/>
                <w:bCs w:val="0"/>
                <w:szCs w:val="24"/>
                <w:lang w:eastAsia="en-US"/>
              </w:rPr>
            </w:pPr>
            <w:r w:rsidRPr="0078504D">
              <w:rPr>
                <w:b/>
                <w:bCs w:val="0"/>
                <w:szCs w:val="24"/>
                <w:lang w:eastAsia="en-US"/>
              </w:rPr>
              <w:t>Łączna wartość: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BF8197" w14:textId="77777777" w:rsidR="000176B4" w:rsidRPr="0078504D" w:rsidRDefault="000176B4">
            <w:pPr>
              <w:autoSpaceDE w:val="0"/>
              <w:snapToGrid w:val="0"/>
              <w:spacing w:line="256" w:lineRule="auto"/>
              <w:rPr>
                <w:bCs w:val="0"/>
                <w:szCs w:val="24"/>
                <w:lang w:eastAsia="en-US"/>
              </w:rPr>
            </w:pPr>
          </w:p>
        </w:tc>
      </w:tr>
    </w:tbl>
    <w:p w14:paraId="67EBE56F" w14:textId="77777777" w:rsidR="00DE069B" w:rsidRPr="00545729" w:rsidRDefault="00DE069B" w:rsidP="00DE069B">
      <w:pPr>
        <w:ind w:left="284"/>
        <w:rPr>
          <w:szCs w:val="24"/>
        </w:rPr>
      </w:pPr>
      <w:r w:rsidRPr="00545729">
        <w:rPr>
          <w:rFonts w:cs="Calibri"/>
          <w:szCs w:val="24"/>
        </w:rPr>
        <w:t>*</w:t>
      </w:r>
      <w:r w:rsidRPr="00545729">
        <w:rPr>
          <w:szCs w:val="24"/>
        </w:rPr>
        <w:t>Wybór mojej oferty będzie prowadzić do powstania u Zamawiającego obowiązku podatkowego w odniesieniu do  …………</w:t>
      </w:r>
      <w:r>
        <w:rPr>
          <w:szCs w:val="24"/>
        </w:rPr>
        <w:t>…….</w:t>
      </w:r>
      <w:r w:rsidRPr="00545729">
        <w:rPr>
          <w:szCs w:val="24"/>
        </w:rPr>
        <w:t>……………</w:t>
      </w:r>
      <w:r>
        <w:rPr>
          <w:szCs w:val="24"/>
        </w:rPr>
        <w:t>……………………...</w:t>
      </w:r>
      <w:r w:rsidRPr="00545729">
        <w:rPr>
          <w:szCs w:val="24"/>
        </w:rPr>
        <w:t xml:space="preserve">. </w:t>
      </w:r>
      <w:r w:rsidRPr="00545729">
        <w:rPr>
          <w:i/>
          <w:szCs w:val="24"/>
        </w:rPr>
        <w:t>(należy podać nazwę</w:t>
      </w:r>
      <w:r w:rsidRPr="00545729">
        <w:rPr>
          <w:i/>
          <w:color w:val="auto"/>
          <w:szCs w:val="24"/>
        </w:rPr>
        <w:t xml:space="preserve">/rodzaj towaru lub usługi, </w:t>
      </w:r>
      <w:r w:rsidRPr="00545729">
        <w:rPr>
          <w:i/>
          <w:szCs w:val="24"/>
        </w:rPr>
        <w:t>których dostawa lub świadczenie będzie prowadzić do jego powstania)</w:t>
      </w:r>
      <w:r w:rsidRPr="00545729">
        <w:rPr>
          <w:szCs w:val="24"/>
        </w:rPr>
        <w:t>, których wartość bez kwoty podatku wynosi ……</w:t>
      </w:r>
      <w:r>
        <w:rPr>
          <w:szCs w:val="24"/>
        </w:rPr>
        <w:t>………..</w:t>
      </w:r>
      <w:r w:rsidRPr="00545729">
        <w:rPr>
          <w:szCs w:val="24"/>
        </w:rPr>
        <w:t>…</w:t>
      </w:r>
      <w:r w:rsidR="00071DAF">
        <w:rPr>
          <w:szCs w:val="24"/>
        </w:rPr>
        <w:t>…….</w:t>
      </w:r>
      <w:r w:rsidRPr="00545729">
        <w:rPr>
          <w:szCs w:val="24"/>
        </w:rPr>
        <w:t>. zł</w:t>
      </w:r>
      <w:r w:rsidRPr="00545729">
        <w:rPr>
          <w:rFonts w:cs="Calibri"/>
          <w:szCs w:val="24"/>
        </w:rPr>
        <w:t>*</w:t>
      </w:r>
      <w:r w:rsidRPr="00545729">
        <w:rPr>
          <w:szCs w:val="24"/>
        </w:rPr>
        <w:t>.</w:t>
      </w:r>
    </w:p>
    <w:p w14:paraId="5FCDC4EA" w14:textId="463B2938" w:rsidR="00DE069B" w:rsidRPr="001B6DB7" w:rsidRDefault="00DE069B" w:rsidP="00DE069B">
      <w:pPr>
        <w:ind w:left="567"/>
        <w:rPr>
          <w:i/>
          <w:color w:val="auto"/>
          <w:sz w:val="20"/>
        </w:rPr>
      </w:pPr>
      <w:r w:rsidRPr="00545729">
        <w:rPr>
          <w:i/>
          <w:szCs w:val="24"/>
        </w:rPr>
        <w:t>*</w:t>
      </w:r>
      <w:r w:rsidRPr="00545729">
        <w:rPr>
          <w:i/>
          <w:sz w:val="20"/>
        </w:rPr>
        <w:t xml:space="preserve">Wykonawca wypełnia o ile dotyczy (zgodnie z art. 91 ust. 3a ustawy </w:t>
      </w:r>
      <w:proofErr w:type="spellStart"/>
      <w:r w:rsidRPr="00545729">
        <w:rPr>
          <w:i/>
          <w:sz w:val="20"/>
        </w:rPr>
        <w:t>Pzp</w:t>
      </w:r>
      <w:proofErr w:type="spellEnd"/>
      <w:r w:rsidRPr="00545729">
        <w:rPr>
          <w:i/>
          <w:sz w:val="20"/>
        </w:rPr>
        <w:t xml:space="preserve">) – w przypadku, gdy VAT rozlicza </w:t>
      </w:r>
      <w:r w:rsidRPr="001B6DB7">
        <w:rPr>
          <w:i/>
          <w:color w:val="auto"/>
          <w:sz w:val="20"/>
        </w:rPr>
        <w:t>nabywca (GIOŚ), a Wykonawca otrzymuje kwotę wynagrodzenia netto (wewnątrzwspólnotowe nabycie towarów, mechanizm odwróconego obciążenia, import usług lub import towarów).</w:t>
      </w:r>
    </w:p>
    <w:p w14:paraId="330ED076" w14:textId="465CB127" w:rsidR="00ED23E1" w:rsidRPr="00C76F5E" w:rsidRDefault="00ED23E1" w:rsidP="00694813">
      <w:pPr>
        <w:tabs>
          <w:tab w:val="num" w:pos="284"/>
        </w:tabs>
        <w:ind w:left="426" w:hanging="426"/>
        <w:rPr>
          <w:b/>
          <w:bCs w:val="0"/>
          <w:sz w:val="20"/>
        </w:rPr>
      </w:pPr>
      <w:r w:rsidRPr="00C76F5E">
        <w:t>d.</w:t>
      </w:r>
      <w:r w:rsidRPr="00C76F5E">
        <w:rPr>
          <w:b/>
        </w:rPr>
        <w:t xml:space="preserve">  </w:t>
      </w:r>
      <w:r w:rsidRPr="00C76F5E">
        <w:t xml:space="preserve">oferuję fabrycznie nowe, nieużywane </w:t>
      </w:r>
      <w:r>
        <w:t xml:space="preserve">urządzenia </w:t>
      </w:r>
      <w:r w:rsidRPr="00C76F5E">
        <w:t>nieobciążone prawami osób lub podmiotów trzecich</w:t>
      </w:r>
      <w:r w:rsidRPr="00C76F5E">
        <w:rPr>
          <w:b/>
        </w:rPr>
        <w:t xml:space="preserve">, </w:t>
      </w:r>
    </w:p>
    <w:p w14:paraId="5A601239" w14:textId="44786AD9" w:rsidR="00ED23E1" w:rsidRPr="00C76F5E" w:rsidRDefault="00ED23E1" w:rsidP="00ED23E1">
      <w:pPr>
        <w:tabs>
          <w:tab w:val="num" w:pos="426"/>
        </w:tabs>
        <w:ind w:left="426" w:hanging="426"/>
        <w:rPr>
          <w:b/>
        </w:rPr>
      </w:pPr>
      <w:r w:rsidRPr="00C76F5E">
        <w:t>e.</w:t>
      </w:r>
      <w:r w:rsidRPr="00C76F5E">
        <w:rPr>
          <w:b/>
        </w:rPr>
        <w:t xml:space="preserve">  </w:t>
      </w:r>
      <w:r w:rsidR="00A1728E" w:rsidRPr="00C76F5E">
        <w:rPr>
          <w:b/>
        </w:rPr>
        <w:t>o</w:t>
      </w:r>
      <w:r w:rsidR="00A1728E" w:rsidRPr="00C76F5E">
        <w:rPr>
          <w:b/>
          <w:szCs w:val="24"/>
        </w:rPr>
        <w:t xml:space="preserve">feruję </w:t>
      </w:r>
      <w:r w:rsidR="00A1728E">
        <w:rPr>
          <w:b/>
          <w:szCs w:val="24"/>
        </w:rPr>
        <w:t xml:space="preserve">okres gwarancji na urządzenia dłuższy od minimalnego określonego przez zamawiającego o </w:t>
      </w:r>
      <w:r w:rsidR="00A1728E" w:rsidRPr="00C76F5E">
        <w:rPr>
          <w:b/>
          <w:szCs w:val="24"/>
        </w:rPr>
        <w:t>….……………. (podać ilość) miesię</w:t>
      </w:r>
      <w:r w:rsidR="00A1728E">
        <w:rPr>
          <w:b/>
          <w:szCs w:val="24"/>
        </w:rPr>
        <w:t>cy</w:t>
      </w:r>
      <w:r w:rsidRPr="00C76F5E">
        <w:rPr>
          <w:b/>
        </w:rPr>
        <w:t>,</w:t>
      </w:r>
    </w:p>
    <w:p w14:paraId="32A8049D" w14:textId="77777777" w:rsidR="00ED23E1" w:rsidRPr="00C76F5E" w:rsidRDefault="00ED23E1" w:rsidP="00ED23E1">
      <w:pPr>
        <w:tabs>
          <w:tab w:val="num" w:pos="0"/>
        </w:tabs>
        <w:ind w:left="426" w:hanging="426"/>
        <w:rPr>
          <w:szCs w:val="24"/>
        </w:rPr>
      </w:pPr>
      <w:r w:rsidRPr="00C76F5E">
        <w:t>f.</w:t>
      </w:r>
      <w:r w:rsidRPr="00C76F5E">
        <w:rPr>
          <w:b/>
        </w:rPr>
        <w:t xml:space="preserve">  </w:t>
      </w:r>
      <w:r w:rsidRPr="00C76F5E">
        <w:rPr>
          <w:szCs w:val="24"/>
        </w:rPr>
        <w:t xml:space="preserve">oferuję    wykonanie    dostawy    przedmiotu    zamówienia    wraz    z    dostarczeniem   do </w:t>
      </w:r>
    </w:p>
    <w:p w14:paraId="72C5CC68" w14:textId="41D34BEE" w:rsidR="00ED23E1" w:rsidRPr="00C76F5E" w:rsidRDefault="00ED23E1" w:rsidP="00ED23E1">
      <w:pPr>
        <w:tabs>
          <w:tab w:val="num" w:pos="0"/>
        </w:tabs>
        <w:ind w:left="426" w:hanging="426"/>
        <w:rPr>
          <w:b/>
          <w:color w:val="auto"/>
          <w:szCs w:val="24"/>
        </w:rPr>
      </w:pPr>
      <w:r w:rsidRPr="00C76F5E">
        <w:rPr>
          <w:szCs w:val="24"/>
        </w:rPr>
        <w:t xml:space="preserve">       </w:t>
      </w:r>
      <w:r>
        <w:rPr>
          <w:szCs w:val="24"/>
        </w:rPr>
        <w:t xml:space="preserve">siedziby zamawiającego </w:t>
      </w:r>
      <w:r w:rsidRPr="00C76F5E">
        <w:rPr>
          <w:szCs w:val="24"/>
        </w:rPr>
        <w:t xml:space="preserve">oraz demonstracją poprawności pracy, w </w:t>
      </w:r>
      <w:r w:rsidRPr="00C76F5E">
        <w:rPr>
          <w:color w:val="auto"/>
          <w:szCs w:val="24"/>
        </w:rPr>
        <w:t xml:space="preserve">terminie </w:t>
      </w:r>
      <w:r w:rsidRPr="00C76F5E">
        <w:rPr>
          <w:b/>
          <w:color w:val="auto"/>
          <w:szCs w:val="24"/>
        </w:rPr>
        <w:t>do dnia</w:t>
      </w:r>
      <w:r w:rsidR="00694813">
        <w:rPr>
          <w:b/>
          <w:color w:val="auto"/>
          <w:szCs w:val="24"/>
        </w:rPr>
        <w:t xml:space="preserve">                          </w:t>
      </w:r>
      <w:r w:rsidRPr="00C76F5E">
        <w:rPr>
          <w:b/>
          <w:color w:val="auto"/>
          <w:szCs w:val="24"/>
        </w:rPr>
        <w:t xml:space="preserve"> </w:t>
      </w:r>
      <w:r w:rsidR="00694813">
        <w:rPr>
          <w:b/>
          <w:color w:val="auto"/>
          <w:szCs w:val="24"/>
        </w:rPr>
        <w:t>9</w:t>
      </w:r>
      <w:r w:rsidR="00B37139">
        <w:rPr>
          <w:b/>
          <w:color w:val="auto"/>
          <w:szCs w:val="24"/>
        </w:rPr>
        <w:t xml:space="preserve"> </w:t>
      </w:r>
      <w:r w:rsidR="00694813">
        <w:rPr>
          <w:b/>
          <w:color w:val="auto"/>
          <w:szCs w:val="24"/>
        </w:rPr>
        <w:t xml:space="preserve"> </w:t>
      </w:r>
      <w:r w:rsidR="00B37139">
        <w:rPr>
          <w:b/>
          <w:color w:val="auto"/>
          <w:szCs w:val="24"/>
        </w:rPr>
        <w:t xml:space="preserve">grudnia </w:t>
      </w:r>
      <w:r w:rsidR="00694813">
        <w:rPr>
          <w:b/>
          <w:color w:val="auto"/>
          <w:szCs w:val="24"/>
        </w:rPr>
        <w:t xml:space="preserve"> </w:t>
      </w:r>
      <w:r w:rsidRPr="00C76F5E">
        <w:rPr>
          <w:b/>
          <w:color w:val="auto"/>
          <w:szCs w:val="24"/>
        </w:rPr>
        <w:t>2019 r.,</w:t>
      </w:r>
    </w:p>
    <w:p w14:paraId="293F95AA" w14:textId="04008809" w:rsidR="00ED23E1" w:rsidRPr="00694813" w:rsidRDefault="00ED23E1" w:rsidP="00B040BC">
      <w:pPr>
        <w:pStyle w:val="Akapitzlist"/>
        <w:numPr>
          <w:ilvl w:val="0"/>
          <w:numId w:val="76"/>
        </w:numPr>
        <w:spacing w:after="0"/>
        <w:ind w:left="284" w:hanging="284"/>
        <w:rPr>
          <w:szCs w:val="24"/>
        </w:rPr>
      </w:pPr>
      <w:r w:rsidRPr="00694813">
        <w:rPr>
          <w:szCs w:val="24"/>
        </w:rPr>
        <w:t xml:space="preserve">oferuję przeprowadzenie szkolenia produktowego dla przynajmniej </w:t>
      </w:r>
      <w:r w:rsidR="00694813" w:rsidRPr="00694813">
        <w:rPr>
          <w:b/>
          <w:szCs w:val="24"/>
        </w:rPr>
        <w:t xml:space="preserve">pięciu </w:t>
      </w:r>
      <w:r w:rsidRPr="00694813">
        <w:rPr>
          <w:b/>
          <w:szCs w:val="24"/>
        </w:rPr>
        <w:t xml:space="preserve">pracowników </w:t>
      </w:r>
      <w:r w:rsidRPr="00694813">
        <w:rPr>
          <w:szCs w:val="24"/>
        </w:rPr>
        <w:t>Zamawiającego</w:t>
      </w:r>
      <w:r w:rsidRPr="00694813">
        <w:rPr>
          <w:b/>
          <w:szCs w:val="24"/>
        </w:rPr>
        <w:t>,</w:t>
      </w:r>
    </w:p>
    <w:p w14:paraId="075D532F" w14:textId="77777777" w:rsidR="00ED23E1" w:rsidRPr="00C76F5E" w:rsidRDefault="00ED23E1" w:rsidP="00B040BC">
      <w:pPr>
        <w:numPr>
          <w:ilvl w:val="0"/>
          <w:numId w:val="76"/>
        </w:numPr>
        <w:spacing w:line="276" w:lineRule="auto"/>
        <w:ind w:left="284" w:hanging="284"/>
        <w:rPr>
          <w:b/>
          <w:szCs w:val="24"/>
        </w:rPr>
      </w:pPr>
      <w:r w:rsidRPr="00C76F5E">
        <w:rPr>
          <w:color w:val="auto"/>
          <w:szCs w:val="24"/>
        </w:rPr>
        <w:t>jestem</w:t>
      </w:r>
      <w:r w:rsidRPr="00C76F5E">
        <w:rPr>
          <w:color w:val="FF0000"/>
          <w:szCs w:val="24"/>
        </w:rPr>
        <w:t xml:space="preserve"> </w:t>
      </w:r>
      <w:r w:rsidRPr="00C76F5E">
        <w:rPr>
          <w:color w:val="auto"/>
          <w:szCs w:val="24"/>
        </w:rPr>
        <w:t>związany ofertą przez 30 dni od upływu terminu składania ofert.</w:t>
      </w:r>
    </w:p>
    <w:p w14:paraId="224CDCEF" w14:textId="77777777" w:rsidR="00ED23E1" w:rsidRPr="00C76F5E" w:rsidRDefault="00ED23E1" w:rsidP="00B040BC">
      <w:pPr>
        <w:numPr>
          <w:ilvl w:val="0"/>
          <w:numId w:val="76"/>
        </w:numPr>
        <w:spacing w:line="276" w:lineRule="auto"/>
        <w:ind w:left="284" w:hanging="284"/>
        <w:rPr>
          <w:b/>
          <w:szCs w:val="24"/>
        </w:rPr>
      </w:pPr>
      <w:r w:rsidRPr="00C76F5E">
        <w:rPr>
          <w:b/>
          <w:szCs w:val="24"/>
        </w:rPr>
        <w:t xml:space="preserve">oświadczam, że wypełniłem obowiązki informacyjne przewidziane w art. 13 lub art. 14 RODO wobec osób fizycznych, od których dane osobowe bezpośrednio lub pośrednio </w:t>
      </w:r>
      <w:r w:rsidRPr="00C76F5E">
        <w:rPr>
          <w:b/>
          <w:szCs w:val="24"/>
        </w:rPr>
        <w:lastRenderedPageBreak/>
        <w:t xml:space="preserve">pozyskałem w celu ubiegania się o udzielenie zamówienia publicznego w niniejszym postępowaniu.* </w:t>
      </w:r>
    </w:p>
    <w:p w14:paraId="79C492C4" w14:textId="77777777" w:rsidR="00ED23E1" w:rsidRPr="00C76F5E" w:rsidRDefault="00ED23E1" w:rsidP="00ED23E1">
      <w:pPr>
        <w:spacing w:before="120"/>
        <w:ind w:left="284"/>
        <w:contextualSpacing/>
        <w:rPr>
          <w:rFonts w:eastAsia="Calibri"/>
          <w:b/>
          <w:bCs w:val="0"/>
          <w:color w:val="auto"/>
          <w:szCs w:val="24"/>
          <w:lang w:eastAsia="en-US"/>
        </w:rPr>
      </w:pPr>
      <w:r w:rsidRPr="00C76F5E">
        <w:rPr>
          <w:rFonts w:eastAsia="Calibri"/>
          <w:bCs w:val="0"/>
          <w:szCs w:val="24"/>
          <w:lang w:eastAsia="en-US"/>
        </w:rPr>
        <w:t xml:space="preserve">* W przypadku gdy Wykonawca </w:t>
      </w:r>
      <w:r w:rsidRPr="00C76F5E">
        <w:rPr>
          <w:rFonts w:eastAsia="Calibri"/>
          <w:bCs w:val="0"/>
          <w:color w:val="auto"/>
          <w:szCs w:val="24"/>
          <w:lang w:eastAsia="en-US"/>
        </w:rPr>
        <w:t>nie przekazuje danych osobowych innych niż bezpośrednio jego dotyczących lub zachodzi wyłączenie stosowania obowiązku informacyjnego, stosownie do art. 13 ust. 4 lub art. 14 ust. 5 RODO</w:t>
      </w:r>
      <w:r w:rsidRPr="00C76F5E">
        <w:rPr>
          <w:rFonts w:eastAsia="Calibri"/>
          <w:bCs w:val="0"/>
          <w:color w:val="auto"/>
          <w:szCs w:val="24"/>
          <w:vertAlign w:val="superscript"/>
          <w:lang w:eastAsia="en-US"/>
        </w:rPr>
        <w:footnoteReference w:id="2"/>
      </w:r>
      <w:r w:rsidRPr="00C76F5E">
        <w:rPr>
          <w:rFonts w:eastAsia="Calibri"/>
          <w:bCs w:val="0"/>
          <w:color w:val="auto"/>
          <w:szCs w:val="24"/>
          <w:lang w:eastAsia="en-US"/>
        </w:rPr>
        <w:t xml:space="preserve"> treści oświadczenia Wykonawca nie składa </w:t>
      </w:r>
      <w:r w:rsidRPr="00C76F5E">
        <w:rPr>
          <w:rFonts w:eastAsia="Calibri"/>
          <w:b/>
          <w:bCs w:val="0"/>
          <w:color w:val="auto"/>
          <w:szCs w:val="24"/>
          <w:lang w:eastAsia="en-US"/>
        </w:rPr>
        <w:t>(</w:t>
      </w:r>
      <w:r w:rsidRPr="00C76F5E">
        <w:rPr>
          <w:rFonts w:eastAsia="Calibri"/>
          <w:b/>
          <w:bCs w:val="0"/>
          <w:color w:val="auto"/>
          <w:szCs w:val="24"/>
          <w:u w:val="single"/>
          <w:lang w:eastAsia="en-US"/>
        </w:rPr>
        <w:t>usunięcie treści oświadczenia np. przez jego wykreślenie</w:t>
      </w:r>
      <w:r w:rsidRPr="00C76F5E">
        <w:rPr>
          <w:rFonts w:eastAsia="Calibri"/>
          <w:b/>
          <w:bCs w:val="0"/>
          <w:color w:val="auto"/>
          <w:szCs w:val="24"/>
          <w:lang w:eastAsia="en-US"/>
        </w:rPr>
        <w:t>).</w:t>
      </w:r>
    </w:p>
    <w:p w14:paraId="053F5029" w14:textId="23093737" w:rsidR="00ED23E1" w:rsidRPr="00C76F5E" w:rsidRDefault="00ED23E1" w:rsidP="00B040BC">
      <w:pPr>
        <w:pStyle w:val="Akapitzlist"/>
        <w:numPr>
          <w:ilvl w:val="0"/>
          <w:numId w:val="76"/>
        </w:numPr>
        <w:tabs>
          <w:tab w:val="left" w:pos="1134"/>
        </w:tabs>
        <w:spacing w:line="240" w:lineRule="auto"/>
        <w:ind w:left="284" w:hanging="284"/>
        <w:rPr>
          <w:b/>
          <w:szCs w:val="24"/>
        </w:rPr>
      </w:pPr>
      <w:r w:rsidRPr="00C76F5E">
        <w:rPr>
          <w:szCs w:val="24"/>
        </w:rPr>
        <w:t xml:space="preserve">akceptuję bez zastrzeżeń wzór umowy przedstawiony w załączniku nr </w:t>
      </w:r>
      <w:r w:rsidR="001B6DB7">
        <w:rPr>
          <w:szCs w:val="24"/>
        </w:rPr>
        <w:t>6</w:t>
      </w:r>
      <w:r w:rsidRPr="00C76F5E">
        <w:rPr>
          <w:szCs w:val="24"/>
        </w:rPr>
        <w:t xml:space="preserve"> do SIWZ, w tym warunki płatności tam określone, </w:t>
      </w:r>
    </w:p>
    <w:p w14:paraId="68F2D82F" w14:textId="77777777" w:rsidR="00ED23E1" w:rsidRPr="00C76F5E" w:rsidRDefault="00ED23E1" w:rsidP="00B040BC">
      <w:pPr>
        <w:pStyle w:val="Akapitzlist"/>
        <w:numPr>
          <w:ilvl w:val="0"/>
          <w:numId w:val="76"/>
        </w:numPr>
        <w:tabs>
          <w:tab w:val="left" w:pos="426"/>
          <w:tab w:val="left" w:pos="567"/>
          <w:tab w:val="left" w:pos="851"/>
        </w:tabs>
        <w:suppressAutoHyphens/>
        <w:spacing w:line="240" w:lineRule="auto"/>
        <w:ind w:left="284" w:hanging="284"/>
        <w:rPr>
          <w:b/>
          <w:szCs w:val="24"/>
        </w:rPr>
      </w:pPr>
      <w:r w:rsidRPr="00C76F5E">
        <w:rPr>
          <w:szCs w:val="24"/>
        </w:rPr>
        <w:t>w przypadku uznania mojej oferty za najkorzystniejszą, zobowiązuję się zawrzeć umowę w miejscu i terminie, jakie zostaną wskazane przez Zamawiającego,</w:t>
      </w:r>
    </w:p>
    <w:p w14:paraId="0FE134D1" w14:textId="77777777" w:rsidR="008854A1" w:rsidRPr="00922723" w:rsidRDefault="008854A1" w:rsidP="000E1DF6">
      <w:pPr>
        <w:pStyle w:val="Akapitzlist"/>
        <w:tabs>
          <w:tab w:val="left" w:pos="426"/>
          <w:tab w:val="left" w:pos="567"/>
          <w:tab w:val="left" w:pos="851"/>
          <w:tab w:val="num" w:pos="1134"/>
        </w:tabs>
        <w:suppressAutoHyphens/>
        <w:spacing w:line="240" w:lineRule="auto"/>
        <w:ind w:left="567"/>
        <w:rPr>
          <w:b/>
          <w:sz w:val="12"/>
          <w:szCs w:val="12"/>
        </w:rPr>
      </w:pPr>
    </w:p>
    <w:p w14:paraId="4DB3E102" w14:textId="53EE1C52" w:rsidR="00D017FD" w:rsidRDefault="000E1DF6" w:rsidP="00B040BC">
      <w:pPr>
        <w:pStyle w:val="Akapitzlist"/>
        <w:numPr>
          <w:ilvl w:val="0"/>
          <w:numId w:val="76"/>
        </w:numPr>
        <w:tabs>
          <w:tab w:val="clear" w:pos="1440"/>
          <w:tab w:val="left" w:pos="207"/>
          <w:tab w:val="left" w:pos="851"/>
        </w:tabs>
        <w:suppressAutoHyphens/>
        <w:spacing w:line="240" w:lineRule="auto"/>
        <w:ind w:left="284" w:hanging="284"/>
        <w:rPr>
          <w:b/>
          <w:szCs w:val="24"/>
        </w:rPr>
      </w:pPr>
      <w:r>
        <w:rPr>
          <w:rFonts w:cs="Arial"/>
          <w:b/>
        </w:rPr>
        <w:t xml:space="preserve">  </w:t>
      </w:r>
      <w:r w:rsidR="00DE069B" w:rsidRPr="00D017FD">
        <w:rPr>
          <w:rFonts w:cs="Arial"/>
          <w:b/>
        </w:rPr>
        <w:t xml:space="preserve">Czy Wykonawca jest mikroprzedsiębiorstwem bądź małym lub średnim przedsiębiorstwem? </w:t>
      </w:r>
      <w:r w:rsidR="00DE069B" w:rsidRPr="00D017FD">
        <w:rPr>
          <w:b/>
          <w:szCs w:val="24"/>
        </w:rPr>
        <w:t>(TAK/NIE) *</w:t>
      </w:r>
    </w:p>
    <w:p w14:paraId="08CBF494" w14:textId="77777777" w:rsidR="00DE069B" w:rsidRPr="00D017FD" w:rsidRDefault="00DE069B" w:rsidP="001B6DB7">
      <w:pPr>
        <w:pStyle w:val="Akapitzlist"/>
        <w:tabs>
          <w:tab w:val="left" w:pos="207"/>
          <w:tab w:val="left" w:pos="567"/>
          <w:tab w:val="left" w:pos="851"/>
        </w:tabs>
        <w:suppressAutoHyphens/>
        <w:spacing w:after="0" w:line="240" w:lineRule="auto"/>
        <w:ind w:left="284"/>
        <w:rPr>
          <w:b/>
          <w:szCs w:val="24"/>
        </w:rPr>
      </w:pPr>
      <w:r w:rsidRPr="00D017FD">
        <w:rPr>
          <w:b/>
          <w:szCs w:val="24"/>
        </w:rPr>
        <w:tab/>
      </w:r>
      <w:r w:rsidRPr="00D017FD">
        <w:rPr>
          <w:b/>
          <w:szCs w:val="24"/>
        </w:rPr>
        <w:tab/>
        <w:t>*</w:t>
      </w:r>
      <w:r w:rsidRPr="00D017FD">
        <w:rPr>
          <w:b/>
          <w:sz w:val="20"/>
        </w:rPr>
        <w:t>niepotrzebne skreślić</w:t>
      </w:r>
    </w:p>
    <w:p w14:paraId="137285FE" w14:textId="77777777" w:rsidR="00DE069B" w:rsidRPr="00D05E00" w:rsidRDefault="00DE069B" w:rsidP="001B6DB7">
      <w:pPr>
        <w:pStyle w:val="Tekstprzypisudolnego"/>
        <w:tabs>
          <w:tab w:val="left" w:pos="207"/>
        </w:tabs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</w:rPr>
        <w:t xml:space="preserve">Przez </w:t>
      </w:r>
      <w:r w:rsidRPr="00BE072F">
        <w:rPr>
          <w:rStyle w:val="DeltaViewInsertion"/>
        </w:rPr>
        <w:t>Mikroprzedsiębiorstwo</w:t>
      </w:r>
      <w:r w:rsidRPr="00D05E00">
        <w:rPr>
          <w:rStyle w:val="DeltaViewInsertion"/>
        </w:rPr>
        <w:t xml:space="preserve"> rozumie się: przedsiębiorstwo, które zatrudnia mniej niż 10 osób i którego roczny obrót lub roczna suma bilansowa nie przekracza 2 milionów EUR.</w:t>
      </w:r>
    </w:p>
    <w:p w14:paraId="2B8B2BE7" w14:textId="77777777" w:rsidR="00DE069B" w:rsidRPr="00D05E00" w:rsidRDefault="00DE069B" w:rsidP="001B6DB7">
      <w:pPr>
        <w:pStyle w:val="Tekstprzypisudolnego"/>
        <w:tabs>
          <w:tab w:val="left" w:pos="207"/>
          <w:tab w:val="left" w:pos="851"/>
        </w:tabs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</w:rPr>
        <w:t xml:space="preserve">Przez </w:t>
      </w:r>
      <w:r w:rsidRPr="00BE072F">
        <w:rPr>
          <w:rStyle w:val="DeltaViewInsertion"/>
        </w:rPr>
        <w:t xml:space="preserve">Małe </w:t>
      </w:r>
      <w:r w:rsidRPr="004171BE">
        <w:rPr>
          <w:rStyle w:val="DeltaViewInsertion"/>
          <w:b w:val="0"/>
          <w:i w:val="0"/>
        </w:rPr>
        <w:t>przedsiębiorstwo</w:t>
      </w:r>
      <w:r w:rsidRPr="00D05E00">
        <w:rPr>
          <w:rStyle w:val="DeltaViewInsertion"/>
        </w:rPr>
        <w:t xml:space="preserve"> rozumie się: przedsiębiorstwo, które zatrudnia mniej niż 50 osób i którego roczny obrót lub roczna suma bilansowa nie przekracza 10 milionów EUR.</w:t>
      </w:r>
    </w:p>
    <w:p w14:paraId="15201377" w14:textId="77777777" w:rsidR="00DE069B" w:rsidRPr="00752D16" w:rsidRDefault="00DE069B" w:rsidP="001B6DB7">
      <w:pPr>
        <w:tabs>
          <w:tab w:val="left" w:pos="207"/>
          <w:tab w:val="left" w:pos="851"/>
        </w:tabs>
        <w:ind w:left="426"/>
        <w:rPr>
          <w:rStyle w:val="DeltaViewInsertion"/>
          <w:rFonts w:cs="Arial"/>
          <w:i w:val="0"/>
          <w:sz w:val="20"/>
        </w:rPr>
      </w:pPr>
      <w:r w:rsidRPr="00D05E00">
        <w:rPr>
          <w:rStyle w:val="DeltaViewInsertion"/>
          <w:sz w:val="20"/>
        </w:rPr>
        <w:t xml:space="preserve">Przez </w:t>
      </w:r>
      <w:r w:rsidRPr="00BE072F">
        <w:rPr>
          <w:rStyle w:val="DeltaViewInsertion"/>
          <w:sz w:val="20"/>
        </w:rPr>
        <w:t>Średnie przedsiębiorstwa</w:t>
      </w:r>
      <w:r w:rsidRPr="00D05E00">
        <w:rPr>
          <w:rStyle w:val="DeltaViewInsertion"/>
          <w:sz w:val="20"/>
        </w:rPr>
        <w:t xml:space="preserve"> rozumie się: przedsiębiorstwa, które nie są mikroprzedsiębiorstwami ani małymi przedsiębiorstwami</w:t>
      </w:r>
      <w:r w:rsidRPr="00D05E00">
        <w:rPr>
          <w:rFonts w:cs="Arial"/>
          <w:sz w:val="20"/>
        </w:rPr>
        <w:t xml:space="preserve"> i które zatrudniają mniej niż 250 osób i których roczny obrót nie przekracza 50 milionów EUR </w:t>
      </w:r>
      <w:r w:rsidRPr="00D05E00">
        <w:rPr>
          <w:rFonts w:cs="Arial"/>
          <w:i/>
          <w:sz w:val="20"/>
        </w:rPr>
        <w:t>lub</w:t>
      </w:r>
      <w:r w:rsidRPr="00D05E00">
        <w:rPr>
          <w:rFonts w:cs="Arial"/>
          <w:sz w:val="20"/>
        </w:rPr>
        <w:t xml:space="preserve"> roczna suma bilansowa nie przekracza 43 milionów EUR.</w:t>
      </w:r>
    </w:p>
    <w:p w14:paraId="0A9767D8" w14:textId="77777777" w:rsidR="00DE069B" w:rsidRDefault="00DE069B" w:rsidP="001B6DB7">
      <w:pPr>
        <w:tabs>
          <w:tab w:val="left" w:pos="207"/>
          <w:tab w:val="left" w:pos="851"/>
        </w:tabs>
        <w:ind w:left="426"/>
        <w:rPr>
          <w:rStyle w:val="DeltaViewInsertion"/>
          <w:sz w:val="20"/>
        </w:rPr>
      </w:pPr>
      <w:r w:rsidRPr="001110D7">
        <w:rPr>
          <w:rStyle w:val="DeltaViewInsertion"/>
          <w:sz w:val="20"/>
          <w:u w:val="single"/>
        </w:rPr>
        <w:t>Powyższe informacje są wymagane wyłącznie do celów statystycznych</w:t>
      </w:r>
      <w:r w:rsidRPr="00A13FAD">
        <w:rPr>
          <w:rStyle w:val="DeltaViewInsertion"/>
          <w:sz w:val="20"/>
        </w:rPr>
        <w:t xml:space="preserve">. </w:t>
      </w:r>
    </w:p>
    <w:p w14:paraId="6D777201" w14:textId="77777777" w:rsidR="000176B4" w:rsidRDefault="000176B4" w:rsidP="001B6DB7">
      <w:pPr>
        <w:tabs>
          <w:tab w:val="left" w:pos="207"/>
          <w:tab w:val="left" w:pos="851"/>
        </w:tabs>
        <w:ind w:left="284"/>
        <w:rPr>
          <w:rStyle w:val="DeltaViewInsertion"/>
          <w:b w:val="0"/>
          <w:sz w:val="20"/>
        </w:rPr>
      </w:pPr>
    </w:p>
    <w:p w14:paraId="1A5D7478" w14:textId="39170BE8" w:rsidR="00DE069B" w:rsidRPr="00074D7B" w:rsidRDefault="000E1DF6" w:rsidP="00B040BC">
      <w:pPr>
        <w:pStyle w:val="Akapitzlist"/>
        <w:numPr>
          <w:ilvl w:val="0"/>
          <w:numId w:val="76"/>
        </w:numPr>
        <w:tabs>
          <w:tab w:val="clear" w:pos="1440"/>
          <w:tab w:val="left" w:pos="207"/>
          <w:tab w:val="left" w:pos="851"/>
        </w:tabs>
        <w:ind w:left="284" w:hanging="284"/>
        <w:rPr>
          <w:b/>
          <w:szCs w:val="24"/>
        </w:rPr>
      </w:pPr>
      <w:r>
        <w:rPr>
          <w:szCs w:val="24"/>
        </w:rPr>
        <w:t xml:space="preserve">  </w:t>
      </w:r>
      <w:r w:rsidR="00DE069B" w:rsidRPr="008F7535">
        <w:rPr>
          <w:szCs w:val="24"/>
        </w:rPr>
        <w:t xml:space="preserve">następujące części niniejszego zamówienia powierzę podwykonawcom </w:t>
      </w:r>
      <w:r w:rsidR="00DE069B" w:rsidRPr="008F7535">
        <w:rPr>
          <w:rStyle w:val="WW8Num1z0"/>
          <w:rFonts w:ascii="Times New Roman" w:hAnsi="Times New Roman"/>
          <w:i/>
          <w:szCs w:val="24"/>
        </w:rPr>
        <w:t>(Wykonawca wypełnia – o ile dotyczy)</w:t>
      </w:r>
      <w:r w:rsidR="00DE069B" w:rsidRPr="008F7535">
        <w:rPr>
          <w:szCs w:val="24"/>
        </w:rPr>
        <w:t xml:space="preserve">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"/>
        <w:gridCol w:w="7737"/>
      </w:tblGrid>
      <w:tr w:rsidR="00DE069B" w14:paraId="08E630B5" w14:textId="77777777" w:rsidTr="00CD7F00">
        <w:trPr>
          <w:trHeight w:val="230"/>
        </w:trPr>
        <w:tc>
          <w:tcPr>
            <w:tcW w:w="1051" w:type="dxa"/>
          </w:tcPr>
          <w:p w14:paraId="0E49ECD9" w14:textId="77777777" w:rsidR="00DE069B" w:rsidRPr="007E7D0A" w:rsidRDefault="00DE069B" w:rsidP="00CD7F00">
            <w:pPr>
              <w:pStyle w:val="Tekstpodstawowy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E7D0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737" w:type="dxa"/>
          </w:tcPr>
          <w:p w14:paraId="450FFEB9" w14:textId="77777777" w:rsidR="00DE069B" w:rsidRPr="007E7D0A" w:rsidRDefault="00DE069B" w:rsidP="00CD7F00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7D0A">
              <w:rPr>
                <w:b/>
                <w:sz w:val="24"/>
                <w:szCs w:val="24"/>
              </w:rPr>
              <w:t>Nazwa / opis części zamówienia,</w:t>
            </w:r>
          </w:p>
          <w:p w14:paraId="11ABDA66" w14:textId="77777777" w:rsidR="00DE069B" w:rsidRPr="007E7D0A" w:rsidRDefault="00DE069B" w:rsidP="00CD7F00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7D0A">
              <w:rPr>
                <w:b/>
                <w:sz w:val="24"/>
                <w:szCs w:val="24"/>
              </w:rPr>
              <w:t>której wykonanie Wykonawca powierzy podwykonawcom</w:t>
            </w:r>
          </w:p>
        </w:tc>
      </w:tr>
      <w:tr w:rsidR="00DE069B" w14:paraId="70C37A23" w14:textId="77777777" w:rsidTr="00CD7F00">
        <w:trPr>
          <w:trHeight w:val="486"/>
        </w:trPr>
        <w:tc>
          <w:tcPr>
            <w:tcW w:w="1051" w:type="dxa"/>
          </w:tcPr>
          <w:p w14:paraId="01E74555" w14:textId="77777777" w:rsidR="00DE069B" w:rsidRPr="007E7D0A" w:rsidRDefault="00DE069B" w:rsidP="00CD7F00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7" w:type="dxa"/>
          </w:tcPr>
          <w:p w14:paraId="205B7C7D" w14:textId="77777777" w:rsidR="00DE069B" w:rsidRPr="007E7D0A" w:rsidRDefault="00DE069B" w:rsidP="00CD7F00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  <w:tr w:rsidR="00DE069B" w14:paraId="4C91B44F" w14:textId="77777777" w:rsidTr="00CD7F00">
        <w:trPr>
          <w:trHeight w:val="474"/>
        </w:trPr>
        <w:tc>
          <w:tcPr>
            <w:tcW w:w="1051" w:type="dxa"/>
          </w:tcPr>
          <w:p w14:paraId="16318070" w14:textId="77777777" w:rsidR="00DE069B" w:rsidRPr="007E7D0A" w:rsidRDefault="00DE069B" w:rsidP="00CD7F00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7" w:type="dxa"/>
            <w:tcBorders>
              <w:bottom w:val="single" w:sz="4" w:space="0" w:color="auto"/>
            </w:tcBorders>
          </w:tcPr>
          <w:p w14:paraId="0418F593" w14:textId="77777777" w:rsidR="00DE069B" w:rsidRPr="007E7D0A" w:rsidRDefault="00DE069B" w:rsidP="00CD7F00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</w:tbl>
    <w:p w14:paraId="0CBF257A" w14:textId="77777777" w:rsidR="000176B4" w:rsidRDefault="000176B4" w:rsidP="00DE069B">
      <w:pPr>
        <w:tabs>
          <w:tab w:val="left" w:pos="360"/>
        </w:tabs>
        <w:ind w:left="284"/>
        <w:rPr>
          <w:szCs w:val="24"/>
        </w:rPr>
      </w:pPr>
    </w:p>
    <w:p w14:paraId="1C0D6694" w14:textId="77777777" w:rsidR="00DE069B" w:rsidRDefault="00DE069B" w:rsidP="00DE069B">
      <w:pPr>
        <w:tabs>
          <w:tab w:val="left" w:pos="360"/>
        </w:tabs>
        <w:ind w:left="284"/>
        <w:rPr>
          <w:szCs w:val="24"/>
        </w:rPr>
      </w:pPr>
      <w:r>
        <w:rPr>
          <w:szCs w:val="24"/>
        </w:rPr>
        <w:t xml:space="preserve">Dane podwykonawców - nazwy (firm) </w:t>
      </w:r>
      <w:r w:rsidRPr="00842CED">
        <w:rPr>
          <w:szCs w:val="24"/>
        </w:rPr>
        <w:t>podwykonawców</w:t>
      </w:r>
      <w:r>
        <w:rPr>
          <w:szCs w:val="24"/>
        </w:rPr>
        <w:t>:</w:t>
      </w:r>
    </w:p>
    <w:p w14:paraId="49250A84" w14:textId="77777777" w:rsidR="00DE069B" w:rsidRDefault="00DE069B" w:rsidP="00DE069B">
      <w:pPr>
        <w:tabs>
          <w:tab w:val="left" w:pos="360"/>
        </w:tabs>
        <w:ind w:left="284"/>
        <w:rPr>
          <w:szCs w:val="24"/>
        </w:rPr>
      </w:pPr>
      <w:r>
        <w:rPr>
          <w:szCs w:val="24"/>
        </w:rPr>
        <w:t>1.……………………………………………………………….……………………………</w:t>
      </w:r>
    </w:p>
    <w:p w14:paraId="2D11401F" w14:textId="77777777" w:rsidR="00DE069B" w:rsidRPr="0019335A" w:rsidRDefault="00DE069B" w:rsidP="00DE069B">
      <w:pPr>
        <w:tabs>
          <w:tab w:val="left" w:pos="360"/>
        </w:tabs>
        <w:ind w:left="284"/>
        <w:rPr>
          <w:szCs w:val="24"/>
        </w:rPr>
      </w:pPr>
      <w:r>
        <w:rPr>
          <w:szCs w:val="24"/>
        </w:rPr>
        <w:t>2.…………………………………………………………………………………………</w:t>
      </w:r>
      <w:r w:rsidR="00CF165D">
        <w:rPr>
          <w:szCs w:val="24"/>
        </w:rPr>
        <w:t>.</w:t>
      </w:r>
      <w:r>
        <w:rPr>
          <w:szCs w:val="24"/>
        </w:rPr>
        <w:t>…</w:t>
      </w:r>
    </w:p>
    <w:p w14:paraId="09D5BAC2" w14:textId="77777777" w:rsidR="00DE069B" w:rsidRPr="00DD786D" w:rsidRDefault="00DE069B" w:rsidP="00DE069B">
      <w:pPr>
        <w:widowControl w:val="0"/>
        <w:rPr>
          <w:szCs w:val="24"/>
        </w:rPr>
      </w:pPr>
    </w:p>
    <w:p w14:paraId="676A619E" w14:textId="77777777" w:rsidR="00DE069B" w:rsidRPr="008F7535" w:rsidRDefault="00DE069B" w:rsidP="00B040BC">
      <w:pPr>
        <w:pStyle w:val="Akapitzlist"/>
        <w:numPr>
          <w:ilvl w:val="0"/>
          <w:numId w:val="76"/>
        </w:numPr>
        <w:tabs>
          <w:tab w:val="clear" w:pos="1440"/>
          <w:tab w:val="num" w:pos="1134"/>
        </w:tabs>
        <w:ind w:left="284" w:hanging="284"/>
        <w:rPr>
          <w:szCs w:val="24"/>
        </w:rPr>
      </w:pPr>
      <w:r w:rsidRPr="008F7535">
        <w:rPr>
          <w:szCs w:val="24"/>
        </w:rPr>
        <w:t>ofertę niniejszą składam na …(</w:t>
      </w:r>
      <w:r w:rsidRPr="008F7535">
        <w:rPr>
          <w:i/>
          <w:szCs w:val="24"/>
        </w:rPr>
        <w:t>łączna liczba ponumerowanych i parafowanych stron</w:t>
      </w:r>
      <w:r w:rsidRPr="008F7535">
        <w:rPr>
          <w:szCs w:val="24"/>
        </w:rPr>
        <w:t>) ……………..stronach,</w:t>
      </w:r>
    </w:p>
    <w:p w14:paraId="772FCCA0" w14:textId="77777777" w:rsidR="00DE069B" w:rsidRPr="00B90945" w:rsidRDefault="00DE069B" w:rsidP="00DE069B">
      <w:pPr>
        <w:tabs>
          <w:tab w:val="left" w:pos="4438"/>
        </w:tabs>
        <w:ind w:left="284"/>
        <w:rPr>
          <w:color w:val="auto"/>
          <w:szCs w:val="24"/>
        </w:rPr>
      </w:pPr>
      <w:r w:rsidRPr="00B90945">
        <w:rPr>
          <w:color w:val="auto"/>
          <w:szCs w:val="24"/>
        </w:rPr>
        <w:t>Informacje stanowiące tajemnice przedsiębiorstwa zostały zawa</w:t>
      </w:r>
      <w:r>
        <w:rPr>
          <w:color w:val="auto"/>
          <w:szCs w:val="24"/>
        </w:rPr>
        <w:t>rte na stronach …… i obejmują: ………</w:t>
      </w:r>
      <w:r w:rsidRPr="00B90945">
        <w:rPr>
          <w:color w:val="auto"/>
          <w:szCs w:val="24"/>
        </w:rPr>
        <w:t>…………………………………………………………………………</w:t>
      </w:r>
      <w:r>
        <w:rPr>
          <w:color w:val="auto"/>
          <w:szCs w:val="24"/>
        </w:rPr>
        <w:t>.</w:t>
      </w:r>
    </w:p>
    <w:p w14:paraId="7FCA1B58" w14:textId="77777777" w:rsidR="00DE069B" w:rsidRPr="00B90945" w:rsidRDefault="00DE069B" w:rsidP="00DE069B">
      <w:pPr>
        <w:tabs>
          <w:tab w:val="left" w:pos="4438"/>
        </w:tabs>
        <w:ind w:left="284"/>
        <w:rPr>
          <w:color w:val="auto"/>
          <w:szCs w:val="24"/>
        </w:rPr>
      </w:pPr>
      <w:r>
        <w:rPr>
          <w:color w:val="auto"/>
          <w:szCs w:val="24"/>
        </w:rPr>
        <w:t>………</w:t>
      </w:r>
      <w:r w:rsidRPr="00B90945">
        <w:rPr>
          <w:color w:val="auto"/>
          <w:szCs w:val="24"/>
        </w:rPr>
        <w:t>…………………………………………………………………………</w:t>
      </w:r>
      <w:r>
        <w:rPr>
          <w:color w:val="auto"/>
          <w:szCs w:val="24"/>
        </w:rPr>
        <w:t>……………</w:t>
      </w:r>
    </w:p>
    <w:p w14:paraId="0787FDAD" w14:textId="77777777" w:rsidR="00DE069B" w:rsidRPr="00B90945" w:rsidRDefault="00DE069B" w:rsidP="00DE069B">
      <w:pPr>
        <w:tabs>
          <w:tab w:val="left" w:pos="4438"/>
        </w:tabs>
        <w:ind w:left="284"/>
        <w:rPr>
          <w:color w:val="auto"/>
          <w:szCs w:val="24"/>
        </w:rPr>
      </w:pPr>
      <w:r w:rsidRPr="00B90945">
        <w:rPr>
          <w:color w:val="auto"/>
          <w:szCs w:val="24"/>
        </w:rPr>
        <w:t>Uzasadnienie zastrzeżenia informacji jako tajemnicy przedsiębiorstwa: ………………………………………………………………………………………………</w:t>
      </w:r>
      <w:r>
        <w:rPr>
          <w:color w:val="auto"/>
          <w:szCs w:val="24"/>
        </w:rPr>
        <w:t>.</w:t>
      </w:r>
      <w:r w:rsidRPr="00B90945">
        <w:rPr>
          <w:color w:val="auto"/>
          <w:szCs w:val="24"/>
        </w:rPr>
        <w:t>………………………………………………………………………………………………</w:t>
      </w:r>
      <w:r>
        <w:rPr>
          <w:color w:val="auto"/>
          <w:szCs w:val="24"/>
        </w:rPr>
        <w:t>.</w:t>
      </w:r>
      <w:r w:rsidRPr="00B90945">
        <w:rPr>
          <w:color w:val="auto"/>
          <w:szCs w:val="24"/>
        </w:rPr>
        <w:t>………………………………………………………………………………………</w:t>
      </w:r>
      <w:r>
        <w:rPr>
          <w:color w:val="auto"/>
          <w:szCs w:val="24"/>
        </w:rPr>
        <w:t>……….</w:t>
      </w:r>
    </w:p>
    <w:p w14:paraId="071B8F52" w14:textId="77777777" w:rsidR="00DE069B" w:rsidRDefault="00DE069B" w:rsidP="00DE069B">
      <w:pPr>
        <w:spacing w:before="120"/>
        <w:ind w:left="284"/>
        <w:rPr>
          <w:i/>
          <w:color w:val="auto"/>
          <w:szCs w:val="24"/>
        </w:rPr>
      </w:pPr>
      <w:r w:rsidRPr="00B90945">
        <w:rPr>
          <w:i/>
          <w:color w:val="auto"/>
          <w:szCs w:val="24"/>
        </w:rPr>
        <w:lastRenderedPageBreak/>
        <w:t>Należy uzupełnić jeśli dotyczy</w:t>
      </w:r>
    </w:p>
    <w:p w14:paraId="48C3BD4B" w14:textId="77777777" w:rsidR="00DE069B" w:rsidRPr="00AF11F4" w:rsidRDefault="00DE069B" w:rsidP="00B040BC">
      <w:pPr>
        <w:pStyle w:val="Akapitzlist"/>
        <w:numPr>
          <w:ilvl w:val="0"/>
          <w:numId w:val="76"/>
        </w:numPr>
        <w:tabs>
          <w:tab w:val="clear" w:pos="1440"/>
          <w:tab w:val="num" w:pos="1134"/>
        </w:tabs>
        <w:spacing w:before="120" w:after="120"/>
        <w:ind w:left="284" w:hanging="284"/>
      </w:pPr>
      <w:r w:rsidRPr="008F7535">
        <w:rPr>
          <w:szCs w:val="24"/>
        </w:rPr>
        <w:t>integralną część oferty stanowią załączniki sporządzone według wzorów określonych w SIWZ oraz inne wymagane załączniki: (</w:t>
      </w:r>
      <w:r w:rsidRPr="008F7535">
        <w:rPr>
          <w:i/>
          <w:szCs w:val="24"/>
        </w:rPr>
        <w:t>wymienić wszystkie</w:t>
      </w:r>
      <w:r w:rsidRPr="008F7535">
        <w:rPr>
          <w:szCs w:val="24"/>
        </w:rPr>
        <w:t>):</w:t>
      </w:r>
    </w:p>
    <w:p w14:paraId="1841D272" w14:textId="77777777" w:rsidR="00DE069B" w:rsidRDefault="00DE069B" w:rsidP="00DE069B">
      <w:pPr>
        <w:ind w:left="567" w:hanging="284"/>
        <w:rPr>
          <w:snapToGrid w:val="0"/>
          <w:szCs w:val="24"/>
        </w:rPr>
      </w:pPr>
      <w:r>
        <w:rPr>
          <w:snapToGrid w:val="0"/>
          <w:szCs w:val="24"/>
        </w:rPr>
        <w:t>1. ………….</w:t>
      </w:r>
    </w:p>
    <w:p w14:paraId="30331DFB" w14:textId="77777777" w:rsidR="00DE069B" w:rsidRDefault="00DE069B" w:rsidP="00DE069B">
      <w:pPr>
        <w:ind w:left="567" w:hanging="284"/>
        <w:rPr>
          <w:snapToGrid w:val="0"/>
          <w:szCs w:val="24"/>
        </w:rPr>
      </w:pPr>
      <w:r>
        <w:rPr>
          <w:snapToGrid w:val="0"/>
          <w:szCs w:val="24"/>
        </w:rPr>
        <w:t>2. ………….</w:t>
      </w:r>
    </w:p>
    <w:p w14:paraId="3411F35C" w14:textId="77777777" w:rsidR="00DE069B" w:rsidRDefault="00DE069B" w:rsidP="00DE069B">
      <w:pPr>
        <w:ind w:left="567" w:hanging="284"/>
        <w:rPr>
          <w:snapToGrid w:val="0"/>
          <w:szCs w:val="24"/>
        </w:rPr>
      </w:pPr>
      <w:r>
        <w:rPr>
          <w:snapToGrid w:val="0"/>
          <w:szCs w:val="24"/>
        </w:rPr>
        <w:t>3. ………….</w:t>
      </w:r>
    </w:p>
    <w:p w14:paraId="2FB1EDB5" w14:textId="77777777" w:rsidR="00DE069B" w:rsidRDefault="00DE069B" w:rsidP="00DE069B">
      <w:pPr>
        <w:tabs>
          <w:tab w:val="left" w:pos="360"/>
        </w:tabs>
        <w:rPr>
          <w:szCs w:val="24"/>
        </w:rPr>
      </w:pPr>
    </w:p>
    <w:p w14:paraId="57F91810" w14:textId="77777777" w:rsidR="00BF3A9A" w:rsidRDefault="00BF3A9A" w:rsidP="00DE069B">
      <w:pPr>
        <w:tabs>
          <w:tab w:val="left" w:pos="360"/>
        </w:tabs>
        <w:rPr>
          <w:szCs w:val="24"/>
        </w:rPr>
      </w:pPr>
    </w:p>
    <w:p w14:paraId="0A1CF974" w14:textId="77777777" w:rsidR="00DE069B" w:rsidRDefault="00DE069B" w:rsidP="00DE069B">
      <w:pPr>
        <w:tabs>
          <w:tab w:val="left" w:pos="360"/>
        </w:tabs>
        <w:rPr>
          <w:b/>
          <w:szCs w:val="24"/>
        </w:rPr>
      </w:pPr>
      <w:r>
        <w:rPr>
          <w:szCs w:val="24"/>
        </w:rPr>
        <w:t>Podpis(y):</w:t>
      </w:r>
    </w:p>
    <w:p w14:paraId="149A903D" w14:textId="77777777" w:rsidR="00DE069B" w:rsidRDefault="00DE069B" w:rsidP="00DE069B">
      <w:pPr>
        <w:rPr>
          <w:b/>
          <w:szCs w:val="24"/>
        </w:rPr>
      </w:pPr>
    </w:p>
    <w:tbl>
      <w:tblPr>
        <w:tblW w:w="913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03"/>
        <w:gridCol w:w="1984"/>
        <w:gridCol w:w="1984"/>
      </w:tblGrid>
      <w:tr w:rsidR="001B6DB7" w14:paraId="04242472" w14:textId="77777777" w:rsidTr="001B6DB7">
        <w:trPr>
          <w:cantSplit/>
        </w:trPr>
        <w:tc>
          <w:tcPr>
            <w:tcW w:w="567" w:type="dxa"/>
          </w:tcPr>
          <w:p w14:paraId="089C3760" w14:textId="77777777" w:rsidR="001B6DB7" w:rsidRDefault="001B6DB7" w:rsidP="00CD7F00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4603" w:type="dxa"/>
          </w:tcPr>
          <w:p w14:paraId="6C050EBA" w14:textId="77777777" w:rsidR="001B6DB7" w:rsidRDefault="001B6DB7" w:rsidP="00CD7F00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Nazwisko i imię osoby (osób) uprawnionej(</w:t>
            </w:r>
            <w:proofErr w:type="spellStart"/>
            <w:r>
              <w:rPr>
                <w:szCs w:val="24"/>
              </w:rPr>
              <w:t>ych</w:t>
            </w:r>
            <w:proofErr w:type="spellEnd"/>
            <w:r>
              <w:rPr>
                <w:szCs w:val="24"/>
              </w:rPr>
              <w:t xml:space="preserve">) do występowania w imieniu Wykonawcy </w:t>
            </w:r>
          </w:p>
        </w:tc>
        <w:tc>
          <w:tcPr>
            <w:tcW w:w="1984" w:type="dxa"/>
          </w:tcPr>
          <w:p w14:paraId="20260636" w14:textId="43D420B1" w:rsidR="001B6DB7" w:rsidRDefault="001B6DB7" w:rsidP="00CD7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  <w:tc>
          <w:tcPr>
            <w:tcW w:w="1984" w:type="dxa"/>
          </w:tcPr>
          <w:p w14:paraId="1912DFE5" w14:textId="24D6AD64" w:rsidR="001B6DB7" w:rsidRDefault="001B6DB7" w:rsidP="00CD7F00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Podpis(y)</w:t>
            </w:r>
          </w:p>
        </w:tc>
      </w:tr>
      <w:tr w:rsidR="001B6DB7" w14:paraId="3BD64376" w14:textId="77777777" w:rsidTr="001B6DB7">
        <w:trPr>
          <w:cantSplit/>
          <w:trHeight w:val="574"/>
        </w:trPr>
        <w:tc>
          <w:tcPr>
            <w:tcW w:w="567" w:type="dxa"/>
          </w:tcPr>
          <w:p w14:paraId="7996CB21" w14:textId="77777777" w:rsidR="001B6DB7" w:rsidRDefault="001B6DB7" w:rsidP="00CD7F00">
            <w:pPr>
              <w:rPr>
                <w:b/>
                <w:szCs w:val="24"/>
              </w:rPr>
            </w:pPr>
          </w:p>
        </w:tc>
        <w:tc>
          <w:tcPr>
            <w:tcW w:w="4603" w:type="dxa"/>
          </w:tcPr>
          <w:p w14:paraId="28FBA727" w14:textId="77777777" w:rsidR="001B6DB7" w:rsidRDefault="001B6DB7" w:rsidP="00CD7F00">
            <w:pPr>
              <w:ind w:firstLine="708"/>
              <w:rPr>
                <w:b/>
                <w:szCs w:val="24"/>
              </w:rPr>
            </w:pPr>
          </w:p>
          <w:p w14:paraId="594847E0" w14:textId="77777777" w:rsidR="001B6DB7" w:rsidRDefault="001B6DB7" w:rsidP="00CD7F00">
            <w:pPr>
              <w:ind w:firstLine="708"/>
              <w:rPr>
                <w:b/>
                <w:szCs w:val="24"/>
              </w:rPr>
            </w:pPr>
          </w:p>
          <w:p w14:paraId="44FA4BDE" w14:textId="77777777" w:rsidR="001B6DB7" w:rsidRDefault="001B6DB7" w:rsidP="00CD7F00">
            <w:pPr>
              <w:ind w:firstLine="708"/>
              <w:rPr>
                <w:b/>
                <w:szCs w:val="24"/>
              </w:rPr>
            </w:pPr>
          </w:p>
        </w:tc>
        <w:tc>
          <w:tcPr>
            <w:tcW w:w="1984" w:type="dxa"/>
          </w:tcPr>
          <w:p w14:paraId="54BAC05A" w14:textId="77777777" w:rsidR="001B6DB7" w:rsidRDefault="001B6DB7" w:rsidP="00CD7F00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14:paraId="513D6847" w14:textId="6DC90B13" w:rsidR="001B6DB7" w:rsidRDefault="001B6DB7" w:rsidP="00CD7F00">
            <w:pPr>
              <w:rPr>
                <w:b/>
                <w:szCs w:val="24"/>
              </w:rPr>
            </w:pPr>
          </w:p>
        </w:tc>
      </w:tr>
      <w:tr w:rsidR="001B6DB7" w14:paraId="7023B096" w14:textId="77777777" w:rsidTr="001B6DB7">
        <w:trPr>
          <w:cantSplit/>
          <w:trHeight w:val="554"/>
        </w:trPr>
        <w:tc>
          <w:tcPr>
            <w:tcW w:w="567" w:type="dxa"/>
          </w:tcPr>
          <w:p w14:paraId="25E6CD47" w14:textId="77777777" w:rsidR="001B6DB7" w:rsidRDefault="001B6DB7" w:rsidP="00CD7F00">
            <w:pPr>
              <w:rPr>
                <w:b/>
                <w:szCs w:val="24"/>
              </w:rPr>
            </w:pPr>
          </w:p>
        </w:tc>
        <w:tc>
          <w:tcPr>
            <w:tcW w:w="4603" w:type="dxa"/>
          </w:tcPr>
          <w:p w14:paraId="225DD43E" w14:textId="77777777" w:rsidR="001B6DB7" w:rsidRDefault="001B6DB7" w:rsidP="00CD7F00">
            <w:pPr>
              <w:rPr>
                <w:b/>
                <w:szCs w:val="24"/>
              </w:rPr>
            </w:pPr>
          </w:p>
          <w:p w14:paraId="04A411E3" w14:textId="77777777" w:rsidR="001B6DB7" w:rsidRDefault="001B6DB7" w:rsidP="00CD7F00">
            <w:pPr>
              <w:rPr>
                <w:b/>
                <w:szCs w:val="24"/>
              </w:rPr>
            </w:pPr>
          </w:p>
          <w:p w14:paraId="254EF042" w14:textId="77777777" w:rsidR="001B6DB7" w:rsidRDefault="001B6DB7" w:rsidP="00CD7F00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14:paraId="040DC97A" w14:textId="77777777" w:rsidR="001B6DB7" w:rsidRDefault="001B6DB7" w:rsidP="00CD7F00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14:paraId="6063CFB1" w14:textId="1B721EA1" w:rsidR="001B6DB7" w:rsidRDefault="001B6DB7" w:rsidP="00CD7F00">
            <w:pPr>
              <w:rPr>
                <w:b/>
                <w:szCs w:val="24"/>
              </w:rPr>
            </w:pPr>
          </w:p>
        </w:tc>
      </w:tr>
    </w:tbl>
    <w:p w14:paraId="243A4AED" w14:textId="77777777" w:rsidR="006C2A08" w:rsidRDefault="006C2A08" w:rsidP="006228C5">
      <w:pPr>
        <w:jc w:val="right"/>
        <w:rPr>
          <w:szCs w:val="24"/>
        </w:rPr>
      </w:pPr>
    </w:p>
    <w:p w14:paraId="6B59373E" w14:textId="5B221BA5" w:rsidR="006C2A08" w:rsidRDefault="006C2A08">
      <w:pPr>
        <w:jc w:val="left"/>
        <w:rPr>
          <w:szCs w:val="24"/>
        </w:rPr>
      </w:pPr>
      <w:r>
        <w:rPr>
          <w:szCs w:val="24"/>
        </w:rPr>
        <w:br w:type="page"/>
      </w:r>
    </w:p>
    <w:p w14:paraId="6218E311" w14:textId="77777777" w:rsidR="007711CB" w:rsidRDefault="007711CB" w:rsidP="007711CB">
      <w:pPr>
        <w:pStyle w:val="Nagwek5"/>
        <w:spacing w:before="0" w:after="0"/>
        <w:ind w:left="5529" w:firstLine="708"/>
        <w:jc w:val="right"/>
        <w:rPr>
          <w:rFonts w:ascii="Times New Roman" w:hAnsi="Times New Roman"/>
          <w:i w:val="0"/>
          <w:sz w:val="24"/>
          <w:szCs w:val="24"/>
        </w:rPr>
      </w:pPr>
      <w:r w:rsidRPr="00837F2B">
        <w:rPr>
          <w:rFonts w:ascii="Times New Roman" w:hAnsi="Times New Roman"/>
          <w:i w:val="0"/>
          <w:sz w:val="24"/>
          <w:szCs w:val="24"/>
        </w:rPr>
        <w:lastRenderedPageBreak/>
        <w:t>Załącznik nr 1</w:t>
      </w:r>
      <w:r>
        <w:rPr>
          <w:rFonts w:ascii="Times New Roman" w:hAnsi="Times New Roman"/>
          <w:i w:val="0"/>
          <w:sz w:val="24"/>
          <w:szCs w:val="24"/>
        </w:rPr>
        <w:t xml:space="preserve">b </w:t>
      </w:r>
      <w:r w:rsidRPr="00837F2B">
        <w:rPr>
          <w:rFonts w:ascii="Times New Roman" w:hAnsi="Times New Roman"/>
          <w:i w:val="0"/>
          <w:sz w:val="24"/>
          <w:szCs w:val="24"/>
        </w:rPr>
        <w:t>do SIWZ</w:t>
      </w:r>
    </w:p>
    <w:p w14:paraId="6FCBE4CE" w14:textId="77777777" w:rsidR="007711CB" w:rsidRPr="007B529C" w:rsidRDefault="007711CB" w:rsidP="007711CB">
      <w:pPr>
        <w:pStyle w:val="Nagwek5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B529C">
        <w:rPr>
          <w:rFonts w:ascii="Times New Roman" w:hAnsi="Times New Roman"/>
          <w:b w:val="0"/>
          <w:sz w:val="24"/>
          <w:szCs w:val="24"/>
        </w:rPr>
        <w:t>Formularz ofertowy</w:t>
      </w:r>
      <w:r>
        <w:rPr>
          <w:rFonts w:ascii="Times New Roman" w:hAnsi="Times New Roman"/>
          <w:b w:val="0"/>
          <w:sz w:val="24"/>
          <w:szCs w:val="24"/>
        </w:rPr>
        <w:t xml:space="preserve"> dla części II zamówienia</w:t>
      </w:r>
    </w:p>
    <w:p w14:paraId="7C15A6AC" w14:textId="77777777" w:rsidR="007711CB" w:rsidRDefault="007711CB" w:rsidP="007711CB">
      <w:pPr>
        <w:spacing w:line="288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FC264F" wp14:editId="2B56A44E">
                <wp:simplePos x="0" y="0"/>
                <wp:positionH relativeFrom="column">
                  <wp:posOffset>160655</wp:posOffset>
                </wp:positionH>
                <wp:positionV relativeFrom="paragraph">
                  <wp:posOffset>185420</wp:posOffset>
                </wp:positionV>
                <wp:extent cx="2228215" cy="939165"/>
                <wp:effectExtent l="0" t="0" r="635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211C4" id="Rectangle 11" o:spid="_x0000_s1026" style="position:absolute;margin-left:12.65pt;margin-top:14.6pt;width:175.45pt;height:73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"/>
            </w:pict>
          </mc:Fallback>
        </mc:AlternateContent>
      </w:r>
      <w:r>
        <w:rPr>
          <w:i/>
          <w:szCs w:val="24"/>
        </w:rPr>
        <w:t>Wykonawca:</w:t>
      </w:r>
    </w:p>
    <w:p w14:paraId="65A80DCB" w14:textId="77777777" w:rsidR="007711CB" w:rsidRDefault="007711CB" w:rsidP="007711CB">
      <w:pPr>
        <w:spacing w:line="360" w:lineRule="auto"/>
        <w:jc w:val="center"/>
        <w:rPr>
          <w:b/>
          <w:sz w:val="32"/>
          <w:szCs w:val="32"/>
        </w:rPr>
      </w:pPr>
    </w:p>
    <w:p w14:paraId="7B260194" w14:textId="77777777" w:rsidR="007711CB" w:rsidRDefault="007711CB" w:rsidP="007711CB">
      <w:pPr>
        <w:spacing w:line="360" w:lineRule="auto"/>
        <w:jc w:val="center"/>
        <w:rPr>
          <w:b/>
          <w:sz w:val="32"/>
          <w:szCs w:val="32"/>
        </w:rPr>
      </w:pPr>
    </w:p>
    <w:p w14:paraId="7C178CFD" w14:textId="77777777" w:rsidR="007711CB" w:rsidRDefault="007711CB" w:rsidP="007711CB">
      <w:pPr>
        <w:spacing w:line="360" w:lineRule="auto"/>
        <w:jc w:val="center"/>
        <w:rPr>
          <w:b/>
          <w:sz w:val="32"/>
          <w:szCs w:val="32"/>
        </w:rPr>
      </w:pPr>
    </w:p>
    <w:p w14:paraId="2E88BA6D" w14:textId="77777777" w:rsidR="007711CB" w:rsidRPr="0051049C" w:rsidRDefault="007711CB" w:rsidP="007711CB">
      <w:pPr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FORMULARZ OFERTOWY</w:t>
      </w:r>
    </w:p>
    <w:p w14:paraId="4E64AC75" w14:textId="77777777" w:rsidR="007711CB" w:rsidRPr="0051049C" w:rsidRDefault="007711CB" w:rsidP="007711CB">
      <w:pPr>
        <w:jc w:val="center"/>
        <w:rPr>
          <w:szCs w:val="24"/>
        </w:rPr>
      </w:pPr>
      <w:r w:rsidRPr="0051049C">
        <w:rPr>
          <w:szCs w:val="24"/>
        </w:rPr>
        <w:t xml:space="preserve">W nawiązaniu do ogłoszenia o przetargu nieograniczonym na </w:t>
      </w:r>
    </w:p>
    <w:p w14:paraId="0738DB93" w14:textId="77777777" w:rsidR="007711CB" w:rsidRDefault="007711CB" w:rsidP="007711CB">
      <w:pPr>
        <w:jc w:val="center"/>
        <w:rPr>
          <w:b/>
          <w:szCs w:val="24"/>
        </w:rPr>
      </w:pPr>
      <w:r w:rsidRPr="002B395A">
        <w:rPr>
          <w:b/>
          <w:szCs w:val="24"/>
        </w:rPr>
        <w:t>„</w:t>
      </w:r>
      <w:r>
        <w:rPr>
          <w:b/>
          <w:szCs w:val="24"/>
        </w:rPr>
        <w:t xml:space="preserve">Zakup akcesoriów do systemu EZD PUW: </w:t>
      </w:r>
    </w:p>
    <w:p w14:paraId="2B4C4C6D" w14:textId="77777777" w:rsidR="007711CB" w:rsidRPr="002B395A" w:rsidRDefault="007711CB" w:rsidP="007711CB">
      <w:pPr>
        <w:jc w:val="center"/>
        <w:rPr>
          <w:b/>
          <w:szCs w:val="24"/>
        </w:rPr>
      </w:pPr>
      <w:r w:rsidRPr="00723071">
        <w:rPr>
          <w:b/>
          <w:szCs w:val="24"/>
        </w:rPr>
        <w:t xml:space="preserve">Część II – Zakup drukarek etykiet i </w:t>
      </w:r>
      <w:r>
        <w:rPr>
          <w:b/>
          <w:szCs w:val="24"/>
        </w:rPr>
        <w:t xml:space="preserve">czytników </w:t>
      </w:r>
      <w:r w:rsidRPr="00723071">
        <w:rPr>
          <w:b/>
          <w:szCs w:val="24"/>
        </w:rPr>
        <w:t>wraz z materiałami</w:t>
      </w:r>
      <w:r w:rsidRPr="009C25A2">
        <w:rPr>
          <w:b/>
          <w:szCs w:val="24"/>
        </w:rPr>
        <w:t xml:space="preserve">” </w:t>
      </w:r>
    </w:p>
    <w:p w14:paraId="291CCA04" w14:textId="77777777" w:rsidR="007711CB" w:rsidRPr="008A1878" w:rsidRDefault="007711CB" w:rsidP="007711CB">
      <w:pPr>
        <w:jc w:val="center"/>
        <w:rPr>
          <w:b/>
          <w:szCs w:val="24"/>
        </w:rPr>
      </w:pPr>
    </w:p>
    <w:p w14:paraId="507EBBD1" w14:textId="77777777" w:rsidR="007711CB" w:rsidRPr="008A1878" w:rsidRDefault="007711CB" w:rsidP="007711CB">
      <w:pPr>
        <w:tabs>
          <w:tab w:val="left" w:pos="360"/>
        </w:tabs>
        <w:spacing w:line="360" w:lineRule="auto"/>
        <w:jc w:val="center"/>
        <w:rPr>
          <w:color w:val="auto"/>
          <w:szCs w:val="24"/>
        </w:rPr>
      </w:pPr>
      <w:r w:rsidRPr="00C7310C">
        <w:rPr>
          <w:bCs w:val="0"/>
          <w:snapToGrid w:val="0"/>
          <w:color w:val="auto"/>
          <w:szCs w:val="24"/>
        </w:rPr>
        <w:t xml:space="preserve">Znak sprawy: </w:t>
      </w:r>
      <w:r w:rsidRPr="00C7310C">
        <w:rPr>
          <w:b/>
          <w:color w:val="auto"/>
        </w:rPr>
        <w:t>ZP/220-</w:t>
      </w:r>
      <w:r>
        <w:rPr>
          <w:b/>
          <w:color w:val="auto"/>
        </w:rPr>
        <w:t>104</w:t>
      </w:r>
      <w:r w:rsidRPr="00C7310C">
        <w:rPr>
          <w:b/>
          <w:color w:val="auto"/>
        </w:rPr>
        <w:t>/19/JS</w:t>
      </w:r>
    </w:p>
    <w:p w14:paraId="28F81BE4" w14:textId="77777777" w:rsidR="007711CB" w:rsidRPr="0051049C" w:rsidRDefault="007711CB" w:rsidP="007711CB">
      <w:pPr>
        <w:tabs>
          <w:tab w:val="left" w:pos="360"/>
        </w:tabs>
        <w:spacing w:line="360" w:lineRule="auto"/>
        <w:jc w:val="center"/>
        <w:rPr>
          <w:b/>
          <w:szCs w:val="24"/>
        </w:rPr>
      </w:pPr>
      <w:r w:rsidRPr="008A1878">
        <w:rPr>
          <w:b/>
          <w:szCs w:val="24"/>
        </w:rPr>
        <w:t>z dnia …………………</w:t>
      </w:r>
      <w:r w:rsidRPr="0051049C">
        <w:rPr>
          <w:b/>
          <w:szCs w:val="24"/>
        </w:rPr>
        <w:t>……</w:t>
      </w:r>
    </w:p>
    <w:p w14:paraId="5152C0EF" w14:textId="77777777" w:rsidR="007711CB" w:rsidRPr="0051049C" w:rsidRDefault="007711CB" w:rsidP="007711CB">
      <w:pPr>
        <w:rPr>
          <w:b/>
          <w:szCs w:val="24"/>
        </w:rPr>
      </w:pPr>
      <w:r w:rsidRPr="0051049C">
        <w:rPr>
          <w:b/>
          <w:szCs w:val="24"/>
        </w:rPr>
        <w:t>1. ZAMAWIAJĄCY:</w:t>
      </w:r>
    </w:p>
    <w:p w14:paraId="6EC0791F" w14:textId="77777777" w:rsidR="007711CB" w:rsidRPr="0051049C" w:rsidRDefault="007711CB" w:rsidP="007711CB">
      <w:pPr>
        <w:ind w:left="300" w:hanging="100"/>
        <w:rPr>
          <w:iCs/>
          <w:szCs w:val="24"/>
        </w:rPr>
      </w:pPr>
      <w:r w:rsidRPr="0051049C">
        <w:rPr>
          <w:szCs w:val="24"/>
        </w:rPr>
        <w:t>Główny Inspektorat Ochrony Środowiska</w:t>
      </w:r>
    </w:p>
    <w:p w14:paraId="68F39478" w14:textId="77777777" w:rsidR="007711CB" w:rsidRPr="0051049C" w:rsidRDefault="007711CB" w:rsidP="007711CB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ul. Wawelska 52/54</w:t>
      </w:r>
    </w:p>
    <w:p w14:paraId="6393A352" w14:textId="77777777" w:rsidR="007711CB" w:rsidRPr="0051049C" w:rsidRDefault="007711CB" w:rsidP="007711CB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00-922 Warszawa</w:t>
      </w:r>
    </w:p>
    <w:p w14:paraId="31ED77ED" w14:textId="77777777" w:rsidR="007711CB" w:rsidRPr="0051049C" w:rsidRDefault="007711CB" w:rsidP="007711CB">
      <w:pPr>
        <w:tabs>
          <w:tab w:val="left" w:pos="360"/>
        </w:tabs>
        <w:rPr>
          <w:szCs w:val="24"/>
        </w:rPr>
      </w:pPr>
    </w:p>
    <w:p w14:paraId="7E1E9197" w14:textId="77777777" w:rsidR="007711CB" w:rsidRPr="0051049C" w:rsidRDefault="007711CB" w:rsidP="007711CB">
      <w:pPr>
        <w:pStyle w:val="Tekstpodstawowy2"/>
        <w:spacing w:after="0"/>
        <w:rPr>
          <w:b/>
          <w:sz w:val="24"/>
          <w:szCs w:val="24"/>
        </w:rPr>
      </w:pPr>
      <w:r w:rsidRPr="0051049C">
        <w:rPr>
          <w:b/>
          <w:sz w:val="24"/>
          <w:szCs w:val="24"/>
        </w:rPr>
        <w:t>2. WYKONAWCA:</w:t>
      </w:r>
    </w:p>
    <w:p w14:paraId="75C44D88" w14:textId="77777777" w:rsidR="007711CB" w:rsidRPr="0051049C" w:rsidRDefault="007711CB" w:rsidP="007711CB">
      <w:pPr>
        <w:rPr>
          <w:szCs w:val="24"/>
        </w:rPr>
      </w:pPr>
      <w:r w:rsidRPr="0051049C">
        <w:rPr>
          <w:szCs w:val="24"/>
        </w:rPr>
        <w:t>Niniejsza oferta zostaje złożona przez</w:t>
      </w:r>
      <w:r w:rsidRPr="0051049C">
        <w:rPr>
          <w:rStyle w:val="WW8Num1z0"/>
          <w:rFonts w:ascii="Times New Roman" w:hAnsi="Times New Roman"/>
          <w:szCs w:val="24"/>
          <w:vertAlign w:val="superscript"/>
        </w:rPr>
        <w:footnoteReference w:id="3"/>
      </w:r>
      <w:r>
        <w:rPr>
          <w:szCs w:val="24"/>
        </w:rPr>
        <w:t>: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6120"/>
        <w:gridCol w:w="2696"/>
      </w:tblGrid>
      <w:tr w:rsidR="007711CB" w:rsidRPr="0051049C" w14:paraId="32409841" w14:textId="77777777" w:rsidTr="007711CB">
        <w:trPr>
          <w:cantSplit/>
        </w:trPr>
        <w:tc>
          <w:tcPr>
            <w:tcW w:w="587" w:type="dxa"/>
          </w:tcPr>
          <w:p w14:paraId="06DF4808" w14:textId="77777777" w:rsidR="007711CB" w:rsidRPr="0051049C" w:rsidRDefault="007711CB" w:rsidP="007711CB">
            <w:pPr>
              <w:rPr>
                <w:szCs w:val="24"/>
              </w:rPr>
            </w:pPr>
            <w:r w:rsidRPr="0051049C">
              <w:rPr>
                <w:szCs w:val="24"/>
              </w:rPr>
              <w:t>Lp.</w:t>
            </w:r>
          </w:p>
        </w:tc>
        <w:tc>
          <w:tcPr>
            <w:tcW w:w="6120" w:type="dxa"/>
          </w:tcPr>
          <w:p w14:paraId="3EDB047E" w14:textId="77777777" w:rsidR="007711CB" w:rsidRPr="0051049C" w:rsidRDefault="007711CB" w:rsidP="007711CB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Nazwa(y) Wykonawcy(ów)</w:t>
            </w:r>
          </w:p>
        </w:tc>
        <w:tc>
          <w:tcPr>
            <w:tcW w:w="2696" w:type="dxa"/>
          </w:tcPr>
          <w:p w14:paraId="73482857" w14:textId="77777777" w:rsidR="007711CB" w:rsidRPr="0051049C" w:rsidRDefault="007711CB" w:rsidP="007711CB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Adres(y) Wykonawcy(ów)</w:t>
            </w:r>
          </w:p>
        </w:tc>
      </w:tr>
      <w:tr w:rsidR="007711CB" w:rsidRPr="0051049C" w14:paraId="686A4BA1" w14:textId="77777777" w:rsidTr="007711CB">
        <w:trPr>
          <w:cantSplit/>
        </w:trPr>
        <w:tc>
          <w:tcPr>
            <w:tcW w:w="587" w:type="dxa"/>
          </w:tcPr>
          <w:p w14:paraId="731DB8D2" w14:textId="77777777" w:rsidR="007711CB" w:rsidRPr="0051049C" w:rsidRDefault="007711CB" w:rsidP="007711CB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14:paraId="56484DDE" w14:textId="77777777" w:rsidR="007711CB" w:rsidRPr="0051049C" w:rsidRDefault="007711CB" w:rsidP="007711CB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14:paraId="2EE027F9" w14:textId="77777777" w:rsidR="007711CB" w:rsidRPr="0051049C" w:rsidRDefault="007711CB" w:rsidP="007711CB">
            <w:pPr>
              <w:rPr>
                <w:b/>
                <w:szCs w:val="24"/>
              </w:rPr>
            </w:pPr>
          </w:p>
        </w:tc>
      </w:tr>
      <w:tr w:rsidR="007711CB" w:rsidRPr="0051049C" w14:paraId="3FE8FF25" w14:textId="77777777" w:rsidTr="007711CB">
        <w:trPr>
          <w:cantSplit/>
        </w:trPr>
        <w:tc>
          <w:tcPr>
            <w:tcW w:w="587" w:type="dxa"/>
          </w:tcPr>
          <w:p w14:paraId="50E446F7" w14:textId="77777777" w:rsidR="007711CB" w:rsidRPr="0051049C" w:rsidRDefault="007711CB" w:rsidP="007711CB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14:paraId="608345A6" w14:textId="77777777" w:rsidR="007711CB" w:rsidRPr="0051049C" w:rsidRDefault="007711CB" w:rsidP="007711CB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14:paraId="2713DBEE" w14:textId="77777777" w:rsidR="007711CB" w:rsidRPr="0051049C" w:rsidRDefault="007711CB" w:rsidP="007711CB">
            <w:pPr>
              <w:rPr>
                <w:b/>
                <w:szCs w:val="24"/>
              </w:rPr>
            </w:pPr>
          </w:p>
        </w:tc>
      </w:tr>
    </w:tbl>
    <w:p w14:paraId="6891056E" w14:textId="77777777" w:rsidR="007711CB" w:rsidRPr="0051049C" w:rsidRDefault="007711CB" w:rsidP="007711CB">
      <w:pPr>
        <w:rPr>
          <w:b/>
          <w:szCs w:val="24"/>
        </w:rPr>
      </w:pPr>
    </w:p>
    <w:p w14:paraId="1E8A48BF" w14:textId="77777777" w:rsidR="007711CB" w:rsidRPr="0051049C" w:rsidRDefault="007711CB" w:rsidP="007711CB">
      <w:pPr>
        <w:rPr>
          <w:b/>
          <w:szCs w:val="24"/>
        </w:rPr>
      </w:pPr>
      <w:r w:rsidRPr="0051049C">
        <w:rPr>
          <w:b/>
          <w:szCs w:val="24"/>
        </w:rPr>
        <w:t>3. KORESPOND</w:t>
      </w:r>
      <w:r>
        <w:rPr>
          <w:b/>
          <w:szCs w:val="24"/>
        </w:rPr>
        <w:t>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7711CB" w14:paraId="4A311175" w14:textId="77777777" w:rsidTr="007711CB">
        <w:trPr>
          <w:trHeight w:val="135"/>
        </w:trPr>
        <w:tc>
          <w:tcPr>
            <w:tcW w:w="2050" w:type="dxa"/>
          </w:tcPr>
          <w:p w14:paraId="3A157D90" w14:textId="77777777" w:rsidR="007711CB" w:rsidRDefault="007711CB" w:rsidP="007711CB">
            <w:pPr>
              <w:rPr>
                <w:szCs w:val="24"/>
              </w:rPr>
            </w:pPr>
            <w:r>
              <w:rPr>
                <w:szCs w:val="24"/>
              </w:rPr>
              <w:t>Wykonawca</w:t>
            </w:r>
          </w:p>
        </w:tc>
        <w:tc>
          <w:tcPr>
            <w:tcW w:w="7376" w:type="dxa"/>
          </w:tcPr>
          <w:p w14:paraId="657EBD4D" w14:textId="77777777" w:rsidR="007711CB" w:rsidRDefault="007711CB" w:rsidP="007711CB">
            <w:pPr>
              <w:rPr>
                <w:b/>
                <w:szCs w:val="24"/>
              </w:rPr>
            </w:pPr>
          </w:p>
        </w:tc>
      </w:tr>
      <w:tr w:rsidR="007711CB" w14:paraId="0B7B9D64" w14:textId="77777777" w:rsidTr="007711CB">
        <w:trPr>
          <w:trHeight w:val="135"/>
        </w:trPr>
        <w:tc>
          <w:tcPr>
            <w:tcW w:w="2050" w:type="dxa"/>
          </w:tcPr>
          <w:p w14:paraId="57779137" w14:textId="77777777" w:rsidR="007711CB" w:rsidRDefault="007711CB" w:rsidP="007711CB">
            <w:pPr>
              <w:rPr>
                <w:szCs w:val="24"/>
              </w:rPr>
            </w:pPr>
            <w:r>
              <w:rPr>
                <w:szCs w:val="24"/>
              </w:rPr>
              <w:t xml:space="preserve">Imię i nazwisko osoby uprawnionej  </w:t>
            </w:r>
          </w:p>
          <w:p w14:paraId="210AD169" w14:textId="77777777" w:rsidR="007711CB" w:rsidRDefault="007711CB" w:rsidP="007711CB">
            <w:pPr>
              <w:rPr>
                <w:szCs w:val="24"/>
              </w:rPr>
            </w:pPr>
            <w:r>
              <w:rPr>
                <w:szCs w:val="24"/>
              </w:rPr>
              <w:t>do kontaktów</w:t>
            </w:r>
          </w:p>
        </w:tc>
        <w:tc>
          <w:tcPr>
            <w:tcW w:w="7376" w:type="dxa"/>
          </w:tcPr>
          <w:p w14:paraId="3710683C" w14:textId="77777777" w:rsidR="007711CB" w:rsidRDefault="007711CB" w:rsidP="007711CB">
            <w:pPr>
              <w:rPr>
                <w:b/>
                <w:szCs w:val="24"/>
              </w:rPr>
            </w:pPr>
          </w:p>
        </w:tc>
      </w:tr>
      <w:tr w:rsidR="007711CB" w14:paraId="78B64BB3" w14:textId="77777777" w:rsidTr="007711CB">
        <w:tc>
          <w:tcPr>
            <w:tcW w:w="2050" w:type="dxa"/>
          </w:tcPr>
          <w:p w14:paraId="2051C5C5" w14:textId="77777777" w:rsidR="007711CB" w:rsidRDefault="007711CB" w:rsidP="007711CB">
            <w:pPr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7376" w:type="dxa"/>
          </w:tcPr>
          <w:p w14:paraId="7C1CD222" w14:textId="77777777" w:rsidR="007711CB" w:rsidRDefault="007711CB" w:rsidP="007711CB">
            <w:pPr>
              <w:rPr>
                <w:b/>
                <w:szCs w:val="24"/>
              </w:rPr>
            </w:pPr>
          </w:p>
        </w:tc>
      </w:tr>
      <w:tr w:rsidR="007711CB" w14:paraId="006A3E30" w14:textId="77777777" w:rsidTr="007711CB">
        <w:tc>
          <w:tcPr>
            <w:tcW w:w="2050" w:type="dxa"/>
          </w:tcPr>
          <w:p w14:paraId="0482FADB" w14:textId="77777777" w:rsidR="007711CB" w:rsidRDefault="007711CB" w:rsidP="007711CB">
            <w:pPr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7376" w:type="dxa"/>
          </w:tcPr>
          <w:p w14:paraId="2FDE5B88" w14:textId="77777777" w:rsidR="007711CB" w:rsidRDefault="007711CB" w:rsidP="007711CB">
            <w:pPr>
              <w:rPr>
                <w:b/>
                <w:szCs w:val="24"/>
              </w:rPr>
            </w:pPr>
          </w:p>
        </w:tc>
      </w:tr>
      <w:tr w:rsidR="007711CB" w14:paraId="753081AF" w14:textId="77777777" w:rsidTr="007711CB">
        <w:trPr>
          <w:trHeight w:val="345"/>
        </w:trPr>
        <w:tc>
          <w:tcPr>
            <w:tcW w:w="2050" w:type="dxa"/>
          </w:tcPr>
          <w:p w14:paraId="06E05962" w14:textId="77777777" w:rsidR="007711CB" w:rsidRDefault="007711CB" w:rsidP="007711CB">
            <w:pPr>
              <w:rPr>
                <w:szCs w:val="24"/>
              </w:rPr>
            </w:pPr>
            <w:r>
              <w:rPr>
                <w:szCs w:val="24"/>
              </w:rPr>
              <w:t>Nr faksu</w:t>
            </w:r>
          </w:p>
        </w:tc>
        <w:tc>
          <w:tcPr>
            <w:tcW w:w="7376" w:type="dxa"/>
          </w:tcPr>
          <w:p w14:paraId="67D1C2F1" w14:textId="77777777" w:rsidR="007711CB" w:rsidRDefault="007711CB" w:rsidP="007711CB">
            <w:pPr>
              <w:rPr>
                <w:b/>
                <w:szCs w:val="24"/>
              </w:rPr>
            </w:pPr>
          </w:p>
        </w:tc>
      </w:tr>
      <w:tr w:rsidR="007711CB" w14:paraId="62A0AB57" w14:textId="77777777" w:rsidTr="007711CB">
        <w:trPr>
          <w:trHeight w:val="225"/>
        </w:trPr>
        <w:tc>
          <w:tcPr>
            <w:tcW w:w="2050" w:type="dxa"/>
          </w:tcPr>
          <w:p w14:paraId="60EC0EE8" w14:textId="77777777" w:rsidR="007711CB" w:rsidRDefault="007711CB" w:rsidP="007711CB">
            <w:pPr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7376" w:type="dxa"/>
          </w:tcPr>
          <w:p w14:paraId="5B04CFB1" w14:textId="77777777" w:rsidR="007711CB" w:rsidRDefault="007711CB" w:rsidP="007711CB">
            <w:pPr>
              <w:rPr>
                <w:b/>
                <w:szCs w:val="24"/>
              </w:rPr>
            </w:pPr>
          </w:p>
        </w:tc>
      </w:tr>
    </w:tbl>
    <w:p w14:paraId="48DA13FA" w14:textId="77777777" w:rsidR="007711CB" w:rsidRDefault="007711CB" w:rsidP="007711CB">
      <w:pPr>
        <w:rPr>
          <w:b/>
          <w:caps/>
          <w:szCs w:val="24"/>
        </w:rPr>
      </w:pPr>
    </w:p>
    <w:p w14:paraId="713D42D2" w14:textId="77777777" w:rsidR="007711CB" w:rsidRDefault="007711CB" w:rsidP="007711CB">
      <w:pPr>
        <w:rPr>
          <w:caps/>
          <w:szCs w:val="24"/>
        </w:rPr>
      </w:pPr>
      <w:r>
        <w:rPr>
          <w:b/>
          <w:caps/>
          <w:szCs w:val="24"/>
        </w:rPr>
        <w:t>4. Ja niżej podpisany oświadczam, że:</w:t>
      </w:r>
    </w:p>
    <w:p w14:paraId="56396CCC" w14:textId="77777777" w:rsidR="007711CB" w:rsidRDefault="007711CB" w:rsidP="007711CB">
      <w:pPr>
        <w:numPr>
          <w:ilvl w:val="0"/>
          <w:numId w:val="86"/>
        </w:numPr>
        <w:tabs>
          <w:tab w:val="clear" w:pos="1440"/>
          <w:tab w:val="num" w:pos="567"/>
        </w:tabs>
        <w:ind w:left="426"/>
        <w:rPr>
          <w:szCs w:val="24"/>
        </w:rPr>
      </w:pPr>
      <w:r w:rsidRPr="00AE5D41">
        <w:rPr>
          <w:szCs w:val="24"/>
        </w:rPr>
        <w:t>zapoznałem się z treścią SIWZ dla niniejszego zamówienia i nie wnoszę do niej zastrzeżeń,</w:t>
      </w:r>
    </w:p>
    <w:p w14:paraId="740FA759" w14:textId="77777777" w:rsidR="007711CB" w:rsidRPr="00AE5D41" w:rsidRDefault="007711CB" w:rsidP="007711CB">
      <w:pPr>
        <w:ind w:left="426"/>
        <w:rPr>
          <w:sz w:val="16"/>
          <w:szCs w:val="16"/>
        </w:rPr>
      </w:pPr>
    </w:p>
    <w:p w14:paraId="1793E7FD" w14:textId="77777777" w:rsidR="007711CB" w:rsidRPr="00AE5D41" w:rsidRDefault="007711CB" w:rsidP="007711CB">
      <w:pPr>
        <w:numPr>
          <w:ilvl w:val="0"/>
          <w:numId w:val="86"/>
        </w:numPr>
        <w:tabs>
          <w:tab w:val="clear" w:pos="1440"/>
          <w:tab w:val="num" w:pos="567"/>
        </w:tabs>
        <w:ind w:left="426"/>
        <w:rPr>
          <w:szCs w:val="24"/>
        </w:rPr>
      </w:pPr>
      <w:r w:rsidRPr="00AE5D41">
        <w:rPr>
          <w:szCs w:val="24"/>
        </w:rPr>
        <w:t>gwarantuję wykonanie całości niniejszego zamówienia zgodnie z treścią SIWZ wraz z załącznikami,</w:t>
      </w:r>
    </w:p>
    <w:p w14:paraId="203782B2" w14:textId="77777777" w:rsidR="007711CB" w:rsidRPr="006A30CC" w:rsidRDefault="007711CB" w:rsidP="007711CB">
      <w:pPr>
        <w:numPr>
          <w:ilvl w:val="0"/>
          <w:numId w:val="86"/>
        </w:numPr>
        <w:tabs>
          <w:tab w:val="clear" w:pos="1440"/>
        </w:tabs>
        <w:ind w:left="-142"/>
        <w:rPr>
          <w:szCs w:val="24"/>
        </w:rPr>
      </w:pPr>
      <w:r w:rsidRPr="006A30CC">
        <w:rPr>
          <w:b/>
          <w:szCs w:val="24"/>
        </w:rPr>
        <w:lastRenderedPageBreak/>
        <w:t>cena oferty za realizację całości niniejszego zamówienia zgodnie z wymogami SIWZ wynosi:</w:t>
      </w:r>
      <w:r>
        <w:rPr>
          <w:b/>
          <w:szCs w:val="24"/>
        </w:rPr>
        <w:t xml:space="preserve"> </w:t>
      </w:r>
      <w:r w:rsidRPr="006A30CC">
        <w:rPr>
          <w:b/>
          <w:szCs w:val="24"/>
        </w:rPr>
        <w:t>brutto</w:t>
      </w:r>
      <w:r w:rsidRPr="006A30CC">
        <w:rPr>
          <w:szCs w:val="24"/>
        </w:rPr>
        <w:t xml:space="preserve"> </w:t>
      </w:r>
      <w:r>
        <w:rPr>
          <w:szCs w:val="24"/>
        </w:rPr>
        <w:t>…..…….</w:t>
      </w:r>
      <w:r w:rsidRPr="006A30CC">
        <w:rPr>
          <w:szCs w:val="24"/>
        </w:rPr>
        <w:t>………</w:t>
      </w:r>
      <w:r>
        <w:rPr>
          <w:szCs w:val="24"/>
        </w:rPr>
        <w:t>………..</w:t>
      </w:r>
      <w:r w:rsidRPr="006A30CC">
        <w:rPr>
          <w:szCs w:val="24"/>
        </w:rPr>
        <w:t xml:space="preserve">. PLN (słownie: </w:t>
      </w:r>
      <w:r>
        <w:rPr>
          <w:szCs w:val="24"/>
        </w:rPr>
        <w:t>…………….…………………</w:t>
      </w:r>
      <w:r w:rsidRPr="006A30CC">
        <w:rPr>
          <w:szCs w:val="24"/>
        </w:rPr>
        <w:t>……</w:t>
      </w:r>
      <w:r>
        <w:rPr>
          <w:szCs w:val="24"/>
        </w:rPr>
        <w:t>… ……..</w:t>
      </w:r>
      <w:r w:rsidRPr="006A30CC">
        <w:rPr>
          <w:szCs w:val="24"/>
        </w:rPr>
        <w:t>……</w:t>
      </w:r>
      <w:r>
        <w:rPr>
          <w:szCs w:val="24"/>
        </w:rPr>
        <w:t>…………. z</w:t>
      </w:r>
      <w:r w:rsidRPr="006A30CC">
        <w:rPr>
          <w:szCs w:val="24"/>
        </w:rPr>
        <w:t>łotych)</w:t>
      </w:r>
      <w:r>
        <w:rPr>
          <w:szCs w:val="24"/>
        </w:rPr>
        <w:t xml:space="preserve"> zgodnie z poniższą kalkulacją:</w:t>
      </w:r>
    </w:p>
    <w:p w14:paraId="0C9D9978" w14:textId="77777777" w:rsidR="007711CB" w:rsidRDefault="007711CB" w:rsidP="007711CB">
      <w:pPr>
        <w:ind w:left="284"/>
        <w:rPr>
          <w:rFonts w:cs="Calibri"/>
          <w:szCs w:val="24"/>
        </w:rPr>
      </w:pPr>
    </w:p>
    <w:tbl>
      <w:tblPr>
        <w:tblW w:w="10420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992"/>
        <w:gridCol w:w="1559"/>
        <w:gridCol w:w="1353"/>
      </w:tblGrid>
      <w:tr w:rsidR="007711CB" w14:paraId="7517D840" w14:textId="77777777" w:rsidTr="007711CB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1549EB" w14:textId="77777777" w:rsidR="007711CB" w:rsidRDefault="007711CB" w:rsidP="007711CB">
            <w:pPr>
              <w:autoSpaceDE w:val="0"/>
              <w:spacing w:line="256" w:lineRule="auto"/>
              <w:jc w:val="center"/>
              <w:rPr>
                <w:b/>
                <w:bCs w:val="0"/>
                <w:szCs w:val="24"/>
                <w:lang w:eastAsia="en-US"/>
              </w:rPr>
            </w:pPr>
            <w:r>
              <w:rPr>
                <w:b/>
                <w:bCs w:val="0"/>
                <w:szCs w:val="24"/>
                <w:lang w:eastAsia="en-US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C16E1F" w14:textId="77777777" w:rsidR="007711CB" w:rsidRDefault="007711CB" w:rsidP="007711CB">
            <w:pPr>
              <w:autoSpaceDE w:val="0"/>
              <w:snapToGrid w:val="0"/>
              <w:spacing w:line="256" w:lineRule="auto"/>
              <w:jc w:val="center"/>
              <w:rPr>
                <w:b/>
                <w:bCs w:val="0"/>
                <w:color w:val="auto"/>
                <w:szCs w:val="24"/>
                <w:lang w:eastAsia="en-US"/>
              </w:rPr>
            </w:pPr>
            <w:r>
              <w:rPr>
                <w:b/>
                <w:bCs w:val="0"/>
                <w:color w:val="auto"/>
                <w:szCs w:val="24"/>
                <w:lang w:eastAsia="en-US"/>
              </w:rPr>
              <w:t>Typ /</w:t>
            </w:r>
          </w:p>
          <w:p w14:paraId="53AA8C7A" w14:textId="77777777" w:rsidR="007711CB" w:rsidRDefault="007711CB" w:rsidP="007711CB">
            <w:pPr>
              <w:autoSpaceDE w:val="0"/>
              <w:snapToGrid w:val="0"/>
              <w:spacing w:line="256" w:lineRule="auto"/>
              <w:jc w:val="center"/>
              <w:rPr>
                <w:b/>
                <w:bCs w:val="0"/>
                <w:color w:val="auto"/>
                <w:szCs w:val="24"/>
                <w:lang w:eastAsia="en-US"/>
              </w:rPr>
            </w:pPr>
            <w:r>
              <w:rPr>
                <w:b/>
                <w:bCs w:val="0"/>
                <w:color w:val="auto"/>
                <w:szCs w:val="24"/>
                <w:lang w:eastAsia="en-US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DC0FD7" w14:textId="77777777" w:rsidR="007711CB" w:rsidRDefault="007711CB" w:rsidP="007711CB">
            <w:pPr>
              <w:autoSpaceDE w:val="0"/>
              <w:snapToGrid w:val="0"/>
              <w:spacing w:line="256" w:lineRule="auto"/>
              <w:jc w:val="center"/>
              <w:rPr>
                <w:b/>
                <w:bCs w:val="0"/>
                <w:szCs w:val="24"/>
                <w:lang w:eastAsia="en-US"/>
              </w:rPr>
            </w:pPr>
            <w:r>
              <w:rPr>
                <w:b/>
                <w:bCs w:val="0"/>
                <w:szCs w:val="24"/>
                <w:lang w:eastAsia="en-US"/>
              </w:rPr>
              <w:t>Rok produkcji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589E0C" w14:textId="77777777" w:rsidR="007711CB" w:rsidRDefault="007711CB" w:rsidP="007711CB">
            <w:pPr>
              <w:autoSpaceDE w:val="0"/>
              <w:snapToGrid w:val="0"/>
              <w:spacing w:line="256" w:lineRule="auto"/>
              <w:jc w:val="center"/>
              <w:rPr>
                <w:b/>
                <w:bCs w:val="0"/>
                <w:szCs w:val="24"/>
                <w:lang w:eastAsia="en-US"/>
              </w:rPr>
            </w:pPr>
            <w:r>
              <w:rPr>
                <w:b/>
                <w:bCs w:val="0"/>
                <w:szCs w:val="24"/>
                <w:lang w:eastAsia="en-US"/>
              </w:rPr>
              <w:t>Ilość [szt.]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B3FE43" w14:textId="77777777" w:rsidR="007711CB" w:rsidRDefault="007711CB" w:rsidP="007711CB">
            <w:pPr>
              <w:autoSpaceDE w:val="0"/>
              <w:snapToGrid w:val="0"/>
              <w:spacing w:line="256" w:lineRule="auto"/>
              <w:jc w:val="center"/>
              <w:rPr>
                <w:b/>
                <w:bCs w:val="0"/>
                <w:szCs w:val="24"/>
                <w:lang w:eastAsia="en-US"/>
              </w:rPr>
            </w:pPr>
            <w:r>
              <w:rPr>
                <w:b/>
                <w:bCs w:val="0"/>
                <w:szCs w:val="24"/>
                <w:lang w:eastAsia="en-US"/>
              </w:rPr>
              <w:t>Cena jednostkowa brutto [zł]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E2A41" w14:textId="77777777" w:rsidR="007711CB" w:rsidRDefault="007711CB" w:rsidP="007711CB">
            <w:pPr>
              <w:autoSpaceDE w:val="0"/>
              <w:spacing w:line="256" w:lineRule="auto"/>
              <w:jc w:val="center"/>
              <w:rPr>
                <w:b/>
                <w:bCs w:val="0"/>
                <w:szCs w:val="24"/>
                <w:lang w:eastAsia="en-US"/>
              </w:rPr>
            </w:pPr>
            <w:r>
              <w:rPr>
                <w:b/>
                <w:bCs w:val="0"/>
                <w:szCs w:val="24"/>
                <w:lang w:eastAsia="en-US"/>
              </w:rPr>
              <w:t>Wartość brutto [zł]</w:t>
            </w:r>
          </w:p>
        </w:tc>
      </w:tr>
      <w:tr w:rsidR="007711CB" w14:paraId="55E9D17E" w14:textId="77777777" w:rsidTr="007711CB">
        <w:trPr>
          <w:trHeight w:val="198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D00AE2" w14:textId="77777777" w:rsidR="007711CB" w:rsidRPr="00A531A8" w:rsidRDefault="007711CB" w:rsidP="007711CB">
            <w:pPr>
              <w:jc w:val="left"/>
              <w:rPr>
                <w:sz w:val="8"/>
                <w:szCs w:val="8"/>
                <w:lang w:eastAsia="en-US"/>
              </w:rPr>
            </w:pPr>
          </w:p>
          <w:p w14:paraId="7E3E4ED9" w14:textId="77777777" w:rsidR="007711CB" w:rsidRDefault="007711CB" w:rsidP="007711C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Akcesoria do systemu EZD PUW:</w:t>
            </w:r>
          </w:p>
          <w:p w14:paraId="3763D75D" w14:textId="77777777" w:rsidR="007711CB" w:rsidRPr="00A531A8" w:rsidRDefault="007711CB" w:rsidP="007711CB">
            <w:pPr>
              <w:rPr>
                <w:rFonts w:cstheme="minorHAnsi"/>
                <w:sz w:val="8"/>
                <w:szCs w:val="8"/>
              </w:rPr>
            </w:pPr>
          </w:p>
          <w:p w14:paraId="0C49E06F" w14:textId="77777777" w:rsidR="007711CB" w:rsidRDefault="007711CB" w:rsidP="007711CB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Termotransferowa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drukarka etykiet model GX430 firmy Zebra o podwyższonej wydajności z interfejsem sieciowym (Kabel Ethernet złącze RJ-45) z 1 taśmą </w:t>
            </w:r>
            <w:proofErr w:type="spellStart"/>
            <w:r>
              <w:rPr>
                <w:rFonts w:cstheme="minorHAnsi"/>
                <w:sz w:val="22"/>
                <w:szCs w:val="22"/>
              </w:rPr>
              <w:t>termotransferową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żywiczno-woskową 55mm i 1 rolką etykiet </w:t>
            </w:r>
            <w:proofErr w:type="spellStart"/>
            <w:r>
              <w:rPr>
                <w:rFonts w:cstheme="minorHAnsi"/>
                <w:sz w:val="22"/>
                <w:szCs w:val="22"/>
              </w:rPr>
              <w:t>termotransfero-wych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 50x30mm, lub równoważna</w:t>
            </w:r>
          </w:p>
          <w:p w14:paraId="0933A70B" w14:textId="77777777" w:rsidR="007711CB" w:rsidRPr="00A531A8" w:rsidRDefault="007711CB" w:rsidP="007711CB">
            <w:pPr>
              <w:rPr>
                <w:rFonts w:cstheme="minorHAnsi"/>
                <w:sz w:val="12"/>
                <w:szCs w:val="12"/>
              </w:rPr>
            </w:pPr>
          </w:p>
          <w:p w14:paraId="1D9C04A0" w14:textId="77777777" w:rsidR="007711CB" w:rsidRDefault="007711CB" w:rsidP="007711CB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Termotransferowa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drukarka etykiet model GX430 firmy Zebra o podwyższonej wydajności z interfejsem sieciowym (Kabel Ethernet złącze RJ-45) z 1 taśmą </w:t>
            </w:r>
            <w:proofErr w:type="spellStart"/>
            <w:r>
              <w:rPr>
                <w:rFonts w:cstheme="minorHAnsi"/>
                <w:sz w:val="22"/>
                <w:szCs w:val="22"/>
              </w:rPr>
              <w:t>termotransferową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żywiczno-woskową 84mm i 1 rolką etykiet </w:t>
            </w:r>
            <w:proofErr w:type="spellStart"/>
            <w:r>
              <w:rPr>
                <w:rFonts w:cstheme="minorHAnsi"/>
                <w:sz w:val="22"/>
                <w:szCs w:val="22"/>
              </w:rPr>
              <w:t>termotransfero-wych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 80x50mm, lub równoważna</w:t>
            </w:r>
          </w:p>
          <w:p w14:paraId="056A2760" w14:textId="77777777" w:rsidR="007711CB" w:rsidRPr="00A531A8" w:rsidRDefault="007711CB" w:rsidP="007711CB">
            <w:pPr>
              <w:rPr>
                <w:rFonts w:cstheme="minorHAnsi"/>
                <w:sz w:val="12"/>
                <w:szCs w:val="12"/>
              </w:rPr>
            </w:pPr>
          </w:p>
          <w:p w14:paraId="547538A8" w14:textId="77777777" w:rsidR="007711CB" w:rsidRPr="00E173C1" w:rsidRDefault="007711CB" w:rsidP="007711CB">
            <w:pPr>
              <w:rPr>
                <w:rFonts w:cstheme="minorHAnsi"/>
                <w:sz w:val="22"/>
                <w:szCs w:val="22"/>
              </w:rPr>
            </w:pPr>
            <w:r w:rsidRPr="00E173C1">
              <w:rPr>
                <w:rFonts w:cstheme="minorHAnsi"/>
                <w:sz w:val="22"/>
                <w:szCs w:val="22"/>
              </w:rPr>
              <w:t>Przewodowe, identyczne czytniki kodów kreskowych model DS2208 firmy Zebra, lub równoważne</w:t>
            </w:r>
          </w:p>
          <w:p w14:paraId="300B7A5F" w14:textId="77777777" w:rsidR="007711CB" w:rsidRPr="00A531A8" w:rsidRDefault="007711CB" w:rsidP="007711CB">
            <w:pPr>
              <w:rPr>
                <w:rFonts w:cstheme="minorHAnsi"/>
                <w:sz w:val="12"/>
                <w:szCs w:val="12"/>
              </w:rPr>
            </w:pPr>
          </w:p>
          <w:p w14:paraId="43625339" w14:textId="77777777" w:rsidR="007711CB" w:rsidRPr="00E173C1" w:rsidRDefault="007711CB" w:rsidP="007711CB">
            <w:pPr>
              <w:rPr>
                <w:rFonts w:cstheme="minorHAnsi"/>
                <w:sz w:val="22"/>
                <w:szCs w:val="22"/>
              </w:rPr>
            </w:pPr>
            <w:r w:rsidRPr="00E173C1">
              <w:rPr>
                <w:rFonts w:cstheme="minorHAnsi"/>
                <w:sz w:val="22"/>
                <w:szCs w:val="22"/>
              </w:rPr>
              <w:t>Bezprzewodowe, identyczne czytniki kodów kreskowych z ładowarką (bazą) model DS2278 firmy Zebra, lub równoważne</w:t>
            </w:r>
          </w:p>
          <w:p w14:paraId="2E1F7AD7" w14:textId="77777777" w:rsidR="007711CB" w:rsidRPr="00A531A8" w:rsidRDefault="007711CB" w:rsidP="007711CB">
            <w:pPr>
              <w:rPr>
                <w:rFonts w:cstheme="minorHAnsi"/>
                <w:sz w:val="12"/>
                <w:szCs w:val="12"/>
              </w:rPr>
            </w:pPr>
          </w:p>
          <w:p w14:paraId="08B84860" w14:textId="77777777" w:rsidR="007711CB" w:rsidRDefault="007711CB" w:rsidP="007711C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Taśma </w:t>
            </w:r>
            <w:proofErr w:type="spellStart"/>
            <w:r>
              <w:rPr>
                <w:rFonts w:cstheme="minorHAnsi"/>
                <w:sz w:val="22"/>
                <w:szCs w:val="22"/>
              </w:rPr>
              <w:t>termotransferowa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żywiczno-woskowa, do drukarek do etykiet o szerokości 55mm</w:t>
            </w:r>
          </w:p>
          <w:p w14:paraId="20BD3C2E" w14:textId="77777777" w:rsidR="007711CB" w:rsidRPr="00A531A8" w:rsidRDefault="007711CB" w:rsidP="007711CB">
            <w:pPr>
              <w:rPr>
                <w:rFonts w:cstheme="minorHAnsi"/>
                <w:sz w:val="12"/>
                <w:szCs w:val="12"/>
              </w:rPr>
            </w:pPr>
          </w:p>
          <w:p w14:paraId="16BA781F" w14:textId="77777777" w:rsidR="007711CB" w:rsidRDefault="007711CB" w:rsidP="007711C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Taśma </w:t>
            </w:r>
            <w:proofErr w:type="spellStart"/>
            <w:r>
              <w:rPr>
                <w:rFonts w:cstheme="minorHAnsi"/>
                <w:sz w:val="22"/>
                <w:szCs w:val="22"/>
              </w:rPr>
              <w:t>termotransferowa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żywiczno-woskowa, do drukarek do etykiet o szerokości 84mm</w:t>
            </w:r>
          </w:p>
          <w:p w14:paraId="0A9EF4B6" w14:textId="77777777" w:rsidR="007711CB" w:rsidRPr="00A531A8" w:rsidRDefault="007711CB" w:rsidP="007711CB">
            <w:pPr>
              <w:rPr>
                <w:rFonts w:cstheme="minorHAnsi"/>
                <w:sz w:val="12"/>
                <w:szCs w:val="12"/>
              </w:rPr>
            </w:pPr>
          </w:p>
          <w:p w14:paraId="0F1EAD7B" w14:textId="77777777" w:rsidR="007711CB" w:rsidRDefault="007711CB" w:rsidP="007711C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Etykiety </w:t>
            </w:r>
            <w:proofErr w:type="spellStart"/>
            <w:r>
              <w:rPr>
                <w:rFonts w:cstheme="minorHAnsi"/>
                <w:sz w:val="22"/>
                <w:szCs w:val="22"/>
              </w:rPr>
              <w:t>termotransferowe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w rozmiarze  50 mm x 30 mm, 2 000szt. w rolce,</w:t>
            </w:r>
          </w:p>
          <w:p w14:paraId="26F2067A" w14:textId="77777777" w:rsidR="007711CB" w:rsidRPr="00A531A8" w:rsidRDefault="007711CB" w:rsidP="007711CB">
            <w:pPr>
              <w:rPr>
                <w:rFonts w:cstheme="minorHAnsi"/>
                <w:sz w:val="12"/>
                <w:szCs w:val="12"/>
              </w:rPr>
            </w:pPr>
          </w:p>
          <w:p w14:paraId="2DEF320A" w14:textId="77777777" w:rsidR="007711CB" w:rsidRDefault="007711CB" w:rsidP="007711C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Etykiety </w:t>
            </w:r>
            <w:proofErr w:type="spellStart"/>
            <w:r>
              <w:rPr>
                <w:rFonts w:cstheme="minorHAnsi"/>
                <w:sz w:val="22"/>
                <w:szCs w:val="22"/>
              </w:rPr>
              <w:t>termotransferowe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w rozmiarze  80 mm x 50 mm, 1 000szt. w rolce,</w:t>
            </w:r>
          </w:p>
          <w:p w14:paraId="4C5F7A8E" w14:textId="77777777" w:rsidR="007711CB" w:rsidRPr="00A531A8" w:rsidRDefault="007711CB" w:rsidP="007711CB">
            <w:pPr>
              <w:rPr>
                <w:rFonts w:cstheme="minorHAnsi"/>
                <w:sz w:val="12"/>
                <w:szCs w:val="12"/>
              </w:rPr>
            </w:pPr>
          </w:p>
          <w:p w14:paraId="05ED7A06" w14:textId="77777777" w:rsidR="007711CB" w:rsidRDefault="007711CB" w:rsidP="007711CB">
            <w:pPr>
              <w:spacing w:line="254" w:lineRule="auto"/>
              <w:jc w:val="left"/>
              <w:rPr>
                <w:i/>
                <w:sz w:val="22"/>
                <w:szCs w:val="24"/>
                <w:lang w:eastAsia="en-US"/>
              </w:rPr>
            </w:pPr>
            <w:r w:rsidRPr="00AE5D41">
              <w:rPr>
                <w:i/>
                <w:sz w:val="22"/>
                <w:szCs w:val="24"/>
                <w:lang w:eastAsia="en-US"/>
              </w:rPr>
              <w:t>wraz z dostawą urządzeń na koszt własny Wykonawcy do siedziby zamawiającego skorelowaną   z realizacją szkolenia instalacyjnego dla pracowników Zamawiającego</w:t>
            </w:r>
            <w:r>
              <w:rPr>
                <w:i/>
                <w:sz w:val="22"/>
                <w:szCs w:val="24"/>
                <w:lang w:eastAsia="en-US"/>
              </w:rPr>
              <w:t xml:space="preserve"> </w:t>
            </w:r>
          </w:p>
          <w:p w14:paraId="026EE2E5" w14:textId="77777777" w:rsidR="007711CB" w:rsidRPr="0078504D" w:rsidRDefault="007711CB" w:rsidP="007711CB">
            <w:pPr>
              <w:spacing w:line="256" w:lineRule="auto"/>
              <w:jc w:val="left"/>
              <w:rPr>
                <w:i/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3030CD5" w14:textId="77777777" w:rsidR="007711CB" w:rsidRPr="0078504D" w:rsidRDefault="007711CB" w:rsidP="007711CB">
            <w:pPr>
              <w:autoSpaceDE w:val="0"/>
              <w:snapToGrid w:val="0"/>
              <w:spacing w:line="256" w:lineRule="auto"/>
              <w:rPr>
                <w:bCs w:val="0"/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7103693" w14:textId="77777777" w:rsidR="007711CB" w:rsidRPr="0078504D" w:rsidRDefault="007711CB" w:rsidP="007711CB">
            <w:pPr>
              <w:autoSpaceDE w:val="0"/>
              <w:snapToGrid w:val="0"/>
              <w:spacing w:line="256" w:lineRule="auto"/>
              <w:rPr>
                <w:bCs w:val="0"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40A853D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42A634D9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Cs w:val="24"/>
                <w:lang w:eastAsia="en-US"/>
              </w:rPr>
            </w:pPr>
          </w:p>
          <w:p w14:paraId="7D4651CE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z w:val="22"/>
                <w:szCs w:val="22"/>
                <w:lang w:eastAsia="en-US"/>
              </w:rPr>
              <w:t xml:space="preserve"> 27</w:t>
            </w:r>
          </w:p>
          <w:p w14:paraId="0DBD3809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2F1B6FD6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4A9E31EB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31EDE1A8" w14:textId="77777777" w:rsidR="007711CB" w:rsidRDefault="007711CB" w:rsidP="007711CB">
            <w:pPr>
              <w:autoSpaceDE w:val="0"/>
              <w:snapToGrid w:val="0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0DF6C958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4F96EA3E" w14:textId="77777777" w:rsidR="007711CB" w:rsidRPr="00A531A8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Cs w:val="24"/>
                <w:lang w:eastAsia="en-US"/>
              </w:rPr>
            </w:pPr>
          </w:p>
          <w:p w14:paraId="6BA52BFB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z w:val="22"/>
                <w:szCs w:val="22"/>
                <w:lang w:eastAsia="en-US"/>
              </w:rPr>
              <w:t>33</w:t>
            </w:r>
          </w:p>
          <w:p w14:paraId="3A9525C2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06D65AC6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6865027E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061D8E31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36E4AF4A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7E257A47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7ED0F22C" w14:textId="77777777" w:rsidR="007711CB" w:rsidRPr="00A531A8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12"/>
                <w:szCs w:val="12"/>
                <w:lang w:eastAsia="en-US"/>
              </w:rPr>
            </w:pPr>
          </w:p>
          <w:p w14:paraId="30E76FE8" w14:textId="77777777" w:rsidR="007711CB" w:rsidRPr="00A531A8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8"/>
                <w:szCs w:val="8"/>
                <w:lang w:eastAsia="en-US"/>
              </w:rPr>
            </w:pPr>
          </w:p>
          <w:p w14:paraId="39BCDCBE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z w:val="22"/>
                <w:szCs w:val="22"/>
                <w:lang w:eastAsia="en-US"/>
              </w:rPr>
              <w:t>33</w:t>
            </w:r>
          </w:p>
          <w:p w14:paraId="1D6D271D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7F823EF3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42B5F20E" w14:textId="77777777" w:rsidR="007711CB" w:rsidRPr="00A531A8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16"/>
                <w:szCs w:val="16"/>
                <w:lang w:eastAsia="en-US"/>
              </w:rPr>
            </w:pPr>
          </w:p>
          <w:p w14:paraId="5913CDA3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z w:val="22"/>
                <w:szCs w:val="22"/>
                <w:lang w:eastAsia="en-US"/>
              </w:rPr>
              <w:t>27</w:t>
            </w:r>
          </w:p>
          <w:p w14:paraId="67C4DC26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063E9A44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2AB0CADE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5B6367E9" w14:textId="77777777" w:rsidR="007711CB" w:rsidRPr="00A531A8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8"/>
                <w:szCs w:val="8"/>
                <w:lang w:eastAsia="en-US"/>
              </w:rPr>
            </w:pPr>
          </w:p>
          <w:p w14:paraId="0F963781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z w:val="22"/>
                <w:szCs w:val="22"/>
                <w:lang w:eastAsia="en-US"/>
              </w:rPr>
              <w:t>35</w:t>
            </w:r>
          </w:p>
          <w:p w14:paraId="10DC0BE2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64C0A388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4D4E8EB8" w14:textId="77777777" w:rsidR="007711CB" w:rsidRPr="00A531A8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16"/>
                <w:szCs w:val="16"/>
                <w:lang w:eastAsia="en-US"/>
              </w:rPr>
            </w:pPr>
          </w:p>
          <w:p w14:paraId="59C5FB6A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z w:val="22"/>
                <w:szCs w:val="22"/>
                <w:lang w:eastAsia="en-US"/>
              </w:rPr>
              <w:t>50</w:t>
            </w:r>
          </w:p>
          <w:p w14:paraId="1B4AF1CB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252ABBE2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73769D59" w14:textId="77777777" w:rsidR="007711CB" w:rsidRPr="00A531A8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8"/>
                <w:szCs w:val="8"/>
                <w:lang w:eastAsia="en-US"/>
              </w:rPr>
            </w:pPr>
          </w:p>
          <w:p w14:paraId="287F4DC7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z w:val="22"/>
                <w:szCs w:val="22"/>
                <w:lang w:eastAsia="en-US"/>
              </w:rPr>
              <w:t>35</w:t>
            </w:r>
          </w:p>
          <w:p w14:paraId="36D79B3E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086B6C19" w14:textId="77777777" w:rsidR="007711CB" w:rsidRPr="00A531A8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8"/>
                <w:szCs w:val="8"/>
                <w:lang w:eastAsia="en-US"/>
              </w:rPr>
            </w:pPr>
          </w:p>
          <w:p w14:paraId="1C1EB501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z w:val="22"/>
                <w:szCs w:val="22"/>
                <w:lang w:eastAsia="en-US"/>
              </w:rPr>
              <w:t>50</w:t>
            </w:r>
          </w:p>
          <w:p w14:paraId="6112AA7F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2423C0C0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0AA64DD6" w14:textId="77777777" w:rsidR="007711CB" w:rsidRPr="0078504D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904B42E" w14:textId="77777777" w:rsidR="007711CB" w:rsidRPr="0078504D" w:rsidRDefault="007711CB" w:rsidP="007711CB">
            <w:pPr>
              <w:spacing w:line="256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810D59" w14:textId="77777777" w:rsidR="007711CB" w:rsidRPr="0078504D" w:rsidRDefault="007711CB" w:rsidP="007711CB">
            <w:pPr>
              <w:autoSpaceDE w:val="0"/>
              <w:snapToGrid w:val="0"/>
              <w:spacing w:line="256" w:lineRule="auto"/>
              <w:rPr>
                <w:bCs w:val="0"/>
                <w:color w:val="auto"/>
                <w:szCs w:val="24"/>
                <w:lang w:eastAsia="en-US"/>
              </w:rPr>
            </w:pPr>
          </w:p>
        </w:tc>
      </w:tr>
      <w:tr w:rsidR="007711CB" w14:paraId="6EFA2962" w14:textId="77777777" w:rsidTr="007711CB">
        <w:trPr>
          <w:trHeight w:val="711"/>
          <w:jc w:val="center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6B787" w14:textId="77777777" w:rsidR="007711CB" w:rsidRPr="0078504D" w:rsidRDefault="007711CB" w:rsidP="007711CB">
            <w:pPr>
              <w:autoSpaceDE w:val="0"/>
              <w:snapToGrid w:val="0"/>
              <w:spacing w:line="256" w:lineRule="auto"/>
              <w:rPr>
                <w:b/>
                <w:bCs w:val="0"/>
                <w:szCs w:val="24"/>
                <w:lang w:eastAsia="en-US"/>
              </w:rPr>
            </w:pPr>
            <w:r w:rsidRPr="0078504D">
              <w:rPr>
                <w:b/>
                <w:bCs w:val="0"/>
                <w:szCs w:val="24"/>
                <w:lang w:eastAsia="en-US"/>
              </w:rPr>
              <w:t>Łączna wartość: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8B66F9" w14:textId="77777777" w:rsidR="007711CB" w:rsidRPr="0078504D" w:rsidRDefault="007711CB" w:rsidP="007711CB">
            <w:pPr>
              <w:autoSpaceDE w:val="0"/>
              <w:snapToGrid w:val="0"/>
              <w:spacing w:line="256" w:lineRule="auto"/>
              <w:rPr>
                <w:bCs w:val="0"/>
                <w:szCs w:val="24"/>
                <w:lang w:eastAsia="en-US"/>
              </w:rPr>
            </w:pPr>
          </w:p>
        </w:tc>
      </w:tr>
    </w:tbl>
    <w:p w14:paraId="0E128705" w14:textId="77777777" w:rsidR="007711CB" w:rsidRPr="00545729" w:rsidRDefault="007711CB" w:rsidP="007711CB">
      <w:pPr>
        <w:ind w:left="284"/>
        <w:rPr>
          <w:szCs w:val="24"/>
        </w:rPr>
      </w:pPr>
      <w:r w:rsidRPr="00545729">
        <w:rPr>
          <w:rFonts w:cs="Calibri"/>
          <w:szCs w:val="24"/>
        </w:rPr>
        <w:lastRenderedPageBreak/>
        <w:t>*</w:t>
      </w:r>
      <w:r w:rsidRPr="00545729">
        <w:rPr>
          <w:szCs w:val="24"/>
        </w:rPr>
        <w:t>Wybór mojej oferty będzie prowadzić do powstania u Zamawiającego obowiązku podatkowego w odniesieniu do  …………</w:t>
      </w:r>
      <w:r>
        <w:rPr>
          <w:szCs w:val="24"/>
        </w:rPr>
        <w:t>…….</w:t>
      </w:r>
      <w:r w:rsidRPr="00545729">
        <w:rPr>
          <w:szCs w:val="24"/>
        </w:rPr>
        <w:t>……………</w:t>
      </w:r>
      <w:r>
        <w:rPr>
          <w:szCs w:val="24"/>
        </w:rPr>
        <w:t>……………………...</w:t>
      </w:r>
      <w:r w:rsidRPr="00545729">
        <w:rPr>
          <w:szCs w:val="24"/>
        </w:rPr>
        <w:t xml:space="preserve">. </w:t>
      </w:r>
      <w:r w:rsidRPr="00545729">
        <w:rPr>
          <w:i/>
          <w:szCs w:val="24"/>
        </w:rPr>
        <w:t>(należy podać nazwę</w:t>
      </w:r>
      <w:r w:rsidRPr="00545729">
        <w:rPr>
          <w:i/>
          <w:color w:val="auto"/>
          <w:szCs w:val="24"/>
        </w:rPr>
        <w:t xml:space="preserve">/rodzaj towaru lub usługi, </w:t>
      </w:r>
      <w:r w:rsidRPr="00545729">
        <w:rPr>
          <w:i/>
          <w:szCs w:val="24"/>
        </w:rPr>
        <w:t>których dostawa lub świadczenie będzie prowadzić do jego powstania)</w:t>
      </w:r>
      <w:r w:rsidRPr="00545729">
        <w:rPr>
          <w:szCs w:val="24"/>
        </w:rPr>
        <w:t>, których wartość bez kwoty podatku wynosi ……</w:t>
      </w:r>
      <w:r>
        <w:rPr>
          <w:szCs w:val="24"/>
        </w:rPr>
        <w:t>………..</w:t>
      </w:r>
      <w:r w:rsidRPr="00545729">
        <w:rPr>
          <w:szCs w:val="24"/>
        </w:rPr>
        <w:t>…</w:t>
      </w:r>
      <w:r>
        <w:rPr>
          <w:szCs w:val="24"/>
        </w:rPr>
        <w:t>…….</w:t>
      </w:r>
      <w:r w:rsidRPr="00545729">
        <w:rPr>
          <w:szCs w:val="24"/>
        </w:rPr>
        <w:t>. zł</w:t>
      </w:r>
      <w:r w:rsidRPr="00545729">
        <w:rPr>
          <w:rFonts w:cs="Calibri"/>
          <w:szCs w:val="24"/>
        </w:rPr>
        <w:t>*</w:t>
      </w:r>
      <w:r w:rsidRPr="00545729">
        <w:rPr>
          <w:szCs w:val="24"/>
        </w:rPr>
        <w:t>.</w:t>
      </w:r>
    </w:p>
    <w:p w14:paraId="77D28C60" w14:textId="77777777" w:rsidR="007711CB" w:rsidRPr="001B6DB7" w:rsidRDefault="007711CB" w:rsidP="007711CB">
      <w:pPr>
        <w:ind w:left="567"/>
        <w:rPr>
          <w:i/>
          <w:color w:val="auto"/>
          <w:sz w:val="20"/>
        </w:rPr>
      </w:pPr>
      <w:r w:rsidRPr="00545729">
        <w:rPr>
          <w:i/>
          <w:szCs w:val="24"/>
        </w:rPr>
        <w:t>*</w:t>
      </w:r>
      <w:r w:rsidRPr="00545729">
        <w:rPr>
          <w:i/>
          <w:sz w:val="20"/>
        </w:rPr>
        <w:t xml:space="preserve">Wykonawca wypełnia o ile dotyczy (zgodnie z art. 91 ust. 3a ustawy </w:t>
      </w:r>
      <w:proofErr w:type="spellStart"/>
      <w:r w:rsidRPr="00545729">
        <w:rPr>
          <w:i/>
          <w:sz w:val="20"/>
        </w:rPr>
        <w:t>Pzp</w:t>
      </w:r>
      <w:proofErr w:type="spellEnd"/>
      <w:r w:rsidRPr="00545729">
        <w:rPr>
          <w:i/>
          <w:sz w:val="20"/>
        </w:rPr>
        <w:t xml:space="preserve">) – w przypadku, gdy VAT rozlicza </w:t>
      </w:r>
      <w:r w:rsidRPr="001B6DB7">
        <w:rPr>
          <w:i/>
          <w:color w:val="auto"/>
          <w:sz w:val="20"/>
        </w:rPr>
        <w:t>nabywca (GIOŚ), a Wykonawca otrzymuje kwotę wynagrodzenia netto (wewnątrzwspólnotowe nabycie towarów, mechanizm odwróconego obciążenia, import usług lub import towarów).</w:t>
      </w:r>
    </w:p>
    <w:p w14:paraId="63603C9A" w14:textId="77777777" w:rsidR="007711CB" w:rsidRPr="00C76F5E" w:rsidRDefault="007711CB" w:rsidP="007711CB">
      <w:pPr>
        <w:tabs>
          <w:tab w:val="num" w:pos="426"/>
        </w:tabs>
        <w:ind w:left="426" w:hanging="426"/>
        <w:rPr>
          <w:b/>
          <w:bCs w:val="0"/>
          <w:sz w:val="20"/>
        </w:rPr>
      </w:pPr>
      <w:r w:rsidRPr="00C76F5E">
        <w:t>d.</w:t>
      </w:r>
      <w:r w:rsidRPr="00C76F5E">
        <w:rPr>
          <w:b/>
        </w:rPr>
        <w:t xml:space="preserve">  </w:t>
      </w:r>
      <w:r w:rsidRPr="00C76F5E">
        <w:t xml:space="preserve">oferuję fabrycznie nowe, nieużywane </w:t>
      </w:r>
      <w:r>
        <w:t xml:space="preserve">urządzenia </w:t>
      </w:r>
      <w:r w:rsidRPr="00C76F5E">
        <w:t>nieobciążone prawami osób lub podmiotów trzecich</w:t>
      </w:r>
      <w:r w:rsidRPr="00C76F5E">
        <w:rPr>
          <w:b/>
        </w:rPr>
        <w:t xml:space="preserve">, </w:t>
      </w:r>
    </w:p>
    <w:p w14:paraId="7E01D85A" w14:textId="3BF274E5" w:rsidR="007711CB" w:rsidRPr="00C76F5E" w:rsidRDefault="007711CB" w:rsidP="007711CB">
      <w:pPr>
        <w:tabs>
          <w:tab w:val="num" w:pos="426"/>
        </w:tabs>
        <w:ind w:left="426" w:hanging="426"/>
        <w:rPr>
          <w:b/>
        </w:rPr>
      </w:pPr>
      <w:r w:rsidRPr="00C76F5E">
        <w:t>e.</w:t>
      </w:r>
      <w:r w:rsidRPr="00C76F5E">
        <w:rPr>
          <w:b/>
        </w:rPr>
        <w:t xml:space="preserve">  o</w:t>
      </w:r>
      <w:r w:rsidRPr="00C76F5E">
        <w:rPr>
          <w:b/>
          <w:szCs w:val="24"/>
        </w:rPr>
        <w:t xml:space="preserve">feruję </w:t>
      </w:r>
      <w:r>
        <w:rPr>
          <w:b/>
          <w:szCs w:val="24"/>
        </w:rPr>
        <w:t xml:space="preserve">okres gwarancji </w:t>
      </w:r>
      <w:r w:rsidR="00A1728E">
        <w:rPr>
          <w:b/>
          <w:szCs w:val="24"/>
        </w:rPr>
        <w:t xml:space="preserve">na urządzenia </w:t>
      </w:r>
      <w:r>
        <w:rPr>
          <w:b/>
          <w:szCs w:val="24"/>
        </w:rPr>
        <w:t xml:space="preserve">dłuższy od minimalnego określonego przez zamawiającego o </w:t>
      </w:r>
      <w:r w:rsidRPr="00C76F5E">
        <w:rPr>
          <w:b/>
          <w:szCs w:val="24"/>
        </w:rPr>
        <w:t>….……………. (podać ilość) miesię</w:t>
      </w:r>
      <w:r>
        <w:rPr>
          <w:b/>
          <w:szCs w:val="24"/>
        </w:rPr>
        <w:t>cy</w:t>
      </w:r>
      <w:r w:rsidRPr="00C76F5E">
        <w:rPr>
          <w:b/>
        </w:rPr>
        <w:t>,</w:t>
      </w:r>
    </w:p>
    <w:p w14:paraId="27D5F0EE" w14:textId="77777777" w:rsidR="007711CB" w:rsidRPr="00C76F5E" w:rsidRDefault="007711CB" w:rsidP="007711CB">
      <w:pPr>
        <w:tabs>
          <w:tab w:val="num" w:pos="0"/>
        </w:tabs>
        <w:ind w:left="426" w:hanging="426"/>
        <w:rPr>
          <w:szCs w:val="24"/>
        </w:rPr>
      </w:pPr>
      <w:r w:rsidRPr="00C76F5E">
        <w:t>f.</w:t>
      </w:r>
      <w:r w:rsidRPr="00C76F5E">
        <w:rPr>
          <w:b/>
        </w:rPr>
        <w:t xml:space="preserve">  </w:t>
      </w:r>
      <w:r w:rsidRPr="00C76F5E">
        <w:rPr>
          <w:szCs w:val="24"/>
        </w:rPr>
        <w:t xml:space="preserve">oferuję    wykonanie    dostawy    przedmiotu    zamówienia    wraz    z    dostarczeniem   do </w:t>
      </w:r>
    </w:p>
    <w:p w14:paraId="5588943B" w14:textId="77777777" w:rsidR="007711CB" w:rsidRPr="00C76F5E" w:rsidRDefault="007711CB" w:rsidP="007711CB">
      <w:pPr>
        <w:tabs>
          <w:tab w:val="num" w:pos="0"/>
        </w:tabs>
        <w:ind w:left="426" w:hanging="426"/>
        <w:rPr>
          <w:b/>
          <w:color w:val="auto"/>
          <w:szCs w:val="24"/>
        </w:rPr>
      </w:pPr>
      <w:r w:rsidRPr="00C76F5E">
        <w:rPr>
          <w:szCs w:val="24"/>
        </w:rPr>
        <w:t xml:space="preserve">       </w:t>
      </w:r>
      <w:r>
        <w:rPr>
          <w:szCs w:val="24"/>
        </w:rPr>
        <w:t xml:space="preserve">siedziby zamawiającego </w:t>
      </w:r>
      <w:r w:rsidRPr="00C76F5E">
        <w:rPr>
          <w:szCs w:val="24"/>
        </w:rPr>
        <w:t xml:space="preserve">oraz demonstracją poprawności pracy, w </w:t>
      </w:r>
      <w:r w:rsidRPr="00C76F5E">
        <w:rPr>
          <w:color w:val="auto"/>
          <w:szCs w:val="24"/>
        </w:rPr>
        <w:t xml:space="preserve">terminie </w:t>
      </w:r>
      <w:r w:rsidRPr="00C76F5E">
        <w:rPr>
          <w:b/>
          <w:color w:val="auto"/>
          <w:szCs w:val="24"/>
        </w:rPr>
        <w:t xml:space="preserve">do dnia </w:t>
      </w:r>
      <w:r>
        <w:rPr>
          <w:b/>
          <w:color w:val="auto"/>
          <w:szCs w:val="24"/>
        </w:rPr>
        <w:t xml:space="preserve">                         9  grudnia  </w:t>
      </w:r>
      <w:r w:rsidRPr="00C76F5E">
        <w:rPr>
          <w:b/>
          <w:color w:val="auto"/>
          <w:szCs w:val="24"/>
        </w:rPr>
        <w:t>2019 r.,</w:t>
      </w:r>
    </w:p>
    <w:p w14:paraId="73AB76FE" w14:textId="77777777" w:rsidR="007711CB" w:rsidRPr="00AE5D41" w:rsidRDefault="007711CB" w:rsidP="007711CB">
      <w:pPr>
        <w:pStyle w:val="Akapitzlist"/>
        <w:numPr>
          <w:ilvl w:val="0"/>
          <w:numId w:val="87"/>
        </w:numPr>
        <w:tabs>
          <w:tab w:val="clear" w:pos="1440"/>
          <w:tab w:val="num" w:pos="1134"/>
        </w:tabs>
        <w:spacing w:after="0"/>
        <w:ind w:left="284" w:hanging="284"/>
        <w:rPr>
          <w:szCs w:val="24"/>
        </w:rPr>
      </w:pPr>
      <w:r w:rsidRPr="00AE5D41">
        <w:rPr>
          <w:szCs w:val="24"/>
        </w:rPr>
        <w:t xml:space="preserve">oferuję przeprowadzenie szkolenia produktowego dla przynajmniej </w:t>
      </w:r>
      <w:r>
        <w:rPr>
          <w:b/>
          <w:szCs w:val="24"/>
        </w:rPr>
        <w:t xml:space="preserve">pięciu </w:t>
      </w:r>
      <w:r w:rsidRPr="00AE5D41">
        <w:rPr>
          <w:b/>
          <w:szCs w:val="24"/>
        </w:rPr>
        <w:t xml:space="preserve">pracowników </w:t>
      </w:r>
      <w:r w:rsidRPr="00AE5D41">
        <w:rPr>
          <w:szCs w:val="24"/>
        </w:rPr>
        <w:t>Zamawiającego</w:t>
      </w:r>
      <w:r w:rsidRPr="00AE5D41">
        <w:rPr>
          <w:b/>
          <w:szCs w:val="24"/>
        </w:rPr>
        <w:t>,</w:t>
      </w:r>
    </w:p>
    <w:p w14:paraId="1400ED21" w14:textId="77777777" w:rsidR="007711CB" w:rsidRPr="00C76F5E" w:rsidRDefault="007711CB" w:rsidP="007711CB">
      <w:pPr>
        <w:numPr>
          <w:ilvl w:val="0"/>
          <w:numId w:val="87"/>
        </w:numPr>
        <w:spacing w:line="276" w:lineRule="auto"/>
        <w:ind w:left="284" w:hanging="284"/>
        <w:rPr>
          <w:b/>
          <w:szCs w:val="24"/>
        </w:rPr>
      </w:pPr>
      <w:r w:rsidRPr="00C76F5E">
        <w:rPr>
          <w:color w:val="auto"/>
          <w:szCs w:val="24"/>
        </w:rPr>
        <w:t>jestem</w:t>
      </w:r>
      <w:r w:rsidRPr="00C76F5E">
        <w:rPr>
          <w:color w:val="FF0000"/>
          <w:szCs w:val="24"/>
        </w:rPr>
        <w:t xml:space="preserve"> </w:t>
      </w:r>
      <w:r w:rsidRPr="00C76F5E">
        <w:rPr>
          <w:color w:val="auto"/>
          <w:szCs w:val="24"/>
        </w:rPr>
        <w:t>związany ofertą przez 30 dni od upływu terminu składania ofert.</w:t>
      </w:r>
    </w:p>
    <w:p w14:paraId="0295D266" w14:textId="77777777" w:rsidR="007711CB" w:rsidRPr="00C76F5E" w:rsidRDefault="007711CB" w:rsidP="007711CB">
      <w:pPr>
        <w:numPr>
          <w:ilvl w:val="0"/>
          <w:numId w:val="87"/>
        </w:numPr>
        <w:spacing w:line="276" w:lineRule="auto"/>
        <w:ind w:left="284" w:hanging="284"/>
        <w:rPr>
          <w:b/>
          <w:szCs w:val="24"/>
        </w:rPr>
      </w:pPr>
      <w:r w:rsidRPr="00C76F5E">
        <w:rPr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14:paraId="48B54A80" w14:textId="77777777" w:rsidR="007711CB" w:rsidRPr="00C76F5E" w:rsidRDefault="007711CB" w:rsidP="007711CB">
      <w:pPr>
        <w:spacing w:before="120"/>
        <w:ind w:left="284"/>
        <w:contextualSpacing/>
        <w:rPr>
          <w:rFonts w:eastAsia="Calibri"/>
          <w:b/>
          <w:bCs w:val="0"/>
          <w:color w:val="auto"/>
          <w:szCs w:val="24"/>
          <w:lang w:eastAsia="en-US"/>
        </w:rPr>
      </w:pPr>
      <w:r w:rsidRPr="00C76F5E">
        <w:rPr>
          <w:rFonts w:eastAsia="Calibri"/>
          <w:bCs w:val="0"/>
          <w:szCs w:val="24"/>
          <w:lang w:eastAsia="en-US"/>
        </w:rPr>
        <w:t xml:space="preserve">* W przypadku gdy Wykonawca </w:t>
      </w:r>
      <w:r w:rsidRPr="00C76F5E">
        <w:rPr>
          <w:rFonts w:eastAsia="Calibri"/>
          <w:bCs w:val="0"/>
          <w:color w:val="auto"/>
          <w:szCs w:val="24"/>
          <w:lang w:eastAsia="en-US"/>
        </w:rPr>
        <w:t>nie przekazuje danych osobowych innych niż bezpośrednio jego dotyczących lub zachodzi wyłączenie stosowania obowiązku informacyjnego, stosownie do art. 13 ust. 4 lub art. 14 ust. 5 RODO</w:t>
      </w:r>
      <w:r w:rsidRPr="00C76F5E">
        <w:rPr>
          <w:rFonts w:eastAsia="Calibri"/>
          <w:bCs w:val="0"/>
          <w:color w:val="auto"/>
          <w:szCs w:val="24"/>
          <w:vertAlign w:val="superscript"/>
          <w:lang w:eastAsia="en-US"/>
        </w:rPr>
        <w:footnoteReference w:id="4"/>
      </w:r>
      <w:r w:rsidRPr="00C76F5E">
        <w:rPr>
          <w:rFonts w:eastAsia="Calibri"/>
          <w:bCs w:val="0"/>
          <w:color w:val="auto"/>
          <w:szCs w:val="24"/>
          <w:lang w:eastAsia="en-US"/>
        </w:rPr>
        <w:t xml:space="preserve"> treści oświadczenia Wykonawca nie składa </w:t>
      </w:r>
      <w:r w:rsidRPr="00C76F5E">
        <w:rPr>
          <w:rFonts w:eastAsia="Calibri"/>
          <w:b/>
          <w:bCs w:val="0"/>
          <w:color w:val="auto"/>
          <w:szCs w:val="24"/>
          <w:lang w:eastAsia="en-US"/>
        </w:rPr>
        <w:t>(</w:t>
      </w:r>
      <w:r w:rsidRPr="00C76F5E">
        <w:rPr>
          <w:rFonts w:eastAsia="Calibri"/>
          <w:b/>
          <w:bCs w:val="0"/>
          <w:color w:val="auto"/>
          <w:szCs w:val="24"/>
          <w:u w:val="single"/>
          <w:lang w:eastAsia="en-US"/>
        </w:rPr>
        <w:t>usunięcie treści oświadczenia np. przez jego wykreślenie</w:t>
      </w:r>
      <w:r w:rsidRPr="00C76F5E">
        <w:rPr>
          <w:rFonts w:eastAsia="Calibri"/>
          <w:b/>
          <w:bCs w:val="0"/>
          <w:color w:val="auto"/>
          <w:szCs w:val="24"/>
          <w:lang w:eastAsia="en-US"/>
        </w:rPr>
        <w:t>).</w:t>
      </w:r>
    </w:p>
    <w:p w14:paraId="6DF7FA39" w14:textId="77777777" w:rsidR="007711CB" w:rsidRPr="00C76F5E" w:rsidRDefault="007711CB" w:rsidP="007711CB">
      <w:pPr>
        <w:pStyle w:val="Akapitzlist"/>
        <w:numPr>
          <w:ilvl w:val="0"/>
          <w:numId w:val="87"/>
        </w:numPr>
        <w:tabs>
          <w:tab w:val="left" w:pos="1134"/>
        </w:tabs>
        <w:spacing w:line="240" w:lineRule="auto"/>
        <w:ind w:left="284" w:hanging="284"/>
        <w:rPr>
          <w:b/>
          <w:szCs w:val="24"/>
        </w:rPr>
      </w:pPr>
      <w:r w:rsidRPr="00C76F5E">
        <w:rPr>
          <w:szCs w:val="24"/>
        </w:rPr>
        <w:t xml:space="preserve">akceptuję bez zastrzeżeń wzór umowy przedstawiony w załączniku nr </w:t>
      </w:r>
      <w:r>
        <w:rPr>
          <w:szCs w:val="24"/>
        </w:rPr>
        <w:t>6</w:t>
      </w:r>
      <w:r w:rsidRPr="00C76F5E">
        <w:rPr>
          <w:szCs w:val="24"/>
        </w:rPr>
        <w:t xml:space="preserve"> do SIWZ, w tym warunki płatności tam określone, </w:t>
      </w:r>
    </w:p>
    <w:p w14:paraId="5D4758DD" w14:textId="77777777" w:rsidR="007711CB" w:rsidRPr="00C76F5E" w:rsidRDefault="007711CB" w:rsidP="007711CB">
      <w:pPr>
        <w:pStyle w:val="Akapitzlist"/>
        <w:numPr>
          <w:ilvl w:val="0"/>
          <w:numId w:val="87"/>
        </w:numPr>
        <w:tabs>
          <w:tab w:val="left" w:pos="426"/>
          <w:tab w:val="left" w:pos="567"/>
          <w:tab w:val="left" w:pos="851"/>
        </w:tabs>
        <w:suppressAutoHyphens/>
        <w:spacing w:line="240" w:lineRule="auto"/>
        <w:ind w:left="284" w:hanging="284"/>
        <w:rPr>
          <w:b/>
          <w:szCs w:val="24"/>
        </w:rPr>
      </w:pPr>
      <w:r w:rsidRPr="00C76F5E">
        <w:rPr>
          <w:szCs w:val="24"/>
        </w:rPr>
        <w:t>w przypadku uznania mojej oferty za najkorzystniejszą, zobowiązuję się zawrzeć umowę w miejscu i terminie, jakie zostaną wskazane przez Zamawiającego,</w:t>
      </w:r>
    </w:p>
    <w:p w14:paraId="1528EF61" w14:textId="77777777" w:rsidR="007711CB" w:rsidRPr="00922723" w:rsidRDefault="007711CB" w:rsidP="007711CB">
      <w:pPr>
        <w:pStyle w:val="Akapitzlist"/>
        <w:tabs>
          <w:tab w:val="left" w:pos="426"/>
          <w:tab w:val="left" w:pos="567"/>
          <w:tab w:val="left" w:pos="851"/>
          <w:tab w:val="num" w:pos="1134"/>
        </w:tabs>
        <w:suppressAutoHyphens/>
        <w:spacing w:line="240" w:lineRule="auto"/>
        <w:ind w:left="567"/>
        <w:rPr>
          <w:b/>
          <w:sz w:val="12"/>
          <w:szCs w:val="12"/>
        </w:rPr>
      </w:pPr>
    </w:p>
    <w:p w14:paraId="5E740E97" w14:textId="77777777" w:rsidR="007711CB" w:rsidRDefault="007711CB" w:rsidP="007711CB">
      <w:pPr>
        <w:pStyle w:val="Akapitzlist"/>
        <w:numPr>
          <w:ilvl w:val="0"/>
          <w:numId w:val="87"/>
        </w:numPr>
        <w:tabs>
          <w:tab w:val="left" w:pos="207"/>
          <w:tab w:val="left" w:pos="851"/>
        </w:tabs>
        <w:suppressAutoHyphens/>
        <w:spacing w:line="240" w:lineRule="auto"/>
        <w:ind w:left="284" w:hanging="284"/>
        <w:rPr>
          <w:b/>
          <w:szCs w:val="24"/>
        </w:rPr>
      </w:pPr>
      <w:r>
        <w:rPr>
          <w:rFonts w:cs="Arial"/>
          <w:b/>
        </w:rPr>
        <w:t xml:space="preserve">  </w:t>
      </w:r>
      <w:r w:rsidRPr="00D017FD">
        <w:rPr>
          <w:rFonts w:cs="Arial"/>
          <w:b/>
        </w:rPr>
        <w:t xml:space="preserve">Czy Wykonawca jest mikroprzedsiębiorstwem bądź małym lub średnim przedsiębiorstwem? </w:t>
      </w:r>
      <w:r w:rsidRPr="00D017FD">
        <w:rPr>
          <w:b/>
          <w:szCs w:val="24"/>
        </w:rPr>
        <w:t>(TAK/NIE) *</w:t>
      </w:r>
    </w:p>
    <w:p w14:paraId="25609318" w14:textId="77777777" w:rsidR="007711CB" w:rsidRPr="00D017FD" w:rsidRDefault="007711CB" w:rsidP="007711CB">
      <w:pPr>
        <w:pStyle w:val="Akapitzlist"/>
        <w:tabs>
          <w:tab w:val="left" w:pos="207"/>
          <w:tab w:val="left" w:pos="567"/>
          <w:tab w:val="left" w:pos="851"/>
        </w:tabs>
        <w:suppressAutoHyphens/>
        <w:spacing w:after="0" w:line="240" w:lineRule="auto"/>
        <w:ind w:left="284"/>
        <w:rPr>
          <w:b/>
          <w:szCs w:val="24"/>
        </w:rPr>
      </w:pPr>
      <w:r w:rsidRPr="00D017FD">
        <w:rPr>
          <w:b/>
          <w:szCs w:val="24"/>
        </w:rPr>
        <w:tab/>
      </w:r>
      <w:r w:rsidRPr="00D017FD">
        <w:rPr>
          <w:b/>
          <w:szCs w:val="24"/>
        </w:rPr>
        <w:tab/>
        <w:t>*</w:t>
      </w:r>
      <w:r w:rsidRPr="00D017FD">
        <w:rPr>
          <w:b/>
          <w:sz w:val="20"/>
        </w:rPr>
        <w:t>niepotrzebne skreślić</w:t>
      </w:r>
    </w:p>
    <w:p w14:paraId="04F7CA34" w14:textId="77777777" w:rsidR="007711CB" w:rsidRPr="00D05E00" w:rsidRDefault="007711CB" w:rsidP="007711CB">
      <w:pPr>
        <w:pStyle w:val="Tekstprzypisudolnego"/>
        <w:tabs>
          <w:tab w:val="left" w:pos="207"/>
        </w:tabs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</w:rPr>
        <w:t xml:space="preserve">Przez </w:t>
      </w:r>
      <w:r w:rsidRPr="00BE072F">
        <w:rPr>
          <w:rStyle w:val="DeltaViewInsertion"/>
        </w:rPr>
        <w:t>Mikroprzedsiębiorstwo</w:t>
      </w:r>
      <w:r w:rsidRPr="00D05E00">
        <w:rPr>
          <w:rStyle w:val="DeltaViewInsertion"/>
        </w:rPr>
        <w:t xml:space="preserve"> rozumie się: przedsiębiorstwo, które zatrudnia mniej niż 10 osób i którego roczny obrót lub roczna suma bilansowa nie przekracza 2 milionów EUR.</w:t>
      </w:r>
    </w:p>
    <w:p w14:paraId="3114CF22" w14:textId="77777777" w:rsidR="007711CB" w:rsidRPr="00D05E00" w:rsidRDefault="007711CB" w:rsidP="007711CB">
      <w:pPr>
        <w:pStyle w:val="Tekstprzypisudolnego"/>
        <w:tabs>
          <w:tab w:val="left" w:pos="207"/>
          <w:tab w:val="left" w:pos="851"/>
        </w:tabs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</w:rPr>
        <w:t xml:space="preserve">Przez </w:t>
      </w:r>
      <w:r w:rsidRPr="00BE072F">
        <w:rPr>
          <w:rStyle w:val="DeltaViewInsertion"/>
        </w:rPr>
        <w:t xml:space="preserve">Małe </w:t>
      </w:r>
      <w:r w:rsidRPr="004171BE">
        <w:rPr>
          <w:rStyle w:val="DeltaViewInsertion"/>
          <w:b w:val="0"/>
          <w:i w:val="0"/>
        </w:rPr>
        <w:t>przedsiębiorstwo</w:t>
      </w:r>
      <w:r w:rsidRPr="00D05E00">
        <w:rPr>
          <w:rStyle w:val="DeltaViewInsertion"/>
        </w:rPr>
        <w:t xml:space="preserve"> rozumie się: przedsiębiorstwo, które zatrudnia mniej niż 50 osób i którego roczny obrót lub roczna suma bilansowa nie przekracza 10 milionów EUR.</w:t>
      </w:r>
    </w:p>
    <w:p w14:paraId="065B2592" w14:textId="77777777" w:rsidR="007711CB" w:rsidRPr="00752D16" w:rsidRDefault="007711CB" w:rsidP="007711CB">
      <w:pPr>
        <w:tabs>
          <w:tab w:val="left" w:pos="207"/>
          <w:tab w:val="left" w:pos="851"/>
        </w:tabs>
        <w:ind w:left="426"/>
        <w:rPr>
          <w:rStyle w:val="DeltaViewInsertion"/>
          <w:rFonts w:cs="Arial"/>
          <w:i w:val="0"/>
          <w:sz w:val="20"/>
        </w:rPr>
      </w:pPr>
      <w:r w:rsidRPr="00D05E00">
        <w:rPr>
          <w:rStyle w:val="DeltaViewInsertion"/>
          <w:sz w:val="20"/>
        </w:rPr>
        <w:t xml:space="preserve">Przez </w:t>
      </w:r>
      <w:r w:rsidRPr="00BE072F">
        <w:rPr>
          <w:rStyle w:val="DeltaViewInsertion"/>
          <w:sz w:val="20"/>
        </w:rPr>
        <w:t>Średnie przedsiębiorstwa</w:t>
      </w:r>
      <w:r w:rsidRPr="00D05E00">
        <w:rPr>
          <w:rStyle w:val="DeltaViewInsertion"/>
          <w:sz w:val="20"/>
        </w:rPr>
        <w:t xml:space="preserve"> rozumie się: przedsiębiorstwa, które nie są mikroprzedsiębiorstwami ani małymi przedsiębiorstwami</w:t>
      </w:r>
      <w:r w:rsidRPr="00D05E00">
        <w:rPr>
          <w:rFonts w:cs="Arial"/>
          <w:sz w:val="20"/>
        </w:rPr>
        <w:t xml:space="preserve"> i które zatrudniają mniej niż 250 osób i których roczny obrót nie przekracza 50 milionów EUR </w:t>
      </w:r>
      <w:r w:rsidRPr="00D05E00">
        <w:rPr>
          <w:rFonts w:cs="Arial"/>
          <w:i/>
          <w:sz w:val="20"/>
        </w:rPr>
        <w:t>lub</w:t>
      </w:r>
      <w:r w:rsidRPr="00D05E00">
        <w:rPr>
          <w:rFonts w:cs="Arial"/>
          <w:sz w:val="20"/>
        </w:rPr>
        <w:t xml:space="preserve"> roczna suma bilansowa nie przekracza 43 milionów EUR.</w:t>
      </w:r>
    </w:p>
    <w:p w14:paraId="71BCF9D3" w14:textId="77777777" w:rsidR="007711CB" w:rsidRDefault="007711CB" w:rsidP="007711CB">
      <w:pPr>
        <w:tabs>
          <w:tab w:val="left" w:pos="207"/>
          <w:tab w:val="left" w:pos="851"/>
        </w:tabs>
        <w:ind w:left="426"/>
        <w:rPr>
          <w:rStyle w:val="DeltaViewInsertion"/>
          <w:sz w:val="20"/>
        </w:rPr>
      </w:pPr>
      <w:r w:rsidRPr="001110D7">
        <w:rPr>
          <w:rStyle w:val="DeltaViewInsertion"/>
          <w:sz w:val="20"/>
          <w:u w:val="single"/>
        </w:rPr>
        <w:t>Powyższe informacje są wymagane wyłącznie do celów statystycznych</w:t>
      </w:r>
      <w:r w:rsidRPr="00A13FAD">
        <w:rPr>
          <w:rStyle w:val="DeltaViewInsertion"/>
          <w:sz w:val="20"/>
        </w:rPr>
        <w:t xml:space="preserve">. </w:t>
      </w:r>
    </w:p>
    <w:p w14:paraId="79C8FECC" w14:textId="77777777" w:rsidR="007711CB" w:rsidRDefault="007711CB" w:rsidP="007711CB">
      <w:pPr>
        <w:tabs>
          <w:tab w:val="left" w:pos="207"/>
          <w:tab w:val="left" w:pos="851"/>
        </w:tabs>
        <w:ind w:left="284"/>
        <w:rPr>
          <w:rStyle w:val="DeltaViewInsertion"/>
          <w:b w:val="0"/>
          <w:sz w:val="20"/>
        </w:rPr>
      </w:pPr>
    </w:p>
    <w:p w14:paraId="2EE3CEB9" w14:textId="77777777" w:rsidR="007711CB" w:rsidRPr="00074D7B" w:rsidRDefault="007711CB" w:rsidP="007711CB">
      <w:pPr>
        <w:pStyle w:val="Akapitzlist"/>
        <w:numPr>
          <w:ilvl w:val="0"/>
          <w:numId w:val="87"/>
        </w:numPr>
        <w:tabs>
          <w:tab w:val="left" w:pos="207"/>
          <w:tab w:val="left" w:pos="851"/>
        </w:tabs>
        <w:ind w:left="284" w:hanging="284"/>
        <w:rPr>
          <w:b/>
          <w:szCs w:val="24"/>
        </w:rPr>
      </w:pPr>
      <w:r>
        <w:rPr>
          <w:szCs w:val="24"/>
        </w:rPr>
        <w:t xml:space="preserve">  </w:t>
      </w:r>
      <w:r w:rsidRPr="008F7535">
        <w:rPr>
          <w:szCs w:val="24"/>
        </w:rPr>
        <w:t xml:space="preserve">następujące części niniejszego zamówienia powierzę podwykonawcom </w:t>
      </w:r>
      <w:r w:rsidRPr="008F7535">
        <w:rPr>
          <w:rStyle w:val="WW8Num1z0"/>
          <w:rFonts w:ascii="Times New Roman" w:hAnsi="Times New Roman"/>
          <w:i/>
          <w:szCs w:val="24"/>
        </w:rPr>
        <w:t>(Wykonawca wypełnia – o ile dotyczy)</w:t>
      </w:r>
      <w:r w:rsidRPr="008F7535">
        <w:rPr>
          <w:szCs w:val="24"/>
        </w:rPr>
        <w:t xml:space="preserve">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"/>
        <w:gridCol w:w="7737"/>
      </w:tblGrid>
      <w:tr w:rsidR="007711CB" w14:paraId="794678B8" w14:textId="77777777" w:rsidTr="007711CB">
        <w:trPr>
          <w:trHeight w:val="230"/>
        </w:trPr>
        <w:tc>
          <w:tcPr>
            <w:tcW w:w="1051" w:type="dxa"/>
          </w:tcPr>
          <w:p w14:paraId="747E575C" w14:textId="77777777" w:rsidR="007711CB" w:rsidRPr="007E7D0A" w:rsidRDefault="007711CB" w:rsidP="007711CB">
            <w:pPr>
              <w:pStyle w:val="Tekstpodstawowy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E7D0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737" w:type="dxa"/>
          </w:tcPr>
          <w:p w14:paraId="2DEA618E" w14:textId="77777777" w:rsidR="007711CB" w:rsidRPr="007E7D0A" w:rsidRDefault="007711CB" w:rsidP="007711CB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7D0A">
              <w:rPr>
                <w:b/>
                <w:sz w:val="24"/>
                <w:szCs w:val="24"/>
              </w:rPr>
              <w:t>Nazwa / opis części zamówienia,</w:t>
            </w:r>
          </w:p>
          <w:p w14:paraId="13AD4541" w14:textId="77777777" w:rsidR="007711CB" w:rsidRPr="007E7D0A" w:rsidRDefault="007711CB" w:rsidP="007711CB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7D0A">
              <w:rPr>
                <w:b/>
                <w:sz w:val="24"/>
                <w:szCs w:val="24"/>
              </w:rPr>
              <w:t>której wykonanie Wykonawca powierzy podwykonawcom</w:t>
            </w:r>
          </w:p>
        </w:tc>
      </w:tr>
      <w:tr w:rsidR="007711CB" w14:paraId="7AE47492" w14:textId="77777777" w:rsidTr="007711CB">
        <w:trPr>
          <w:trHeight w:val="486"/>
        </w:trPr>
        <w:tc>
          <w:tcPr>
            <w:tcW w:w="1051" w:type="dxa"/>
          </w:tcPr>
          <w:p w14:paraId="1F922E32" w14:textId="77777777" w:rsidR="007711CB" w:rsidRPr="007E7D0A" w:rsidRDefault="007711CB" w:rsidP="007711CB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7" w:type="dxa"/>
          </w:tcPr>
          <w:p w14:paraId="4602F7AD" w14:textId="77777777" w:rsidR="007711CB" w:rsidRPr="007E7D0A" w:rsidRDefault="007711CB" w:rsidP="007711CB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  <w:tr w:rsidR="007711CB" w14:paraId="24DD506D" w14:textId="77777777" w:rsidTr="007711CB">
        <w:trPr>
          <w:trHeight w:val="474"/>
        </w:trPr>
        <w:tc>
          <w:tcPr>
            <w:tcW w:w="1051" w:type="dxa"/>
          </w:tcPr>
          <w:p w14:paraId="2959053E" w14:textId="77777777" w:rsidR="007711CB" w:rsidRPr="007E7D0A" w:rsidRDefault="007711CB" w:rsidP="007711CB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7" w:type="dxa"/>
            <w:tcBorders>
              <w:bottom w:val="single" w:sz="4" w:space="0" w:color="auto"/>
            </w:tcBorders>
          </w:tcPr>
          <w:p w14:paraId="572AED45" w14:textId="77777777" w:rsidR="007711CB" w:rsidRPr="007E7D0A" w:rsidRDefault="007711CB" w:rsidP="007711CB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</w:tbl>
    <w:p w14:paraId="59632FB3" w14:textId="77777777" w:rsidR="007711CB" w:rsidRPr="00AE5D41" w:rsidRDefault="007711CB" w:rsidP="007711CB">
      <w:pPr>
        <w:tabs>
          <w:tab w:val="left" w:pos="360"/>
        </w:tabs>
        <w:ind w:left="284"/>
        <w:rPr>
          <w:sz w:val="12"/>
          <w:szCs w:val="12"/>
        </w:rPr>
      </w:pPr>
    </w:p>
    <w:p w14:paraId="4D29D884" w14:textId="77777777" w:rsidR="007711CB" w:rsidRDefault="007711CB" w:rsidP="007711CB">
      <w:pPr>
        <w:tabs>
          <w:tab w:val="left" w:pos="360"/>
        </w:tabs>
        <w:ind w:left="284"/>
        <w:rPr>
          <w:szCs w:val="24"/>
        </w:rPr>
      </w:pPr>
      <w:r>
        <w:rPr>
          <w:szCs w:val="24"/>
        </w:rPr>
        <w:t xml:space="preserve">Dane podwykonawców - nazwy (firm) </w:t>
      </w:r>
      <w:r w:rsidRPr="00842CED">
        <w:rPr>
          <w:szCs w:val="24"/>
        </w:rPr>
        <w:t>podwykonawców</w:t>
      </w:r>
      <w:r>
        <w:rPr>
          <w:szCs w:val="24"/>
        </w:rPr>
        <w:t>:</w:t>
      </w:r>
    </w:p>
    <w:p w14:paraId="59642EC5" w14:textId="77777777" w:rsidR="007711CB" w:rsidRDefault="007711CB" w:rsidP="007711CB">
      <w:pPr>
        <w:tabs>
          <w:tab w:val="left" w:pos="360"/>
        </w:tabs>
        <w:ind w:left="284"/>
        <w:rPr>
          <w:szCs w:val="24"/>
        </w:rPr>
      </w:pPr>
      <w:r>
        <w:rPr>
          <w:szCs w:val="24"/>
        </w:rPr>
        <w:t>1.……………………………………………………………….……………………………</w:t>
      </w:r>
    </w:p>
    <w:p w14:paraId="73632E34" w14:textId="77777777" w:rsidR="007711CB" w:rsidRPr="0019335A" w:rsidRDefault="007711CB" w:rsidP="007711CB">
      <w:pPr>
        <w:tabs>
          <w:tab w:val="left" w:pos="360"/>
        </w:tabs>
        <w:ind w:left="284"/>
        <w:rPr>
          <w:szCs w:val="24"/>
        </w:rPr>
      </w:pPr>
      <w:r>
        <w:rPr>
          <w:szCs w:val="24"/>
        </w:rPr>
        <w:t>2.………………………………………………………………………………………….…</w:t>
      </w:r>
    </w:p>
    <w:p w14:paraId="3EF07DA6" w14:textId="77777777" w:rsidR="007711CB" w:rsidRPr="00AE5D41" w:rsidRDefault="007711CB" w:rsidP="007711CB">
      <w:pPr>
        <w:widowControl w:val="0"/>
        <w:rPr>
          <w:sz w:val="12"/>
          <w:szCs w:val="12"/>
        </w:rPr>
      </w:pPr>
    </w:p>
    <w:p w14:paraId="2B110D6B" w14:textId="77777777" w:rsidR="007711CB" w:rsidRPr="008F7535" w:rsidRDefault="007711CB" w:rsidP="007711CB">
      <w:pPr>
        <w:pStyle w:val="Akapitzlist"/>
        <w:numPr>
          <w:ilvl w:val="0"/>
          <w:numId w:val="87"/>
        </w:numPr>
        <w:ind w:left="284" w:hanging="284"/>
        <w:rPr>
          <w:szCs w:val="24"/>
        </w:rPr>
      </w:pPr>
      <w:r w:rsidRPr="008F7535">
        <w:rPr>
          <w:szCs w:val="24"/>
        </w:rPr>
        <w:t>ofertę niniejszą składam na …(</w:t>
      </w:r>
      <w:r w:rsidRPr="008F7535">
        <w:rPr>
          <w:i/>
          <w:szCs w:val="24"/>
        </w:rPr>
        <w:t>łączna liczba ponumerowanych i parafowanych stron</w:t>
      </w:r>
      <w:r w:rsidRPr="008F7535">
        <w:rPr>
          <w:szCs w:val="24"/>
        </w:rPr>
        <w:t>) ……………..stronach,</w:t>
      </w:r>
    </w:p>
    <w:p w14:paraId="483C799E" w14:textId="77777777" w:rsidR="007711CB" w:rsidRPr="00B90945" w:rsidRDefault="007711CB" w:rsidP="007711CB">
      <w:pPr>
        <w:tabs>
          <w:tab w:val="left" w:pos="4438"/>
        </w:tabs>
        <w:ind w:left="284"/>
        <w:rPr>
          <w:color w:val="auto"/>
          <w:szCs w:val="24"/>
        </w:rPr>
      </w:pPr>
      <w:r w:rsidRPr="00B90945">
        <w:rPr>
          <w:color w:val="auto"/>
          <w:szCs w:val="24"/>
        </w:rPr>
        <w:t>Informacje stanowiące tajemnice przedsiębiorstwa zostały zawa</w:t>
      </w:r>
      <w:r>
        <w:rPr>
          <w:color w:val="auto"/>
          <w:szCs w:val="24"/>
        </w:rPr>
        <w:t>rte na stronach …… i obejmują: ………</w:t>
      </w:r>
      <w:r w:rsidRPr="00B90945">
        <w:rPr>
          <w:color w:val="auto"/>
          <w:szCs w:val="24"/>
        </w:rPr>
        <w:t>…………………………………………………………………………</w:t>
      </w:r>
      <w:r>
        <w:rPr>
          <w:color w:val="auto"/>
          <w:szCs w:val="24"/>
        </w:rPr>
        <w:t>.</w:t>
      </w:r>
    </w:p>
    <w:p w14:paraId="531281A2" w14:textId="77777777" w:rsidR="007711CB" w:rsidRPr="00B90945" w:rsidRDefault="007711CB" w:rsidP="007711CB">
      <w:pPr>
        <w:tabs>
          <w:tab w:val="left" w:pos="4438"/>
        </w:tabs>
        <w:ind w:left="284"/>
        <w:rPr>
          <w:color w:val="auto"/>
          <w:szCs w:val="24"/>
        </w:rPr>
      </w:pPr>
      <w:r>
        <w:rPr>
          <w:color w:val="auto"/>
          <w:szCs w:val="24"/>
        </w:rPr>
        <w:t>………</w:t>
      </w:r>
      <w:r w:rsidRPr="00B90945">
        <w:rPr>
          <w:color w:val="auto"/>
          <w:szCs w:val="24"/>
        </w:rPr>
        <w:t>…………………………………………………………………………</w:t>
      </w:r>
      <w:r>
        <w:rPr>
          <w:color w:val="auto"/>
          <w:szCs w:val="24"/>
        </w:rPr>
        <w:t>……………</w:t>
      </w:r>
    </w:p>
    <w:p w14:paraId="0803F886" w14:textId="77777777" w:rsidR="007711CB" w:rsidRPr="00B90945" w:rsidRDefault="007711CB" w:rsidP="007711CB">
      <w:pPr>
        <w:tabs>
          <w:tab w:val="left" w:pos="4438"/>
        </w:tabs>
        <w:ind w:left="284"/>
        <w:rPr>
          <w:color w:val="auto"/>
          <w:szCs w:val="24"/>
        </w:rPr>
      </w:pPr>
      <w:r w:rsidRPr="00B90945">
        <w:rPr>
          <w:color w:val="auto"/>
          <w:szCs w:val="24"/>
        </w:rPr>
        <w:t>Uzasadnienie zastrzeżenia informacji jako tajemnicy przedsiębiorstwa: ………………………………………………………………………………………………</w:t>
      </w:r>
      <w:r>
        <w:rPr>
          <w:color w:val="auto"/>
          <w:szCs w:val="24"/>
        </w:rPr>
        <w:t>.</w:t>
      </w:r>
      <w:r w:rsidRPr="00B90945">
        <w:rPr>
          <w:color w:val="auto"/>
          <w:szCs w:val="24"/>
        </w:rPr>
        <w:t>………………………………………………………………………………………………</w:t>
      </w:r>
      <w:r>
        <w:rPr>
          <w:color w:val="auto"/>
          <w:szCs w:val="24"/>
        </w:rPr>
        <w:t>.</w:t>
      </w:r>
      <w:r w:rsidRPr="00B90945">
        <w:rPr>
          <w:color w:val="auto"/>
          <w:szCs w:val="24"/>
        </w:rPr>
        <w:t>………………………………………………………………………………………</w:t>
      </w:r>
      <w:r>
        <w:rPr>
          <w:color w:val="auto"/>
          <w:szCs w:val="24"/>
        </w:rPr>
        <w:t>……….</w:t>
      </w:r>
    </w:p>
    <w:p w14:paraId="1B61E9E6" w14:textId="77777777" w:rsidR="007711CB" w:rsidRDefault="007711CB" w:rsidP="007711CB">
      <w:pPr>
        <w:spacing w:before="120"/>
        <w:ind w:left="284"/>
        <w:rPr>
          <w:i/>
          <w:color w:val="auto"/>
          <w:szCs w:val="24"/>
        </w:rPr>
      </w:pPr>
      <w:r w:rsidRPr="00B90945">
        <w:rPr>
          <w:i/>
          <w:color w:val="auto"/>
          <w:szCs w:val="24"/>
        </w:rPr>
        <w:t>Należy uzupełnić jeśli dotyczy</w:t>
      </w:r>
    </w:p>
    <w:p w14:paraId="1656DF65" w14:textId="77777777" w:rsidR="007711CB" w:rsidRPr="00AF11F4" w:rsidRDefault="007711CB" w:rsidP="007711CB">
      <w:pPr>
        <w:pStyle w:val="Akapitzlist"/>
        <w:numPr>
          <w:ilvl w:val="0"/>
          <w:numId w:val="87"/>
        </w:numPr>
        <w:spacing w:before="120" w:after="120"/>
        <w:ind w:left="284" w:hanging="284"/>
      </w:pPr>
      <w:r w:rsidRPr="008F7535">
        <w:rPr>
          <w:szCs w:val="24"/>
        </w:rPr>
        <w:t>integralną część oferty stanowią załączniki sporządzone według wzorów określonych w SIWZ oraz inne wymagane załączniki: (</w:t>
      </w:r>
      <w:r w:rsidRPr="008F7535">
        <w:rPr>
          <w:i/>
          <w:szCs w:val="24"/>
        </w:rPr>
        <w:t>wymienić wszystkie</w:t>
      </w:r>
      <w:r w:rsidRPr="008F7535">
        <w:rPr>
          <w:szCs w:val="24"/>
        </w:rPr>
        <w:t>):</w:t>
      </w:r>
    </w:p>
    <w:p w14:paraId="1DC4DA12" w14:textId="77777777" w:rsidR="007711CB" w:rsidRDefault="007711CB" w:rsidP="007711CB">
      <w:pPr>
        <w:ind w:left="567" w:hanging="284"/>
        <w:rPr>
          <w:snapToGrid w:val="0"/>
          <w:szCs w:val="24"/>
        </w:rPr>
      </w:pPr>
      <w:r>
        <w:rPr>
          <w:snapToGrid w:val="0"/>
          <w:szCs w:val="24"/>
        </w:rPr>
        <w:t>1. ………….</w:t>
      </w:r>
    </w:p>
    <w:p w14:paraId="23EE96BE" w14:textId="77777777" w:rsidR="007711CB" w:rsidRDefault="007711CB" w:rsidP="007711CB">
      <w:pPr>
        <w:ind w:left="567" w:hanging="284"/>
        <w:rPr>
          <w:snapToGrid w:val="0"/>
          <w:szCs w:val="24"/>
        </w:rPr>
      </w:pPr>
      <w:r>
        <w:rPr>
          <w:snapToGrid w:val="0"/>
          <w:szCs w:val="24"/>
        </w:rPr>
        <w:t>2. ………….</w:t>
      </w:r>
    </w:p>
    <w:p w14:paraId="1319C554" w14:textId="77777777" w:rsidR="007711CB" w:rsidRDefault="007711CB" w:rsidP="007711CB">
      <w:pPr>
        <w:ind w:left="567" w:hanging="284"/>
        <w:rPr>
          <w:snapToGrid w:val="0"/>
          <w:szCs w:val="24"/>
        </w:rPr>
      </w:pPr>
      <w:r>
        <w:rPr>
          <w:snapToGrid w:val="0"/>
          <w:szCs w:val="24"/>
        </w:rPr>
        <w:t>3. ………….</w:t>
      </w:r>
    </w:p>
    <w:p w14:paraId="5EB3D3DF" w14:textId="77777777" w:rsidR="007711CB" w:rsidRDefault="007711CB" w:rsidP="007711CB">
      <w:pPr>
        <w:tabs>
          <w:tab w:val="left" w:pos="360"/>
        </w:tabs>
        <w:rPr>
          <w:szCs w:val="24"/>
        </w:rPr>
      </w:pPr>
    </w:p>
    <w:p w14:paraId="33D4003B" w14:textId="77777777" w:rsidR="007711CB" w:rsidRDefault="007711CB" w:rsidP="007711CB">
      <w:pPr>
        <w:tabs>
          <w:tab w:val="left" w:pos="360"/>
        </w:tabs>
        <w:rPr>
          <w:b/>
          <w:szCs w:val="24"/>
        </w:rPr>
      </w:pPr>
      <w:r>
        <w:rPr>
          <w:szCs w:val="24"/>
        </w:rPr>
        <w:t>Podpis(y):</w:t>
      </w:r>
    </w:p>
    <w:p w14:paraId="6719B8B0" w14:textId="77777777" w:rsidR="007711CB" w:rsidRDefault="007711CB" w:rsidP="007711CB">
      <w:pPr>
        <w:rPr>
          <w:b/>
          <w:szCs w:val="24"/>
        </w:rPr>
      </w:pPr>
    </w:p>
    <w:tbl>
      <w:tblPr>
        <w:tblW w:w="913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03"/>
        <w:gridCol w:w="1984"/>
        <w:gridCol w:w="1984"/>
      </w:tblGrid>
      <w:tr w:rsidR="007711CB" w14:paraId="71745A8B" w14:textId="77777777" w:rsidTr="007711CB">
        <w:trPr>
          <w:cantSplit/>
        </w:trPr>
        <w:tc>
          <w:tcPr>
            <w:tcW w:w="567" w:type="dxa"/>
          </w:tcPr>
          <w:p w14:paraId="60CF2F4C" w14:textId="77777777" w:rsidR="007711CB" w:rsidRDefault="007711CB" w:rsidP="007711CB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4603" w:type="dxa"/>
          </w:tcPr>
          <w:p w14:paraId="07565E04" w14:textId="77777777" w:rsidR="007711CB" w:rsidRDefault="007711CB" w:rsidP="007711CB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Nazwisko i imię osoby (osób) uprawnionej(</w:t>
            </w:r>
            <w:proofErr w:type="spellStart"/>
            <w:r>
              <w:rPr>
                <w:szCs w:val="24"/>
              </w:rPr>
              <w:t>ych</w:t>
            </w:r>
            <w:proofErr w:type="spellEnd"/>
            <w:r>
              <w:rPr>
                <w:szCs w:val="24"/>
              </w:rPr>
              <w:t xml:space="preserve">) do występowania w imieniu Wykonawcy </w:t>
            </w:r>
          </w:p>
        </w:tc>
        <w:tc>
          <w:tcPr>
            <w:tcW w:w="1984" w:type="dxa"/>
          </w:tcPr>
          <w:p w14:paraId="1761660B" w14:textId="77777777" w:rsidR="007711CB" w:rsidRDefault="007711CB" w:rsidP="007711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  <w:tc>
          <w:tcPr>
            <w:tcW w:w="1984" w:type="dxa"/>
          </w:tcPr>
          <w:p w14:paraId="0E947C61" w14:textId="77777777" w:rsidR="007711CB" w:rsidRDefault="007711CB" w:rsidP="007711CB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Podpis(y)</w:t>
            </w:r>
          </w:p>
        </w:tc>
      </w:tr>
      <w:tr w:rsidR="007711CB" w14:paraId="43A356C0" w14:textId="77777777" w:rsidTr="007711CB">
        <w:trPr>
          <w:cantSplit/>
          <w:trHeight w:val="759"/>
        </w:trPr>
        <w:tc>
          <w:tcPr>
            <w:tcW w:w="567" w:type="dxa"/>
          </w:tcPr>
          <w:p w14:paraId="17C28760" w14:textId="77777777" w:rsidR="007711CB" w:rsidRDefault="007711CB" w:rsidP="007711CB">
            <w:pPr>
              <w:rPr>
                <w:b/>
                <w:szCs w:val="24"/>
              </w:rPr>
            </w:pPr>
          </w:p>
        </w:tc>
        <w:tc>
          <w:tcPr>
            <w:tcW w:w="4603" w:type="dxa"/>
          </w:tcPr>
          <w:p w14:paraId="1CD0318A" w14:textId="77777777" w:rsidR="007711CB" w:rsidRDefault="007711CB" w:rsidP="007711CB">
            <w:pPr>
              <w:ind w:firstLine="708"/>
              <w:rPr>
                <w:b/>
                <w:szCs w:val="24"/>
              </w:rPr>
            </w:pPr>
          </w:p>
          <w:p w14:paraId="7A092F6E" w14:textId="77777777" w:rsidR="007711CB" w:rsidRDefault="007711CB" w:rsidP="007711CB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14:paraId="4D6D86EC" w14:textId="77777777" w:rsidR="007711CB" w:rsidRDefault="007711CB" w:rsidP="007711CB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14:paraId="7DDDDE3A" w14:textId="77777777" w:rsidR="007711CB" w:rsidRDefault="007711CB" w:rsidP="007711CB">
            <w:pPr>
              <w:rPr>
                <w:b/>
                <w:szCs w:val="24"/>
              </w:rPr>
            </w:pPr>
          </w:p>
        </w:tc>
      </w:tr>
      <w:tr w:rsidR="007711CB" w14:paraId="2A6AF45F" w14:textId="77777777" w:rsidTr="007711CB">
        <w:trPr>
          <w:cantSplit/>
          <w:trHeight w:val="567"/>
        </w:trPr>
        <w:tc>
          <w:tcPr>
            <w:tcW w:w="567" w:type="dxa"/>
          </w:tcPr>
          <w:p w14:paraId="6C43CB01" w14:textId="77777777" w:rsidR="007711CB" w:rsidRDefault="007711CB" w:rsidP="007711CB">
            <w:pPr>
              <w:rPr>
                <w:b/>
                <w:szCs w:val="24"/>
              </w:rPr>
            </w:pPr>
          </w:p>
        </w:tc>
        <w:tc>
          <w:tcPr>
            <w:tcW w:w="4603" w:type="dxa"/>
          </w:tcPr>
          <w:p w14:paraId="7FCFDB99" w14:textId="77777777" w:rsidR="007711CB" w:rsidRDefault="007711CB" w:rsidP="007711CB">
            <w:pPr>
              <w:rPr>
                <w:b/>
                <w:szCs w:val="24"/>
              </w:rPr>
            </w:pPr>
          </w:p>
          <w:p w14:paraId="64286EB2" w14:textId="77777777" w:rsidR="007711CB" w:rsidRDefault="007711CB" w:rsidP="007711CB">
            <w:pPr>
              <w:rPr>
                <w:b/>
                <w:szCs w:val="24"/>
              </w:rPr>
            </w:pPr>
          </w:p>
          <w:p w14:paraId="7E2B9513" w14:textId="77777777" w:rsidR="007711CB" w:rsidRDefault="007711CB" w:rsidP="007711CB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14:paraId="6903081D" w14:textId="77777777" w:rsidR="007711CB" w:rsidRDefault="007711CB" w:rsidP="007711CB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14:paraId="345B3773" w14:textId="77777777" w:rsidR="007711CB" w:rsidRDefault="007711CB" w:rsidP="007711CB">
            <w:pPr>
              <w:rPr>
                <w:b/>
                <w:szCs w:val="24"/>
              </w:rPr>
            </w:pPr>
          </w:p>
        </w:tc>
      </w:tr>
    </w:tbl>
    <w:p w14:paraId="642D9FD3" w14:textId="77777777" w:rsidR="007711CB" w:rsidRDefault="007711CB" w:rsidP="007711CB">
      <w:pPr>
        <w:jc w:val="left"/>
        <w:rPr>
          <w:szCs w:val="24"/>
        </w:rPr>
      </w:pPr>
    </w:p>
    <w:p w14:paraId="45594E26" w14:textId="77777777" w:rsidR="007711CB" w:rsidRDefault="007711CB" w:rsidP="007711CB">
      <w:pPr>
        <w:jc w:val="left"/>
        <w:rPr>
          <w:szCs w:val="24"/>
        </w:rPr>
      </w:pPr>
    </w:p>
    <w:p w14:paraId="0E17E23F" w14:textId="77777777" w:rsidR="007711CB" w:rsidRDefault="007711CB" w:rsidP="007711CB">
      <w:pPr>
        <w:pStyle w:val="Nagwek5"/>
        <w:spacing w:before="0" w:after="0"/>
        <w:ind w:left="5529" w:firstLine="708"/>
        <w:jc w:val="right"/>
        <w:rPr>
          <w:rFonts w:ascii="Times New Roman" w:hAnsi="Times New Roman"/>
          <w:i w:val="0"/>
          <w:sz w:val="24"/>
          <w:szCs w:val="24"/>
        </w:rPr>
      </w:pPr>
    </w:p>
    <w:p w14:paraId="454F4794" w14:textId="77777777" w:rsidR="007711CB" w:rsidRDefault="007711CB" w:rsidP="007711CB">
      <w:pPr>
        <w:pStyle w:val="Nagwek5"/>
        <w:spacing w:before="0" w:after="0"/>
        <w:ind w:left="5529" w:firstLine="708"/>
        <w:jc w:val="right"/>
        <w:rPr>
          <w:rFonts w:ascii="Times New Roman" w:hAnsi="Times New Roman"/>
          <w:i w:val="0"/>
          <w:sz w:val="24"/>
          <w:szCs w:val="24"/>
        </w:rPr>
      </w:pPr>
    </w:p>
    <w:p w14:paraId="0D79D78E" w14:textId="77777777" w:rsidR="007711CB" w:rsidRDefault="007711CB" w:rsidP="007711CB">
      <w:pPr>
        <w:pStyle w:val="Nagwek5"/>
        <w:spacing w:before="0" w:after="0"/>
        <w:ind w:left="5529" w:firstLine="708"/>
        <w:jc w:val="right"/>
        <w:rPr>
          <w:rFonts w:ascii="Times New Roman" w:hAnsi="Times New Roman"/>
          <w:i w:val="0"/>
          <w:sz w:val="24"/>
          <w:szCs w:val="24"/>
        </w:rPr>
      </w:pPr>
    </w:p>
    <w:p w14:paraId="164F0D73" w14:textId="77777777" w:rsidR="007711CB" w:rsidRDefault="007711CB" w:rsidP="007711CB">
      <w:pPr>
        <w:pStyle w:val="Nagwek5"/>
        <w:spacing w:before="0" w:after="0"/>
        <w:ind w:left="5529" w:firstLine="708"/>
        <w:jc w:val="right"/>
        <w:rPr>
          <w:rFonts w:ascii="Times New Roman" w:hAnsi="Times New Roman"/>
          <w:i w:val="0"/>
          <w:sz w:val="24"/>
          <w:szCs w:val="24"/>
        </w:rPr>
      </w:pPr>
    </w:p>
    <w:p w14:paraId="71C3A45B" w14:textId="77777777" w:rsidR="007711CB" w:rsidRDefault="007711CB" w:rsidP="007711CB">
      <w:pPr>
        <w:pStyle w:val="Nagwek5"/>
        <w:spacing w:before="0" w:after="0"/>
        <w:ind w:left="5529" w:firstLine="708"/>
        <w:jc w:val="right"/>
        <w:rPr>
          <w:rFonts w:ascii="Times New Roman" w:hAnsi="Times New Roman"/>
          <w:i w:val="0"/>
          <w:sz w:val="24"/>
          <w:szCs w:val="24"/>
        </w:rPr>
      </w:pPr>
    </w:p>
    <w:p w14:paraId="79851E02" w14:textId="77777777" w:rsidR="007711CB" w:rsidRDefault="007711CB" w:rsidP="007711CB">
      <w:pPr>
        <w:pStyle w:val="Nagwek5"/>
        <w:spacing w:before="0" w:after="0"/>
        <w:ind w:left="5529" w:firstLine="708"/>
        <w:jc w:val="right"/>
        <w:rPr>
          <w:rFonts w:ascii="Times New Roman" w:hAnsi="Times New Roman"/>
          <w:i w:val="0"/>
          <w:sz w:val="24"/>
          <w:szCs w:val="24"/>
        </w:rPr>
      </w:pPr>
    </w:p>
    <w:p w14:paraId="02DD22C0" w14:textId="77777777" w:rsidR="007711CB" w:rsidRDefault="007711CB" w:rsidP="007711CB">
      <w:pPr>
        <w:pStyle w:val="Nagwek5"/>
        <w:spacing w:before="0" w:after="0"/>
        <w:ind w:left="5529" w:firstLine="708"/>
        <w:jc w:val="right"/>
        <w:rPr>
          <w:rFonts w:ascii="Times New Roman" w:hAnsi="Times New Roman"/>
          <w:i w:val="0"/>
          <w:sz w:val="24"/>
          <w:szCs w:val="24"/>
        </w:rPr>
      </w:pPr>
    </w:p>
    <w:p w14:paraId="788AC224" w14:textId="77777777" w:rsidR="007711CB" w:rsidRDefault="007711CB" w:rsidP="007711CB">
      <w:pPr>
        <w:pStyle w:val="Nagwek5"/>
        <w:spacing w:before="0" w:after="0"/>
        <w:ind w:left="5529" w:firstLine="708"/>
        <w:jc w:val="right"/>
        <w:rPr>
          <w:rFonts w:ascii="Times New Roman" w:hAnsi="Times New Roman"/>
          <w:i w:val="0"/>
          <w:sz w:val="24"/>
          <w:szCs w:val="24"/>
        </w:rPr>
      </w:pPr>
    </w:p>
    <w:p w14:paraId="7E46C73A" w14:textId="77777777" w:rsidR="007711CB" w:rsidRDefault="007711CB" w:rsidP="007711CB">
      <w:pPr>
        <w:pStyle w:val="Nagwek5"/>
        <w:spacing w:before="0" w:after="0"/>
        <w:ind w:left="5529" w:firstLine="708"/>
        <w:jc w:val="right"/>
        <w:rPr>
          <w:rFonts w:ascii="Times New Roman" w:hAnsi="Times New Roman"/>
          <w:i w:val="0"/>
          <w:sz w:val="24"/>
          <w:szCs w:val="24"/>
        </w:rPr>
      </w:pPr>
    </w:p>
    <w:p w14:paraId="7C55FF6B" w14:textId="77777777" w:rsidR="007711CB" w:rsidRDefault="007711CB" w:rsidP="007711CB">
      <w:pPr>
        <w:pStyle w:val="Nagwek5"/>
        <w:spacing w:before="0" w:after="0"/>
        <w:ind w:left="5529" w:firstLine="708"/>
        <w:jc w:val="right"/>
        <w:rPr>
          <w:rFonts w:ascii="Times New Roman" w:hAnsi="Times New Roman"/>
          <w:i w:val="0"/>
          <w:sz w:val="24"/>
          <w:szCs w:val="24"/>
        </w:rPr>
      </w:pPr>
      <w:r w:rsidRPr="00837F2B">
        <w:rPr>
          <w:rFonts w:ascii="Times New Roman" w:hAnsi="Times New Roman"/>
          <w:i w:val="0"/>
          <w:sz w:val="24"/>
          <w:szCs w:val="24"/>
        </w:rPr>
        <w:lastRenderedPageBreak/>
        <w:t>Załącznik nr 1</w:t>
      </w:r>
      <w:r>
        <w:rPr>
          <w:rFonts w:ascii="Times New Roman" w:hAnsi="Times New Roman"/>
          <w:i w:val="0"/>
          <w:sz w:val="24"/>
          <w:szCs w:val="24"/>
        </w:rPr>
        <w:t xml:space="preserve">c </w:t>
      </w:r>
      <w:r w:rsidRPr="00837F2B">
        <w:rPr>
          <w:rFonts w:ascii="Times New Roman" w:hAnsi="Times New Roman"/>
          <w:i w:val="0"/>
          <w:sz w:val="24"/>
          <w:szCs w:val="24"/>
        </w:rPr>
        <w:t>do SIWZ</w:t>
      </w:r>
    </w:p>
    <w:p w14:paraId="0A3495C0" w14:textId="77777777" w:rsidR="007711CB" w:rsidRPr="007B529C" w:rsidRDefault="007711CB" w:rsidP="007711CB">
      <w:pPr>
        <w:pStyle w:val="Nagwek5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B529C">
        <w:rPr>
          <w:rFonts w:ascii="Times New Roman" w:hAnsi="Times New Roman"/>
          <w:b w:val="0"/>
          <w:sz w:val="24"/>
          <w:szCs w:val="24"/>
        </w:rPr>
        <w:t>Formularz ofertowy</w:t>
      </w:r>
      <w:r>
        <w:rPr>
          <w:rFonts w:ascii="Times New Roman" w:hAnsi="Times New Roman"/>
          <w:b w:val="0"/>
          <w:sz w:val="24"/>
          <w:szCs w:val="24"/>
        </w:rPr>
        <w:t xml:space="preserve"> dla części III zamówienia</w:t>
      </w:r>
    </w:p>
    <w:p w14:paraId="1E618D31" w14:textId="77777777" w:rsidR="007711CB" w:rsidRDefault="007711CB" w:rsidP="007711CB">
      <w:pPr>
        <w:spacing w:line="288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EA04B3" wp14:editId="6DC321FD">
                <wp:simplePos x="0" y="0"/>
                <wp:positionH relativeFrom="column">
                  <wp:posOffset>160655</wp:posOffset>
                </wp:positionH>
                <wp:positionV relativeFrom="paragraph">
                  <wp:posOffset>185420</wp:posOffset>
                </wp:positionV>
                <wp:extent cx="2228215" cy="939165"/>
                <wp:effectExtent l="0" t="0" r="635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B5B71" id="Rectangle 11" o:spid="_x0000_s1026" style="position:absolute;margin-left:12.65pt;margin-top:14.6pt;width:175.45pt;height:73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"/>
            </w:pict>
          </mc:Fallback>
        </mc:AlternateContent>
      </w:r>
      <w:r>
        <w:rPr>
          <w:i/>
          <w:szCs w:val="24"/>
        </w:rPr>
        <w:t>Wykonawca:</w:t>
      </w:r>
    </w:p>
    <w:p w14:paraId="1F724B3F" w14:textId="77777777" w:rsidR="007711CB" w:rsidRDefault="007711CB" w:rsidP="007711CB">
      <w:pPr>
        <w:spacing w:line="360" w:lineRule="auto"/>
        <w:jc w:val="center"/>
        <w:rPr>
          <w:b/>
          <w:sz w:val="32"/>
          <w:szCs w:val="32"/>
        </w:rPr>
      </w:pPr>
    </w:p>
    <w:p w14:paraId="7EBD7D6F" w14:textId="77777777" w:rsidR="007711CB" w:rsidRDefault="007711CB" w:rsidP="007711CB">
      <w:pPr>
        <w:spacing w:line="360" w:lineRule="auto"/>
        <w:jc w:val="center"/>
        <w:rPr>
          <w:b/>
          <w:sz w:val="32"/>
          <w:szCs w:val="32"/>
        </w:rPr>
      </w:pPr>
    </w:p>
    <w:p w14:paraId="46820B74" w14:textId="77777777" w:rsidR="007711CB" w:rsidRDefault="007711CB" w:rsidP="007711CB">
      <w:pPr>
        <w:spacing w:line="360" w:lineRule="auto"/>
        <w:jc w:val="center"/>
        <w:rPr>
          <w:b/>
          <w:sz w:val="32"/>
          <w:szCs w:val="32"/>
        </w:rPr>
      </w:pPr>
    </w:p>
    <w:p w14:paraId="05FE2BFF" w14:textId="77777777" w:rsidR="007711CB" w:rsidRPr="0051049C" w:rsidRDefault="007711CB" w:rsidP="007711CB">
      <w:pPr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FORMULARZ OFERTOWY</w:t>
      </w:r>
    </w:p>
    <w:p w14:paraId="02EA9ABA" w14:textId="77777777" w:rsidR="007711CB" w:rsidRPr="0051049C" w:rsidRDefault="007711CB" w:rsidP="007711CB">
      <w:pPr>
        <w:jc w:val="center"/>
        <w:rPr>
          <w:szCs w:val="24"/>
        </w:rPr>
      </w:pPr>
      <w:r w:rsidRPr="0051049C">
        <w:rPr>
          <w:szCs w:val="24"/>
        </w:rPr>
        <w:t xml:space="preserve">W nawiązaniu do ogłoszenia o przetargu nieograniczonym na </w:t>
      </w:r>
    </w:p>
    <w:p w14:paraId="7D3E70D0" w14:textId="77777777" w:rsidR="007711CB" w:rsidRDefault="007711CB" w:rsidP="007711CB">
      <w:pPr>
        <w:jc w:val="center"/>
        <w:rPr>
          <w:b/>
          <w:szCs w:val="24"/>
        </w:rPr>
      </w:pPr>
      <w:r w:rsidRPr="002B395A">
        <w:rPr>
          <w:b/>
          <w:szCs w:val="24"/>
        </w:rPr>
        <w:t>„</w:t>
      </w:r>
      <w:r>
        <w:rPr>
          <w:b/>
          <w:szCs w:val="24"/>
        </w:rPr>
        <w:t xml:space="preserve">Zakup akcesoriów do systemu EZD PUW: </w:t>
      </w:r>
    </w:p>
    <w:p w14:paraId="5F7AD1F3" w14:textId="77777777" w:rsidR="007711CB" w:rsidRPr="002B395A" w:rsidRDefault="007711CB" w:rsidP="007711CB">
      <w:pPr>
        <w:jc w:val="center"/>
        <w:rPr>
          <w:b/>
          <w:szCs w:val="24"/>
        </w:rPr>
      </w:pPr>
      <w:r w:rsidRPr="00723071">
        <w:rPr>
          <w:b/>
          <w:szCs w:val="24"/>
        </w:rPr>
        <w:t>Część II – Zakup skanerów ręcznych</w:t>
      </w:r>
      <w:r w:rsidRPr="009C25A2">
        <w:rPr>
          <w:b/>
          <w:szCs w:val="24"/>
        </w:rPr>
        <w:t xml:space="preserve">” </w:t>
      </w:r>
    </w:p>
    <w:p w14:paraId="05D547E6" w14:textId="77777777" w:rsidR="007711CB" w:rsidRPr="008A1878" w:rsidRDefault="007711CB" w:rsidP="007711CB">
      <w:pPr>
        <w:jc w:val="center"/>
        <w:rPr>
          <w:b/>
          <w:szCs w:val="24"/>
        </w:rPr>
      </w:pPr>
    </w:p>
    <w:p w14:paraId="6233F641" w14:textId="77777777" w:rsidR="007711CB" w:rsidRPr="008A1878" w:rsidRDefault="007711CB" w:rsidP="007711CB">
      <w:pPr>
        <w:tabs>
          <w:tab w:val="left" w:pos="360"/>
        </w:tabs>
        <w:spacing w:line="360" w:lineRule="auto"/>
        <w:jc w:val="center"/>
        <w:rPr>
          <w:color w:val="auto"/>
          <w:szCs w:val="24"/>
        </w:rPr>
      </w:pPr>
      <w:r w:rsidRPr="00C7310C">
        <w:rPr>
          <w:bCs w:val="0"/>
          <w:snapToGrid w:val="0"/>
          <w:color w:val="auto"/>
          <w:szCs w:val="24"/>
        </w:rPr>
        <w:t xml:space="preserve">Znak sprawy: </w:t>
      </w:r>
      <w:r w:rsidRPr="00C7310C">
        <w:rPr>
          <w:b/>
          <w:color w:val="auto"/>
        </w:rPr>
        <w:t>ZP/220-</w:t>
      </w:r>
      <w:r>
        <w:rPr>
          <w:b/>
          <w:color w:val="auto"/>
        </w:rPr>
        <w:t>104</w:t>
      </w:r>
      <w:r w:rsidRPr="00C7310C">
        <w:rPr>
          <w:b/>
          <w:color w:val="auto"/>
        </w:rPr>
        <w:t>/19/JS</w:t>
      </w:r>
    </w:p>
    <w:p w14:paraId="7E7B0230" w14:textId="77777777" w:rsidR="007711CB" w:rsidRPr="0051049C" w:rsidRDefault="007711CB" w:rsidP="007711CB">
      <w:pPr>
        <w:tabs>
          <w:tab w:val="left" w:pos="360"/>
        </w:tabs>
        <w:spacing w:line="360" w:lineRule="auto"/>
        <w:jc w:val="center"/>
        <w:rPr>
          <w:b/>
          <w:szCs w:val="24"/>
        </w:rPr>
      </w:pPr>
      <w:r w:rsidRPr="008A1878">
        <w:rPr>
          <w:b/>
          <w:szCs w:val="24"/>
        </w:rPr>
        <w:t>z dnia …………………</w:t>
      </w:r>
      <w:r w:rsidRPr="0051049C">
        <w:rPr>
          <w:b/>
          <w:szCs w:val="24"/>
        </w:rPr>
        <w:t>……</w:t>
      </w:r>
    </w:p>
    <w:p w14:paraId="500FDED4" w14:textId="77777777" w:rsidR="007711CB" w:rsidRPr="0051049C" w:rsidRDefault="007711CB" w:rsidP="007711CB">
      <w:pPr>
        <w:rPr>
          <w:b/>
          <w:szCs w:val="24"/>
        </w:rPr>
      </w:pPr>
      <w:r w:rsidRPr="0051049C">
        <w:rPr>
          <w:b/>
          <w:szCs w:val="24"/>
        </w:rPr>
        <w:t>1. ZAMAWIAJĄCY:</w:t>
      </w:r>
    </w:p>
    <w:p w14:paraId="0BE43A5E" w14:textId="77777777" w:rsidR="007711CB" w:rsidRPr="0051049C" w:rsidRDefault="007711CB" w:rsidP="007711CB">
      <w:pPr>
        <w:ind w:left="300" w:hanging="100"/>
        <w:rPr>
          <w:iCs/>
          <w:szCs w:val="24"/>
        </w:rPr>
      </w:pPr>
      <w:r w:rsidRPr="0051049C">
        <w:rPr>
          <w:szCs w:val="24"/>
        </w:rPr>
        <w:t>Główny Inspektorat Ochrony Środowiska</w:t>
      </w:r>
    </w:p>
    <w:p w14:paraId="4D9FE956" w14:textId="77777777" w:rsidR="007711CB" w:rsidRPr="0051049C" w:rsidRDefault="007711CB" w:rsidP="007711CB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ul. Wawelska 52/54</w:t>
      </w:r>
    </w:p>
    <w:p w14:paraId="0AC76322" w14:textId="77777777" w:rsidR="007711CB" w:rsidRPr="0051049C" w:rsidRDefault="007711CB" w:rsidP="007711CB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00-922 Warszawa</w:t>
      </w:r>
    </w:p>
    <w:p w14:paraId="1E32CF7E" w14:textId="77777777" w:rsidR="007711CB" w:rsidRPr="0051049C" w:rsidRDefault="007711CB" w:rsidP="007711CB">
      <w:pPr>
        <w:tabs>
          <w:tab w:val="left" w:pos="360"/>
        </w:tabs>
        <w:rPr>
          <w:szCs w:val="24"/>
        </w:rPr>
      </w:pPr>
    </w:p>
    <w:p w14:paraId="1E4EDAD5" w14:textId="77777777" w:rsidR="007711CB" w:rsidRPr="0051049C" w:rsidRDefault="007711CB" w:rsidP="007711CB">
      <w:pPr>
        <w:pStyle w:val="Tekstpodstawowy2"/>
        <w:spacing w:after="0"/>
        <w:rPr>
          <w:b/>
          <w:sz w:val="24"/>
          <w:szCs w:val="24"/>
        </w:rPr>
      </w:pPr>
      <w:r w:rsidRPr="0051049C">
        <w:rPr>
          <w:b/>
          <w:sz w:val="24"/>
          <w:szCs w:val="24"/>
        </w:rPr>
        <w:t>2. WYKONAWCA:</w:t>
      </w:r>
    </w:p>
    <w:p w14:paraId="522DF0D9" w14:textId="77777777" w:rsidR="007711CB" w:rsidRPr="0051049C" w:rsidRDefault="007711CB" w:rsidP="007711CB">
      <w:pPr>
        <w:rPr>
          <w:szCs w:val="24"/>
        </w:rPr>
      </w:pPr>
      <w:r w:rsidRPr="0051049C">
        <w:rPr>
          <w:szCs w:val="24"/>
        </w:rPr>
        <w:t>Niniejsza oferta zostaje złożona przez</w:t>
      </w:r>
      <w:r w:rsidRPr="0051049C">
        <w:rPr>
          <w:rStyle w:val="WW8Num1z0"/>
          <w:rFonts w:ascii="Times New Roman" w:hAnsi="Times New Roman"/>
          <w:szCs w:val="24"/>
          <w:vertAlign w:val="superscript"/>
        </w:rPr>
        <w:footnoteReference w:id="5"/>
      </w:r>
      <w:r>
        <w:rPr>
          <w:szCs w:val="24"/>
        </w:rPr>
        <w:t>: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6120"/>
        <w:gridCol w:w="2696"/>
      </w:tblGrid>
      <w:tr w:rsidR="007711CB" w:rsidRPr="0051049C" w14:paraId="45EB290D" w14:textId="77777777" w:rsidTr="007711CB">
        <w:trPr>
          <w:cantSplit/>
        </w:trPr>
        <w:tc>
          <w:tcPr>
            <w:tcW w:w="587" w:type="dxa"/>
          </w:tcPr>
          <w:p w14:paraId="477D9C02" w14:textId="77777777" w:rsidR="007711CB" w:rsidRPr="0051049C" w:rsidRDefault="007711CB" w:rsidP="007711CB">
            <w:pPr>
              <w:rPr>
                <w:szCs w:val="24"/>
              </w:rPr>
            </w:pPr>
            <w:r w:rsidRPr="0051049C">
              <w:rPr>
                <w:szCs w:val="24"/>
              </w:rPr>
              <w:t>Lp.</w:t>
            </w:r>
          </w:p>
        </w:tc>
        <w:tc>
          <w:tcPr>
            <w:tcW w:w="6120" w:type="dxa"/>
          </w:tcPr>
          <w:p w14:paraId="38D6D723" w14:textId="77777777" w:rsidR="007711CB" w:rsidRPr="0051049C" w:rsidRDefault="007711CB" w:rsidP="007711CB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Nazwa(y) Wykonawcy(ów)</w:t>
            </w:r>
          </w:p>
        </w:tc>
        <w:tc>
          <w:tcPr>
            <w:tcW w:w="2696" w:type="dxa"/>
          </w:tcPr>
          <w:p w14:paraId="25082E76" w14:textId="77777777" w:rsidR="007711CB" w:rsidRPr="0051049C" w:rsidRDefault="007711CB" w:rsidP="007711CB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Adres(y) Wykonawcy(ów)</w:t>
            </w:r>
          </w:p>
        </w:tc>
      </w:tr>
      <w:tr w:rsidR="007711CB" w:rsidRPr="0051049C" w14:paraId="092A31D5" w14:textId="77777777" w:rsidTr="007711CB">
        <w:trPr>
          <w:cantSplit/>
        </w:trPr>
        <w:tc>
          <w:tcPr>
            <w:tcW w:w="587" w:type="dxa"/>
          </w:tcPr>
          <w:p w14:paraId="6992BCCC" w14:textId="77777777" w:rsidR="007711CB" w:rsidRPr="0051049C" w:rsidRDefault="007711CB" w:rsidP="007711CB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14:paraId="3D61DF96" w14:textId="77777777" w:rsidR="007711CB" w:rsidRPr="0051049C" w:rsidRDefault="007711CB" w:rsidP="007711CB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14:paraId="6ECB5289" w14:textId="77777777" w:rsidR="007711CB" w:rsidRPr="0051049C" w:rsidRDefault="007711CB" w:rsidP="007711CB">
            <w:pPr>
              <w:rPr>
                <w:b/>
                <w:szCs w:val="24"/>
              </w:rPr>
            </w:pPr>
          </w:p>
        </w:tc>
      </w:tr>
      <w:tr w:rsidR="007711CB" w:rsidRPr="0051049C" w14:paraId="218C2118" w14:textId="77777777" w:rsidTr="007711CB">
        <w:trPr>
          <w:cantSplit/>
        </w:trPr>
        <w:tc>
          <w:tcPr>
            <w:tcW w:w="587" w:type="dxa"/>
          </w:tcPr>
          <w:p w14:paraId="32C666C3" w14:textId="77777777" w:rsidR="007711CB" w:rsidRPr="0051049C" w:rsidRDefault="007711CB" w:rsidP="007711CB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14:paraId="00610B07" w14:textId="77777777" w:rsidR="007711CB" w:rsidRPr="0051049C" w:rsidRDefault="007711CB" w:rsidP="007711CB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14:paraId="25F0CA43" w14:textId="77777777" w:rsidR="007711CB" w:rsidRPr="0051049C" w:rsidRDefault="007711CB" w:rsidP="007711CB">
            <w:pPr>
              <w:rPr>
                <w:b/>
                <w:szCs w:val="24"/>
              </w:rPr>
            </w:pPr>
          </w:p>
        </w:tc>
      </w:tr>
    </w:tbl>
    <w:p w14:paraId="17DE52CA" w14:textId="77777777" w:rsidR="007711CB" w:rsidRPr="0051049C" w:rsidRDefault="007711CB" w:rsidP="007711CB">
      <w:pPr>
        <w:rPr>
          <w:b/>
          <w:szCs w:val="24"/>
        </w:rPr>
      </w:pPr>
    </w:p>
    <w:p w14:paraId="471AC448" w14:textId="77777777" w:rsidR="007711CB" w:rsidRPr="0051049C" w:rsidRDefault="007711CB" w:rsidP="007711CB">
      <w:pPr>
        <w:rPr>
          <w:b/>
          <w:szCs w:val="24"/>
        </w:rPr>
      </w:pPr>
      <w:r w:rsidRPr="0051049C">
        <w:rPr>
          <w:b/>
          <w:szCs w:val="24"/>
        </w:rPr>
        <w:t>3. KORESPOND</w:t>
      </w:r>
      <w:r>
        <w:rPr>
          <w:b/>
          <w:szCs w:val="24"/>
        </w:rPr>
        <w:t>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7711CB" w14:paraId="4BECDDC0" w14:textId="77777777" w:rsidTr="007711CB">
        <w:trPr>
          <w:trHeight w:val="135"/>
        </w:trPr>
        <w:tc>
          <w:tcPr>
            <w:tcW w:w="2050" w:type="dxa"/>
          </w:tcPr>
          <w:p w14:paraId="68E8E122" w14:textId="77777777" w:rsidR="007711CB" w:rsidRDefault="007711CB" w:rsidP="007711CB">
            <w:pPr>
              <w:rPr>
                <w:szCs w:val="24"/>
              </w:rPr>
            </w:pPr>
            <w:r>
              <w:rPr>
                <w:szCs w:val="24"/>
              </w:rPr>
              <w:t>Wykonawca</w:t>
            </w:r>
          </w:p>
        </w:tc>
        <w:tc>
          <w:tcPr>
            <w:tcW w:w="7376" w:type="dxa"/>
          </w:tcPr>
          <w:p w14:paraId="4911D388" w14:textId="77777777" w:rsidR="007711CB" w:rsidRDefault="007711CB" w:rsidP="007711CB">
            <w:pPr>
              <w:rPr>
                <w:b/>
                <w:szCs w:val="24"/>
              </w:rPr>
            </w:pPr>
          </w:p>
        </w:tc>
      </w:tr>
      <w:tr w:rsidR="007711CB" w14:paraId="2D6DE2FE" w14:textId="77777777" w:rsidTr="007711CB">
        <w:trPr>
          <w:trHeight w:val="135"/>
        </w:trPr>
        <w:tc>
          <w:tcPr>
            <w:tcW w:w="2050" w:type="dxa"/>
          </w:tcPr>
          <w:p w14:paraId="5903E451" w14:textId="77777777" w:rsidR="007711CB" w:rsidRDefault="007711CB" w:rsidP="007711CB">
            <w:pPr>
              <w:rPr>
                <w:szCs w:val="24"/>
              </w:rPr>
            </w:pPr>
            <w:r>
              <w:rPr>
                <w:szCs w:val="24"/>
              </w:rPr>
              <w:t xml:space="preserve">Imię i nazwisko osoby uprawnionej  </w:t>
            </w:r>
          </w:p>
          <w:p w14:paraId="055AE1E7" w14:textId="77777777" w:rsidR="007711CB" w:rsidRDefault="007711CB" w:rsidP="007711CB">
            <w:pPr>
              <w:rPr>
                <w:szCs w:val="24"/>
              </w:rPr>
            </w:pPr>
            <w:r>
              <w:rPr>
                <w:szCs w:val="24"/>
              </w:rPr>
              <w:t>do kontaktów</w:t>
            </w:r>
          </w:p>
        </w:tc>
        <w:tc>
          <w:tcPr>
            <w:tcW w:w="7376" w:type="dxa"/>
          </w:tcPr>
          <w:p w14:paraId="0A9912AB" w14:textId="77777777" w:rsidR="007711CB" w:rsidRDefault="007711CB" w:rsidP="007711CB">
            <w:pPr>
              <w:rPr>
                <w:b/>
                <w:szCs w:val="24"/>
              </w:rPr>
            </w:pPr>
          </w:p>
        </w:tc>
      </w:tr>
      <w:tr w:rsidR="007711CB" w14:paraId="4D03A643" w14:textId="77777777" w:rsidTr="007711CB">
        <w:tc>
          <w:tcPr>
            <w:tcW w:w="2050" w:type="dxa"/>
          </w:tcPr>
          <w:p w14:paraId="6BA9FEF1" w14:textId="77777777" w:rsidR="007711CB" w:rsidRDefault="007711CB" w:rsidP="007711CB">
            <w:pPr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7376" w:type="dxa"/>
          </w:tcPr>
          <w:p w14:paraId="73A64721" w14:textId="77777777" w:rsidR="007711CB" w:rsidRDefault="007711CB" w:rsidP="007711CB">
            <w:pPr>
              <w:rPr>
                <w:b/>
                <w:szCs w:val="24"/>
              </w:rPr>
            </w:pPr>
          </w:p>
        </w:tc>
      </w:tr>
      <w:tr w:rsidR="007711CB" w14:paraId="7B7FC166" w14:textId="77777777" w:rsidTr="007711CB">
        <w:tc>
          <w:tcPr>
            <w:tcW w:w="2050" w:type="dxa"/>
          </w:tcPr>
          <w:p w14:paraId="200E3A20" w14:textId="77777777" w:rsidR="007711CB" w:rsidRDefault="007711CB" w:rsidP="007711CB">
            <w:pPr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7376" w:type="dxa"/>
          </w:tcPr>
          <w:p w14:paraId="5CD892AC" w14:textId="77777777" w:rsidR="007711CB" w:rsidRDefault="007711CB" w:rsidP="007711CB">
            <w:pPr>
              <w:rPr>
                <w:b/>
                <w:szCs w:val="24"/>
              </w:rPr>
            </w:pPr>
          </w:p>
        </w:tc>
      </w:tr>
      <w:tr w:rsidR="007711CB" w14:paraId="3AFBA57D" w14:textId="77777777" w:rsidTr="007711CB">
        <w:trPr>
          <w:trHeight w:val="345"/>
        </w:trPr>
        <w:tc>
          <w:tcPr>
            <w:tcW w:w="2050" w:type="dxa"/>
          </w:tcPr>
          <w:p w14:paraId="6F2B5BFD" w14:textId="77777777" w:rsidR="007711CB" w:rsidRDefault="007711CB" w:rsidP="007711CB">
            <w:pPr>
              <w:rPr>
                <w:szCs w:val="24"/>
              </w:rPr>
            </w:pPr>
            <w:r>
              <w:rPr>
                <w:szCs w:val="24"/>
              </w:rPr>
              <w:t>Nr faksu</w:t>
            </w:r>
          </w:p>
        </w:tc>
        <w:tc>
          <w:tcPr>
            <w:tcW w:w="7376" w:type="dxa"/>
          </w:tcPr>
          <w:p w14:paraId="6D74F583" w14:textId="77777777" w:rsidR="007711CB" w:rsidRDefault="007711CB" w:rsidP="007711CB">
            <w:pPr>
              <w:rPr>
                <w:b/>
                <w:szCs w:val="24"/>
              </w:rPr>
            </w:pPr>
          </w:p>
        </w:tc>
      </w:tr>
      <w:tr w:rsidR="007711CB" w14:paraId="2A98B2C2" w14:textId="77777777" w:rsidTr="007711CB">
        <w:trPr>
          <w:trHeight w:val="225"/>
        </w:trPr>
        <w:tc>
          <w:tcPr>
            <w:tcW w:w="2050" w:type="dxa"/>
          </w:tcPr>
          <w:p w14:paraId="630892D6" w14:textId="77777777" w:rsidR="007711CB" w:rsidRDefault="007711CB" w:rsidP="007711CB">
            <w:pPr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7376" w:type="dxa"/>
          </w:tcPr>
          <w:p w14:paraId="5AF60132" w14:textId="77777777" w:rsidR="007711CB" w:rsidRDefault="007711CB" w:rsidP="007711CB">
            <w:pPr>
              <w:rPr>
                <w:b/>
                <w:szCs w:val="24"/>
              </w:rPr>
            </w:pPr>
          </w:p>
        </w:tc>
      </w:tr>
    </w:tbl>
    <w:p w14:paraId="3F0E7CEA" w14:textId="77777777" w:rsidR="007711CB" w:rsidRDefault="007711CB" w:rsidP="007711CB">
      <w:pPr>
        <w:rPr>
          <w:b/>
          <w:caps/>
          <w:szCs w:val="24"/>
        </w:rPr>
      </w:pPr>
    </w:p>
    <w:p w14:paraId="29DAFEF1" w14:textId="77777777" w:rsidR="007711CB" w:rsidRDefault="007711CB" w:rsidP="007711CB">
      <w:pPr>
        <w:rPr>
          <w:caps/>
          <w:szCs w:val="24"/>
        </w:rPr>
      </w:pPr>
      <w:r>
        <w:rPr>
          <w:b/>
          <w:caps/>
          <w:szCs w:val="24"/>
        </w:rPr>
        <w:t>4. Ja niżej podpisany oświadczam, że:</w:t>
      </w:r>
    </w:p>
    <w:p w14:paraId="51732689" w14:textId="77777777" w:rsidR="007711CB" w:rsidRDefault="007711CB" w:rsidP="007711CB">
      <w:pPr>
        <w:numPr>
          <w:ilvl w:val="0"/>
          <w:numId w:val="101"/>
        </w:numPr>
        <w:tabs>
          <w:tab w:val="clear" w:pos="1440"/>
          <w:tab w:val="num" w:pos="1134"/>
        </w:tabs>
        <w:ind w:left="709"/>
        <w:rPr>
          <w:szCs w:val="24"/>
        </w:rPr>
      </w:pPr>
      <w:r w:rsidRPr="00AE5D41">
        <w:rPr>
          <w:szCs w:val="24"/>
        </w:rPr>
        <w:t>zapoznałem się z treścią SIWZ dla niniejszego zamówienia i nie wnoszę do niej zastrzeżeń,</w:t>
      </w:r>
    </w:p>
    <w:p w14:paraId="499A3E72" w14:textId="77777777" w:rsidR="007711CB" w:rsidRPr="00AE5D41" w:rsidRDefault="007711CB" w:rsidP="007711CB">
      <w:pPr>
        <w:ind w:left="426"/>
        <w:rPr>
          <w:sz w:val="16"/>
          <w:szCs w:val="16"/>
        </w:rPr>
      </w:pPr>
    </w:p>
    <w:p w14:paraId="3D5A6BBD" w14:textId="77777777" w:rsidR="007711CB" w:rsidRPr="00AE5D41" w:rsidRDefault="007711CB" w:rsidP="007711CB">
      <w:pPr>
        <w:numPr>
          <w:ilvl w:val="0"/>
          <w:numId w:val="101"/>
        </w:numPr>
        <w:ind w:left="426"/>
        <w:rPr>
          <w:szCs w:val="24"/>
        </w:rPr>
      </w:pPr>
      <w:r w:rsidRPr="00AE5D41">
        <w:rPr>
          <w:szCs w:val="24"/>
        </w:rPr>
        <w:lastRenderedPageBreak/>
        <w:t>gwarantuję wykonanie całości niniejszego zamówienia zgodnie z treścią SIWZ wraz z załącznikami,</w:t>
      </w:r>
    </w:p>
    <w:p w14:paraId="50E400B5" w14:textId="77777777" w:rsidR="007711CB" w:rsidRPr="006A30CC" w:rsidRDefault="007711CB" w:rsidP="007711CB">
      <w:pPr>
        <w:numPr>
          <w:ilvl w:val="0"/>
          <w:numId w:val="101"/>
        </w:numPr>
        <w:ind w:left="426"/>
        <w:rPr>
          <w:szCs w:val="24"/>
        </w:rPr>
      </w:pPr>
      <w:r w:rsidRPr="006A30CC">
        <w:rPr>
          <w:b/>
          <w:szCs w:val="24"/>
        </w:rPr>
        <w:t>cena oferty za realizację całości niniejszego zamówienia zgodnie z wymogami SIWZ wynosi:</w:t>
      </w:r>
      <w:r>
        <w:rPr>
          <w:b/>
          <w:szCs w:val="24"/>
        </w:rPr>
        <w:t xml:space="preserve"> </w:t>
      </w:r>
      <w:r w:rsidRPr="006A30CC">
        <w:rPr>
          <w:b/>
          <w:szCs w:val="24"/>
        </w:rPr>
        <w:t>brutto</w:t>
      </w:r>
      <w:r w:rsidRPr="006A30CC">
        <w:rPr>
          <w:szCs w:val="24"/>
        </w:rPr>
        <w:t xml:space="preserve"> </w:t>
      </w:r>
      <w:r>
        <w:rPr>
          <w:szCs w:val="24"/>
        </w:rPr>
        <w:t>…..…….</w:t>
      </w:r>
      <w:r w:rsidRPr="006A30CC">
        <w:rPr>
          <w:szCs w:val="24"/>
        </w:rPr>
        <w:t>………</w:t>
      </w:r>
      <w:r>
        <w:rPr>
          <w:szCs w:val="24"/>
        </w:rPr>
        <w:t>………..</w:t>
      </w:r>
      <w:r w:rsidRPr="006A30CC">
        <w:rPr>
          <w:szCs w:val="24"/>
        </w:rPr>
        <w:t xml:space="preserve">. PLN (słownie: </w:t>
      </w:r>
      <w:r>
        <w:rPr>
          <w:szCs w:val="24"/>
        </w:rPr>
        <w:t>…………….…………………. ………</w:t>
      </w:r>
      <w:r w:rsidRPr="006A30CC">
        <w:rPr>
          <w:szCs w:val="24"/>
        </w:rPr>
        <w:t>……</w:t>
      </w:r>
      <w:r>
        <w:rPr>
          <w:szCs w:val="24"/>
        </w:rPr>
        <w:t>… ……..</w:t>
      </w:r>
      <w:r w:rsidRPr="006A30CC">
        <w:rPr>
          <w:szCs w:val="24"/>
        </w:rPr>
        <w:t>……</w:t>
      </w:r>
      <w:r>
        <w:rPr>
          <w:szCs w:val="24"/>
        </w:rPr>
        <w:t>…………. z</w:t>
      </w:r>
      <w:r w:rsidRPr="006A30CC">
        <w:rPr>
          <w:szCs w:val="24"/>
        </w:rPr>
        <w:t>łotych)</w:t>
      </w:r>
      <w:r>
        <w:rPr>
          <w:szCs w:val="24"/>
        </w:rPr>
        <w:t xml:space="preserve"> zgodnie z poniższą kalkulacją:</w:t>
      </w:r>
    </w:p>
    <w:p w14:paraId="55FC11CB" w14:textId="77777777" w:rsidR="007711CB" w:rsidRDefault="007711CB" w:rsidP="007711CB">
      <w:pPr>
        <w:ind w:left="284"/>
        <w:rPr>
          <w:rFonts w:cs="Calibri"/>
          <w:szCs w:val="24"/>
        </w:rPr>
      </w:pPr>
    </w:p>
    <w:tbl>
      <w:tblPr>
        <w:tblW w:w="10420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134"/>
        <w:gridCol w:w="1417"/>
        <w:gridCol w:w="1353"/>
      </w:tblGrid>
      <w:tr w:rsidR="007711CB" w14:paraId="0728EDB8" w14:textId="77777777" w:rsidTr="007711CB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43841E" w14:textId="77777777" w:rsidR="007711CB" w:rsidRDefault="007711CB" w:rsidP="007711CB">
            <w:pPr>
              <w:autoSpaceDE w:val="0"/>
              <w:spacing w:line="256" w:lineRule="auto"/>
              <w:jc w:val="center"/>
              <w:rPr>
                <w:b/>
                <w:bCs w:val="0"/>
                <w:szCs w:val="24"/>
                <w:lang w:eastAsia="en-US"/>
              </w:rPr>
            </w:pPr>
            <w:r>
              <w:rPr>
                <w:b/>
                <w:bCs w:val="0"/>
                <w:szCs w:val="24"/>
                <w:lang w:eastAsia="en-US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3057E7" w14:textId="77777777" w:rsidR="007711CB" w:rsidRDefault="007711CB" w:rsidP="007711CB">
            <w:pPr>
              <w:autoSpaceDE w:val="0"/>
              <w:snapToGrid w:val="0"/>
              <w:spacing w:line="256" w:lineRule="auto"/>
              <w:jc w:val="center"/>
              <w:rPr>
                <w:b/>
                <w:bCs w:val="0"/>
                <w:color w:val="auto"/>
                <w:szCs w:val="24"/>
                <w:lang w:eastAsia="en-US"/>
              </w:rPr>
            </w:pPr>
            <w:r>
              <w:rPr>
                <w:b/>
                <w:bCs w:val="0"/>
                <w:color w:val="auto"/>
                <w:szCs w:val="24"/>
                <w:lang w:eastAsia="en-US"/>
              </w:rPr>
              <w:t>Typ /</w:t>
            </w:r>
          </w:p>
          <w:p w14:paraId="60A90D10" w14:textId="77777777" w:rsidR="007711CB" w:rsidRDefault="007711CB" w:rsidP="007711CB">
            <w:pPr>
              <w:autoSpaceDE w:val="0"/>
              <w:snapToGrid w:val="0"/>
              <w:spacing w:line="256" w:lineRule="auto"/>
              <w:jc w:val="center"/>
              <w:rPr>
                <w:b/>
                <w:bCs w:val="0"/>
                <w:color w:val="auto"/>
                <w:szCs w:val="24"/>
                <w:lang w:eastAsia="en-US"/>
              </w:rPr>
            </w:pPr>
            <w:r>
              <w:rPr>
                <w:b/>
                <w:bCs w:val="0"/>
                <w:color w:val="auto"/>
                <w:szCs w:val="24"/>
                <w:lang w:eastAsia="en-US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6F7FA" w14:textId="77777777" w:rsidR="007711CB" w:rsidRDefault="007711CB" w:rsidP="007711CB">
            <w:pPr>
              <w:autoSpaceDE w:val="0"/>
              <w:snapToGrid w:val="0"/>
              <w:spacing w:line="256" w:lineRule="auto"/>
              <w:jc w:val="center"/>
              <w:rPr>
                <w:b/>
                <w:bCs w:val="0"/>
                <w:szCs w:val="24"/>
                <w:lang w:eastAsia="en-US"/>
              </w:rPr>
            </w:pPr>
            <w:r>
              <w:rPr>
                <w:b/>
                <w:bCs w:val="0"/>
                <w:szCs w:val="24"/>
                <w:lang w:eastAsia="en-US"/>
              </w:rPr>
              <w:t>Rok produkcji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441182" w14:textId="77777777" w:rsidR="007711CB" w:rsidRDefault="007711CB" w:rsidP="007711CB">
            <w:pPr>
              <w:autoSpaceDE w:val="0"/>
              <w:snapToGrid w:val="0"/>
              <w:spacing w:line="256" w:lineRule="auto"/>
              <w:jc w:val="center"/>
              <w:rPr>
                <w:b/>
                <w:bCs w:val="0"/>
                <w:szCs w:val="24"/>
                <w:lang w:eastAsia="en-US"/>
              </w:rPr>
            </w:pPr>
            <w:r>
              <w:rPr>
                <w:b/>
                <w:bCs w:val="0"/>
                <w:szCs w:val="24"/>
                <w:lang w:eastAsia="en-US"/>
              </w:rPr>
              <w:t>Ilość [szt.]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6059FA" w14:textId="77777777" w:rsidR="007711CB" w:rsidRDefault="007711CB" w:rsidP="007711CB">
            <w:pPr>
              <w:autoSpaceDE w:val="0"/>
              <w:snapToGrid w:val="0"/>
              <w:spacing w:line="256" w:lineRule="auto"/>
              <w:jc w:val="center"/>
              <w:rPr>
                <w:b/>
                <w:bCs w:val="0"/>
                <w:szCs w:val="24"/>
                <w:lang w:eastAsia="en-US"/>
              </w:rPr>
            </w:pPr>
            <w:r>
              <w:rPr>
                <w:b/>
                <w:bCs w:val="0"/>
                <w:szCs w:val="24"/>
                <w:lang w:eastAsia="en-US"/>
              </w:rPr>
              <w:t>Cena jednostkowa brutto [zł]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8BD0B" w14:textId="77777777" w:rsidR="007711CB" w:rsidRDefault="007711CB" w:rsidP="007711CB">
            <w:pPr>
              <w:autoSpaceDE w:val="0"/>
              <w:spacing w:line="256" w:lineRule="auto"/>
              <w:jc w:val="center"/>
              <w:rPr>
                <w:b/>
                <w:bCs w:val="0"/>
                <w:szCs w:val="24"/>
                <w:lang w:eastAsia="en-US"/>
              </w:rPr>
            </w:pPr>
            <w:r>
              <w:rPr>
                <w:b/>
                <w:bCs w:val="0"/>
                <w:szCs w:val="24"/>
                <w:lang w:eastAsia="en-US"/>
              </w:rPr>
              <w:t>Wartość brutto [zł]</w:t>
            </w:r>
          </w:p>
        </w:tc>
      </w:tr>
      <w:tr w:rsidR="007711CB" w14:paraId="76029B12" w14:textId="77777777" w:rsidTr="007711CB">
        <w:trPr>
          <w:trHeight w:val="198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347174" w14:textId="77777777" w:rsidR="007711CB" w:rsidRDefault="007711CB" w:rsidP="007711CB">
            <w:pPr>
              <w:jc w:val="left"/>
              <w:rPr>
                <w:sz w:val="22"/>
                <w:szCs w:val="24"/>
                <w:lang w:eastAsia="en-US"/>
              </w:rPr>
            </w:pPr>
          </w:p>
          <w:p w14:paraId="1EF15629" w14:textId="77777777" w:rsidR="007711CB" w:rsidRDefault="007711CB" w:rsidP="007711C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Akcesoria do systemu EZD PUW:</w:t>
            </w:r>
          </w:p>
          <w:p w14:paraId="2B832415" w14:textId="77777777" w:rsidR="007711CB" w:rsidRDefault="007711CB" w:rsidP="007711CB">
            <w:pPr>
              <w:rPr>
                <w:rFonts w:cstheme="minorHAnsi"/>
                <w:szCs w:val="24"/>
              </w:rPr>
            </w:pPr>
          </w:p>
          <w:p w14:paraId="610C1484" w14:textId="77777777" w:rsidR="007711CB" w:rsidRPr="00E173C1" w:rsidRDefault="007711CB" w:rsidP="007711CB">
            <w:pPr>
              <w:rPr>
                <w:rFonts w:cstheme="minorHAnsi"/>
                <w:sz w:val="22"/>
                <w:szCs w:val="22"/>
              </w:rPr>
            </w:pPr>
          </w:p>
          <w:p w14:paraId="277BF275" w14:textId="77777777" w:rsidR="007711CB" w:rsidRPr="00E173C1" w:rsidRDefault="007711CB" w:rsidP="007711CB">
            <w:pPr>
              <w:rPr>
                <w:rFonts w:cstheme="minorHAnsi"/>
                <w:sz w:val="22"/>
                <w:szCs w:val="22"/>
              </w:rPr>
            </w:pPr>
            <w:r w:rsidRPr="00E173C1">
              <w:rPr>
                <w:rFonts w:cstheme="minorHAnsi"/>
                <w:sz w:val="22"/>
                <w:szCs w:val="22"/>
              </w:rPr>
              <w:t>Przewodowe, identyczne ręczne skanery (urządzenia do odczytywania tekstu) C-Pen TS1, lub równoważne</w:t>
            </w:r>
          </w:p>
          <w:p w14:paraId="59113890" w14:textId="77777777" w:rsidR="007711CB" w:rsidRPr="00E173C1" w:rsidRDefault="007711CB" w:rsidP="007711CB">
            <w:pPr>
              <w:rPr>
                <w:rFonts w:cstheme="minorHAnsi"/>
                <w:sz w:val="22"/>
                <w:szCs w:val="22"/>
              </w:rPr>
            </w:pPr>
          </w:p>
          <w:p w14:paraId="04B3BFC9" w14:textId="77777777" w:rsidR="007711CB" w:rsidRDefault="007711CB" w:rsidP="007711CB">
            <w:pPr>
              <w:rPr>
                <w:rFonts w:cstheme="minorHAnsi"/>
                <w:sz w:val="22"/>
                <w:szCs w:val="22"/>
              </w:rPr>
            </w:pPr>
          </w:p>
          <w:p w14:paraId="7ED142D4" w14:textId="77777777" w:rsidR="007711CB" w:rsidRDefault="007711CB" w:rsidP="007711CB">
            <w:pPr>
              <w:spacing w:line="254" w:lineRule="auto"/>
              <w:jc w:val="left"/>
              <w:rPr>
                <w:i/>
                <w:sz w:val="22"/>
                <w:szCs w:val="24"/>
                <w:lang w:eastAsia="en-US"/>
              </w:rPr>
            </w:pPr>
            <w:r w:rsidRPr="00AE5D41">
              <w:rPr>
                <w:i/>
                <w:sz w:val="22"/>
                <w:szCs w:val="24"/>
                <w:lang w:eastAsia="en-US"/>
              </w:rPr>
              <w:t>wraz z dostawą urządzeń na koszt własny Wykonawcy do siedziby zamawiającego skorelowaną   z realizacją szkolenia instalacyjnego dla pracowników Zamawiającego</w:t>
            </w:r>
            <w:r>
              <w:rPr>
                <w:i/>
                <w:sz w:val="22"/>
                <w:szCs w:val="24"/>
                <w:lang w:eastAsia="en-US"/>
              </w:rPr>
              <w:t xml:space="preserve"> </w:t>
            </w:r>
          </w:p>
          <w:p w14:paraId="3CFDC3CA" w14:textId="77777777" w:rsidR="007711CB" w:rsidRPr="0078504D" w:rsidRDefault="007711CB" w:rsidP="007711CB">
            <w:pPr>
              <w:spacing w:line="256" w:lineRule="auto"/>
              <w:jc w:val="left"/>
              <w:rPr>
                <w:i/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E4CF120" w14:textId="77777777" w:rsidR="007711CB" w:rsidRPr="0078504D" w:rsidRDefault="007711CB" w:rsidP="007711CB">
            <w:pPr>
              <w:autoSpaceDE w:val="0"/>
              <w:snapToGrid w:val="0"/>
              <w:spacing w:line="256" w:lineRule="auto"/>
              <w:rPr>
                <w:bCs w:val="0"/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8CB432D" w14:textId="77777777" w:rsidR="007711CB" w:rsidRPr="0078504D" w:rsidRDefault="007711CB" w:rsidP="007711CB">
            <w:pPr>
              <w:autoSpaceDE w:val="0"/>
              <w:snapToGrid w:val="0"/>
              <w:spacing w:line="256" w:lineRule="auto"/>
              <w:rPr>
                <w:bCs w:val="0"/>
                <w:color w:val="auto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8DCD436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5AC604AA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Cs w:val="24"/>
                <w:lang w:eastAsia="en-US"/>
              </w:rPr>
            </w:pPr>
          </w:p>
          <w:p w14:paraId="79ADE0EB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Cs w:val="24"/>
                <w:lang w:eastAsia="en-US"/>
              </w:rPr>
            </w:pPr>
          </w:p>
          <w:p w14:paraId="1E9A9E8B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2CC1080C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z w:val="22"/>
                <w:szCs w:val="22"/>
                <w:lang w:eastAsia="en-US"/>
              </w:rPr>
              <w:t>27</w:t>
            </w:r>
          </w:p>
          <w:p w14:paraId="045E8E21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FF0000"/>
                <w:sz w:val="22"/>
                <w:szCs w:val="22"/>
                <w:lang w:eastAsia="en-US"/>
              </w:rPr>
            </w:pPr>
          </w:p>
          <w:p w14:paraId="3A7F2C54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3BD47007" w14:textId="77777777" w:rsidR="007711CB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5FDA8A64" w14:textId="77777777" w:rsidR="007711CB" w:rsidRPr="0078504D" w:rsidRDefault="007711CB" w:rsidP="007711CB">
            <w:pPr>
              <w:autoSpaceDE w:val="0"/>
              <w:snapToGrid w:val="0"/>
              <w:jc w:val="center"/>
              <w:rPr>
                <w:bCs w:val="0"/>
                <w:color w:val="auto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DFC13F7" w14:textId="77777777" w:rsidR="007711CB" w:rsidRPr="0078504D" w:rsidRDefault="007711CB" w:rsidP="007711CB">
            <w:pPr>
              <w:spacing w:line="256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96CB51" w14:textId="77777777" w:rsidR="007711CB" w:rsidRPr="0078504D" w:rsidRDefault="007711CB" w:rsidP="007711CB">
            <w:pPr>
              <w:autoSpaceDE w:val="0"/>
              <w:snapToGrid w:val="0"/>
              <w:spacing w:line="256" w:lineRule="auto"/>
              <w:rPr>
                <w:bCs w:val="0"/>
                <w:color w:val="auto"/>
                <w:szCs w:val="24"/>
                <w:lang w:eastAsia="en-US"/>
              </w:rPr>
            </w:pPr>
          </w:p>
        </w:tc>
      </w:tr>
      <w:tr w:rsidR="007711CB" w14:paraId="6E501EF9" w14:textId="77777777" w:rsidTr="007711CB">
        <w:trPr>
          <w:trHeight w:val="711"/>
          <w:jc w:val="center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3E7AA" w14:textId="77777777" w:rsidR="007711CB" w:rsidRPr="0078504D" w:rsidRDefault="007711CB" w:rsidP="007711CB">
            <w:pPr>
              <w:autoSpaceDE w:val="0"/>
              <w:snapToGrid w:val="0"/>
              <w:spacing w:line="256" w:lineRule="auto"/>
              <w:rPr>
                <w:b/>
                <w:bCs w:val="0"/>
                <w:szCs w:val="24"/>
                <w:lang w:eastAsia="en-US"/>
              </w:rPr>
            </w:pPr>
            <w:r w:rsidRPr="0078504D">
              <w:rPr>
                <w:b/>
                <w:bCs w:val="0"/>
                <w:szCs w:val="24"/>
                <w:lang w:eastAsia="en-US"/>
              </w:rPr>
              <w:t>Łączna wartość: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DB54C6" w14:textId="77777777" w:rsidR="007711CB" w:rsidRPr="0078504D" w:rsidRDefault="007711CB" w:rsidP="007711CB">
            <w:pPr>
              <w:autoSpaceDE w:val="0"/>
              <w:snapToGrid w:val="0"/>
              <w:spacing w:line="256" w:lineRule="auto"/>
              <w:rPr>
                <w:bCs w:val="0"/>
                <w:szCs w:val="24"/>
                <w:lang w:eastAsia="en-US"/>
              </w:rPr>
            </w:pPr>
          </w:p>
        </w:tc>
      </w:tr>
    </w:tbl>
    <w:p w14:paraId="12C117CB" w14:textId="77777777" w:rsidR="007711CB" w:rsidRPr="00545729" w:rsidRDefault="007711CB" w:rsidP="007711CB">
      <w:pPr>
        <w:ind w:left="284"/>
        <w:rPr>
          <w:szCs w:val="24"/>
        </w:rPr>
      </w:pPr>
      <w:r w:rsidRPr="00545729">
        <w:rPr>
          <w:rFonts w:cs="Calibri"/>
          <w:szCs w:val="24"/>
        </w:rPr>
        <w:t>*</w:t>
      </w:r>
      <w:r w:rsidRPr="00545729">
        <w:rPr>
          <w:szCs w:val="24"/>
        </w:rPr>
        <w:t>Wybór mojej oferty będzie prowadzić do powstania u Zamawiającego obowiązku podatkowego w odniesieniu do  …………</w:t>
      </w:r>
      <w:r>
        <w:rPr>
          <w:szCs w:val="24"/>
        </w:rPr>
        <w:t>…….</w:t>
      </w:r>
      <w:r w:rsidRPr="00545729">
        <w:rPr>
          <w:szCs w:val="24"/>
        </w:rPr>
        <w:t>……………</w:t>
      </w:r>
      <w:r>
        <w:rPr>
          <w:szCs w:val="24"/>
        </w:rPr>
        <w:t>……………………...</w:t>
      </w:r>
      <w:r w:rsidRPr="00545729">
        <w:rPr>
          <w:szCs w:val="24"/>
        </w:rPr>
        <w:t xml:space="preserve">. </w:t>
      </w:r>
      <w:r w:rsidRPr="00545729">
        <w:rPr>
          <w:i/>
          <w:szCs w:val="24"/>
        </w:rPr>
        <w:t>(należy podać nazwę</w:t>
      </w:r>
      <w:r w:rsidRPr="00545729">
        <w:rPr>
          <w:i/>
          <w:color w:val="auto"/>
          <w:szCs w:val="24"/>
        </w:rPr>
        <w:t xml:space="preserve">/rodzaj towaru lub usługi, </w:t>
      </w:r>
      <w:r w:rsidRPr="00545729">
        <w:rPr>
          <w:i/>
          <w:szCs w:val="24"/>
        </w:rPr>
        <w:t>których dostawa lub świadczenie będzie prowadzić do jego powstania)</w:t>
      </w:r>
      <w:r w:rsidRPr="00545729">
        <w:rPr>
          <w:szCs w:val="24"/>
        </w:rPr>
        <w:t>, których wartość bez kwoty podatku wynosi ……</w:t>
      </w:r>
      <w:r>
        <w:rPr>
          <w:szCs w:val="24"/>
        </w:rPr>
        <w:t>………..</w:t>
      </w:r>
      <w:r w:rsidRPr="00545729">
        <w:rPr>
          <w:szCs w:val="24"/>
        </w:rPr>
        <w:t>…</w:t>
      </w:r>
      <w:r>
        <w:rPr>
          <w:szCs w:val="24"/>
        </w:rPr>
        <w:t>…….</w:t>
      </w:r>
      <w:r w:rsidRPr="00545729">
        <w:rPr>
          <w:szCs w:val="24"/>
        </w:rPr>
        <w:t>. zł</w:t>
      </w:r>
      <w:r w:rsidRPr="00545729">
        <w:rPr>
          <w:rFonts w:cs="Calibri"/>
          <w:szCs w:val="24"/>
        </w:rPr>
        <w:t>*</w:t>
      </w:r>
      <w:r w:rsidRPr="00545729">
        <w:rPr>
          <w:szCs w:val="24"/>
        </w:rPr>
        <w:t>.</w:t>
      </w:r>
    </w:p>
    <w:p w14:paraId="14BA786D" w14:textId="77777777" w:rsidR="007711CB" w:rsidRPr="001B6DB7" w:rsidRDefault="007711CB" w:rsidP="007711CB">
      <w:pPr>
        <w:ind w:left="567"/>
        <w:rPr>
          <w:i/>
          <w:color w:val="auto"/>
          <w:sz w:val="20"/>
        </w:rPr>
      </w:pPr>
      <w:r w:rsidRPr="00545729">
        <w:rPr>
          <w:i/>
          <w:szCs w:val="24"/>
        </w:rPr>
        <w:t>*</w:t>
      </w:r>
      <w:r w:rsidRPr="00545729">
        <w:rPr>
          <w:i/>
          <w:sz w:val="20"/>
        </w:rPr>
        <w:t xml:space="preserve">Wykonawca wypełnia o ile dotyczy (zgodnie z art. 91 ust. 3a ustawy </w:t>
      </w:r>
      <w:proofErr w:type="spellStart"/>
      <w:r w:rsidRPr="00545729">
        <w:rPr>
          <w:i/>
          <w:sz w:val="20"/>
        </w:rPr>
        <w:t>Pzp</w:t>
      </w:r>
      <w:proofErr w:type="spellEnd"/>
      <w:r w:rsidRPr="00545729">
        <w:rPr>
          <w:i/>
          <w:sz w:val="20"/>
        </w:rPr>
        <w:t xml:space="preserve">) – w przypadku, gdy VAT rozlicza </w:t>
      </w:r>
      <w:r w:rsidRPr="001B6DB7">
        <w:rPr>
          <w:i/>
          <w:color w:val="auto"/>
          <w:sz w:val="20"/>
        </w:rPr>
        <w:t>nabywca (GIOŚ), a Wykonawca otrzymuje kwotę wynagrodzenia netto (wewnątrzwspólnotowe nabycie towarów, mechanizm odwróconego obciążenia, import usług lub import towarów).</w:t>
      </w:r>
    </w:p>
    <w:p w14:paraId="50AAB17B" w14:textId="77777777" w:rsidR="007711CB" w:rsidRPr="00C76F5E" w:rsidRDefault="007711CB" w:rsidP="007711CB">
      <w:pPr>
        <w:tabs>
          <w:tab w:val="num" w:pos="426"/>
        </w:tabs>
        <w:ind w:left="426" w:hanging="426"/>
        <w:rPr>
          <w:b/>
          <w:bCs w:val="0"/>
          <w:sz w:val="20"/>
        </w:rPr>
      </w:pPr>
      <w:r w:rsidRPr="00C76F5E">
        <w:t>d.</w:t>
      </w:r>
      <w:r w:rsidRPr="00C76F5E">
        <w:rPr>
          <w:b/>
        </w:rPr>
        <w:t xml:space="preserve">  </w:t>
      </w:r>
      <w:r w:rsidRPr="00C76F5E">
        <w:t xml:space="preserve">oferuję fabrycznie nowe, nieużywane </w:t>
      </w:r>
      <w:r>
        <w:t xml:space="preserve">urządzenia </w:t>
      </w:r>
      <w:r w:rsidRPr="00C76F5E">
        <w:t>nieobciążone prawami osób lub podmiotów trzecich</w:t>
      </w:r>
      <w:r w:rsidRPr="00C76F5E">
        <w:rPr>
          <w:b/>
        </w:rPr>
        <w:t xml:space="preserve">, </w:t>
      </w:r>
    </w:p>
    <w:p w14:paraId="3F67AB41" w14:textId="2668B816" w:rsidR="007711CB" w:rsidRPr="00C76F5E" w:rsidRDefault="007711CB" w:rsidP="007711CB">
      <w:pPr>
        <w:tabs>
          <w:tab w:val="num" w:pos="426"/>
        </w:tabs>
        <w:ind w:left="426" w:hanging="426"/>
        <w:rPr>
          <w:b/>
        </w:rPr>
      </w:pPr>
      <w:r w:rsidRPr="00C76F5E">
        <w:t>e.</w:t>
      </w:r>
      <w:r w:rsidRPr="00C76F5E">
        <w:rPr>
          <w:b/>
        </w:rPr>
        <w:t xml:space="preserve">  </w:t>
      </w:r>
      <w:r w:rsidR="00A1728E" w:rsidRPr="00C76F5E">
        <w:rPr>
          <w:b/>
        </w:rPr>
        <w:t>o</w:t>
      </w:r>
      <w:r w:rsidR="00A1728E" w:rsidRPr="00C76F5E">
        <w:rPr>
          <w:b/>
          <w:szCs w:val="24"/>
        </w:rPr>
        <w:t xml:space="preserve">feruję </w:t>
      </w:r>
      <w:r w:rsidR="00A1728E">
        <w:rPr>
          <w:b/>
          <w:szCs w:val="24"/>
        </w:rPr>
        <w:t xml:space="preserve">okres gwarancji na urządzenia dłuższy od minimalnego określonego przez zamawiającego o </w:t>
      </w:r>
      <w:r w:rsidR="00A1728E" w:rsidRPr="00C76F5E">
        <w:rPr>
          <w:b/>
          <w:szCs w:val="24"/>
        </w:rPr>
        <w:t>….……………. (podać ilość) miesię</w:t>
      </w:r>
      <w:r w:rsidR="00A1728E">
        <w:rPr>
          <w:b/>
          <w:szCs w:val="24"/>
        </w:rPr>
        <w:t>cy</w:t>
      </w:r>
      <w:r w:rsidRPr="00C76F5E">
        <w:rPr>
          <w:b/>
        </w:rPr>
        <w:t>,</w:t>
      </w:r>
    </w:p>
    <w:p w14:paraId="0721A1DA" w14:textId="77777777" w:rsidR="007711CB" w:rsidRPr="00C76F5E" w:rsidRDefault="007711CB" w:rsidP="007711CB">
      <w:pPr>
        <w:tabs>
          <w:tab w:val="num" w:pos="0"/>
        </w:tabs>
        <w:ind w:left="426" w:hanging="426"/>
        <w:rPr>
          <w:szCs w:val="24"/>
        </w:rPr>
      </w:pPr>
      <w:r w:rsidRPr="00C76F5E">
        <w:t>f.</w:t>
      </w:r>
      <w:r w:rsidRPr="00C76F5E">
        <w:rPr>
          <w:b/>
        </w:rPr>
        <w:t xml:space="preserve">  </w:t>
      </w:r>
      <w:r w:rsidRPr="00C76F5E">
        <w:rPr>
          <w:szCs w:val="24"/>
        </w:rPr>
        <w:t xml:space="preserve">oferuję    wykonanie    dostawy    przedmiotu    zamówienia    wraz    z    dostarczeniem   do </w:t>
      </w:r>
    </w:p>
    <w:p w14:paraId="304AD561" w14:textId="77777777" w:rsidR="007711CB" w:rsidRPr="00C76F5E" w:rsidRDefault="007711CB" w:rsidP="007711CB">
      <w:pPr>
        <w:tabs>
          <w:tab w:val="num" w:pos="0"/>
        </w:tabs>
        <w:ind w:left="426" w:hanging="426"/>
        <w:rPr>
          <w:b/>
          <w:color w:val="auto"/>
          <w:szCs w:val="24"/>
        </w:rPr>
      </w:pPr>
      <w:r w:rsidRPr="00C76F5E">
        <w:rPr>
          <w:szCs w:val="24"/>
        </w:rPr>
        <w:t xml:space="preserve">       </w:t>
      </w:r>
      <w:r>
        <w:rPr>
          <w:szCs w:val="24"/>
        </w:rPr>
        <w:t xml:space="preserve">siedziby zamawiającego </w:t>
      </w:r>
      <w:r w:rsidRPr="00C76F5E">
        <w:rPr>
          <w:szCs w:val="24"/>
        </w:rPr>
        <w:t xml:space="preserve">oraz demonstracją poprawności pracy, w </w:t>
      </w:r>
      <w:r w:rsidRPr="00C76F5E">
        <w:rPr>
          <w:color w:val="auto"/>
          <w:szCs w:val="24"/>
        </w:rPr>
        <w:t xml:space="preserve">terminie </w:t>
      </w:r>
      <w:r w:rsidRPr="00C76F5E">
        <w:rPr>
          <w:b/>
          <w:color w:val="auto"/>
          <w:szCs w:val="24"/>
        </w:rPr>
        <w:t xml:space="preserve">do dnia </w:t>
      </w:r>
      <w:r>
        <w:rPr>
          <w:b/>
          <w:color w:val="auto"/>
          <w:szCs w:val="24"/>
        </w:rPr>
        <w:t xml:space="preserve">                         9  grudnia  </w:t>
      </w:r>
      <w:r w:rsidRPr="00C76F5E">
        <w:rPr>
          <w:b/>
          <w:color w:val="auto"/>
          <w:szCs w:val="24"/>
        </w:rPr>
        <w:t>2019 r.,</w:t>
      </w:r>
    </w:p>
    <w:p w14:paraId="41E8B205" w14:textId="77777777" w:rsidR="007711CB" w:rsidRPr="00AE5D41" w:rsidRDefault="007711CB" w:rsidP="007711CB">
      <w:pPr>
        <w:pStyle w:val="Akapitzlist"/>
        <w:numPr>
          <w:ilvl w:val="0"/>
          <w:numId w:val="102"/>
        </w:numPr>
        <w:tabs>
          <w:tab w:val="clear" w:pos="1440"/>
        </w:tabs>
        <w:spacing w:after="0"/>
        <w:ind w:left="284" w:hanging="284"/>
        <w:rPr>
          <w:szCs w:val="24"/>
        </w:rPr>
      </w:pPr>
      <w:r w:rsidRPr="00AE5D41">
        <w:rPr>
          <w:szCs w:val="24"/>
        </w:rPr>
        <w:t xml:space="preserve">oferuję przeprowadzenie szkolenia produktowego dla przynajmniej </w:t>
      </w:r>
      <w:r>
        <w:rPr>
          <w:b/>
          <w:szCs w:val="24"/>
        </w:rPr>
        <w:t xml:space="preserve">pięciu </w:t>
      </w:r>
      <w:r w:rsidRPr="00AE5D41">
        <w:rPr>
          <w:b/>
          <w:szCs w:val="24"/>
        </w:rPr>
        <w:t xml:space="preserve">pracowników </w:t>
      </w:r>
      <w:r w:rsidRPr="00AE5D41">
        <w:rPr>
          <w:szCs w:val="24"/>
        </w:rPr>
        <w:t>Zamawiającego</w:t>
      </w:r>
      <w:r w:rsidRPr="00AE5D41">
        <w:rPr>
          <w:b/>
          <w:szCs w:val="24"/>
        </w:rPr>
        <w:t>,</w:t>
      </w:r>
    </w:p>
    <w:p w14:paraId="1702441C" w14:textId="77777777" w:rsidR="007711CB" w:rsidRPr="00C76F5E" w:rsidRDefault="007711CB" w:rsidP="007711CB">
      <w:pPr>
        <w:numPr>
          <w:ilvl w:val="0"/>
          <w:numId w:val="102"/>
        </w:numPr>
        <w:spacing w:line="276" w:lineRule="auto"/>
        <w:ind w:left="284" w:hanging="284"/>
        <w:rPr>
          <w:b/>
          <w:szCs w:val="24"/>
        </w:rPr>
      </w:pPr>
      <w:r w:rsidRPr="00C76F5E">
        <w:rPr>
          <w:color w:val="auto"/>
          <w:szCs w:val="24"/>
        </w:rPr>
        <w:t>jestem</w:t>
      </w:r>
      <w:r w:rsidRPr="00C76F5E">
        <w:rPr>
          <w:color w:val="FF0000"/>
          <w:szCs w:val="24"/>
        </w:rPr>
        <w:t xml:space="preserve"> </w:t>
      </w:r>
      <w:r w:rsidRPr="00C76F5E">
        <w:rPr>
          <w:color w:val="auto"/>
          <w:szCs w:val="24"/>
        </w:rPr>
        <w:t>związany ofertą przez 30 dni od upływu terminu składania ofert.</w:t>
      </w:r>
    </w:p>
    <w:p w14:paraId="4CFB94ED" w14:textId="77777777" w:rsidR="007711CB" w:rsidRPr="00C76F5E" w:rsidRDefault="007711CB" w:rsidP="007711CB">
      <w:pPr>
        <w:numPr>
          <w:ilvl w:val="0"/>
          <w:numId w:val="102"/>
        </w:numPr>
        <w:spacing w:line="276" w:lineRule="auto"/>
        <w:ind w:left="284" w:hanging="284"/>
        <w:rPr>
          <w:b/>
          <w:szCs w:val="24"/>
        </w:rPr>
      </w:pPr>
      <w:r w:rsidRPr="00C76F5E">
        <w:rPr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14:paraId="6A8D2F1F" w14:textId="77777777" w:rsidR="007711CB" w:rsidRPr="00C76F5E" w:rsidRDefault="007711CB" w:rsidP="007711CB">
      <w:pPr>
        <w:spacing w:before="120"/>
        <w:ind w:left="284"/>
        <w:contextualSpacing/>
        <w:rPr>
          <w:rFonts w:eastAsia="Calibri"/>
          <w:b/>
          <w:bCs w:val="0"/>
          <w:color w:val="auto"/>
          <w:szCs w:val="24"/>
          <w:lang w:eastAsia="en-US"/>
        </w:rPr>
      </w:pPr>
      <w:r w:rsidRPr="00C76F5E">
        <w:rPr>
          <w:rFonts w:eastAsia="Calibri"/>
          <w:bCs w:val="0"/>
          <w:szCs w:val="24"/>
          <w:lang w:eastAsia="en-US"/>
        </w:rPr>
        <w:lastRenderedPageBreak/>
        <w:t xml:space="preserve">* W przypadku gdy Wykonawca </w:t>
      </w:r>
      <w:r w:rsidRPr="00C76F5E">
        <w:rPr>
          <w:rFonts w:eastAsia="Calibri"/>
          <w:bCs w:val="0"/>
          <w:color w:val="auto"/>
          <w:szCs w:val="24"/>
          <w:lang w:eastAsia="en-US"/>
        </w:rPr>
        <w:t>nie przekazuje danych osobowych innych niż bezpośrednio jego dotyczących lub zachodzi wyłączenie stosowania obowiązku informacyjnego, stosownie do art. 13 ust. 4 lub art. 14 ust. 5 RODO</w:t>
      </w:r>
      <w:r w:rsidRPr="00C76F5E">
        <w:rPr>
          <w:rFonts w:eastAsia="Calibri"/>
          <w:bCs w:val="0"/>
          <w:color w:val="auto"/>
          <w:szCs w:val="24"/>
          <w:vertAlign w:val="superscript"/>
          <w:lang w:eastAsia="en-US"/>
        </w:rPr>
        <w:footnoteReference w:id="6"/>
      </w:r>
      <w:r w:rsidRPr="00C76F5E">
        <w:rPr>
          <w:rFonts w:eastAsia="Calibri"/>
          <w:bCs w:val="0"/>
          <w:color w:val="auto"/>
          <w:szCs w:val="24"/>
          <w:lang w:eastAsia="en-US"/>
        </w:rPr>
        <w:t xml:space="preserve"> treści oświadczenia Wykonawca nie składa </w:t>
      </w:r>
      <w:r w:rsidRPr="00C76F5E">
        <w:rPr>
          <w:rFonts w:eastAsia="Calibri"/>
          <w:b/>
          <w:bCs w:val="0"/>
          <w:color w:val="auto"/>
          <w:szCs w:val="24"/>
          <w:lang w:eastAsia="en-US"/>
        </w:rPr>
        <w:t>(</w:t>
      </w:r>
      <w:r w:rsidRPr="00C76F5E">
        <w:rPr>
          <w:rFonts w:eastAsia="Calibri"/>
          <w:b/>
          <w:bCs w:val="0"/>
          <w:color w:val="auto"/>
          <w:szCs w:val="24"/>
          <w:u w:val="single"/>
          <w:lang w:eastAsia="en-US"/>
        </w:rPr>
        <w:t>usunięcie treści oświadczenia np. przez jego wykreślenie</w:t>
      </w:r>
      <w:r w:rsidRPr="00C76F5E">
        <w:rPr>
          <w:rFonts w:eastAsia="Calibri"/>
          <w:b/>
          <w:bCs w:val="0"/>
          <w:color w:val="auto"/>
          <w:szCs w:val="24"/>
          <w:lang w:eastAsia="en-US"/>
        </w:rPr>
        <w:t>).</w:t>
      </w:r>
    </w:p>
    <w:p w14:paraId="4555AF19" w14:textId="77777777" w:rsidR="007711CB" w:rsidRPr="00C76F5E" w:rsidRDefault="007711CB" w:rsidP="007711CB">
      <w:pPr>
        <w:pStyle w:val="Akapitzlist"/>
        <w:numPr>
          <w:ilvl w:val="0"/>
          <w:numId w:val="102"/>
        </w:numPr>
        <w:tabs>
          <w:tab w:val="left" w:pos="1134"/>
        </w:tabs>
        <w:spacing w:line="240" w:lineRule="auto"/>
        <w:ind w:left="284" w:hanging="284"/>
        <w:rPr>
          <w:b/>
          <w:szCs w:val="24"/>
        </w:rPr>
      </w:pPr>
      <w:r w:rsidRPr="00C76F5E">
        <w:rPr>
          <w:szCs w:val="24"/>
        </w:rPr>
        <w:t xml:space="preserve">akceptuję bez zastrzeżeń wzór umowy przedstawiony w załączniku nr </w:t>
      </w:r>
      <w:r>
        <w:rPr>
          <w:szCs w:val="24"/>
        </w:rPr>
        <w:t>6</w:t>
      </w:r>
      <w:r w:rsidRPr="00C76F5E">
        <w:rPr>
          <w:szCs w:val="24"/>
        </w:rPr>
        <w:t xml:space="preserve"> do SIWZ, w tym warunki płatności tam określone, </w:t>
      </w:r>
    </w:p>
    <w:p w14:paraId="032B2F12" w14:textId="77777777" w:rsidR="007711CB" w:rsidRPr="00C76F5E" w:rsidRDefault="007711CB" w:rsidP="007711CB">
      <w:pPr>
        <w:pStyle w:val="Akapitzlist"/>
        <w:numPr>
          <w:ilvl w:val="0"/>
          <w:numId w:val="102"/>
        </w:numPr>
        <w:tabs>
          <w:tab w:val="left" w:pos="426"/>
          <w:tab w:val="left" w:pos="567"/>
          <w:tab w:val="left" w:pos="851"/>
        </w:tabs>
        <w:suppressAutoHyphens/>
        <w:spacing w:line="240" w:lineRule="auto"/>
        <w:ind w:left="284" w:hanging="284"/>
        <w:rPr>
          <w:b/>
          <w:szCs w:val="24"/>
        </w:rPr>
      </w:pPr>
      <w:r w:rsidRPr="00C76F5E">
        <w:rPr>
          <w:szCs w:val="24"/>
        </w:rPr>
        <w:t>w przypadku uznania mojej oferty za najkorzystniejszą, zobowiązuję się zawrzeć umowę w miejscu i terminie, jakie zostaną wskazane przez Zamawiającego,</w:t>
      </w:r>
    </w:p>
    <w:p w14:paraId="2AB988FA" w14:textId="77777777" w:rsidR="007711CB" w:rsidRPr="00922723" w:rsidRDefault="007711CB" w:rsidP="007711CB">
      <w:pPr>
        <w:pStyle w:val="Akapitzlist"/>
        <w:tabs>
          <w:tab w:val="left" w:pos="426"/>
          <w:tab w:val="left" w:pos="567"/>
          <w:tab w:val="left" w:pos="851"/>
          <w:tab w:val="num" w:pos="1134"/>
        </w:tabs>
        <w:suppressAutoHyphens/>
        <w:spacing w:line="240" w:lineRule="auto"/>
        <w:ind w:left="567"/>
        <w:rPr>
          <w:b/>
          <w:sz w:val="12"/>
          <w:szCs w:val="12"/>
        </w:rPr>
      </w:pPr>
    </w:p>
    <w:p w14:paraId="2AC8A495" w14:textId="77777777" w:rsidR="007711CB" w:rsidRDefault="007711CB" w:rsidP="007711CB">
      <w:pPr>
        <w:pStyle w:val="Akapitzlist"/>
        <w:numPr>
          <w:ilvl w:val="0"/>
          <w:numId w:val="102"/>
        </w:numPr>
        <w:tabs>
          <w:tab w:val="left" w:pos="207"/>
          <w:tab w:val="left" w:pos="851"/>
        </w:tabs>
        <w:suppressAutoHyphens/>
        <w:spacing w:line="240" w:lineRule="auto"/>
        <w:ind w:left="284" w:hanging="284"/>
        <w:rPr>
          <w:b/>
          <w:szCs w:val="24"/>
        </w:rPr>
      </w:pPr>
      <w:r>
        <w:rPr>
          <w:rFonts w:cs="Arial"/>
          <w:b/>
        </w:rPr>
        <w:t xml:space="preserve">  </w:t>
      </w:r>
      <w:r w:rsidRPr="00D017FD">
        <w:rPr>
          <w:rFonts w:cs="Arial"/>
          <w:b/>
        </w:rPr>
        <w:t xml:space="preserve">Czy Wykonawca jest mikroprzedsiębiorstwem bądź małym lub średnim przedsiębiorstwem? </w:t>
      </w:r>
      <w:r w:rsidRPr="00D017FD">
        <w:rPr>
          <w:b/>
          <w:szCs w:val="24"/>
        </w:rPr>
        <w:t>(TAK/NIE) *</w:t>
      </w:r>
    </w:p>
    <w:p w14:paraId="6E5EB6BA" w14:textId="77777777" w:rsidR="007711CB" w:rsidRPr="00D017FD" w:rsidRDefault="007711CB" w:rsidP="007711CB">
      <w:pPr>
        <w:pStyle w:val="Akapitzlist"/>
        <w:tabs>
          <w:tab w:val="left" w:pos="207"/>
          <w:tab w:val="left" w:pos="567"/>
          <w:tab w:val="left" w:pos="851"/>
        </w:tabs>
        <w:suppressAutoHyphens/>
        <w:spacing w:after="0" w:line="240" w:lineRule="auto"/>
        <w:ind w:left="284"/>
        <w:rPr>
          <w:b/>
          <w:szCs w:val="24"/>
        </w:rPr>
      </w:pPr>
      <w:r w:rsidRPr="00D017FD">
        <w:rPr>
          <w:b/>
          <w:szCs w:val="24"/>
        </w:rPr>
        <w:tab/>
      </w:r>
      <w:r w:rsidRPr="00D017FD">
        <w:rPr>
          <w:b/>
          <w:szCs w:val="24"/>
        </w:rPr>
        <w:tab/>
        <w:t>*</w:t>
      </w:r>
      <w:r w:rsidRPr="00D017FD">
        <w:rPr>
          <w:b/>
          <w:sz w:val="20"/>
        </w:rPr>
        <w:t>niepotrzebne skreślić</w:t>
      </w:r>
    </w:p>
    <w:p w14:paraId="4294EC2A" w14:textId="77777777" w:rsidR="007711CB" w:rsidRPr="00D05E00" w:rsidRDefault="007711CB" w:rsidP="007711CB">
      <w:pPr>
        <w:pStyle w:val="Tekstprzypisudolnego"/>
        <w:tabs>
          <w:tab w:val="left" w:pos="207"/>
        </w:tabs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</w:rPr>
        <w:t xml:space="preserve">Przez </w:t>
      </w:r>
      <w:r w:rsidRPr="00BE072F">
        <w:rPr>
          <w:rStyle w:val="DeltaViewInsertion"/>
        </w:rPr>
        <w:t>Mikroprzedsiębiorstwo</w:t>
      </w:r>
      <w:r w:rsidRPr="00D05E00">
        <w:rPr>
          <w:rStyle w:val="DeltaViewInsertion"/>
        </w:rPr>
        <w:t xml:space="preserve"> rozumie się: przedsiębiorstwo, które zatrudnia mniej niż 10 osób i którego roczny obrót lub roczna suma bilansowa nie przekracza 2 milionów EUR.</w:t>
      </w:r>
    </w:p>
    <w:p w14:paraId="6634E4FE" w14:textId="77777777" w:rsidR="007711CB" w:rsidRPr="00D05E00" w:rsidRDefault="007711CB" w:rsidP="007711CB">
      <w:pPr>
        <w:pStyle w:val="Tekstprzypisudolnego"/>
        <w:tabs>
          <w:tab w:val="left" w:pos="207"/>
          <w:tab w:val="left" w:pos="851"/>
        </w:tabs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</w:rPr>
        <w:t xml:space="preserve">Przez </w:t>
      </w:r>
      <w:r w:rsidRPr="00BE072F">
        <w:rPr>
          <w:rStyle w:val="DeltaViewInsertion"/>
        </w:rPr>
        <w:t xml:space="preserve">Małe </w:t>
      </w:r>
      <w:r w:rsidRPr="004171BE">
        <w:rPr>
          <w:rStyle w:val="DeltaViewInsertion"/>
          <w:b w:val="0"/>
          <w:i w:val="0"/>
        </w:rPr>
        <w:t>przedsiębiorstwo</w:t>
      </w:r>
      <w:r w:rsidRPr="00D05E00">
        <w:rPr>
          <w:rStyle w:val="DeltaViewInsertion"/>
        </w:rPr>
        <w:t xml:space="preserve"> rozumie się: przedsiębiorstwo, które zatrudnia mniej niż 50 osób i którego roczny obrót lub roczna suma bilansowa nie przekracza 10 milionów EUR.</w:t>
      </w:r>
    </w:p>
    <w:p w14:paraId="1641C708" w14:textId="77777777" w:rsidR="007711CB" w:rsidRPr="00752D16" w:rsidRDefault="007711CB" w:rsidP="007711CB">
      <w:pPr>
        <w:tabs>
          <w:tab w:val="left" w:pos="207"/>
          <w:tab w:val="left" w:pos="851"/>
        </w:tabs>
        <w:ind w:left="426"/>
        <w:rPr>
          <w:rStyle w:val="DeltaViewInsertion"/>
          <w:rFonts w:cs="Arial"/>
          <w:i w:val="0"/>
          <w:sz w:val="20"/>
        </w:rPr>
      </w:pPr>
      <w:r w:rsidRPr="00D05E00">
        <w:rPr>
          <w:rStyle w:val="DeltaViewInsertion"/>
          <w:sz w:val="20"/>
        </w:rPr>
        <w:t xml:space="preserve">Przez </w:t>
      </w:r>
      <w:r w:rsidRPr="00BE072F">
        <w:rPr>
          <w:rStyle w:val="DeltaViewInsertion"/>
          <w:sz w:val="20"/>
        </w:rPr>
        <w:t>Średnie przedsiębiorstwa</w:t>
      </w:r>
      <w:r w:rsidRPr="00D05E00">
        <w:rPr>
          <w:rStyle w:val="DeltaViewInsertion"/>
          <w:sz w:val="20"/>
        </w:rPr>
        <w:t xml:space="preserve"> rozumie się: przedsiębiorstwa, które nie są mikroprzedsiębiorstwami ani małymi przedsiębiorstwami</w:t>
      </w:r>
      <w:r w:rsidRPr="00D05E00">
        <w:rPr>
          <w:rFonts w:cs="Arial"/>
          <w:sz w:val="20"/>
        </w:rPr>
        <w:t xml:space="preserve"> i które zatrudniają mniej niż 250 osób i których roczny obrót nie przekracza 50 milionów EUR </w:t>
      </w:r>
      <w:r w:rsidRPr="00D05E00">
        <w:rPr>
          <w:rFonts w:cs="Arial"/>
          <w:i/>
          <w:sz w:val="20"/>
        </w:rPr>
        <w:t>lub</w:t>
      </w:r>
      <w:r w:rsidRPr="00D05E00">
        <w:rPr>
          <w:rFonts w:cs="Arial"/>
          <w:sz w:val="20"/>
        </w:rPr>
        <w:t xml:space="preserve"> roczna suma bilansowa nie przekracza 43 milionów EUR.</w:t>
      </w:r>
    </w:p>
    <w:p w14:paraId="747D40D0" w14:textId="77777777" w:rsidR="007711CB" w:rsidRDefault="007711CB" w:rsidP="007711CB">
      <w:pPr>
        <w:tabs>
          <w:tab w:val="left" w:pos="207"/>
          <w:tab w:val="left" w:pos="851"/>
        </w:tabs>
        <w:ind w:left="426"/>
        <w:rPr>
          <w:rStyle w:val="DeltaViewInsertion"/>
          <w:sz w:val="20"/>
        </w:rPr>
      </w:pPr>
      <w:r w:rsidRPr="001110D7">
        <w:rPr>
          <w:rStyle w:val="DeltaViewInsertion"/>
          <w:sz w:val="20"/>
          <w:u w:val="single"/>
        </w:rPr>
        <w:t>Powyższe informacje są wymagane wyłącznie do celów statystycznych</w:t>
      </w:r>
      <w:r w:rsidRPr="00A13FAD">
        <w:rPr>
          <w:rStyle w:val="DeltaViewInsertion"/>
          <w:sz w:val="20"/>
        </w:rPr>
        <w:t xml:space="preserve">. </w:t>
      </w:r>
    </w:p>
    <w:p w14:paraId="042C73A3" w14:textId="77777777" w:rsidR="007711CB" w:rsidRDefault="007711CB" w:rsidP="007711CB">
      <w:pPr>
        <w:tabs>
          <w:tab w:val="left" w:pos="207"/>
          <w:tab w:val="left" w:pos="851"/>
        </w:tabs>
        <w:ind w:left="284"/>
        <w:rPr>
          <w:rStyle w:val="DeltaViewInsertion"/>
          <w:b w:val="0"/>
          <w:sz w:val="20"/>
        </w:rPr>
      </w:pPr>
    </w:p>
    <w:p w14:paraId="385CE24C" w14:textId="77777777" w:rsidR="007711CB" w:rsidRPr="00074D7B" w:rsidRDefault="007711CB" w:rsidP="007711CB">
      <w:pPr>
        <w:pStyle w:val="Akapitzlist"/>
        <w:numPr>
          <w:ilvl w:val="0"/>
          <w:numId w:val="102"/>
        </w:numPr>
        <w:tabs>
          <w:tab w:val="left" w:pos="207"/>
          <w:tab w:val="left" w:pos="851"/>
        </w:tabs>
        <w:ind w:left="284" w:hanging="284"/>
        <w:rPr>
          <w:b/>
          <w:szCs w:val="24"/>
        </w:rPr>
      </w:pPr>
      <w:r>
        <w:rPr>
          <w:szCs w:val="24"/>
        </w:rPr>
        <w:t xml:space="preserve">  </w:t>
      </w:r>
      <w:r w:rsidRPr="008F7535">
        <w:rPr>
          <w:szCs w:val="24"/>
        </w:rPr>
        <w:t xml:space="preserve">następujące części niniejszego zamówienia powierzę podwykonawcom </w:t>
      </w:r>
      <w:r w:rsidRPr="008F7535">
        <w:rPr>
          <w:rStyle w:val="WW8Num1z0"/>
          <w:rFonts w:ascii="Times New Roman" w:hAnsi="Times New Roman"/>
          <w:i/>
          <w:szCs w:val="24"/>
        </w:rPr>
        <w:t>(Wykonawca wypełnia – o ile dotyczy)</w:t>
      </w:r>
      <w:r w:rsidRPr="008F7535">
        <w:rPr>
          <w:szCs w:val="24"/>
        </w:rPr>
        <w:t xml:space="preserve">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"/>
        <w:gridCol w:w="7737"/>
      </w:tblGrid>
      <w:tr w:rsidR="007711CB" w14:paraId="0EC91AA3" w14:textId="77777777" w:rsidTr="007711CB">
        <w:trPr>
          <w:trHeight w:val="230"/>
        </w:trPr>
        <w:tc>
          <w:tcPr>
            <w:tcW w:w="1051" w:type="dxa"/>
          </w:tcPr>
          <w:p w14:paraId="5E624C48" w14:textId="77777777" w:rsidR="007711CB" w:rsidRPr="007E7D0A" w:rsidRDefault="007711CB" w:rsidP="007711CB">
            <w:pPr>
              <w:pStyle w:val="Tekstpodstawowy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E7D0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737" w:type="dxa"/>
          </w:tcPr>
          <w:p w14:paraId="7C155BB7" w14:textId="77777777" w:rsidR="007711CB" w:rsidRPr="007E7D0A" w:rsidRDefault="007711CB" w:rsidP="007711CB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7D0A">
              <w:rPr>
                <w:b/>
                <w:sz w:val="24"/>
                <w:szCs w:val="24"/>
              </w:rPr>
              <w:t>Nazwa / opis części zamówienia,</w:t>
            </w:r>
          </w:p>
          <w:p w14:paraId="5A6C7B75" w14:textId="77777777" w:rsidR="007711CB" w:rsidRPr="007E7D0A" w:rsidRDefault="007711CB" w:rsidP="007711CB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7D0A">
              <w:rPr>
                <w:b/>
                <w:sz w:val="24"/>
                <w:szCs w:val="24"/>
              </w:rPr>
              <w:t>której wykonanie Wykonawca powierzy podwykonawcom</w:t>
            </w:r>
          </w:p>
        </w:tc>
      </w:tr>
      <w:tr w:rsidR="007711CB" w14:paraId="3A262B76" w14:textId="77777777" w:rsidTr="007711CB">
        <w:trPr>
          <w:trHeight w:val="486"/>
        </w:trPr>
        <w:tc>
          <w:tcPr>
            <w:tcW w:w="1051" w:type="dxa"/>
          </w:tcPr>
          <w:p w14:paraId="540F9E9A" w14:textId="77777777" w:rsidR="007711CB" w:rsidRPr="007E7D0A" w:rsidRDefault="007711CB" w:rsidP="007711CB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7" w:type="dxa"/>
          </w:tcPr>
          <w:p w14:paraId="76446D68" w14:textId="77777777" w:rsidR="007711CB" w:rsidRPr="007E7D0A" w:rsidRDefault="007711CB" w:rsidP="007711CB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  <w:tr w:rsidR="007711CB" w14:paraId="3C524CFE" w14:textId="77777777" w:rsidTr="007711CB">
        <w:trPr>
          <w:trHeight w:val="474"/>
        </w:trPr>
        <w:tc>
          <w:tcPr>
            <w:tcW w:w="1051" w:type="dxa"/>
          </w:tcPr>
          <w:p w14:paraId="655E314C" w14:textId="77777777" w:rsidR="007711CB" w:rsidRPr="007E7D0A" w:rsidRDefault="007711CB" w:rsidP="007711CB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7" w:type="dxa"/>
            <w:tcBorders>
              <w:bottom w:val="single" w:sz="4" w:space="0" w:color="auto"/>
            </w:tcBorders>
          </w:tcPr>
          <w:p w14:paraId="69960BDF" w14:textId="77777777" w:rsidR="007711CB" w:rsidRPr="007E7D0A" w:rsidRDefault="007711CB" w:rsidP="007711CB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</w:tbl>
    <w:p w14:paraId="3C608417" w14:textId="77777777" w:rsidR="007711CB" w:rsidRPr="00AE5D41" w:rsidRDefault="007711CB" w:rsidP="007711CB">
      <w:pPr>
        <w:tabs>
          <w:tab w:val="left" w:pos="360"/>
        </w:tabs>
        <w:ind w:left="284"/>
        <w:rPr>
          <w:sz w:val="12"/>
          <w:szCs w:val="12"/>
        </w:rPr>
      </w:pPr>
    </w:p>
    <w:p w14:paraId="5DB83BB3" w14:textId="77777777" w:rsidR="007711CB" w:rsidRDefault="007711CB" w:rsidP="007711CB">
      <w:pPr>
        <w:tabs>
          <w:tab w:val="left" w:pos="360"/>
        </w:tabs>
        <w:ind w:left="284"/>
        <w:rPr>
          <w:szCs w:val="24"/>
        </w:rPr>
      </w:pPr>
      <w:r>
        <w:rPr>
          <w:szCs w:val="24"/>
        </w:rPr>
        <w:t xml:space="preserve">Dane podwykonawców - nazwy (firm) </w:t>
      </w:r>
      <w:r w:rsidRPr="00842CED">
        <w:rPr>
          <w:szCs w:val="24"/>
        </w:rPr>
        <w:t>podwykonawców</w:t>
      </w:r>
      <w:r>
        <w:rPr>
          <w:szCs w:val="24"/>
        </w:rPr>
        <w:t>:</w:t>
      </w:r>
    </w:p>
    <w:p w14:paraId="7FD71798" w14:textId="77777777" w:rsidR="007711CB" w:rsidRDefault="007711CB" w:rsidP="007711CB">
      <w:pPr>
        <w:tabs>
          <w:tab w:val="left" w:pos="360"/>
        </w:tabs>
        <w:ind w:left="284"/>
        <w:rPr>
          <w:szCs w:val="24"/>
        </w:rPr>
      </w:pPr>
      <w:r>
        <w:rPr>
          <w:szCs w:val="24"/>
        </w:rPr>
        <w:t>1.……………………………………………………………….……………………………</w:t>
      </w:r>
    </w:p>
    <w:p w14:paraId="79B10CB0" w14:textId="77777777" w:rsidR="007711CB" w:rsidRPr="0019335A" w:rsidRDefault="007711CB" w:rsidP="007711CB">
      <w:pPr>
        <w:tabs>
          <w:tab w:val="left" w:pos="360"/>
        </w:tabs>
        <w:ind w:left="284"/>
        <w:rPr>
          <w:szCs w:val="24"/>
        </w:rPr>
      </w:pPr>
      <w:r>
        <w:rPr>
          <w:szCs w:val="24"/>
        </w:rPr>
        <w:t>2.………………………………………………………………………………………….…</w:t>
      </w:r>
    </w:p>
    <w:p w14:paraId="1840C07D" w14:textId="77777777" w:rsidR="007711CB" w:rsidRPr="00AE5D41" w:rsidRDefault="007711CB" w:rsidP="007711CB">
      <w:pPr>
        <w:widowControl w:val="0"/>
        <w:rPr>
          <w:sz w:val="12"/>
          <w:szCs w:val="12"/>
        </w:rPr>
      </w:pPr>
    </w:p>
    <w:p w14:paraId="07253B54" w14:textId="77777777" w:rsidR="007711CB" w:rsidRPr="008F7535" w:rsidRDefault="007711CB" w:rsidP="007711CB">
      <w:pPr>
        <w:pStyle w:val="Akapitzlist"/>
        <w:numPr>
          <w:ilvl w:val="0"/>
          <w:numId w:val="102"/>
        </w:numPr>
        <w:ind w:left="284" w:hanging="284"/>
        <w:rPr>
          <w:szCs w:val="24"/>
        </w:rPr>
      </w:pPr>
      <w:r w:rsidRPr="008F7535">
        <w:rPr>
          <w:szCs w:val="24"/>
        </w:rPr>
        <w:t>ofertę niniejszą składam na …(</w:t>
      </w:r>
      <w:r w:rsidRPr="008F7535">
        <w:rPr>
          <w:i/>
          <w:szCs w:val="24"/>
        </w:rPr>
        <w:t>łączna liczba ponumerowanych i parafowanych stron</w:t>
      </w:r>
      <w:r w:rsidRPr="008F7535">
        <w:rPr>
          <w:szCs w:val="24"/>
        </w:rPr>
        <w:t>) ……………..stronach,</w:t>
      </w:r>
    </w:p>
    <w:p w14:paraId="3A61B6AB" w14:textId="77777777" w:rsidR="007711CB" w:rsidRPr="00B90945" w:rsidRDefault="007711CB" w:rsidP="007711CB">
      <w:pPr>
        <w:tabs>
          <w:tab w:val="left" w:pos="4438"/>
        </w:tabs>
        <w:ind w:left="284"/>
        <w:rPr>
          <w:color w:val="auto"/>
          <w:szCs w:val="24"/>
        </w:rPr>
      </w:pPr>
      <w:r w:rsidRPr="00B90945">
        <w:rPr>
          <w:color w:val="auto"/>
          <w:szCs w:val="24"/>
        </w:rPr>
        <w:t>Informacje stanowiące tajemnice przedsiębiorstwa zostały zawa</w:t>
      </w:r>
      <w:r>
        <w:rPr>
          <w:color w:val="auto"/>
          <w:szCs w:val="24"/>
        </w:rPr>
        <w:t>rte na stronach …… i obejmują: ………</w:t>
      </w:r>
      <w:r w:rsidRPr="00B90945">
        <w:rPr>
          <w:color w:val="auto"/>
          <w:szCs w:val="24"/>
        </w:rPr>
        <w:t>…………………………………………………………………………</w:t>
      </w:r>
      <w:r>
        <w:rPr>
          <w:color w:val="auto"/>
          <w:szCs w:val="24"/>
        </w:rPr>
        <w:t>.</w:t>
      </w:r>
    </w:p>
    <w:p w14:paraId="51A99DF4" w14:textId="77777777" w:rsidR="007711CB" w:rsidRPr="00B90945" w:rsidRDefault="007711CB" w:rsidP="007711CB">
      <w:pPr>
        <w:tabs>
          <w:tab w:val="left" w:pos="4438"/>
        </w:tabs>
        <w:ind w:left="284"/>
        <w:rPr>
          <w:color w:val="auto"/>
          <w:szCs w:val="24"/>
        </w:rPr>
      </w:pPr>
      <w:r>
        <w:rPr>
          <w:color w:val="auto"/>
          <w:szCs w:val="24"/>
        </w:rPr>
        <w:t>………</w:t>
      </w:r>
      <w:r w:rsidRPr="00B90945">
        <w:rPr>
          <w:color w:val="auto"/>
          <w:szCs w:val="24"/>
        </w:rPr>
        <w:t>…………………………………………………………………………</w:t>
      </w:r>
      <w:r>
        <w:rPr>
          <w:color w:val="auto"/>
          <w:szCs w:val="24"/>
        </w:rPr>
        <w:t>……………</w:t>
      </w:r>
    </w:p>
    <w:p w14:paraId="731D7FB1" w14:textId="77777777" w:rsidR="007711CB" w:rsidRPr="00B90945" w:rsidRDefault="007711CB" w:rsidP="007711CB">
      <w:pPr>
        <w:tabs>
          <w:tab w:val="left" w:pos="4438"/>
        </w:tabs>
        <w:ind w:left="284"/>
        <w:rPr>
          <w:color w:val="auto"/>
          <w:szCs w:val="24"/>
        </w:rPr>
      </w:pPr>
      <w:r w:rsidRPr="00B90945">
        <w:rPr>
          <w:color w:val="auto"/>
          <w:szCs w:val="24"/>
        </w:rPr>
        <w:t>Uzasadnienie zastrzeżenia informacji jako tajemnicy przedsiębiorstwa: ………………………………………………………………………………………………</w:t>
      </w:r>
      <w:r>
        <w:rPr>
          <w:color w:val="auto"/>
          <w:szCs w:val="24"/>
        </w:rPr>
        <w:t>.</w:t>
      </w:r>
      <w:r w:rsidRPr="00B90945">
        <w:rPr>
          <w:color w:val="auto"/>
          <w:szCs w:val="24"/>
        </w:rPr>
        <w:t>………………………………………………………………………………………………</w:t>
      </w:r>
      <w:r>
        <w:rPr>
          <w:color w:val="auto"/>
          <w:szCs w:val="24"/>
        </w:rPr>
        <w:t>.</w:t>
      </w:r>
      <w:r w:rsidRPr="00B90945">
        <w:rPr>
          <w:color w:val="auto"/>
          <w:szCs w:val="24"/>
        </w:rPr>
        <w:t>………………………………………………………………………………………</w:t>
      </w:r>
      <w:r>
        <w:rPr>
          <w:color w:val="auto"/>
          <w:szCs w:val="24"/>
        </w:rPr>
        <w:t>……….</w:t>
      </w:r>
    </w:p>
    <w:p w14:paraId="4DB89246" w14:textId="77777777" w:rsidR="007711CB" w:rsidRDefault="007711CB" w:rsidP="007711CB">
      <w:pPr>
        <w:spacing w:before="120"/>
        <w:ind w:left="284"/>
        <w:rPr>
          <w:i/>
          <w:color w:val="auto"/>
          <w:szCs w:val="24"/>
        </w:rPr>
      </w:pPr>
      <w:r w:rsidRPr="00B90945">
        <w:rPr>
          <w:i/>
          <w:color w:val="auto"/>
          <w:szCs w:val="24"/>
        </w:rPr>
        <w:t>Należy uzupełnić jeśli dotyczy</w:t>
      </w:r>
    </w:p>
    <w:p w14:paraId="3CD073B4" w14:textId="77777777" w:rsidR="007711CB" w:rsidRPr="00AF11F4" w:rsidRDefault="007711CB" w:rsidP="007711CB">
      <w:pPr>
        <w:pStyle w:val="Akapitzlist"/>
        <w:numPr>
          <w:ilvl w:val="0"/>
          <w:numId w:val="102"/>
        </w:numPr>
        <w:spacing w:before="120" w:after="120"/>
        <w:ind w:left="284" w:hanging="284"/>
      </w:pPr>
      <w:r w:rsidRPr="008F7535">
        <w:rPr>
          <w:szCs w:val="24"/>
        </w:rPr>
        <w:lastRenderedPageBreak/>
        <w:t>integralną część oferty stanowią załączniki sporządzone według wzorów określonych w SIWZ oraz inne wymagane załączniki: (</w:t>
      </w:r>
      <w:r w:rsidRPr="008F7535">
        <w:rPr>
          <w:i/>
          <w:szCs w:val="24"/>
        </w:rPr>
        <w:t>wymienić wszystkie</w:t>
      </w:r>
      <w:r w:rsidRPr="008F7535">
        <w:rPr>
          <w:szCs w:val="24"/>
        </w:rPr>
        <w:t>):</w:t>
      </w:r>
    </w:p>
    <w:p w14:paraId="23F385ED" w14:textId="77777777" w:rsidR="007711CB" w:rsidRDefault="007711CB" w:rsidP="007711CB">
      <w:pPr>
        <w:ind w:left="567" w:hanging="284"/>
        <w:rPr>
          <w:snapToGrid w:val="0"/>
          <w:szCs w:val="24"/>
        </w:rPr>
      </w:pPr>
      <w:r>
        <w:rPr>
          <w:snapToGrid w:val="0"/>
          <w:szCs w:val="24"/>
        </w:rPr>
        <w:t>1. ………….</w:t>
      </w:r>
    </w:p>
    <w:p w14:paraId="50659E27" w14:textId="77777777" w:rsidR="007711CB" w:rsidRDefault="007711CB" w:rsidP="007711CB">
      <w:pPr>
        <w:ind w:left="567" w:hanging="284"/>
        <w:rPr>
          <w:snapToGrid w:val="0"/>
          <w:szCs w:val="24"/>
        </w:rPr>
      </w:pPr>
      <w:r>
        <w:rPr>
          <w:snapToGrid w:val="0"/>
          <w:szCs w:val="24"/>
        </w:rPr>
        <w:t>2. ………….</w:t>
      </w:r>
    </w:p>
    <w:p w14:paraId="65711BD4" w14:textId="77777777" w:rsidR="007711CB" w:rsidRDefault="007711CB" w:rsidP="007711CB">
      <w:pPr>
        <w:ind w:left="567" w:hanging="284"/>
        <w:rPr>
          <w:snapToGrid w:val="0"/>
          <w:szCs w:val="24"/>
        </w:rPr>
      </w:pPr>
      <w:r>
        <w:rPr>
          <w:snapToGrid w:val="0"/>
          <w:szCs w:val="24"/>
        </w:rPr>
        <w:t>3. ………….</w:t>
      </w:r>
    </w:p>
    <w:p w14:paraId="3F456FCE" w14:textId="77777777" w:rsidR="007711CB" w:rsidRDefault="007711CB" w:rsidP="007711CB">
      <w:pPr>
        <w:tabs>
          <w:tab w:val="left" w:pos="360"/>
        </w:tabs>
        <w:rPr>
          <w:szCs w:val="24"/>
        </w:rPr>
      </w:pPr>
    </w:p>
    <w:p w14:paraId="65DEF8DE" w14:textId="77777777" w:rsidR="007711CB" w:rsidRDefault="007711CB" w:rsidP="007711CB">
      <w:pPr>
        <w:tabs>
          <w:tab w:val="left" w:pos="360"/>
        </w:tabs>
        <w:rPr>
          <w:b/>
          <w:szCs w:val="24"/>
        </w:rPr>
      </w:pPr>
      <w:r>
        <w:rPr>
          <w:szCs w:val="24"/>
        </w:rPr>
        <w:t>Podpis(y):</w:t>
      </w:r>
    </w:p>
    <w:p w14:paraId="35FE3DFB" w14:textId="77777777" w:rsidR="007711CB" w:rsidRDefault="007711CB" w:rsidP="007711CB">
      <w:pPr>
        <w:rPr>
          <w:b/>
          <w:szCs w:val="24"/>
        </w:rPr>
      </w:pPr>
    </w:p>
    <w:tbl>
      <w:tblPr>
        <w:tblW w:w="913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03"/>
        <w:gridCol w:w="1984"/>
        <w:gridCol w:w="1984"/>
      </w:tblGrid>
      <w:tr w:rsidR="007711CB" w14:paraId="05E6BF44" w14:textId="77777777" w:rsidTr="007711CB">
        <w:trPr>
          <w:cantSplit/>
        </w:trPr>
        <w:tc>
          <w:tcPr>
            <w:tcW w:w="567" w:type="dxa"/>
          </w:tcPr>
          <w:p w14:paraId="759C9E25" w14:textId="77777777" w:rsidR="007711CB" w:rsidRDefault="007711CB" w:rsidP="007711CB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4603" w:type="dxa"/>
          </w:tcPr>
          <w:p w14:paraId="146BFB16" w14:textId="77777777" w:rsidR="007711CB" w:rsidRDefault="007711CB" w:rsidP="007711CB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Nazwisko i imię osoby (osób) uprawnionej(</w:t>
            </w:r>
            <w:proofErr w:type="spellStart"/>
            <w:r>
              <w:rPr>
                <w:szCs w:val="24"/>
              </w:rPr>
              <w:t>ych</w:t>
            </w:r>
            <w:proofErr w:type="spellEnd"/>
            <w:r>
              <w:rPr>
                <w:szCs w:val="24"/>
              </w:rPr>
              <w:t xml:space="preserve">) do występowania w imieniu Wykonawcy </w:t>
            </w:r>
          </w:p>
        </w:tc>
        <w:tc>
          <w:tcPr>
            <w:tcW w:w="1984" w:type="dxa"/>
          </w:tcPr>
          <w:p w14:paraId="0D8C4866" w14:textId="77777777" w:rsidR="007711CB" w:rsidRDefault="007711CB" w:rsidP="007711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  <w:tc>
          <w:tcPr>
            <w:tcW w:w="1984" w:type="dxa"/>
          </w:tcPr>
          <w:p w14:paraId="59C21685" w14:textId="77777777" w:rsidR="007711CB" w:rsidRDefault="007711CB" w:rsidP="007711CB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Podpis(y)</w:t>
            </w:r>
          </w:p>
        </w:tc>
      </w:tr>
      <w:tr w:rsidR="007711CB" w14:paraId="0C7F3EF4" w14:textId="77777777" w:rsidTr="007711CB">
        <w:trPr>
          <w:cantSplit/>
          <w:trHeight w:val="759"/>
        </w:trPr>
        <w:tc>
          <w:tcPr>
            <w:tcW w:w="567" w:type="dxa"/>
          </w:tcPr>
          <w:p w14:paraId="00444A1B" w14:textId="77777777" w:rsidR="007711CB" w:rsidRDefault="007711CB" w:rsidP="007711CB">
            <w:pPr>
              <w:rPr>
                <w:b/>
                <w:szCs w:val="24"/>
              </w:rPr>
            </w:pPr>
          </w:p>
        </w:tc>
        <w:tc>
          <w:tcPr>
            <w:tcW w:w="4603" w:type="dxa"/>
          </w:tcPr>
          <w:p w14:paraId="56DB9C57" w14:textId="77777777" w:rsidR="007711CB" w:rsidRDefault="007711CB" w:rsidP="007711CB">
            <w:pPr>
              <w:ind w:firstLine="708"/>
              <w:rPr>
                <w:b/>
                <w:szCs w:val="24"/>
              </w:rPr>
            </w:pPr>
          </w:p>
          <w:p w14:paraId="420987BB" w14:textId="77777777" w:rsidR="007711CB" w:rsidRDefault="007711CB" w:rsidP="007711CB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14:paraId="02A8D5CC" w14:textId="77777777" w:rsidR="007711CB" w:rsidRDefault="007711CB" w:rsidP="007711CB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14:paraId="221EA3D1" w14:textId="77777777" w:rsidR="007711CB" w:rsidRDefault="007711CB" w:rsidP="007711CB">
            <w:pPr>
              <w:rPr>
                <w:b/>
                <w:szCs w:val="24"/>
              </w:rPr>
            </w:pPr>
          </w:p>
        </w:tc>
      </w:tr>
      <w:tr w:rsidR="007711CB" w14:paraId="687B51A8" w14:textId="77777777" w:rsidTr="007711CB">
        <w:trPr>
          <w:cantSplit/>
          <w:trHeight w:val="567"/>
        </w:trPr>
        <w:tc>
          <w:tcPr>
            <w:tcW w:w="567" w:type="dxa"/>
          </w:tcPr>
          <w:p w14:paraId="089EDFB3" w14:textId="77777777" w:rsidR="007711CB" w:rsidRDefault="007711CB" w:rsidP="007711CB">
            <w:pPr>
              <w:rPr>
                <w:b/>
                <w:szCs w:val="24"/>
              </w:rPr>
            </w:pPr>
          </w:p>
        </w:tc>
        <w:tc>
          <w:tcPr>
            <w:tcW w:w="4603" w:type="dxa"/>
          </w:tcPr>
          <w:p w14:paraId="51F88D53" w14:textId="77777777" w:rsidR="007711CB" w:rsidRDefault="007711CB" w:rsidP="007711CB">
            <w:pPr>
              <w:rPr>
                <w:b/>
                <w:szCs w:val="24"/>
              </w:rPr>
            </w:pPr>
          </w:p>
          <w:p w14:paraId="475284F0" w14:textId="77777777" w:rsidR="007711CB" w:rsidRDefault="007711CB" w:rsidP="007711CB">
            <w:pPr>
              <w:rPr>
                <w:b/>
                <w:szCs w:val="24"/>
              </w:rPr>
            </w:pPr>
          </w:p>
          <w:p w14:paraId="43C2D895" w14:textId="77777777" w:rsidR="007711CB" w:rsidRDefault="007711CB" w:rsidP="007711CB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14:paraId="24FBAD76" w14:textId="77777777" w:rsidR="007711CB" w:rsidRDefault="007711CB" w:rsidP="007711CB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14:paraId="663A5FD5" w14:textId="77777777" w:rsidR="007711CB" w:rsidRDefault="007711CB" w:rsidP="007711CB">
            <w:pPr>
              <w:rPr>
                <w:b/>
                <w:szCs w:val="24"/>
              </w:rPr>
            </w:pPr>
          </w:p>
        </w:tc>
      </w:tr>
    </w:tbl>
    <w:p w14:paraId="5DF88DB8" w14:textId="77777777" w:rsidR="007711CB" w:rsidRDefault="007711CB" w:rsidP="007711CB">
      <w:pPr>
        <w:jc w:val="left"/>
        <w:rPr>
          <w:szCs w:val="24"/>
        </w:rPr>
      </w:pPr>
    </w:p>
    <w:p w14:paraId="2361B711" w14:textId="77777777" w:rsidR="007711CB" w:rsidRDefault="007711CB" w:rsidP="007711CB">
      <w:pPr>
        <w:jc w:val="left"/>
        <w:rPr>
          <w:szCs w:val="24"/>
        </w:rPr>
      </w:pPr>
    </w:p>
    <w:p w14:paraId="76B8DE3D" w14:textId="77777777" w:rsidR="007711CB" w:rsidRDefault="007711CB" w:rsidP="007711CB">
      <w:pPr>
        <w:jc w:val="left"/>
        <w:rPr>
          <w:szCs w:val="24"/>
        </w:rPr>
      </w:pPr>
    </w:p>
    <w:p w14:paraId="2D32CCE9" w14:textId="77777777" w:rsidR="007711CB" w:rsidRDefault="007711CB" w:rsidP="007711CB">
      <w:pPr>
        <w:jc w:val="left"/>
        <w:rPr>
          <w:szCs w:val="24"/>
        </w:rPr>
      </w:pPr>
    </w:p>
    <w:p w14:paraId="10EBDF23" w14:textId="77777777" w:rsidR="007711CB" w:rsidRDefault="007711CB" w:rsidP="007711CB">
      <w:pPr>
        <w:jc w:val="left"/>
        <w:rPr>
          <w:szCs w:val="24"/>
        </w:rPr>
      </w:pPr>
    </w:p>
    <w:p w14:paraId="43DC090C" w14:textId="77777777" w:rsidR="007711CB" w:rsidRDefault="007711CB" w:rsidP="007711CB">
      <w:pPr>
        <w:jc w:val="left"/>
        <w:rPr>
          <w:szCs w:val="24"/>
        </w:rPr>
      </w:pPr>
    </w:p>
    <w:p w14:paraId="6B53E833" w14:textId="77777777" w:rsidR="007711CB" w:rsidRDefault="007711CB" w:rsidP="007711CB">
      <w:pPr>
        <w:jc w:val="left"/>
        <w:rPr>
          <w:szCs w:val="24"/>
        </w:rPr>
      </w:pPr>
    </w:p>
    <w:p w14:paraId="0CFFDA60" w14:textId="77777777" w:rsidR="007711CB" w:rsidRDefault="007711CB" w:rsidP="007711CB">
      <w:pPr>
        <w:jc w:val="left"/>
        <w:rPr>
          <w:szCs w:val="24"/>
        </w:rPr>
      </w:pPr>
    </w:p>
    <w:p w14:paraId="4E695371" w14:textId="77777777" w:rsidR="007711CB" w:rsidRDefault="007711CB" w:rsidP="007711CB">
      <w:pPr>
        <w:jc w:val="left"/>
        <w:rPr>
          <w:szCs w:val="24"/>
        </w:rPr>
      </w:pPr>
    </w:p>
    <w:p w14:paraId="39B2E33A" w14:textId="77777777" w:rsidR="007711CB" w:rsidRDefault="007711CB" w:rsidP="007711CB">
      <w:pPr>
        <w:jc w:val="left"/>
        <w:rPr>
          <w:szCs w:val="24"/>
        </w:rPr>
      </w:pPr>
    </w:p>
    <w:p w14:paraId="1EC4055C" w14:textId="77777777" w:rsidR="007711CB" w:rsidRDefault="007711CB" w:rsidP="007711CB">
      <w:pPr>
        <w:jc w:val="left"/>
        <w:rPr>
          <w:szCs w:val="24"/>
        </w:rPr>
      </w:pPr>
    </w:p>
    <w:p w14:paraId="610E535E" w14:textId="77777777" w:rsidR="007711CB" w:rsidRDefault="007711CB" w:rsidP="007711CB">
      <w:pPr>
        <w:jc w:val="left"/>
        <w:rPr>
          <w:szCs w:val="24"/>
        </w:rPr>
      </w:pPr>
    </w:p>
    <w:p w14:paraId="7DA118C8" w14:textId="77777777" w:rsidR="007711CB" w:rsidRDefault="007711CB" w:rsidP="007711CB">
      <w:pPr>
        <w:jc w:val="left"/>
        <w:rPr>
          <w:szCs w:val="24"/>
        </w:rPr>
      </w:pPr>
    </w:p>
    <w:p w14:paraId="2840B67B" w14:textId="77777777" w:rsidR="007711CB" w:rsidRDefault="007711CB" w:rsidP="007711CB">
      <w:pPr>
        <w:jc w:val="left"/>
        <w:rPr>
          <w:szCs w:val="24"/>
        </w:rPr>
      </w:pPr>
    </w:p>
    <w:p w14:paraId="55A5500B" w14:textId="77777777" w:rsidR="007711CB" w:rsidRDefault="007711CB" w:rsidP="007711CB">
      <w:pPr>
        <w:jc w:val="left"/>
        <w:rPr>
          <w:szCs w:val="24"/>
        </w:rPr>
      </w:pPr>
    </w:p>
    <w:p w14:paraId="41FC9B26" w14:textId="77777777" w:rsidR="007711CB" w:rsidRDefault="007711CB" w:rsidP="007711CB">
      <w:pPr>
        <w:jc w:val="left"/>
        <w:rPr>
          <w:szCs w:val="24"/>
        </w:rPr>
      </w:pPr>
    </w:p>
    <w:p w14:paraId="12D8E2E4" w14:textId="77777777" w:rsidR="007711CB" w:rsidRDefault="007711CB" w:rsidP="007711CB">
      <w:pPr>
        <w:jc w:val="left"/>
        <w:rPr>
          <w:szCs w:val="24"/>
        </w:rPr>
      </w:pPr>
    </w:p>
    <w:p w14:paraId="2584EF64" w14:textId="77777777" w:rsidR="007711CB" w:rsidRDefault="007711CB" w:rsidP="007711CB">
      <w:pPr>
        <w:jc w:val="left"/>
        <w:rPr>
          <w:szCs w:val="24"/>
        </w:rPr>
      </w:pPr>
    </w:p>
    <w:p w14:paraId="77E08965" w14:textId="77777777" w:rsidR="007711CB" w:rsidRDefault="007711CB" w:rsidP="007711CB">
      <w:pPr>
        <w:jc w:val="left"/>
        <w:rPr>
          <w:szCs w:val="24"/>
        </w:rPr>
      </w:pPr>
    </w:p>
    <w:p w14:paraId="7C03DF20" w14:textId="77777777" w:rsidR="007711CB" w:rsidRDefault="007711CB" w:rsidP="007711CB">
      <w:pPr>
        <w:jc w:val="left"/>
        <w:rPr>
          <w:szCs w:val="24"/>
        </w:rPr>
      </w:pPr>
    </w:p>
    <w:p w14:paraId="3B93BD25" w14:textId="77777777" w:rsidR="007711CB" w:rsidRDefault="007711CB" w:rsidP="007711CB">
      <w:pPr>
        <w:jc w:val="left"/>
        <w:rPr>
          <w:szCs w:val="24"/>
        </w:rPr>
      </w:pPr>
    </w:p>
    <w:p w14:paraId="2DCC0B49" w14:textId="77777777" w:rsidR="007711CB" w:rsidRDefault="007711CB" w:rsidP="007711CB">
      <w:pPr>
        <w:jc w:val="left"/>
        <w:rPr>
          <w:szCs w:val="24"/>
        </w:rPr>
      </w:pPr>
    </w:p>
    <w:p w14:paraId="07D9B701" w14:textId="77777777" w:rsidR="007711CB" w:rsidRDefault="007711CB" w:rsidP="007711CB">
      <w:pPr>
        <w:jc w:val="left"/>
        <w:rPr>
          <w:szCs w:val="24"/>
        </w:rPr>
      </w:pPr>
    </w:p>
    <w:p w14:paraId="464E5FC7" w14:textId="77777777" w:rsidR="007711CB" w:rsidRDefault="007711CB" w:rsidP="007711CB">
      <w:pPr>
        <w:jc w:val="left"/>
        <w:rPr>
          <w:szCs w:val="24"/>
        </w:rPr>
      </w:pPr>
    </w:p>
    <w:p w14:paraId="47BD3AE5" w14:textId="77777777" w:rsidR="007711CB" w:rsidRDefault="007711CB" w:rsidP="007711CB">
      <w:pPr>
        <w:jc w:val="left"/>
        <w:rPr>
          <w:szCs w:val="24"/>
        </w:rPr>
      </w:pPr>
    </w:p>
    <w:p w14:paraId="418948B8" w14:textId="77777777" w:rsidR="007711CB" w:rsidRDefault="007711CB" w:rsidP="007711CB">
      <w:pPr>
        <w:jc w:val="left"/>
        <w:rPr>
          <w:szCs w:val="24"/>
        </w:rPr>
      </w:pPr>
    </w:p>
    <w:p w14:paraId="4AB79967" w14:textId="77777777" w:rsidR="007711CB" w:rsidRDefault="007711CB" w:rsidP="007711CB">
      <w:pPr>
        <w:jc w:val="left"/>
        <w:rPr>
          <w:szCs w:val="24"/>
        </w:rPr>
      </w:pPr>
    </w:p>
    <w:p w14:paraId="0084E71A" w14:textId="77777777" w:rsidR="007711CB" w:rsidRDefault="007711CB" w:rsidP="007711CB">
      <w:pPr>
        <w:jc w:val="left"/>
        <w:rPr>
          <w:szCs w:val="24"/>
        </w:rPr>
      </w:pPr>
    </w:p>
    <w:p w14:paraId="05A28C64" w14:textId="77777777" w:rsidR="007711CB" w:rsidRDefault="007711CB" w:rsidP="007711CB">
      <w:pPr>
        <w:jc w:val="left"/>
        <w:rPr>
          <w:szCs w:val="24"/>
        </w:rPr>
      </w:pPr>
    </w:p>
    <w:p w14:paraId="47F097CB" w14:textId="77777777" w:rsidR="007711CB" w:rsidRDefault="007711CB" w:rsidP="007711CB">
      <w:pPr>
        <w:jc w:val="left"/>
        <w:rPr>
          <w:szCs w:val="24"/>
        </w:rPr>
      </w:pPr>
    </w:p>
    <w:p w14:paraId="468B5EF6" w14:textId="6BC6CAEC" w:rsidR="00694813" w:rsidRDefault="00694813">
      <w:pPr>
        <w:jc w:val="left"/>
        <w:rPr>
          <w:szCs w:val="24"/>
        </w:rPr>
      </w:pPr>
    </w:p>
    <w:p w14:paraId="4463AB7B" w14:textId="3EB66F51" w:rsidR="00694813" w:rsidRDefault="00694813">
      <w:pPr>
        <w:jc w:val="left"/>
        <w:rPr>
          <w:szCs w:val="24"/>
        </w:rPr>
      </w:pPr>
    </w:p>
    <w:p w14:paraId="0A4A9512" w14:textId="77777777" w:rsidR="00694813" w:rsidRDefault="00694813">
      <w:pPr>
        <w:jc w:val="left"/>
        <w:rPr>
          <w:szCs w:val="24"/>
        </w:rPr>
      </w:pPr>
    </w:p>
    <w:p w14:paraId="58A93ADC" w14:textId="5D1E544E" w:rsidR="006228C5" w:rsidRDefault="00C7310C" w:rsidP="006228C5">
      <w:pPr>
        <w:jc w:val="right"/>
        <w:rPr>
          <w:b/>
          <w:bCs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B1DE4A" wp14:editId="46E18A97">
                <wp:simplePos x="0" y="0"/>
                <wp:positionH relativeFrom="column">
                  <wp:posOffset>-124460</wp:posOffset>
                </wp:positionH>
                <wp:positionV relativeFrom="paragraph">
                  <wp:posOffset>-110202</wp:posOffset>
                </wp:positionV>
                <wp:extent cx="2228215" cy="939165"/>
                <wp:effectExtent l="0" t="0" r="63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41833" id="Rectangle 11" o:spid="_x0000_s1026" style="position:absolute;margin-left:-9.8pt;margin-top:-8.7pt;width:175.45pt;height:7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"/>
            </w:pict>
          </mc:Fallback>
        </mc:AlternateContent>
      </w:r>
      <w:r w:rsidR="006228C5" w:rsidRPr="0000350F">
        <w:rPr>
          <w:b/>
          <w:bCs w:val="0"/>
          <w:color w:val="auto"/>
        </w:rPr>
        <w:t>Załącz</w:t>
      </w:r>
      <w:r w:rsidR="006228C5">
        <w:rPr>
          <w:b/>
          <w:bCs w:val="0"/>
          <w:color w:val="auto"/>
        </w:rPr>
        <w:t xml:space="preserve">nik nr 2 </w:t>
      </w:r>
      <w:r w:rsidR="006228C5" w:rsidRPr="0000350F">
        <w:rPr>
          <w:b/>
          <w:bCs w:val="0"/>
          <w:color w:val="auto"/>
        </w:rPr>
        <w:t>do SIWZ</w:t>
      </w:r>
    </w:p>
    <w:p w14:paraId="6E55DBCB" w14:textId="7F499BA1" w:rsidR="00590D10" w:rsidRDefault="00AE5D41" w:rsidP="006228C5">
      <w:pPr>
        <w:jc w:val="right"/>
        <w:rPr>
          <w:b/>
          <w:i/>
          <w:color w:val="auto"/>
          <w:sz w:val="20"/>
        </w:rPr>
      </w:pPr>
      <w:r>
        <w:rPr>
          <w:b/>
          <w:i/>
          <w:color w:val="auto"/>
          <w:sz w:val="20"/>
        </w:rPr>
        <w:t>Załącznik nr 2 jest identyczny dla</w:t>
      </w:r>
      <w:r w:rsidR="00590D10">
        <w:rPr>
          <w:b/>
          <w:i/>
          <w:color w:val="auto"/>
          <w:sz w:val="20"/>
        </w:rPr>
        <w:t xml:space="preserve"> </w:t>
      </w:r>
      <w:r w:rsidR="007711CB">
        <w:rPr>
          <w:b/>
          <w:i/>
          <w:color w:val="auto"/>
          <w:sz w:val="20"/>
        </w:rPr>
        <w:t xml:space="preserve">wszystkich </w:t>
      </w:r>
    </w:p>
    <w:p w14:paraId="6F43F524" w14:textId="100015ED" w:rsidR="006228C5" w:rsidRDefault="00AE5D41" w:rsidP="006228C5">
      <w:pPr>
        <w:jc w:val="right"/>
        <w:rPr>
          <w:b/>
          <w:i/>
          <w:color w:val="auto"/>
          <w:sz w:val="20"/>
        </w:rPr>
      </w:pPr>
      <w:r>
        <w:rPr>
          <w:b/>
          <w:i/>
          <w:color w:val="auto"/>
          <w:sz w:val="20"/>
        </w:rPr>
        <w:t>części zamówienia</w:t>
      </w:r>
    </w:p>
    <w:p w14:paraId="1D206383" w14:textId="77777777" w:rsidR="008854A1" w:rsidRPr="003335E2" w:rsidRDefault="008854A1" w:rsidP="006228C5">
      <w:pPr>
        <w:jc w:val="right"/>
        <w:rPr>
          <w:b/>
          <w:i/>
          <w:color w:val="auto"/>
          <w:sz w:val="20"/>
        </w:rPr>
      </w:pPr>
    </w:p>
    <w:p w14:paraId="7E964EC2" w14:textId="6F951178" w:rsidR="006228C5" w:rsidRPr="00F872B9" w:rsidRDefault="006228C5" w:rsidP="006228C5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</w:t>
      </w:r>
    </w:p>
    <w:p w14:paraId="67587531" w14:textId="1C127A0B" w:rsidR="006228C5" w:rsidRPr="00562EE4" w:rsidRDefault="006228C5" w:rsidP="006228C5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</w:t>
      </w:r>
      <w:r w:rsidR="005410D7">
        <w:rPr>
          <w:i/>
          <w:iCs/>
          <w:color w:val="auto"/>
        </w:rPr>
        <w:t>nazwa</w:t>
      </w:r>
      <w:r>
        <w:rPr>
          <w:i/>
          <w:iCs/>
          <w:color w:val="auto"/>
        </w:rPr>
        <w:t xml:space="preserve"> wykonawcy)</w:t>
      </w:r>
    </w:p>
    <w:p w14:paraId="2F4E06F9" w14:textId="77777777" w:rsidR="006228C5" w:rsidRPr="005B2568" w:rsidRDefault="006228C5" w:rsidP="006228C5">
      <w:pPr>
        <w:ind w:left="3540" w:firstLine="708"/>
        <w:rPr>
          <w:b/>
          <w:sz w:val="22"/>
          <w:szCs w:val="22"/>
        </w:rPr>
      </w:pPr>
      <w:r w:rsidRPr="005B2568">
        <w:rPr>
          <w:b/>
          <w:sz w:val="22"/>
          <w:szCs w:val="22"/>
        </w:rPr>
        <w:t xml:space="preserve">Główny Inspektorat Ochrony Środowiska </w:t>
      </w:r>
    </w:p>
    <w:p w14:paraId="5F6E5CA4" w14:textId="77777777" w:rsidR="006228C5" w:rsidRPr="005B2568" w:rsidRDefault="006228C5" w:rsidP="006228C5">
      <w:pPr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Pr="005B2568">
        <w:rPr>
          <w:b/>
          <w:sz w:val="22"/>
          <w:szCs w:val="22"/>
        </w:rPr>
        <w:t>l. Wawelska 52/54</w:t>
      </w:r>
    </w:p>
    <w:p w14:paraId="27E4E5C8" w14:textId="77777777" w:rsidR="006228C5" w:rsidRPr="005B2568" w:rsidRDefault="006228C5" w:rsidP="006228C5">
      <w:pPr>
        <w:ind w:left="3540" w:firstLine="708"/>
        <w:rPr>
          <w:b/>
          <w:i/>
          <w:sz w:val="22"/>
          <w:szCs w:val="22"/>
        </w:rPr>
      </w:pPr>
      <w:r w:rsidRPr="005B2568">
        <w:rPr>
          <w:b/>
          <w:sz w:val="22"/>
          <w:szCs w:val="22"/>
        </w:rPr>
        <w:t xml:space="preserve">00-922 Warszawa </w:t>
      </w:r>
      <w:r w:rsidRPr="005B2568">
        <w:rPr>
          <w:b/>
          <w:i/>
          <w:sz w:val="22"/>
          <w:szCs w:val="22"/>
        </w:rPr>
        <w:t xml:space="preserve"> </w:t>
      </w:r>
    </w:p>
    <w:p w14:paraId="134FFA35" w14:textId="77777777" w:rsidR="006228C5" w:rsidRDefault="006228C5" w:rsidP="006228C5">
      <w:pPr>
        <w:rPr>
          <w:b/>
          <w:sz w:val="22"/>
          <w:szCs w:val="22"/>
          <w:u w:val="single"/>
        </w:rPr>
      </w:pPr>
    </w:p>
    <w:p w14:paraId="7E3E80D7" w14:textId="77777777" w:rsidR="006228C5" w:rsidRPr="00213C11" w:rsidRDefault="006228C5" w:rsidP="006228C5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Oświadczenie wykonawcy </w:t>
      </w:r>
    </w:p>
    <w:p w14:paraId="3EE1C426" w14:textId="77777777" w:rsidR="006228C5" w:rsidRDefault="006228C5" w:rsidP="006228C5">
      <w:pPr>
        <w:jc w:val="center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 xml:space="preserve">składane na podstawie art. 25a ust. 1 ustawy z dnia 29 stycznia 2004 r. </w:t>
      </w:r>
    </w:p>
    <w:p w14:paraId="762EAC02" w14:textId="77777777" w:rsidR="006228C5" w:rsidRPr="00213C11" w:rsidRDefault="006228C5" w:rsidP="006228C5">
      <w:pPr>
        <w:jc w:val="center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Prawo zamówień publ</w:t>
      </w:r>
      <w:r>
        <w:rPr>
          <w:b/>
          <w:sz w:val="22"/>
          <w:szCs w:val="22"/>
        </w:rPr>
        <w:t>icznych</w:t>
      </w:r>
      <w:r w:rsidRPr="00213C11">
        <w:rPr>
          <w:b/>
          <w:sz w:val="22"/>
          <w:szCs w:val="22"/>
        </w:rPr>
        <w:t xml:space="preserve">, </w:t>
      </w:r>
    </w:p>
    <w:p w14:paraId="7789D07E" w14:textId="77777777" w:rsidR="006228C5" w:rsidRPr="00213C11" w:rsidRDefault="006228C5" w:rsidP="006228C5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>DOTYCZĄCE PRZESŁANEK WYKLUCZENIA Z POSTĘPOWANIA</w:t>
      </w:r>
    </w:p>
    <w:p w14:paraId="7D107711" w14:textId="77777777" w:rsidR="006228C5" w:rsidRDefault="006228C5" w:rsidP="006228C5">
      <w:pPr>
        <w:rPr>
          <w:sz w:val="22"/>
          <w:szCs w:val="22"/>
        </w:rPr>
      </w:pPr>
    </w:p>
    <w:p w14:paraId="7BB4CCC5" w14:textId="77777777" w:rsidR="006228C5" w:rsidRPr="00213C11" w:rsidRDefault="006228C5" w:rsidP="006228C5">
      <w:pPr>
        <w:rPr>
          <w:sz w:val="22"/>
          <w:szCs w:val="22"/>
        </w:rPr>
      </w:pPr>
    </w:p>
    <w:p w14:paraId="62209CAC" w14:textId="6F2C634B" w:rsidR="006228C5" w:rsidRPr="00922723" w:rsidRDefault="006228C5" w:rsidP="006228C5">
      <w:pPr>
        <w:pStyle w:val="Akapitzlist"/>
        <w:spacing w:line="240" w:lineRule="auto"/>
        <w:ind w:left="0"/>
        <w:rPr>
          <w:szCs w:val="24"/>
        </w:rPr>
      </w:pPr>
      <w:r w:rsidRPr="00922723">
        <w:rPr>
          <w:szCs w:val="24"/>
        </w:rPr>
        <w:t xml:space="preserve">Na potrzeby postępowania o udzielenie zamówienia publicznego pn. </w:t>
      </w:r>
      <w:r w:rsidRPr="00922723">
        <w:rPr>
          <w:b/>
          <w:szCs w:val="24"/>
        </w:rPr>
        <w:t>„</w:t>
      </w:r>
      <w:r w:rsidR="00A131E5">
        <w:rPr>
          <w:b/>
          <w:szCs w:val="24"/>
        </w:rPr>
        <w:t>Zakup akcesoriów do systemu EZD PUW</w:t>
      </w:r>
      <w:r w:rsidR="00590D10">
        <w:rPr>
          <w:b/>
          <w:szCs w:val="24"/>
        </w:rPr>
        <w:t xml:space="preserve"> – Część …..</w:t>
      </w:r>
      <w:r w:rsidR="00A131E5" w:rsidRPr="009C25A2">
        <w:rPr>
          <w:b/>
          <w:szCs w:val="24"/>
        </w:rPr>
        <w:t>”</w:t>
      </w:r>
      <w:r w:rsidRPr="00922723">
        <w:rPr>
          <w:b/>
          <w:szCs w:val="24"/>
        </w:rPr>
        <w:t xml:space="preserve">, </w:t>
      </w:r>
      <w:r w:rsidR="002B395A" w:rsidRPr="00922723">
        <w:rPr>
          <w:szCs w:val="24"/>
        </w:rPr>
        <w:t>oznaczenie</w:t>
      </w:r>
      <w:r w:rsidR="002B395A" w:rsidRPr="00922723">
        <w:rPr>
          <w:b/>
          <w:szCs w:val="24"/>
        </w:rPr>
        <w:t xml:space="preserve"> </w:t>
      </w:r>
      <w:r w:rsidRPr="00922723">
        <w:rPr>
          <w:szCs w:val="24"/>
        </w:rPr>
        <w:t xml:space="preserve">sprawy: </w:t>
      </w:r>
      <w:r w:rsidRPr="00922723">
        <w:rPr>
          <w:b/>
          <w:szCs w:val="24"/>
        </w:rPr>
        <w:t>ZP/220-</w:t>
      </w:r>
      <w:r w:rsidR="00A131E5">
        <w:rPr>
          <w:b/>
          <w:szCs w:val="24"/>
        </w:rPr>
        <w:t>104</w:t>
      </w:r>
      <w:r w:rsidRPr="00922723">
        <w:rPr>
          <w:b/>
          <w:szCs w:val="24"/>
        </w:rPr>
        <w:t xml:space="preserve">/19/JS, </w:t>
      </w:r>
      <w:r w:rsidRPr="00922723">
        <w:rPr>
          <w:szCs w:val="24"/>
        </w:rPr>
        <w:t>prowadzonego przez Główny Inspektorat Ochrony Środowiska</w:t>
      </w:r>
      <w:r w:rsidRPr="00922723">
        <w:rPr>
          <w:i/>
          <w:szCs w:val="24"/>
        </w:rPr>
        <w:t xml:space="preserve"> </w:t>
      </w:r>
      <w:r w:rsidRPr="00922723">
        <w:rPr>
          <w:szCs w:val="24"/>
        </w:rPr>
        <w:t>oświadczam, co następuje:</w:t>
      </w:r>
    </w:p>
    <w:p w14:paraId="18275D1C" w14:textId="77777777" w:rsidR="006228C5" w:rsidRPr="00D26A26" w:rsidRDefault="006228C5" w:rsidP="006228C5">
      <w:pPr>
        <w:pStyle w:val="Akapitzlist"/>
        <w:spacing w:line="240" w:lineRule="auto"/>
        <w:ind w:left="0"/>
        <w:rPr>
          <w:b/>
          <w:szCs w:val="23"/>
        </w:rPr>
      </w:pPr>
    </w:p>
    <w:p w14:paraId="392BC0DB" w14:textId="77777777" w:rsidR="006228C5" w:rsidRPr="00213C11" w:rsidRDefault="006228C5" w:rsidP="006228C5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OŚWIADCZENIA DOTYCZĄCE WYKONAWCY:</w:t>
      </w:r>
    </w:p>
    <w:p w14:paraId="5E92688C" w14:textId="77777777" w:rsidR="006228C5" w:rsidRPr="00213C11" w:rsidRDefault="006228C5" w:rsidP="006228C5">
      <w:pPr>
        <w:pStyle w:val="Akapitzlist"/>
        <w:spacing w:after="0" w:line="240" w:lineRule="auto"/>
        <w:rPr>
          <w:sz w:val="22"/>
        </w:rPr>
      </w:pPr>
    </w:p>
    <w:p w14:paraId="31C1BEA4" w14:textId="77777777" w:rsidR="006228C5" w:rsidRDefault="006228C5" w:rsidP="00B040BC">
      <w:pPr>
        <w:pStyle w:val="Akapitzlist"/>
        <w:numPr>
          <w:ilvl w:val="0"/>
          <w:numId w:val="69"/>
        </w:numPr>
        <w:spacing w:after="0" w:line="240" w:lineRule="auto"/>
        <w:rPr>
          <w:sz w:val="22"/>
        </w:rPr>
      </w:pPr>
      <w:r w:rsidRPr="00213C11">
        <w:rPr>
          <w:sz w:val="22"/>
        </w:rPr>
        <w:t xml:space="preserve">Oświadczam, że nie podlegam wykluczeniu z postępowania na podstawie </w:t>
      </w:r>
      <w:r w:rsidRPr="00213C11">
        <w:rPr>
          <w:sz w:val="22"/>
        </w:rPr>
        <w:br/>
        <w:t xml:space="preserve">art. 24 ust 1 pkt 12-23 ustawy </w:t>
      </w:r>
      <w:proofErr w:type="spellStart"/>
      <w:r w:rsidRPr="00213C11">
        <w:rPr>
          <w:sz w:val="22"/>
        </w:rPr>
        <w:t>Pzp</w:t>
      </w:r>
      <w:proofErr w:type="spellEnd"/>
      <w:r w:rsidRPr="00213C11">
        <w:rPr>
          <w:sz w:val="22"/>
        </w:rPr>
        <w:t>.</w:t>
      </w:r>
    </w:p>
    <w:p w14:paraId="70BB761D" w14:textId="77777777" w:rsidR="006228C5" w:rsidRPr="00213C11" w:rsidRDefault="006228C5" w:rsidP="006228C5">
      <w:pPr>
        <w:pStyle w:val="Akapitzlist"/>
        <w:spacing w:after="0" w:line="240" w:lineRule="auto"/>
        <w:rPr>
          <w:sz w:val="22"/>
        </w:rPr>
      </w:pPr>
    </w:p>
    <w:p w14:paraId="62AF1CE3" w14:textId="77777777" w:rsidR="006228C5" w:rsidRPr="00213C11" w:rsidRDefault="006228C5" w:rsidP="00B040BC">
      <w:pPr>
        <w:pStyle w:val="Akapitzlist"/>
        <w:numPr>
          <w:ilvl w:val="0"/>
          <w:numId w:val="69"/>
        </w:numPr>
        <w:spacing w:after="0" w:line="240" w:lineRule="auto"/>
        <w:rPr>
          <w:sz w:val="22"/>
        </w:rPr>
      </w:pPr>
      <w:r w:rsidRPr="00213C11">
        <w:rPr>
          <w:sz w:val="22"/>
        </w:rPr>
        <w:t>Oświadczam, że nie podlegam wykluczeniu z postępowania n</w:t>
      </w:r>
      <w:r>
        <w:rPr>
          <w:sz w:val="22"/>
        </w:rPr>
        <w:t xml:space="preserve">a podstawie </w:t>
      </w:r>
      <w:r>
        <w:rPr>
          <w:sz w:val="22"/>
        </w:rPr>
        <w:br/>
        <w:t>art. 24 ust. 5 pkt</w:t>
      </w:r>
      <w:r w:rsidRPr="00213C11">
        <w:rPr>
          <w:sz w:val="22"/>
        </w:rPr>
        <w:t xml:space="preserve"> 1 ust</w:t>
      </w:r>
      <w:r>
        <w:rPr>
          <w:sz w:val="22"/>
        </w:rPr>
        <w:t xml:space="preserve">awy </w:t>
      </w:r>
      <w:proofErr w:type="spellStart"/>
      <w:r>
        <w:rPr>
          <w:sz w:val="22"/>
        </w:rPr>
        <w:t>Pzp</w:t>
      </w:r>
      <w:proofErr w:type="spellEnd"/>
      <w:r w:rsidRPr="00213C11">
        <w:rPr>
          <w:sz w:val="22"/>
        </w:rPr>
        <w:t>.</w:t>
      </w:r>
    </w:p>
    <w:p w14:paraId="72F40F19" w14:textId="77777777" w:rsidR="006228C5" w:rsidRDefault="006228C5" w:rsidP="006228C5">
      <w:pPr>
        <w:rPr>
          <w:i/>
          <w:sz w:val="22"/>
          <w:szCs w:val="22"/>
        </w:rPr>
      </w:pPr>
    </w:p>
    <w:p w14:paraId="17F41BBC" w14:textId="77777777" w:rsidR="006228C5" w:rsidRPr="00213C11" w:rsidRDefault="006228C5" w:rsidP="006228C5">
      <w:pPr>
        <w:rPr>
          <w:i/>
          <w:sz w:val="22"/>
          <w:szCs w:val="22"/>
        </w:rPr>
      </w:pPr>
    </w:p>
    <w:p w14:paraId="0AD8B346" w14:textId="77777777" w:rsidR="006228C5" w:rsidRDefault="006228C5" w:rsidP="006228C5">
      <w:pPr>
        <w:rPr>
          <w:sz w:val="22"/>
          <w:szCs w:val="22"/>
        </w:rPr>
      </w:pPr>
      <w:r w:rsidRPr="00213C11">
        <w:rPr>
          <w:sz w:val="22"/>
          <w:szCs w:val="22"/>
        </w:rPr>
        <w:t>…………….……. dnia ………….……. r.</w:t>
      </w:r>
      <w:r>
        <w:rPr>
          <w:sz w:val="22"/>
          <w:szCs w:val="22"/>
        </w:rPr>
        <w:t xml:space="preserve"> </w:t>
      </w:r>
    </w:p>
    <w:p w14:paraId="36622BD8" w14:textId="77777777" w:rsidR="006228C5" w:rsidRDefault="006228C5" w:rsidP="006228C5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Pr="00213C11">
        <w:rPr>
          <w:i/>
          <w:sz w:val="22"/>
          <w:szCs w:val="22"/>
        </w:rPr>
        <w:t>(miejscowość)</w:t>
      </w:r>
    </w:p>
    <w:p w14:paraId="6F38C5C6" w14:textId="77777777" w:rsidR="006228C5" w:rsidRPr="00213C11" w:rsidRDefault="006228C5" w:rsidP="006228C5">
      <w:pPr>
        <w:rPr>
          <w:sz w:val="22"/>
          <w:szCs w:val="22"/>
        </w:rPr>
      </w:pPr>
    </w:p>
    <w:p w14:paraId="700821A1" w14:textId="77777777" w:rsidR="006228C5" w:rsidRPr="00213C11" w:rsidRDefault="00C533CC" w:rsidP="006228C5">
      <w:pPr>
        <w:ind w:left="5670"/>
        <w:rPr>
          <w:sz w:val="22"/>
          <w:szCs w:val="22"/>
        </w:rPr>
      </w:pPr>
      <w:r>
        <w:rPr>
          <w:sz w:val="22"/>
          <w:szCs w:val="22"/>
        </w:rPr>
        <w:t>.</w:t>
      </w:r>
      <w:r w:rsidR="006228C5" w:rsidRPr="00213C11">
        <w:rPr>
          <w:sz w:val="22"/>
          <w:szCs w:val="22"/>
        </w:rPr>
        <w:t>………………………………………</w:t>
      </w:r>
    </w:p>
    <w:p w14:paraId="02FF227D" w14:textId="233E9EE4" w:rsidR="006C2A08" w:rsidRDefault="00922723" w:rsidP="00922723">
      <w:pPr>
        <w:ind w:left="4962" w:right="-286" w:firstLine="708"/>
        <w:jc w:val="lef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podpis </w:t>
      </w:r>
      <w:r w:rsidR="006C2A08" w:rsidRPr="00647E0A">
        <w:rPr>
          <w:i/>
          <w:iCs/>
          <w:color w:val="auto"/>
          <w:sz w:val="22"/>
          <w:szCs w:val="22"/>
        </w:rPr>
        <w:t>osob</w:t>
      </w:r>
      <w:r>
        <w:rPr>
          <w:i/>
          <w:iCs/>
          <w:color w:val="auto"/>
          <w:sz w:val="22"/>
          <w:szCs w:val="22"/>
        </w:rPr>
        <w:t>y</w:t>
      </w:r>
      <w:r w:rsidR="006C2A08" w:rsidRPr="00647E0A">
        <w:rPr>
          <w:i/>
          <w:iCs/>
          <w:color w:val="auto"/>
          <w:sz w:val="22"/>
          <w:szCs w:val="22"/>
        </w:rPr>
        <w:t xml:space="preserve"> (os</w:t>
      </w:r>
      <w:r>
        <w:rPr>
          <w:i/>
          <w:iCs/>
          <w:color w:val="auto"/>
          <w:sz w:val="22"/>
          <w:szCs w:val="22"/>
        </w:rPr>
        <w:t>ób</w:t>
      </w:r>
      <w:r w:rsidR="006C2A08" w:rsidRPr="00647E0A">
        <w:rPr>
          <w:i/>
          <w:iCs/>
          <w:color w:val="auto"/>
          <w:sz w:val="22"/>
          <w:szCs w:val="22"/>
        </w:rPr>
        <w:t>) upoważnio</w:t>
      </w:r>
      <w:r w:rsidR="006C2A08">
        <w:rPr>
          <w:i/>
          <w:iCs/>
          <w:color w:val="auto"/>
          <w:sz w:val="22"/>
          <w:szCs w:val="22"/>
        </w:rPr>
        <w:t>n</w:t>
      </w:r>
      <w:r>
        <w:rPr>
          <w:i/>
          <w:iCs/>
          <w:color w:val="auto"/>
          <w:sz w:val="22"/>
          <w:szCs w:val="22"/>
        </w:rPr>
        <w:t>ych</w:t>
      </w:r>
    </w:p>
    <w:p w14:paraId="10DAD8C6" w14:textId="77777777" w:rsidR="006C2A08" w:rsidRDefault="006C2A08" w:rsidP="006C2A08">
      <w:pPr>
        <w:ind w:firstLine="709"/>
        <w:jc w:val="righ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14:paraId="36BAE2B9" w14:textId="77777777" w:rsidR="006228C5" w:rsidRDefault="006228C5" w:rsidP="006228C5">
      <w:pPr>
        <w:ind w:firstLine="709"/>
        <w:jc w:val="right"/>
        <w:rPr>
          <w:i/>
          <w:iCs/>
          <w:color w:val="auto"/>
          <w:sz w:val="22"/>
          <w:szCs w:val="22"/>
        </w:rPr>
      </w:pPr>
    </w:p>
    <w:p w14:paraId="3A98A5EE" w14:textId="77777777" w:rsidR="006228C5" w:rsidRPr="00647E0A" w:rsidRDefault="006228C5" w:rsidP="006228C5">
      <w:pPr>
        <w:ind w:firstLine="709"/>
        <w:jc w:val="right"/>
        <w:rPr>
          <w:i/>
          <w:iCs/>
          <w:color w:val="auto"/>
          <w:sz w:val="22"/>
          <w:szCs w:val="22"/>
        </w:rPr>
      </w:pPr>
    </w:p>
    <w:p w14:paraId="0D226352" w14:textId="77777777" w:rsidR="006228C5" w:rsidRPr="00B6711E" w:rsidRDefault="006228C5" w:rsidP="006228C5">
      <w:pPr>
        <w:pStyle w:val="Zwykytekst"/>
        <w:rPr>
          <w:rFonts w:ascii="Times New Roman" w:hAnsi="Times New Roman"/>
          <w:spacing w:val="4"/>
          <w:sz w:val="22"/>
          <w:szCs w:val="22"/>
        </w:rPr>
      </w:pPr>
      <w:r w:rsidRPr="00B6711E">
        <w:rPr>
          <w:rFonts w:ascii="Times New Roman" w:hAnsi="Times New Roman"/>
          <w:spacing w:val="4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B6711E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B6711E">
        <w:rPr>
          <w:rStyle w:val="Odwoanieprzypisudolnego"/>
          <w:spacing w:val="4"/>
          <w:sz w:val="22"/>
          <w:szCs w:val="22"/>
        </w:rPr>
        <w:footnoteReference w:id="7"/>
      </w:r>
      <w:r w:rsidRPr="00B6711E">
        <w:rPr>
          <w:rFonts w:ascii="Times New Roman" w:hAnsi="Times New Roman"/>
          <w:spacing w:val="4"/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Pr="00B6711E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B6711E">
        <w:rPr>
          <w:rFonts w:ascii="Times New Roman" w:hAnsi="Times New Roman"/>
          <w:spacing w:val="4"/>
          <w:sz w:val="22"/>
          <w:szCs w:val="22"/>
        </w:rPr>
        <w:t xml:space="preserve"> podjąłem następujące środki naprawcze:</w:t>
      </w:r>
    </w:p>
    <w:p w14:paraId="7B48FBAE" w14:textId="77777777" w:rsidR="006228C5" w:rsidRPr="00B6711E" w:rsidRDefault="006228C5" w:rsidP="006228C5">
      <w:pPr>
        <w:pStyle w:val="Zwykytekst"/>
        <w:rPr>
          <w:rFonts w:ascii="Times New Roman" w:hAnsi="Times New Roman"/>
          <w:spacing w:val="4"/>
          <w:sz w:val="22"/>
          <w:szCs w:val="22"/>
        </w:rPr>
      </w:pPr>
      <w:r w:rsidRPr="00B6711E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………………………………………………………………………………………………………….</w:t>
      </w:r>
    </w:p>
    <w:p w14:paraId="39EC3993" w14:textId="77777777" w:rsidR="006228C5" w:rsidRDefault="006228C5" w:rsidP="006228C5">
      <w:pPr>
        <w:ind w:firstLine="6"/>
        <w:rPr>
          <w:i/>
          <w:sz w:val="22"/>
          <w:szCs w:val="22"/>
        </w:rPr>
      </w:pPr>
    </w:p>
    <w:p w14:paraId="36697D84" w14:textId="77777777" w:rsidR="006228C5" w:rsidRPr="00B6711E" w:rsidRDefault="006228C5" w:rsidP="006228C5">
      <w:pPr>
        <w:ind w:firstLine="6"/>
        <w:rPr>
          <w:i/>
          <w:sz w:val="22"/>
          <w:szCs w:val="22"/>
        </w:rPr>
      </w:pPr>
    </w:p>
    <w:p w14:paraId="080104E0" w14:textId="77777777" w:rsidR="006228C5" w:rsidRDefault="006228C5" w:rsidP="006228C5">
      <w:pPr>
        <w:rPr>
          <w:sz w:val="22"/>
          <w:szCs w:val="22"/>
        </w:rPr>
      </w:pPr>
      <w:r w:rsidRPr="00213C11">
        <w:rPr>
          <w:sz w:val="22"/>
          <w:szCs w:val="22"/>
        </w:rPr>
        <w:t>…………….……. dnia ………….……. r.</w:t>
      </w:r>
      <w:r>
        <w:rPr>
          <w:sz w:val="22"/>
          <w:szCs w:val="22"/>
        </w:rPr>
        <w:t xml:space="preserve"> </w:t>
      </w:r>
    </w:p>
    <w:p w14:paraId="2A24C9A3" w14:textId="77777777" w:rsidR="006228C5" w:rsidRDefault="006228C5" w:rsidP="006228C5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Pr="00213C11">
        <w:rPr>
          <w:i/>
          <w:sz w:val="22"/>
          <w:szCs w:val="22"/>
        </w:rPr>
        <w:t>(miejscowość)</w:t>
      </w:r>
    </w:p>
    <w:p w14:paraId="605837E6" w14:textId="77777777" w:rsidR="00C533CC" w:rsidRPr="00213C11" w:rsidRDefault="00C533CC" w:rsidP="00C533CC">
      <w:pPr>
        <w:ind w:left="5670"/>
        <w:rPr>
          <w:sz w:val="22"/>
          <w:szCs w:val="22"/>
        </w:rPr>
      </w:pPr>
      <w:r>
        <w:rPr>
          <w:sz w:val="22"/>
          <w:szCs w:val="22"/>
        </w:rPr>
        <w:t>.</w:t>
      </w:r>
      <w:r w:rsidRPr="00213C11">
        <w:rPr>
          <w:sz w:val="22"/>
          <w:szCs w:val="22"/>
        </w:rPr>
        <w:t>………………………………………</w:t>
      </w:r>
    </w:p>
    <w:p w14:paraId="66B3EFF5" w14:textId="2810B00D" w:rsidR="00922723" w:rsidRDefault="00922723" w:rsidP="00922723">
      <w:pPr>
        <w:ind w:left="4962" w:right="-286" w:firstLine="708"/>
        <w:jc w:val="lef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podpis </w:t>
      </w:r>
      <w:r w:rsidRPr="00647E0A">
        <w:rPr>
          <w:i/>
          <w:iCs/>
          <w:color w:val="auto"/>
          <w:sz w:val="22"/>
          <w:szCs w:val="22"/>
        </w:rPr>
        <w:t>osob</w:t>
      </w:r>
      <w:r>
        <w:rPr>
          <w:i/>
          <w:iCs/>
          <w:color w:val="auto"/>
          <w:sz w:val="22"/>
          <w:szCs w:val="22"/>
        </w:rPr>
        <w:t>y</w:t>
      </w:r>
      <w:r w:rsidRPr="00647E0A">
        <w:rPr>
          <w:i/>
          <w:iCs/>
          <w:color w:val="auto"/>
          <w:sz w:val="22"/>
          <w:szCs w:val="22"/>
        </w:rPr>
        <w:t xml:space="preserve"> (os</w:t>
      </w:r>
      <w:r>
        <w:rPr>
          <w:i/>
          <w:iCs/>
          <w:color w:val="auto"/>
          <w:sz w:val="22"/>
          <w:szCs w:val="22"/>
        </w:rPr>
        <w:t>ób</w:t>
      </w:r>
      <w:r w:rsidRPr="00647E0A">
        <w:rPr>
          <w:i/>
          <w:iCs/>
          <w:color w:val="auto"/>
          <w:sz w:val="22"/>
          <w:szCs w:val="22"/>
        </w:rPr>
        <w:t>) upoważnio</w:t>
      </w:r>
      <w:r>
        <w:rPr>
          <w:i/>
          <w:iCs/>
          <w:color w:val="auto"/>
          <w:sz w:val="22"/>
          <w:szCs w:val="22"/>
        </w:rPr>
        <w:t>nych</w:t>
      </w:r>
    </w:p>
    <w:p w14:paraId="4FC35547" w14:textId="200983C4" w:rsidR="006C2A08" w:rsidRDefault="00922723" w:rsidP="00922723">
      <w:pPr>
        <w:ind w:firstLine="709"/>
        <w:jc w:val="righ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14:paraId="13AB6155" w14:textId="77777777" w:rsidR="006228C5" w:rsidRPr="00213C11" w:rsidRDefault="006228C5" w:rsidP="006228C5">
      <w:pPr>
        <w:rPr>
          <w:i/>
          <w:sz w:val="22"/>
          <w:szCs w:val="22"/>
        </w:rPr>
      </w:pPr>
    </w:p>
    <w:p w14:paraId="30C1B9DE" w14:textId="77777777" w:rsidR="006228C5" w:rsidRDefault="006228C5" w:rsidP="006228C5">
      <w:pPr>
        <w:shd w:val="clear" w:color="auto" w:fill="BFBFBF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(Uwaga: j</w:t>
      </w:r>
      <w:r w:rsidRPr="00341CB8">
        <w:rPr>
          <w:i/>
          <w:sz w:val="22"/>
          <w:szCs w:val="22"/>
        </w:rPr>
        <w:t xml:space="preserve">eżeli wykonawca nie powołuje się na zasoby podmiotu trzeciego na zasadach określonych przepisami art. 22 a </w:t>
      </w:r>
      <w:proofErr w:type="spellStart"/>
      <w:r w:rsidRPr="00341CB8">
        <w:rPr>
          <w:i/>
          <w:sz w:val="22"/>
          <w:szCs w:val="22"/>
        </w:rPr>
        <w:t>Pzp</w:t>
      </w:r>
      <w:proofErr w:type="spellEnd"/>
      <w:r w:rsidRPr="00341CB8">
        <w:rPr>
          <w:i/>
          <w:sz w:val="22"/>
          <w:szCs w:val="22"/>
        </w:rPr>
        <w:t>, należy poniższe oświadczenie przekreślić)</w:t>
      </w:r>
    </w:p>
    <w:p w14:paraId="13045823" w14:textId="77777777" w:rsidR="006228C5" w:rsidRPr="00341CB8" w:rsidRDefault="006228C5" w:rsidP="006228C5">
      <w:pPr>
        <w:shd w:val="clear" w:color="auto" w:fill="BFBFBF"/>
        <w:rPr>
          <w:i/>
          <w:sz w:val="22"/>
          <w:szCs w:val="22"/>
        </w:rPr>
      </w:pPr>
    </w:p>
    <w:p w14:paraId="28B5EC11" w14:textId="77777777" w:rsidR="006228C5" w:rsidRPr="00213C11" w:rsidRDefault="006228C5" w:rsidP="006228C5">
      <w:pPr>
        <w:shd w:val="clear" w:color="auto" w:fill="BFBF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OŚWIADCZENIE DOTYCZĄCE PODMIOTU, NA KTÓREGO ZASOBY POWOŁUJE SIĘ WYKONAWCA:</w:t>
      </w:r>
    </w:p>
    <w:p w14:paraId="662E083D" w14:textId="77777777" w:rsidR="006228C5" w:rsidRDefault="006228C5" w:rsidP="006228C5">
      <w:pPr>
        <w:jc w:val="left"/>
        <w:rPr>
          <w:sz w:val="22"/>
          <w:szCs w:val="22"/>
        </w:rPr>
      </w:pPr>
    </w:p>
    <w:p w14:paraId="0EFEF19E" w14:textId="77777777" w:rsidR="006228C5" w:rsidRDefault="006228C5" w:rsidP="006228C5">
      <w:pPr>
        <w:jc w:val="left"/>
        <w:rPr>
          <w:i/>
          <w:sz w:val="22"/>
          <w:szCs w:val="22"/>
        </w:rPr>
      </w:pPr>
      <w:r w:rsidRPr="00213C11">
        <w:rPr>
          <w:sz w:val="22"/>
          <w:szCs w:val="22"/>
        </w:rPr>
        <w:t>Oświadczam, że następujący/e podmiot/y, na którego/</w:t>
      </w:r>
      <w:proofErr w:type="spellStart"/>
      <w:r w:rsidRPr="00213C11">
        <w:rPr>
          <w:sz w:val="22"/>
          <w:szCs w:val="22"/>
        </w:rPr>
        <w:t>ych</w:t>
      </w:r>
      <w:proofErr w:type="spellEnd"/>
      <w:r w:rsidRPr="00213C11">
        <w:rPr>
          <w:sz w:val="22"/>
          <w:szCs w:val="22"/>
        </w:rPr>
        <w:t xml:space="preserve"> zasoby powołuję się w niniejszym postępowaniu, tj.: …………</w:t>
      </w:r>
      <w:r>
        <w:rPr>
          <w:sz w:val="22"/>
          <w:szCs w:val="22"/>
        </w:rPr>
        <w:t>………………………………………………………….…………………………...................</w:t>
      </w:r>
      <w:r>
        <w:rPr>
          <w:i/>
          <w:sz w:val="22"/>
          <w:szCs w:val="22"/>
        </w:rPr>
        <w:t>(podać pełną nazwę/firmę, adres</w:t>
      </w:r>
      <w:r w:rsidRPr="00213C11">
        <w:rPr>
          <w:i/>
          <w:sz w:val="22"/>
          <w:szCs w:val="22"/>
        </w:rPr>
        <w:t xml:space="preserve">) </w:t>
      </w:r>
    </w:p>
    <w:p w14:paraId="6587EBA0" w14:textId="77777777" w:rsidR="006228C5" w:rsidRDefault="006228C5" w:rsidP="006228C5">
      <w:pPr>
        <w:jc w:val="left"/>
        <w:rPr>
          <w:sz w:val="22"/>
          <w:szCs w:val="22"/>
        </w:rPr>
      </w:pPr>
    </w:p>
    <w:p w14:paraId="2A673FEE" w14:textId="77777777" w:rsidR="006228C5" w:rsidRPr="009E4529" w:rsidRDefault="006228C5" w:rsidP="006228C5">
      <w:pPr>
        <w:jc w:val="left"/>
        <w:rPr>
          <w:sz w:val="22"/>
          <w:szCs w:val="22"/>
        </w:rPr>
      </w:pPr>
      <w:r w:rsidRPr="00213C11">
        <w:rPr>
          <w:sz w:val="22"/>
          <w:szCs w:val="22"/>
        </w:rPr>
        <w:t>nie podlega/ją wykluczeniu z postępowania o udzielenie zamówienia.</w:t>
      </w:r>
    </w:p>
    <w:p w14:paraId="560C4907" w14:textId="77777777" w:rsidR="006228C5" w:rsidRDefault="006228C5" w:rsidP="006228C5">
      <w:pPr>
        <w:rPr>
          <w:sz w:val="22"/>
          <w:szCs w:val="22"/>
        </w:rPr>
      </w:pPr>
    </w:p>
    <w:p w14:paraId="305A7AE5" w14:textId="77777777" w:rsidR="006228C5" w:rsidRPr="00213C11" w:rsidRDefault="006228C5" w:rsidP="006228C5">
      <w:pPr>
        <w:rPr>
          <w:sz w:val="22"/>
          <w:szCs w:val="22"/>
        </w:rPr>
      </w:pPr>
    </w:p>
    <w:p w14:paraId="1A296581" w14:textId="77777777" w:rsidR="006228C5" w:rsidRDefault="006228C5" w:rsidP="006228C5">
      <w:pPr>
        <w:rPr>
          <w:sz w:val="22"/>
          <w:szCs w:val="22"/>
        </w:rPr>
      </w:pPr>
      <w:r w:rsidRPr="00213C11">
        <w:rPr>
          <w:sz w:val="22"/>
          <w:szCs w:val="22"/>
        </w:rPr>
        <w:t>…………….……. dnia ………….……. r.</w:t>
      </w:r>
      <w:r>
        <w:rPr>
          <w:sz w:val="22"/>
          <w:szCs w:val="22"/>
        </w:rPr>
        <w:t xml:space="preserve"> </w:t>
      </w:r>
    </w:p>
    <w:p w14:paraId="4127D630" w14:textId="77777777" w:rsidR="006228C5" w:rsidRDefault="006228C5" w:rsidP="006228C5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Pr="00213C11">
        <w:rPr>
          <w:i/>
          <w:sz w:val="22"/>
          <w:szCs w:val="22"/>
        </w:rPr>
        <w:t>(miejscowość)</w:t>
      </w:r>
    </w:p>
    <w:p w14:paraId="3050BE7D" w14:textId="77777777" w:rsidR="006228C5" w:rsidRDefault="006228C5" w:rsidP="006228C5">
      <w:pPr>
        <w:ind w:left="4956" w:firstLine="709"/>
        <w:jc w:val="center"/>
        <w:rPr>
          <w:color w:val="auto"/>
          <w:sz w:val="22"/>
          <w:szCs w:val="22"/>
        </w:rPr>
      </w:pPr>
    </w:p>
    <w:p w14:paraId="24A88D17" w14:textId="77777777" w:rsidR="00C533CC" w:rsidRPr="00213C11" w:rsidRDefault="00C533CC" w:rsidP="00C533CC">
      <w:pPr>
        <w:ind w:left="5670"/>
        <w:rPr>
          <w:sz w:val="22"/>
          <w:szCs w:val="22"/>
        </w:rPr>
      </w:pPr>
      <w:r>
        <w:rPr>
          <w:sz w:val="22"/>
          <w:szCs w:val="22"/>
        </w:rPr>
        <w:t>.</w:t>
      </w:r>
      <w:r w:rsidRPr="00213C11">
        <w:rPr>
          <w:sz w:val="22"/>
          <w:szCs w:val="22"/>
        </w:rPr>
        <w:t>………………………………………</w:t>
      </w:r>
    </w:p>
    <w:p w14:paraId="3DD11D3C" w14:textId="3D9D0A23" w:rsidR="00922723" w:rsidRDefault="00922723" w:rsidP="00922723">
      <w:pPr>
        <w:ind w:left="4962" w:right="-286" w:firstLine="708"/>
        <w:jc w:val="lef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podpis </w:t>
      </w:r>
      <w:r w:rsidRPr="00647E0A">
        <w:rPr>
          <w:i/>
          <w:iCs/>
          <w:color w:val="auto"/>
          <w:sz w:val="22"/>
          <w:szCs w:val="22"/>
        </w:rPr>
        <w:t>osob</w:t>
      </w:r>
      <w:r>
        <w:rPr>
          <w:i/>
          <w:iCs/>
          <w:color w:val="auto"/>
          <w:sz w:val="22"/>
          <w:szCs w:val="22"/>
        </w:rPr>
        <w:t>y</w:t>
      </w:r>
      <w:r w:rsidRPr="00647E0A">
        <w:rPr>
          <w:i/>
          <w:iCs/>
          <w:color w:val="auto"/>
          <w:sz w:val="22"/>
          <w:szCs w:val="22"/>
        </w:rPr>
        <w:t xml:space="preserve"> (os</w:t>
      </w:r>
      <w:r>
        <w:rPr>
          <w:i/>
          <w:iCs/>
          <w:color w:val="auto"/>
          <w:sz w:val="22"/>
          <w:szCs w:val="22"/>
        </w:rPr>
        <w:t>ób</w:t>
      </w:r>
      <w:r w:rsidRPr="00647E0A">
        <w:rPr>
          <w:i/>
          <w:iCs/>
          <w:color w:val="auto"/>
          <w:sz w:val="22"/>
          <w:szCs w:val="22"/>
        </w:rPr>
        <w:t>) upoważnio</w:t>
      </w:r>
      <w:r>
        <w:rPr>
          <w:i/>
          <w:iCs/>
          <w:color w:val="auto"/>
          <w:sz w:val="22"/>
          <w:szCs w:val="22"/>
        </w:rPr>
        <w:t>nych</w:t>
      </w:r>
    </w:p>
    <w:p w14:paraId="439884CA" w14:textId="1A5B5A1F" w:rsidR="004E17ED" w:rsidRDefault="00922723" w:rsidP="00922723">
      <w:pPr>
        <w:ind w:firstLine="709"/>
        <w:jc w:val="righ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14:paraId="4D2B0D87" w14:textId="77777777" w:rsidR="006228C5" w:rsidRDefault="006228C5" w:rsidP="006228C5">
      <w:pPr>
        <w:rPr>
          <w:b/>
          <w:sz w:val="22"/>
          <w:szCs w:val="22"/>
        </w:rPr>
      </w:pPr>
    </w:p>
    <w:p w14:paraId="07B2CD36" w14:textId="77777777" w:rsidR="006228C5" w:rsidRDefault="006228C5" w:rsidP="006228C5">
      <w:pPr>
        <w:rPr>
          <w:b/>
          <w:sz w:val="22"/>
          <w:szCs w:val="22"/>
        </w:rPr>
      </w:pPr>
    </w:p>
    <w:p w14:paraId="717749EF" w14:textId="77777777" w:rsidR="006228C5" w:rsidRPr="00213C11" w:rsidRDefault="006228C5" w:rsidP="006228C5">
      <w:pPr>
        <w:rPr>
          <w:b/>
          <w:sz w:val="22"/>
          <w:szCs w:val="22"/>
        </w:rPr>
      </w:pPr>
    </w:p>
    <w:p w14:paraId="085C544F" w14:textId="77777777" w:rsidR="006228C5" w:rsidRPr="00213C11" w:rsidRDefault="006228C5" w:rsidP="006228C5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OŚWIADCZENIE DOTYCZĄCE PODANYCH INFORMACJI:</w:t>
      </w:r>
    </w:p>
    <w:p w14:paraId="591AFF30" w14:textId="77777777" w:rsidR="006228C5" w:rsidRPr="00213C11" w:rsidRDefault="006228C5" w:rsidP="006228C5">
      <w:pPr>
        <w:rPr>
          <w:b/>
          <w:sz w:val="22"/>
          <w:szCs w:val="22"/>
        </w:rPr>
      </w:pPr>
    </w:p>
    <w:p w14:paraId="7BBCBFE2" w14:textId="77777777" w:rsidR="006228C5" w:rsidRPr="00213C11" w:rsidRDefault="006228C5" w:rsidP="006228C5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wszystkie informacje podane w powyższych oświadczeniach są aktualne </w:t>
      </w:r>
      <w:r w:rsidRPr="00213C1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1A2D14" w14:textId="77777777" w:rsidR="006228C5" w:rsidRPr="00213C11" w:rsidRDefault="006228C5" w:rsidP="006228C5">
      <w:pPr>
        <w:rPr>
          <w:sz w:val="22"/>
          <w:szCs w:val="22"/>
        </w:rPr>
      </w:pPr>
    </w:p>
    <w:p w14:paraId="6E400200" w14:textId="77777777" w:rsidR="006228C5" w:rsidRPr="00213C11" w:rsidRDefault="006228C5" w:rsidP="006228C5">
      <w:pPr>
        <w:rPr>
          <w:sz w:val="22"/>
          <w:szCs w:val="22"/>
        </w:rPr>
      </w:pPr>
    </w:p>
    <w:p w14:paraId="28999A82" w14:textId="77777777" w:rsidR="006228C5" w:rsidRDefault="006228C5" w:rsidP="006228C5">
      <w:pPr>
        <w:rPr>
          <w:sz w:val="22"/>
          <w:szCs w:val="22"/>
        </w:rPr>
      </w:pPr>
      <w:r w:rsidRPr="00213C11">
        <w:rPr>
          <w:sz w:val="22"/>
          <w:szCs w:val="22"/>
        </w:rPr>
        <w:t>…………….……. dnia ………….……. r.</w:t>
      </w:r>
      <w:r>
        <w:rPr>
          <w:sz w:val="22"/>
          <w:szCs w:val="22"/>
        </w:rPr>
        <w:t xml:space="preserve"> </w:t>
      </w:r>
    </w:p>
    <w:p w14:paraId="27C94545" w14:textId="77777777" w:rsidR="006228C5" w:rsidRDefault="006228C5" w:rsidP="006228C5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Pr="00213C11">
        <w:rPr>
          <w:i/>
          <w:sz w:val="22"/>
          <w:szCs w:val="22"/>
        </w:rPr>
        <w:t>(miejscowość)</w:t>
      </w:r>
    </w:p>
    <w:p w14:paraId="6F732BF3" w14:textId="77777777" w:rsidR="006228C5" w:rsidRDefault="006228C5" w:rsidP="006228C5">
      <w:pPr>
        <w:ind w:left="4956" w:firstLine="709"/>
        <w:jc w:val="center"/>
        <w:rPr>
          <w:color w:val="auto"/>
          <w:sz w:val="22"/>
          <w:szCs w:val="22"/>
        </w:rPr>
      </w:pPr>
    </w:p>
    <w:p w14:paraId="3069F8D9" w14:textId="77777777" w:rsidR="00BA3FE1" w:rsidRPr="00213C11" w:rsidRDefault="00BA3FE1" w:rsidP="00BA3FE1">
      <w:pPr>
        <w:ind w:left="5670"/>
        <w:rPr>
          <w:sz w:val="22"/>
          <w:szCs w:val="22"/>
        </w:rPr>
      </w:pPr>
      <w:r>
        <w:rPr>
          <w:sz w:val="22"/>
          <w:szCs w:val="22"/>
        </w:rPr>
        <w:t>.</w:t>
      </w:r>
      <w:r w:rsidRPr="00213C11">
        <w:rPr>
          <w:sz w:val="22"/>
          <w:szCs w:val="22"/>
        </w:rPr>
        <w:t>………………………………………</w:t>
      </w:r>
    </w:p>
    <w:p w14:paraId="4C9AC75E" w14:textId="70424AB9" w:rsidR="00922723" w:rsidRDefault="00922723" w:rsidP="00922723">
      <w:pPr>
        <w:ind w:left="4962" w:right="-286" w:firstLine="708"/>
        <w:jc w:val="lef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podpis </w:t>
      </w:r>
      <w:r w:rsidRPr="00647E0A">
        <w:rPr>
          <w:i/>
          <w:iCs/>
          <w:color w:val="auto"/>
          <w:sz w:val="22"/>
          <w:szCs w:val="22"/>
        </w:rPr>
        <w:t>osob</w:t>
      </w:r>
      <w:r>
        <w:rPr>
          <w:i/>
          <w:iCs/>
          <w:color w:val="auto"/>
          <w:sz w:val="22"/>
          <w:szCs w:val="22"/>
        </w:rPr>
        <w:t>y</w:t>
      </w:r>
      <w:r w:rsidRPr="00647E0A">
        <w:rPr>
          <w:i/>
          <w:iCs/>
          <w:color w:val="auto"/>
          <w:sz w:val="22"/>
          <w:szCs w:val="22"/>
        </w:rPr>
        <w:t xml:space="preserve"> (os</w:t>
      </w:r>
      <w:r>
        <w:rPr>
          <w:i/>
          <w:iCs/>
          <w:color w:val="auto"/>
          <w:sz w:val="22"/>
          <w:szCs w:val="22"/>
        </w:rPr>
        <w:t>ób</w:t>
      </w:r>
      <w:r w:rsidRPr="00647E0A">
        <w:rPr>
          <w:i/>
          <w:iCs/>
          <w:color w:val="auto"/>
          <w:sz w:val="22"/>
          <w:szCs w:val="22"/>
        </w:rPr>
        <w:t>) upoważnio</w:t>
      </w:r>
      <w:r>
        <w:rPr>
          <w:i/>
          <w:iCs/>
          <w:color w:val="auto"/>
          <w:sz w:val="22"/>
          <w:szCs w:val="22"/>
        </w:rPr>
        <w:t>nych</w:t>
      </w:r>
    </w:p>
    <w:p w14:paraId="437FFC63" w14:textId="4E1E0212" w:rsidR="002B395A" w:rsidRDefault="00922723" w:rsidP="00922723">
      <w:pPr>
        <w:ind w:left="4254" w:firstLine="708"/>
        <w:jc w:val="left"/>
        <w:rPr>
          <w:b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    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14:paraId="11107BC3" w14:textId="77777777" w:rsidR="002B395A" w:rsidRDefault="002B395A">
      <w:pPr>
        <w:jc w:val="left"/>
        <w:rPr>
          <w:b/>
          <w:sz w:val="22"/>
          <w:szCs w:val="22"/>
        </w:rPr>
      </w:pPr>
    </w:p>
    <w:p w14:paraId="46215FE1" w14:textId="20023DFB" w:rsidR="004E17ED" w:rsidRDefault="004E17ED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968157B" w14:textId="418C3CD5" w:rsidR="006228C5" w:rsidRDefault="00C7310C" w:rsidP="006228C5">
      <w:pPr>
        <w:jc w:val="right"/>
        <w:rPr>
          <w:b/>
          <w:bCs w:val="0"/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70E739" wp14:editId="05AB2B54">
                <wp:simplePos x="0" y="0"/>
                <wp:positionH relativeFrom="column">
                  <wp:posOffset>-94351</wp:posOffset>
                </wp:positionH>
                <wp:positionV relativeFrom="paragraph">
                  <wp:posOffset>-115019</wp:posOffset>
                </wp:positionV>
                <wp:extent cx="2228215" cy="939165"/>
                <wp:effectExtent l="0" t="0" r="635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ADB03" id="Rectangle 11" o:spid="_x0000_s1026" style="position:absolute;margin-left:-7.45pt;margin-top:-9.05pt;width:175.45pt;height:7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"/>
            </w:pict>
          </mc:Fallback>
        </mc:AlternateContent>
      </w:r>
      <w:r w:rsidR="006228C5" w:rsidRPr="0000350F">
        <w:rPr>
          <w:b/>
          <w:bCs w:val="0"/>
          <w:color w:val="auto"/>
        </w:rPr>
        <w:t>Załącz</w:t>
      </w:r>
      <w:r w:rsidR="006228C5">
        <w:rPr>
          <w:b/>
          <w:bCs w:val="0"/>
          <w:color w:val="auto"/>
        </w:rPr>
        <w:t xml:space="preserve">nik nr 3 </w:t>
      </w:r>
      <w:r w:rsidR="006228C5" w:rsidRPr="0000350F">
        <w:rPr>
          <w:b/>
          <w:bCs w:val="0"/>
          <w:color w:val="auto"/>
        </w:rPr>
        <w:t>do SIWZ</w:t>
      </w:r>
    </w:p>
    <w:p w14:paraId="7E1FFA2D" w14:textId="14DA9A98" w:rsidR="006E5764" w:rsidRDefault="006E5764" w:rsidP="006E5764">
      <w:pPr>
        <w:jc w:val="right"/>
        <w:rPr>
          <w:b/>
          <w:i/>
          <w:color w:val="auto"/>
          <w:sz w:val="20"/>
        </w:rPr>
      </w:pPr>
      <w:r>
        <w:rPr>
          <w:b/>
          <w:i/>
          <w:color w:val="auto"/>
          <w:sz w:val="20"/>
        </w:rPr>
        <w:t xml:space="preserve">Załącznik nr </w:t>
      </w:r>
      <w:r w:rsidR="00B37308">
        <w:rPr>
          <w:b/>
          <w:i/>
          <w:color w:val="auto"/>
          <w:sz w:val="20"/>
        </w:rPr>
        <w:t>3</w:t>
      </w:r>
      <w:r>
        <w:rPr>
          <w:b/>
          <w:i/>
          <w:color w:val="auto"/>
          <w:sz w:val="20"/>
        </w:rPr>
        <w:t xml:space="preserve"> jest identyczny dla </w:t>
      </w:r>
      <w:r w:rsidR="007711CB">
        <w:rPr>
          <w:b/>
          <w:i/>
          <w:color w:val="auto"/>
          <w:sz w:val="20"/>
        </w:rPr>
        <w:t>wszystkich</w:t>
      </w:r>
    </w:p>
    <w:p w14:paraId="2BCD9CC4" w14:textId="77777777" w:rsidR="006E5764" w:rsidRDefault="006E5764" w:rsidP="006E5764">
      <w:pPr>
        <w:jc w:val="right"/>
        <w:rPr>
          <w:b/>
          <w:i/>
          <w:color w:val="auto"/>
          <w:sz w:val="20"/>
        </w:rPr>
      </w:pPr>
      <w:r>
        <w:rPr>
          <w:b/>
          <w:i/>
          <w:color w:val="auto"/>
          <w:sz w:val="20"/>
        </w:rPr>
        <w:t>części zamówienia</w:t>
      </w:r>
    </w:p>
    <w:p w14:paraId="3C069437" w14:textId="77777777" w:rsidR="006E5764" w:rsidRDefault="006E5764" w:rsidP="006228C5">
      <w:pPr>
        <w:jc w:val="right"/>
        <w:rPr>
          <w:b/>
          <w:bCs w:val="0"/>
          <w:color w:val="auto"/>
        </w:rPr>
      </w:pPr>
    </w:p>
    <w:p w14:paraId="790CC1E2" w14:textId="77777777" w:rsidR="006228C5" w:rsidRDefault="006228C5" w:rsidP="006228C5">
      <w:pPr>
        <w:jc w:val="right"/>
        <w:rPr>
          <w:b/>
          <w:i/>
          <w:color w:val="auto"/>
          <w:sz w:val="20"/>
        </w:rPr>
      </w:pPr>
    </w:p>
    <w:p w14:paraId="7976EFC3" w14:textId="77777777" w:rsidR="008854A1" w:rsidRPr="003335E2" w:rsidRDefault="008854A1" w:rsidP="006228C5">
      <w:pPr>
        <w:jc w:val="right"/>
        <w:rPr>
          <w:b/>
          <w:i/>
          <w:color w:val="auto"/>
          <w:sz w:val="20"/>
        </w:rPr>
      </w:pPr>
    </w:p>
    <w:p w14:paraId="62D904FF" w14:textId="33822C31" w:rsidR="006228C5" w:rsidRPr="00F872B9" w:rsidRDefault="006228C5" w:rsidP="006228C5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14:paraId="163CB3A7" w14:textId="77777777" w:rsidR="00E173C1" w:rsidRDefault="00E173C1" w:rsidP="006228C5">
      <w:pPr>
        <w:ind w:firstLine="708"/>
        <w:rPr>
          <w:i/>
          <w:iCs/>
          <w:color w:val="auto"/>
        </w:rPr>
      </w:pPr>
    </w:p>
    <w:p w14:paraId="3AA19FE6" w14:textId="56DDCE35" w:rsidR="006228C5" w:rsidRPr="00B90945" w:rsidRDefault="006228C5" w:rsidP="006228C5">
      <w:pPr>
        <w:ind w:firstLine="708"/>
        <w:rPr>
          <w:i/>
          <w:iCs/>
          <w:color w:val="auto"/>
        </w:rPr>
      </w:pPr>
      <w:r w:rsidRPr="00B90945">
        <w:rPr>
          <w:i/>
          <w:iCs/>
          <w:color w:val="auto"/>
        </w:rPr>
        <w:t>(</w:t>
      </w:r>
      <w:r w:rsidR="005410D7">
        <w:rPr>
          <w:i/>
          <w:iCs/>
          <w:color w:val="auto"/>
        </w:rPr>
        <w:t>nazwa</w:t>
      </w:r>
      <w:r>
        <w:rPr>
          <w:i/>
          <w:iCs/>
          <w:color w:val="auto"/>
        </w:rPr>
        <w:t xml:space="preserve"> w</w:t>
      </w:r>
      <w:r w:rsidRPr="00B90945">
        <w:rPr>
          <w:i/>
          <w:iCs/>
          <w:color w:val="auto"/>
        </w:rPr>
        <w:t>ykonawcy)</w:t>
      </w:r>
    </w:p>
    <w:p w14:paraId="7F2506A4" w14:textId="77777777" w:rsidR="006228C5" w:rsidRPr="005B2568" w:rsidRDefault="006228C5" w:rsidP="006228C5">
      <w:pPr>
        <w:ind w:left="3540" w:firstLine="708"/>
        <w:rPr>
          <w:b/>
          <w:sz w:val="22"/>
          <w:szCs w:val="22"/>
        </w:rPr>
      </w:pPr>
      <w:r w:rsidRPr="005B2568">
        <w:rPr>
          <w:b/>
          <w:sz w:val="22"/>
          <w:szCs w:val="22"/>
        </w:rPr>
        <w:t xml:space="preserve">Główny Inspektorat Ochrony Środowiska </w:t>
      </w:r>
    </w:p>
    <w:p w14:paraId="4A7CCC32" w14:textId="77777777" w:rsidR="006228C5" w:rsidRPr="005B2568" w:rsidRDefault="006228C5" w:rsidP="006228C5">
      <w:pPr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Pr="005B2568">
        <w:rPr>
          <w:b/>
          <w:sz w:val="22"/>
          <w:szCs w:val="22"/>
        </w:rPr>
        <w:t>l. Wawelska 52/54</w:t>
      </w:r>
    </w:p>
    <w:p w14:paraId="30B27581" w14:textId="77777777" w:rsidR="006228C5" w:rsidRPr="005B2568" w:rsidRDefault="006228C5" w:rsidP="006228C5">
      <w:pPr>
        <w:ind w:left="3540" w:firstLine="708"/>
        <w:rPr>
          <w:b/>
          <w:i/>
          <w:sz w:val="22"/>
          <w:szCs w:val="22"/>
        </w:rPr>
      </w:pPr>
      <w:r w:rsidRPr="005B2568">
        <w:rPr>
          <w:b/>
          <w:sz w:val="22"/>
          <w:szCs w:val="22"/>
        </w:rPr>
        <w:t>00-922 Warszawa</w:t>
      </w:r>
    </w:p>
    <w:p w14:paraId="49529973" w14:textId="77777777" w:rsidR="006228C5" w:rsidRPr="00D07A18" w:rsidRDefault="006228C5" w:rsidP="006228C5">
      <w:pPr>
        <w:rPr>
          <w:szCs w:val="24"/>
        </w:rPr>
      </w:pPr>
    </w:p>
    <w:p w14:paraId="00D5A47A" w14:textId="77777777" w:rsidR="006228C5" w:rsidRDefault="006228C5" w:rsidP="006228C5">
      <w:pPr>
        <w:jc w:val="center"/>
        <w:rPr>
          <w:b/>
          <w:sz w:val="22"/>
          <w:szCs w:val="22"/>
          <w:u w:val="single"/>
        </w:rPr>
      </w:pPr>
    </w:p>
    <w:p w14:paraId="1F138BAD" w14:textId="77777777" w:rsidR="006228C5" w:rsidRPr="00213C11" w:rsidRDefault="006228C5" w:rsidP="006228C5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Oświadczenie wykonawcy </w:t>
      </w:r>
    </w:p>
    <w:p w14:paraId="4BE23DE5" w14:textId="77777777" w:rsidR="006228C5" w:rsidRPr="00213C11" w:rsidRDefault="006228C5" w:rsidP="006228C5">
      <w:pPr>
        <w:jc w:val="center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 xml:space="preserve">składane na podstawie art. 25a ust. 1 ustawy z dnia 29 stycznia 2004 r. </w:t>
      </w:r>
    </w:p>
    <w:p w14:paraId="416D5B90" w14:textId="77777777" w:rsidR="006228C5" w:rsidRPr="00213C11" w:rsidRDefault="006228C5" w:rsidP="006228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zamówień publicznych,</w:t>
      </w:r>
    </w:p>
    <w:p w14:paraId="1B5E6B8C" w14:textId="77777777" w:rsidR="006228C5" w:rsidRPr="00213C11" w:rsidRDefault="006228C5" w:rsidP="006228C5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DOTYCZĄCE SPEŁNIANIA WARUNKÓW UDZIAŁU W POSTĘPOWANIU </w:t>
      </w:r>
    </w:p>
    <w:p w14:paraId="1050913C" w14:textId="77777777" w:rsidR="006228C5" w:rsidRDefault="006228C5" w:rsidP="006228C5">
      <w:pPr>
        <w:jc w:val="center"/>
        <w:rPr>
          <w:sz w:val="22"/>
          <w:szCs w:val="22"/>
        </w:rPr>
      </w:pPr>
    </w:p>
    <w:p w14:paraId="7DE06730" w14:textId="1BCF6083" w:rsidR="006228C5" w:rsidRPr="00922723" w:rsidRDefault="002B395A" w:rsidP="006228C5">
      <w:pPr>
        <w:pStyle w:val="Akapitzlist"/>
        <w:spacing w:line="240" w:lineRule="auto"/>
        <w:ind w:left="0"/>
        <w:rPr>
          <w:szCs w:val="24"/>
        </w:rPr>
      </w:pPr>
      <w:r w:rsidRPr="00922723">
        <w:rPr>
          <w:szCs w:val="24"/>
        </w:rPr>
        <w:t xml:space="preserve">Na potrzeby postępowania o udzielenie zamówienia publicznego pn. </w:t>
      </w:r>
      <w:r w:rsidRPr="00922723">
        <w:rPr>
          <w:b/>
          <w:szCs w:val="24"/>
        </w:rPr>
        <w:t>„</w:t>
      </w:r>
      <w:r w:rsidR="00A131E5">
        <w:rPr>
          <w:b/>
          <w:szCs w:val="24"/>
        </w:rPr>
        <w:t>Zakup akcesoriów do systemu EZD PUW</w:t>
      </w:r>
      <w:r w:rsidR="00A131E5" w:rsidRPr="009C25A2">
        <w:rPr>
          <w:b/>
          <w:szCs w:val="24"/>
        </w:rPr>
        <w:t>”</w:t>
      </w:r>
      <w:r w:rsidRPr="00922723">
        <w:rPr>
          <w:b/>
          <w:szCs w:val="24"/>
        </w:rPr>
        <w:t xml:space="preserve">, </w:t>
      </w:r>
      <w:r w:rsidRPr="00922723">
        <w:rPr>
          <w:szCs w:val="24"/>
        </w:rPr>
        <w:t>oznaczenie</w:t>
      </w:r>
      <w:r w:rsidRPr="00922723">
        <w:rPr>
          <w:b/>
          <w:szCs w:val="24"/>
        </w:rPr>
        <w:t xml:space="preserve"> </w:t>
      </w:r>
      <w:r w:rsidRPr="00922723">
        <w:rPr>
          <w:szCs w:val="24"/>
        </w:rPr>
        <w:t xml:space="preserve">sprawy: </w:t>
      </w:r>
      <w:r w:rsidRPr="00922723">
        <w:rPr>
          <w:b/>
          <w:szCs w:val="24"/>
        </w:rPr>
        <w:t>ZP/220-</w:t>
      </w:r>
      <w:r w:rsidR="00A131E5">
        <w:rPr>
          <w:b/>
          <w:szCs w:val="24"/>
        </w:rPr>
        <w:t>104</w:t>
      </w:r>
      <w:r w:rsidRPr="00922723">
        <w:rPr>
          <w:b/>
          <w:szCs w:val="24"/>
        </w:rPr>
        <w:t>/19/JS</w:t>
      </w:r>
      <w:r w:rsidR="006228C5" w:rsidRPr="00922723">
        <w:rPr>
          <w:b/>
          <w:szCs w:val="24"/>
        </w:rPr>
        <w:t xml:space="preserve">, </w:t>
      </w:r>
      <w:r w:rsidR="006228C5" w:rsidRPr="00922723">
        <w:rPr>
          <w:szCs w:val="24"/>
        </w:rPr>
        <w:t>prowadzonego przez Główny Inspektorat Ochrony Środowiska</w:t>
      </w:r>
      <w:r w:rsidR="006228C5" w:rsidRPr="00922723">
        <w:rPr>
          <w:i/>
          <w:szCs w:val="24"/>
        </w:rPr>
        <w:t xml:space="preserve"> </w:t>
      </w:r>
      <w:r w:rsidR="006228C5" w:rsidRPr="00922723">
        <w:rPr>
          <w:szCs w:val="24"/>
        </w:rPr>
        <w:t>oświadczam, co następuje:</w:t>
      </w:r>
    </w:p>
    <w:p w14:paraId="24E385B7" w14:textId="77777777" w:rsidR="006228C5" w:rsidRDefault="006228C5" w:rsidP="006228C5">
      <w:pPr>
        <w:rPr>
          <w:b/>
          <w:sz w:val="22"/>
          <w:szCs w:val="22"/>
        </w:rPr>
      </w:pPr>
    </w:p>
    <w:p w14:paraId="478D78E6" w14:textId="77777777" w:rsidR="006228C5" w:rsidRPr="00213C11" w:rsidRDefault="006228C5" w:rsidP="006228C5">
      <w:pPr>
        <w:rPr>
          <w:b/>
          <w:sz w:val="22"/>
          <w:szCs w:val="22"/>
        </w:rPr>
      </w:pPr>
    </w:p>
    <w:p w14:paraId="1963EAF8" w14:textId="77777777" w:rsidR="006228C5" w:rsidRPr="00213C11" w:rsidRDefault="006228C5" w:rsidP="006228C5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INFORMACJA DOTYCZĄCA WYKONAWCY:</w:t>
      </w:r>
    </w:p>
    <w:p w14:paraId="2939F6A6" w14:textId="77777777" w:rsidR="006228C5" w:rsidRPr="00213C11" w:rsidRDefault="006228C5" w:rsidP="006228C5">
      <w:pPr>
        <w:rPr>
          <w:sz w:val="22"/>
          <w:szCs w:val="22"/>
        </w:rPr>
      </w:pPr>
    </w:p>
    <w:p w14:paraId="2FB80DE1" w14:textId="77777777" w:rsidR="006228C5" w:rsidRPr="00213C11" w:rsidRDefault="006228C5" w:rsidP="006228C5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spełniam warunki udziału </w:t>
      </w:r>
      <w:r>
        <w:rPr>
          <w:sz w:val="22"/>
          <w:szCs w:val="22"/>
        </w:rPr>
        <w:t>w postępowaniu określone przez z</w:t>
      </w:r>
      <w:r w:rsidRPr="00213C11">
        <w:rPr>
          <w:sz w:val="22"/>
          <w:szCs w:val="22"/>
        </w:rPr>
        <w:t xml:space="preserve">amawiającego w   zakresie opisanym </w:t>
      </w:r>
      <w:r>
        <w:rPr>
          <w:sz w:val="22"/>
          <w:szCs w:val="22"/>
        </w:rPr>
        <w:t xml:space="preserve">w </w:t>
      </w:r>
      <w:r w:rsidRPr="00FA5319">
        <w:rPr>
          <w:b/>
          <w:sz w:val="22"/>
          <w:szCs w:val="22"/>
        </w:rPr>
        <w:t>pkt VI ust 2</w:t>
      </w:r>
      <w:r>
        <w:rPr>
          <w:b/>
          <w:sz w:val="22"/>
          <w:szCs w:val="22"/>
        </w:rPr>
        <w:t xml:space="preserve"> </w:t>
      </w:r>
      <w:r w:rsidRPr="00FA5319">
        <w:rPr>
          <w:sz w:val="22"/>
          <w:szCs w:val="22"/>
        </w:rPr>
        <w:t xml:space="preserve"> </w:t>
      </w:r>
      <w:r w:rsidRPr="00213C11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>.</w:t>
      </w:r>
    </w:p>
    <w:p w14:paraId="42F946D5" w14:textId="77777777" w:rsidR="006228C5" w:rsidRPr="00213C11" w:rsidRDefault="006228C5" w:rsidP="006228C5">
      <w:pPr>
        <w:rPr>
          <w:sz w:val="22"/>
          <w:szCs w:val="22"/>
        </w:rPr>
      </w:pPr>
    </w:p>
    <w:p w14:paraId="701F27E7" w14:textId="77777777" w:rsidR="006228C5" w:rsidRDefault="006228C5" w:rsidP="006228C5">
      <w:pPr>
        <w:rPr>
          <w:sz w:val="22"/>
          <w:szCs w:val="22"/>
        </w:rPr>
      </w:pPr>
      <w:r w:rsidRPr="00213C11">
        <w:rPr>
          <w:sz w:val="22"/>
          <w:szCs w:val="22"/>
        </w:rPr>
        <w:t>…………….……. dnia ………….……. r.</w:t>
      </w:r>
      <w:r>
        <w:rPr>
          <w:sz w:val="22"/>
          <w:szCs w:val="22"/>
        </w:rPr>
        <w:t xml:space="preserve"> </w:t>
      </w:r>
    </w:p>
    <w:p w14:paraId="764AB08A" w14:textId="77777777" w:rsidR="006228C5" w:rsidRDefault="006228C5" w:rsidP="006228C5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Pr="00213C11">
        <w:rPr>
          <w:i/>
          <w:sz w:val="22"/>
          <w:szCs w:val="22"/>
        </w:rPr>
        <w:t>(miejscowość)</w:t>
      </w:r>
    </w:p>
    <w:p w14:paraId="2A63A66E" w14:textId="77777777" w:rsidR="006228C5" w:rsidRPr="00213C11" w:rsidRDefault="006228C5" w:rsidP="006228C5">
      <w:pPr>
        <w:rPr>
          <w:sz w:val="22"/>
          <w:szCs w:val="22"/>
        </w:rPr>
      </w:pPr>
    </w:p>
    <w:p w14:paraId="4BF48D05" w14:textId="77777777" w:rsidR="006228C5" w:rsidRDefault="006228C5" w:rsidP="006228C5">
      <w:pPr>
        <w:rPr>
          <w:sz w:val="22"/>
          <w:szCs w:val="22"/>
        </w:rPr>
      </w:pPr>
    </w:p>
    <w:p w14:paraId="7FD2E875" w14:textId="77777777" w:rsidR="00C533CC" w:rsidRPr="00213C11" w:rsidRDefault="00C533CC" w:rsidP="00C533CC">
      <w:pPr>
        <w:ind w:left="5670"/>
        <w:rPr>
          <w:sz w:val="22"/>
          <w:szCs w:val="22"/>
        </w:rPr>
      </w:pPr>
      <w:r>
        <w:rPr>
          <w:sz w:val="22"/>
          <w:szCs w:val="22"/>
        </w:rPr>
        <w:t>.</w:t>
      </w:r>
      <w:r w:rsidRPr="00213C11">
        <w:rPr>
          <w:sz w:val="22"/>
          <w:szCs w:val="22"/>
        </w:rPr>
        <w:t>………………………………………</w:t>
      </w:r>
    </w:p>
    <w:p w14:paraId="2EDFEFB4" w14:textId="1F870EC6" w:rsidR="00922723" w:rsidRDefault="00922723" w:rsidP="00922723">
      <w:pPr>
        <w:ind w:left="4962" w:right="-286" w:firstLine="708"/>
        <w:jc w:val="lef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podpis </w:t>
      </w:r>
      <w:r w:rsidRPr="00647E0A">
        <w:rPr>
          <w:i/>
          <w:iCs/>
          <w:color w:val="auto"/>
          <w:sz w:val="22"/>
          <w:szCs w:val="22"/>
        </w:rPr>
        <w:t>osob</w:t>
      </w:r>
      <w:r>
        <w:rPr>
          <w:i/>
          <w:iCs/>
          <w:color w:val="auto"/>
          <w:sz w:val="22"/>
          <w:szCs w:val="22"/>
        </w:rPr>
        <w:t>y</w:t>
      </w:r>
      <w:r w:rsidRPr="00647E0A">
        <w:rPr>
          <w:i/>
          <w:iCs/>
          <w:color w:val="auto"/>
          <w:sz w:val="22"/>
          <w:szCs w:val="22"/>
        </w:rPr>
        <w:t xml:space="preserve"> (os</w:t>
      </w:r>
      <w:r>
        <w:rPr>
          <w:i/>
          <w:iCs/>
          <w:color w:val="auto"/>
          <w:sz w:val="22"/>
          <w:szCs w:val="22"/>
        </w:rPr>
        <w:t>ób</w:t>
      </w:r>
      <w:r w:rsidRPr="00647E0A">
        <w:rPr>
          <w:i/>
          <w:iCs/>
          <w:color w:val="auto"/>
          <w:sz w:val="22"/>
          <w:szCs w:val="22"/>
        </w:rPr>
        <w:t>) upoważnio</w:t>
      </w:r>
      <w:r>
        <w:rPr>
          <w:i/>
          <w:iCs/>
          <w:color w:val="auto"/>
          <w:sz w:val="22"/>
          <w:szCs w:val="22"/>
        </w:rPr>
        <w:t>nych</w:t>
      </w:r>
    </w:p>
    <w:p w14:paraId="2544590A" w14:textId="5FFB9D9C" w:rsidR="004E17ED" w:rsidRDefault="00922723" w:rsidP="00922723">
      <w:pPr>
        <w:ind w:firstLine="709"/>
        <w:jc w:val="righ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14:paraId="4A18A3C2" w14:textId="77777777" w:rsidR="006228C5" w:rsidRPr="00213C11" w:rsidRDefault="006228C5" w:rsidP="006228C5">
      <w:pPr>
        <w:rPr>
          <w:i/>
          <w:sz w:val="22"/>
          <w:szCs w:val="22"/>
        </w:rPr>
      </w:pPr>
    </w:p>
    <w:p w14:paraId="2E4F1C20" w14:textId="77777777" w:rsidR="006228C5" w:rsidRPr="00213C11" w:rsidRDefault="006228C5" w:rsidP="006228C5">
      <w:pPr>
        <w:shd w:val="clear" w:color="auto" w:fill="BFBFBF" w:themeFill="background1" w:themeFillShade="BF"/>
        <w:rPr>
          <w:sz w:val="22"/>
          <w:szCs w:val="22"/>
        </w:rPr>
      </w:pPr>
      <w:r w:rsidRPr="00213C11">
        <w:rPr>
          <w:b/>
          <w:sz w:val="22"/>
          <w:szCs w:val="22"/>
        </w:rPr>
        <w:t>INFORMACJA W ZWIĄZKU Z POLEGANIEM NA ZASOBACH INNYCH PODMIOTÓW</w:t>
      </w:r>
      <w:r w:rsidRPr="00213C11">
        <w:rPr>
          <w:sz w:val="22"/>
          <w:szCs w:val="22"/>
        </w:rPr>
        <w:t xml:space="preserve">: </w:t>
      </w:r>
    </w:p>
    <w:p w14:paraId="2BF6B884" w14:textId="77777777" w:rsidR="006228C5" w:rsidRPr="00213C11" w:rsidRDefault="006228C5" w:rsidP="006228C5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 celu wykazania spełniania warunków udziału w postępowaniu, określonych przez zamawiającego w zakresie </w:t>
      </w:r>
      <w:r w:rsidRPr="00981211">
        <w:rPr>
          <w:sz w:val="22"/>
          <w:szCs w:val="22"/>
        </w:rPr>
        <w:t>opisanym w</w:t>
      </w:r>
      <w:r>
        <w:rPr>
          <w:sz w:val="22"/>
          <w:szCs w:val="22"/>
        </w:rPr>
        <w:t xml:space="preserve"> </w:t>
      </w:r>
      <w:r w:rsidRPr="00FA5319">
        <w:rPr>
          <w:b/>
          <w:sz w:val="22"/>
          <w:szCs w:val="22"/>
        </w:rPr>
        <w:t>pkt VI ust 2</w:t>
      </w:r>
      <w:r w:rsidRPr="00FA5319">
        <w:rPr>
          <w:sz w:val="22"/>
          <w:szCs w:val="22"/>
        </w:rPr>
        <w:t xml:space="preserve"> </w:t>
      </w:r>
      <w:r w:rsidRPr="00490C5C">
        <w:rPr>
          <w:b/>
          <w:sz w:val="22"/>
          <w:szCs w:val="22"/>
        </w:rPr>
        <w:t>pkt</w:t>
      </w:r>
      <w:r>
        <w:rPr>
          <w:sz w:val="22"/>
          <w:szCs w:val="22"/>
        </w:rPr>
        <w:t>……</w:t>
      </w:r>
      <w:r w:rsidRPr="00981211">
        <w:rPr>
          <w:sz w:val="22"/>
          <w:szCs w:val="22"/>
        </w:rPr>
        <w:t xml:space="preserve"> </w:t>
      </w:r>
      <w:r w:rsidRPr="00213C11">
        <w:rPr>
          <w:sz w:val="22"/>
          <w:szCs w:val="22"/>
        </w:rPr>
        <w:t>Specyfikacji Istotnych Warunków Zamówienia</w:t>
      </w:r>
      <w:r w:rsidRPr="00213C11">
        <w:rPr>
          <w:i/>
          <w:sz w:val="22"/>
          <w:szCs w:val="22"/>
        </w:rPr>
        <w:t xml:space="preserve"> </w:t>
      </w:r>
      <w:r w:rsidRPr="00213C11">
        <w:rPr>
          <w:sz w:val="22"/>
          <w:szCs w:val="22"/>
        </w:rPr>
        <w:t>polegam na zasobach następującego/</w:t>
      </w:r>
      <w:proofErr w:type="spellStart"/>
      <w:r w:rsidRPr="00213C11">
        <w:rPr>
          <w:sz w:val="22"/>
          <w:szCs w:val="22"/>
        </w:rPr>
        <w:t>ych</w:t>
      </w:r>
      <w:proofErr w:type="spellEnd"/>
      <w:r w:rsidRPr="00213C11">
        <w:rPr>
          <w:sz w:val="22"/>
          <w:szCs w:val="22"/>
        </w:rPr>
        <w:t xml:space="preserve"> podmiotu/ów: </w:t>
      </w:r>
    </w:p>
    <w:p w14:paraId="33115EF8" w14:textId="77777777" w:rsidR="006228C5" w:rsidRPr="00981211" w:rsidRDefault="006228C5" w:rsidP="006228C5">
      <w:pPr>
        <w:jc w:val="left"/>
        <w:rPr>
          <w:sz w:val="22"/>
          <w:szCs w:val="22"/>
        </w:rPr>
      </w:pPr>
      <w:r w:rsidRPr="00213C11">
        <w:rPr>
          <w:sz w:val="22"/>
          <w:szCs w:val="22"/>
        </w:rPr>
        <w:t>..………………………………………………………………………</w:t>
      </w:r>
      <w:r>
        <w:rPr>
          <w:sz w:val="22"/>
          <w:szCs w:val="22"/>
        </w:rPr>
        <w:t>………………………………….</w:t>
      </w:r>
      <w:r w:rsidRPr="00213C11">
        <w:rPr>
          <w:sz w:val="22"/>
          <w:szCs w:val="22"/>
        </w:rPr>
        <w:t xml:space="preserve">, w następującym zakresie: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13C11">
        <w:rPr>
          <w:i/>
          <w:sz w:val="22"/>
          <w:szCs w:val="22"/>
        </w:rPr>
        <w:t xml:space="preserve">(wskazać podmiot i określić odpowiedni zakres dla wskazanego podmiotu). </w:t>
      </w:r>
    </w:p>
    <w:p w14:paraId="3C7520B8" w14:textId="77777777" w:rsidR="006228C5" w:rsidRPr="00213C11" w:rsidRDefault="006228C5" w:rsidP="006228C5">
      <w:pPr>
        <w:rPr>
          <w:sz w:val="22"/>
          <w:szCs w:val="22"/>
        </w:rPr>
      </w:pPr>
    </w:p>
    <w:p w14:paraId="7474F766" w14:textId="77777777" w:rsidR="006228C5" w:rsidRPr="00213C11" w:rsidRDefault="006228C5" w:rsidP="006228C5">
      <w:pPr>
        <w:rPr>
          <w:sz w:val="22"/>
          <w:szCs w:val="22"/>
        </w:rPr>
      </w:pPr>
    </w:p>
    <w:p w14:paraId="46440BF9" w14:textId="77777777" w:rsidR="006228C5" w:rsidRDefault="006228C5" w:rsidP="006228C5">
      <w:pPr>
        <w:rPr>
          <w:sz w:val="22"/>
          <w:szCs w:val="22"/>
        </w:rPr>
      </w:pPr>
      <w:r w:rsidRPr="00213C11">
        <w:rPr>
          <w:sz w:val="22"/>
          <w:szCs w:val="22"/>
        </w:rPr>
        <w:t>…………….……. dnia ………….……. r.</w:t>
      </w:r>
      <w:r>
        <w:rPr>
          <w:sz w:val="22"/>
          <w:szCs w:val="22"/>
        </w:rPr>
        <w:t xml:space="preserve"> </w:t>
      </w:r>
    </w:p>
    <w:p w14:paraId="3B8C3C7A" w14:textId="77777777" w:rsidR="006228C5" w:rsidRDefault="006228C5" w:rsidP="006228C5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Pr="00213C11">
        <w:rPr>
          <w:i/>
          <w:sz w:val="22"/>
          <w:szCs w:val="22"/>
        </w:rPr>
        <w:t>(miejscowość)</w:t>
      </w:r>
    </w:p>
    <w:p w14:paraId="0DF8F92D" w14:textId="77777777" w:rsidR="00C533CC" w:rsidRPr="00213C11" w:rsidRDefault="00C533CC" w:rsidP="00C533CC">
      <w:pPr>
        <w:ind w:left="5670"/>
        <w:rPr>
          <w:sz w:val="22"/>
          <w:szCs w:val="22"/>
        </w:rPr>
      </w:pPr>
      <w:r>
        <w:rPr>
          <w:sz w:val="22"/>
          <w:szCs w:val="22"/>
        </w:rPr>
        <w:t>.</w:t>
      </w:r>
      <w:r w:rsidRPr="00213C11">
        <w:rPr>
          <w:sz w:val="22"/>
          <w:szCs w:val="22"/>
        </w:rPr>
        <w:t>………………………………………</w:t>
      </w:r>
    </w:p>
    <w:p w14:paraId="1D5D9C86" w14:textId="64341EBC" w:rsidR="00922723" w:rsidRDefault="00922723" w:rsidP="00922723">
      <w:pPr>
        <w:ind w:left="4962" w:right="-286" w:firstLine="708"/>
        <w:jc w:val="lef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podpis </w:t>
      </w:r>
      <w:r w:rsidRPr="00647E0A">
        <w:rPr>
          <w:i/>
          <w:iCs/>
          <w:color w:val="auto"/>
          <w:sz w:val="22"/>
          <w:szCs w:val="22"/>
        </w:rPr>
        <w:t>osob</w:t>
      </w:r>
      <w:r>
        <w:rPr>
          <w:i/>
          <w:iCs/>
          <w:color w:val="auto"/>
          <w:sz w:val="22"/>
          <w:szCs w:val="22"/>
        </w:rPr>
        <w:t>y</w:t>
      </w:r>
      <w:r w:rsidRPr="00647E0A">
        <w:rPr>
          <w:i/>
          <w:iCs/>
          <w:color w:val="auto"/>
          <w:sz w:val="22"/>
          <w:szCs w:val="22"/>
        </w:rPr>
        <w:t xml:space="preserve"> (os</w:t>
      </w:r>
      <w:r>
        <w:rPr>
          <w:i/>
          <w:iCs/>
          <w:color w:val="auto"/>
          <w:sz w:val="22"/>
          <w:szCs w:val="22"/>
        </w:rPr>
        <w:t>ób</w:t>
      </w:r>
      <w:r w:rsidRPr="00647E0A">
        <w:rPr>
          <w:i/>
          <w:iCs/>
          <w:color w:val="auto"/>
          <w:sz w:val="22"/>
          <w:szCs w:val="22"/>
        </w:rPr>
        <w:t>) upoważnio</w:t>
      </w:r>
      <w:r>
        <w:rPr>
          <w:i/>
          <w:iCs/>
          <w:color w:val="auto"/>
          <w:sz w:val="22"/>
          <w:szCs w:val="22"/>
        </w:rPr>
        <w:t>nych</w:t>
      </w:r>
    </w:p>
    <w:p w14:paraId="66219DFE" w14:textId="2B4A8098" w:rsidR="004E17ED" w:rsidRDefault="00922723" w:rsidP="00922723">
      <w:pPr>
        <w:ind w:firstLine="709"/>
        <w:jc w:val="righ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14:paraId="32B6F835" w14:textId="77777777" w:rsidR="006228C5" w:rsidRDefault="006228C5" w:rsidP="006228C5">
      <w:pPr>
        <w:rPr>
          <w:i/>
          <w:sz w:val="22"/>
          <w:szCs w:val="22"/>
        </w:rPr>
      </w:pPr>
    </w:p>
    <w:p w14:paraId="305CE86A" w14:textId="305C26C0" w:rsidR="0081786E" w:rsidRDefault="0081786E" w:rsidP="006228C5">
      <w:pPr>
        <w:rPr>
          <w:i/>
          <w:sz w:val="22"/>
          <w:szCs w:val="22"/>
        </w:rPr>
      </w:pPr>
    </w:p>
    <w:p w14:paraId="5A474FFE" w14:textId="77777777" w:rsidR="00DB68D9" w:rsidRPr="00213C11" w:rsidRDefault="00DB68D9" w:rsidP="006228C5">
      <w:pPr>
        <w:rPr>
          <w:i/>
          <w:sz w:val="22"/>
          <w:szCs w:val="22"/>
        </w:rPr>
      </w:pPr>
    </w:p>
    <w:p w14:paraId="774CF835" w14:textId="77777777" w:rsidR="006228C5" w:rsidRPr="00213C11" w:rsidRDefault="006228C5" w:rsidP="006228C5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OŚWIADCZENIE DOTYCZĄCE PODANYCH INFORMACJI:</w:t>
      </w:r>
    </w:p>
    <w:p w14:paraId="5EDAF0F4" w14:textId="77777777" w:rsidR="006228C5" w:rsidRPr="00213C11" w:rsidRDefault="006228C5" w:rsidP="006228C5">
      <w:pPr>
        <w:rPr>
          <w:sz w:val="22"/>
          <w:szCs w:val="22"/>
        </w:rPr>
      </w:pPr>
    </w:p>
    <w:p w14:paraId="105AA978" w14:textId="77777777" w:rsidR="006228C5" w:rsidRPr="00213C11" w:rsidRDefault="006228C5" w:rsidP="006228C5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wszystkie informacje podane w powyższych oświadczeniach są aktualne </w:t>
      </w:r>
      <w:r w:rsidRPr="00213C1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124187F" w14:textId="77777777" w:rsidR="006228C5" w:rsidRPr="00213C11" w:rsidRDefault="006228C5" w:rsidP="006228C5">
      <w:pPr>
        <w:rPr>
          <w:sz w:val="22"/>
          <w:szCs w:val="22"/>
        </w:rPr>
      </w:pPr>
    </w:p>
    <w:p w14:paraId="60CC6094" w14:textId="77777777" w:rsidR="006228C5" w:rsidRDefault="006228C5" w:rsidP="006228C5">
      <w:pPr>
        <w:rPr>
          <w:sz w:val="22"/>
          <w:szCs w:val="22"/>
        </w:rPr>
      </w:pPr>
      <w:r w:rsidRPr="00213C11">
        <w:rPr>
          <w:sz w:val="22"/>
          <w:szCs w:val="22"/>
        </w:rPr>
        <w:t>…………….……. dnia ………….……. r.</w:t>
      </w:r>
      <w:r>
        <w:rPr>
          <w:sz w:val="22"/>
          <w:szCs w:val="22"/>
        </w:rPr>
        <w:t xml:space="preserve"> </w:t>
      </w:r>
    </w:p>
    <w:p w14:paraId="1BA2008F" w14:textId="77777777" w:rsidR="006228C5" w:rsidRDefault="006228C5" w:rsidP="006228C5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Pr="00213C11">
        <w:rPr>
          <w:i/>
          <w:sz w:val="22"/>
          <w:szCs w:val="22"/>
        </w:rPr>
        <w:t>(miejscowość)</w:t>
      </w:r>
    </w:p>
    <w:p w14:paraId="30FC3761" w14:textId="77777777" w:rsidR="006228C5" w:rsidRPr="00213C11" w:rsidRDefault="006228C5" w:rsidP="006228C5">
      <w:pPr>
        <w:rPr>
          <w:sz w:val="22"/>
          <w:szCs w:val="22"/>
        </w:rPr>
      </w:pPr>
    </w:p>
    <w:p w14:paraId="56E55E60" w14:textId="77777777" w:rsidR="006228C5" w:rsidRDefault="006228C5" w:rsidP="006228C5">
      <w:pPr>
        <w:ind w:firstLine="6"/>
        <w:jc w:val="left"/>
        <w:rPr>
          <w:sz w:val="22"/>
          <w:szCs w:val="22"/>
        </w:rPr>
      </w:pPr>
    </w:p>
    <w:p w14:paraId="3862766C" w14:textId="77777777" w:rsidR="00C533CC" w:rsidRPr="00213C11" w:rsidRDefault="00C533CC" w:rsidP="00C533CC">
      <w:pPr>
        <w:ind w:left="5670"/>
        <w:rPr>
          <w:sz w:val="22"/>
          <w:szCs w:val="22"/>
        </w:rPr>
      </w:pPr>
      <w:r>
        <w:rPr>
          <w:sz w:val="22"/>
          <w:szCs w:val="22"/>
        </w:rPr>
        <w:t>.</w:t>
      </w:r>
      <w:r w:rsidRPr="00213C11">
        <w:rPr>
          <w:sz w:val="22"/>
          <w:szCs w:val="22"/>
        </w:rPr>
        <w:t>………………………………………</w:t>
      </w:r>
    </w:p>
    <w:p w14:paraId="2F48026F" w14:textId="18CAE23F" w:rsidR="00922723" w:rsidRDefault="00922723" w:rsidP="00922723">
      <w:pPr>
        <w:ind w:left="4962" w:right="-286" w:firstLine="708"/>
        <w:jc w:val="lef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podpis </w:t>
      </w:r>
      <w:r w:rsidRPr="00647E0A">
        <w:rPr>
          <w:i/>
          <w:iCs/>
          <w:color w:val="auto"/>
          <w:sz w:val="22"/>
          <w:szCs w:val="22"/>
        </w:rPr>
        <w:t>osob</w:t>
      </w:r>
      <w:r>
        <w:rPr>
          <w:i/>
          <w:iCs/>
          <w:color w:val="auto"/>
          <w:sz w:val="22"/>
          <w:szCs w:val="22"/>
        </w:rPr>
        <w:t>y</w:t>
      </w:r>
      <w:r w:rsidRPr="00647E0A">
        <w:rPr>
          <w:i/>
          <w:iCs/>
          <w:color w:val="auto"/>
          <w:sz w:val="22"/>
          <w:szCs w:val="22"/>
        </w:rPr>
        <w:t xml:space="preserve"> (os</w:t>
      </w:r>
      <w:r>
        <w:rPr>
          <w:i/>
          <w:iCs/>
          <w:color w:val="auto"/>
          <w:sz w:val="22"/>
          <w:szCs w:val="22"/>
        </w:rPr>
        <w:t>ób</w:t>
      </w:r>
      <w:r w:rsidRPr="00647E0A">
        <w:rPr>
          <w:i/>
          <w:iCs/>
          <w:color w:val="auto"/>
          <w:sz w:val="22"/>
          <w:szCs w:val="22"/>
        </w:rPr>
        <w:t>) upoważnio</w:t>
      </w:r>
      <w:r>
        <w:rPr>
          <w:i/>
          <w:iCs/>
          <w:color w:val="auto"/>
          <w:sz w:val="22"/>
          <w:szCs w:val="22"/>
        </w:rPr>
        <w:t>nych</w:t>
      </w:r>
    </w:p>
    <w:p w14:paraId="41D4F2CD" w14:textId="78921F62" w:rsidR="004E17ED" w:rsidRDefault="00922723" w:rsidP="00922723">
      <w:pPr>
        <w:ind w:firstLine="709"/>
        <w:jc w:val="righ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14:paraId="21738681" w14:textId="77777777" w:rsidR="004E17ED" w:rsidRDefault="004E17ED">
      <w:pPr>
        <w:jc w:val="left"/>
        <w:rPr>
          <w:bCs w:val="0"/>
          <w:color w:val="auto"/>
          <w:szCs w:val="24"/>
        </w:rPr>
      </w:pPr>
      <w:r>
        <w:rPr>
          <w:szCs w:val="24"/>
        </w:rPr>
        <w:br w:type="page"/>
      </w:r>
    </w:p>
    <w:p w14:paraId="0D287D84" w14:textId="1013CFFE" w:rsidR="00356969" w:rsidRDefault="00C7310C" w:rsidP="00EB4A4E">
      <w:pPr>
        <w:spacing w:before="240" w:after="60"/>
        <w:ind w:left="708" w:firstLine="708"/>
        <w:jc w:val="right"/>
        <w:outlineLvl w:val="4"/>
        <w:rPr>
          <w:b/>
          <w:bCs w:val="0"/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1C0A6E" wp14:editId="7DFCF12C">
                <wp:simplePos x="0" y="0"/>
                <wp:positionH relativeFrom="column">
                  <wp:posOffset>-76200</wp:posOffset>
                </wp:positionH>
                <wp:positionV relativeFrom="paragraph">
                  <wp:posOffset>-183515</wp:posOffset>
                </wp:positionV>
                <wp:extent cx="2228215" cy="939165"/>
                <wp:effectExtent l="0" t="0" r="635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6F59E" id="Rectangle 11" o:spid="_x0000_s1026" style="position:absolute;margin-left:-6pt;margin-top:-14.45pt;width:175.45pt;height:73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"/>
            </w:pict>
          </mc:Fallback>
        </mc:AlternateContent>
      </w:r>
      <w:r w:rsidR="00356969">
        <w:rPr>
          <w:b/>
          <w:bCs w:val="0"/>
          <w:color w:val="auto"/>
        </w:rPr>
        <w:t xml:space="preserve">Załącznik nr </w:t>
      </w:r>
      <w:r w:rsidR="00B37308">
        <w:rPr>
          <w:b/>
          <w:bCs w:val="0"/>
          <w:color w:val="auto"/>
        </w:rPr>
        <w:t>4</w:t>
      </w:r>
      <w:r w:rsidR="00356969">
        <w:rPr>
          <w:b/>
          <w:bCs w:val="0"/>
          <w:color w:val="auto"/>
        </w:rPr>
        <w:t xml:space="preserve"> do SIWZ</w:t>
      </w:r>
    </w:p>
    <w:p w14:paraId="007A1B31" w14:textId="6780F78C" w:rsidR="006E5764" w:rsidRDefault="006E5764" w:rsidP="006E5764">
      <w:pPr>
        <w:jc w:val="right"/>
        <w:rPr>
          <w:b/>
          <w:i/>
          <w:color w:val="auto"/>
          <w:sz w:val="20"/>
        </w:rPr>
      </w:pPr>
      <w:r>
        <w:rPr>
          <w:b/>
          <w:i/>
          <w:color w:val="auto"/>
          <w:sz w:val="20"/>
        </w:rPr>
        <w:t xml:space="preserve">Załącznik nr </w:t>
      </w:r>
      <w:r w:rsidR="00B37308">
        <w:rPr>
          <w:b/>
          <w:i/>
          <w:color w:val="auto"/>
          <w:sz w:val="20"/>
        </w:rPr>
        <w:t>4</w:t>
      </w:r>
      <w:r>
        <w:rPr>
          <w:b/>
          <w:i/>
          <w:color w:val="auto"/>
          <w:sz w:val="20"/>
        </w:rPr>
        <w:t xml:space="preserve"> jest identyczny dla </w:t>
      </w:r>
      <w:r w:rsidR="007711CB">
        <w:rPr>
          <w:b/>
          <w:i/>
          <w:color w:val="auto"/>
          <w:sz w:val="20"/>
        </w:rPr>
        <w:t>wszystkich</w:t>
      </w:r>
    </w:p>
    <w:p w14:paraId="6771CE5C" w14:textId="77777777" w:rsidR="006E5764" w:rsidRDefault="006E5764" w:rsidP="006E5764">
      <w:pPr>
        <w:jc w:val="right"/>
        <w:rPr>
          <w:b/>
          <w:i/>
          <w:color w:val="auto"/>
          <w:sz w:val="20"/>
        </w:rPr>
      </w:pPr>
      <w:r>
        <w:rPr>
          <w:b/>
          <w:i/>
          <w:color w:val="auto"/>
          <w:sz w:val="20"/>
        </w:rPr>
        <w:t>części zamówienia</w:t>
      </w:r>
    </w:p>
    <w:p w14:paraId="6563E780" w14:textId="5A59A577" w:rsidR="00BA3FE1" w:rsidRPr="004E17ED" w:rsidRDefault="00BA3FE1" w:rsidP="00BA3FE1">
      <w:pPr>
        <w:spacing w:after="240"/>
        <w:jc w:val="right"/>
        <w:rPr>
          <w:bCs w:val="0"/>
          <w:color w:val="auto"/>
          <w:szCs w:val="8"/>
        </w:rPr>
      </w:pPr>
    </w:p>
    <w:p w14:paraId="44B4FC55" w14:textId="4B937973" w:rsidR="00E57FF3" w:rsidRPr="00E57FF3" w:rsidRDefault="00E57FF3" w:rsidP="00E57FF3">
      <w:pPr>
        <w:spacing w:before="240" w:after="60"/>
        <w:outlineLvl w:val="4"/>
        <w:rPr>
          <w:b/>
          <w:i/>
          <w:iCs/>
          <w:color w:val="auto"/>
          <w:szCs w:val="24"/>
        </w:rPr>
      </w:pPr>
    </w:p>
    <w:p w14:paraId="6E4112C1" w14:textId="77777777" w:rsidR="00E57FF3" w:rsidRPr="00E57FF3" w:rsidRDefault="00E57FF3" w:rsidP="00E57FF3">
      <w:pPr>
        <w:spacing w:line="288" w:lineRule="auto"/>
        <w:ind w:firstLine="708"/>
        <w:rPr>
          <w:b/>
          <w:bCs w:val="0"/>
          <w:color w:val="auto"/>
        </w:rPr>
      </w:pPr>
      <w:r w:rsidRPr="00E57FF3">
        <w:rPr>
          <w:i/>
          <w:iCs/>
          <w:color w:val="auto"/>
        </w:rPr>
        <w:t>(</w:t>
      </w:r>
      <w:r w:rsidR="005410D7">
        <w:rPr>
          <w:i/>
          <w:iCs/>
          <w:color w:val="auto"/>
        </w:rPr>
        <w:t>nazwa w</w:t>
      </w:r>
      <w:r w:rsidRPr="00E57FF3">
        <w:rPr>
          <w:i/>
          <w:iCs/>
          <w:color w:val="auto"/>
        </w:rPr>
        <w:t>ykonawcy)</w:t>
      </w:r>
    </w:p>
    <w:p w14:paraId="51797A10" w14:textId="77777777" w:rsidR="00E57FF3" w:rsidRPr="00E57FF3" w:rsidRDefault="00E57FF3" w:rsidP="00E57FF3">
      <w:pPr>
        <w:ind w:left="4395"/>
        <w:rPr>
          <w:b/>
          <w:bCs w:val="0"/>
          <w:color w:val="auto"/>
        </w:rPr>
      </w:pPr>
      <w:r w:rsidRPr="00E57FF3">
        <w:rPr>
          <w:b/>
          <w:bCs w:val="0"/>
          <w:color w:val="auto"/>
        </w:rPr>
        <w:t>Główny Inspektorat Ochrony Środowiska</w:t>
      </w:r>
    </w:p>
    <w:p w14:paraId="3C4C8CB5" w14:textId="77777777" w:rsidR="00E57FF3" w:rsidRPr="00E57FF3" w:rsidRDefault="00E57FF3" w:rsidP="00E57FF3">
      <w:pPr>
        <w:ind w:left="4395"/>
        <w:rPr>
          <w:b/>
          <w:bCs w:val="0"/>
          <w:color w:val="auto"/>
        </w:rPr>
      </w:pPr>
      <w:r w:rsidRPr="00E57FF3">
        <w:rPr>
          <w:b/>
          <w:bCs w:val="0"/>
          <w:color w:val="auto"/>
        </w:rPr>
        <w:t>ul. Wawelska 52/54</w:t>
      </w:r>
    </w:p>
    <w:p w14:paraId="5FBECDE0" w14:textId="77777777" w:rsidR="00E57FF3" w:rsidRPr="00E57FF3" w:rsidRDefault="00E57FF3" w:rsidP="00E57FF3">
      <w:pPr>
        <w:ind w:left="4395"/>
        <w:rPr>
          <w:color w:val="auto"/>
        </w:rPr>
      </w:pPr>
      <w:r w:rsidRPr="00E57FF3">
        <w:rPr>
          <w:b/>
          <w:bCs w:val="0"/>
          <w:color w:val="auto"/>
        </w:rPr>
        <w:t>00-922 Warszawa</w:t>
      </w:r>
    </w:p>
    <w:p w14:paraId="35ECE736" w14:textId="77777777" w:rsidR="00E57FF3" w:rsidRPr="00E57FF3" w:rsidRDefault="00E57FF3" w:rsidP="00DA16CD">
      <w:pPr>
        <w:rPr>
          <w:b/>
          <w:bCs w:val="0"/>
          <w:iCs/>
          <w:color w:val="auto"/>
        </w:rPr>
      </w:pPr>
    </w:p>
    <w:p w14:paraId="5C6EDE7A" w14:textId="77777777" w:rsidR="00E57FF3" w:rsidRPr="00E57FF3" w:rsidRDefault="00E57FF3" w:rsidP="00E57FF3">
      <w:pPr>
        <w:ind w:firstLine="709"/>
        <w:jc w:val="center"/>
        <w:rPr>
          <w:b/>
          <w:bCs w:val="0"/>
          <w:i/>
          <w:iCs/>
          <w:color w:val="auto"/>
        </w:rPr>
      </w:pPr>
      <w:r w:rsidRPr="00E57FF3">
        <w:rPr>
          <w:b/>
          <w:bCs w:val="0"/>
          <w:color w:val="auto"/>
        </w:rPr>
        <w:t xml:space="preserve">Informacja dotycząca grupy kapitałowej </w:t>
      </w:r>
      <w:r w:rsidRPr="00E57FF3">
        <w:rPr>
          <w:b/>
          <w:bCs w:val="0"/>
          <w:i/>
          <w:iCs/>
          <w:color w:val="auto"/>
        </w:rPr>
        <w:t>*</w:t>
      </w:r>
    </w:p>
    <w:p w14:paraId="2459E2B0" w14:textId="77777777" w:rsidR="00E57FF3" w:rsidRPr="00E57FF3" w:rsidRDefault="00E57FF3" w:rsidP="00DA16CD">
      <w:pPr>
        <w:rPr>
          <w:b/>
          <w:bCs w:val="0"/>
          <w:i/>
          <w:iCs/>
          <w:color w:val="auto"/>
        </w:rPr>
      </w:pPr>
    </w:p>
    <w:p w14:paraId="275A30C9" w14:textId="317A9337" w:rsidR="00644708" w:rsidRPr="00B420D9" w:rsidRDefault="00E57FF3" w:rsidP="00BA3FE1">
      <w:pPr>
        <w:rPr>
          <w:rFonts w:eastAsia="Calibri"/>
          <w:b/>
          <w:bCs w:val="0"/>
          <w:color w:val="auto"/>
          <w:szCs w:val="24"/>
          <w:lang w:eastAsia="en-US"/>
        </w:rPr>
      </w:pPr>
      <w:r w:rsidRPr="00E57FF3">
        <w:rPr>
          <w:color w:val="auto"/>
        </w:rPr>
        <w:t>Dotyczy postępowania o udzielenie zamówieni</w:t>
      </w:r>
      <w:r w:rsidR="00235DE3">
        <w:rPr>
          <w:color w:val="auto"/>
        </w:rPr>
        <w:t>a publicznego na wykonanie zamówienia</w:t>
      </w:r>
      <w:r w:rsidRPr="00E57FF3">
        <w:rPr>
          <w:color w:val="auto"/>
        </w:rPr>
        <w:t xml:space="preserve"> pn.</w:t>
      </w:r>
      <w:r w:rsidRPr="00A44171">
        <w:rPr>
          <w:b/>
          <w:color w:val="auto"/>
        </w:rPr>
        <w:t xml:space="preserve"> </w:t>
      </w:r>
      <w:r w:rsidR="00A131E5" w:rsidRPr="009C25A2">
        <w:rPr>
          <w:b/>
          <w:szCs w:val="24"/>
        </w:rPr>
        <w:t>„</w:t>
      </w:r>
      <w:r w:rsidR="00A131E5">
        <w:rPr>
          <w:b/>
          <w:szCs w:val="24"/>
        </w:rPr>
        <w:t>Zakup akcesoriów do systemu EZD PUW</w:t>
      </w:r>
      <w:r w:rsidR="00A131E5" w:rsidRPr="009C25A2">
        <w:rPr>
          <w:b/>
          <w:szCs w:val="24"/>
        </w:rPr>
        <w:t xml:space="preserve">” </w:t>
      </w:r>
      <w:r w:rsidR="002B395A" w:rsidRPr="00922723">
        <w:rPr>
          <w:b/>
        </w:rPr>
        <w:t xml:space="preserve">, </w:t>
      </w:r>
      <w:r w:rsidR="002B395A" w:rsidRPr="00922723">
        <w:t>oznaczenie</w:t>
      </w:r>
      <w:r w:rsidR="002B395A" w:rsidRPr="00922723">
        <w:rPr>
          <w:b/>
        </w:rPr>
        <w:t xml:space="preserve"> </w:t>
      </w:r>
      <w:r w:rsidR="002B395A" w:rsidRPr="00922723">
        <w:rPr>
          <w:sz w:val="22"/>
        </w:rPr>
        <w:t xml:space="preserve">sprawy: </w:t>
      </w:r>
      <w:r w:rsidR="002B395A" w:rsidRPr="00922723">
        <w:rPr>
          <w:b/>
        </w:rPr>
        <w:t>ZP/220-</w:t>
      </w:r>
      <w:r w:rsidR="00A131E5">
        <w:rPr>
          <w:b/>
        </w:rPr>
        <w:t>104</w:t>
      </w:r>
      <w:r w:rsidR="002B395A" w:rsidRPr="00922723">
        <w:rPr>
          <w:b/>
        </w:rPr>
        <w:t>/19/JS,</w:t>
      </w:r>
    </w:p>
    <w:p w14:paraId="4A0E675C" w14:textId="77777777" w:rsidR="00E57FF3" w:rsidRPr="00E57FF3" w:rsidRDefault="00E57FF3" w:rsidP="00E57FF3">
      <w:pPr>
        <w:rPr>
          <w:color w:val="auto"/>
          <w:sz w:val="22"/>
          <w:szCs w:val="22"/>
        </w:rPr>
      </w:pPr>
    </w:p>
    <w:p w14:paraId="25A0142F" w14:textId="77777777" w:rsidR="00E57FF3" w:rsidRPr="00E57FF3" w:rsidRDefault="00E57FF3" w:rsidP="00FE08A8">
      <w:pPr>
        <w:rPr>
          <w:color w:val="auto"/>
        </w:rPr>
      </w:pPr>
      <w:r w:rsidRPr="00E57FF3">
        <w:rPr>
          <w:color w:val="auto"/>
        </w:rPr>
        <w:t xml:space="preserve">Zgodnie z art. 24 ust 11 </w:t>
      </w:r>
      <w:proofErr w:type="spellStart"/>
      <w:r w:rsidRPr="00E57FF3">
        <w:rPr>
          <w:color w:val="auto"/>
        </w:rPr>
        <w:t>Pzp</w:t>
      </w:r>
      <w:proofErr w:type="spellEnd"/>
      <w:r w:rsidRPr="00E57FF3">
        <w:rPr>
          <w:color w:val="auto"/>
        </w:rPr>
        <w:t>, po zapoznaniu się z informacjami</w:t>
      </w:r>
      <w:r w:rsidR="009B6D8A">
        <w:rPr>
          <w:color w:val="auto"/>
        </w:rPr>
        <w:t>,</w:t>
      </w:r>
      <w:r w:rsidRPr="00E57FF3">
        <w:rPr>
          <w:color w:val="auto"/>
        </w:rPr>
        <w:t xml:space="preserve"> o których mowa w art. 86 ust 5 </w:t>
      </w:r>
      <w:proofErr w:type="spellStart"/>
      <w:r w:rsidRPr="00E57FF3">
        <w:rPr>
          <w:color w:val="auto"/>
        </w:rPr>
        <w:t>Pzp</w:t>
      </w:r>
      <w:proofErr w:type="spellEnd"/>
      <w:r w:rsidRPr="00E57FF3">
        <w:rPr>
          <w:color w:val="auto"/>
        </w:rPr>
        <w:t>:</w:t>
      </w:r>
    </w:p>
    <w:p w14:paraId="093307CC" w14:textId="77777777" w:rsidR="00E57FF3" w:rsidRPr="00257E56" w:rsidRDefault="00E57FF3" w:rsidP="002B395A">
      <w:pPr>
        <w:pStyle w:val="Akapitzlist"/>
        <w:numPr>
          <w:ilvl w:val="6"/>
          <w:numId w:val="20"/>
        </w:numPr>
        <w:ind w:left="426" w:hanging="426"/>
        <w:rPr>
          <w:b/>
        </w:rPr>
      </w:pPr>
      <w:r w:rsidRPr="00FA652B">
        <w:rPr>
          <w:b/>
        </w:rPr>
        <w:t>Oświadczamy</w:t>
      </w:r>
      <w:r w:rsidR="00C260E9">
        <w:rPr>
          <w:b/>
        </w:rPr>
        <w:t>,</w:t>
      </w:r>
      <w:r w:rsidRPr="00FA652B">
        <w:rPr>
          <w:b/>
        </w:rPr>
        <w:t xml:space="preserve"> </w:t>
      </w:r>
      <w:r w:rsidRPr="00FA652B">
        <w:rPr>
          <w:b/>
          <w:u w:val="single"/>
        </w:rPr>
        <w:t>że należymy do tej samej grupy kapitałowej</w:t>
      </w:r>
      <w:r w:rsidRPr="00FA652B">
        <w:rPr>
          <w:b/>
        </w:rPr>
        <w:t xml:space="preserve"> w rozumieniu ustawy z dnia 16 lutego 2007 r. o ochronie konkurencji i konsumentów (Dz. U. z 2015 r. poz. 184, 1618 i 1634) co wymienieni poniżej </w:t>
      </w:r>
      <w:r w:rsidR="00074BBD" w:rsidRPr="00FA652B">
        <w:rPr>
          <w:b/>
        </w:rPr>
        <w:t>wykonawcy, którzy</w:t>
      </w:r>
      <w:r w:rsidRPr="00FA652B">
        <w:rPr>
          <w:b/>
        </w:rPr>
        <w:t xml:space="preserve"> złożyli odrębne oferty w postępowaniu: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5493"/>
        <w:gridCol w:w="3022"/>
      </w:tblGrid>
      <w:tr w:rsidR="00E57FF3" w:rsidRPr="00E57FF3" w14:paraId="491B02A4" w14:textId="77777777" w:rsidTr="00923D8B">
        <w:tc>
          <w:tcPr>
            <w:tcW w:w="534" w:type="dxa"/>
            <w:shd w:val="clear" w:color="auto" w:fill="DEEAF6" w:themeFill="accent1" w:themeFillTint="33"/>
          </w:tcPr>
          <w:p w14:paraId="05BEE3D8" w14:textId="77777777" w:rsidR="00E57FF3" w:rsidRPr="00E57FF3" w:rsidRDefault="00E57FF3" w:rsidP="00E57FF3">
            <w:pPr>
              <w:spacing w:line="360" w:lineRule="auto"/>
              <w:rPr>
                <w:color w:val="auto"/>
              </w:rPr>
            </w:pPr>
            <w:r w:rsidRPr="00E57FF3">
              <w:rPr>
                <w:color w:val="auto"/>
              </w:rPr>
              <w:t>Lp.</w:t>
            </w:r>
          </w:p>
        </w:tc>
        <w:tc>
          <w:tcPr>
            <w:tcW w:w="5607" w:type="dxa"/>
            <w:shd w:val="clear" w:color="auto" w:fill="DEEAF6" w:themeFill="accent1" w:themeFillTint="33"/>
          </w:tcPr>
          <w:p w14:paraId="07379AEE" w14:textId="77777777" w:rsidR="00E57FF3" w:rsidRPr="00E57FF3" w:rsidRDefault="00E57FF3" w:rsidP="00E57FF3">
            <w:pPr>
              <w:spacing w:line="360" w:lineRule="auto"/>
              <w:rPr>
                <w:color w:val="auto"/>
              </w:rPr>
            </w:pPr>
            <w:r w:rsidRPr="00E57FF3">
              <w:rPr>
                <w:color w:val="auto"/>
              </w:rPr>
              <w:t>Nazwa podmiotu</w:t>
            </w:r>
          </w:p>
        </w:tc>
        <w:tc>
          <w:tcPr>
            <w:tcW w:w="3071" w:type="dxa"/>
            <w:shd w:val="clear" w:color="auto" w:fill="DEEAF6" w:themeFill="accent1" w:themeFillTint="33"/>
          </w:tcPr>
          <w:p w14:paraId="7B3F5E8B" w14:textId="77777777" w:rsidR="00E57FF3" w:rsidRPr="00E57FF3" w:rsidRDefault="00E57FF3" w:rsidP="00E57FF3">
            <w:pPr>
              <w:spacing w:line="360" w:lineRule="auto"/>
              <w:rPr>
                <w:color w:val="auto"/>
              </w:rPr>
            </w:pPr>
            <w:r w:rsidRPr="00E57FF3">
              <w:rPr>
                <w:color w:val="auto"/>
              </w:rPr>
              <w:t>Adres podmiotu</w:t>
            </w:r>
          </w:p>
        </w:tc>
      </w:tr>
      <w:tr w:rsidR="00E57FF3" w:rsidRPr="00E57FF3" w14:paraId="63FE7D26" w14:textId="77777777" w:rsidTr="00EA5F38">
        <w:tc>
          <w:tcPr>
            <w:tcW w:w="534" w:type="dxa"/>
          </w:tcPr>
          <w:p w14:paraId="2C412911" w14:textId="77777777" w:rsidR="00E57FF3" w:rsidRPr="00E57FF3" w:rsidRDefault="00E57FF3" w:rsidP="00E57FF3">
            <w:pPr>
              <w:spacing w:line="360" w:lineRule="auto"/>
              <w:rPr>
                <w:color w:val="auto"/>
              </w:rPr>
            </w:pPr>
            <w:r w:rsidRPr="00E57FF3">
              <w:rPr>
                <w:color w:val="auto"/>
              </w:rPr>
              <w:t>1.</w:t>
            </w:r>
          </w:p>
        </w:tc>
        <w:tc>
          <w:tcPr>
            <w:tcW w:w="5607" w:type="dxa"/>
          </w:tcPr>
          <w:p w14:paraId="5AD142B2" w14:textId="77777777" w:rsidR="00E57FF3" w:rsidRPr="00E57FF3" w:rsidRDefault="00E57FF3" w:rsidP="00E57FF3">
            <w:pPr>
              <w:spacing w:line="360" w:lineRule="auto"/>
              <w:rPr>
                <w:color w:val="auto"/>
              </w:rPr>
            </w:pPr>
          </w:p>
        </w:tc>
        <w:tc>
          <w:tcPr>
            <w:tcW w:w="3071" w:type="dxa"/>
          </w:tcPr>
          <w:p w14:paraId="28F8987B" w14:textId="77777777" w:rsidR="00E57FF3" w:rsidRPr="00E57FF3" w:rsidRDefault="00E57FF3" w:rsidP="00E57FF3">
            <w:pPr>
              <w:spacing w:line="360" w:lineRule="auto"/>
              <w:rPr>
                <w:color w:val="auto"/>
              </w:rPr>
            </w:pPr>
          </w:p>
        </w:tc>
      </w:tr>
      <w:tr w:rsidR="00E57FF3" w:rsidRPr="00E57FF3" w14:paraId="624B4A7D" w14:textId="77777777" w:rsidTr="00EA5F38">
        <w:tc>
          <w:tcPr>
            <w:tcW w:w="534" w:type="dxa"/>
          </w:tcPr>
          <w:p w14:paraId="35140C2C" w14:textId="77777777" w:rsidR="00E57FF3" w:rsidRPr="00E57FF3" w:rsidRDefault="00E57FF3" w:rsidP="00E57FF3">
            <w:pPr>
              <w:spacing w:line="360" w:lineRule="auto"/>
              <w:rPr>
                <w:color w:val="auto"/>
              </w:rPr>
            </w:pPr>
            <w:r w:rsidRPr="00E57FF3">
              <w:rPr>
                <w:color w:val="auto"/>
              </w:rPr>
              <w:t>2.</w:t>
            </w:r>
          </w:p>
        </w:tc>
        <w:tc>
          <w:tcPr>
            <w:tcW w:w="5607" w:type="dxa"/>
          </w:tcPr>
          <w:p w14:paraId="5D23C701" w14:textId="77777777" w:rsidR="00E57FF3" w:rsidRPr="00E57FF3" w:rsidRDefault="00E57FF3" w:rsidP="00E57FF3">
            <w:pPr>
              <w:spacing w:line="360" w:lineRule="auto"/>
              <w:rPr>
                <w:color w:val="auto"/>
              </w:rPr>
            </w:pPr>
          </w:p>
        </w:tc>
        <w:tc>
          <w:tcPr>
            <w:tcW w:w="3071" w:type="dxa"/>
          </w:tcPr>
          <w:p w14:paraId="40965518" w14:textId="77777777" w:rsidR="00E57FF3" w:rsidRPr="00E57FF3" w:rsidRDefault="00E57FF3" w:rsidP="00E57FF3">
            <w:pPr>
              <w:spacing w:line="360" w:lineRule="auto"/>
              <w:rPr>
                <w:color w:val="auto"/>
              </w:rPr>
            </w:pPr>
          </w:p>
        </w:tc>
      </w:tr>
      <w:tr w:rsidR="00E57FF3" w:rsidRPr="00E57FF3" w14:paraId="2DCC43CC" w14:textId="77777777" w:rsidTr="00EA5F38">
        <w:tc>
          <w:tcPr>
            <w:tcW w:w="534" w:type="dxa"/>
          </w:tcPr>
          <w:p w14:paraId="7D759644" w14:textId="77777777" w:rsidR="00E57FF3" w:rsidRPr="00E57FF3" w:rsidRDefault="00E57FF3" w:rsidP="00E57FF3">
            <w:pPr>
              <w:spacing w:line="360" w:lineRule="auto"/>
              <w:rPr>
                <w:color w:val="auto"/>
              </w:rPr>
            </w:pPr>
            <w:r w:rsidRPr="00E57FF3">
              <w:rPr>
                <w:color w:val="auto"/>
              </w:rPr>
              <w:t>…</w:t>
            </w:r>
          </w:p>
        </w:tc>
        <w:tc>
          <w:tcPr>
            <w:tcW w:w="5607" w:type="dxa"/>
          </w:tcPr>
          <w:p w14:paraId="2312AE62" w14:textId="77777777" w:rsidR="00E57FF3" w:rsidRPr="00E57FF3" w:rsidRDefault="00E57FF3" w:rsidP="00E57FF3">
            <w:pPr>
              <w:spacing w:line="360" w:lineRule="auto"/>
              <w:rPr>
                <w:color w:val="auto"/>
              </w:rPr>
            </w:pPr>
          </w:p>
        </w:tc>
        <w:tc>
          <w:tcPr>
            <w:tcW w:w="3071" w:type="dxa"/>
          </w:tcPr>
          <w:p w14:paraId="1EB8ACDC" w14:textId="77777777" w:rsidR="00E57FF3" w:rsidRPr="00E57FF3" w:rsidRDefault="00E57FF3" w:rsidP="00E57FF3">
            <w:pPr>
              <w:spacing w:line="360" w:lineRule="auto"/>
              <w:rPr>
                <w:color w:val="auto"/>
              </w:rPr>
            </w:pPr>
          </w:p>
        </w:tc>
      </w:tr>
    </w:tbl>
    <w:p w14:paraId="1051B4B7" w14:textId="77777777" w:rsidR="00E57FF3" w:rsidRPr="00E57FF3" w:rsidRDefault="00E57FF3" w:rsidP="00E57FF3">
      <w:pPr>
        <w:spacing w:line="360" w:lineRule="auto"/>
        <w:rPr>
          <w:b/>
          <w:bCs w:val="0"/>
          <w:i/>
          <w:iCs/>
          <w:color w:val="auto"/>
        </w:rPr>
      </w:pPr>
    </w:p>
    <w:p w14:paraId="298E8E86" w14:textId="77777777" w:rsidR="00EB2A28" w:rsidRPr="00D10B41" w:rsidRDefault="00EB2A28" w:rsidP="00EB2A28">
      <w:pPr>
        <w:rPr>
          <w:i/>
          <w:szCs w:val="24"/>
        </w:rPr>
      </w:pPr>
      <w:r>
        <w:rPr>
          <w:szCs w:val="24"/>
        </w:rPr>
        <w:t xml:space="preserve">     </w:t>
      </w:r>
      <w:r w:rsidRPr="00D10B41">
        <w:rPr>
          <w:szCs w:val="24"/>
        </w:rPr>
        <w:t>……………………………..</w:t>
      </w:r>
    </w:p>
    <w:p w14:paraId="5CFE6D70" w14:textId="77777777" w:rsidR="00EB2A28" w:rsidRPr="00D10B41" w:rsidRDefault="00EB2A28" w:rsidP="00EB2A28">
      <w:pPr>
        <w:spacing w:line="360" w:lineRule="auto"/>
        <w:ind w:firstLine="708"/>
        <w:rPr>
          <w:b/>
          <w:bCs w:val="0"/>
          <w:i/>
          <w:iCs/>
          <w:szCs w:val="24"/>
        </w:rPr>
      </w:pPr>
      <w:r w:rsidRPr="00D10B41">
        <w:rPr>
          <w:i/>
          <w:iCs/>
          <w:szCs w:val="24"/>
        </w:rPr>
        <w:t>(miejscowość, data)</w:t>
      </w:r>
    </w:p>
    <w:p w14:paraId="27B95BD3" w14:textId="77777777" w:rsidR="00BA3FE1" w:rsidRPr="00213C11" w:rsidRDefault="00BA3FE1" w:rsidP="00BA3FE1">
      <w:pPr>
        <w:ind w:left="5670"/>
        <w:rPr>
          <w:sz w:val="22"/>
          <w:szCs w:val="22"/>
        </w:rPr>
      </w:pPr>
      <w:r>
        <w:rPr>
          <w:sz w:val="22"/>
          <w:szCs w:val="22"/>
        </w:rPr>
        <w:t>.</w:t>
      </w:r>
      <w:r w:rsidRPr="00213C11">
        <w:rPr>
          <w:sz w:val="22"/>
          <w:szCs w:val="22"/>
        </w:rPr>
        <w:t>………………………………………</w:t>
      </w:r>
    </w:p>
    <w:p w14:paraId="69777DBB" w14:textId="55B5C8E4" w:rsidR="00922723" w:rsidRDefault="00922723" w:rsidP="00922723">
      <w:pPr>
        <w:ind w:left="4962" w:right="-286" w:firstLine="708"/>
        <w:jc w:val="lef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podpis </w:t>
      </w:r>
      <w:r w:rsidRPr="00647E0A">
        <w:rPr>
          <w:i/>
          <w:iCs/>
          <w:color w:val="auto"/>
          <w:sz w:val="22"/>
          <w:szCs w:val="22"/>
        </w:rPr>
        <w:t>osob</w:t>
      </w:r>
      <w:r>
        <w:rPr>
          <w:i/>
          <w:iCs/>
          <w:color w:val="auto"/>
          <w:sz w:val="22"/>
          <w:szCs w:val="22"/>
        </w:rPr>
        <w:t>y</w:t>
      </w:r>
      <w:r w:rsidRPr="00647E0A">
        <w:rPr>
          <w:i/>
          <w:iCs/>
          <w:color w:val="auto"/>
          <w:sz w:val="22"/>
          <w:szCs w:val="22"/>
        </w:rPr>
        <w:t xml:space="preserve"> (os</w:t>
      </w:r>
      <w:r>
        <w:rPr>
          <w:i/>
          <w:iCs/>
          <w:color w:val="auto"/>
          <w:sz w:val="22"/>
          <w:szCs w:val="22"/>
        </w:rPr>
        <w:t>ób</w:t>
      </w:r>
      <w:r w:rsidRPr="00647E0A">
        <w:rPr>
          <w:i/>
          <w:iCs/>
          <w:color w:val="auto"/>
          <w:sz w:val="22"/>
          <w:szCs w:val="22"/>
        </w:rPr>
        <w:t>) upoważnio</w:t>
      </w:r>
      <w:r>
        <w:rPr>
          <w:i/>
          <w:iCs/>
          <w:color w:val="auto"/>
          <w:sz w:val="22"/>
          <w:szCs w:val="22"/>
        </w:rPr>
        <w:t>nych</w:t>
      </w:r>
    </w:p>
    <w:p w14:paraId="7C7C3BBE" w14:textId="281F5969" w:rsidR="004E17ED" w:rsidRDefault="00922723" w:rsidP="00922723">
      <w:pPr>
        <w:ind w:firstLine="709"/>
        <w:jc w:val="righ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14:paraId="450CE4A1" w14:textId="77777777" w:rsidR="00BA3FE1" w:rsidRDefault="00BA3FE1" w:rsidP="00BA3FE1">
      <w:pPr>
        <w:ind w:firstLine="709"/>
        <w:jc w:val="right"/>
        <w:rPr>
          <w:i/>
          <w:iCs/>
          <w:color w:val="auto"/>
          <w:sz w:val="22"/>
          <w:szCs w:val="22"/>
        </w:rPr>
      </w:pPr>
    </w:p>
    <w:p w14:paraId="1AABD107" w14:textId="77777777" w:rsidR="00E57FF3" w:rsidRPr="00FA652B" w:rsidRDefault="00E57FF3" w:rsidP="000F4675">
      <w:pPr>
        <w:pStyle w:val="NumPar1"/>
        <w:tabs>
          <w:tab w:val="clear" w:pos="850"/>
          <w:tab w:val="num" w:pos="426"/>
        </w:tabs>
        <w:ind w:left="426" w:hanging="426"/>
        <w:rPr>
          <w:i/>
          <w:iCs/>
        </w:rPr>
      </w:pPr>
      <w:r w:rsidRPr="00FA652B">
        <w:rPr>
          <w:b/>
        </w:rPr>
        <w:t>Oświadczamy</w:t>
      </w:r>
      <w:r w:rsidR="00C87FC4">
        <w:rPr>
          <w:b/>
        </w:rPr>
        <w:t>,</w:t>
      </w:r>
      <w:r w:rsidRPr="00FA652B">
        <w:rPr>
          <w:b/>
        </w:rPr>
        <w:t xml:space="preserve"> </w:t>
      </w:r>
      <w:r w:rsidRPr="00FA652B">
        <w:rPr>
          <w:b/>
          <w:u w:val="single"/>
        </w:rPr>
        <w:t>że nie należymy do tej samej grupy kapitałowej</w:t>
      </w:r>
      <w:r w:rsidRPr="00FA652B">
        <w:rPr>
          <w:b/>
        </w:rPr>
        <w:t xml:space="preserve"> w rozumieniu ustawy z dnia 16 lutego 2007 r. o ochronie konkurencji i konsumentów (Dz. U. z 2015 r. poz. 184, 1618 i 1634) z żadnym </w:t>
      </w:r>
      <w:r w:rsidR="005455D8" w:rsidRPr="00FA652B">
        <w:rPr>
          <w:b/>
        </w:rPr>
        <w:t>wykonawcą, który</w:t>
      </w:r>
      <w:r w:rsidRPr="00FA652B">
        <w:rPr>
          <w:b/>
        </w:rPr>
        <w:t xml:space="preserve"> złożył odrębne oferty w postępowaniu.</w:t>
      </w:r>
    </w:p>
    <w:p w14:paraId="4C7EB988" w14:textId="77777777" w:rsidR="00FE08A8" w:rsidRDefault="00FE08A8" w:rsidP="00FE08A8">
      <w:pPr>
        <w:ind w:left="426"/>
        <w:rPr>
          <w:szCs w:val="24"/>
        </w:rPr>
      </w:pPr>
    </w:p>
    <w:p w14:paraId="34A074E4" w14:textId="77777777" w:rsidR="00EB2A28" w:rsidRPr="00D10B41" w:rsidRDefault="00EB2A28" w:rsidP="00EB2A28">
      <w:pPr>
        <w:rPr>
          <w:i/>
          <w:szCs w:val="24"/>
        </w:rPr>
      </w:pPr>
      <w:r w:rsidRPr="00D10B41">
        <w:rPr>
          <w:szCs w:val="24"/>
        </w:rPr>
        <w:t>……………………………..</w:t>
      </w:r>
    </w:p>
    <w:p w14:paraId="0AB12A8B" w14:textId="77777777" w:rsidR="00EB2A28" w:rsidRPr="00D10B41" w:rsidRDefault="00EB2A28" w:rsidP="00EB2A28">
      <w:pPr>
        <w:spacing w:line="360" w:lineRule="auto"/>
        <w:ind w:firstLine="708"/>
        <w:rPr>
          <w:b/>
          <w:bCs w:val="0"/>
          <w:i/>
          <w:iCs/>
          <w:szCs w:val="24"/>
        </w:rPr>
      </w:pPr>
      <w:r w:rsidRPr="00D10B41">
        <w:rPr>
          <w:i/>
          <w:iCs/>
          <w:szCs w:val="24"/>
        </w:rPr>
        <w:t>(miejscowość, data)</w:t>
      </w:r>
    </w:p>
    <w:p w14:paraId="49B9D68F" w14:textId="77777777" w:rsidR="00BA3FE1" w:rsidRPr="00213C11" w:rsidRDefault="00BA3FE1" w:rsidP="00BA3FE1">
      <w:pPr>
        <w:ind w:left="5670"/>
        <w:rPr>
          <w:sz w:val="22"/>
          <w:szCs w:val="22"/>
        </w:rPr>
      </w:pPr>
      <w:r>
        <w:rPr>
          <w:sz w:val="22"/>
          <w:szCs w:val="22"/>
        </w:rPr>
        <w:t>.</w:t>
      </w:r>
      <w:r w:rsidRPr="00213C11">
        <w:rPr>
          <w:sz w:val="22"/>
          <w:szCs w:val="22"/>
        </w:rPr>
        <w:t>………………………………………</w:t>
      </w:r>
    </w:p>
    <w:p w14:paraId="2F03E47C" w14:textId="0105C18B" w:rsidR="00922723" w:rsidRDefault="00922723" w:rsidP="00922723">
      <w:pPr>
        <w:ind w:left="4962" w:right="-286" w:firstLine="708"/>
        <w:jc w:val="lef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podpis </w:t>
      </w:r>
      <w:r w:rsidRPr="00647E0A">
        <w:rPr>
          <w:i/>
          <w:iCs/>
          <w:color w:val="auto"/>
          <w:sz w:val="22"/>
          <w:szCs w:val="22"/>
        </w:rPr>
        <w:t>osob</w:t>
      </w:r>
      <w:r>
        <w:rPr>
          <w:i/>
          <w:iCs/>
          <w:color w:val="auto"/>
          <w:sz w:val="22"/>
          <w:szCs w:val="22"/>
        </w:rPr>
        <w:t>y</w:t>
      </w:r>
      <w:r w:rsidRPr="00647E0A">
        <w:rPr>
          <w:i/>
          <w:iCs/>
          <w:color w:val="auto"/>
          <w:sz w:val="22"/>
          <w:szCs w:val="22"/>
        </w:rPr>
        <w:t xml:space="preserve"> (os</w:t>
      </w:r>
      <w:r>
        <w:rPr>
          <w:i/>
          <w:iCs/>
          <w:color w:val="auto"/>
          <w:sz w:val="22"/>
          <w:szCs w:val="22"/>
        </w:rPr>
        <w:t>ób</w:t>
      </w:r>
      <w:r w:rsidRPr="00647E0A">
        <w:rPr>
          <w:i/>
          <w:iCs/>
          <w:color w:val="auto"/>
          <w:sz w:val="22"/>
          <w:szCs w:val="22"/>
        </w:rPr>
        <w:t>) upoważnio</w:t>
      </w:r>
      <w:r>
        <w:rPr>
          <w:i/>
          <w:iCs/>
          <w:color w:val="auto"/>
          <w:sz w:val="22"/>
          <w:szCs w:val="22"/>
        </w:rPr>
        <w:t>nych</w:t>
      </w:r>
    </w:p>
    <w:p w14:paraId="4ECD7402" w14:textId="43612643" w:rsidR="000540F1" w:rsidRDefault="00922723" w:rsidP="00922723">
      <w:pPr>
        <w:ind w:firstLine="709"/>
        <w:jc w:val="righ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14:paraId="3AE8579B" w14:textId="77777777" w:rsidR="00E57FF3" w:rsidRPr="00E57FF3" w:rsidRDefault="00E57FF3" w:rsidP="00DA16CD">
      <w:pPr>
        <w:spacing w:line="360" w:lineRule="auto"/>
        <w:ind w:firstLine="284"/>
        <w:rPr>
          <w:b/>
          <w:bCs w:val="0"/>
          <w:i/>
          <w:iCs/>
          <w:color w:val="auto"/>
        </w:rPr>
      </w:pPr>
      <w:r w:rsidRPr="00E57FF3">
        <w:rPr>
          <w:b/>
          <w:bCs w:val="0"/>
          <w:i/>
          <w:iCs/>
          <w:color w:val="auto"/>
        </w:rPr>
        <w:t>*należy wypełnić pkt. 1</w:t>
      </w:r>
      <w:r w:rsidRPr="00E57FF3">
        <w:rPr>
          <w:b/>
          <w:bCs w:val="0"/>
          <w:i/>
          <w:iCs/>
          <w:color w:val="auto"/>
          <w:u w:val="single"/>
        </w:rPr>
        <w:t xml:space="preserve"> lub</w:t>
      </w:r>
      <w:r w:rsidRPr="00E57FF3">
        <w:rPr>
          <w:b/>
          <w:bCs w:val="0"/>
          <w:i/>
          <w:iCs/>
          <w:color w:val="auto"/>
        </w:rPr>
        <w:t xml:space="preserve"> pkt. 2</w:t>
      </w:r>
    </w:p>
    <w:p w14:paraId="7E7597D7" w14:textId="77777777" w:rsidR="0028279E" w:rsidRDefault="0028279E">
      <w:pPr>
        <w:jc w:val="left"/>
        <w:rPr>
          <w:b/>
        </w:rPr>
      </w:pPr>
      <w:r>
        <w:rPr>
          <w:b/>
        </w:rPr>
        <w:br w:type="page"/>
      </w:r>
    </w:p>
    <w:p w14:paraId="7C0D45E1" w14:textId="77777777" w:rsidR="002506A1" w:rsidRDefault="002506A1" w:rsidP="002506A1">
      <w:pPr>
        <w:jc w:val="right"/>
        <w:rPr>
          <w:b/>
        </w:rPr>
      </w:pPr>
      <w:bookmarkStart w:id="0" w:name="_GoBack"/>
      <w:bookmarkEnd w:id="0"/>
      <w:r>
        <w:rPr>
          <w:b/>
        </w:rPr>
        <w:lastRenderedPageBreak/>
        <w:t>Załącznik nr 7a do SIWZ</w:t>
      </w:r>
    </w:p>
    <w:p w14:paraId="243EC532" w14:textId="77777777" w:rsidR="002506A1" w:rsidRDefault="002506A1" w:rsidP="002506A1">
      <w:pPr>
        <w:jc w:val="right"/>
        <w:rPr>
          <w:b/>
          <w:i/>
          <w:color w:val="auto"/>
          <w:sz w:val="20"/>
        </w:rPr>
      </w:pPr>
      <w:r>
        <w:rPr>
          <w:b/>
          <w:i/>
          <w:color w:val="auto"/>
          <w:sz w:val="20"/>
        </w:rPr>
        <w:t>dla I części zamówienia</w:t>
      </w:r>
    </w:p>
    <w:p w14:paraId="171FDDC4" w14:textId="77777777" w:rsidR="002506A1" w:rsidRDefault="002506A1" w:rsidP="002506A1">
      <w:pPr>
        <w:jc w:val="right"/>
        <w:rPr>
          <w:b/>
        </w:rPr>
      </w:pPr>
    </w:p>
    <w:p w14:paraId="3C8B706F" w14:textId="77777777" w:rsidR="002506A1" w:rsidRDefault="002506A1" w:rsidP="002506A1">
      <w:pPr>
        <w:jc w:val="center"/>
        <w:rPr>
          <w:b/>
        </w:rPr>
      </w:pPr>
    </w:p>
    <w:p w14:paraId="4C65300F" w14:textId="77777777" w:rsidR="002506A1" w:rsidRDefault="002506A1" w:rsidP="002506A1">
      <w:pPr>
        <w:jc w:val="center"/>
        <w:rPr>
          <w:b/>
        </w:rPr>
      </w:pPr>
      <w:r>
        <w:rPr>
          <w:b/>
        </w:rPr>
        <w:t xml:space="preserve">Wzór tabeli zgodności oferowanego </w:t>
      </w:r>
    </w:p>
    <w:p w14:paraId="60F19234" w14:textId="77777777" w:rsidR="002506A1" w:rsidRDefault="002506A1" w:rsidP="002506A1">
      <w:pPr>
        <w:jc w:val="center"/>
        <w:rPr>
          <w:rFonts w:ascii="Garamond" w:hAnsi="Garamond"/>
          <w:b/>
          <w:szCs w:val="24"/>
          <w:lang w:eastAsia="ar-SA"/>
        </w:rPr>
      </w:pPr>
      <w:r>
        <w:rPr>
          <w:b/>
        </w:rPr>
        <w:t>przedmiotu zamówienia z wymaganiami Zamawiającego</w:t>
      </w:r>
      <w:r>
        <w:rPr>
          <w:rFonts w:ascii="Garamond" w:hAnsi="Garamond"/>
          <w:b/>
          <w:szCs w:val="24"/>
          <w:lang w:eastAsia="ar-SA"/>
        </w:rPr>
        <w:t xml:space="preserve"> </w:t>
      </w:r>
    </w:p>
    <w:p w14:paraId="2E82BE2B" w14:textId="77777777" w:rsidR="002506A1" w:rsidRDefault="002506A1" w:rsidP="002506A1">
      <w:pPr>
        <w:jc w:val="center"/>
        <w:rPr>
          <w:rFonts w:ascii="Garamond" w:hAnsi="Garamond"/>
          <w:b/>
          <w:szCs w:val="24"/>
          <w:lang w:eastAsia="ar-SA"/>
        </w:rPr>
      </w:pPr>
    </w:p>
    <w:p w14:paraId="68C632F6" w14:textId="77777777" w:rsidR="002506A1" w:rsidRDefault="002506A1" w:rsidP="002506A1">
      <w:pPr>
        <w:tabs>
          <w:tab w:val="left" w:pos="360"/>
        </w:tabs>
        <w:spacing w:line="360" w:lineRule="auto"/>
        <w:jc w:val="center"/>
        <w:rPr>
          <w:b/>
        </w:rPr>
      </w:pPr>
      <w:r>
        <w:rPr>
          <w:iCs/>
          <w:snapToGrid w:val="0"/>
          <w:szCs w:val="24"/>
        </w:rPr>
        <w:t>„</w:t>
      </w:r>
      <w:r>
        <w:rPr>
          <w:b/>
        </w:rPr>
        <w:t>Zakup akcesoriów do systemu EZD PUW:</w:t>
      </w:r>
    </w:p>
    <w:p w14:paraId="169E022D" w14:textId="77777777" w:rsidR="002506A1" w:rsidRDefault="002506A1" w:rsidP="002506A1">
      <w:pPr>
        <w:tabs>
          <w:tab w:val="left" w:pos="360"/>
        </w:tabs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Pr="00723071">
        <w:rPr>
          <w:b/>
          <w:szCs w:val="24"/>
        </w:rPr>
        <w:t>Część I – Zakup skanerów  płaskich z oprogramowaniem</w:t>
      </w:r>
      <w:r>
        <w:rPr>
          <w:b/>
        </w:rPr>
        <w:t xml:space="preserve">” </w:t>
      </w:r>
    </w:p>
    <w:p w14:paraId="46C64706" w14:textId="77777777" w:rsidR="002506A1" w:rsidRPr="008A1878" w:rsidRDefault="002506A1" w:rsidP="002506A1">
      <w:pPr>
        <w:tabs>
          <w:tab w:val="left" w:pos="360"/>
        </w:tabs>
        <w:spacing w:line="360" w:lineRule="auto"/>
        <w:jc w:val="center"/>
        <w:rPr>
          <w:color w:val="auto"/>
          <w:szCs w:val="24"/>
        </w:rPr>
      </w:pPr>
      <w:r w:rsidRPr="00922723">
        <w:rPr>
          <w:bCs w:val="0"/>
          <w:snapToGrid w:val="0"/>
          <w:color w:val="auto"/>
          <w:szCs w:val="24"/>
        </w:rPr>
        <w:t xml:space="preserve">Znak sprawy: </w:t>
      </w:r>
      <w:r w:rsidRPr="00922723">
        <w:rPr>
          <w:b/>
          <w:color w:val="auto"/>
        </w:rPr>
        <w:t>ZP/220-</w:t>
      </w:r>
      <w:r>
        <w:rPr>
          <w:b/>
          <w:color w:val="auto"/>
        </w:rPr>
        <w:t>104</w:t>
      </w:r>
      <w:r w:rsidRPr="00922723">
        <w:rPr>
          <w:b/>
          <w:color w:val="auto"/>
        </w:rPr>
        <w:t>/19/JS</w:t>
      </w:r>
    </w:p>
    <w:p w14:paraId="5268C560" w14:textId="54026C9B" w:rsidR="0073553F" w:rsidRPr="008A1878" w:rsidRDefault="0073553F" w:rsidP="0073553F">
      <w:pPr>
        <w:tabs>
          <w:tab w:val="left" w:pos="360"/>
        </w:tabs>
        <w:spacing w:line="360" w:lineRule="auto"/>
        <w:jc w:val="center"/>
        <w:rPr>
          <w:color w:val="auto"/>
          <w:szCs w:val="24"/>
        </w:rPr>
      </w:pPr>
    </w:p>
    <w:p w14:paraId="47496C88" w14:textId="23D6F9E2" w:rsidR="00A54ADA" w:rsidRDefault="00A54ADA" w:rsidP="00DE6F03">
      <w:pPr>
        <w:jc w:val="center"/>
        <w:rPr>
          <w:rFonts w:ascii="Garamond" w:hAnsi="Garamond"/>
        </w:rPr>
      </w:pPr>
    </w:p>
    <w:p w14:paraId="0991612C" w14:textId="77777777" w:rsidR="00125DFB" w:rsidRDefault="00125DFB" w:rsidP="00125DFB">
      <w:pPr>
        <w:widowControl w:val="0"/>
        <w:outlineLvl w:val="2"/>
        <w:rPr>
          <w:b/>
          <w:i/>
          <w:szCs w:val="24"/>
        </w:rPr>
      </w:pPr>
      <w:r w:rsidRPr="000A5D3F">
        <w:rPr>
          <w:b/>
          <w:i/>
          <w:szCs w:val="24"/>
        </w:rPr>
        <w:t>Zamawiający nie dopuszcza powielania/kopiowania treści wymagań Zamawiającego określonych dla urządzeń do kolumny „Oferowane parametry” „Tabeli zgodności”, np. gdy opis parametrów w SIWZ wskazuje na dopuszczony przedział wartości czy parametrów, Wykonawca jest obowiązany podać w ofercie konkretny oferowany parametr jaki posiada oferowane urządzenie. W rubryce „Oferowane parametry” należy podać rzeczywiste oraz</w:t>
      </w:r>
      <w:r w:rsidRPr="000A5D3F">
        <w:rPr>
          <w:i/>
          <w:szCs w:val="24"/>
        </w:rPr>
        <w:t xml:space="preserve"> </w:t>
      </w:r>
      <w:r w:rsidRPr="000A5D3F">
        <w:rPr>
          <w:b/>
          <w:i/>
          <w:szCs w:val="24"/>
        </w:rPr>
        <w:t>skonkretyzowane</w:t>
      </w:r>
      <w:r w:rsidRPr="000A5D3F">
        <w:rPr>
          <w:i/>
          <w:szCs w:val="24"/>
        </w:rPr>
        <w:t xml:space="preserve"> </w:t>
      </w:r>
      <w:r w:rsidRPr="000A5D3F">
        <w:rPr>
          <w:b/>
          <w:i/>
          <w:szCs w:val="24"/>
        </w:rPr>
        <w:t>parametry oferowanych przez Wykonawcę urządzeń.</w:t>
      </w:r>
    </w:p>
    <w:p w14:paraId="29497DF9" w14:textId="24A1253F" w:rsidR="0073553F" w:rsidRPr="00922723" w:rsidRDefault="0073553F" w:rsidP="0073553F">
      <w:pPr>
        <w:rPr>
          <w:sz w:val="8"/>
          <w:szCs w:val="8"/>
        </w:rPr>
      </w:pPr>
    </w:p>
    <w:p w14:paraId="551EBAE7" w14:textId="77777777" w:rsidR="00922723" w:rsidRDefault="00922723" w:rsidP="0073553F"/>
    <w:p w14:paraId="247B2E04" w14:textId="77777777" w:rsidR="00922723" w:rsidRPr="00922723" w:rsidRDefault="00922723" w:rsidP="00922723">
      <w:pPr>
        <w:rPr>
          <w:sz w:val="8"/>
          <w:szCs w:val="8"/>
        </w:rPr>
      </w:pPr>
    </w:p>
    <w:p w14:paraId="15E30C63" w14:textId="77777777" w:rsidR="0020751D" w:rsidRPr="00A361A7" w:rsidRDefault="0020751D" w:rsidP="00B040BC">
      <w:pPr>
        <w:pStyle w:val="Nagwek4"/>
        <w:numPr>
          <w:ilvl w:val="0"/>
          <w:numId w:val="74"/>
        </w:numPr>
        <w:rPr>
          <w:snapToGrid w:val="0"/>
        </w:rPr>
      </w:pPr>
      <w:r>
        <w:rPr>
          <w:snapToGrid w:val="0"/>
        </w:rPr>
        <w:t>Przedmiot zamówienia</w:t>
      </w:r>
    </w:p>
    <w:tbl>
      <w:tblPr>
        <w:tblW w:w="93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6571"/>
        <w:gridCol w:w="1656"/>
      </w:tblGrid>
      <w:tr w:rsidR="0020751D" w14:paraId="3F9B4110" w14:textId="77777777" w:rsidTr="00C7310C">
        <w:trPr>
          <w:trHeight w:val="245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1D0A0F7" w14:textId="77777777" w:rsidR="0020751D" w:rsidRDefault="0020751D" w:rsidP="00C7310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BBC1060" w14:textId="77777777" w:rsidR="0020751D" w:rsidRDefault="0020751D" w:rsidP="00C7310C">
            <w:pPr>
              <w:snapToGri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Ogólny opis przedmiotu zamówienia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8CD1B41" w14:textId="77777777" w:rsidR="0020751D" w:rsidRDefault="0020751D" w:rsidP="00C7310C">
            <w:pPr>
              <w:snapToGri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CPV</w:t>
            </w:r>
          </w:p>
        </w:tc>
      </w:tr>
      <w:tr w:rsidR="0020751D" w:rsidRPr="00ED23E1" w14:paraId="3A782643" w14:textId="77777777" w:rsidTr="00C7310C">
        <w:trPr>
          <w:trHeight w:val="2459"/>
          <w:jc w:val="center"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1BE259" w14:textId="3CACAA7D" w:rsidR="0020751D" w:rsidRDefault="0020751D" w:rsidP="00C7310C">
            <w:pPr>
              <w:jc w:val="center"/>
              <w:rPr>
                <w:b/>
                <w:bCs w:val="0"/>
                <w:sz w:val="22"/>
              </w:rPr>
            </w:pP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FBC12A" w14:textId="77777777" w:rsidR="00B9170C" w:rsidRDefault="00B9170C" w:rsidP="0020751D">
            <w:pPr>
              <w:jc w:val="center"/>
              <w:rPr>
                <w:b/>
              </w:rPr>
            </w:pPr>
            <w:r>
              <w:rPr>
                <w:iCs/>
                <w:snapToGrid w:val="0"/>
                <w:szCs w:val="24"/>
              </w:rPr>
              <w:t>„</w:t>
            </w:r>
            <w:r>
              <w:rPr>
                <w:b/>
              </w:rPr>
              <w:t>Zakup akcesoriów do systemu EZD PUW”</w:t>
            </w:r>
          </w:p>
          <w:p w14:paraId="6FECFECC" w14:textId="77777777" w:rsidR="00B9170C" w:rsidRDefault="00B9170C" w:rsidP="0020751D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56FA9415" w14:textId="082E367D" w:rsidR="0020751D" w:rsidRPr="0020751D" w:rsidRDefault="0020751D" w:rsidP="0020751D">
            <w:pPr>
              <w:jc w:val="center"/>
              <w:rPr>
                <w:i/>
                <w:iCs/>
                <w:sz w:val="18"/>
                <w:szCs w:val="18"/>
              </w:rPr>
            </w:pPr>
            <w:r w:rsidRPr="002C359D">
              <w:rPr>
                <w:i/>
                <w:iCs/>
                <w:sz w:val="18"/>
                <w:szCs w:val="18"/>
              </w:rPr>
              <w:t>Wraz z dostawą na własny Wykonawcy koszt do wyznaczonych miejsc na terenie Polski, oraz uruchomieniem, demonstracją poprawności pracy i przeszkoleniem w zakresie obsługi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F504C" w14:textId="7222E103" w:rsidR="0020751D" w:rsidRPr="006E1382" w:rsidRDefault="006E1382" w:rsidP="006E1382">
            <w:pPr>
              <w:jc w:val="center"/>
              <w:rPr>
                <w:b/>
                <w:color w:val="FF0000"/>
                <w:szCs w:val="24"/>
              </w:rPr>
            </w:pPr>
            <w:r w:rsidRPr="006E1382">
              <w:rPr>
                <w:b/>
                <w:szCs w:val="24"/>
              </w:rPr>
              <w:t>48311100-2</w:t>
            </w:r>
          </w:p>
        </w:tc>
      </w:tr>
    </w:tbl>
    <w:p w14:paraId="00448191" w14:textId="2878B6FF" w:rsidR="00404D06" w:rsidRDefault="00404D06" w:rsidP="00DB68D9">
      <w:pPr>
        <w:pStyle w:val="Nagwek4"/>
        <w:rPr>
          <w:rFonts w:ascii="Garamond" w:hAnsi="Garamond"/>
          <w:color w:val="FF0000"/>
        </w:rPr>
      </w:pPr>
    </w:p>
    <w:p w14:paraId="68A5ACD3" w14:textId="3C1BA6A1" w:rsidR="006E1382" w:rsidRDefault="006E1382" w:rsidP="00B040BC">
      <w:pPr>
        <w:pStyle w:val="Nagwek4"/>
        <w:numPr>
          <w:ilvl w:val="0"/>
          <w:numId w:val="74"/>
        </w:numPr>
        <w:rPr>
          <w:snapToGrid w:val="0"/>
        </w:rPr>
      </w:pPr>
      <w:r>
        <w:rPr>
          <w:snapToGrid w:val="0"/>
        </w:rPr>
        <w:t>Szczegółowy opis przedmiotu zamówienia</w:t>
      </w:r>
    </w:p>
    <w:p w14:paraId="36E418E8" w14:textId="748A9C03" w:rsidR="006E1382" w:rsidRDefault="006E1382" w:rsidP="006E1382">
      <w:pPr>
        <w:rPr>
          <w:color w:val="auto"/>
        </w:rPr>
      </w:pPr>
      <w:r w:rsidRPr="005636EE">
        <w:rPr>
          <w:color w:val="auto"/>
        </w:rPr>
        <w:t>Wykonawca musi dostarczyć akcesoria do</w:t>
      </w:r>
      <w:r w:rsidR="005636EE" w:rsidRPr="005636EE">
        <w:rPr>
          <w:color w:val="auto"/>
        </w:rPr>
        <w:t xml:space="preserve"> </w:t>
      </w:r>
      <w:r w:rsidRPr="005636EE">
        <w:rPr>
          <w:color w:val="auto"/>
        </w:rPr>
        <w:t>systemu EZD PUW</w:t>
      </w:r>
      <w:r w:rsidR="005636EE" w:rsidRPr="005636EE">
        <w:rPr>
          <w:color w:val="auto"/>
        </w:rPr>
        <w:t xml:space="preserve"> do siedziby</w:t>
      </w:r>
      <w:r w:rsidRPr="005636EE">
        <w:rPr>
          <w:color w:val="auto"/>
        </w:rPr>
        <w:t xml:space="preserve"> Zamawiając</w:t>
      </w:r>
      <w:r w:rsidR="005636EE" w:rsidRPr="005636EE">
        <w:rPr>
          <w:color w:val="auto"/>
        </w:rPr>
        <w:t xml:space="preserve">ego </w:t>
      </w:r>
      <w:r w:rsidRPr="005636EE">
        <w:rPr>
          <w:color w:val="auto"/>
        </w:rPr>
        <w:t>Akceptacja wykonania zamówienia nastąpi po podpisaniu protokołu zdawczo-odbiorczego.</w:t>
      </w:r>
      <w:r>
        <w:rPr>
          <w:color w:val="auto"/>
        </w:rPr>
        <w:t xml:space="preserve"> </w:t>
      </w:r>
    </w:p>
    <w:p w14:paraId="3A1110BB" w14:textId="679C5897" w:rsidR="006E1382" w:rsidRDefault="006E1382" w:rsidP="006E1382"/>
    <w:p w14:paraId="5B46A2D1" w14:textId="3DBAC866" w:rsidR="006E1382" w:rsidRDefault="006E1382" w:rsidP="006E1382">
      <w:pPr>
        <w:pStyle w:val="Default"/>
        <w:jc w:val="both"/>
        <w:rPr>
          <w:color w:val="auto"/>
        </w:rPr>
      </w:pPr>
      <w:r>
        <w:rPr>
          <w:color w:val="auto"/>
        </w:rPr>
        <w:t xml:space="preserve">Przedmiotem zamówienia będzie dostarczenie </w:t>
      </w:r>
      <w:r w:rsidR="00A54ADA">
        <w:rPr>
          <w:color w:val="auto"/>
        </w:rPr>
        <w:t xml:space="preserve">następujących </w:t>
      </w:r>
      <w:r>
        <w:rPr>
          <w:color w:val="auto"/>
        </w:rPr>
        <w:t>akcesoriów do systemu EZD PUW:</w:t>
      </w:r>
    </w:p>
    <w:p w14:paraId="3FE10DB5" w14:textId="77777777" w:rsidR="006E1382" w:rsidRDefault="006E1382" w:rsidP="006E138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7D7B42B" w14:textId="21288FB7" w:rsidR="006E1382" w:rsidRPr="006E1382" w:rsidRDefault="006E1382" w:rsidP="00B040BC">
      <w:pPr>
        <w:pStyle w:val="Akapitzlist"/>
        <w:numPr>
          <w:ilvl w:val="0"/>
          <w:numId w:val="81"/>
        </w:numPr>
        <w:spacing w:line="256" w:lineRule="auto"/>
        <w:rPr>
          <w:rFonts w:cstheme="minorHAnsi"/>
        </w:rPr>
      </w:pPr>
      <w:r w:rsidRPr="006E1382">
        <w:rPr>
          <w:rFonts w:cstheme="minorHAnsi"/>
        </w:rPr>
        <w:t>27 sztuk identycznych wysokowydajnych skanerów dokumentów (biurkowych) ze skanowaniem płaskim model: fI-7260 firmy Fujitsu lub równoważnych,</w:t>
      </w:r>
    </w:p>
    <w:p w14:paraId="09D92FC7" w14:textId="3D0020EA" w:rsidR="006E1382" w:rsidRDefault="006E1382" w:rsidP="00B040BC">
      <w:pPr>
        <w:pStyle w:val="Akapitzlist"/>
        <w:numPr>
          <w:ilvl w:val="0"/>
          <w:numId w:val="81"/>
        </w:numPr>
        <w:spacing w:after="0" w:line="256" w:lineRule="auto"/>
        <w:rPr>
          <w:rFonts w:cstheme="minorHAnsi"/>
        </w:rPr>
      </w:pPr>
      <w:r>
        <w:rPr>
          <w:rFonts w:cstheme="minorHAnsi"/>
        </w:rPr>
        <w:t xml:space="preserve">27 sztuk licencji Oprogramowania do skanowania dokumentów </w:t>
      </w:r>
      <w:proofErr w:type="spellStart"/>
      <w:r>
        <w:rPr>
          <w:rFonts w:cstheme="minorHAnsi"/>
        </w:rPr>
        <w:t>Kofax</w:t>
      </w:r>
      <w:proofErr w:type="spellEnd"/>
      <w:r>
        <w:rPr>
          <w:rFonts w:cstheme="minorHAnsi"/>
        </w:rPr>
        <w:t xml:space="preserve"> Express Desktop w wersji 3.2 lub równoważnych,</w:t>
      </w:r>
    </w:p>
    <w:p w14:paraId="6C18204F" w14:textId="77777777" w:rsidR="006E1382" w:rsidRDefault="006E1382" w:rsidP="006E1382">
      <w:pPr>
        <w:spacing w:line="256" w:lineRule="auto"/>
        <w:rPr>
          <w:rFonts w:cstheme="minorHAnsi"/>
          <w:sz w:val="20"/>
        </w:rPr>
      </w:pPr>
    </w:p>
    <w:p w14:paraId="749C5721" w14:textId="77777777" w:rsidR="006E1382" w:rsidRDefault="006E1382" w:rsidP="006E1382">
      <w:pPr>
        <w:pStyle w:val="Default"/>
        <w:jc w:val="both"/>
        <w:rPr>
          <w:color w:val="auto"/>
        </w:rPr>
      </w:pPr>
      <w:r>
        <w:rPr>
          <w:color w:val="auto"/>
        </w:rPr>
        <w:t>Wszystkie urządzenia powinny poprawnie współpracować z systemem EZD PUW. Informacje o systemie dostępne są na stronie www.ezd.gov.pl</w:t>
      </w:r>
    </w:p>
    <w:p w14:paraId="2CC78480" w14:textId="77777777" w:rsidR="006E1382" w:rsidRDefault="006E1382" w:rsidP="006E1382">
      <w:pPr>
        <w:pStyle w:val="Default"/>
        <w:jc w:val="both"/>
        <w:rPr>
          <w:color w:val="auto"/>
        </w:rPr>
      </w:pPr>
    </w:p>
    <w:p w14:paraId="7D32F18C" w14:textId="77777777" w:rsidR="006E1382" w:rsidRDefault="006E1382" w:rsidP="006E1382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Akcesoria są niezbędne aby zapewnić poprawną obsługę systemu EZD PUW w GIOŚ.  </w:t>
      </w:r>
    </w:p>
    <w:p w14:paraId="266979E7" w14:textId="77777777" w:rsidR="006E1382" w:rsidRDefault="006E1382" w:rsidP="006E1382">
      <w:pPr>
        <w:pStyle w:val="Default"/>
        <w:jc w:val="both"/>
        <w:rPr>
          <w:color w:val="auto"/>
        </w:rPr>
      </w:pPr>
    </w:p>
    <w:p w14:paraId="521DC3D7" w14:textId="77777777" w:rsidR="006E1382" w:rsidRDefault="006E1382" w:rsidP="006E1382">
      <w:pPr>
        <w:pStyle w:val="Default"/>
        <w:jc w:val="both"/>
        <w:rPr>
          <w:color w:val="auto"/>
        </w:rPr>
      </w:pPr>
    </w:p>
    <w:p w14:paraId="5AEF015F" w14:textId="0BD452D2" w:rsidR="006E1382" w:rsidRDefault="006E1382" w:rsidP="006E1382">
      <w:pPr>
        <w:pStyle w:val="Default"/>
        <w:jc w:val="both"/>
        <w:rPr>
          <w:color w:val="auto"/>
        </w:rPr>
      </w:pPr>
      <w:r>
        <w:rPr>
          <w:color w:val="auto"/>
        </w:rPr>
        <w:t xml:space="preserve">Akcesoria powinny zostać dostarczone do siedziby GIOŚ – ul. Wawelska 52/54 w Warszawie. </w:t>
      </w:r>
    </w:p>
    <w:p w14:paraId="6B79FE14" w14:textId="42154385" w:rsidR="006E1382" w:rsidRDefault="006E1382" w:rsidP="006E1382">
      <w:pPr>
        <w:pStyle w:val="Default"/>
        <w:jc w:val="both"/>
        <w:rPr>
          <w:color w:val="auto"/>
        </w:rPr>
      </w:pPr>
    </w:p>
    <w:p w14:paraId="2D285DD0" w14:textId="3312429D" w:rsidR="006E1382" w:rsidRDefault="006E1382" w:rsidP="00B040BC">
      <w:pPr>
        <w:pStyle w:val="Nagwek4"/>
        <w:numPr>
          <w:ilvl w:val="0"/>
          <w:numId w:val="74"/>
        </w:numPr>
        <w:spacing w:line="240" w:lineRule="auto"/>
        <w:rPr>
          <w:snapToGrid w:val="0"/>
        </w:rPr>
      </w:pPr>
      <w:r>
        <w:rPr>
          <w:snapToGrid w:val="0"/>
        </w:rPr>
        <w:t xml:space="preserve">Tabela zgodności oferowanego przedmiotu zamówienia z wymaganiami zamawiającego </w:t>
      </w:r>
    </w:p>
    <w:p w14:paraId="5E924884" w14:textId="77777777" w:rsidR="006E1382" w:rsidRPr="006E1382" w:rsidRDefault="006E1382" w:rsidP="006E1382"/>
    <w:tbl>
      <w:tblPr>
        <w:tblW w:w="10201" w:type="dxa"/>
        <w:jc w:val="center"/>
        <w:tblBorders>
          <w:top w:val="single" w:sz="6" w:space="0" w:color="B8B8B8"/>
          <w:left w:val="single" w:sz="6" w:space="0" w:color="B8B8B8"/>
          <w:bottom w:val="single" w:sz="6" w:space="0" w:color="B8B8B8"/>
          <w:right w:val="single" w:sz="6" w:space="0" w:color="B8B8B8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689"/>
        <w:gridCol w:w="4252"/>
        <w:gridCol w:w="3260"/>
      </w:tblGrid>
      <w:tr w:rsidR="00C348CE" w14:paraId="229A6BFC" w14:textId="7465926F" w:rsidTr="00C348CE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F960C" w14:textId="31D2F6AC" w:rsidR="00C348CE" w:rsidRPr="00886B5A" w:rsidRDefault="00C348CE" w:rsidP="00B040BC">
            <w:pPr>
              <w:pStyle w:val="Akapitzlist"/>
              <w:numPr>
                <w:ilvl w:val="0"/>
                <w:numId w:val="83"/>
              </w:numPr>
              <w:spacing w:before="60" w:after="60" w:line="240" w:lineRule="auto"/>
              <w:jc w:val="left"/>
              <w:rPr>
                <w:b/>
                <w:bCs/>
                <w:u w:val="single"/>
              </w:rPr>
            </w:pPr>
            <w:r w:rsidRPr="00886B5A">
              <w:rPr>
                <w:b/>
                <w:bCs/>
                <w:u w:val="single"/>
              </w:rPr>
              <w:t>wysokowydajny skaner dokumentów (biurkowy) ze skanowaniem płaskim – 27 sztuki identyczne</w:t>
            </w:r>
          </w:p>
        </w:tc>
      </w:tr>
      <w:tr w:rsidR="00614DA8" w14:paraId="10169232" w14:textId="77777777" w:rsidTr="00C348C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A6C63" w14:textId="1AC6DABF" w:rsidR="00614DA8" w:rsidRDefault="009243E1" w:rsidP="007128A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element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CCBE2" w14:textId="1094B63E" w:rsidR="00614DA8" w:rsidRPr="00010D0D" w:rsidRDefault="009243E1" w:rsidP="007128A8">
            <w:pPr>
              <w:jc w:val="center"/>
              <w:rPr>
                <w:b/>
                <w:i/>
                <w:sz w:val="20"/>
              </w:rPr>
            </w:pPr>
            <w:r w:rsidRPr="00010D0D">
              <w:rPr>
                <w:b/>
                <w:i/>
                <w:sz w:val="20"/>
              </w:rPr>
              <w:t>wymagane funkcje i parametry techniczne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68699" w14:textId="347EB333" w:rsidR="00614DA8" w:rsidRDefault="009243E1" w:rsidP="007128A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oferowane parametry</w:t>
            </w:r>
          </w:p>
        </w:tc>
      </w:tr>
      <w:tr w:rsidR="009243E1" w14:paraId="0BA38A0D" w14:textId="77777777" w:rsidTr="007711C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6AFF4" w14:textId="3F68AF2B" w:rsidR="009243E1" w:rsidRDefault="009243E1" w:rsidP="007128A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Nazwa, typ i model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64577" w14:textId="77777777" w:rsidR="009243E1" w:rsidRDefault="009243E1" w:rsidP="007128A8">
            <w:pPr>
              <w:jc w:val="center"/>
              <w:rPr>
                <w:b/>
                <w:i/>
                <w:sz w:val="20"/>
              </w:rPr>
            </w:pPr>
          </w:p>
        </w:tc>
      </w:tr>
      <w:tr w:rsidR="00C348CE" w14:paraId="35B0FE99" w14:textId="03855F2C" w:rsidTr="00C348C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F47D9" w14:textId="77777777" w:rsidR="00C348CE" w:rsidRDefault="00C348CE" w:rsidP="007128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czujnik skanowania obrazu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403C2" w14:textId="77777777" w:rsidR="00C348CE" w:rsidRPr="00010D0D" w:rsidRDefault="00C348CE" w:rsidP="007128A8">
            <w:r w:rsidRPr="00010D0D">
              <w:rPr>
                <w:sz w:val="20"/>
              </w:rPr>
              <w:t>kolorowe matryce CCD lub listwa CIS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0D14F" w14:textId="77777777" w:rsidR="00C348CE" w:rsidRPr="00010D0D" w:rsidRDefault="00C348CE" w:rsidP="007128A8">
            <w:pPr>
              <w:rPr>
                <w:sz w:val="20"/>
              </w:rPr>
            </w:pPr>
          </w:p>
        </w:tc>
      </w:tr>
      <w:tr w:rsidR="00C348CE" w14:paraId="6534D768" w14:textId="6A8A919F" w:rsidTr="00C348C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3F43E" w14:textId="77777777" w:rsidR="00C348CE" w:rsidRDefault="00C348CE" w:rsidP="007128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źródło światła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DE55D" w14:textId="77777777" w:rsidR="00C348CE" w:rsidRPr="00010D0D" w:rsidRDefault="00C348CE" w:rsidP="007128A8">
            <w:pPr>
              <w:rPr>
                <w:sz w:val="20"/>
              </w:rPr>
            </w:pPr>
            <w:r w:rsidRPr="00010D0D">
              <w:rPr>
                <w:sz w:val="20"/>
              </w:rPr>
              <w:t>biała matryca LED lub RGB LED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17D5E" w14:textId="77777777" w:rsidR="00C348CE" w:rsidRPr="00010D0D" w:rsidRDefault="00C348CE" w:rsidP="007128A8">
            <w:pPr>
              <w:rPr>
                <w:sz w:val="20"/>
              </w:rPr>
            </w:pPr>
          </w:p>
        </w:tc>
      </w:tr>
      <w:tr w:rsidR="00C348CE" w14:paraId="37C7E16D" w14:textId="11335B9D" w:rsidTr="00C348C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89A95" w14:textId="77777777" w:rsidR="00C348CE" w:rsidRDefault="00C348CE" w:rsidP="007128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rozdzielczość optyczna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F0BE4" w14:textId="77777777" w:rsidR="00C348CE" w:rsidRPr="00010D0D" w:rsidRDefault="00C348CE" w:rsidP="007128A8">
            <w:pPr>
              <w:rPr>
                <w:sz w:val="20"/>
              </w:rPr>
            </w:pPr>
            <w:r w:rsidRPr="00010D0D">
              <w:rPr>
                <w:sz w:val="20"/>
              </w:rPr>
              <w:t xml:space="preserve">minimum 600 </w:t>
            </w:r>
            <w:proofErr w:type="spellStart"/>
            <w:r w:rsidRPr="00010D0D">
              <w:rPr>
                <w:sz w:val="20"/>
              </w:rPr>
              <w:t>dpi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E4F0D" w14:textId="77777777" w:rsidR="00C348CE" w:rsidRPr="00010D0D" w:rsidRDefault="00C348CE" w:rsidP="007128A8">
            <w:pPr>
              <w:rPr>
                <w:sz w:val="20"/>
              </w:rPr>
            </w:pPr>
          </w:p>
        </w:tc>
      </w:tr>
      <w:tr w:rsidR="00C348CE" w14:paraId="21D8A2AD" w14:textId="293BAEB1" w:rsidTr="00C348CE">
        <w:trPr>
          <w:trHeight w:val="46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FE3E6" w14:textId="77777777" w:rsidR="00C348CE" w:rsidRDefault="00C348CE" w:rsidP="007128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rozdzielczość wyjściowa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6A51B" w14:textId="77777777" w:rsidR="00C348CE" w:rsidRPr="00010D0D" w:rsidRDefault="00C348CE" w:rsidP="007128A8">
            <w:pPr>
              <w:rPr>
                <w:sz w:val="20"/>
              </w:rPr>
            </w:pPr>
            <w:r w:rsidRPr="00010D0D">
              <w:rPr>
                <w:sz w:val="20"/>
              </w:rPr>
              <w:t>kolor (24-bitowy) skala szarości (8 bitów) oraz w trybie monochromatycznym:</w:t>
            </w:r>
          </w:p>
          <w:p w14:paraId="56A8B946" w14:textId="77777777" w:rsidR="00C348CE" w:rsidRPr="00010D0D" w:rsidRDefault="00C348CE" w:rsidP="007128A8">
            <w:pPr>
              <w:rPr>
                <w:sz w:val="20"/>
              </w:rPr>
            </w:pPr>
            <w:r w:rsidRPr="00010D0D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dpi</w:t>
            </w:r>
            <w:proofErr w:type="spellEnd"/>
            <w:r>
              <w:rPr>
                <w:sz w:val="20"/>
              </w:rPr>
              <w:t xml:space="preserve"> - 600 </w:t>
            </w:r>
            <w:proofErr w:type="spellStart"/>
            <w:r>
              <w:rPr>
                <w:sz w:val="20"/>
              </w:rPr>
              <w:t>dpi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A997A3" w14:textId="77777777" w:rsidR="00C348CE" w:rsidRPr="00010D0D" w:rsidRDefault="00C348CE" w:rsidP="007128A8">
            <w:pPr>
              <w:rPr>
                <w:sz w:val="20"/>
              </w:rPr>
            </w:pPr>
          </w:p>
        </w:tc>
      </w:tr>
      <w:tr w:rsidR="00C348CE" w14:paraId="5FFE8D93" w14:textId="122B322B" w:rsidTr="00C348C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57E13" w14:textId="77777777" w:rsidR="00C348CE" w:rsidRDefault="00C348CE" w:rsidP="007128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wyjściowa głębia kolorów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24D5C" w14:textId="77777777" w:rsidR="00C348CE" w:rsidRPr="00010D0D" w:rsidRDefault="00C348CE" w:rsidP="007128A8">
            <w:pPr>
              <w:rPr>
                <w:sz w:val="20"/>
              </w:rPr>
            </w:pPr>
            <w:r w:rsidRPr="00010D0D">
              <w:rPr>
                <w:sz w:val="20"/>
              </w:rPr>
              <w:t>kolor 24-bity, skala szarości 8-bitów, monochromatyczny 1-bit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0491B" w14:textId="77777777" w:rsidR="00C348CE" w:rsidRPr="00010D0D" w:rsidRDefault="00C348CE" w:rsidP="007128A8">
            <w:pPr>
              <w:rPr>
                <w:sz w:val="20"/>
              </w:rPr>
            </w:pPr>
          </w:p>
        </w:tc>
      </w:tr>
      <w:tr w:rsidR="00C348CE" w14:paraId="0906392C" w14:textId="3D714E1A" w:rsidTr="00C348C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A215C" w14:textId="77777777" w:rsidR="00C348CE" w:rsidRDefault="00C348CE" w:rsidP="007128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wewnętrzne przetwarzanie obrazu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EA1E9" w14:textId="77777777" w:rsidR="00C348CE" w:rsidRPr="00010D0D" w:rsidRDefault="00C348CE" w:rsidP="007128A8">
            <w:pPr>
              <w:rPr>
                <w:sz w:val="20"/>
              </w:rPr>
            </w:pPr>
            <w:r w:rsidRPr="00010D0D">
              <w:rPr>
                <w:sz w:val="20"/>
              </w:rPr>
              <w:t>65536 poziomów (16 bitów)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E0540" w14:textId="77777777" w:rsidR="00C348CE" w:rsidRPr="00010D0D" w:rsidRDefault="00C348CE" w:rsidP="007128A8">
            <w:pPr>
              <w:rPr>
                <w:sz w:val="20"/>
              </w:rPr>
            </w:pPr>
          </w:p>
        </w:tc>
      </w:tr>
      <w:tr w:rsidR="00C348CE" w14:paraId="41929C84" w14:textId="00AC3EDF" w:rsidTr="00C348CE">
        <w:trPr>
          <w:trHeight w:val="24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BF213" w14:textId="77777777" w:rsidR="00C348CE" w:rsidRDefault="00C348CE" w:rsidP="007128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sprzętowe lub programowe procesowanie obrazu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29960" w14:textId="77777777" w:rsidR="00C348CE" w:rsidRPr="00010D0D" w:rsidRDefault="00C348CE" w:rsidP="007128A8">
            <w:pPr>
              <w:rPr>
                <w:sz w:val="20"/>
              </w:rPr>
            </w:pPr>
            <w:r w:rsidRPr="00010D0D">
              <w:rPr>
                <w:sz w:val="20"/>
              </w:rPr>
              <w:t xml:space="preserve">wiele obrazów, pomijanie pustej strony, automatyczne wykrywania koloru, automatyczne określanie orientacji, kadrowanie, </w:t>
            </w:r>
            <w:proofErr w:type="spellStart"/>
            <w:r w:rsidRPr="00010D0D">
              <w:rPr>
                <w:sz w:val="20"/>
              </w:rPr>
              <w:t>odkrzywianie</w:t>
            </w:r>
            <w:proofErr w:type="spellEnd"/>
            <w:r w:rsidRPr="00010D0D">
              <w:rPr>
                <w:sz w:val="20"/>
              </w:rPr>
              <w:t>, prostowanie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4A396" w14:textId="77777777" w:rsidR="00C348CE" w:rsidRPr="00010D0D" w:rsidRDefault="00C348CE" w:rsidP="007128A8">
            <w:pPr>
              <w:rPr>
                <w:sz w:val="20"/>
              </w:rPr>
            </w:pPr>
          </w:p>
        </w:tc>
      </w:tr>
      <w:tr w:rsidR="00C348CE" w14:paraId="4BDA1F92" w14:textId="4634A2A3" w:rsidTr="00C348CE">
        <w:trPr>
          <w:trHeight w:val="100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B46FA" w14:textId="77777777" w:rsidR="00C348CE" w:rsidRDefault="00C348CE" w:rsidP="007128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ADF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EADA6" w14:textId="77777777" w:rsidR="00C348CE" w:rsidRPr="00010D0D" w:rsidRDefault="00C348CE" w:rsidP="007128A8">
            <w:pPr>
              <w:rPr>
                <w:sz w:val="20"/>
              </w:rPr>
            </w:pPr>
            <w:r w:rsidRPr="00010D0D">
              <w:rPr>
                <w:sz w:val="20"/>
              </w:rPr>
              <w:t>pojemność min. 80 arkuszy A4 o gramaturze 80 g/m²; dzienna przepustowość min. 3000 stron</w:t>
            </w:r>
          </w:p>
          <w:p w14:paraId="1BC8A86D" w14:textId="77777777" w:rsidR="00C348CE" w:rsidRPr="00010D0D" w:rsidRDefault="00C348CE" w:rsidP="007128A8">
            <w:pPr>
              <w:rPr>
                <w:sz w:val="20"/>
              </w:rPr>
            </w:pPr>
            <w:r w:rsidRPr="00010D0D">
              <w:rPr>
                <w:sz w:val="20"/>
              </w:rPr>
              <w:t xml:space="preserve">prędkość skanowania (A4 tryb portretu): jednostronnie (300 </w:t>
            </w:r>
            <w:proofErr w:type="spellStart"/>
            <w:r w:rsidRPr="00010D0D">
              <w:rPr>
                <w:sz w:val="20"/>
              </w:rPr>
              <w:t>dpi</w:t>
            </w:r>
            <w:proofErr w:type="spellEnd"/>
            <w:r w:rsidRPr="00010D0D">
              <w:rPr>
                <w:sz w:val="20"/>
              </w:rPr>
              <w:t xml:space="preserve">) co najmniej 60 stron/minutę, </w:t>
            </w:r>
          </w:p>
          <w:p w14:paraId="7BF21F62" w14:textId="77777777" w:rsidR="00C348CE" w:rsidRPr="00010D0D" w:rsidRDefault="00C348CE" w:rsidP="007128A8">
            <w:pPr>
              <w:rPr>
                <w:sz w:val="20"/>
              </w:rPr>
            </w:pPr>
            <w:r w:rsidRPr="00010D0D">
              <w:rPr>
                <w:sz w:val="20"/>
              </w:rPr>
              <w:t xml:space="preserve">dwustronnie (300 </w:t>
            </w:r>
            <w:proofErr w:type="spellStart"/>
            <w:r w:rsidRPr="00010D0D">
              <w:rPr>
                <w:sz w:val="20"/>
              </w:rPr>
              <w:t>dpi</w:t>
            </w:r>
            <w:proofErr w:type="spellEnd"/>
            <w:r w:rsidRPr="00010D0D">
              <w:rPr>
                <w:sz w:val="20"/>
              </w:rPr>
              <w:t>) co najmniej 120 obrazów/minutę</w:t>
            </w:r>
          </w:p>
          <w:p w14:paraId="12AADEE0" w14:textId="77777777" w:rsidR="00C348CE" w:rsidRPr="00010D0D" w:rsidRDefault="00C348CE" w:rsidP="007128A8">
            <w:pPr>
              <w:rPr>
                <w:sz w:val="20"/>
              </w:rPr>
            </w:pPr>
            <w:r w:rsidRPr="00010D0D">
              <w:rPr>
                <w:sz w:val="20"/>
              </w:rPr>
              <w:t>format dokumentu: min. 80 mm x 80 mm (krajobraz/portret) maks. 216 mm x 355,6 mm</w:t>
            </w:r>
          </w:p>
          <w:p w14:paraId="4034FCFC" w14:textId="77777777" w:rsidR="00C348CE" w:rsidRPr="00010D0D" w:rsidRDefault="00C348CE" w:rsidP="007128A8">
            <w:pPr>
              <w:rPr>
                <w:sz w:val="20"/>
              </w:rPr>
            </w:pPr>
            <w:r w:rsidRPr="00010D0D">
              <w:rPr>
                <w:sz w:val="20"/>
              </w:rPr>
              <w:t xml:space="preserve">gramatura: </w:t>
            </w:r>
            <w:proofErr w:type="spellStart"/>
            <w:r w:rsidRPr="00010D0D">
              <w:rPr>
                <w:sz w:val="20"/>
              </w:rPr>
              <w:t>letter</w:t>
            </w:r>
            <w:proofErr w:type="spellEnd"/>
            <w:r w:rsidRPr="00010D0D">
              <w:rPr>
                <w:sz w:val="20"/>
              </w:rPr>
              <w:t xml:space="preserve"> - 30 g/m²–400 g/m² lub więcej, arkusze A8 - 120 g/m²–200 g/m² lub więcej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5010DE" w14:textId="77777777" w:rsidR="00C348CE" w:rsidRPr="00010D0D" w:rsidRDefault="00C348CE" w:rsidP="007128A8">
            <w:pPr>
              <w:rPr>
                <w:sz w:val="20"/>
              </w:rPr>
            </w:pPr>
          </w:p>
        </w:tc>
      </w:tr>
      <w:tr w:rsidR="00C348CE" w14:paraId="15A8B830" w14:textId="56A403B1" w:rsidTr="00C348C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9FD95" w14:textId="77777777" w:rsidR="00C348CE" w:rsidRDefault="00C348CE" w:rsidP="007128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skaner płaski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1F2ED" w14:textId="77777777" w:rsidR="00C348CE" w:rsidRPr="00010D0D" w:rsidRDefault="00C348CE" w:rsidP="007128A8">
            <w:pPr>
              <w:rPr>
                <w:sz w:val="20"/>
              </w:rPr>
            </w:pPr>
            <w:r w:rsidRPr="00010D0D">
              <w:rPr>
                <w:sz w:val="20"/>
              </w:rPr>
              <w:t>wstęga - minimum 210 mmm x 2000 mm, płaski - minimum 210 mm x 297 mm,</w:t>
            </w:r>
          </w:p>
          <w:p w14:paraId="525157F8" w14:textId="77777777" w:rsidR="00C348CE" w:rsidRPr="00010D0D" w:rsidRDefault="00C348CE" w:rsidP="007128A8">
            <w:pPr>
              <w:rPr>
                <w:sz w:val="20"/>
              </w:rPr>
            </w:pPr>
            <w:r w:rsidRPr="00010D0D">
              <w:rPr>
                <w:sz w:val="20"/>
              </w:rPr>
              <w:t xml:space="preserve">prędkość skanowania zadrukowanej w 5%  strony A4 w rozdzielczości 300 </w:t>
            </w:r>
            <w:proofErr w:type="spellStart"/>
            <w:r w:rsidRPr="00010D0D">
              <w:rPr>
                <w:sz w:val="20"/>
              </w:rPr>
              <w:t>dpi</w:t>
            </w:r>
            <w:proofErr w:type="spellEnd"/>
            <w:r w:rsidRPr="00010D0D">
              <w:rPr>
                <w:sz w:val="20"/>
              </w:rPr>
              <w:t xml:space="preserve"> - poniżej 20 sekund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E7EA1" w14:textId="77777777" w:rsidR="00C348CE" w:rsidRPr="00010D0D" w:rsidRDefault="00C348CE" w:rsidP="007128A8">
            <w:pPr>
              <w:rPr>
                <w:sz w:val="20"/>
              </w:rPr>
            </w:pPr>
          </w:p>
        </w:tc>
      </w:tr>
      <w:tr w:rsidR="00C348CE" w14:paraId="0915A29B" w14:textId="2BBCE4D2" w:rsidTr="00C348C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EBCEB" w14:textId="77777777" w:rsidR="00C348CE" w:rsidRDefault="00C348CE" w:rsidP="007128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interfejs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22EAE" w14:textId="77777777" w:rsidR="00C348CE" w:rsidRPr="00010D0D" w:rsidRDefault="00C348CE" w:rsidP="007128A8">
            <w:pPr>
              <w:rPr>
                <w:sz w:val="20"/>
              </w:rPr>
            </w:pPr>
            <w:r w:rsidRPr="00010D0D">
              <w:rPr>
                <w:sz w:val="20"/>
              </w:rPr>
              <w:t>USB 3.0 (kompatybilność wsteczna)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3095C" w14:textId="77777777" w:rsidR="00C348CE" w:rsidRPr="00010D0D" w:rsidRDefault="00C348CE" w:rsidP="007128A8">
            <w:pPr>
              <w:rPr>
                <w:sz w:val="20"/>
              </w:rPr>
            </w:pPr>
          </w:p>
        </w:tc>
      </w:tr>
      <w:tr w:rsidR="00C348CE" w14:paraId="56E8B1A3" w14:textId="71AAC352" w:rsidTr="00C348C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BBC2C" w14:textId="77777777" w:rsidR="00C348CE" w:rsidRDefault="00C348CE" w:rsidP="007128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zasilanie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EAFBD" w14:textId="77777777" w:rsidR="00C348CE" w:rsidRPr="00010D0D" w:rsidRDefault="00C348CE" w:rsidP="007128A8">
            <w:pPr>
              <w:rPr>
                <w:sz w:val="20"/>
              </w:rPr>
            </w:pPr>
            <w:r w:rsidRPr="00010D0D">
              <w:rPr>
                <w:sz w:val="20"/>
              </w:rPr>
              <w:t>100V – 240V, AC ±10%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403C5" w14:textId="77777777" w:rsidR="00C348CE" w:rsidRPr="00010D0D" w:rsidRDefault="00C348CE" w:rsidP="007128A8">
            <w:pPr>
              <w:rPr>
                <w:sz w:val="20"/>
              </w:rPr>
            </w:pPr>
          </w:p>
        </w:tc>
      </w:tr>
      <w:tr w:rsidR="00C348CE" w14:paraId="52AF0396" w14:textId="7DE17474" w:rsidTr="00C348C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39B19" w14:textId="77777777" w:rsidR="00C348CE" w:rsidRDefault="00C348CE" w:rsidP="007128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ekologia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1E29B" w14:textId="77777777" w:rsidR="00C348CE" w:rsidRPr="00010D0D" w:rsidRDefault="00C348CE" w:rsidP="007128A8">
            <w:pPr>
              <w:rPr>
                <w:sz w:val="20"/>
              </w:rPr>
            </w:pPr>
            <w:r w:rsidRPr="00010D0D">
              <w:rPr>
                <w:sz w:val="20"/>
              </w:rPr>
              <w:t xml:space="preserve">zgodność </w:t>
            </w:r>
            <w:r>
              <w:rPr>
                <w:sz w:val="20"/>
              </w:rPr>
              <w:t>u</w:t>
            </w:r>
            <w:r w:rsidRPr="00010D0D">
              <w:rPr>
                <w:sz w:val="20"/>
              </w:rPr>
              <w:t xml:space="preserve">rządzenia co najmniej z ENERGY STAR / </w:t>
            </w:r>
            <w:proofErr w:type="spellStart"/>
            <w:r w:rsidRPr="00010D0D">
              <w:rPr>
                <w:sz w:val="20"/>
              </w:rPr>
              <w:t>RoHS</w:t>
            </w:r>
            <w:proofErr w:type="spellEnd"/>
            <w:r w:rsidRPr="00010D0D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D88D1" w14:textId="77777777" w:rsidR="00C348CE" w:rsidRPr="00010D0D" w:rsidRDefault="00C348CE" w:rsidP="007128A8">
            <w:pPr>
              <w:rPr>
                <w:sz w:val="20"/>
              </w:rPr>
            </w:pPr>
          </w:p>
        </w:tc>
      </w:tr>
      <w:tr w:rsidR="00C348CE" w14:paraId="4FA6DF2C" w14:textId="4CB68B5F" w:rsidTr="00C348CE">
        <w:trPr>
          <w:trHeight w:val="3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982F0" w14:textId="77777777" w:rsidR="00C348CE" w:rsidRDefault="00C348CE" w:rsidP="007128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środowisko pracy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0E4D1" w14:textId="77777777" w:rsidR="00C348CE" w:rsidRPr="00010D0D" w:rsidRDefault="00C348CE" w:rsidP="007128A8">
            <w:pPr>
              <w:rPr>
                <w:sz w:val="20"/>
              </w:rPr>
            </w:pPr>
            <w:r w:rsidRPr="00010D0D">
              <w:rPr>
                <w:sz w:val="20"/>
              </w:rPr>
              <w:t xml:space="preserve">temperatura </w:t>
            </w:r>
            <w:r>
              <w:rPr>
                <w:sz w:val="20"/>
              </w:rPr>
              <w:t>10</w:t>
            </w:r>
            <w:r w:rsidRPr="00010D0D">
              <w:rPr>
                <w:sz w:val="20"/>
              </w:rPr>
              <w:t>°C – 35°C, wilgotność względna 20% – 80%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0DA65D" w14:textId="77777777" w:rsidR="00C348CE" w:rsidRPr="00010D0D" w:rsidRDefault="00C348CE" w:rsidP="007128A8">
            <w:pPr>
              <w:rPr>
                <w:sz w:val="20"/>
              </w:rPr>
            </w:pPr>
          </w:p>
        </w:tc>
      </w:tr>
      <w:tr w:rsidR="00C348CE" w14:paraId="4021123A" w14:textId="30B3F203" w:rsidTr="00C348C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C6C22" w14:textId="77777777" w:rsidR="00C348CE" w:rsidRDefault="00C348CE" w:rsidP="007128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zawartość zestawu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D2353" w14:textId="77777777" w:rsidR="00C348CE" w:rsidRPr="00010D0D" w:rsidRDefault="00C348CE" w:rsidP="007128A8">
            <w:pPr>
              <w:rPr>
                <w:sz w:val="20"/>
              </w:rPr>
            </w:pPr>
            <w:r w:rsidRPr="00010D0D">
              <w:rPr>
                <w:sz w:val="20"/>
              </w:rPr>
              <w:t>podajnik papieru ADF, moduł skanowania płaskiego, przewód AC, zasilacz sieciowy, przewód USB, instalacyjny dysk DVD-ROM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827B9" w14:textId="77777777" w:rsidR="00C348CE" w:rsidRPr="00010D0D" w:rsidRDefault="00C348CE" w:rsidP="007128A8">
            <w:pPr>
              <w:rPr>
                <w:sz w:val="20"/>
              </w:rPr>
            </w:pPr>
          </w:p>
        </w:tc>
      </w:tr>
      <w:tr w:rsidR="00C348CE" w14:paraId="7DC92916" w14:textId="0AF89464" w:rsidTr="00C348C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50446" w14:textId="77777777" w:rsidR="00C348CE" w:rsidRDefault="00C348CE" w:rsidP="007128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pakiet oprogramowania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1DD07" w14:textId="77777777" w:rsidR="00C348CE" w:rsidRPr="00010D0D" w:rsidRDefault="00C348CE" w:rsidP="007128A8">
            <w:pPr>
              <w:rPr>
                <w:sz w:val="20"/>
              </w:rPr>
            </w:pPr>
            <w:r w:rsidRPr="00010D0D">
              <w:rPr>
                <w:sz w:val="20"/>
              </w:rPr>
              <w:t xml:space="preserve">sterownik TWAIN/ISIS oraz </w:t>
            </w:r>
            <w:r>
              <w:rPr>
                <w:sz w:val="20"/>
              </w:rPr>
              <w:t>oprogramowanie współpracujące z systemem EZD PUW posiadające funkcjonalność tworzenia pliku indeksowego XML zeskanowanego dokumentu, zawierającego min. informacje o: czasie zeskanowania dokumentu, lokalizacji odwzorowania cyfrowego oraz zdekodowanej wartości odczytanych kodów kreskowych.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16BEF" w14:textId="77777777" w:rsidR="00C348CE" w:rsidRPr="00010D0D" w:rsidRDefault="00C348CE" w:rsidP="007128A8">
            <w:pPr>
              <w:rPr>
                <w:sz w:val="20"/>
              </w:rPr>
            </w:pPr>
          </w:p>
        </w:tc>
      </w:tr>
      <w:tr w:rsidR="00C348CE" w:rsidRPr="00767662" w14:paraId="08E1273A" w14:textId="1D76BC15" w:rsidTr="00C348C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A1F23" w14:textId="77777777" w:rsidR="00C348CE" w:rsidRDefault="00C348CE" w:rsidP="007128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obsługa systemów operacyjnych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95C27" w14:textId="77777777" w:rsidR="00C348CE" w:rsidRPr="00010D0D" w:rsidRDefault="00C348CE" w:rsidP="007128A8">
            <w:pPr>
              <w:rPr>
                <w:sz w:val="20"/>
                <w:lang w:val="en-US"/>
              </w:rPr>
            </w:pPr>
            <w:r w:rsidRPr="00010D0D">
              <w:rPr>
                <w:sz w:val="20"/>
                <w:lang w:val="en-US"/>
              </w:rPr>
              <w:t>Windows 10 (32/64-bit), Windows 8/8.1 (32/64-bit), Windows 7 (32/64-bit)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A3D87" w14:textId="77777777" w:rsidR="00C348CE" w:rsidRPr="00010D0D" w:rsidRDefault="00C348CE" w:rsidP="007128A8">
            <w:pPr>
              <w:rPr>
                <w:sz w:val="20"/>
                <w:lang w:val="en-US"/>
              </w:rPr>
            </w:pPr>
          </w:p>
        </w:tc>
      </w:tr>
      <w:tr w:rsidR="00C348CE" w14:paraId="4B54EA94" w14:textId="5CB76452" w:rsidTr="00C348C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A947E" w14:textId="77777777" w:rsidR="00C348CE" w:rsidRDefault="00C348CE" w:rsidP="007128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wykrywanie pobrań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F76FE" w14:textId="77777777" w:rsidR="00C348CE" w:rsidRPr="00010D0D" w:rsidRDefault="00C348CE" w:rsidP="007128A8">
            <w:pPr>
              <w:rPr>
                <w:sz w:val="20"/>
              </w:rPr>
            </w:pPr>
            <w:r w:rsidRPr="00010D0D">
              <w:rPr>
                <w:sz w:val="20"/>
              </w:rPr>
              <w:t>czujnik podwójnego pobrania, funkcja podwójnego pobrania (pominięcie ręczne) dopuszcza się realizację przez oprogramowanie dołączone do skanera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0766F" w14:textId="77777777" w:rsidR="00C348CE" w:rsidRPr="00010D0D" w:rsidRDefault="00C348CE" w:rsidP="007128A8">
            <w:pPr>
              <w:rPr>
                <w:sz w:val="20"/>
              </w:rPr>
            </w:pPr>
          </w:p>
        </w:tc>
      </w:tr>
      <w:tr w:rsidR="00C348CE" w14:paraId="737EA750" w14:textId="7B1C2F3A" w:rsidTr="00C348C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816CC" w14:textId="77777777" w:rsidR="00C348CE" w:rsidRDefault="00C348CE" w:rsidP="007128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inne funkcje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F3A39" w14:textId="77777777" w:rsidR="00C348CE" w:rsidRPr="00010D0D" w:rsidRDefault="00C348CE" w:rsidP="007128A8">
            <w:pPr>
              <w:rPr>
                <w:sz w:val="20"/>
              </w:rPr>
            </w:pPr>
            <w:r w:rsidRPr="00010D0D">
              <w:rPr>
                <w:sz w:val="20"/>
              </w:rPr>
              <w:t>automatyczne: rozpoznawanie kolorów, wykrywanie formatu papieru, korekta zakrzywień;</w:t>
            </w:r>
          </w:p>
          <w:p w14:paraId="32795355" w14:textId="77777777" w:rsidR="00C348CE" w:rsidRPr="00010D0D" w:rsidRDefault="00C348CE" w:rsidP="007128A8">
            <w:pPr>
              <w:rPr>
                <w:sz w:val="20"/>
              </w:rPr>
            </w:pPr>
            <w:r w:rsidRPr="00010D0D">
              <w:rPr>
                <w:sz w:val="20"/>
              </w:rPr>
              <w:t>system wykrywania pobrania jednoczesnego pobranie wielu arkuszy; system wykrywania zacięcia papieru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CB90A" w14:textId="77777777" w:rsidR="00C348CE" w:rsidRPr="00010D0D" w:rsidRDefault="00C348CE" w:rsidP="007128A8">
            <w:pPr>
              <w:rPr>
                <w:sz w:val="20"/>
              </w:rPr>
            </w:pPr>
          </w:p>
        </w:tc>
      </w:tr>
      <w:tr w:rsidR="00C348CE" w14:paraId="4067E370" w14:textId="31636D81" w:rsidTr="00C348CE">
        <w:trPr>
          <w:trHeight w:val="48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5942F" w14:textId="77777777" w:rsidR="00C348CE" w:rsidRDefault="00C348CE" w:rsidP="007128A8">
            <w:pPr>
              <w:rPr>
                <w:sz w:val="20"/>
              </w:rPr>
            </w:pPr>
            <w:r>
              <w:rPr>
                <w:b/>
                <w:sz w:val="20"/>
              </w:rPr>
              <w:t>gwarancja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2AD1B" w14:textId="625634B5" w:rsidR="00C348CE" w:rsidRPr="00010D0D" w:rsidRDefault="00C348CE" w:rsidP="007128A8">
            <w:pPr>
              <w:rPr>
                <w:sz w:val="20"/>
              </w:rPr>
            </w:pPr>
            <w:r w:rsidRPr="00010D0D">
              <w:rPr>
                <w:sz w:val="20"/>
              </w:rPr>
              <w:t xml:space="preserve">okres gwarancji co najmniej </w:t>
            </w:r>
            <w:r w:rsidR="009243E1">
              <w:rPr>
                <w:sz w:val="20"/>
              </w:rPr>
              <w:t>2</w:t>
            </w:r>
            <w:r w:rsidRPr="00010D0D">
              <w:rPr>
                <w:sz w:val="20"/>
              </w:rPr>
              <w:t xml:space="preserve"> lata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CC289" w14:textId="77777777" w:rsidR="00C348CE" w:rsidRPr="00010D0D" w:rsidRDefault="00C348CE" w:rsidP="007128A8">
            <w:pPr>
              <w:rPr>
                <w:sz w:val="20"/>
              </w:rPr>
            </w:pPr>
          </w:p>
        </w:tc>
      </w:tr>
      <w:tr w:rsidR="00C348CE" w:rsidRPr="00010D0D" w14:paraId="59193EFF" w14:textId="0C492A1D" w:rsidTr="007128A8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1611D" w14:textId="5F4A8D35" w:rsidR="00C348CE" w:rsidRPr="00886B5A" w:rsidRDefault="00C348CE" w:rsidP="00B040BC">
            <w:pPr>
              <w:pStyle w:val="Akapitzlist"/>
              <w:numPr>
                <w:ilvl w:val="0"/>
                <w:numId w:val="83"/>
              </w:numPr>
              <w:spacing w:before="80" w:after="80" w:line="240" w:lineRule="auto"/>
              <w:jc w:val="left"/>
              <w:rPr>
                <w:b/>
                <w:bCs/>
                <w:u w:val="single"/>
              </w:rPr>
            </w:pPr>
            <w:r w:rsidRPr="00886B5A">
              <w:rPr>
                <w:b/>
                <w:bCs/>
                <w:u w:val="single"/>
              </w:rPr>
              <w:t>Oprogramowanie do skanowania dokumentów – 27 sztuk licencji</w:t>
            </w:r>
          </w:p>
        </w:tc>
      </w:tr>
      <w:tr w:rsidR="009243E1" w:rsidRPr="00010D0D" w14:paraId="2EB8586F" w14:textId="7A5799C8" w:rsidTr="007711C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29ABF" w14:textId="313DFB25" w:rsidR="009243E1" w:rsidRDefault="009243E1" w:rsidP="009243E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element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37E6D" w14:textId="5AAF577E" w:rsidR="009243E1" w:rsidRPr="00010D0D" w:rsidRDefault="009243E1" w:rsidP="009243E1">
            <w:pPr>
              <w:jc w:val="center"/>
              <w:rPr>
                <w:b/>
                <w:i/>
                <w:sz w:val="20"/>
              </w:rPr>
            </w:pPr>
            <w:r w:rsidRPr="00010D0D">
              <w:rPr>
                <w:b/>
                <w:i/>
                <w:sz w:val="20"/>
              </w:rPr>
              <w:t>wymagane funkcje i parametry techniczne</w:t>
            </w:r>
          </w:p>
        </w:tc>
      </w:tr>
      <w:tr w:rsidR="009243E1" w:rsidRPr="00010D0D" w14:paraId="010DC145" w14:textId="77777777" w:rsidTr="007711C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0257A" w14:textId="3F0B0BE7" w:rsidR="009243E1" w:rsidRDefault="009243E1" w:rsidP="009243E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Nazwa, typ i model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6E009" w14:textId="5F9847C8" w:rsidR="009243E1" w:rsidRPr="00010D0D" w:rsidRDefault="009243E1" w:rsidP="009243E1">
            <w:pPr>
              <w:jc w:val="center"/>
              <w:rPr>
                <w:b/>
                <w:i/>
                <w:sz w:val="20"/>
              </w:rPr>
            </w:pPr>
          </w:p>
        </w:tc>
      </w:tr>
      <w:tr w:rsidR="00C348CE" w:rsidRPr="00010D0D" w14:paraId="1FD0958D" w14:textId="3A05DD4F" w:rsidTr="00C348C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557B0" w14:textId="77777777" w:rsidR="00C348CE" w:rsidRDefault="00C348CE" w:rsidP="007128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skanowanie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1F213" w14:textId="77777777" w:rsidR="00C348CE" w:rsidRPr="00010D0D" w:rsidRDefault="00C348CE" w:rsidP="007128A8">
            <w:pPr>
              <w:rPr>
                <w:sz w:val="20"/>
              </w:rPr>
            </w:pPr>
            <w:r>
              <w:rPr>
                <w:sz w:val="20"/>
              </w:rPr>
              <w:t>Tryb czarno-biały i w kolorze, skanowanie dwustronne z automatyzacją procesu przetwarzania dokumentów tj.: aby osoba skanująca nie musiała dokumentów do skanowania równo układać w podajniku i nie było potrzeby sortować formatów tzw.: bez potrzeby oddzielania dokumentów czarno-białych od kolorowych i jednostronnych od dwustronnych. Oprogramowanie powinno dokonać automatycznie rozpoznania formatu i orientacji skalowanych kartek (bez pozostawiania czarnych marginesów), a także pomijać strony nie zadrukowane z jednoczesnym powiadomieniem osoby skanującej dokumenty. Obsługa ręcznego przycinania dokumentów jeżeli oprogramowanie nie wykryje granicy strony. W interfejsie użytkownika powinna być możliwość łączenia skanowanych stron.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80501" w14:textId="77777777" w:rsidR="00C348CE" w:rsidRDefault="00C348CE" w:rsidP="007128A8">
            <w:pPr>
              <w:rPr>
                <w:sz w:val="20"/>
              </w:rPr>
            </w:pPr>
          </w:p>
        </w:tc>
      </w:tr>
      <w:tr w:rsidR="00C348CE" w:rsidRPr="00010D0D" w14:paraId="4BB0A7D8" w14:textId="64B4C104" w:rsidTr="00C348C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6031D" w14:textId="77777777" w:rsidR="00C348CE" w:rsidRDefault="00C348CE" w:rsidP="007128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prędkość skanowania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22E8D" w14:textId="77777777" w:rsidR="00C348CE" w:rsidRDefault="00C348CE" w:rsidP="007128A8">
            <w:pPr>
              <w:rPr>
                <w:sz w:val="20"/>
              </w:rPr>
            </w:pPr>
            <w:r>
              <w:rPr>
                <w:sz w:val="20"/>
              </w:rPr>
              <w:t>100 000 kartek dziennie przy prędkości 135 kartek na minutę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DA580" w14:textId="77777777" w:rsidR="00C348CE" w:rsidRDefault="00C348CE" w:rsidP="007128A8">
            <w:pPr>
              <w:rPr>
                <w:sz w:val="20"/>
              </w:rPr>
            </w:pPr>
          </w:p>
        </w:tc>
      </w:tr>
      <w:tr w:rsidR="00C348CE" w:rsidRPr="00010D0D" w14:paraId="757AA7F8" w14:textId="74A2DA51" w:rsidTr="00C348CE">
        <w:trPr>
          <w:trHeight w:val="108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3F464" w14:textId="77777777" w:rsidR="00C348CE" w:rsidRDefault="00C348CE" w:rsidP="007128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obsługa funkcji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381E3" w14:textId="77777777" w:rsidR="00C348CE" w:rsidRPr="00010D0D" w:rsidRDefault="00C348CE" w:rsidP="007128A8">
            <w:pPr>
              <w:rPr>
                <w:sz w:val="20"/>
              </w:rPr>
            </w:pPr>
            <w:r>
              <w:rPr>
                <w:sz w:val="20"/>
              </w:rPr>
              <w:t xml:space="preserve">Tuszowanie otworów po dziurkaczu, Regulowanie poziomu kontrastu, filtrowanie tła (w przypadku skanowania w trybie czarno-białym program powinien zapewnić odfiltrowanie zabrudzeń na skanowanych dokumentach, a w przypadku kolorowego może być wykonanie wygładzenie lub usunięcie), Kompresja obrazów, Tworzenia plików PDF w których udostępniania jest możliwość wyszukiwania informacji z obsługą języka polskiego, przetwarzania dokumentów zeskanowanych z obsługą formatów plików TIFF, BMP, JPG, PDF, rozpoznawanie kodów </w:t>
            </w:r>
            <w:r w:rsidRPr="003108AA">
              <w:rPr>
                <w:sz w:val="20"/>
              </w:rPr>
              <w:t xml:space="preserve">jedno- lub dwuwymiarowych kodów kreskowych nawet w sytuacji, gdy są one </w:t>
            </w:r>
            <w:r w:rsidRPr="003108AA">
              <w:rPr>
                <w:sz w:val="20"/>
              </w:rPr>
              <w:lastRenderedPageBreak/>
              <w:t>trudne do odczytania (np. częściowo przykryte nadrukiem, pieczątką, itp.)</w:t>
            </w:r>
            <w:r>
              <w:rPr>
                <w:sz w:val="20"/>
              </w:rPr>
              <w:t xml:space="preserve"> w dowolnych częściach kartki rzędu 100-150 </w:t>
            </w:r>
            <w:proofErr w:type="spellStart"/>
            <w:r>
              <w:rPr>
                <w:sz w:val="20"/>
              </w:rPr>
              <w:t>dpi</w:t>
            </w:r>
            <w:proofErr w:type="spellEnd"/>
            <w:r>
              <w:rPr>
                <w:sz w:val="20"/>
              </w:rPr>
              <w:t xml:space="preserve">, zarządzanie zeskanowanymi dokumentami, intuicyjna obsługa programu.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E45D2" w14:textId="77777777" w:rsidR="00C348CE" w:rsidRDefault="00C348CE" w:rsidP="007128A8">
            <w:pPr>
              <w:rPr>
                <w:sz w:val="20"/>
              </w:rPr>
            </w:pPr>
          </w:p>
        </w:tc>
      </w:tr>
      <w:tr w:rsidR="00C348CE" w:rsidRPr="00010D0D" w14:paraId="3A48FFE3" w14:textId="20E94E73" w:rsidTr="00C348C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AD25F" w14:textId="77777777" w:rsidR="00C348CE" w:rsidRDefault="00C348CE" w:rsidP="007128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obsługa silnika OCR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57B53" w14:textId="77777777" w:rsidR="00C348CE" w:rsidRPr="00010D0D" w:rsidRDefault="00C348CE" w:rsidP="007128A8">
            <w:pPr>
              <w:rPr>
                <w:sz w:val="20"/>
              </w:rPr>
            </w:pPr>
            <w:r>
              <w:rPr>
                <w:sz w:val="20"/>
              </w:rPr>
              <w:t>Dostępna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35E5B" w14:textId="77777777" w:rsidR="00C348CE" w:rsidRDefault="00C348CE" w:rsidP="007128A8">
            <w:pPr>
              <w:rPr>
                <w:sz w:val="20"/>
              </w:rPr>
            </w:pPr>
          </w:p>
        </w:tc>
      </w:tr>
      <w:tr w:rsidR="00C348CE" w:rsidRPr="00010D0D" w14:paraId="4CE75B37" w14:textId="31F794F6" w:rsidTr="00C348CE">
        <w:trPr>
          <w:trHeight w:val="3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D6E0D" w14:textId="77777777" w:rsidR="00C348CE" w:rsidRDefault="00C348CE" w:rsidP="007128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obsługa eksportu PDF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3A03E" w14:textId="77777777" w:rsidR="00C348CE" w:rsidRPr="00010D0D" w:rsidRDefault="00C348CE" w:rsidP="007128A8">
            <w:pPr>
              <w:rPr>
                <w:sz w:val="20"/>
              </w:rPr>
            </w:pPr>
            <w:r w:rsidRPr="00F00D5F">
              <w:rPr>
                <w:sz w:val="20"/>
              </w:rPr>
              <w:t>A-2a, 2u, 3a i 3u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1A7B49" w14:textId="77777777" w:rsidR="00C348CE" w:rsidRPr="00F00D5F" w:rsidRDefault="00C348CE" w:rsidP="007128A8">
            <w:pPr>
              <w:rPr>
                <w:sz w:val="20"/>
              </w:rPr>
            </w:pPr>
          </w:p>
        </w:tc>
      </w:tr>
      <w:tr w:rsidR="00C348CE" w:rsidRPr="00010D0D" w14:paraId="26ACC743" w14:textId="4CF851CC" w:rsidTr="00C348CE">
        <w:trPr>
          <w:trHeight w:val="3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32E03" w14:textId="77777777" w:rsidR="00C348CE" w:rsidRDefault="00C348CE" w:rsidP="007128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obsługa systemów operacyjnych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90B8C" w14:textId="77777777" w:rsidR="00C348CE" w:rsidRPr="00767662" w:rsidRDefault="00C348CE" w:rsidP="007128A8">
            <w:pPr>
              <w:rPr>
                <w:sz w:val="20"/>
                <w:lang w:val="en-US"/>
              </w:rPr>
            </w:pPr>
            <w:r w:rsidRPr="00767662">
              <w:rPr>
                <w:sz w:val="20"/>
                <w:lang w:val="en-US"/>
              </w:rPr>
              <w:t>Windows 10 (32/64-bit), Windows 8/8.1 (32/64-bit), Windows 7 (32/64-bit)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66D461" w14:textId="77777777" w:rsidR="00C348CE" w:rsidRPr="00767662" w:rsidRDefault="00C348CE" w:rsidP="007128A8">
            <w:pPr>
              <w:rPr>
                <w:sz w:val="20"/>
                <w:lang w:val="en-US"/>
              </w:rPr>
            </w:pPr>
          </w:p>
        </w:tc>
      </w:tr>
      <w:tr w:rsidR="00C348CE" w:rsidRPr="00010D0D" w14:paraId="59FE3470" w14:textId="1CEE72D8" w:rsidTr="00C348CE">
        <w:trPr>
          <w:trHeight w:val="48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5212B" w14:textId="77777777" w:rsidR="00C348CE" w:rsidRDefault="00C348CE" w:rsidP="007128A8">
            <w:pPr>
              <w:rPr>
                <w:sz w:val="20"/>
              </w:rPr>
            </w:pPr>
            <w:r>
              <w:rPr>
                <w:b/>
                <w:sz w:val="20"/>
              </w:rPr>
              <w:t>licencja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64191" w14:textId="77777777" w:rsidR="00C348CE" w:rsidRPr="00010D0D" w:rsidRDefault="00C348CE" w:rsidP="007128A8">
            <w:pPr>
              <w:rPr>
                <w:sz w:val="20"/>
              </w:rPr>
            </w:pPr>
            <w:r w:rsidRPr="00010D0D">
              <w:rPr>
                <w:sz w:val="20"/>
              </w:rPr>
              <w:t xml:space="preserve">okres </w:t>
            </w:r>
            <w:r>
              <w:rPr>
                <w:sz w:val="20"/>
              </w:rPr>
              <w:t>obowiązywania licencji</w:t>
            </w:r>
            <w:r w:rsidRPr="00010D0D">
              <w:rPr>
                <w:sz w:val="20"/>
              </w:rPr>
              <w:t xml:space="preserve"> co najmniej </w:t>
            </w:r>
            <w:r>
              <w:rPr>
                <w:sz w:val="20"/>
              </w:rPr>
              <w:t>1</w:t>
            </w:r>
            <w:r w:rsidRPr="00010D0D">
              <w:rPr>
                <w:sz w:val="20"/>
              </w:rPr>
              <w:t xml:space="preserve"> </w:t>
            </w:r>
            <w:r>
              <w:rPr>
                <w:sz w:val="20"/>
              </w:rPr>
              <w:t>rok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887A3" w14:textId="77777777" w:rsidR="00C348CE" w:rsidRPr="00010D0D" w:rsidRDefault="00C348CE" w:rsidP="007128A8">
            <w:pPr>
              <w:rPr>
                <w:sz w:val="20"/>
              </w:rPr>
            </w:pPr>
          </w:p>
        </w:tc>
      </w:tr>
      <w:tr w:rsidR="00C348CE" w:rsidRPr="00010D0D" w14:paraId="7B2E033F" w14:textId="7C383068" w:rsidTr="00C348CE">
        <w:trPr>
          <w:trHeight w:val="484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E8196" w14:textId="77777777" w:rsidR="00C348CE" w:rsidRPr="00010D0D" w:rsidRDefault="00C348CE" w:rsidP="007128A8">
            <w:pPr>
              <w:jc w:val="center"/>
              <w:rPr>
                <w:sz w:val="20"/>
              </w:rPr>
            </w:pPr>
            <w:r w:rsidRPr="006836FE">
              <w:t>Oprogramowanie do skanowania powinno współpracować ze skanerami dokumentów.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60ED5" w14:textId="77777777" w:rsidR="00C348CE" w:rsidRPr="006836FE" w:rsidRDefault="00C348CE" w:rsidP="007128A8">
            <w:pPr>
              <w:jc w:val="center"/>
            </w:pPr>
          </w:p>
        </w:tc>
      </w:tr>
    </w:tbl>
    <w:p w14:paraId="3E4979C1" w14:textId="6677C3A7" w:rsidR="006E1382" w:rsidRDefault="006E1382" w:rsidP="006E1382"/>
    <w:p w14:paraId="1B99C320" w14:textId="74DF53DA" w:rsidR="005636EE" w:rsidRDefault="005636EE" w:rsidP="006E1382"/>
    <w:p w14:paraId="36A0B8FF" w14:textId="4EE5F091" w:rsidR="005636EE" w:rsidRDefault="005636EE" w:rsidP="006E1382"/>
    <w:p w14:paraId="664AD406" w14:textId="5FB4D2DA" w:rsidR="005636EE" w:rsidRDefault="005636EE" w:rsidP="006E1382"/>
    <w:p w14:paraId="3709EBE2" w14:textId="12AB0C27" w:rsidR="005636EE" w:rsidRDefault="005636EE" w:rsidP="006E1382"/>
    <w:p w14:paraId="46FDFFD8" w14:textId="194CECD8" w:rsidR="005636EE" w:rsidRDefault="005636EE" w:rsidP="006E1382"/>
    <w:p w14:paraId="3726D91C" w14:textId="6863DB50" w:rsidR="005636EE" w:rsidRDefault="005636EE" w:rsidP="006E1382"/>
    <w:p w14:paraId="59E18B97" w14:textId="3CB4FF8A" w:rsidR="005636EE" w:rsidRDefault="005636EE" w:rsidP="006E1382"/>
    <w:p w14:paraId="06BC2941" w14:textId="7B87471A" w:rsidR="005636EE" w:rsidRDefault="005636EE" w:rsidP="006E1382"/>
    <w:p w14:paraId="0FBF9BE5" w14:textId="44CC65F3" w:rsidR="005636EE" w:rsidRDefault="005636EE" w:rsidP="006E1382"/>
    <w:p w14:paraId="706FF93C" w14:textId="12B96A76" w:rsidR="005636EE" w:rsidRDefault="005636EE" w:rsidP="006E1382"/>
    <w:p w14:paraId="6E35E77D" w14:textId="24FE9036" w:rsidR="005636EE" w:rsidRDefault="005636EE" w:rsidP="006E1382"/>
    <w:p w14:paraId="54EF2D60" w14:textId="76AC99D5" w:rsidR="005636EE" w:rsidRDefault="005636EE" w:rsidP="006E1382"/>
    <w:p w14:paraId="5696780A" w14:textId="6587F49E" w:rsidR="005636EE" w:rsidRDefault="005636EE" w:rsidP="006E1382"/>
    <w:p w14:paraId="2BC03B33" w14:textId="08ABD94A" w:rsidR="005636EE" w:rsidRDefault="005636EE" w:rsidP="006E1382"/>
    <w:p w14:paraId="43BBA37B" w14:textId="107B76FC" w:rsidR="005636EE" w:rsidRDefault="005636EE" w:rsidP="006E1382"/>
    <w:p w14:paraId="6B905818" w14:textId="1B90738D" w:rsidR="005636EE" w:rsidRDefault="005636EE" w:rsidP="006E1382"/>
    <w:p w14:paraId="0FADB22E" w14:textId="15994CE8" w:rsidR="005636EE" w:rsidRDefault="005636EE" w:rsidP="006E1382"/>
    <w:p w14:paraId="35280A9E" w14:textId="5C2C1AED" w:rsidR="005636EE" w:rsidRDefault="005636EE" w:rsidP="006E1382"/>
    <w:p w14:paraId="2311D389" w14:textId="7DECF5A6" w:rsidR="005636EE" w:rsidRDefault="005636EE" w:rsidP="006E1382"/>
    <w:p w14:paraId="0698DB11" w14:textId="3118D519" w:rsidR="005636EE" w:rsidRDefault="005636EE" w:rsidP="006E1382"/>
    <w:p w14:paraId="20B3E338" w14:textId="3020AB98" w:rsidR="005636EE" w:rsidRDefault="005636EE" w:rsidP="006E1382"/>
    <w:p w14:paraId="7063AE4C" w14:textId="3B228FC6" w:rsidR="005636EE" w:rsidRDefault="005636EE" w:rsidP="006E1382"/>
    <w:p w14:paraId="37F263A4" w14:textId="68E553B5" w:rsidR="005636EE" w:rsidRDefault="005636EE" w:rsidP="006E1382"/>
    <w:p w14:paraId="40C92B62" w14:textId="00922646" w:rsidR="005636EE" w:rsidRDefault="005636EE" w:rsidP="006E1382"/>
    <w:p w14:paraId="01D2EC7A" w14:textId="13C6BBC5" w:rsidR="005636EE" w:rsidRDefault="005636EE" w:rsidP="006E1382"/>
    <w:p w14:paraId="4A1E436D" w14:textId="060D8966" w:rsidR="005636EE" w:rsidRDefault="005636EE" w:rsidP="006E1382"/>
    <w:p w14:paraId="505CD34A" w14:textId="1422916E" w:rsidR="005636EE" w:rsidRDefault="005636EE" w:rsidP="006E1382"/>
    <w:p w14:paraId="0D31F0BF" w14:textId="4FED8350" w:rsidR="005636EE" w:rsidRDefault="005636EE" w:rsidP="006E1382"/>
    <w:p w14:paraId="65D3692E" w14:textId="7A76F0BC" w:rsidR="005636EE" w:rsidRDefault="005636EE" w:rsidP="006E1382"/>
    <w:p w14:paraId="3FFE5322" w14:textId="1AC81C7D" w:rsidR="005636EE" w:rsidRDefault="005636EE" w:rsidP="006E1382"/>
    <w:p w14:paraId="09F9B8C9" w14:textId="4C32B489" w:rsidR="005636EE" w:rsidRDefault="005636EE" w:rsidP="006E1382"/>
    <w:p w14:paraId="5044CA7A" w14:textId="7A189AEF" w:rsidR="005636EE" w:rsidRDefault="005636EE" w:rsidP="006E1382"/>
    <w:p w14:paraId="1CFCC341" w14:textId="27DB54FA" w:rsidR="005636EE" w:rsidRDefault="005636EE" w:rsidP="006E1382"/>
    <w:p w14:paraId="2457D5C9" w14:textId="58B14720" w:rsidR="005636EE" w:rsidRDefault="005636EE" w:rsidP="006E1382"/>
    <w:p w14:paraId="24027EED" w14:textId="0ECC1DF2" w:rsidR="005636EE" w:rsidRDefault="005636EE" w:rsidP="006E1382"/>
    <w:p w14:paraId="221563BF" w14:textId="77777777" w:rsidR="002506A1" w:rsidRDefault="002506A1" w:rsidP="002506A1">
      <w:pPr>
        <w:jc w:val="right"/>
        <w:rPr>
          <w:b/>
        </w:rPr>
      </w:pPr>
      <w:r>
        <w:rPr>
          <w:b/>
        </w:rPr>
        <w:lastRenderedPageBreak/>
        <w:t>Załącznik nr 7b do SIWZ</w:t>
      </w:r>
    </w:p>
    <w:p w14:paraId="29A04944" w14:textId="77777777" w:rsidR="002506A1" w:rsidRDefault="002506A1" w:rsidP="002506A1">
      <w:pPr>
        <w:jc w:val="right"/>
        <w:rPr>
          <w:b/>
          <w:i/>
          <w:color w:val="auto"/>
          <w:sz w:val="20"/>
        </w:rPr>
      </w:pPr>
      <w:r>
        <w:rPr>
          <w:b/>
          <w:i/>
          <w:color w:val="auto"/>
          <w:sz w:val="20"/>
        </w:rPr>
        <w:t>dla części II zamówienia</w:t>
      </w:r>
    </w:p>
    <w:p w14:paraId="052775FF" w14:textId="77777777" w:rsidR="002506A1" w:rsidRDefault="002506A1" w:rsidP="002506A1">
      <w:pPr>
        <w:jc w:val="right"/>
        <w:rPr>
          <w:b/>
        </w:rPr>
      </w:pPr>
    </w:p>
    <w:p w14:paraId="55E66544" w14:textId="77777777" w:rsidR="002506A1" w:rsidRDefault="002506A1" w:rsidP="002506A1">
      <w:pPr>
        <w:jc w:val="center"/>
        <w:rPr>
          <w:b/>
        </w:rPr>
      </w:pPr>
    </w:p>
    <w:p w14:paraId="4C4711AB" w14:textId="77777777" w:rsidR="002506A1" w:rsidRDefault="002506A1" w:rsidP="002506A1">
      <w:pPr>
        <w:jc w:val="center"/>
        <w:rPr>
          <w:b/>
        </w:rPr>
      </w:pPr>
    </w:p>
    <w:p w14:paraId="02C7D34C" w14:textId="39E2C908" w:rsidR="002506A1" w:rsidRDefault="002506A1" w:rsidP="002506A1">
      <w:pPr>
        <w:jc w:val="center"/>
        <w:rPr>
          <w:b/>
        </w:rPr>
      </w:pPr>
      <w:r>
        <w:rPr>
          <w:b/>
        </w:rPr>
        <w:t xml:space="preserve">Wzór tabeli zgodności oferowanego </w:t>
      </w:r>
    </w:p>
    <w:p w14:paraId="4701CC2C" w14:textId="77777777" w:rsidR="002506A1" w:rsidRDefault="002506A1" w:rsidP="002506A1">
      <w:pPr>
        <w:jc w:val="center"/>
        <w:rPr>
          <w:rFonts w:ascii="Garamond" w:hAnsi="Garamond"/>
          <w:b/>
          <w:szCs w:val="24"/>
          <w:lang w:eastAsia="ar-SA"/>
        </w:rPr>
      </w:pPr>
      <w:r>
        <w:rPr>
          <w:b/>
        </w:rPr>
        <w:t>przedmiotu zamówienia z wymaganiami Zamawiającego</w:t>
      </w:r>
      <w:r>
        <w:rPr>
          <w:rFonts w:ascii="Garamond" w:hAnsi="Garamond"/>
          <w:b/>
          <w:szCs w:val="24"/>
          <w:lang w:eastAsia="ar-SA"/>
        </w:rPr>
        <w:t xml:space="preserve"> </w:t>
      </w:r>
    </w:p>
    <w:p w14:paraId="2B028B5B" w14:textId="77777777" w:rsidR="002506A1" w:rsidRDefault="002506A1" w:rsidP="002506A1">
      <w:pPr>
        <w:jc w:val="center"/>
        <w:rPr>
          <w:rFonts w:ascii="Garamond" w:hAnsi="Garamond"/>
          <w:b/>
          <w:szCs w:val="24"/>
          <w:lang w:eastAsia="ar-SA"/>
        </w:rPr>
      </w:pPr>
    </w:p>
    <w:p w14:paraId="1BA8E499" w14:textId="77777777" w:rsidR="002506A1" w:rsidRDefault="002506A1" w:rsidP="002506A1">
      <w:pPr>
        <w:tabs>
          <w:tab w:val="left" w:pos="360"/>
        </w:tabs>
        <w:spacing w:line="360" w:lineRule="auto"/>
        <w:jc w:val="center"/>
        <w:rPr>
          <w:b/>
        </w:rPr>
      </w:pPr>
      <w:r>
        <w:rPr>
          <w:iCs/>
          <w:snapToGrid w:val="0"/>
          <w:szCs w:val="24"/>
        </w:rPr>
        <w:t>„</w:t>
      </w:r>
      <w:r>
        <w:rPr>
          <w:b/>
        </w:rPr>
        <w:t>Zakup akcesoriów do systemu EZD PUW</w:t>
      </w:r>
    </w:p>
    <w:p w14:paraId="39568073" w14:textId="77777777" w:rsidR="002506A1" w:rsidRDefault="002506A1" w:rsidP="002506A1">
      <w:pPr>
        <w:tabs>
          <w:tab w:val="left" w:pos="360"/>
        </w:tabs>
        <w:spacing w:line="360" w:lineRule="auto"/>
        <w:jc w:val="center"/>
        <w:rPr>
          <w:b/>
        </w:rPr>
      </w:pPr>
      <w:r w:rsidRPr="00723071">
        <w:rPr>
          <w:b/>
          <w:szCs w:val="24"/>
        </w:rPr>
        <w:t xml:space="preserve">Część II – Zakup drukarek etykiet i </w:t>
      </w:r>
      <w:r>
        <w:rPr>
          <w:b/>
          <w:szCs w:val="24"/>
        </w:rPr>
        <w:t xml:space="preserve">czytników </w:t>
      </w:r>
      <w:r w:rsidRPr="00723071">
        <w:rPr>
          <w:b/>
          <w:szCs w:val="24"/>
        </w:rPr>
        <w:t>wraz z materiałami</w:t>
      </w:r>
      <w:r>
        <w:rPr>
          <w:b/>
        </w:rPr>
        <w:t>”</w:t>
      </w:r>
    </w:p>
    <w:p w14:paraId="468A7E77" w14:textId="77777777" w:rsidR="002506A1" w:rsidRPr="008A1878" w:rsidRDefault="002506A1" w:rsidP="002506A1">
      <w:pPr>
        <w:tabs>
          <w:tab w:val="left" w:pos="360"/>
        </w:tabs>
        <w:spacing w:line="360" w:lineRule="auto"/>
        <w:jc w:val="center"/>
        <w:rPr>
          <w:color w:val="auto"/>
          <w:szCs w:val="24"/>
        </w:rPr>
      </w:pPr>
      <w:r>
        <w:rPr>
          <w:b/>
        </w:rPr>
        <w:t xml:space="preserve"> </w:t>
      </w:r>
      <w:r w:rsidRPr="00922723">
        <w:rPr>
          <w:bCs w:val="0"/>
          <w:snapToGrid w:val="0"/>
          <w:color w:val="auto"/>
          <w:szCs w:val="24"/>
        </w:rPr>
        <w:t xml:space="preserve">Znak sprawy: </w:t>
      </w:r>
      <w:r w:rsidRPr="00922723">
        <w:rPr>
          <w:b/>
          <w:color w:val="auto"/>
        </w:rPr>
        <w:t>ZP/220-</w:t>
      </w:r>
      <w:r>
        <w:rPr>
          <w:b/>
          <w:color w:val="auto"/>
        </w:rPr>
        <w:t>104</w:t>
      </w:r>
      <w:r w:rsidRPr="00922723">
        <w:rPr>
          <w:b/>
          <w:color w:val="auto"/>
        </w:rPr>
        <w:t>/19/JS</w:t>
      </w:r>
    </w:p>
    <w:p w14:paraId="719FB462" w14:textId="5D7DBE30" w:rsidR="005636EE" w:rsidRDefault="005636EE" w:rsidP="005636EE">
      <w:pPr>
        <w:jc w:val="center"/>
        <w:rPr>
          <w:rFonts w:ascii="Garamond" w:hAnsi="Garamond"/>
        </w:rPr>
      </w:pPr>
    </w:p>
    <w:p w14:paraId="16D7FFA7" w14:textId="77777777" w:rsidR="005636EE" w:rsidRDefault="005636EE" w:rsidP="005636EE">
      <w:pPr>
        <w:widowControl w:val="0"/>
        <w:outlineLvl w:val="2"/>
        <w:rPr>
          <w:b/>
          <w:i/>
          <w:szCs w:val="24"/>
        </w:rPr>
      </w:pPr>
      <w:r w:rsidRPr="000A5D3F">
        <w:rPr>
          <w:b/>
          <w:i/>
          <w:szCs w:val="24"/>
        </w:rPr>
        <w:t>Zamawiający nie dopuszcza powielania/kopiowania treści wymagań Zamawiającego określonych dla urządzeń do kolumny „Oferowane parametry” „Tabeli zgodności”, np. gdy opis parametrów w SIWZ wskazuje na dopuszczony przedział wartości czy parametrów, Wykonawca jest obowiązany podać w ofercie konkretny oferowany parametr jaki posiada oferowane urządzenie. W rubryce „Oferowane parametry” należy podać rzeczywiste oraz</w:t>
      </w:r>
      <w:r w:rsidRPr="000A5D3F">
        <w:rPr>
          <w:i/>
          <w:szCs w:val="24"/>
        </w:rPr>
        <w:t xml:space="preserve"> </w:t>
      </w:r>
      <w:r w:rsidRPr="000A5D3F">
        <w:rPr>
          <w:b/>
          <w:i/>
          <w:szCs w:val="24"/>
        </w:rPr>
        <w:t>skonkretyzowane</w:t>
      </w:r>
      <w:r w:rsidRPr="000A5D3F">
        <w:rPr>
          <w:i/>
          <w:szCs w:val="24"/>
        </w:rPr>
        <w:t xml:space="preserve"> </w:t>
      </w:r>
      <w:r w:rsidRPr="000A5D3F">
        <w:rPr>
          <w:b/>
          <w:i/>
          <w:szCs w:val="24"/>
        </w:rPr>
        <w:t>parametry oferowanych przez Wykonawcę urządzeń.</w:t>
      </w:r>
    </w:p>
    <w:p w14:paraId="77775A71" w14:textId="6A8E7C20" w:rsidR="005636EE" w:rsidRDefault="005636EE" w:rsidP="005636EE">
      <w:pPr>
        <w:rPr>
          <w:sz w:val="8"/>
          <w:szCs w:val="8"/>
        </w:rPr>
      </w:pPr>
    </w:p>
    <w:p w14:paraId="773CCD42" w14:textId="77777777" w:rsidR="002506A1" w:rsidRPr="00922723" w:rsidRDefault="002506A1" w:rsidP="005636EE">
      <w:pPr>
        <w:rPr>
          <w:sz w:val="8"/>
          <w:szCs w:val="8"/>
        </w:rPr>
      </w:pPr>
    </w:p>
    <w:p w14:paraId="42C66241" w14:textId="77777777" w:rsidR="005636EE" w:rsidRPr="002506A1" w:rsidRDefault="005636EE" w:rsidP="005636EE">
      <w:pPr>
        <w:pStyle w:val="Nagwek4"/>
        <w:rPr>
          <w:b w:val="0"/>
          <w:smallCaps w:val="0"/>
          <w:spacing w:val="0"/>
          <w:position w:val="0"/>
          <w:sz w:val="12"/>
          <w:szCs w:val="12"/>
        </w:rPr>
      </w:pPr>
    </w:p>
    <w:p w14:paraId="77106DC3" w14:textId="5E67866A" w:rsidR="005636EE" w:rsidRPr="00A361A7" w:rsidRDefault="005636EE" w:rsidP="005636EE">
      <w:pPr>
        <w:pStyle w:val="Nagwek4"/>
        <w:numPr>
          <w:ilvl w:val="6"/>
          <w:numId w:val="74"/>
        </w:numPr>
        <w:ind w:left="426"/>
        <w:rPr>
          <w:snapToGrid w:val="0"/>
        </w:rPr>
      </w:pPr>
      <w:r>
        <w:rPr>
          <w:snapToGrid w:val="0"/>
        </w:rPr>
        <w:t>Przedmiot zamówienia</w:t>
      </w:r>
    </w:p>
    <w:tbl>
      <w:tblPr>
        <w:tblW w:w="93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6571"/>
        <w:gridCol w:w="1656"/>
      </w:tblGrid>
      <w:tr w:rsidR="005636EE" w14:paraId="73707B51" w14:textId="77777777" w:rsidTr="00666B63">
        <w:trPr>
          <w:trHeight w:val="245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C4FC78D" w14:textId="77777777" w:rsidR="005636EE" w:rsidRDefault="005636EE" w:rsidP="00666B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BA753DA" w14:textId="77777777" w:rsidR="005636EE" w:rsidRDefault="005636EE" w:rsidP="00666B63">
            <w:pPr>
              <w:snapToGri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Ogólny opis przedmiotu zamówienia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488DB0" w14:textId="77777777" w:rsidR="005636EE" w:rsidRDefault="005636EE" w:rsidP="00666B63">
            <w:pPr>
              <w:snapToGri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CPV</w:t>
            </w:r>
          </w:p>
        </w:tc>
      </w:tr>
      <w:tr w:rsidR="005636EE" w:rsidRPr="00ED23E1" w14:paraId="53B07F49" w14:textId="77777777" w:rsidTr="00666B63">
        <w:trPr>
          <w:trHeight w:val="2459"/>
          <w:jc w:val="center"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37BF39" w14:textId="77777777" w:rsidR="005636EE" w:rsidRDefault="005636EE" w:rsidP="00666B63">
            <w:pPr>
              <w:jc w:val="center"/>
              <w:rPr>
                <w:b/>
                <w:bCs w:val="0"/>
                <w:sz w:val="22"/>
              </w:rPr>
            </w:pP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AFBDA8" w14:textId="77777777" w:rsidR="005636EE" w:rsidRDefault="005636EE" w:rsidP="00666B63">
            <w:pPr>
              <w:jc w:val="center"/>
              <w:rPr>
                <w:b/>
              </w:rPr>
            </w:pPr>
            <w:r>
              <w:rPr>
                <w:iCs/>
                <w:snapToGrid w:val="0"/>
                <w:szCs w:val="24"/>
              </w:rPr>
              <w:t>„</w:t>
            </w:r>
            <w:r>
              <w:rPr>
                <w:b/>
              </w:rPr>
              <w:t>Zakup akcesoriów do systemu EZD PUW”</w:t>
            </w:r>
          </w:p>
          <w:p w14:paraId="570BA89A" w14:textId="77777777" w:rsidR="005636EE" w:rsidRDefault="005636EE" w:rsidP="00666B63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754FFC3A" w14:textId="77777777" w:rsidR="005636EE" w:rsidRPr="0020751D" w:rsidRDefault="005636EE" w:rsidP="00666B63">
            <w:pPr>
              <w:jc w:val="center"/>
              <w:rPr>
                <w:i/>
                <w:iCs/>
                <w:sz w:val="18"/>
                <w:szCs w:val="18"/>
              </w:rPr>
            </w:pPr>
            <w:r w:rsidRPr="002C359D">
              <w:rPr>
                <w:i/>
                <w:iCs/>
                <w:sz w:val="18"/>
                <w:szCs w:val="18"/>
              </w:rPr>
              <w:t>Wraz z dostawą na własny Wykonawcy koszt do wyznaczonych miejsc na terenie Polski, oraz uruchomieniem, demonstracją poprawności pracy i przeszkoleniem w zakresie obsługi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C2692" w14:textId="77777777" w:rsidR="005636EE" w:rsidRPr="006E1382" w:rsidRDefault="005636EE" w:rsidP="00666B63">
            <w:pPr>
              <w:jc w:val="center"/>
              <w:rPr>
                <w:b/>
                <w:color w:val="FF0000"/>
                <w:szCs w:val="24"/>
              </w:rPr>
            </w:pPr>
            <w:r w:rsidRPr="006E1382">
              <w:rPr>
                <w:b/>
                <w:szCs w:val="24"/>
              </w:rPr>
              <w:t>48311100-2</w:t>
            </w:r>
          </w:p>
        </w:tc>
      </w:tr>
    </w:tbl>
    <w:p w14:paraId="351001F7" w14:textId="77777777" w:rsidR="005636EE" w:rsidRPr="002506A1" w:rsidRDefault="005636EE" w:rsidP="005636EE">
      <w:pPr>
        <w:pStyle w:val="Nagwek4"/>
        <w:rPr>
          <w:rFonts w:ascii="Garamond" w:hAnsi="Garamond"/>
          <w:color w:val="FF0000"/>
          <w:sz w:val="12"/>
          <w:szCs w:val="12"/>
        </w:rPr>
      </w:pPr>
    </w:p>
    <w:p w14:paraId="42283087" w14:textId="271B1B39" w:rsidR="005636EE" w:rsidRDefault="005636EE" w:rsidP="005636EE">
      <w:pPr>
        <w:pStyle w:val="Nagwek4"/>
        <w:numPr>
          <w:ilvl w:val="6"/>
          <w:numId w:val="74"/>
        </w:numPr>
        <w:ind w:left="426"/>
        <w:rPr>
          <w:snapToGrid w:val="0"/>
        </w:rPr>
      </w:pPr>
      <w:r>
        <w:rPr>
          <w:snapToGrid w:val="0"/>
        </w:rPr>
        <w:t>Szczegółowy opis przedmiotu zamówienia</w:t>
      </w:r>
    </w:p>
    <w:p w14:paraId="1ADA960B" w14:textId="084EE3C6" w:rsidR="005636EE" w:rsidRDefault="005636EE" w:rsidP="005636EE">
      <w:pPr>
        <w:rPr>
          <w:color w:val="auto"/>
        </w:rPr>
      </w:pPr>
      <w:r w:rsidRPr="005636EE">
        <w:rPr>
          <w:color w:val="auto"/>
        </w:rPr>
        <w:t>Wykonawca musi dostarczyć akcesoria do systemu EZD PUW do siedziby Zamawiającego. Akceptacja wykonania zamówienia nastąpi po podpisaniu protokołu zdawczo-odbiorczego.</w:t>
      </w:r>
      <w:r>
        <w:rPr>
          <w:color w:val="auto"/>
        </w:rPr>
        <w:t xml:space="preserve"> </w:t>
      </w:r>
    </w:p>
    <w:p w14:paraId="4EBAE628" w14:textId="77777777" w:rsidR="005636EE" w:rsidRDefault="005636EE" w:rsidP="005636EE"/>
    <w:p w14:paraId="731C7547" w14:textId="77777777" w:rsidR="005636EE" w:rsidRDefault="005636EE" w:rsidP="005636EE">
      <w:pPr>
        <w:pStyle w:val="Default"/>
        <w:jc w:val="both"/>
        <w:rPr>
          <w:color w:val="auto"/>
        </w:rPr>
      </w:pPr>
      <w:r>
        <w:rPr>
          <w:color w:val="auto"/>
        </w:rPr>
        <w:t>Przedmiotem zamówienia będzie dostarczenie następujących akcesoriów do systemu EZD PUW:</w:t>
      </w:r>
    </w:p>
    <w:p w14:paraId="25CC2273" w14:textId="77777777" w:rsidR="005636EE" w:rsidRDefault="005636EE" w:rsidP="005636E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A57ABAE" w14:textId="16DA7258" w:rsidR="005636EE" w:rsidRPr="005636EE" w:rsidRDefault="005636EE" w:rsidP="00210C6D">
      <w:pPr>
        <w:pStyle w:val="Akapitzlist"/>
        <w:numPr>
          <w:ilvl w:val="3"/>
          <w:numId w:val="97"/>
        </w:numPr>
        <w:spacing w:line="256" w:lineRule="auto"/>
        <w:ind w:left="709" w:hanging="283"/>
        <w:rPr>
          <w:rFonts w:cstheme="minorHAnsi"/>
        </w:rPr>
      </w:pPr>
      <w:r w:rsidRPr="005636EE">
        <w:rPr>
          <w:rFonts w:cstheme="minorHAnsi"/>
        </w:rPr>
        <w:t xml:space="preserve">60 sztuk identycznych </w:t>
      </w:r>
      <w:proofErr w:type="spellStart"/>
      <w:r w:rsidRPr="005636EE">
        <w:rPr>
          <w:rFonts w:cstheme="minorHAnsi"/>
        </w:rPr>
        <w:t>termotransferowych</w:t>
      </w:r>
      <w:proofErr w:type="spellEnd"/>
      <w:r w:rsidRPr="005636EE">
        <w:rPr>
          <w:rFonts w:cstheme="minorHAnsi"/>
        </w:rPr>
        <w:t xml:space="preserve"> drukarek etykiet model GX430 firmy Zebra o podwyższonej wydajności z interfejsem sieciowym (Kabel Ethernet złącze RJ-45) lub równoważnych wyposażonych w taśmy </w:t>
      </w:r>
      <w:proofErr w:type="spellStart"/>
      <w:r w:rsidRPr="005636EE">
        <w:rPr>
          <w:rFonts w:cstheme="minorHAnsi"/>
        </w:rPr>
        <w:t>termotransferowe</w:t>
      </w:r>
      <w:proofErr w:type="spellEnd"/>
      <w:r w:rsidRPr="005636EE">
        <w:rPr>
          <w:rFonts w:cstheme="minorHAnsi"/>
        </w:rPr>
        <w:t xml:space="preserve"> żywiczno-woskowe 1 szt. (dla 27 urządzeń o szerokości 55 mm i dla 33 urządzeń o szerokości 84 mm) oraz rolkę etykiet </w:t>
      </w:r>
      <w:proofErr w:type="spellStart"/>
      <w:r w:rsidRPr="005636EE">
        <w:rPr>
          <w:rFonts w:cstheme="minorHAnsi"/>
        </w:rPr>
        <w:t>termotransferowych</w:t>
      </w:r>
      <w:proofErr w:type="spellEnd"/>
      <w:r w:rsidRPr="005636EE">
        <w:rPr>
          <w:rFonts w:cstheme="minorHAnsi"/>
        </w:rPr>
        <w:t xml:space="preserve"> 1szt (dla 27 urządzeń w rozmiarze 50 mm x 30 mm i dla 33 urządzeń w rozmiarze 80 mm x 50 mm,</w:t>
      </w:r>
      <w:r w:rsidRPr="005636EE">
        <w:rPr>
          <w:rFonts w:cstheme="minorHAnsi"/>
          <w:bCs/>
        </w:rPr>
        <w:t xml:space="preserve"> wraz z materiałami eksploatacyjnymi:</w:t>
      </w:r>
    </w:p>
    <w:p w14:paraId="0061EF95" w14:textId="77777777" w:rsidR="005636EE" w:rsidRDefault="005636EE" w:rsidP="005636EE">
      <w:pPr>
        <w:pStyle w:val="Akapitzlist"/>
        <w:numPr>
          <w:ilvl w:val="0"/>
          <w:numId w:val="82"/>
        </w:numPr>
        <w:spacing w:after="0" w:line="256" w:lineRule="auto"/>
        <w:rPr>
          <w:rFonts w:cstheme="minorHAnsi"/>
        </w:rPr>
      </w:pPr>
      <w:r>
        <w:rPr>
          <w:rFonts w:cstheme="minorHAnsi"/>
        </w:rPr>
        <w:t>35 taśm woskowo-żywicznych do drukarek do etykiet o szerokości 55 mm,</w:t>
      </w:r>
    </w:p>
    <w:p w14:paraId="4830D18A" w14:textId="77777777" w:rsidR="005636EE" w:rsidRDefault="005636EE" w:rsidP="005636EE">
      <w:pPr>
        <w:pStyle w:val="Akapitzlist"/>
        <w:numPr>
          <w:ilvl w:val="0"/>
          <w:numId w:val="82"/>
        </w:numPr>
        <w:spacing w:after="0" w:line="256" w:lineRule="auto"/>
        <w:rPr>
          <w:rFonts w:cstheme="minorHAnsi"/>
        </w:rPr>
      </w:pPr>
      <w:r>
        <w:rPr>
          <w:rFonts w:cstheme="minorHAnsi"/>
        </w:rPr>
        <w:t xml:space="preserve">70 000 etykiet </w:t>
      </w:r>
      <w:proofErr w:type="spellStart"/>
      <w:r>
        <w:rPr>
          <w:rFonts w:cstheme="minorHAnsi"/>
        </w:rPr>
        <w:t>termotransferowych</w:t>
      </w:r>
      <w:proofErr w:type="spellEnd"/>
      <w:r>
        <w:rPr>
          <w:rFonts w:cstheme="minorHAnsi"/>
        </w:rPr>
        <w:t xml:space="preserve"> (35 rolek) w rozmiarze 50 mm x 30 mm,</w:t>
      </w:r>
    </w:p>
    <w:p w14:paraId="13E36DA2" w14:textId="77777777" w:rsidR="005636EE" w:rsidRDefault="005636EE" w:rsidP="005636EE">
      <w:pPr>
        <w:pStyle w:val="Akapitzlist"/>
        <w:numPr>
          <w:ilvl w:val="0"/>
          <w:numId w:val="82"/>
        </w:numPr>
        <w:spacing w:after="0" w:line="256" w:lineRule="auto"/>
        <w:rPr>
          <w:rFonts w:cstheme="minorHAnsi"/>
        </w:rPr>
      </w:pPr>
      <w:r>
        <w:rPr>
          <w:rFonts w:cstheme="minorHAnsi"/>
        </w:rPr>
        <w:t>50 taśm woskowo-żywicznych do drukarek do etykiet o szerokości 84 mm,</w:t>
      </w:r>
    </w:p>
    <w:p w14:paraId="16F1A131" w14:textId="77777777" w:rsidR="005636EE" w:rsidRDefault="005636EE" w:rsidP="005636EE">
      <w:pPr>
        <w:pStyle w:val="Akapitzlist"/>
        <w:numPr>
          <w:ilvl w:val="0"/>
          <w:numId w:val="82"/>
        </w:numPr>
        <w:spacing w:after="0" w:line="256" w:lineRule="auto"/>
        <w:rPr>
          <w:rFonts w:cstheme="minorHAnsi"/>
        </w:rPr>
      </w:pPr>
      <w:r>
        <w:rPr>
          <w:rFonts w:cstheme="minorHAnsi"/>
        </w:rPr>
        <w:lastRenderedPageBreak/>
        <w:t xml:space="preserve">50 000 etykiet </w:t>
      </w:r>
      <w:proofErr w:type="spellStart"/>
      <w:r>
        <w:rPr>
          <w:rFonts w:cstheme="minorHAnsi"/>
        </w:rPr>
        <w:t>termotransferowych</w:t>
      </w:r>
      <w:proofErr w:type="spellEnd"/>
      <w:r>
        <w:rPr>
          <w:rFonts w:cstheme="minorHAnsi"/>
        </w:rPr>
        <w:t xml:space="preserve"> (50 rolek) w rozmiarze 80 mm x 50 mm,</w:t>
      </w:r>
    </w:p>
    <w:p w14:paraId="4EC19743" w14:textId="4AA1AD89" w:rsidR="005636EE" w:rsidRDefault="005636EE" w:rsidP="00210C6D">
      <w:pPr>
        <w:pStyle w:val="Akapitzlist"/>
        <w:numPr>
          <w:ilvl w:val="3"/>
          <w:numId w:val="97"/>
        </w:numPr>
        <w:spacing w:after="0" w:line="256" w:lineRule="auto"/>
        <w:ind w:left="284" w:hanging="284"/>
        <w:rPr>
          <w:rFonts w:cstheme="minorHAnsi"/>
        </w:rPr>
      </w:pPr>
      <w:r>
        <w:rPr>
          <w:rFonts w:cstheme="minorHAnsi"/>
        </w:rPr>
        <w:t>33 sztuk identycznych przewodowych czytników kodów kreskowych model DS2208 firmy Zebra lub równoważnych,</w:t>
      </w:r>
    </w:p>
    <w:p w14:paraId="73D4C399" w14:textId="77777777" w:rsidR="005636EE" w:rsidRDefault="005636EE" w:rsidP="00210C6D">
      <w:pPr>
        <w:pStyle w:val="Akapitzlist"/>
        <w:numPr>
          <w:ilvl w:val="3"/>
          <w:numId w:val="97"/>
        </w:numPr>
        <w:spacing w:after="0" w:line="256" w:lineRule="auto"/>
        <w:ind w:left="284" w:hanging="284"/>
        <w:rPr>
          <w:rFonts w:cstheme="minorHAnsi"/>
        </w:rPr>
      </w:pPr>
      <w:r>
        <w:rPr>
          <w:rFonts w:cstheme="minorHAnsi"/>
        </w:rPr>
        <w:t>27 sztuk identycznych bezprzewodowych czytników kodów kreskowych z ładowarką (bazą) model DS2278 firmy Zebra lub równoważnych,</w:t>
      </w:r>
    </w:p>
    <w:p w14:paraId="4C90059D" w14:textId="6C5DB549" w:rsidR="005636EE" w:rsidRDefault="005636EE" w:rsidP="002506A1">
      <w:pPr>
        <w:pStyle w:val="Akapitzlist"/>
        <w:spacing w:after="0" w:line="256" w:lineRule="auto"/>
        <w:ind w:left="284"/>
        <w:rPr>
          <w:rFonts w:cstheme="minorHAnsi"/>
          <w:sz w:val="20"/>
          <w:szCs w:val="20"/>
        </w:rPr>
      </w:pPr>
    </w:p>
    <w:p w14:paraId="4C344355" w14:textId="77777777" w:rsidR="005636EE" w:rsidRPr="009243E1" w:rsidRDefault="005636EE" w:rsidP="005636EE">
      <w:pPr>
        <w:spacing w:line="256" w:lineRule="auto"/>
        <w:rPr>
          <w:rFonts w:cstheme="minorHAnsi"/>
          <w:sz w:val="12"/>
          <w:szCs w:val="12"/>
        </w:rPr>
      </w:pPr>
    </w:p>
    <w:p w14:paraId="0C07F1EB" w14:textId="77777777" w:rsidR="005636EE" w:rsidRDefault="005636EE" w:rsidP="005636EE">
      <w:pPr>
        <w:pStyle w:val="Default"/>
        <w:jc w:val="both"/>
        <w:rPr>
          <w:color w:val="auto"/>
        </w:rPr>
      </w:pPr>
      <w:r>
        <w:rPr>
          <w:color w:val="auto"/>
        </w:rPr>
        <w:t>Wszystkie urządzenia powinny poprawnie współpracować z systemem EZD PUW. Informacje o systemie dostępne są na stronie www.ezd.gov.pl</w:t>
      </w:r>
    </w:p>
    <w:p w14:paraId="27D87646" w14:textId="77777777" w:rsidR="005636EE" w:rsidRPr="009243E1" w:rsidRDefault="005636EE" w:rsidP="005636EE">
      <w:pPr>
        <w:pStyle w:val="Default"/>
        <w:jc w:val="both"/>
        <w:rPr>
          <w:color w:val="auto"/>
          <w:sz w:val="12"/>
          <w:szCs w:val="12"/>
        </w:rPr>
      </w:pPr>
    </w:p>
    <w:p w14:paraId="363E3438" w14:textId="77777777" w:rsidR="005636EE" w:rsidRDefault="005636EE" w:rsidP="005636EE">
      <w:pPr>
        <w:pStyle w:val="Default"/>
        <w:jc w:val="both"/>
        <w:rPr>
          <w:color w:val="auto"/>
        </w:rPr>
      </w:pPr>
      <w:r>
        <w:rPr>
          <w:color w:val="auto"/>
        </w:rPr>
        <w:t xml:space="preserve">Akcesoria są niezbędne aby zapewnić poprawną obsługę systemu EZD PUW w GIOŚ.  </w:t>
      </w:r>
    </w:p>
    <w:p w14:paraId="74B4CB1B" w14:textId="77777777" w:rsidR="005636EE" w:rsidRPr="009243E1" w:rsidRDefault="005636EE" w:rsidP="005636EE">
      <w:pPr>
        <w:pStyle w:val="Default"/>
        <w:jc w:val="both"/>
        <w:rPr>
          <w:color w:val="auto"/>
          <w:sz w:val="12"/>
          <w:szCs w:val="12"/>
        </w:rPr>
      </w:pPr>
    </w:p>
    <w:p w14:paraId="56E0C7DD" w14:textId="77777777" w:rsidR="005636EE" w:rsidRDefault="005636EE" w:rsidP="005636EE">
      <w:pPr>
        <w:pStyle w:val="Default"/>
        <w:jc w:val="both"/>
        <w:rPr>
          <w:color w:val="auto"/>
        </w:rPr>
      </w:pPr>
      <w:r>
        <w:rPr>
          <w:color w:val="auto"/>
        </w:rPr>
        <w:t xml:space="preserve">Akcesoria powinny zostać dostarczone do siedziby GIOŚ – ul. Wawelska 52/54 w Warszawie. </w:t>
      </w:r>
    </w:p>
    <w:p w14:paraId="08604946" w14:textId="77777777" w:rsidR="005636EE" w:rsidRPr="009243E1" w:rsidRDefault="005636EE" w:rsidP="005636EE">
      <w:pPr>
        <w:pStyle w:val="Default"/>
        <w:jc w:val="both"/>
        <w:rPr>
          <w:color w:val="auto"/>
          <w:sz w:val="12"/>
          <w:szCs w:val="12"/>
        </w:rPr>
      </w:pPr>
    </w:p>
    <w:p w14:paraId="70E7A9B1" w14:textId="0819491B" w:rsidR="005636EE" w:rsidRDefault="005636EE" w:rsidP="005636EE">
      <w:pPr>
        <w:pStyle w:val="Nagwek4"/>
        <w:spacing w:line="240" w:lineRule="auto"/>
        <w:rPr>
          <w:snapToGrid w:val="0"/>
        </w:rPr>
      </w:pPr>
      <w:r>
        <w:rPr>
          <w:snapToGrid w:val="0"/>
        </w:rPr>
        <w:t xml:space="preserve">3. Tabela zgodności oferowanego przedmiotu zamówienia z wymaganiami zamawiającego </w:t>
      </w:r>
    </w:p>
    <w:p w14:paraId="0265CC0A" w14:textId="77777777" w:rsidR="005636EE" w:rsidRPr="006E1382" w:rsidRDefault="005636EE" w:rsidP="005636EE"/>
    <w:tbl>
      <w:tblPr>
        <w:tblW w:w="10201" w:type="dxa"/>
        <w:jc w:val="center"/>
        <w:tblBorders>
          <w:top w:val="single" w:sz="6" w:space="0" w:color="B8B8B8"/>
          <w:left w:val="single" w:sz="6" w:space="0" w:color="B8B8B8"/>
          <w:bottom w:val="single" w:sz="6" w:space="0" w:color="B8B8B8"/>
          <w:right w:val="single" w:sz="6" w:space="0" w:color="B8B8B8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689"/>
        <w:gridCol w:w="4252"/>
        <w:gridCol w:w="3260"/>
      </w:tblGrid>
      <w:tr w:rsidR="005636EE" w14:paraId="369EE801" w14:textId="77777777" w:rsidTr="00666B63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B47D1" w14:textId="77777777" w:rsidR="005636EE" w:rsidRPr="00886B5A" w:rsidRDefault="005636EE" w:rsidP="005636EE">
            <w:pPr>
              <w:pStyle w:val="Akapitzlist"/>
              <w:numPr>
                <w:ilvl w:val="0"/>
                <w:numId w:val="99"/>
              </w:numPr>
              <w:spacing w:before="80" w:after="80" w:line="240" w:lineRule="auto"/>
              <w:jc w:val="left"/>
              <w:rPr>
                <w:b/>
                <w:bCs/>
                <w:u w:val="single"/>
              </w:rPr>
            </w:pPr>
            <w:r w:rsidRPr="00886B5A">
              <w:rPr>
                <w:b/>
                <w:bCs/>
                <w:u w:val="single"/>
              </w:rPr>
              <w:t>termo-transferowa drukarka etykiet o podwyższonej wydajności – 60 sztuk identycznych</w:t>
            </w:r>
          </w:p>
        </w:tc>
      </w:tr>
      <w:tr w:rsidR="009243E1" w14:paraId="2E1EE506" w14:textId="77777777" w:rsidTr="007711C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7485B" w14:textId="287E88E7" w:rsidR="009243E1" w:rsidRDefault="009243E1" w:rsidP="009243E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element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3757C" w14:textId="30C255F7" w:rsidR="009243E1" w:rsidRPr="00010D0D" w:rsidRDefault="009243E1" w:rsidP="009243E1">
            <w:pPr>
              <w:jc w:val="center"/>
              <w:rPr>
                <w:b/>
                <w:i/>
                <w:sz w:val="20"/>
              </w:rPr>
            </w:pPr>
            <w:r w:rsidRPr="00010D0D">
              <w:rPr>
                <w:b/>
                <w:i/>
                <w:sz w:val="20"/>
              </w:rPr>
              <w:t>wymagane funkcje i parametry techniczne</w:t>
            </w:r>
          </w:p>
        </w:tc>
      </w:tr>
      <w:tr w:rsidR="009243E1" w14:paraId="0B4885FC" w14:textId="77777777" w:rsidTr="007711C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4087D" w14:textId="0EABC0FE" w:rsidR="009243E1" w:rsidRDefault="009243E1" w:rsidP="009243E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Nazwa, typ i model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10CE6" w14:textId="165CF77A" w:rsidR="009243E1" w:rsidRPr="00010D0D" w:rsidRDefault="009243E1" w:rsidP="009243E1">
            <w:pPr>
              <w:jc w:val="center"/>
              <w:rPr>
                <w:b/>
                <w:i/>
                <w:sz w:val="20"/>
              </w:rPr>
            </w:pPr>
          </w:p>
        </w:tc>
      </w:tr>
      <w:tr w:rsidR="005636EE" w14:paraId="2EE07F85" w14:textId="77777777" w:rsidTr="00666B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4DBE3" w14:textId="77777777" w:rsidR="005636EE" w:rsidRDefault="005636EE" w:rsidP="00666B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technologia druku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482F5" w14:textId="77777777" w:rsidR="005636EE" w:rsidRPr="00010D0D" w:rsidRDefault="005636EE" w:rsidP="00666B63">
            <w:pPr>
              <w:rPr>
                <w:sz w:val="20"/>
              </w:rPr>
            </w:pPr>
            <w:proofErr w:type="spellStart"/>
            <w:r w:rsidRPr="00010D0D">
              <w:rPr>
                <w:sz w:val="20"/>
              </w:rPr>
              <w:t>termotransferowy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0D5A1" w14:textId="77777777" w:rsidR="005636EE" w:rsidRPr="00010D0D" w:rsidRDefault="005636EE" w:rsidP="00666B63">
            <w:pPr>
              <w:rPr>
                <w:sz w:val="20"/>
              </w:rPr>
            </w:pPr>
          </w:p>
        </w:tc>
      </w:tr>
      <w:tr w:rsidR="005636EE" w14:paraId="20340181" w14:textId="77777777" w:rsidTr="00666B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8D8B8" w14:textId="77777777" w:rsidR="005636EE" w:rsidRDefault="005636EE" w:rsidP="00666B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rozdzielczość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F0F05" w14:textId="77777777" w:rsidR="005636EE" w:rsidRPr="00010D0D" w:rsidRDefault="005636EE" w:rsidP="00666B63">
            <w:pPr>
              <w:rPr>
                <w:sz w:val="20"/>
              </w:rPr>
            </w:pPr>
            <w:r w:rsidRPr="00010D0D">
              <w:rPr>
                <w:sz w:val="20"/>
              </w:rPr>
              <w:t xml:space="preserve">minimum 12 pkt/mm (300 </w:t>
            </w:r>
            <w:proofErr w:type="spellStart"/>
            <w:r w:rsidRPr="00010D0D">
              <w:rPr>
                <w:sz w:val="20"/>
              </w:rPr>
              <w:t>dpi</w:t>
            </w:r>
            <w:proofErr w:type="spellEnd"/>
            <w:r w:rsidRPr="00010D0D">
              <w:rPr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FF62D" w14:textId="77777777" w:rsidR="005636EE" w:rsidRPr="00010D0D" w:rsidRDefault="005636EE" w:rsidP="00666B63">
            <w:pPr>
              <w:rPr>
                <w:sz w:val="20"/>
              </w:rPr>
            </w:pPr>
          </w:p>
        </w:tc>
      </w:tr>
      <w:tr w:rsidR="005636EE" w14:paraId="20454503" w14:textId="77777777" w:rsidTr="00666B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A6DBC" w14:textId="77777777" w:rsidR="005636EE" w:rsidRDefault="005636EE" w:rsidP="00666B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prędkość druku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07DCB" w14:textId="77777777" w:rsidR="005636EE" w:rsidRPr="00010D0D" w:rsidRDefault="005636EE" w:rsidP="00666B63">
            <w:pPr>
              <w:rPr>
                <w:sz w:val="20"/>
              </w:rPr>
            </w:pPr>
            <w:r w:rsidRPr="00010D0D">
              <w:rPr>
                <w:sz w:val="20"/>
              </w:rPr>
              <w:t>minimum 100 mm/sekundę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6ACF1" w14:textId="77777777" w:rsidR="005636EE" w:rsidRPr="00010D0D" w:rsidRDefault="005636EE" w:rsidP="00666B63">
            <w:pPr>
              <w:rPr>
                <w:sz w:val="20"/>
              </w:rPr>
            </w:pPr>
          </w:p>
        </w:tc>
      </w:tr>
      <w:tr w:rsidR="005636EE" w14:paraId="620BFDEE" w14:textId="77777777" w:rsidTr="00666B63">
        <w:trPr>
          <w:trHeight w:val="3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5450E" w14:textId="77777777" w:rsidR="005636EE" w:rsidRDefault="005636EE" w:rsidP="00666B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wymiary etykiet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6F011" w14:textId="77777777" w:rsidR="005636EE" w:rsidRPr="00010D0D" w:rsidRDefault="005636EE" w:rsidP="00666B63">
            <w:pPr>
              <w:rPr>
                <w:sz w:val="20"/>
              </w:rPr>
            </w:pPr>
            <w:r w:rsidRPr="00010D0D">
              <w:rPr>
                <w:sz w:val="20"/>
              </w:rPr>
              <w:t>maks. szerokość 104 mm, maks. długość 9</w:t>
            </w:r>
            <w:r>
              <w:rPr>
                <w:sz w:val="20"/>
              </w:rPr>
              <w:t>0</w:t>
            </w:r>
            <w:r w:rsidRPr="00010D0D">
              <w:rPr>
                <w:sz w:val="20"/>
              </w:rPr>
              <w:t>0 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94AF0B" w14:textId="77777777" w:rsidR="005636EE" w:rsidRPr="00010D0D" w:rsidRDefault="005636EE" w:rsidP="00666B63">
            <w:pPr>
              <w:rPr>
                <w:sz w:val="20"/>
              </w:rPr>
            </w:pPr>
          </w:p>
        </w:tc>
      </w:tr>
      <w:tr w:rsidR="005636EE" w14:paraId="24391CED" w14:textId="77777777" w:rsidTr="00666B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97180" w14:textId="77777777" w:rsidR="005636EE" w:rsidRDefault="005636EE" w:rsidP="00666B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waga urządzenia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3ED67" w14:textId="77777777" w:rsidR="005636EE" w:rsidRPr="00010D0D" w:rsidRDefault="005636EE" w:rsidP="00666B63">
            <w:pPr>
              <w:rPr>
                <w:sz w:val="20"/>
              </w:rPr>
            </w:pPr>
            <w:r w:rsidRPr="00010D0D">
              <w:rPr>
                <w:sz w:val="20"/>
              </w:rPr>
              <w:t>maksymalnie 3,0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76136" w14:textId="77777777" w:rsidR="005636EE" w:rsidRPr="00010D0D" w:rsidRDefault="005636EE" w:rsidP="00666B63">
            <w:pPr>
              <w:rPr>
                <w:sz w:val="20"/>
              </w:rPr>
            </w:pPr>
          </w:p>
        </w:tc>
      </w:tr>
      <w:tr w:rsidR="005636EE" w14:paraId="26CF72E0" w14:textId="77777777" w:rsidTr="00666B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76E70" w14:textId="77777777" w:rsidR="005636EE" w:rsidRDefault="005636EE" w:rsidP="00666B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język programowania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49D53" w14:textId="77777777" w:rsidR="005636EE" w:rsidRPr="00010D0D" w:rsidRDefault="005636EE" w:rsidP="00666B63">
            <w:pPr>
              <w:rPr>
                <w:sz w:val="20"/>
              </w:rPr>
            </w:pPr>
            <w:r w:rsidRPr="00010D0D">
              <w:rPr>
                <w:sz w:val="20"/>
              </w:rPr>
              <w:t>EPL, ZPL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43C6F" w14:textId="77777777" w:rsidR="005636EE" w:rsidRPr="00010D0D" w:rsidRDefault="005636EE" w:rsidP="00666B63">
            <w:pPr>
              <w:rPr>
                <w:sz w:val="20"/>
              </w:rPr>
            </w:pPr>
          </w:p>
        </w:tc>
      </w:tr>
      <w:tr w:rsidR="005636EE" w14:paraId="0542F785" w14:textId="77777777" w:rsidTr="00666B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6BB49" w14:textId="77777777" w:rsidR="005636EE" w:rsidRDefault="005636EE" w:rsidP="00666B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interfejs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BDD67" w14:textId="77777777" w:rsidR="005636EE" w:rsidRPr="00010D0D" w:rsidRDefault="005636EE" w:rsidP="00666B63">
            <w:pPr>
              <w:rPr>
                <w:sz w:val="20"/>
              </w:rPr>
            </w:pPr>
            <w:r w:rsidRPr="00010D0D">
              <w:rPr>
                <w:sz w:val="20"/>
              </w:rPr>
              <w:t>co najmniej: USB, wewnętrzny Ethernet</w:t>
            </w:r>
            <w:r>
              <w:rPr>
                <w:sz w:val="20"/>
              </w:rPr>
              <w:t xml:space="preserve"> 10/100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971E3" w14:textId="77777777" w:rsidR="005636EE" w:rsidRPr="00010D0D" w:rsidRDefault="005636EE" w:rsidP="00666B63">
            <w:pPr>
              <w:rPr>
                <w:sz w:val="20"/>
              </w:rPr>
            </w:pPr>
          </w:p>
        </w:tc>
      </w:tr>
      <w:tr w:rsidR="005636EE" w14:paraId="71CBEC85" w14:textId="77777777" w:rsidTr="00666B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E6BED" w14:textId="77777777" w:rsidR="005636EE" w:rsidRDefault="005636EE" w:rsidP="00666B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zasilacz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F4F4C" w14:textId="77777777" w:rsidR="005636EE" w:rsidRPr="00010D0D" w:rsidRDefault="005636EE" w:rsidP="00666B63">
            <w:pPr>
              <w:rPr>
                <w:sz w:val="20"/>
              </w:rPr>
            </w:pPr>
            <w:r w:rsidRPr="00010D0D">
              <w:rPr>
                <w:sz w:val="20"/>
              </w:rPr>
              <w:t>100V – 240V, 50-60Hz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1D52C" w14:textId="77777777" w:rsidR="005636EE" w:rsidRPr="00010D0D" w:rsidRDefault="005636EE" w:rsidP="00666B63">
            <w:pPr>
              <w:rPr>
                <w:sz w:val="20"/>
              </w:rPr>
            </w:pPr>
          </w:p>
        </w:tc>
      </w:tr>
      <w:tr w:rsidR="005636EE" w14:paraId="6BCDEBD2" w14:textId="77777777" w:rsidTr="00666B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DAE1E" w14:textId="77777777" w:rsidR="005636EE" w:rsidRDefault="005636EE" w:rsidP="00666B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drukowane kody kreskowe (co najmniej)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D7BDB" w14:textId="77777777" w:rsidR="005636EE" w:rsidRPr="00010D0D" w:rsidRDefault="005636EE" w:rsidP="00666B63">
            <w:pPr>
              <w:rPr>
                <w:sz w:val="20"/>
              </w:rPr>
            </w:pPr>
            <w:proofErr w:type="spellStart"/>
            <w:r w:rsidRPr="00010D0D">
              <w:rPr>
                <w:sz w:val="20"/>
              </w:rPr>
              <w:t>Codabar</w:t>
            </w:r>
            <w:proofErr w:type="spellEnd"/>
            <w:r w:rsidRPr="00010D0D">
              <w:rPr>
                <w:sz w:val="20"/>
              </w:rPr>
              <w:t xml:space="preserve">, </w:t>
            </w:r>
            <w:proofErr w:type="spellStart"/>
            <w:r w:rsidRPr="00010D0D">
              <w:rPr>
                <w:sz w:val="20"/>
              </w:rPr>
              <w:t>Code</w:t>
            </w:r>
            <w:proofErr w:type="spellEnd"/>
            <w:r w:rsidRPr="00010D0D">
              <w:rPr>
                <w:sz w:val="20"/>
              </w:rPr>
              <w:t xml:space="preserve"> 11 (ZPL), Code</w:t>
            </w:r>
            <w:r>
              <w:rPr>
                <w:sz w:val="20"/>
              </w:rPr>
              <w:t>base</w:t>
            </w:r>
            <w:r w:rsidRPr="00010D0D">
              <w:rPr>
                <w:sz w:val="20"/>
              </w:rPr>
              <w:t>39, Code</w:t>
            </w:r>
            <w:r>
              <w:rPr>
                <w:sz w:val="20"/>
              </w:rPr>
              <w:t>base</w:t>
            </w:r>
            <w:r w:rsidRPr="00010D0D">
              <w:rPr>
                <w:sz w:val="20"/>
              </w:rPr>
              <w:t xml:space="preserve">93, </w:t>
            </w:r>
            <w:proofErr w:type="spellStart"/>
            <w:r w:rsidRPr="00010D0D">
              <w:rPr>
                <w:sz w:val="20"/>
              </w:rPr>
              <w:t>Code</w:t>
            </w:r>
            <w:proofErr w:type="spellEnd"/>
            <w:r w:rsidRPr="00010D0D">
              <w:rPr>
                <w:sz w:val="20"/>
              </w:rPr>
              <w:t xml:space="preserve"> 128, </w:t>
            </w:r>
            <w:r w:rsidRPr="008A3E6A">
              <w:rPr>
                <w:sz w:val="20"/>
              </w:rPr>
              <w:t>EAN-8</w:t>
            </w:r>
            <w:r>
              <w:rPr>
                <w:sz w:val="20"/>
              </w:rPr>
              <w:t xml:space="preserve">, </w:t>
            </w:r>
            <w:r w:rsidRPr="00010D0D">
              <w:rPr>
                <w:sz w:val="20"/>
              </w:rPr>
              <w:t xml:space="preserve">EAN-13, EAN-14 (ZPL), German Post </w:t>
            </w:r>
            <w:proofErr w:type="spellStart"/>
            <w:r w:rsidRPr="00010D0D">
              <w:rPr>
                <w:sz w:val="20"/>
              </w:rPr>
              <w:t>Code</w:t>
            </w:r>
            <w:proofErr w:type="spellEnd"/>
            <w:r w:rsidRPr="00010D0D">
              <w:rPr>
                <w:sz w:val="20"/>
              </w:rPr>
              <w:t xml:space="preserve"> (EPL),</w:t>
            </w:r>
            <w:r>
              <w:rPr>
                <w:sz w:val="20"/>
              </w:rPr>
              <w:t xml:space="preserve"> </w:t>
            </w:r>
            <w:proofErr w:type="spellStart"/>
            <w:r w:rsidRPr="008A3E6A">
              <w:rPr>
                <w:sz w:val="20"/>
              </w:rPr>
              <w:t>Interleaved</w:t>
            </w:r>
            <w:proofErr w:type="spellEnd"/>
            <w:r w:rsidRPr="008A3E6A">
              <w:rPr>
                <w:sz w:val="20"/>
              </w:rPr>
              <w:t xml:space="preserve"> 2 of 5 (tzw. Przeplatany 2 na 5)</w:t>
            </w:r>
            <w:r>
              <w:rPr>
                <w:sz w:val="20"/>
              </w:rPr>
              <w:t>,</w:t>
            </w:r>
            <w:r w:rsidRPr="00010D0D">
              <w:rPr>
                <w:sz w:val="20"/>
              </w:rPr>
              <w:t xml:space="preserve"> GS1 </w:t>
            </w:r>
            <w:proofErr w:type="spellStart"/>
            <w:r w:rsidRPr="00010D0D">
              <w:rPr>
                <w:sz w:val="20"/>
              </w:rPr>
              <w:t>DataBar</w:t>
            </w:r>
            <w:proofErr w:type="spellEnd"/>
            <w:r w:rsidRPr="00010D0D">
              <w:rPr>
                <w:sz w:val="20"/>
              </w:rPr>
              <w:t xml:space="preserve"> (RSS), </w:t>
            </w:r>
            <w:proofErr w:type="spellStart"/>
            <w:r w:rsidRPr="00010D0D">
              <w:rPr>
                <w:sz w:val="20"/>
              </w:rPr>
              <w:t>Industrial</w:t>
            </w:r>
            <w:proofErr w:type="spellEnd"/>
            <w:r w:rsidRPr="00010D0D">
              <w:rPr>
                <w:sz w:val="20"/>
              </w:rPr>
              <w:t xml:space="preserve"> 2- of-5, ISBT-128 (ZPL), </w:t>
            </w:r>
            <w:proofErr w:type="spellStart"/>
            <w:r w:rsidRPr="00010D0D">
              <w:rPr>
                <w:sz w:val="20"/>
              </w:rPr>
              <w:t>Japanese</w:t>
            </w:r>
            <w:proofErr w:type="spellEnd"/>
            <w:r w:rsidRPr="00010D0D">
              <w:rPr>
                <w:sz w:val="20"/>
              </w:rPr>
              <w:t xml:space="preserve"> </w:t>
            </w:r>
            <w:proofErr w:type="spellStart"/>
            <w:r w:rsidRPr="00010D0D">
              <w:rPr>
                <w:sz w:val="20"/>
              </w:rPr>
              <w:t>Postnet</w:t>
            </w:r>
            <w:proofErr w:type="spellEnd"/>
            <w:r w:rsidRPr="00010D0D">
              <w:rPr>
                <w:sz w:val="20"/>
              </w:rPr>
              <w:t xml:space="preserve"> (EPL), </w:t>
            </w:r>
            <w:proofErr w:type="spellStart"/>
            <w:r w:rsidRPr="00010D0D">
              <w:rPr>
                <w:sz w:val="20"/>
              </w:rPr>
              <w:t>Logmare</w:t>
            </w:r>
            <w:proofErr w:type="spellEnd"/>
            <w:r w:rsidRPr="00010D0D">
              <w:rPr>
                <w:sz w:val="20"/>
              </w:rPr>
              <w:t xml:space="preserve"> (ZPL), MSI, </w:t>
            </w:r>
            <w:proofErr w:type="spellStart"/>
            <w:r w:rsidRPr="00010D0D">
              <w:rPr>
                <w:sz w:val="20"/>
              </w:rPr>
              <w:t>Plessey</w:t>
            </w:r>
            <w:proofErr w:type="spellEnd"/>
            <w:r w:rsidRPr="00010D0D">
              <w:rPr>
                <w:sz w:val="20"/>
              </w:rPr>
              <w:t xml:space="preserve">, </w:t>
            </w:r>
            <w:proofErr w:type="spellStart"/>
            <w:r w:rsidRPr="00010D0D">
              <w:rPr>
                <w:sz w:val="20"/>
              </w:rPr>
              <w:t>Postnet</w:t>
            </w:r>
            <w:proofErr w:type="spellEnd"/>
            <w:r w:rsidRPr="00010D0D">
              <w:rPr>
                <w:sz w:val="20"/>
              </w:rPr>
              <w:t xml:space="preserve">, Standard 2- of-5 (ZPL), UCC/ EAN-128 (EPL), UPC- A, UPC-A i UPC- E </w:t>
            </w:r>
            <w:r>
              <w:rPr>
                <w:sz w:val="20"/>
              </w:rPr>
              <w:t xml:space="preserve">  </w:t>
            </w:r>
            <w:r w:rsidRPr="00010D0D">
              <w:rPr>
                <w:sz w:val="20"/>
              </w:rPr>
              <w:t xml:space="preserve">z rozszerzeniami 2- lub 5-cyfrowymi EAN, UPC i rozszerzenia 2- lub 5-cyfrowe EAN (ZPL), </w:t>
            </w:r>
            <w:proofErr w:type="spellStart"/>
            <w:r w:rsidRPr="00010D0D">
              <w:rPr>
                <w:sz w:val="20"/>
              </w:rPr>
              <w:t>CodaBlock</w:t>
            </w:r>
            <w:proofErr w:type="spellEnd"/>
            <w:r w:rsidRPr="00010D0D">
              <w:rPr>
                <w:sz w:val="20"/>
              </w:rPr>
              <w:t xml:space="preserve"> (ZPL), </w:t>
            </w:r>
            <w:proofErr w:type="spellStart"/>
            <w:r w:rsidRPr="00010D0D">
              <w:rPr>
                <w:sz w:val="20"/>
              </w:rPr>
              <w:t>Code</w:t>
            </w:r>
            <w:proofErr w:type="spellEnd"/>
            <w:r w:rsidRPr="00010D0D">
              <w:rPr>
                <w:sz w:val="20"/>
              </w:rPr>
              <w:t xml:space="preserve"> 49 (ZPL), Data Matrix, (ZPL), </w:t>
            </w:r>
            <w:proofErr w:type="spellStart"/>
            <w:r w:rsidRPr="00010D0D">
              <w:rPr>
                <w:sz w:val="20"/>
              </w:rPr>
              <w:t>MaxiCode</w:t>
            </w:r>
            <w:proofErr w:type="spellEnd"/>
            <w:r w:rsidRPr="00010D0D">
              <w:rPr>
                <w:sz w:val="20"/>
              </w:rPr>
              <w:t xml:space="preserve">, MicroOPDF417, PDF417, QR </w:t>
            </w:r>
            <w:proofErr w:type="spellStart"/>
            <w:r w:rsidRPr="00010D0D">
              <w:rPr>
                <w:sz w:val="20"/>
              </w:rPr>
              <w:t>Code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55AEC" w14:textId="77777777" w:rsidR="005636EE" w:rsidRPr="00010D0D" w:rsidRDefault="005636EE" w:rsidP="00666B63">
            <w:pPr>
              <w:rPr>
                <w:sz w:val="20"/>
              </w:rPr>
            </w:pPr>
          </w:p>
        </w:tc>
      </w:tr>
      <w:tr w:rsidR="005636EE" w:rsidRPr="00010D0D" w14:paraId="072361C8" w14:textId="77777777" w:rsidTr="00666B63">
        <w:trPr>
          <w:trHeight w:val="3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CBA32" w14:textId="77777777" w:rsidR="005636EE" w:rsidRDefault="005636EE" w:rsidP="00666B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wyposażenie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FE104" w14:textId="77777777" w:rsidR="005636EE" w:rsidRPr="00360223" w:rsidRDefault="005636EE" w:rsidP="00666B63">
            <w:pPr>
              <w:rPr>
                <w:sz w:val="20"/>
              </w:rPr>
            </w:pPr>
            <w:r>
              <w:rPr>
                <w:sz w:val="20"/>
              </w:rPr>
              <w:t xml:space="preserve">Kabel zasilający, instrukcja obsługi, taśma barwiąca żywiczno-woskowa 1 </w:t>
            </w:r>
            <w:proofErr w:type="spellStart"/>
            <w:r>
              <w:rPr>
                <w:sz w:val="20"/>
              </w:rPr>
              <w:t>szt</w:t>
            </w:r>
            <w:proofErr w:type="spellEnd"/>
            <w:r>
              <w:rPr>
                <w:sz w:val="20"/>
              </w:rPr>
              <w:t xml:space="preserve"> (dla 27 urządzeń o szerokości 55 mm i dla 33 urządzeń o szerokości 84 mm), rolka etykiet </w:t>
            </w:r>
            <w:proofErr w:type="spellStart"/>
            <w:r>
              <w:rPr>
                <w:sz w:val="20"/>
              </w:rPr>
              <w:t>termotransferowych</w:t>
            </w:r>
            <w:proofErr w:type="spellEnd"/>
            <w:r>
              <w:rPr>
                <w:sz w:val="20"/>
              </w:rPr>
              <w:t xml:space="preserve"> 1szt (dla 27 urządzeń w rozmiarze 50 mm x 30 mm i dla 33 urządzeń w rozmiarze 80 mm x 50 mm.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C8098F" w14:textId="77777777" w:rsidR="005636EE" w:rsidRDefault="005636EE" w:rsidP="00666B63">
            <w:pPr>
              <w:rPr>
                <w:sz w:val="20"/>
              </w:rPr>
            </w:pPr>
          </w:p>
        </w:tc>
      </w:tr>
      <w:tr w:rsidR="005636EE" w:rsidRPr="00767662" w14:paraId="539F7FAE" w14:textId="77777777" w:rsidTr="00666B63">
        <w:trPr>
          <w:trHeight w:val="3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AFD49" w14:textId="77777777" w:rsidR="005636EE" w:rsidRDefault="005636EE" w:rsidP="00666B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obsługa systemów operacyjnych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3CC3C" w14:textId="77777777" w:rsidR="005636EE" w:rsidRPr="00767662" w:rsidRDefault="005636EE" w:rsidP="00666B63">
            <w:pPr>
              <w:rPr>
                <w:sz w:val="20"/>
                <w:lang w:val="en-US"/>
              </w:rPr>
            </w:pPr>
            <w:r w:rsidRPr="00767662">
              <w:rPr>
                <w:sz w:val="20"/>
                <w:lang w:val="en-US"/>
              </w:rPr>
              <w:t>Windows 10 (32/64-bit), Windows 8/8.1 (32/64-bit), Windows 7 (32/64-bit)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3EF73B" w14:textId="77777777" w:rsidR="005636EE" w:rsidRPr="00767662" w:rsidRDefault="005636EE" w:rsidP="00666B63">
            <w:pPr>
              <w:rPr>
                <w:sz w:val="20"/>
                <w:lang w:val="en-US"/>
              </w:rPr>
            </w:pPr>
          </w:p>
        </w:tc>
      </w:tr>
      <w:tr w:rsidR="005636EE" w14:paraId="7A85C26A" w14:textId="77777777" w:rsidTr="00666B63">
        <w:trPr>
          <w:trHeight w:val="48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2099C" w14:textId="77777777" w:rsidR="005636EE" w:rsidRDefault="005636EE" w:rsidP="00666B63">
            <w:pPr>
              <w:rPr>
                <w:sz w:val="20"/>
              </w:rPr>
            </w:pPr>
            <w:r>
              <w:rPr>
                <w:b/>
                <w:sz w:val="20"/>
              </w:rPr>
              <w:t>gwarancja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75F84" w14:textId="3E0013B7" w:rsidR="005636EE" w:rsidRPr="00010D0D" w:rsidRDefault="005636EE" w:rsidP="00666B63">
            <w:pPr>
              <w:rPr>
                <w:sz w:val="20"/>
              </w:rPr>
            </w:pPr>
            <w:r w:rsidRPr="00010D0D">
              <w:rPr>
                <w:sz w:val="20"/>
              </w:rPr>
              <w:t xml:space="preserve">okres gwarancji co najmniej </w:t>
            </w:r>
            <w:r w:rsidR="009243E1">
              <w:rPr>
                <w:sz w:val="20"/>
              </w:rPr>
              <w:t>2</w:t>
            </w:r>
            <w:r w:rsidRPr="00010D0D">
              <w:rPr>
                <w:sz w:val="20"/>
              </w:rPr>
              <w:t xml:space="preserve"> lata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82D7B" w14:textId="77777777" w:rsidR="005636EE" w:rsidRPr="00010D0D" w:rsidRDefault="005636EE" w:rsidP="00666B63">
            <w:pPr>
              <w:rPr>
                <w:sz w:val="20"/>
              </w:rPr>
            </w:pPr>
          </w:p>
        </w:tc>
      </w:tr>
      <w:tr w:rsidR="005636EE" w14:paraId="324C7C2E" w14:textId="77777777" w:rsidTr="00666B63">
        <w:trPr>
          <w:trHeight w:val="484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04A93" w14:textId="77777777" w:rsidR="005636EE" w:rsidRPr="00010D0D" w:rsidRDefault="005636EE" w:rsidP="00666B63">
            <w:pPr>
              <w:jc w:val="center"/>
              <w:rPr>
                <w:sz w:val="20"/>
              </w:rPr>
            </w:pPr>
            <w:r w:rsidRPr="00886B5A">
              <w:rPr>
                <w:sz w:val="20"/>
              </w:rPr>
              <w:t>Drukarka kodów kreskowych poz. 2 powinna być kompatybilna z czytnikiem kodów kreskowych poz. 3 i 4).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9E329" w14:textId="77777777" w:rsidR="005636EE" w:rsidRPr="00886B5A" w:rsidRDefault="005636EE" w:rsidP="00666B63">
            <w:pPr>
              <w:jc w:val="center"/>
              <w:rPr>
                <w:sz w:val="20"/>
              </w:rPr>
            </w:pPr>
          </w:p>
        </w:tc>
      </w:tr>
      <w:tr w:rsidR="005636EE" w14:paraId="55B73BF3" w14:textId="77777777" w:rsidTr="00666B63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4B3EC" w14:textId="77777777" w:rsidR="005636EE" w:rsidRPr="00886B5A" w:rsidRDefault="005636EE" w:rsidP="005636EE">
            <w:pPr>
              <w:pStyle w:val="Akapitzlist"/>
              <w:numPr>
                <w:ilvl w:val="0"/>
                <w:numId w:val="99"/>
              </w:numPr>
              <w:spacing w:before="80" w:after="80" w:line="240" w:lineRule="auto"/>
              <w:jc w:val="left"/>
              <w:rPr>
                <w:b/>
                <w:bCs/>
                <w:u w:val="single"/>
              </w:rPr>
            </w:pPr>
            <w:r w:rsidRPr="00886B5A">
              <w:rPr>
                <w:b/>
                <w:bCs/>
                <w:u w:val="single"/>
              </w:rPr>
              <w:lastRenderedPageBreak/>
              <w:t>przewodowy czytnik kodów kreskowych – 33 sztuk identycznych</w:t>
            </w:r>
          </w:p>
        </w:tc>
      </w:tr>
      <w:tr w:rsidR="009243E1" w14:paraId="5103D789" w14:textId="77777777" w:rsidTr="007711C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3C399" w14:textId="07B71DAE" w:rsidR="009243E1" w:rsidRDefault="009243E1" w:rsidP="009243E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element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E5587" w14:textId="196020AD" w:rsidR="009243E1" w:rsidRDefault="009243E1" w:rsidP="009243E1">
            <w:pPr>
              <w:jc w:val="center"/>
              <w:rPr>
                <w:b/>
                <w:i/>
                <w:sz w:val="20"/>
              </w:rPr>
            </w:pPr>
            <w:r w:rsidRPr="00010D0D">
              <w:rPr>
                <w:b/>
                <w:i/>
                <w:sz w:val="20"/>
              </w:rPr>
              <w:t>wymagane funkcje i parametry techniczne</w:t>
            </w:r>
          </w:p>
        </w:tc>
      </w:tr>
      <w:tr w:rsidR="009243E1" w14:paraId="7CA51FE0" w14:textId="77777777" w:rsidTr="007711C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BD30E" w14:textId="79B24E09" w:rsidR="009243E1" w:rsidRDefault="009243E1" w:rsidP="009243E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Nazwa, typ i model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A98D0" w14:textId="708E4464" w:rsidR="009243E1" w:rsidRDefault="009243E1" w:rsidP="009243E1">
            <w:pPr>
              <w:jc w:val="center"/>
              <w:rPr>
                <w:b/>
                <w:i/>
                <w:sz w:val="20"/>
              </w:rPr>
            </w:pPr>
          </w:p>
        </w:tc>
      </w:tr>
      <w:tr w:rsidR="005636EE" w14:paraId="3D4941C3" w14:textId="77777777" w:rsidTr="00666B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08527" w14:textId="77777777" w:rsidR="005636EE" w:rsidRDefault="005636EE" w:rsidP="00666B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odczytywane kody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0EF9A" w14:textId="77777777" w:rsidR="005636EE" w:rsidRPr="00010D0D" w:rsidRDefault="005636EE" w:rsidP="00666B63">
            <w:pPr>
              <w:rPr>
                <w:sz w:val="20"/>
              </w:rPr>
            </w:pPr>
            <w:r>
              <w:rPr>
                <w:sz w:val="20"/>
              </w:rPr>
              <w:t>1D, 2D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4B6E6" w14:textId="77777777" w:rsidR="005636EE" w:rsidRDefault="005636EE" w:rsidP="00666B63">
            <w:pPr>
              <w:rPr>
                <w:sz w:val="20"/>
              </w:rPr>
            </w:pPr>
          </w:p>
        </w:tc>
      </w:tr>
      <w:tr w:rsidR="005636EE" w14:paraId="07998B84" w14:textId="77777777" w:rsidTr="00666B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CB620" w14:textId="77777777" w:rsidR="005636EE" w:rsidRDefault="005636EE" w:rsidP="00666B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skaner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3ACC2" w14:textId="77777777" w:rsidR="005636EE" w:rsidRPr="00010D0D" w:rsidRDefault="005636EE" w:rsidP="00666B63">
            <w:pPr>
              <w:rPr>
                <w:sz w:val="20"/>
              </w:rPr>
            </w:pPr>
            <w:r w:rsidRPr="00010D0D">
              <w:rPr>
                <w:sz w:val="20"/>
              </w:rPr>
              <w:t xml:space="preserve">typu </w:t>
            </w:r>
            <w:proofErr w:type="spellStart"/>
            <w:r w:rsidRPr="00010D0D">
              <w:rPr>
                <w:sz w:val="20"/>
              </w:rPr>
              <w:t>Imager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78517" w14:textId="77777777" w:rsidR="005636EE" w:rsidRPr="00010D0D" w:rsidRDefault="005636EE" w:rsidP="00666B63">
            <w:pPr>
              <w:rPr>
                <w:sz w:val="20"/>
              </w:rPr>
            </w:pPr>
          </w:p>
        </w:tc>
      </w:tr>
      <w:tr w:rsidR="005636EE" w14:paraId="75F6376F" w14:textId="77777777" w:rsidTr="00666B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9F75C" w14:textId="77777777" w:rsidR="005636EE" w:rsidRDefault="005636EE" w:rsidP="00666B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odczyt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344EF" w14:textId="77777777" w:rsidR="005636EE" w:rsidRPr="00010D0D" w:rsidRDefault="005636EE" w:rsidP="00666B63">
            <w:pPr>
              <w:rPr>
                <w:sz w:val="20"/>
              </w:rPr>
            </w:pPr>
            <w:r w:rsidRPr="00010D0D">
              <w:rPr>
                <w:sz w:val="20"/>
              </w:rPr>
              <w:t>zasięg 5 cm – 25 cm, wyzwalany ręcznie i automatycznie, sygnalizacja świetlna i dźwiękowa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86DB9" w14:textId="77777777" w:rsidR="005636EE" w:rsidRPr="00010D0D" w:rsidRDefault="005636EE" w:rsidP="00666B63">
            <w:pPr>
              <w:rPr>
                <w:sz w:val="20"/>
              </w:rPr>
            </w:pPr>
          </w:p>
        </w:tc>
      </w:tr>
      <w:tr w:rsidR="005636EE" w14:paraId="6D93E35D" w14:textId="77777777" w:rsidTr="00666B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98661" w14:textId="77777777" w:rsidR="005636EE" w:rsidRDefault="005636EE" w:rsidP="00666B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interfejsy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4DDD4" w14:textId="77777777" w:rsidR="005636EE" w:rsidRPr="00010D0D" w:rsidRDefault="005636EE" w:rsidP="00666B63">
            <w:pPr>
              <w:rPr>
                <w:sz w:val="20"/>
                <w:lang w:val="de-DE"/>
              </w:rPr>
            </w:pPr>
            <w:r>
              <w:rPr>
                <w:sz w:val="20"/>
              </w:rPr>
              <w:t>USB min. 2.0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ED666" w14:textId="77777777" w:rsidR="005636EE" w:rsidRDefault="005636EE" w:rsidP="00666B63">
            <w:pPr>
              <w:rPr>
                <w:sz w:val="20"/>
              </w:rPr>
            </w:pPr>
          </w:p>
        </w:tc>
      </w:tr>
      <w:tr w:rsidR="005636EE" w14:paraId="65AD39B8" w14:textId="77777777" w:rsidTr="00666B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65E98" w14:textId="77777777" w:rsidR="005636EE" w:rsidRDefault="005636EE" w:rsidP="00666B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odporność na upadki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7D825" w14:textId="77777777" w:rsidR="005636EE" w:rsidRPr="00010D0D" w:rsidRDefault="005636EE" w:rsidP="00666B63">
            <w:pPr>
              <w:rPr>
                <w:sz w:val="20"/>
              </w:rPr>
            </w:pPr>
            <w:r w:rsidRPr="00010D0D">
              <w:rPr>
                <w:sz w:val="20"/>
              </w:rPr>
              <w:t>1,5 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BBEA3" w14:textId="77777777" w:rsidR="005636EE" w:rsidRPr="00010D0D" w:rsidRDefault="005636EE" w:rsidP="00666B63">
            <w:pPr>
              <w:rPr>
                <w:sz w:val="20"/>
              </w:rPr>
            </w:pPr>
          </w:p>
        </w:tc>
      </w:tr>
      <w:tr w:rsidR="005636EE" w14:paraId="2777CBEE" w14:textId="77777777" w:rsidTr="00666B63">
        <w:trPr>
          <w:trHeight w:val="3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C4520" w14:textId="77777777" w:rsidR="005636EE" w:rsidRDefault="005636EE" w:rsidP="00666B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środowisko pracy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4AB13" w14:textId="77777777" w:rsidR="005636EE" w:rsidRPr="00010D0D" w:rsidRDefault="005636EE" w:rsidP="00666B63">
            <w:pPr>
              <w:rPr>
                <w:sz w:val="20"/>
              </w:rPr>
            </w:pPr>
            <w:r w:rsidRPr="00010D0D">
              <w:rPr>
                <w:sz w:val="20"/>
              </w:rPr>
              <w:t xml:space="preserve">temperatura </w:t>
            </w:r>
            <w:r>
              <w:rPr>
                <w:sz w:val="20"/>
              </w:rPr>
              <w:t>10</w:t>
            </w:r>
            <w:r w:rsidRPr="00010D0D">
              <w:rPr>
                <w:sz w:val="20"/>
              </w:rPr>
              <w:t xml:space="preserve">°C – 35°C, wilgotność względna </w:t>
            </w:r>
            <w:r>
              <w:rPr>
                <w:sz w:val="20"/>
              </w:rPr>
              <w:t>20</w:t>
            </w:r>
            <w:r w:rsidRPr="00010D0D">
              <w:rPr>
                <w:sz w:val="20"/>
              </w:rPr>
              <w:t>% – 80%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63D890" w14:textId="77777777" w:rsidR="005636EE" w:rsidRPr="00010D0D" w:rsidRDefault="005636EE" w:rsidP="00666B63">
            <w:pPr>
              <w:rPr>
                <w:sz w:val="20"/>
              </w:rPr>
            </w:pPr>
          </w:p>
        </w:tc>
      </w:tr>
      <w:tr w:rsidR="005636EE" w14:paraId="074A7265" w14:textId="77777777" w:rsidTr="00666B63">
        <w:trPr>
          <w:trHeight w:val="3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7251B" w14:textId="77777777" w:rsidR="005636EE" w:rsidRDefault="005636EE" w:rsidP="00666B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obsługa systemów operacyjnych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746C4" w14:textId="77777777" w:rsidR="005636EE" w:rsidRPr="00767662" w:rsidRDefault="005636EE" w:rsidP="00666B63">
            <w:pPr>
              <w:rPr>
                <w:sz w:val="20"/>
                <w:lang w:val="en-US"/>
              </w:rPr>
            </w:pPr>
            <w:r w:rsidRPr="00767662">
              <w:rPr>
                <w:sz w:val="20"/>
                <w:lang w:val="en-US"/>
              </w:rPr>
              <w:t>Windows 10 (32/64-bit), Windows 8/8.1 (32/64-bit), Windows 7 (32/64-bit)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228B65" w14:textId="77777777" w:rsidR="005636EE" w:rsidRPr="00767662" w:rsidRDefault="005636EE" w:rsidP="00666B63">
            <w:pPr>
              <w:rPr>
                <w:sz w:val="20"/>
                <w:lang w:val="en-US"/>
              </w:rPr>
            </w:pPr>
          </w:p>
        </w:tc>
      </w:tr>
      <w:tr w:rsidR="005636EE" w14:paraId="58303DB6" w14:textId="77777777" w:rsidTr="00666B63">
        <w:trPr>
          <w:trHeight w:val="48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331DB" w14:textId="77777777" w:rsidR="005636EE" w:rsidRDefault="005636EE" w:rsidP="00666B63">
            <w:pPr>
              <w:rPr>
                <w:sz w:val="20"/>
              </w:rPr>
            </w:pPr>
            <w:r>
              <w:rPr>
                <w:b/>
                <w:sz w:val="20"/>
              </w:rPr>
              <w:t>gwarancja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C7BFE" w14:textId="3160FA9D" w:rsidR="005636EE" w:rsidRPr="00010D0D" w:rsidRDefault="005636EE" w:rsidP="00666B63">
            <w:pPr>
              <w:rPr>
                <w:sz w:val="20"/>
              </w:rPr>
            </w:pPr>
            <w:r w:rsidRPr="00010D0D">
              <w:rPr>
                <w:sz w:val="20"/>
              </w:rPr>
              <w:t xml:space="preserve">okres gwarancji co najmniej </w:t>
            </w:r>
            <w:r w:rsidR="009243E1">
              <w:rPr>
                <w:sz w:val="20"/>
              </w:rPr>
              <w:t>3</w:t>
            </w:r>
            <w:r w:rsidRPr="00010D0D">
              <w:rPr>
                <w:sz w:val="20"/>
              </w:rPr>
              <w:t xml:space="preserve"> lata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DAC85" w14:textId="77777777" w:rsidR="005636EE" w:rsidRPr="00010D0D" w:rsidRDefault="005636EE" w:rsidP="00666B63">
            <w:pPr>
              <w:rPr>
                <w:sz w:val="20"/>
              </w:rPr>
            </w:pPr>
          </w:p>
        </w:tc>
      </w:tr>
      <w:tr w:rsidR="005636EE" w14:paraId="4C3C05AF" w14:textId="77777777" w:rsidTr="00666B63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C4F53" w14:textId="77777777" w:rsidR="005636EE" w:rsidRPr="00886B5A" w:rsidRDefault="005636EE" w:rsidP="005636EE">
            <w:pPr>
              <w:pStyle w:val="Akapitzlist"/>
              <w:numPr>
                <w:ilvl w:val="0"/>
                <w:numId w:val="99"/>
              </w:numPr>
              <w:spacing w:before="80" w:after="80" w:line="240" w:lineRule="auto"/>
              <w:jc w:val="left"/>
              <w:rPr>
                <w:b/>
                <w:bCs/>
                <w:u w:val="single"/>
              </w:rPr>
            </w:pPr>
            <w:r w:rsidRPr="00886B5A">
              <w:rPr>
                <w:b/>
                <w:bCs/>
                <w:u w:val="single"/>
              </w:rPr>
              <w:t>bezprzewodowy czytnik kodów kreskowych z ładowarką (bazą) – 27 sztuk identycznych</w:t>
            </w:r>
          </w:p>
        </w:tc>
      </w:tr>
      <w:tr w:rsidR="009243E1" w14:paraId="6FB9A2DE" w14:textId="77777777" w:rsidTr="007711C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2DEF2" w14:textId="1E205DB4" w:rsidR="009243E1" w:rsidRDefault="009243E1" w:rsidP="009243E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element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DF416" w14:textId="4AB31D03" w:rsidR="009243E1" w:rsidRPr="00010D0D" w:rsidRDefault="009243E1" w:rsidP="009243E1">
            <w:pPr>
              <w:jc w:val="center"/>
              <w:rPr>
                <w:b/>
                <w:i/>
                <w:sz w:val="20"/>
              </w:rPr>
            </w:pPr>
            <w:r w:rsidRPr="00010D0D">
              <w:rPr>
                <w:b/>
                <w:i/>
                <w:sz w:val="20"/>
              </w:rPr>
              <w:t>wymagane funkcje i parametry techniczne</w:t>
            </w:r>
          </w:p>
        </w:tc>
      </w:tr>
      <w:tr w:rsidR="009243E1" w14:paraId="176E56F1" w14:textId="77777777" w:rsidTr="007711C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EEC36" w14:textId="6CB43003" w:rsidR="009243E1" w:rsidRPr="00614DA8" w:rsidRDefault="009243E1" w:rsidP="009243E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Nazwa, typ i model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87ADE" w14:textId="1D139BB9" w:rsidR="009243E1" w:rsidRPr="00614DA8" w:rsidRDefault="009243E1" w:rsidP="009243E1">
            <w:pPr>
              <w:jc w:val="center"/>
              <w:rPr>
                <w:b/>
                <w:i/>
                <w:sz w:val="20"/>
              </w:rPr>
            </w:pPr>
          </w:p>
        </w:tc>
      </w:tr>
      <w:tr w:rsidR="005636EE" w14:paraId="1A2E24A6" w14:textId="77777777" w:rsidTr="00666B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A054D" w14:textId="77777777" w:rsidR="005636EE" w:rsidRDefault="005636EE" w:rsidP="00666B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odczytywane kody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A2F1D" w14:textId="77777777" w:rsidR="005636EE" w:rsidRPr="00010D0D" w:rsidRDefault="005636EE" w:rsidP="00666B63">
            <w:pPr>
              <w:rPr>
                <w:sz w:val="20"/>
              </w:rPr>
            </w:pPr>
            <w:r w:rsidRPr="00010D0D">
              <w:rPr>
                <w:sz w:val="20"/>
              </w:rPr>
              <w:t>1D</w:t>
            </w:r>
            <w:r>
              <w:rPr>
                <w:sz w:val="20"/>
              </w:rPr>
              <w:t>, 2D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E6B10" w14:textId="77777777" w:rsidR="005636EE" w:rsidRPr="00010D0D" w:rsidRDefault="005636EE" w:rsidP="00666B63">
            <w:pPr>
              <w:rPr>
                <w:sz w:val="20"/>
              </w:rPr>
            </w:pPr>
          </w:p>
        </w:tc>
      </w:tr>
      <w:tr w:rsidR="005636EE" w14:paraId="70F6B36D" w14:textId="77777777" w:rsidTr="00666B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0B3FE" w14:textId="77777777" w:rsidR="005636EE" w:rsidRDefault="005636EE" w:rsidP="00666B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skaner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60040" w14:textId="77777777" w:rsidR="005636EE" w:rsidRPr="00010D0D" w:rsidRDefault="005636EE" w:rsidP="00666B63">
            <w:pPr>
              <w:rPr>
                <w:sz w:val="20"/>
              </w:rPr>
            </w:pPr>
            <w:r w:rsidRPr="00010D0D">
              <w:rPr>
                <w:sz w:val="20"/>
              </w:rPr>
              <w:t xml:space="preserve">typu </w:t>
            </w:r>
            <w:proofErr w:type="spellStart"/>
            <w:r w:rsidRPr="00010D0D">
              <w:rPr>
                <w:sz w:val="20"/>
              </w:rPr>
              <w:t>Imager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45D2A" w14:textId="77777777" w:rsidR="005636EE" w:rsidRPr="00010D0D" w:rsidRDefault="005636EE" w:rsidP="00666B63">
            <w:pPr>
              <w:rPr>
                <w:sz w:val="20"/>
              </w:rPr>
            </w:pPr>
          </w:p>
        </w:tc>
      </w:tr>
      <w:tr w:rsidR="005636EE" w14:paraId="5A08233C" w14:textId="77777777" w:rsidTr="00666B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E4C04" w14:textId="77777777" w:rsidR="005636EE" w:rsidRDefault="005636EE" w:rsidP="00666B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odczyt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71EBB" w14:textId="77777777" w:rsidR="005636EE" w:rsidRPr="00010D0D" w:rsidRDefault="005636EE" w:rsidP="00666B63">
            <w:pPr>
              <w:rPr>
                <w:sz w:val="20"/>
              </w:rPr>
            </w:pPr>
            <w:r w:rsidRPr="00010D0D">
              <w:rPr>
                <w:sz w:val="20"/>
              </w:rPr>
              <w:t xml:space="preserve">zasięg 5 cm – </w:t>
            </w:r>
            <w:r>
              <w:rPr>
                <w:sz w:val="20"/>
              </w:rPr>
              <w:t>25</w:t>
            </w:r>
            <w:r w:rsidRPr="00010D0D">
              <w:rPr>
                <w:sz w:val="20"/>
              </w:rPr>
              <w:t xml:space="preserve"> cm, wyzwalany ręcznie i automatycznie, sygnalizacja świetlna i dźwiękowa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2A747" w14:textId="77777777" w:rsidR="005636EE" w:rsidRPr="00010D0D" w:rsidRDefault="005636EE" w:rsidP="00666B63">
            <w:pPr>
              <w:rPr>
                <w:sz w:val="20"/>
              </w:rPr>
            </w:pPr>
          </w:p>
        </w:tc>
      </w:tr>
      <w:tr w:rsidR="005636EE" w:rsidRPr="00010D0D" w14:paraId="215A1664" w14:textId="77777777" w:rsidTr="00666B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CA9D7" w14:textId="77777777" w:rsidR="005636EE" w:rsidRDefault="005636EE" w:rsidP="00666B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interfejsy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C45F2" w14:textId="77777777" w:rsidR="005636EE" w:rsidRPr="00010D0D" w:rsidRDefault="005636EE" w:rsidP="00666B63">
            <w:pPr>
              <w:rPr>
                <w:sz w:val="20"/>
                <w:lang w:val="de-DE"/>
              </w:rPr>
            </w:pPr>
            <w:r w:rsidRPr="00010D0D">
              <w:rPr>
                <w:sz w:val="20"/>
                <w:lang w:val="de-DE"/>
              </w:rPr>
              <w:t>USB min. 2.0, BT min. 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4082B" w14:textId="77777777" w:rsidR="005636EE" w:rsidRPr="00010D0D" w:rsidRDefault="005636EE" w:rsidP="00666B63">
            <w:pPr>
              <w:rPr>
                <w:sz w:val="20"/>
                <w:lang w:val="de-DE"/>
              </w:rPr>
            </w:pPr>
          </w:p>
        </w:tc>
      </w:tr>
      <w:tr w:rsidR="005636EE" w14:paraId="482A8F1D" w14:textId="77777777" w:rsidTr="00666B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9D0B9" w14:textId="77777777" w:rsidR="005636EE" w:rsidRDefault="005636EE" w:rsidP="00666B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czas pracy na akumulatorze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90D3E" w14:textId="77777777" w:rsidR="005636EE" w:rsidRPr="00010D0D" w:rsidRDefault="005636EE" w:rsidP="00666B63">
            <w:pPr>
              <w:rPr>
                <w:sz w:val="20"/>
              </w:rPr>
            </w:pPr>
            <w:r w:rsidRPr="00010D0D">
              <w:rPr>
                <w:sz w:val="20"/>
              </w:rPr>
              <w:t>co najmniej 10 godzin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DDAAB" w14:textId="77777777" w:rsidR="005636EE" w:rsidRPr="00010D0D" w:rsidRDefault="005636EE" w:rsidP="00666B63">
            <w:pPr>
              <w:rPr>
                <w:sz w:val="20"/>
              </w:rPr>
            </w:pPr>
          </w:p>
        </w:tc>
      </w:tr>
      <w:tr w:rsidR="005636EE" w14:paraId="4836C778" w14:textId="77777777" w:rsidTr="00666B63">
        <w:trPr>
          <w:trHeight w:val="1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11FD5" w14:textId="77777777" w:rsidR="005636EE" w:rsidRDefault="005636EE" w:rsidP="00666B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pamięć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EEF1E" w14:textId="77777777" w:rsidR="005636EE" w:rsidRPr="00010D0D" w:rsidRDefault="005636EE" w:rsidP="00666B63">
            <w:pPr>
              <w:rPr>
                <w:sz w:val="20"/>
              </w:rPr>
            </w:pPr>
            <w:r w:rsidRPr="00010D0D">
              <w:rPr>
                <w:sz w:val="20"/>
              </w:rPr>
              <w:t>minimum 500 kodów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582957" w14:textId="77777777" w:rsidR="005636EE" w:rsidRPr="00010D0D" w:rsidRDefault="005636EE" w:rsidP="00666B63">
            <w:pPr>
              <w:rPr>
                <w:sz w:val="20"/>
              </w:rPr>
            </w:pPr>
          </w:p>
        </w:tc>
      </w:tr>
      <w:tr w:rsidR="005636EE" w14:paraId="40C8E1F9" w14:textId="77777777" w:rsidTr="00666B63">
        <w:trPr>
          <w:trHeight w:val="3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F30C4" w14:textId="77777777" w:rsidR="005636EE" w:rsidRDefault="005636EE" w:rsidP="00666B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ilość skanów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EB7CE" w14:textId="77777777" w:rsidR="005636EE" w:rsidRPr="00010D0D" w:rsidRDefault="005636EE" w:rsidP="00666B63">
            <w:pPr>
              <w:rPr>
                <w:sz w:val="20"/>
              </w:rPr>
            </w:pPr>
            <w:r w:rsidRPr="00010D0D">
              <w:rPr>
                <w:sz w:val="20"/>
              </w:rPr>
              <w:t>minimum 30 000</w:t>
            </w:r>
            <w:r w:rsidRPr="00010D0D">
              <w:rPr>
                <w:b/>
                <w:sz w:val="20"/>
              </w:rPr>
              <w:t xml:space="preserve"> </w:t>
            </w:r>
            <w:r w:rsidRPr="00010D0D">
              <w:rPr>
                <w:sz w:val="20"/>
              </w:rPr>
              <w:t>po naładowaniu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EE2330" w14:textId="77777777" w:rsidR="005636EE" w:rsidRPr="00010D0D" w:rsidRDefault="005636EE" w:rsidP="00666B63">
            <w:pPr>
              <w:rPr>
                <w:sz w:val="20"/>
              </w:rPr>
            </w:pPr>
          </w:p>
        </w:tc>
      </w:tr>
      <w:tr w:rsidR="005636EE" w14:paraId="5927B8F8" w14:textId="77777777" w:rsidTr="00666B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1D8E8" w14:textId="77777777" w:rsidR="005636EE" w:rsidRDefault="005636EE" w:rsidP="00666B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waga urządzenia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B391C" w14:textId="77777777" w:rsidR="005636EE" w:rsidRPr="00010D0D" w:rsidRDefault="005636EE" w:rsidP="00666B63">
            <w:pPr>
              <w:rPr>
                <w:sz w:val="20"/>
              </w:rPr>
            </w:pPr>
            <w:r w:rsidRPr="00010D0D">
              <w:rPr>
                <w:sz w:val="20"/>
              </w:rPr>
              <w:t>maksymalnie 250 g bez bazy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AD8B0" w14:textId="77777777" w:rsidR="005636EE" w:rsidRPr="00010D0D" w:rsidRDefault="005636EE" w:rsidP="00666B63">
            <w:pPr>
              <w:rPr>
                <w:sz w:val="20"/>
              </w:rPr>
            </w:pPr>
          </w:p>
        </w:tc>
      </w:tr>
      <w:tr w:rsidR="005636EE" w14:paraId="22F44697" w14:textId="77777777" w:rsidTr="00666B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FE48C" w14:textId="77777777" w:rsidR="005636EE" w:rsidRDefault="005636EE" w:rsidP="00666B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odporność na upadki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FC2A1" w14:textId="77777777" w:rsidR="005636EE" w:rsidRPr="00010D0D" w:rsidRDefault="005636EE" w:rsidP="00666B63">
            <w:pPr>
              <w:rPr>
                <w:sz w:val="20"/>
              </w:rPr>
            </w:pPr>
            <w:r w:rsidRPr="00010D0D">
              <w:rPr>
                <w:sz w:val="20"/>
              </w:rPr>
              <w:t>1,5 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A3FF4" w14:textId="77777777" w:rsidR="005636EE" w:rsidRPr="00010D0D" w:rsidRDefault="005636EE" w:rsidP="00666B63">
            <w:pPr>
              <w:rPr>
                <w:sz w:val="20"/>
              </w:rPr>
            </w:pPr>
          </w:p>
        </w:tc>
      </w:tr>
      <w:tr w:rsidR="005636EE" w14:paraId="0806A72C" w14:textId="77777777" w:rsidTr="00666B63">
        <w:trPr>
          <w:trHeight w:val="3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4C542" w14:textId="77777777" w:rsidR="005636EE" w:rsidRDefault="005636EE" w:rsidP="00666B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środowisko pracy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02382" w14:textId="77777777" w:rsidR="005636EE" w:rsidRPr="00010D0D" w:rsidRDefault="005636EE" w:rsidP="00666B63">
            <w:pPr>
              <w:rPr>
                <w:sz w:val="20"/>
              </w:rPr>
            </w:pPr>
            <w:r w:rsidRPr="00010D0D">
              <w:rPr>
                <w:sz w:val="20"/>
              </w:rPr>
              <w:t xml:space="preserve">temperatura </w:t>
            </w:r>
            <w:r>
              <w:rPr>
                <w:sz w:val="20"/>
              </w:rPr>
              <w:t>10</w:t>
            </w:r>
            <w:r w:rsidRPr="00010D0D">
              <w:rPr>
                <w:sz w:val="20"/>
              </w:rPr>
              <w:t xml:space="preserve">°C – 35°C, wilgotność względna </w:t>
            </w:r>
            <w:r>
              <w:rPr>
                <w:sz w:val="20"/>
              </w:rPr>
              <w:t>20</w:t>
            </w:r>
            <w:r w:rsidRPr="00010D0D">
              <w:rPr>
                <w:sz w:val="20"/>
              </w:rPr>
              <w:t>% – 80%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6F0459" w14:textId="77777777" w:rsidR="005636EE" w:rsidRPr="00010D0D" w:rsidRDefault="005636EE" w:rsidP="00666B63">
            <w:pPr>
              <w:rPr>
                <w:sz w:val="20"/>
              </w:rPr>
            </w:pPr>
          </w:p>
        </w:tc>
      </w:tr>
      <w:tr w:rsidR="005636EE" w14:paraId="1E6FC863" w14:textId="77777777" w:rsidTr="00666B63">
        <w:trPr>
          <w:trHeight w:val="3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7F87D" w14:textId="77777777" w:rsidR="005636EE" w:rsidRDefault="005636EE" w:rsidP="00666B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obsługa systemów operacyjnych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47B0D" w14:textId="77777777" w:rsidR="005636EE" w:rsidRPr="00767662" w:rsidRDefault="005636EE" w:rsidP="00666B63">
            <w:pPr>
              <w:rPr>
                <w:sz w:val="20"/>
                <w:lang w:val="en-US"/>
              </w:rPr>
            </w:pPr>
            <w:r w:rsidRPr="00767662">
              <w:rPr>
                <w:sz w:val="20"/>
                <w:lang w:val="en-US"/>
              </w:rPr>
              <w:t>Windows 10 (32/64-bit), Windows 8/8.1 (32/64-bit), Windows 7 (32/64-bit)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C15893" w14:textId="77777777" w:rsidR="005636EE" w:rsidRPr="00767662" w:rsidRDefault="005636EE" w:rsidP="00666B63">
            <w:pPr>
              <w:rPr>
                <w:sz w:val="20"/>
                <w:lang w:val="en-US"/>
              </w:rPr>
            </w:pPr>
          </w:p>
        </w:tc>
      </w:tr>
      <w:tr w:rsidR="005636EE" w14:paraId="3D6F524B" w14:textId="77777777" w:rsidTr="00666B63">
        <w:trPr>
          <w:trHeight w:val="48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72E4B" w14:textId="77777777" w:rsidR="005636EE" w:rsidRDefault="005636EE" w:rsidP="00666B63">
            <w:pPr>
              <w:rPr>
                <w:sz w:val="20"/>
              </w:rPr>
            </w:pPr>
            <w:r>
              <w:rPr>
                <w:b/>
                <w:sz w:val="20"/>
              </w:rPr>
              <w:t>gwarancja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7D328" w14:textId="77777777" w:rsidR="005636EE" w:rsidRPr="00010D0D" w:rsidRDefault="005636EE" w:rsidP="00666B63">
            <w:pPr>
              <w:rPr>
                <w:sz w:val="20"/>
              </w:rPr>
            </w:pPr>
            <w:r w:rsidRPr="00010D0D">
              <w:rPr>
                <w:sz w:val="20"/>
              </w:rPr>
              <w:t>okres gwarancji co najmniej 3 lata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C6C30" w14:textId="77777777" w:rsidR="005636EE" w:rsidRPr="00010D0D" w:rsidRDefault="005636EE" w:rsidP="00666B63">
            <w:pPr>
              <w:rPr>
                <w:sz w:val="20"/>
              </w:rPr>
            </w:pPr>
          </w:p>
        </w:tc>
      </w:tr>
    </w:tbl>
    <w:p w14:paraId="49D4C02D" w14:textId="3729A5A6" w:rsidR="005636EE" w:rsidRDefault="005636EE" w:rsidP="005636EE"/>
    <w:p w14:paraId="53C49DF5" w14:textId="77777777" w:rsidR="002506A1" w:rsidRDefault="002506A1" w:rsidP="005636EE"/>
    <w:p w14:paraId="01DD6707" w14:textId="77777777" w:rsidR="005636EE" w:rsidRPr="006E1382" w:rsidRDefault="005636EE" w:rsidP="005636EE"/>
    <w:p w14:paraId="73FF90AA" w14:textId="716516E8" w:rsidR="006E1382" w:rsidRDefault="006E1382" w:rsidP="006E1382"/>
    <w:p w14:paraId="4E2CB6B8" w14:textId="246A952D" w:rsidR="002506A1" w:rsidRDefault="002506A1" w:rsidP="006E1382"/>
    <w:p w14:paraId="27E99B24" w14:textId="47F18BF8" w:rsidR="002506A1" w:rsidRDefault="002506A1" w:rsidP="006E1382"/>
    <w:p w14:paraId="18938568" w14:textId="6E71B83A" w:rsidR="002506A1" w:rsidRDefault="002506A1" w:rsidP="006E1382"/>
    <w:p w14:paraId="1BB573EC" w14:textId="1B2CD91D" w:rsidR="002506A1" w:rsidRDefault="002506A1" w:rsidP="006E1382"/>
    <w:p w14:paraId="2291DFBD" w14:textId="39108042" w:rsidR="002506A1" w:rsidRDefault="002506A1" w:rsidP="006E1382"/>
    <w:p w14:paraId="491533A0" w14:textId="4D6A5E2F" w:rsidR="00A1728E" w:rsidRDefault="00A1728E" w:rsidP="006E1382"/>
    <w:p w14:paraId="04AC21D8" w14:textId="5A9B1D1B" w:rsidR="00A1728E" w:rsidRDefault="00A1728E" w:rsidP="006E1382"/>
    <w:p w14:paraId="0BB87326" w14:textId="77777777" w:rsidR="00A1728E" w:rsidRDefault="00A1728E" w:rsidP="006E1382"/>
    <w:p w14:paraId="4B0D6716" w14:textId="5C38A536" w:rsidR="002506A1" w:rsidRDefault="002506A1" w:rsidP="006E1382"/>
    <w:p w14:paraId="40FCBFEA" w14:textId="77777777" w:rsidR="002506A1" w:rsidRDefault="002506A1" w:rsidP="002506A1">
      <w:pPr>
        <w:jc w:val="right"/>
        <w:rPr>
          <w:b/>
        </w:rPr>
      </w:pPr>
      <w:r>
        <w:rPr>
          <w:b/>
        </w:rPr>
        <w:lastRenderedPageBreak/>
        <w:t>Załącznik nr 7c do SIWZ</w:t>
      </w:r>
    </w:p>
    <w:p w14:paraId="3B5B5B1C" w14:textId="77777777" w:rsidR="002506A1" w:rsidRDefault="002506A1" w:rsidP="002506A1">
      <w:pPr>
        <w:jc w:val="right"/>
        <w:rPr>
          <w:b/>
          <w:i/>
          <w:color w:val="auto"/>
          <w:sz w:val="20"/>
        </w:rPr>
      </w:pPr>
      <w:r>
        <w:rPr>
          <w:b/>
          <w:i/>
          <w:color w:val="auto"/>
          <w:sz w:val="20"/>
        </w:rPr>
        <w:t>dla części III zamówienia</w:t>
      </w:r>
    </w:p>
    <w:p w14:paraId="3AC3189D" w14:textId="77777777" w:rsidR="002506A1" w:rsidRDefault="002506A1" w:rsidP="002506A1">
      <w:pPr>
        <w:jc w:val="right"/>
        <w:rPr>
          <w:b/>
        </w:rPr>
      </w:pPr>
    </w:p>
    <w:p w14:paraId="699417E6" w14:textId="77777777" w:rsidR="002506A1" w:rsidRDefault="002506A1" w:rsidP="002506A1">
      <w:pPr>
        <w:jc w:val="center"/>
        <w:rPr>
          <w:b/>
        </w:rPr>
      </w:pPr>
    </w:p>
    <w:p w14:paraId="7165BCBA" w14:textId="77777777" w:rsidR="002506A1" w:rsidRDefault="002506A1" w:rsidP="002506A1">
      <w:pPr>
        <w:jc w:val="center"/>
        <w:rPr>
          <w:b/>
        </w:rPr>
      </w:pPr>
      <w:r>
        <w:rPr>
          <w:b/>
        </w:rPr>
        <w:t xml:space="preserve">Wzór tabeli zgodności oferowanego </w:t>
      </w:r>
    </w:p>
    <w:p w14:paraId="6706142B" w14:textId="77777777" w:rsidR="002506A1" w:rsidRDefault="002506A1" w:rsidP="002506A1">
      <w:pPr>
        <w:jc w:val="center"/>
        <w:rPr>
          <w:rFonts w:ascii="Garamond" w:hAnsi="Garamond"/>
          <w:b/>
          <w:szCs w:val="24"/>
          <w:lang w:eastAsia="ar-SA"/>
        </w:rPr>
      </w:pPr>
      <w:r>
        <w:rPr>
          <w:b/>
        </w:rPr>
        <w:t>przedmiotu zamówienia z wymaganiami Zamawiającego</w:t>
      </w:r>
      <w:r>
        <w:rPr>
          <w:rFonts w:ascii="Garamond" w:hAnsi="Garamond"/>
          <w:b/>
          <w:szCs w:val="24"/>
          <w:lang w:eastAsia="ar-SA"/>
        </w:rPr>
        <w:t xml:space="preserve"> </w:t>
      </w:r>
    </w:p>
    <w:p w14:paraId="6F40A556" w14:textId="77777777" w:rsidR="002506A1" w:rsidRDefault="002506A1" w:rsidP="002506A1">
      <w:pPr>
        <w:jc w:val="center"/>
        <w:rPr>
          <w:rFonts w:ascii="Garamond" w:hAnsi="Garamond"/>
          <w:b/>
          <w:szCs w:val="24"/>
          <w:lang w:eastAsia="ar-SA"/>
        </w:rPr>
      </w:pPr>
    </w:p>
    <w:p w14:paraId="1E13CDC7" w14:textId="77777777" w:rsidR="002506A1" w:rsidRDefault="002506A1" w:rsidP="002506A1">
      <w:pPr>
        <w:tabs>
          <w:tab w:val="left" w:pos="360"/>
        </w:tabs>
        <w:spacing w:line="360" w:lineRule="auto"/>
        <w:jc w:val="center"/>
        <w:rPr>
          <w:b/>
        </w:rPr>
      </w:pPr>
      <w:r>
        <w:rPr>
          <w:iCs/>
          <w:snapToGrid w:val="0"/>
          <w:szCs w:val="24"/>
        </w:rPr>
        <w:t>„</w:t>
      </w:r>
      <w:r>
        <w:rPr>
          <w:b/>
        </w:rPr>
        <w:t>Zakup akcesoriów do systemu EZD PUW</w:t>
      </w:r>
    </w:p>
    <w:p w14:paraId="78CA16BE" w14:textId="77777777" w:rsidR="002506A1" w:rsidRDefault="002506A1" w:rsidP="002506A1">
      <w:pPr>
        <w:tabs>
          <w:tab w:val="left" w:pos="360"/>
        </w:tabs>
        <w:spacing w:line="360" w:lineRule="auto"/>
        <w:jc w:val="center"/>
        <w:rPr>
          <w:b/>
        </w:rPr>
      </w:pPr>
      <w:r w:rsidRPr="00723071">
        <w:rPr>
          <w:b/>
          <w:szCs w:val="24"/>
        </w:rPr>
        <w:t>Część I</w:t>
      </w:r>
      <w:r>
        <w:rPr>
          <w:b/>
          <w:szCs w:val="24"/>
        </w:rPr>
        <w:t>I</w:t>
      </w:r>
      <w:r w:rsidRPr="00723071">
        <w:rPr>
          <w:b/>
          <w:szCs w:val="24"/>
        </w:rPr>
        <w:t>I – Zakup skanerów ręcznych</w:t>
      </w:r>
      <w:r>
        <w:rPr>
          <w:b/>
        </w:rPr>
        <w:t>”</w:t>
      </w:r>
    </w:p>
    <w:p w14:paraId="7BD773DA" w14:textId="77777777" w:rsidR="002506A1" w:rsidRPr="008A1878" w:rsidRDefault="002506A1" w:rsidP="002506A1">
      <w:pPr>
        <w:tabs>
          <w:tab w:val="left" w:pos="360"/>
        </w:tabs>
        <w:spacing w:line="360" w:lineRule="auto"/>
        <w:jc w:val="center"/>
        <w:rPr>
          <w:color w:val="auto"/>
          <w:szCs w:val="24"/>
        </w:rPr>
      </w:pPr>
      <w:r>
        <w:rPr>
          <w:b/>
        </w:rPr>
        <w:t xml:space="preserve"> </w:t>
      </w:r>
      <w:r w:rsidRPr="00922723">
        <w:rPr>
          <w:bCs w:val="0"/>
          <w:snapToGrid w:val="0"/>
          <w:color w:val="auto"/>
          <w:szCs w:val="24"/>
        </w:rPr>
        <w:t xml:space="preserve">Znak sprawy: </w:t>
      </w:r>
      <w:r w:rsidRPr="00922723">
        <w:rPr>
          <w:b/>
          <w:color w:val="auto"/>
        </w:rPr>
        <w:t>ZP/220-</w:t>
      </w:r>
      <w:r>
        <w:rPr>
          <w:b/>
          <w:color w:val="auto"/>
        </w:rPr>
        <w:t>104</w:t>
      </w:r>
      <w:r w:rsidRPr="00922723">
        <w:rPr>
          <w:b/>
          <w:color w:val="auto"/>
        </w:rPr>
        <w:t>/19/JS</w:t>
      </w:r>
    </w:p>
    <w:p w14:paraId="072DD4DE" w14:textId="77777777" w:rsidR="002506A1" w:rsidRDefault="002506A1" w:rsidP="002506A1">
      <w:pPr>
        <w:jc w:val="center"/>
        <w:rPr>
          <w:rFonts w:ascii="Garamond" w:hAnsi="Garamond"/>
        </w:rPr>
      </w:pPr>
    </w:p>
    <w:p w14:paraId="044BF1CA" w14:textId="77777777" w:rsidR="002506A1" w:rsidRDefault="002506A1" w:rsidP="002506A1">
      <w:pPr>
        <w:jc w:val="center"/>
        <w:rPr>
          <w:rFonts w:ascii="Garamond" w:hAnsi="Garamond"/>
        </w:rPr>
      </w:pPr>
    </w:p>
    <w:p w14:paraId="70877B24" w14:textId="77777777" w:rsidR="002506A1" w:rsidRDefault="002506A1" w:rsidP="002506A1">
      <w:pPr>
        <w:widowControl w:val="0"/>
        <w:outlineLvl w:val="2"/>
        <w:rPr>
          <w:b/>
          <w:i/>
          <w:szCs w:val="24"/>
        </w:rPr>
      </w:pPr>
      <w:r w:rsidRPr="000A5D3F">
        <w:rPr>
          <w:b/>
          <w:i/>
          <w:szCs w:val="24"/>
        </w:rPr>
        <w:t>Zamawiający nie dopuszcza powielania/kopiowania treści wymagań Zamawiającego określonych dla urządzeń do kolumny „Oferowane parametry” „Tabeli zgodności”, np. gdy opis parametrów w SIWZ wskazuje na dopuszczony przedział wartości czy parametrów, Wykonawca jest obowiązany podać w ofercie konkretny oferowany parametr jaki posiada oferowane urządzenie. W rubryce „Oferowane parametry” należy podać rzeczywiste oraz</w:t>
      </w:r>
      <w:r w:rsidRPr="000A5D3F">
        <w:rPr>
          <w:i/>
          <w:szCs w:val="24"/>
        </w:rPr>
        <w:t xml:space="preserve"> </w:t>
      </w:r>
      <w:r w:rsidRPr="000A5D3F">
        <w:rPr>
          <w:b/>
          <w:i/>
          <w:szCs w:val="24"/>
        </w:rPr>
        <w:t>skonkretyzowane</w:t>
      </w:r>
      <w:r w:rsidRPr="000A5D3F">
        <w:rPr>
          <w:i/>
          <w:szCs w:val="24"/>
        </w:rPr>
        <w:t xml:space="preserve"> </w:t>
      </w:r>
      <w:r w:rsidRPr="000A5D3F">
        <w:rPr>
          <w:b/>
          <w:i/>
          <w:szCs w:val="24"/>
        </w:rPr>
        <w:t>parametry oferowanych przez Wykonawcę urządzeń.</w:t>
      </w:r>
    </w:p>
    <w:p w14:paraId="188C0D17" w14:textId="77777777" w:rsidR="002506A1" w:rsidRDefault="002506A1" w:rsidP="002506A1">
      <w:pPr>
        <w:rPr>
          <w:sz w:val="8"/>
          <w:szCs w:val="8"/>
        </w:rPr>
      </w:pPr>
    </w:p>
    <w:p w14:paraId="4FDEEC51" w14:textId="77777777" w:rsidR="002506A1" w:rsidRPr="00922723" w:rsidRDefault="002506A1" w:rsidP="002506A1">
      <w:pPr>
        <w:rPr>
          <w:sz w:val="8"/>
          <w:szCs w:val="8"/>
        </w:rPr>
      </w:pPr>
    </w:p>
    <w:p w14:paraId="361CCBC6" w14:textId="77777777" w:rsidR="002506A1" w:rsidRPr="002506A1" w:rsidRDefault="002506A1" w:rsidP="002506A1">
      <w:pPr>
        <w:pStyle w:val="Nagwek4"/>
        <w:rPr>
          <w:b w:val="0"/>
          <w:smallCaps w:val="0"/>
          <w:spacing w:val="0"/>
          <w:position w:val="0"/>
          <w:sz w:val="12"/>
          <w:szCs w:val="12"/>
        </w:rPr>
      </w:pPr>
    </w:p>
    <w:p w14:paraId="09C2376F" w14:textId="77777777" w:rsidR="002506A1" w:rsidRPr="00A361A7" w:rsidRDefault="002506A1" w:rsidP="002506A1">
      <w:pPr>
        <w:pStyle w:val="Nagwek4"/>
        <w:numPr>
          <w:ilvl w:val="0"/>
          <w:numId w:val="103"/>
        </w:numPr>
        <w:ind w:left="567"/>
        <w:rPr>
          <w:snapToGrid w:val="0"/>
        </w:rPr>
      </w:pPr>
      <w:r>
        <w:rPr>
          <w:snapToGrid w:val="0"/>
        </w:rPr>
        <w:t>Przedmiot zamówienia</w:t>
      </w:r>
    </w:p>
    <w:tbl>
      <w:tblPr>
        <w:tblW w:w="93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6571"/>
        <w:gridCol w:w="1656"/>
      </w:tblGrid>
      <w:tr w:rsidR="002506A1" w14:paraId="18E6D6B9" w14:textId="77777777" w:rsidTr="00A1728E">
        <w:trPr>
          <w:trHeight w:val="245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AD56241" w14:textId="77777777" w:rsidR="002506A1" w:rsidRDefault="002506A1" w:rsidP="00A1728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7275C02" w14:textId="77777777" w:rsidR="002506A1" w:rsidRDefault="002506A1" w:rsidP="00A1728E">
            <w:pPr>
              <w:snapToGri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Ogólny opis przedmiotu zamówienia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01B76E" w14:textId="77777777" w:rsidR="002506A1" w:rsidRDefault="002506A1" w:rsidP="00A1728E">
            <w:pPr>
              <w:snapToGri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CPV</w:t>
            </w:r>
          </w:p>
        </w:tc>
      </w:tr>
      <w:tr w:rsidR="002506A1" w:rsidRPr="00ED23E1" w14:paraId="0D516EB0" w14:textId="77777777" w:rsidTr="00A1728E">
        <w:trPr>
          <w:trHeight w:val="2459"/>
          <w:jc w:val="center"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C83013" w14:textId="77777777" w:rsidR="002506A1" w:rsidRDefault="002506A1" w:rsidP="00A1728E">
            <w:pPr>
              <w:jc w:val="center"/>
              <w:rPr>
                <w:b/>
                <w:bCs w:val="0"/>
                <w:sz w:val="22"/>
              </w:rPr>
            </w:pP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E943F0" w14:textId="77777777" w:rsidR="002506A1" w:rsidRDefault="002506A1" w:rsidP="00A1728E">
            <w:pPr>
              <w:jc w:val="center"/>
              <w:rPr>
                <w:b/>
              </w:rPr>
            </w:pPr>
            <w:r>
              <w:rPr>
                <w:iCs/>
                <w:snapToGrid w:val="0"/>
                <w:szCs w:val="24"/>
              </w:rPr>
              <w:t>„</w:t>
            </w:r>
            <w:r>
              <w:rPr>
                <w:b/>
              </w:rPr>
              <w:t>Zakup akcesoriów do systemu EZD PUW”</w:t>
            </w:r>
          </w:p>
          <w:p w14:paraId="3BE00B8E" w14:textId="77777777" w:rsidR="002506A1" w:rsidRDefault="002506A1" w:rsidP="00A1728E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1D28175C" w14:textId="77777777" w:rsidR="002506A1" w:rsidRPr="0020751D" w:rsidRDefault="002506A1" w:rsidP="00A1728E">
            <w:pPr>
              <w:jc w:val="center"/>
              <w:rPr>
                <w:i/>
                <w:iCs/>
                <w:sz w:val="18"/>
                <w:szCs w:val="18"/>
              </w:rPr>
            </w:pPr>
            <w:r w:rsidRPr="002C359D">
              <w:rPr>
                <w:i/>
                <w:iCs/>
                <w:sz w:val="18"/>
                <w:szCs w:val="18"/>
              </w:rPr>
              <w:t>Wraz z dostawą na własny Wykonawcy koszt do wyznaczonych miejsc na terenie Polski, oraz uruchomieniem, demonstracją poprawności pracy i przeszkoleniem w zakresie obsługi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4F6EB" w14:textId="77777777" w:rsidR="002506A1" w:rsidRPr="006E1382" w:rsidRDefault="002506A1" w:rsidP="00A1728E">
            <w:pPr>
              <w:jc w:val="center"/>
              <w:rPr>
                <w:b/>
                <w:color w:val="FF0000"/>
                <w:szCs w:val="24"/>
              </w:rPr>
            </w:pPr>
            <w:r w:rsidRPr="006E1382">
              <w:rPr>
                <w:b/>
                <w:szCs w:val="24"/>
              </w:rPr>
              <w:t>48311100-2</w:t>
            </w:r>
          </w:p>
        </w:tc>
      </w:tr>
    </w:tbl>
    <w:p w14:paraId="08101D33" w14:textId="77777777" w:rsidR="002506A1" w:rsidRPr="002506A1" w:rsidRDefault="002506A1" w:rsidP="002506A1">
      <w:pPr>
        <w:pStyle w:val="Nagwek4"/>
        <w:rPr>
          <w:rFonts w:ascii="Garamond" w:hAnsi="Garamond"/>
          <w:color w:val="FF0000"/>
          <w:sz w:val="12"/>
          <w:szCs w:val="12"/>
        </w:rPr>
      </w:pPr>
    </w:p>
    <w:p w14:paraId="6D3CD709" w14:textId="77777777" w:rsidR="002506A1" w:rsidRDefault="002506A1" w:rsidP="002506A1">
      <w:pPr>
        <w:pStyle w:val="Nagwek4"/>
        <w:numPr>
          <w:ilvl w:val="0"/>
          <w:numId w:val="103"/>
        </w:numPr>
        <w:ind w:left="567"/>
        <w:rPr>
          <w:snapToGrid w:val="0"/>
        </w:rPr>
      </w:pPr>
      <w:r>
        <w:rPr>
          <w:snapToGrid w:val="0"/>
        </w:rPr>
        <w:t>Szczegółowy opis przedmiotu zamówienia</w:t>
      </w:r>
    </w:p>
    <w:p w14:paraId="5212663C" w14:textId="77777777" w:rsidR="002506A1" w:rsidRDefault="002506A1" w:rsidP="002506A1">
      <w:pPr>
        <w:rPr>
          <w:color w:val="auto"/>
        </w:rPr>
      </w:pPr>
      <w:r w:rsidRPr="005636EE">
        <w:rPr>
          <w:color w:val="auto"/>
        </w:rPr>
        <w:t>Wykonawca musi dostarczyć akcesoria do systemu EZD PUW do siedziby Zamawiającego. Akceptacja wykonania zamówienia nastąpi po podpisaniu protokołu zdawczo-odbiorczego.</w:t>
      </w:r>
      <w:r>
        <w:rPr>
          <w:color w:val="auto"/>
        </w:rPr>
        <w:t xml:space="preserve"> </w:t>
      </w:r>
    </w:p>
    <w:p w14:paraId="26E8F047" w14:textId="77777777" w:rsidR="002506A1" w:rsidRDefault="002506A1" w:rsidP="002506A1"/>
    <w:p w14:paraId="51569D86" w14:textId="77777777" w:rsidR="002506A1" w:rsidRDefault="002506A1" w:rsidP="002506A1">
      <w:pPr>
        <w:pStyle w:val="Default"/>
        <w:jc w:val="both"/>
        <w:rPr>
          <w:color w:val="auto"/>
        </w:rPr>
      </w:pPr>
      <w:r>
        <w:rPr>
          <w:color w:val="auto"/>
        </w:rPr>
        <w:t>Przedmiotem zamówienia będzie dostarczenie następujących akcesoriów do systemu EZD PUW:</w:t>
      </w:r>
    </w:p>
    <w:p w14:paraId="02E5ED55" w14:textId="77777777" w:rsidR="002506A1" w:rsidRDefault="002506A1" w:rsidP="002506A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308CEEA" w14:textId="3986434E" w:rsidR="002506A1" w:rsidRDefault="002506A1" w:rsidP="002506A1">
      <w:pPr>
        <w:pStyle w:val="Akapitzlist"/>
        <w:numPr>
          <w:ilvl w:val="3"/>
          <w:numId w:val="96"/>
        </w:numPr>
        <w:spacing w:after="0" w:line="256" w:lineRule="auto"/>
        <w:ind w:left="426"/>
        <w:rPr>
          <w:rFonts w:cstheme="minorHAnsi"/>
          <w:sz w:val="20"/>
          <w:szCs w:val="20"/>
        </w:rPr>
      </w:pPr>
      <w:r>
        <w:rPr>
          <w:rFonts w:cstheme="minorHAnsi"/>
        </w:rPr>
        <w:t>27 sztuk identycznych przewodowych ręcznych skanerów (urządzeń do odczytywania tekstu) C-Pen TS1 lub równoważnych,</w:t>
      </w:r>
    </w:p>
    <w:p w14:paraId="13F6D741" w14:textId="77777777" w:rsidR="002506A1" w:rsidRPr="009243E1" w:rsidRDefault="002506A1" w:rsidP="002506A1">
      <w:pPr>
        <w:spacing w:line="256" w:lineRule="auto"/>
        <w:rPr>
          <w:rFonts w:cstheme="minorHAnsi"/>
          <w:sz w:val="12"/>
          <w:szCs w:val="12"/>
        </w:rPr>
      </w:pPr>
    </w:p>
    <w:p w14:paraId="7FAC8FD5" w14:textId="77777777" w:rsidR="002506A1" w:rsidRDefault="002506A1" w:rsidP="002506A1">
      <w:pPr>
        <w:pStyle w:val="Default"/>
        <w:jc w:val="both"/>
        <w:rPr>
          <w:color w:val="auto"/>
        </w:rPr>
      </w:pPr>
      <w:r>
        <w:rPr>
          <w:color w:val="auto"/>
        </w:rPr>
        <w:t>Wszystkie urządzenia powinny poprawnie współpracować z systemem EZD PUW. Informacje o systemie dostępne są na stronie www.ezd.gov.pl</w:t>
      </w:r>
    </w:p>
    <w:p w14:paraId="1A16D990" w14:textId="77777777" w:rsidR="002506A1" w:rsidRPr="009243E1" w:rsidRDefault="002506A1" w:rsidP="002506A1">
      <w:pPr>
        <w:pStyle w:val="Default"/>
        <w:jc w:val="both"/>
        <w:rPr>
          <w:color w:val="auto"/>
          <w:sz w:val="12"/>
          <w:szCs w:val="12"/>
        </w:rPr>
      </w:pPr>
    </w:p>
    <w:p w14:paraId="79A53476" w14:textId="77777777" w:rsidR="002506A1" w:rsidRDefault="002506A1" w:rsidP="002506A1">
      <w:pPr>
        <w:pStyle w:val="Default"/>
        <w:jc w:val="both"/>
        <w:rPr>
          <w:color w:val="auto"/>
        </w:rPr>
      </w:pPr>
      <w:r>
        <w:rPr>
          <w:color w:val="auto"/>
        </w:rPr>
        <w:t xml:space="preserve">Akcesoria są niezbędne aby zapewnić poprawną obsługę systemu EZD PUW w GIOŚ.  </w:t>
      </w:r>
    </w:p>
    <w:p w14:paraId="51DA9A30" w14:textId="77777777" w:rsidR="002506A1" w:rsidRPr="009243E1" w:rsidRDefault="002506A1" w:rsidP="002506A1">
      <w:pPr>
        <w:pStyle w:val="Default"/>
        <w:jc w:val="both"/>
        <w:rPr>
          <w:color w:val="auto"/>
          <w:sz w:val="12"/>
          <w:szCs w:val="12"/>
        </w:rPr>
      </w:pPr>
    </w:p>
    <w:p w14:paraId="4A59FF13" w14:textId="77777777" w:rsidR="002506A1" w:rsidRDefault="002506A1" w:rsidP="002506A1">
      <w:pPr>
        <w:pStyle w:val="Default"/>
        <w:jc w:val="both"/>
        <w:rPr>
          <w:color w:val="auto"/>
        </w:rPr>
      </w:pPr>
      <w:r>
        <w:rPr>
          <w:color w:val="auto"/>
        </w:rPr>
        <w:t xml:space="preserve">Akcesoria powinny zostać dostarczone do siedziby GIOŚ – ul. Wawelska 52/54 w Warszawie. </w:t>
      </w:r>
    </w:p>
    <w:p w14:paraId="799B5B5C" w14:textId="77777777" w:rsidR="002506A1" w:rsidRPr="009243E1" w:rsidRDefault="002506A1" w:rsidP="002506A1">
      <w:pPr>
        <w:pStyle w:val="Default"/>
        <w:jc w:val="both"/>
        <w:rPr>
          <w:color w:val="auto"/>
          <w:sz w:val="12"/>
          <w:szCs w:val="12"/>
        </w:rPr>
      </w:pPr>
    </w:p>
    <w:p w14:paraId="580CC1FF" w14:textId="77777777" w:rsidR="002506A1" w:rsidRDefault="002506A1" w:rsidP="002506A1">
      <w:pPr>
        <w:pStyle w:val="Nagwek4"/>
        <w:spacing w:line="240" w:lineRule="auto"/>
        <w:rPr>
          <w:snapToGrid w:val="0"/>
        </w:rPr>
      </w:pPr>
      <w:r>
        <w:rPr>
          <w:snapToGrid w:val="0"/>
        </w:rPr>
        <w:lastRenderedPageBreak/>
        <w:t xml:space="preserve">3. Tabela zgodności oferowanego przedmiotu zamówienia z wymaganiami zamawiającego </w:t>
      </w:r>
    </w:p>
    <w:p w14:paraId="7C7B2AED" w14:textId="77777777" w:rsidR="002506A1" w:rsidRPr="006E1382" w:rsidRDefault="002506A1" w:rsidP="002506A1"/>
    <w:tbl>
      <w:tblPr>
        <w:tblW w:w="10201" w:type="dxa"/>
        <w:jc w:val="center"/>
        <w:tblBorders>
          <w:top w:val="single" w:sz="6" w:space="0" w:color="B8B8B8"/>
          <w:left w:val="single" w:sz="6" w:space="0" w:color="B8B8B8"/>
          <w:bottom w:val="single" w:sz="6" w:space="0" w:color="B8B8B8"/>
          <w:right w:val="single" w:sz="6" w:space="0" w:color="B8B8B8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689"/>
        <w:gridCol w:w="4252"/>
        <w:gridCol w:w="3260"/>
      </w:tblGrid>
      <w:tr w:rsidR="002506A1" w14:paraId="4463D524" w14:textId="77777777" w:rsidTr="00A1728E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1443E" w14:textId="77777777" w:rsidR="002506A1" w:rsidRPr="00886B5A" w:rsidRDefault="002506A1" w:rsidP="002506A1">
            <w:pPr>
              <w:pStyle w:val="Akapitzlist"/>
              <w:numPr>
                <w:ilvl w:val="0"/>
                <w:numId w:val="104"/>
              </w:numPr>
              <w:spacing w:before="80" w:after="80" w:line="240" w:lineRule="auto"/>
              <w:jc w:val="left"/>
              <w:rPr>
                <w:b/>
                <w:bCs/>
                <w:u w:val="single"/>
              </w:rPr>
            </w:pPr>
            <w:r w:rsidRPr="00886B5A">
              <w:rPr>
                <w:b/>
                <w:bCs/>
                <w:u w:val="single"/>
              </w:rPr>
              <w:t>przewodowy ręczny skaner (urządzenie do odczytywania tekstu) – 27 sztuk identycznych</w:t>
            </w:r>
          </w:p>
        </w:tc>
      </w:tr>
      <w:tr w:rsidR="002506A1" w14:paraId="770130D4" w14:textId="77777777" w:rsidTr="00A1728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49F05" w14:textId="77777777" w:rsidR="002506A1" w:rsidRDefault="002506A1" w:rsidP="00A1728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element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54D97" w14:textId="77777777" w:rsidR="002506A1" w:rsidRDefault="002506A1" w:rsidP="00A1728E">
            <w:pPr>
              <w:jc w:val="center"/>
              <w:rPr>
                <w:b/>
                <w:i/>
                <w:sz w:val="20"/>
              </w:rPr>
            </w:pPr>
            <w:r w:rsidRPr="00010D0D">
              <w:rPr>
                <w:b/>
                <w:i/>
                <w:sz w:val="20"/>
              </w:rPr>
              <w:t>wymagane funkcje i parametry techniczne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EA4B2" w14:textId="77777777" w:rsidR="002506A1" w:rsidRDefault="002506A1" w:rsidP="00A1728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oferowane parametry</w:t>
            </w:r>
          </w:p>
        </w:tc>
      </w:tr>
      <w:tr w:rsidR="002506A1" w14:paraId="410FE48B" w14:textId="77777777" w:rsidTr="00A1728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B3200" w14:textId="77777777" w:rsidR="002506A1" w:rsidRDefault="002506A1" w:rsidP="00A1728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Nazwa, typ i model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9DC94" w14:textId="77777777" w:rsidR="002506A1" w:rsidRDefault="002506A1" w:rsidP="00A1728E">
            <w:pPr>
              <w:jc w:val="center"/>
              <w:rPr>
                <w:b/>
                <w:i/>
                <w:sz w:val="20"/>
              </w:rPr>
            </w:pPr>
          </w:p>
        </w:tc>
      </w:tr>
      <w:tr w:rsidR="002506A1" w14:paraId="3DF47413" w14:textId="77777777" w:rsidTr="00A1728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F8CFA" w14:textId="77777777" w:rsidR="002506A1" w:rsidRPr="00E206EF" w:rsidRDefault="002506A1" w:rsidP="00A1728E">
            <w:pPr>
              <w:jc w:val="center"/>
              <w:rPr>
                <w:b/>
                <w:sz w:val="20"/>
              </w:rPr>
            </w:pPr>
            <w:r w:rsidRPr="00E206EF">
              <w:rPr>
                <w:b/>
                <w:sz w:val="20"/>
              </w:rPr>
              <w:t>Odczytywane kody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01C8C" w14:textId="77777777" w:rsidR="002506A1" w:rsidRPr="00E206EF" w:rsidRDefault="002506A1" w:rsidP="00A1728E">
            <w:pPr>
              <w:rPr>
                <w:sz w:val="20"/>
              </w:rPr>
            </w:pPr>
            <w:r w:rsidRPr="00E206EF">
              <w:rPr>
                <w:sz w:val="20"/>
              </w:rPr>
              <w:t>1D,</w:t>
            </w:r>
            <w:r w:rsidRPr="00E206EF">
              <w:rPr>
                <w:color w:val="333333"/>
                <w:sz w:val="20"/>
              </w:rPr>
              <w:t xml:space="preserve"> </w:t>
            </w:r>
            <w:r w:rsidRPr="00BF5E3A">
              <w:rPr>
                <w:color w:val="333333"/>
                <w:sz w:val="20"/>
              </w:rPr>
              <w:t>specjalne czcionki bankowe: OCR-A, OCR-B i MICR (E13B).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41CE0" w14:textId="77777777" w:rsidR="002506A1" w:rsidRPr="00E206EF" w:rsidRDefault="002506A1" w:rsidP="00A1728E">
            <w:pPr>
              <w:rPr>
                <w:sz w:val="20"/>
              </w:rPr>
            </w:pPr>
          </w:p>
        </w:tc>
      </w:tr>
      <w:tr w:rsidR="002506A1" w14:paraId="2390539E" w14:textId="77777777" w:rsidTr="00A1728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5C74E" w14:textId="77777777" w:rsidR="002506A1" w:rsidRPr="00BF5E3A" w:rsidRDefault="002506A1" w:rsidP="00A172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Odczyt tekstu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BE356" w14:textId="77777777" w:rsidR="002506A1" w:rsidRPr="00BF5E3A" w:rsidRDefault="002506A1" w:rsidP="00A1728E">
            <w:pPr>
              <w:rPr>
                <w:sz w:val="20"/>
              </w:rPr>
            </w:pPr>
            <w:r>
              <w:rPr>
                <w:sz w:val="20"/>
              </w:rPr>
              <w:t>Odczyt tekstu drukowanego w tym również polskiego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D3894" w14:textId="77777777" w:rsidR="002506A1" w:rsidRDefault="002506A1" w:rsidP="00A1728E">
            <w:pPr>
              <w:rPr>
                <w:sz w:val="20"/>
              </w:rPr>
            </w:pPr>
          </w:p>
        </w:tc>
      </w:tr>
      <w:tr w:rsidR="002506A1" w14:paraId="6405FE12" w14:textId="77777777" w:rsidTr="00A1728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4A3AB" w14:textId="77777777" w:rsidR="002506A1" w:rsidRPr="00BF5E3A" w:rsidRDefault="002506A1" w:rsidP="00A172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Szybkość odczytu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DE11" w14:textId="77777777" w:rsidR="002506A1" w:rsidRPr="00BF5E3A" w:rsidRDefault="002506A1" w:rsidP="00A1728E">
            <w:pPr>
              <w:rPr>
                <w:sz w:val="20"/>
              </w:rPr>
            </w:pPr>
            <w:r w:rsidRPr="00BF5E3A">
              <w:rPr>
                <w:sz w:val="20"/>
              </w:rPr>
              <w:t>25 cm/s</w:t>
            </w:r>
            <w:r>
              <w:rPr>
                <w:sz w:val="20"/>
              </w:rPr>
              <w:t xml:space="preserve"> lub więcej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F1142" w14:textId="77777777" w:rsidR="002506A1" w:rsidRPr="00BF5E3A" w:rsidRDefault="002506A1" w:rsidP="00A1728E">
            <w:pPr>
              <w:rPr>
                <w:sz w:val="20"/>
              </w:rPr>
            </w:pPr>
          </w:p>
        </w:tc>
      </w:tr>
      <w:tr w:rsidR="002506A1" w14:paraId="2CBB5029" w14:textId="77777777" w:rsidTr="00A1728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0E45C" w14:textId="77777777" w:rsidR="002506A1" w:rsidRPr="00BF5E3A" w:rsidRDefault="002506A1" w:rsidP="00A172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Przetwarzanie tekstu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585DF" w14:textId="77777777" w:rsidR="002506A1" w:rsidRPr="00BF5E3A" w:rsidRDefault="002506A1" w:rsidP="00A1728E">
            <w:pPr>
              <w:rPr>
                <w:sz w:val="20"/>
              </w:rPr>
            </w:pPr>
            <w:r>
              <w:rPr>
                <w:sz w:val="20"/>
              </w:rPr>
              <w:t xml:space="preserve">o wielkości od 5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z w:val="20"/>
              </w:rPr>
              <w:t xml:space="preserve"> do 28 </w:t>
            </w:r>
            <w:proofErr w:type="spellStart"/>
            <w:r>
              <w:rPr>
                <w:sz w:val="20"/>
              </w:rPr>
              <w:t>pt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D9DCC" w14:textId="77777777" w:rsidR="002506A1" w:rsidRDefault="002506A1" w:rsidP="00A1728E">
            <w:pPr>
              <w:rPr>
                <w:sz w:val="20"/>
              </w:rPr>
            </w:pPr>
          </w:p>
        </w:tc>
      </w:tr>
      <w:tr w:rsidR="002506A1" w14:paraId="3ACF7BE9" w14:textId="77777777" w:rsidTr="00A1728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EFF73" w14:textId="77777777" w:rsidR="002506A1" w:rsidRPr="00BF5E3A" w:rsidRDefault="002506A1" w:rsidP="00A172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Komunikacja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AAE5A" w14:textId="77777777" w:rsidR="002506A1" w:rsidRPr="00BF5E3A" w:rsidRDefault="002506A1" w:rsidP="00A1728E">
            <w:pPr>
              <w:rPr>
                <w:sz w:val="20"/>
              </w:rPr>
            </w:pPr>
            <w:r>
              <w:rPr>
                <w:sz w:val="20"/>
              </w:rPr>
              <w:t>USB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F88CA" w14:textId="77777777" w:rsidR="002506A1" w:rsidRDefault="002506A1" w:rsidP="00A1728E">
            <w:pPr>
              <w:rPr>
                <w:sz w:val="20"/>
              </w:rPr>
            </w:pPr>
          </w:p>
        </w:tc>
      </w:tr>
      <w:tr w:rsidR="002506A1" w14:paraId="15EA9A84" w14:textId="77777777" w:rsidTr="00A1728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5AE8" w14:textId="77777777" w:rsidR="002506A1" w:rsidRPr="00BF5E3A" w:rsidRDefault="002506A1" w:rsidP="00A172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Obsługa systemów operacyjnych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95824" w14:textId="77777777" w:rsidR="002506A1" w:rsidRPr="00BF5E3A" w:rsidRDefault="002506A1" w:rsidP="00A1728E">
            <w:pPr>
              <w:rPr>
                <w:sz w:val="20"/>
              </w:rPr>
            </w:pPr>
            <w:r w:rsidRPr="00767662">
              <w:rPr>
                <w:sz w:val="20"/>
                <w:lang w:val="en-US"/>
              </w:rPr>
              <w:t>Windows 10 (32/64-bit), Windows 8/8.1 (32/64-bit), Windows 7 (32/64-bit)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71918" w14:textId="77777777" w:rsidR="002506A1" w:rsidRPr="00767662" w:rsidRDefault="002506A1" w:rsidP="00A1728E">
            <w:pPr>
              <w:rPr>
                <w:sz w:val="20"/>
                <w:lang w:val="en-US"/>
              </w:rPr>
            </w:pPr>
          </w:p>
        </w:tc>
      </w:tr>
      <w:tr w:rsidR="002506A1" w14:paraId="0FAC5BCE" w14:textId="77777777" w:rsidTr="00A1728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689E6" w14:textId="77777777" w:rsidR="002506A1" w:rsidRPr="00BF5E3A" w:rsidRDefault="002506A1" w:rsidP="00A172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Dołączone oprogramowanie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5357E" w14:textId="77777777" w:rsidR="002506A1" w:rsidRPr="00757960" w:rsidRDefault="002506A1" w:rsidP="00A1728E">
            <w:pPr>
              <w:rPr>
                <w:sz w:val="20"/>
              </w:rPr>
            </w:pPr>
            <w:r w:rsidRPr="00BF5E3A">
              <w:rPr>
                <w:color w:val="333333"/>
                <w:sz w:val="20"/>
              </w:rPr>
              <w:t xml:space="preserve">ABBYY </w:t>
            </w:r>
            <w:proofErr w:type="spellStart"/>
            <w:r w:rsidRPr="00BF5E3A">
              <w:rPr>
                <w:color w:val="333333"/>
                <w:sz w:val="20"/>
              </w:rPr>
              <w:t>FineReader</w:t>
            </w:r>
            <w:proofErr w:type="spellEnd"/>
            <w:r w:rsidRPr="00BF5E3A">
              <w:rPr>
                <w:color w:val="333333"/>
                <w:sz w:val="20"/>
              </w:rPr>
              <w:t xml:space="preserve"> 8.0 Engine</w:t>
            </w:r>
            <w:r>
              <w:rPr>
                <w:color w:val="333333"/>
                <w:sz w:val="20"/>
              </w:rPr>
              <w:t xml:space="preserve"> lub nowsze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1DCB2" w14:textId="77777777" w:rsidR="002506A1" w:rsidRPr="00BF5E3A" w:rsidRDefault="002506A1" w:rsidP="00A1728E">
            <w:pPr>
              <w:rPr>
                <w:color w:val="333333"/>
                <w:sz w:val="20"/>
              </w:rPr>
            </w:pPr>
          </w:p>
        </w:tc>
      </w:tr>
      <w:tr w:rsidR="002506A1" w14:paraId="1E70C836" w14:textId="77777777" w:rsidTr="00A1728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A97B8" w14:textId="77777777" w:rsidR="002506A1" w:rsidRPr="00BF5E3A" w:rsidRDefault="002506A1" w:rsidP="00A172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gwarancja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B5C49" w14:textId="77777777" w:rsidR="002506A1" w:rsidRPr="00BF5E3A" w:rsidRDefault="002506A1" w:rsidP="00A1728E">
            <w:pPr>
              <w:rPr>
                <w:sz w:val="20"/>
              </w:rPr>
            </w:pPr>
            <w:r>
              <w:rPr>
                <w:sz w:val="20"/>
              </w:rPr>
              <w:t>Okres gwarancji co najmniej 2 lata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052AE" w14:textId="77777777" w:rsidR="002506A1" w:rsidRDefault="002506A1" w:rsidP="00A1728E">
            <w:pPr>
              <w:rPr>
                <w:sz w:val="20"/>
              </w:rPr>
            </w:pPr>
          </w:p>
        </w:tc>
      </w:tr>
    </w:tbl>
    <w:p w14:paraId="67BD81C7" w14:textId="77777777" w:rsidR="002506A1" w:rsidRDefault="002506A1" w:rsidP="002506A1"/>
    <w:p w14:paraId="0426E9E1" w14:textId="77777777" w:rsidR="002506A1" w:rsidRPr="006E1382" w:rsidRDefault="002506A1" w:rsidP="006E1382"/>
    <w:sectPr w:rsidR="002506A1" w:rsidRPr="006E1382" w:rsidSect="005C1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303" w:right="1418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01087" w14:textId="77777777" w:rsidR="00A1728E" w:rsidRDefault="00A1728E">
      <w:r>
        <w:separator/>
      </w:r>
    </w:p>
  </w:endnote>
  <w:endnote w:type="continuationSeparator" w:id="0">
    <w:p w14:paraId="6B6CDBF0" w14:textId="77777777" w:rsidR="00A1728E" w:rsidRDefault="00A1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CBA8" w14:textId="77777777" w:rsidR="00A1728E" w:rsidRDefault="00A172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34D3E4F7" w14:textId="77777777" w:rsidR="00A1728E" w:rsidRDefault="00A172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5932923"/>
      <w:docPartObj>
        <w:docPartGallery w:val="Page Numbers (Bottom of Page)"/>
        <w:docPartUnique/>
      </w:docPartObj>
    </w:sdtPr>
    <w:sdtEndPr/>
    <w:sdtContent>
      <w:p w14:paraId="7DC4F46B" w14:textId="7962F081" w:rsidR="00A1728E" w:rsidRDefault="00A172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F628E3" w14:textId="77777777" w:rsidR="00A1728E" w:rsidRPr="00F03D3F" w:rsidRDefault="00A172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95D9A" w14:textId="77777777" w:rsidR="00A1728E" w:rsidRDefault="00A1728E">
      <w:r>
        <w:separator/>
      </w:r>
    </w:p>
  </w:footnote>
  <w:footnote w:type="continuationSeparator" w:id="0">
    <w:p w14:paraId="297E7950" w14:textId="77777777" w:rsidR="00A1728E" w:rsidRDefault="00A1728E">
      <w:r>
        <w:continuationSeparator/>
      </w:r>
    </w:p>
  </w:footnote>
  <w:footnote w:id="1">
    <w:p w14:paraId="0A3E6432" w14:textId="77777777" w:rsidR="00A1728E" w:rsidRDefault="00A1728E" w:rsidP="00F6726F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14:paraId="16969B12" w14:textId="77777777" w:rsidR="00A1728E" w:rsidRDefault="00A1728E" w:rsidP="00F6726F">
      <w:pPr>
        <w:jc w:val="center"/>
      </w:pPr>
    </w:p>
    <w:p w14:paraId="2AC7D144" w14:textId="77777777" w:rsidR="00A1728E" w:rsidRDefault="00A1728E" w:rsidP="00F6726F">
      <w:pPr>
        <w:jc w:val="center"/>
      </w:pPr>
    </w:p>
  </w:footnote>
  <w:footnote w:id="2">
    <w:p w14:paraId="475C721E" w14:textId="77777777" w:rsidR="00A1728E" w:rsidRDefault="00A1728E" w:rsidP="00ED23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1FBD461" w14:textId="77777777" w:rsidR="00A1728E" w:rsidRDefault="00A1728E" w:rsidP="007711CB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14:paraId="650F759D" w14:textId="77777777" w:rsidR="00A1728E" w:rsidRDefault="00A1728E" w:rsidP="007711CB">
      <w:pPr>
        <w:jc w:val="center"/>
      </w:pPr>
    </w:p>
    <w:p w14:paraId="1D1FE2ED" w14:textId="77777777" w:rsidR="00A1728E" w:rsidRDefault="00A1728E" w:rsidP="007711CB">
      <w:pPr>
        <w:jc w:val="center"/>
      </w:pPr>
    </w:p>
  </w:footnote>
  <w:footnote w:id="4">
    <w:p w14:paraId="6B515E3C" w14:textId="77777777" w:rsidR="00A1728E" w:rsidRDefault="00A1728E" w:rsidP="007711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B991038" w14:textId="77777777" w:rsidR="00A1728E" w:rsidRDefault="00A1728E" w:rsidP="007711CB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14:paraId="2A1007E4" w14:textId="77777777" w:rsidR="00A1728E" w:rsidRDefault="00A1728E" w:rsidP="007711CB">
      <w:pPr>
        <w:jc w:val="center"/>
      </w:pPr>
    </w:p>
    <w:p w14:paraId="440B7D9C" w14:textId="77777777" w:rsidR="00A1728E" w:rsidRDefault="00A1728E" w:rsidP="007711CB">
      <w:pPr>
        <w:jc w:val="center"/>
      </w:pPr>
    </w:p>
  </w:footnote>
  <w:footnote w:id="6">
    <w:p w14:paraId="07DEA3F7" w14:textId="77777777" w:rsidR="00A1728E" w:rsidRDefault="00A1728E" w:rsidP="007711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64F391CB" w14:textId="77777777" w:rsidR="00A1728E" w:rsidRDefault="00A1728E" w:rsidP="006228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 xml:space="preserve">podać podstawę wykluczenia spośród wymienionych w art. 24 ust. 1 pkt 13-14, 16-20 i w art. 24 ust. 5 pkt 1 ustawy Pzp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74692" w14:textId="77777777" w:rsidR="00A1728E" w:rsidRDefault="00A172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6994" w14:textId="1A45C6A5" w:rsidR="00A1728E" w:rsidRDefault="00A1728E" w:rsidP="007930D3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</w:p>
  <w:p w14:paraId="49FC28DC" w14:textId="77777777" w:rsidR="00A1728E" w:rsidRDefault="00A1728E" w:rsidP="007930D3">
    <w:pPr>
      <w:pStyle w:val="Nagwek"/>
    </w:pPr>
  </w:p>
  <w:p w14:paraId="69B84E72" w14:textId="41CE7402" w:rsidR="00A1728E" w:rsidRDefault="00A1728E" w:rsidP="007930D3">
    <w:pPr>
      <w:pStyle w:val="Nagwek"/>
    </w:pPr>
  </w:p>
  <w:p w14:paraId="5EA6530A" w14:textId="77777777" w:rsidR="00A1728E" w:rsidRDefault="00A1728E" w:rsidP="007930D3">
    <w:pPr>
      <w:pStyle w:val="Nagwek"/>
    </w:pPr>
  </w:p>
  <w:p w14:paraId="2DCC887E" w14:textId="77777777" w:rsidR="00A1728E" w:rsidRPr="00AE173D" w:rsidRDefault="00A1728E" w:rsidP="007F2865">
    <w:pPr>
      <w:tabs>
        <w:tab w:val="center" w:pos="4536"/>
        <w:tab w:val="right" w:pos="9072"/>
      </w:tabs>
      <w:suppressAutoHyphens/>
      <w:autoSpaceDN w:val="0"/>
      <w:jc w:val="left"/>
      <w:textAlignment w:val="baseline"/>
      <w:rPr>
        <w:bCs w:val="0"/>
        <w:color w:val="auto"/>
        <w:sz w:val="20"/>
      </w:rPr>
    </w:pPr>
  </w:p>
  <w:p w14:paraId="1A9D05CB" w14:textId="77777777" w:rsidR="00A1728E" w:rsidRPr="0094105B" w:rsidRDefault="00A1728E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0D5D" w14:textId="77777777" w:rsidR="00A1728E" w:rsidRDefault="00A1728E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noProof/>
      </w:rPr>
      <w:drawing>
        <wp:anchor distT="0" distB="0" distL="114300" distR="114300" simplePos="0" relativeHeight="251649024" behindDoc="1" locked="0" layoutInCell="1" allowOverlap="1" wp14:anchorId="0550F901" wp14:editId="0E6D46E6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0" t="0" r="9525" b="9525"/>
          <wp:wrapThrough wrapText="bothSides">
            <wp:wrapPolygon edited="0">
              <wp:start x="0" y="0"/>
              <wp:lineTo x="0" y="21319"/>
              <wp:lineTo x="21333" y="21319"/>
              <wp:lineTo x="21333" y="0"/>
              <wp:lineTo x="0" y="0"/>
            </wp:wrapPolygon>
          </wp:wrapThrough>
          <wp:docPr id="45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145AD7D" wp14:editId="391D5646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693EC" w14:textId="77777777" w:rsidR="00A1728E" w:rsidRDefault="00A1728E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Główny Inspekt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rat 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5AD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1.6pt;margin-top:61.75pt;width:174.75pt;height:2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A6&#10;zKBRhAIAABcFAAAOAAAAAAAAAAAAAAAAAC4CAABkcnMvZTJvRG9jLnhtbFBLAQItABQABgAIAAAA&#10;IQCT13b73wAAAAsBAAAPAAAAAAAAAAAAAAAAAN4EAABkcnMvZG93bnJldi54bWxQSwUGAAAAAAQA&#10;BADzAAAA6gUAAAAA&#10;" stroked="f">
              <v:textbox>
                <w:txbxContent>
                  <w:p w14:paraId="578693EC" w14:textId="77777777" w:rsidR="00A1728E" w:rsidRDefault="00A1728E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Główny Inspekt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rat Ochrony Środowiska</w:t>
                    </w:r>
                  </w:p>
                </w:txbxContent>
              </v:textbox>
            </v:shape>
          </w:pict>
        </mc:Fallback>
      </mc:AlternateContent>
    </w:r>
    <w:r w:rsidRPr="009A6F7E">
      <w:rPr>
        <w:noProof/>
      </w:rPr>
      <w:drawing>
        <wp:inline distT="0" distB="0" distL="0" distR="0" wp14:anchorId="3583884F" wp14:editId="1211001D">
          <wp:extent cx="1158240" cy="1051560"/>
          <wp:effectExtent l="0" t="0" r="0" b="0"/>
          <wp:docPr id="46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9432"/>
        </w:tabs>
        <w:ind w:left="943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 w15:restartNumberingAfterBreak="0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167EA9"/>
    <w:multiLevelType w:val="hybridMultilevel"/>
    <w:tmpl w:val="583A3B92"/>
    <w:lvl w:ilvl="0" w:tplc="9E268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41746B48"/>
    <w:lvl w:ilvl="0" w:tplc="28D85F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5984192"/>
    <w:multiLevelType w:val="hybridMultilevel"/>
    <w:tmpl w:val="87A6507C"/>
    <w:lvl w:ilvl="0" w:tplc="F4C84AB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3D300F"/>
    <w:multiLevelType w:val="hybridMultilevel"/>
    <w:tmpl w:val="F86C0CF0"/>
    <w:styleLink w:val="Zaimportowanystyl3"/>
    <w:lvl w:ilvl="0" w:tplc="A55E90A0">
      <w:start w:val="1"/>
      <w:numFmt w:val="decimal"/>
      <w:lvlText w:val="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B64F30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8EEC2A">
      <w:start w:val="1"/>
      <w:numFmt w:val="lowerRoman"/>
      <w:lvlText w:val="%3."/>
      <w:lvlJc w:val="left"/>
      <w:pPr>
        <w:ind w:left="38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0A777A">
      <w:start w:val="1"/>
      <w:numFmt w:val="decimal"/>
      <w:lvlText w:val="%4."/>
      <w:lvlJc w:val="left"/>
      <w:pPr>
        <w:ind w:left="110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30A0EE">
      <w:start w:val="1"/>
      <w:numFmt w:val="lowerLetter"/>
      <w:lvlText w:val="%5."/>
      <w:lvlJc w:val="left"/>
      <w:pPr>
        <w:ind w:left="182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A878C4">
      <w:start w:val="1"/>
      <w:numFmt w:val="lowerRoman"/>
      <w:lvlText w:val="%6."/>
      <w:lvlJc w:val="left"/>
      <w:pPr>
        <w:ind w:left="254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AF7FE">
      <w:start w:val="1"/>
      <w:numFmt w:val="decimal"/>
      <w:lvlText w:val="%7."/>
      <w:lvlJc w:val="left"/>
      <w:pPr>
        <w:ind w:left="326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AEF86C">
      <w:start w:val="1"/>
      <w:numFmt w:val="lowerLetter"/>
      <w:lvlText w:val="%8."/>
      <w:lvlJc w:val="left"/>
      <w:pPr>
        <w:ind w:left="398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229E44">
      <w:start w:val="1"/>
      <w:numFmt w:val="lowerRoman"/>
      <w:lvlText w:val="%9."/>
      <w:lvlJc w:val="left"/>
      <w:pPr>
        <w:ind w:left="470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86366AD"/>
    <w:multiLevelType w:val="hybridMultilevel"/>
    <w:tmpl w:val="B33C753C"/>
    <w:styleLink w:val="Zaimportowanystyl27"/>
    <w:lvl w:ilvl="0" w:tplc="070A67B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EEC524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E831EE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4C9318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DCA8F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BCB266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4AA154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6A5DBC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0E545E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9011D9F"/>
    <w:multiLevelType w:val="hybridMultilevel"/>
    <w:tmpl w:val="87A6507C"/>
    <w:lvl w:ilvl="0" w:tplc="F4C84AB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C2476BB"/>
    <w:multiLevelType w:val="hybridMultilevel"/>
    <w:tmpl w:val="D6644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BD35FE"/>
    <w:multiLevelType w:val="hybridMultilevel"/>
    <w:tmpl w:val="0568A76A"/>
    <w:styleLink w:val="Zaimportowanystyl22"/>
    <w:lvl w:ilvl="0" w:tplc="088EA2B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C075F6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FA8A20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1AA5F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60F0B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1A4040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3E794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8A5E86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782548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0E976890"/>
    <w:multiLevelType w:val="hybridMultilevel"/>
    <w:tmpl w:val="59462A88"/>
    <w:styleLink w:val="Zaimportowanystyl34"/>
    <w:lvl w:ilvl="0" w:tplc="F444691A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C68094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42F850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126EA8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2C880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20835C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A401AC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ACFD46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F865BA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8458F1"/>
    <w:multiLevelType w:val="hybridMultilevel"/>
    <w:tmpl w:val="B6F4561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5" w15:restartNumberingAfterBreak="0">
    <w:nsid w:val="13C34DB2"/>
    <w:multiLevelType w:val="hybridMultilevel"/>
    <w:tmpl w:val="C95C8544"/>
    <w:styleLink w:val="Zaimportowanystyl7"/>
    <w:lvl w:ilvl="0" w:tplc="160042D6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D0ED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30718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4EF06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E28EC8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A429AA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8EC414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52DB7E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B211C4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46D53A0"/>
    <w:multiLevelType w:val="hybridMultilevel"/>
    <w:tmpl w:val="838C3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D94E9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99E3694">
      <w:start w:val="2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3BEB630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5231265"/>
    <w:multiLevelType w:val="multilevel"/>
    <w:tmpl w:val="AB7ADE20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64E6FA3"/>
    <w:multiLevelType w:val="hybridMultilevel"/>
    <w:tmpl w:val="0DD85D1C"/>
    <w:styleLink w:val="Zaimportowanystyl1"/>
    <w:lvl w:ilvl="0" w:tplc="644E5D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B4AB6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F2F2A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0A82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328C9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AC8A9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C9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30AAD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8898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7AA7F6E"/>
    <w:multiLevelType w:val="hybridMultilevel"/>
    <w:tmpl w:val="DD8E4BAC"/>
    <w:styleLink w:val="Zaimportowanystyl33"/>
    <w:lvl w:ilvl="0" w:tplc="9B989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9A0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B683E6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8CD0AE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B2B03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16C1A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7ABAF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E2A49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C6FCC0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83A24C6"/>
    <w:multiLevelType w:val="hybridMultilevel"/>
    <w:tmpl w:val="03448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9D753C"/>
    <w:multiLevelType w:val="multilevel"/>
    <w:tmpl w:val="3CA4A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A919F6"/>
    <w:multiLevelType w:val="hybridMultilevel"/>
    <w:tmpl w:val="382A1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1A1DB4"/>
    <w:multiLevelType w:val="hybridMultilevel"/>
    <w:tmpl w:val="7312DECA"/>
    <w:styleLink w:val="Zaimportowanystyl5"/>
    <w:lvl w:ilvl="0" w:tplc="86A86D96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9000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363714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DAF4A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26C1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98BE1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96FA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E840A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82D3E8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1B280772"/>
    <w:multiLevelType w:val="hybridMultilevel"/>
    <w:tmpl w:val="77A20BD8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498C02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C441E15"/>
    <w:multiLevelType w:val="hybridMultilevel"/>
    <w:tmpl w:val="16BEE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8F4B4F"/>
    <w:multiLevelType w:val="hybridMultilevel"/>
    <w:tmpl w:val="987E896A"/>
    <w:lvl w:ilvl="0" w:tplc="E1EEED64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F46E31"/>
    <w:multiLevelType w:val="hybridMultilevel"/>
    <w:tmpl w:val="A6ACC4C2"/>
    <w:lvl w:ilvl="0" w:tplc="E15C2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1D685E7E"/>
    <w:multiLevelType w:val="multilevel"/>
    <w:tmpl w:val="3CCE0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1E542CCF"/>
    <w:multiLevelType w:val="hybridMultilevel"/>
    <w:tmpl w:val="2AFC5186"/>
    <w:lvl w:ilvl="0" w:tplc="E2A8E5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1344E4"/>
    <w:multiLevelType w:val="hybridMultilevel"/>
    <w:tmpl w:val="7FA20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F0755E"/>
    <w:multiLevelType w:val="hybridMultilevel"/>
    <w:tmpl w:val="E33E66B4"/>
    <w:styleLink w:val="Zaimportowanystyl35"/>
    <w:lvl w:ilvl="0" w:tplc="624A3A24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848F8C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8E6B0C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86C754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BED7B2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F2460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FA4D54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9A3AEE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C4C05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0EA616F"/>
    <w:multiLevelType w:val="multilevel"/>
    <w:tmpl w:val="2A8209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21491DB1"/>
    <w:multiLevelType w:val="hybridMultilevel"/>
    <w:tmpl w:val="F7F8B184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C5F4D5E8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58366A24">
      <w:start w:val="1"/>
      <w:numFmt w:val="upperRoman"/>
      <w:lvlText w:val="%5."/>
      <w:lvlJc w:val="left"/>
      <w:pPr>
        <w:ind w:left="4811" w:hanging="720"/>
      </w:pPr>
      <w:rPr>
        <w:rFonts w:hint="default"/>
      </w:rPr>
    </w:lvl>
    <w:lvl w:ilvl="5" w:tplc="B4B27F30">
      <w:start w:val="1"/>
      <w:numFmt w:val="upperLetter"/>
      <w:lvlText w:val="%6."/>
      <w:lvlJc w:val="left"/>
      <w:pPr>
        <w:ind w:left="5351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21697EB2"/>
    <w:multiLevelType w:val="hybridMultilevel"/>
    <w:tmpl w:val="9620C4AA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097AF5"/>
    <w:multiLevelType w:val="hybridMultilevel"/>
    <w:tmpl w:val="B30E9060"/>
    <w:styleLink w:val="Zaimportowanystyl12"/>
    <w:lvl w:ilvl="0" w:tplc="4B22E8DC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4C3818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5C381A">
      <w:start w:val="1"/>
      <w:numFmt w:val="lowerRoman"/>
      <w:lvlText w:val="%3."/>
      <w:lvlJc w:val="left"/>
      <w:pPr>
        <w:ind w:left="229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44934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C2F178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F2057C">
      <w:start w:val="1"/>
      <w:numFmt w:val="lowerRoman"/>
      <w:lvlText w:val="%6."/>
      <w:lvlJc w:val="left"/>
      <w:pPr>
        <w:ind w:left="445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2C1928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0ACAEE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5875DA">
      <w:start w:val="1"/>
      <w:numFmt w:val="lowerRoman"/>
      <w:lvlText w:val="%9."/>
      <w:lvlJc w:val="left"/>
      <w:pPr>
        <w:ind w:left="661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22E44180"/>
    <w:multiLevelType w:val="multilevel"/>
    <w:tmpl w:val="4D620D26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3D018EB"/>
    <w:multiLevelType w:val="hybridMultilevel"/>
    <w:tmpl w:val="4CF6F71C"/>
    <w:lvl w:ilvl="0" w:tplc="5DB8C460">
      <w:start w:val="1"/>
      <w:numFmt w:val="decimal"/>
      <w:lvlText w:val="%1."/>
      <w:lvlJc w:val="left"/>
      <w:pPr>
        <w:ind w:left="720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EE1EF5"/>
    <w:multiLevelType w:val="hybridMultilevel"/>
    <w:tmpl w:val="8BA02588"/>
    <w:styleLink w:val="Zaimportowanystyl25"/>
    <w:lvl w:ilvl="0" w:tplc="2E8E8ABE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6A7D5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62B56E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C27608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2A28EC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984808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5C01C8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4EFC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8ED846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68273FD"/>
    <w:multiLevelType w:val="hybridMultilevel"/>
    <w:tmpl w:val="A6ACC4C2"/>
    <w:lvl w:ilvl="0" w:tplc="E15C2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1A4ACC"/>
    <w:multiLevelType w:val="hybridMultilevel"/>
    <w:tmpl w:val="6F629010"/>
    <w:styleLink w:val="Zaimportowanystyl4"/>
    <w:lvl w:ilvl="0" w:tplc="3FEE1B44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5AEA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52714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EE2DC4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AF416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F8627C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A2672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84EFC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E95D6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58" w15:restartNumberingAfterBreak="0">
    <w:nsid w:val="2B102FFC"/>
    <w:multiLevelType w:val="hybridMultilevel"/>
    <w:tmpl w:val="41C21000"/>
    <w:styleLink w:val="Zaimportowanystyl13"/>
    <w:lvl w:ilvl="0" w:tplc="0CB83CA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9AD83E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BC341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18EE1A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F4F952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AE8D34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5275E2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460F9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5E55A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2BE5307C"/>
    <w:multiLevelType w:val="hybridMultilevel"/>
    <w:tmpl w:val="698A67AA"/>
    <w:styleLink w:val="Zaimportowanystyl23"/>
    <w:lvl w:ilvl="0" w:tplc="47A6295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6C2C1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1AD2E4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8AA6D8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504BF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026B90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82A334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C827B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76CAD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2DA95673"/>
    <w:multiLevelType w:val="hybridMultilevel"/>
    <w:tmpl w:val="9620C4AA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675ECD"/>
    <w:multiLevelType w:val="hybridMultilevel"/>
    <w:tmpl w:val="52DE5FE2"/>
    <w:styleLink w:val="Zaimportowanystyl17"/>
    <w:lvl w:ilvl="0" w:tplc="C100B620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7A2394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36F810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E16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D60B5A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AC585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5CEF4A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74801C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CC873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30295CEA"/>
    <w:multiLevelType w:val="multilevel"/>
    <w:tmpl w:val="9618BD5A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1D710B"/>
    <w:multiLevelType w:val="hybridMultilevel"/>
    <w:tmpl w:val="E48432DA"/>
    <w:styleLink w:val="Zaimportowanystyl37"/>
    <w:lvl w:ilvl="0" w:tplc="24E60AF0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4235FA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C4DC0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AC1BAE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AA9562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92A4C2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E2571E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EE7DA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BEA764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313B6EE3"/>
    <w:multiLevelType w:val="hybridMultilevel"/>
    <w:tmpl w:val="A17EF45E"/>
    <w:styleLink w:val="Zaimportowanystyl24"/>
    <w:lvl w:ilvl="0" w:tplc="428A24E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02F26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02B3B0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84BBD2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F2D4B4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A3604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823FB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F29B54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80CAE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318F045D"/>
    <w:multiLevelType w:val="hybridMultilevel"/>
    <w:tmpl w:val="49D84E30"/>
    <w:styleLink w:val="Zaimportowanystyl32"/>
    <w:lvl w:ilvl="0" w:tplc="F524F5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9E97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20AD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0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FE51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2B08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7E61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66E3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36FE2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9" w15:restartNumberingAfterBreak="0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7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33C96919"/>
    <w:multiLevelType w:val="hybridMultilevel"/>
    <w:tmpl w:val="4CF6F71C"/>
    <w:lvl w:ilvl="0" w:tplc="5DB8C460">
      <w:start w:val="1"/>
      <w:numFmt w:val="decimal"/>
      <w:lvlText w:val="%1."/>
      <w:lvlJc w:val="left"/>
      <w:pPr>
        <w:ind w:left="720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327798"/>
    <w:multiLevelType w:val="hybridMultilevel"/>
    <w:tmpl w:val="9D66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 w15:restartNumberingAfterBreak="0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3B377DEF"/>
    <w:multiLevelType w:val="hybridMultilevel"/>
    <w:tmpl w:val="56741C60"/>
    <w:lvl w:ilvl="0" w:tplc="DAA68AC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C292613"/>
    <w:multiLevelType w:val="hybridMultilevel"/>
    <w:tmpl w:val="6FEC117A"/>
    <w:lvl w:ilvl="0" w:tplc="E15C2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" w15:restartNumberingAfterBreak="0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CBD63F9"/>
    <w:multiLevelType w:val="hybridMultilevel"/>
    <w:tmpl w:val="074C2ABC"/>
    <w:styleLink w:val="Zaimportowanystyl11"/>
    <w:lvl w:ilvl="0" w:tplc="B830C00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1AFB0E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54D70A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F2D8D6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4886A0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32E986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1E500C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FAD40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988BA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1" w15:restartNumberingAfterBreak="0">
    <w:nsid w:val="4226780E"/>
    <w:multiLevelType w:val="hybridMultilevel"/>
    <w:tmpl w:val="118C6588"/>
    <w:lvl w:ilvl="0" w:tplc="9A66C042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3" w15:restartNumberingAfterBreak="0">
    <w:nsid w:val="443432D3"/>
    <w:multiLevelType w:val="hybridMultilevel"/>
    <w:tmpl w:val="A6ACC4C2"/>
    <w:lvl w:ilvl="0" w:tplc="E15C2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4" w15:restartNumberingAfterBreak="0">
    <w:nsid w:val="4711100B"/>
    <w:multiLevelType w:val="hybridMultilevel"/>
    <w:tmpl w:val="40240E2C"/>
    <w:styleLink w:val="Zaimportowanystyl2"/>
    <w:lvl w:ilvl="0" w:tplc="F090817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5AE8AA">
      <w:start w:val="1"/>
      <w:numFmt w:val="lowerLetter"/>
      <w:lvlText w:val="%2."/>
      <w:lvlJc w:val="left"/>
      <w:pPr>
        <w:ind w:left="15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6A1666">
      <w:start w:val="1"/>
      <w:numFmt w:val="lowerRoman"/>
      <w:lvlText w:val="%3."/>
      <w:lvlJc w:val="left"/>
      <w:pPr>
        <w:ind w:left="222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F26CDE">
      <w:start w:val="1"/>
      <w:numFmt w:val="decimal"/>
      <w:lvlText w:val="%4."/>
      <w:lvlJc w:val="left"/>
      <w:pPr>
        <w:ind w:left="294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669DBA">
      <w:start w:val="1"/>
      <w:numFmt w:val="lowerLetter"/>
      <w:lvlText w:val="%5."/>
      <w:lvlJc w:val="left"/>
      <w:pPr>
        <w:ind w:left="366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527856">
      <w:start w:val="1"/>
      <w:numFmt w:val="lowerRoman"/>
      <w:lvlText w:val="%6."/>
      <w:lvlJc w:val="left"/>
      <w:pPr>
        <w:ind w:left="438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3EDECA">
      <w:start w:val="1"/>
      <w:numFmt w:val="decimal"/>
      <w:lvlText w:val="%7."/>
      <w:lvlJc w:val="left"/>
      <w:pPr>
        <w:ind w:left="51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A0B50A">
      <w:start w:val="1"/>
      <w:numFmt w:val="lowerLetter"/>
      <w:lvlText w:val="%8."/>
      <w:lvlJc w:val="left"/>
      <w:pPr>
        <w:ind w:left="582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C64FAA">
      <w:start w:val="1"/>
      <w:numFmt w:val="lowerRoman"/>
      <w:lvlText w:val="%9."/>
      <w:lvlJc w:val="left"/>
      <w:pPr>
        <w:ind w:left="654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47D0377B"/>
    <w:multiLevelType w:val="hybridMultilevel"/>
    <w:tmpl w:val="3580D19C"/>
    <w:styleLink w:val="Zaimportowanystyl28"/>
    <w:lvl w:ilvl="0" w:tplc="E698F38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781FAC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F48EE6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12D22C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3E4AE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0410D2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B6E07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08B62C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6676EA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 w15:restartNumberingAfterBreak="0">
    <w:nsid w:val="49D943CA"/>
    <w:multiLevelType w:val="hybridMultilevel"/>
    <w:tmpl w:val="3342D962"/>
    <w:lvl w:ilvl="0" w:tplc="0A1C1048">
      <w:start w:val="1"/>
      <w:numFmt w:val="lowerLetter"/>
      <w:lvlText w:val="%1)"/>
      <w:lvlJc w:val="left"/>
      <w:pPr>
        <w:ind w:left="1102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88" w15:restartNumberingAfterBreak="0">
    <w:nsid w:val="4B8438F4"/>
    <w:multiLevelType w:val="hybridMultilevel"/>
    <w:tmpl w:val="0A62B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BBB1041"/>
    <w:multiLevelType w:val="hybridMultilevel"/>
    <w:tmpl w:val="767E3188"/>
    <w:styleLink w:val="Zaimportowanystyl21"/>
    <w:lvl w:ilvl="0" w:tplc="AE3CC082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4EAE8E">
      <w:start w:val="1"/>
      <w:numFmt w:val="lowerLetter"/>
      <w:lvlText w:val="%2."/>
      <w:lvlJc w:val="left"/>
      <w:pPr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22B72C">
      <w:start w:val="1"/>
      <w:numFmt w:val="lowerRoman"/>
      <w:lvlText w:val="%3."/>
      <w:lvlJc w:val="left"/>
      <w:pPr>
        <w:ind w:left="200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2E4766">
      <w:start w:val="1"/>
      <w:numFmt w:val="decimal"/>
      <w:lvlText w:val="%4."/>
      <w:lvlJc w:val="left"/>
      <w:pPr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626EE2">
      <w:start w:val="1"/>
      <w:numFmt w:val="lowerLetter"/>
      <w:lvlText w:val="%5."/>
      <w:lvlJc w:val="left"/>
      <w:pPr>
        <w:ind w:left="34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C4A8D8">
      <w:start w:val="1"/>
      <w:numFmt w:val="lowerRoman"/>
      <w:lvlText w:val="%6."/>
      <w:lvlJc w:val="left"/>
      <w:pPr>
        <w:ind w:left="416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2861E">
      <w:start w:val="1"/>
      <w:numFmt w:val="decimal"/>
      <w:lvlText w:val="%7."/>
      <w:lvlJc w:val="left"/>
      <w:pPr>
        <w:ind w:left="48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F2443E">
      <w:start w:val="1"/>
      <w:numFmt w:val="lowerLetter"/>
      <w:lvlText w:val="%8."/>
      <w:lvlJc w:val="left"/>
      <w:pPr>
        <w:ind w:left="56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8963C">
      <w:start w:val="1"/>
      <w:numFmt w:val="lowerRoman"/>
      <w:lvlText w:val="%9."/>
      <w:lvlJc w:val="left"/>
      <w:pPr>
        <w:ind w:left="632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4C133FED"/>
    <w:multiLevelType w:val="hybridMultilevel"/>
    <w:tmpl w:val="57165106"/>
    <w:lvl w:ilvl="0" w:tplc="A328D4E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C563AE0"/>
    <w:multiLevelType w:val="hybridMultilevel"/>
    <w:tmpl w:val="D3EA316A"/>
    <w:styleLink w:val="Zaimportowanystyl9"/>
    <w:lvl w:ilvl="0" w:tplc="30F0E79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641F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EEDA2C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4FA1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14D50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BE3CBA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E4A7D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06FB7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E8C2A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4CE81AD2"/>
    <w:multiLevelType w:val="hybridMultilevel"/>
    <w:tmpl w:val="CDFCC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075640E"/>
    <w:multiLevelType w:val="hybridMultilevel"/>
    <w:tmpl w:val="67602628"/>
    <w:styleLink w:val="Zaimportowanystyl8"/>
    <w:lvl w:ilvl="0" w:tplc="56CC5228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48426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C20D78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B49780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024DF0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7C13BA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0217CE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5CDEF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162784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51EA432C"/>
    <w:multiLevelType w:val="multilevel"/>
    <w:tmpl w:val="6074B1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49A5129"/>
    <w:multiLevelType w:val="hybridMultilevel"/>
    <w:tmpl w:val="926CDC46"/>
    <w:styleLink w:val="Zaimportowanystyl30"/>
    <w:lvl w:ilvl="0" w:tplc="24A4F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E041F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66EAFE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207C1E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9E664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72E38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48F7D0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DCDBE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82EB0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57466B41"/>
    <w:multiLevelType w:val="hybridMultilevel"/>
    <w:tmpl w:val="F2B6D152"/>
    <w:styleLink w:val="Zaimportowanystyl16"/>
    <w:lvl w:ilvl="0" w:tplc="CDFE4650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72065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DCDED2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B4BF4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7C182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82F30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AA8F4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52A0F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2752E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8" w15:restartNumberingAfterBreak="0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9" w15:restartNumberingAfterBreak="0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1" w15:restartNumberingAfterBreak="0">
    <w:nsid w:val="5A7636E5"/>
    <w:multiLevelType w:val="hybridMultilevel"/>
    <w:tmpl w:val="49FCBE78"/>
    <w:styleLink w:val="Zaimportowanystyl26"/>
    <w:lvl w:ilvl="0" w:tplc="B90C9AF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47DA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3C43A0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66094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96CAC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460EB0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D0BDE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5E833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8AA78C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5AA70AB2"/>
    <w:multiLevelType w:val="hybridMultilevel"/>
    <w:tmpl w:val="FADC81E0"/>
    <w:styleLink w:val="Zaimportowanystyl36"/>
    <w:lvl w:ilvl="0" w:tplc="0B88DBA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4054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5E786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E0D6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9A9C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361D6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9C19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8CAB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0E796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5AAB13EF"/>
    <w:multiLevelType w:val="hybridMultilevel"/>
    <w:tmpl w:val="987E896A"/>
    <w:lvl w:ilvl="0" w:tplc="E1EEED64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5" w15:restartNumberingAfterBreak="0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F7543D6"/>
    <w:multiLevelType w:val="hybridMultilevel"/>
    <w:tmpl w:val="72362360"/>
    <w:lvl w:ilvl="0" w:tplc="E034E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6080517A"/>
    <w:multiLevelType w:val="hybridMultilevel"/>
    <w:tmpl w:val="B4A4A300"/>
    <w:lvl w:ilvl="0" w:tplc="4328A66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8" w15:restartNumberingAfterBreak="0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63811F75"/>
    <w:multiLevelType w:val="hybridMultilevel"/>
    <w:tmpl w:val="EED86FF6"/>
    <w:styleLink w:val="Zaimportowanystyl10"/>
    <w:lvl w:ilvl="0" w:tplc="CEBC9C2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0ADCBC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4E29B8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503EEC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56724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B8DCEE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3E274E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CE60F8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44B3C4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659F4A2B"/>
    <w:multiLevelType w:val="hybridMultilevel"/>
    <w:tmpl w:val="42FA05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1" w15:restartNumberingAfterBreak="0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5D73E26"/>
    <w:multiLevelType w:val="hybridMultilevel"/>
    <w:tmpl w:val="CD4C9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24646F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7DE958E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6B782557"/>
    <w:multiLevelType w:val="hybridMultilevel"/>
    <w:tmpl w:val="818414BA"/>
    <w:lvl w:ilvl="0" w:tplc="3E8AB782">
      <w:start w:val="1"/>
      <w:numFmt w:val="decimal"/>
      <w:lvlText w:val="%1."/>
      <w:lvlJc w:val="left"/>
      <w:pPr>
        <w:ind w:left="720" w:hanging="360"/>
      </w:pPr>
    </w:lvl>
    <w:lvl w:ilvl="1" w:tplc="724646F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6DD428B5"/>
    <w:multiLevelType w:val="hybridMultilevel"/>
    <w:tmpl w:val="B80C59BE"/>
    <w:lvl w:ilvl="0" w:tplc="AF82937C">
      <w:start w:val="2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B8330C"/>
    <w:multiLevelType w:val="hybridMultilevel"/>
    <w:tmpl w:val="2E0A90BA"/>
    <w:styleLink w:val="Zaimportowanystyl31"/>
    <w:lvl w:ilvl="0" w:tplc="926CB3DC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7A969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C83556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54FDB6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5239F4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26B81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AAE6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62D53C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345340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7016534D"/>
    <w:multiLevelType w:val="hybridMultilevel"/>
    <w:tmpl w:val="1660E8DE"/>
    <w:lvl w:ilvl="0" w:tplc="E034E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70E41C6F"/>
    <w:multiLevelType w:val="hybridMultilevel"/>
    <w:tmpl w:val="E5B28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6420EF"/>
    <w:multiLevelType w:val="hybridMultilevel"/>
    <w:tmpl w:val="987E896A"/>
    <w:lvl w:ilvl="0" w:tplc="E1EEED64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3FF60DB"/>
    <w:multiLevelType w:val="singleLevel"/>
    <w:tmpl w:val="A274C714"/>
    <w:lvl w:ilvl="0">
      <w:start w:val="5"/>
      <w:numFmt w:val="bullet"/>
      <w:pStyle w:val="Wyliczanie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124" w15:restartNumberingAfterBreak="0">
    <w:nsid w:val="74437159"/>
    <w:multiLevelType w:val="hybridMultilevel"/>
    <w:tmpl w:val="6AE2CA5A"/>
    <w:styleLink w:val="Zaimportowanystyl18"/>
    <w:lvl w:ilvl="0" w:tplc="9DCE7EC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E0D4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4C187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5A51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324C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E84E3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2ED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D654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6C8F7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74D31279"/>
    <w:multiLevelType w:val="hybridMultilevel"/>
    <w:tmpl w:val="9FA62F5C"/>
    <w:styleLink w:val="Zaimportowanystyl14"/>
    <w:lvl w:ilvl="0" w:tplc="4128E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D61830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86C14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06CB44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D2E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E004AA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862A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78A9F8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D4072E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77024935"/>
    <w:multiLevelType w:val="hybridMultilevel"/>
    <w:tmpl w:val="76EA7B64"/>
    <w:styleLink w:val="Zaimportowanystyl15"/>
    <w:lvl w:ilvl="0" w:tplc="17A0A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D68BF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C1ACE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C8DF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0951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E128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9C84AA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AAE35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8A45BE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7764665"/>
    <w:multiLevelType w:val="hybridMultilevel"/>
    <w:tmpl w:val="BBB6EF8A"/>
    <w:styleLink w:val="Litery"/>
    <w:lvl w:ilvl="0" w:tplc="4490C19A">
      <w:start w:val="1"/>
      <w:numFmt w:val="upperLetter"/>
      <w:lvlText w:val="%1."/>
      <w:lvlJc w:val="left"/>
      <w:pPr>
        <w:ind w:left="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82E518">
      <w:start w:val="1"/>
      <w:numFmt w:val="upperLetter"/>
      <w:lvlText w:val="%2."/>
      <w:lvlJc w:val="left"/>
      <w:pPr>
        <w:ind w:left="1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F04B18">
      <w:start w:val="1"/>
      <w:numFmt w:val="upperLetter"/>
      <w:lvlText w:val="%3."/>
      <w:lvlJc w:val="left"/>
      <w:pPr>
        <w:ind w:left="2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F40108">
      <w:start w:val="1"/>
      <w:numFmt w:val="upperLetter"/>
      <w:lvlText w:val="%4."/>
      <w:lvlJc w:val="left"/>
      <w:pPr>
        <w:ind w:left="3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031EE">
      <w:start w:val="1"/>
      <w:numFmt w:val="upperLetter"/>
      <w:lvlText w:val="%5."/>
      <w:lvlJc w:val="left"/>
      <w:pPr>
        <w:ind w:left="4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652EC">
      <w:start w:val="1"/>
      <w:numFmt w:val="upperLetter"/>
      <w:lvlText w:val="%6."/>
      <w:lvlJc w:val="left"/>
      <w:pPr>
        <w:ind w:left="5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289258">
      <w:start w:val="1"/>
      <w:numFmt w:val="upperLetter"/>
      <w:lvlText w:val="%7."/>
      <w:lvlJc w:val="left"/>
      <w:pPr>
        <w:ind w:left="6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F0D292">
      <w:start w:val="1"/>
      <w:numFmt w:val="upperLetter"/>
      <w:lvlText w:val="%8."/>
      <w:lvlJc w:val="left"/>
      <w:pPr>
        <w:ind w:left="7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247762">
      <w:start w:val="1"/>
      <w:numFmt w:val="upperLetter"/>
      <w:lvlText w:val="%9."/>
      <w:lvlJc w:val="left"/>
      <w:pPr>
        <w:ind w:left="8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77B237CB"/>
    <w:multiLevelType w:val="hybridMultilevel"/>
    <w:tmpl w:val="BCFE08E6"/>
    <w:lvl w:ilvl="0" w:tplc="E0442F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7B745DE3"/>
    <w:multiLevelType w:val="hybridMultilevel"/>
    <w:tmpl w:val="54A0E74A"/>
    <w:styleLink w:val="Numery"/>
    <w:lvl w:ilvl="0" w:tplc="C1FEB23A">
      <w:start w:val="1"/>
      <w:numFmt w:val="decimal"/>
      <w:lvlText w:val="%1."/>
      <w:lvlJc w:val="left"/>
      <w:pPr>
        <w:tabs>
          <w:tab w:val="left" w:pos="567"/>
          <w:tab w:val="left" w:pos="111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D68E94">
      <w:start w:val="1"/>
      <w:numFmt w:val="decimal"/>
      <w:lvlText w:val="%2."/>
      <w:lvlJc w:val="left"/>
      <w:pPr>
        <w:tabs>
          <w:tab w:val="left" w:pos="111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68944A">
      <w:start w:val="1"/>
      <w:numFmt w:val="decimal"/>
      <w:lvlText w:val="%3."/>
      <w:lvlJc w:val="left"/>
      <w:pPr>
        <w:tabs>
          <w:tab w:val="left" w:pos="1113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B22BBA">
      <w:start w:val="1"/>
      <w:numFmt w:val="decimal"/>
      <w:lvlText w:val="%4."/>
      <w:lvlJc w:val="left"/>
      <w:pPr>
        <w:tabs>
          <w:tab w:val="left" w:pos="1113"/>
        </w:tabs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249086">
      <w:start w:val="1"/>
      <w:numFmt w:val="decimal"/>
      <w:lvlText w:val="%5."/>
      <w:lvlJc w:val="left"/>
      <w:pPr>
        <w:tabs>
          <w:tab w:val="left" w:pos="567"/>
        </w:tabs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F44224">
      <w:start w:val="1"/>
      <w:numFmt w:val="decimal"/>
      <w:lvlText w:val="%6."/>
      <w:lvlJc w:val="left"/>
      <w:pPr>
        <w:tabs>
          <w:tab w:val="left" w:pos="567"/>
          <w:tab w:val="left" w:pos="1113"/>
        </w:tabs>
        <w:ind w:left="16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C0E5B4">
      <w:start w:val="1"/>
      <w:numFmt w:val="decimal"/>
      <w:lvlText w:val="%7."/>
      <w:lvlJc w:val="left"/>
      <w:pPr>
        <w:tabs>
          <w:tab w:val="left" w:pos="567"/>
          <w:tab w:val="left" w:pos="1113"/>
        </w:tabs>
        <w:ind w:left="20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CAA1CE">
      <w:start w:val="1"/>
      <w:numFmt w:val="decimal"/>
      <w:lvlText w:val="%8."/>
      <w:lvlJc w:val="left"/>
      <w:pPr>
        <w:tabs>
          <w:tab w:val="left" w:pos="567"/>
          <w:tab w:val="left" w:pos="1113"/>
        </w:tabs>
        <w:ind w:left="23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C40C50">
      <w:start w:val="1"/>
      <w:numFmt w:val="decimal"/>
      <w:lvlText w:val="%9."/>
      <w:lvlJc w:val="left"/>
      <w:pPr>
        <w:tabs>
          <w:tab w:val="left" w:pos="567"/>
          <w:tab w:val="left" w:pos="1113"/>
        </w:tabs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C8B34BB"/>
    <w:multiLevelType w:val="hybridMultilevel"/>
    <w:tmpl w:val="6AAE002C"/>
    <w:lvl w:ilvl="0" w:tplc="33FE1460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36E1236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0E1ED1"/>
    <w:multiLevelType w:val="hybridMultilevel"/>
    <w:tmpl w:val="CD40A390"/>
    <w:styleLink w:val="Zaimportowanystyl19"/>
    <w:lvl w:ilvl="0" w:tplc="3BAE0AEE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AA278E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F2FDF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5A8D7A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4C4D2E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4860D4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04A5A8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7C147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249448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 w15:restartNumberingAfterBreak="0">
    <w:nsid w:val="7FAC4586"/>
    <w:multiLevelType w:val="hybridMultilevel"/>
    <w:tmpl w:val="5E403C44"/>
    <w:lvl w:ilvl="0" w:tplc="DFDA36AA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4"/>
  </w:num>
  <w:num w:numId="3">
    <w:abstractNumId w:val="94"/>
  </w:num>
  <w:num w:numId="4">
    <w:abstractNumId w:val="33"/>
  </w:num>
  <w:num w:numId="5">
    <w:abstractNumId w:val="113"/>
  </w:num>
  <w:num w:numId="6">
    <w:abstractNumId w:val="99"/>
  </w:num>
  <w:num w:numId="7">
    <w:abstractNumId w:val="108"/>
  </w:num>
  <w:num w:numId="8">
    <w:abstractNumId w:val="47"/>
  </w:num>
  <w:num w:numId="9">
    <w:abstractNumId w:val="116"/>
  </w:num>
  <w:num w:numId="10">
    <w:abstractNumId w:val="129"/>
  </w:num>
  <w:num w:numId="11">
    <w:abstractNumId w:val="42"/>
  </w:num>
  <w:num w:numId="12">
    <w:abstractNumId w:val="68"/>
  </w:num>
  <w:num w:numId="13">
    <w:abstractNumId w:val="57"/>
  </w:num>
  <w:num w:numId="14">
    <w:abstractNumId w:val="77"/>
  </w:num>
  <w:num w:numId="15">
    <w:abstractNumId w:val="74"/>
  </w:num>
  <w:num w:numId="16">
    <w:abstractNumId w:val="43"/>
  </w:num>
  <w:num w:numId="17">
    <w:abstractNumId w:val="14"/>
  </w:num>
  <w:num w:numId="18">
    <w:abstractNumId w:val="104"/>
    <w:lvlOverride w:ilvl="0">
      <w:startOverride w:val="1"/>
    </w:lvlOverride>
  </w:num>
  <w:num w:numId="19">
    <w:abstractNumId w:val="82"/>
    <w:lvlOverride w:ilvl="0">
      <w:startOverride w:val="1"/>
    </w:lvlOverride>
  </w:num>
  <w:num w:numId="20">
    <w:abstractNumId w:val="50"/>
  </w:num>
  <w:num w:numId="21">
    <w:abstractNumId w:val="26"/>
  </w:num>
  <w:num w:numId="22">
    <w:abstractNumId w:val="32"/>
  </w:num>
  <w:num w:numId="23">
    <w:abstractNumId w:val="44"/>
  </w:num>
  <w:num w:numId="24">
    <w:abstractNumId w:val="37"/>
  </w:num>
  <w:num w:numId="25">
    <w:abstractNumId w:val="70"/>
  </w:num>
  <w:num w:numId="26">
    <w:abstractNumId w:val="128"/>
  </w:num>
  <w:num w:numId="27">
    <w:abstractNumId w:val="107"/>
  </w:num>
  <w:num w:numId="28">
    <w:abstractNumId w:val="117"/>
  </w:num>
  <w:num w:numId="29">
    <w:abstractNumId w:val="46"/>
  </w:num>
  <w:num w:numId="30">
    <w:abstractNumId w:val="121"/>
  </w:num>
  <w:num w:numId="31">
    <w:abstractNumId w:val="62"/>
  </w:num>
  <w:num w:numId="32">
    <w:abstractNumId w:val="123"/>
  </w:num>
  <w:num w:numId="33">
    <w:abstractNumId w:val="30"/>
  </w:num>
  <w:num w:numId="34">
    <w:abstractNumId w:val="84"/>
  </w:num>
  <w:num w:numId="35">
    <w:abstractNumId w:val="56"/>
  </w:num>
  <w:num w:numId="36">
    <w:abstractNumId w:val="36"/>
  </w:num>
  <w:num w:numId="37">
    <w:abstractNumId w:val="93"/>
  </w:num>
  <w:num w:numId="38">
    <w:abstractNumId w:val="91"/>
  </w:num>
  <w:num w:numId="39">
    <w:abstractNumId w:val="109"/>
  </w:num>
  <w:num w:numId="40">
    <w:abstractNumId w:val="79"/>
  </w:num>
  <w:num w:numId="41">
    <w:abstractNumId w:val="58"/>
  </w:num>
  <w:num w:numId="42">
    <w:abstractNumId w:val="125"/>
  </w:num>
  <w:num w:numId="43">
    <w:abstractNumId w:val="130"/>
  </w:num>
  <w:num w:numId="44">
    <w:abstractNumId w:val="126"/>
  </w:num>
  <w:num w:numId="45">
    <w:abstractNumId w:val="96"/>
  </w:num>
  <w:num w:numId="46">
    <w:abstractNumId w:val="61"/>
  </w:num>
  <w:num w:numId="47">
    <w:abstractNumId w:val="124"/>
  </w:num>
  <w:num w:numId="48">
    <w:abstractNumId w:val="133"/>
  </w:num>
  <w:num w:numId="49">
    <w:abstractNumId w:val="15"/>
  </w:num>
  <w:num w:numId="50">
    <w:abstractNumId w:val="25"/>
  </w:num>
  <w:num w:numId="51">
    <w:abstractNumId w:val="127"/>
  </w:num>
  <w:num w:numId="52">
    <w:abstractNumId w:val="49"/>
  </w:num>
  <w:num w:numId="53">
    <w:abstractNumId w:val="89"/>
  </w:num>
  <w:num w:numId="54">
    <w:abstractNumId w:val="20"/>
  </w:num>
  <w:num w:numId="55">
    <w:abstractNumId w:val="59"/>
  </w:num>
  <w:num w:numId="56">
    <w:abstractNumId w:val="65"/>
  </w:num>
  <w:num w:numId="57">
    <w:abstractNumId w:val="52"/>
  </w:num>
  <w:num w:numId="58">
    <w:abstractNumId w:val="101"/>
  </w:num>
  <w:num w:numId="59">
    <w:abstractNumId w:val="16"/>
  </w:num>
  <w:num w:numId="60">
    <w:abstractNumId w:val="85"/>
  </w:num>
  <w:num w:numId="61">
    <w:abstractNumId w:val="95"/>
  </w:num>
  <w:num w:numId="62">
    <w:abstractNumId w:val="119"/>
  </w:num>
  <w:num w:numId="63">
    <w:abstractNumId w:val="66"/>
  </w:num>
  <w:num w:numId="64">
    <w:abstractNumId w:val="31"/>
  </w:num>
  <w:num w:numId="65">
    <w:abstractNumId w:val="22"/>
  </w:num>
  <w:num w:numId="66">
    <w:abstractNumId w:val="45"/>
  </w:num>
  <w:num w:numId="67">
    <w:abstractNumId w:val="102"/>
  </w:num>
  <w:num w:numId="68">
    <w:abstractNumId w:val="64"/>
  </w:num>
  <w:num w:numId="69">
    <w:abstractNumId w:val="12"/>
  </w:num>
  <w:num w:numId="70">
    <w:abstractNumId w:val="18"/>
  </w:num>
  <w:num w:numId="71">
    <w:abstractNumId w:val="28"/>
  </w:num>
  <w:num w:numId="72">
    <w:abstractNumId w:val="134"/>
  </w:num>
  <w:num w:numId="73">
    <w:abstractNumId w:val="19"/>
  </w:num>
  <w:num w:numId="74">
    <w:abstractNumId w:val="41"/>
  </w:num>
  <w:num w:numId="75">
    <w:abstractNumId w:val="81"/>
  </w:num>
  <w:num w:numId="76">
    <w:abstractNumId w:val="103"/>
  </w:num>
  <w:num w:numId="77">
    <w:abstractNumId w:val="88"/>
  </w:num>
  <w:num w:numId="78">
    <w:abstractNumId w:val="75"/>
  </w:num>
  <w:num w:numId="79">
    <w:abstractNumId w:val="71"/>
  </w:num>
  <w:num w:numId="80">
    <w:abstractNumId w:val="72"/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1"/>
  </w:num>
  <w:num w:numId="84">
    <w:abstractNumId w:val="87"/>
  </w:num>
  <w:num w:numId="85">
    <w:abstractNumId w:val="35"/>
  </w:num>
  <w:num w:numId="86">
    <w:abstractNumId w:val="48"/>
  </w:num>
  <w:num w:numId="87">
    <w:abstractNumId w:val="40"/>
  </w:num>
  <w:num w:numId="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"/>
  </w:num>
  <w:num w:numId="99">
    <w:abstractNumId w:val="83"/>
  </w:num>
  <w:num w:numId="10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0"/>
  </w:num>
  <w:num w:numId="102">
    <w:abstractNumId w:val="122"/>
  </w:num>
  <w:num w:numId="103">
    <w:abstractNumId w:val="24"/>
  </w:num>
  <w:num w:numId="104">
    <w:abstractNumId w:val="5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00"/>
    <w:rsid w:val="00000241"/>
    <w:rsid w:val="000008D1"/>
    <w:rsid w:val="00000F10"/>
    <w:rsid w:val="00001140"/>
    <w:rsid w:val="00001E08"/>
    <w:rsid w:val="00002AA6"/>
    <w:rsid w:val="0000350F"/>
    <w:rsid w:val="00003556"/>
    <w:rsid w:val="0000406C"/>
    <w:rsid w:val="000049D5"/>
    <w:rsid w:val="000051AA"/>
    <w:rsid w:val="00005900"/>
    <w:rsid w:val="000076C6"/>
    <w:rsid w:val="0000774F"/>
    <w:rsid w:val="00007B85"/>
    <w:rsid w:val="00007DF3"/>
    <w:rsid w:val="00007ED5"/>
    <w:rsid w:val="000101C4"/>
    <w:rsid w:val="0001021D"/>
    <w:rsid w:val="000104F5"/>
    <w:rsid w:val="000117AE"/>
    <w:rsid w:val="000119E1"/>
    <w:rsid w:val="00012311"/>
    <w:rsid w:val="00012433"/>
    <w:rsid w:val="00012590"/>
    <w:rsid w:val="00012A2E"/>
    <w:rsid w:val="00012C66"/>
    <w:rsid w:val="00012DCB"/>
    <w:rsid w:val="00013365"/>
    <w:rsid w:val="000134C3"/>
    <w:rsid w:val="000134F7"/>
    <w:rsid w:val="000139E7"/>
    <w:rsid w:val="00014353"/>
    <w:rsid w:val="00014D2C"/>
    <w:rsid w:val="0001514D"/>
    <w:rsid w:val="00015617"/>
    <w:rsid w:val="0001565F"/>
    <w:rsid w:val="00015C2C"/>
    <w:rsid w:val="000166AF"/>
    <w:rsid w:val="000176B4"/>
    <w:rsid w:val="00017A65"/>
    <w:rsid w:val="00017C1D"/>
    <w:rsid w:val="000200EE"/>
    <w:rsid w:val="00020100"/>
    <w:rsid w:val="000203EA"/>
    <w:rsid w:val="00021899"/>
    <w:rsid w:val="00021ACF"/>
    <w:rsid w:val="00021C0D"/>
    <w:rsid w:val="00022AE0"/>
    <w:rsid w:val="00022B2D"/>
    <w:rsid w:val="00023093"/>
    <w:rsid w:val="00023102"/>
    <w:rsid w:val="00023633"/>
    <w:rsid w:val="00023B65"/>
    <w:rsid w:val="00023CED"/>
    <w:rsid w:val="00024691"/>
    <w:rsid w:val="0002480A"/>
    <w:rsid w:val="00024B09"/>
    <w:rsid w:val="0002742B"/>
    <w:rsid w:val="000276A3"/>
    <w:rsid w:val="00027CF0"/>
    <w:rsid w:val="00027DAC"/>
    <w:rsid w:val="0003084D"/>
    <w:rsid w:val="00030E29"/>
    <w:rsid w:val="00031AF7"/>
    <w:rsid w:val="000329D1"/>
    <w:rsid w:val="0003421E"/>
    <w:rsid w:val="00034983"/>
    <w:rsid w:val="000354A0"/>
    <w:rsid w:val="00035995"/>
    <w:rsid w:val="00035EA8"/>
    <w:rsid w:val="00036F63"/>
    <w:rsid w:val="00036F90"/>
    <w:rsid w:val="00037B13"/>
    <w:rsid w:val="00037BC0"/>
    <w:rsid w:val="00037E3C"/>
    <w:rsid w:val="000400DA"/>
    <w:rsid w:val="000408B4"/>
    <w:rsid w:val="000411E8"/>
    <w:rsid w:val="00041BF0"/>
    <w:rsid w:val="00041F68"/>
    <w:rsid w:val="0004291E"/>
    <w:rsid w:val="0004302E"/>
    <w:rsid w:val="00043A7B"/>
    <w:rsid w:val="00044F2A"/>
    <w:rsid w:val="00045945"/>
    <w:rsid w:val="000459A4"/>
    <w:rsid w:val="000459AF"/>
    <w:rsid w:val="000459D5"/>
    <w:rsid w:val="00046429"/>
    <w:rsid w:val="0004656B"/>
    <w:rsid w:val="000466D4"/>
    <w:rsid w:val="00046A4E"/>
    <w:rsid w:val="00046DF2"/>
    <w:rsid w:val="00046E34"/>
    <w:rsid w:val="00046E82"/>
    <w:rsid w:val="00046E86"/>
    <w:rsid w:val="00047AF3"/>
    <w:rsid w:val="00050F8A"/>
    <w:rsid w:val="00050F9C"/>
    <w:rsid w:val="00051007"/>
    <w:rsid w:val="00051105"/>
    <w:rsid w:val="000513B0"/>
    <w:rsid w:val="00052019"/>
    <w:rsid w:val="0005232E"/>
    <w:rsid w:val="000524DF"/>
    <w:rsid w:val="00052671"/>
    <w:rsid w:val="00052AA9"/>
    <w:rsid w:val="00052C3F"/>
    <w:rsid w:val="00052FD0"/>
    <w:rsid w:val="00053515"/>
    <w:rsid w:val="00053834"/>
    <w:rsid w:val="000540F1"/>
    <w:rsid w:val="000547D9"/>
    <w:rsid w:val="00054A04"/>
    <w:rsid w:val="00055E51"/>
    <w:rsid w:val="00056357"/>
    <w:rsid w:val="000565A6"/>
    <w:rsid w:val="000569B9"/>
    <w:rsid w:val="000571BC"/>
    <w:rsid w:val="00057456"/>
    <w:rsid w:val="00057889"/>
    <w:rsid w:val="000578C0"/>
    <w:rsid w:val="000600CD"/>
    <w:rsid w:val="00060CF3"/>
    <w:rsid w:val="00061038"/>
    <w:rsid w:val="00061A5D"/>
    <w:rsid w:val="00061D1F"/>
    <w:rsid w:val="00061EC9"/>
    <w:rsid w:val="00061F1B"/>
    <w:rsid w:val="00062571"/>
    <w:rsid w:val="00063046"/>
    <w:rsid w:val="00063080"/>
    <w:rsid w:val="000639AD"/>
    <w:rsid w:val="00063FD9"/>
    <w:rsid w:val="00064234"/>
    <w:rsid w:val="0006480A"/>
    <w:rsid w:val="000649D4"/>
    <w:rsid w:val="0006501D"/>
    <w:rsid w:val="00065208"/>
    <w:rsid w:val="00065889"/>
    <w:rsid w:val="000669F7"/>
    <w:rsid w:val="00066CEE"/>
    <w:rsid w:val="00066FF5"/>
    <w:rsid w:val="000670B4"/>
    <w:rsid w:val="00067C60"/>
    <w:rsid w:val="00067DD2"/>
    <w:rsid w:val="000700D7"/>
    <w:rsid w:val="0007059B"/>
    <w:rsid w:val="00070C2B"/>
    <w:rsid w:val="00071150"/>
    <w:rsid w:val="00071D80"/>
    <w:rsid w:val="00071DAF"/>
    <w:rsid w:val="00072302"/>
    <w:rsid w:val="0007303E"/>
    <w:rsid w:val="00073448"/>
    <w:rsid w:val="00073CE2"/>
    <w:rsid w:val="00074915"/>
    <w:rsid w:val="00074AFA"/>
    <w:rsid w:val="00074AFD"/>
    <w:rsid w:val="00074BBD"/>
    <w:rsid w:val="00074D7B"/>
    <w:rsid w:val="00074D92"/>
    <w:rsid w:val="00075232"/>
    <w:rsid w:val="00075510"/>
    <w:rsid w:val="00075ADF"/>
    <w:rsid w:val="00075C84"/>
    <w:rsid w:val="00076289"/>
    <w:rsid w:val="000771ED"/>
    <w:rsid w:val="00077471"/>
    <w:rsid w:val="00077477"/>
    <w:rsid w:val="00077A90"/>
    <w:rsid w:val="000807D3"/>
    <w:rsid w:val="00080D25"/>
    <w:rsid w:val="00081629"/>
    <w:rsid w:val="00081F29"/>
    <w:rsid w:val="000823DB"/>
    <w:rsid w:val="00082594"/>
    <w:rsid w:val="000828C8"/>
    <w:rsid w:val="00082DD7"/>
    <w:rsid w:val="00082FAF"/>
    <w:rsid w:val="00083C3B"/>
    <w:rsid w:val="000844C6"/>
    <w:rsid w:val="00084797"/>
    <w:rsid w:val="000853EB"/>
    <w:rsid w:val="00085472"/>
    <w:rsid w:val="0008562D"/>
    <w:rsid w:val="0008646B"/>
    <w:rsid w:val="00086F99"/>
    <w:rsid w:val="00087277"/>
    <w:rsid w:val="00087626"/>
    <w:rsid w:val="0009031B"/>
    <w:rsid w:val="00091A8E"/>
    <w:rsid w:val="00092147"/>
    <w:rsid w:val="000922BF"/>
    <w:rsid w:val="000923B4"/>
    <w:rsid w:val="000925AC"/>
    <w:rsid w:val="000929E6"/>
    <w:rsid w:val="00092AF3"/>
    <w:rsid w:val="000948C4"/>
    <w:rsid w:val="00095286"/>
    <w:rsid w:val="0009528E"/>
    <w:rsid w:val="00095CD4"/>
    <w:rsid w:val="000969DC"/>
    <w:rsid w:val="00096CD6"/>
    <w:rsid w:val="00096F73"/>
    <w:rsid w:val="00097641"/>
    <w:rsid w:val="000A159A"/>
    <w:rsid w:val="000A2116"/>
    <w:rsid w:val="000A22B4"/>
    <w:rsid w:val="000A2CCF"/>
    <w:rsid w:val="000A2F62"/>
    <w:rsid w:val="000A3A18"/>
    <w:rsid w:val="000A486F"/>
    <w:rsid w:val="000A491D"/>
    <w:rsid w:val="000A4F03"/>
    <w:rsid w:val="000A552B"/>
    <w:rsid w:val="000A5D3F"/>
    <w:rsid w:val="000A6FA6"/>
    <w:rsid w:val="000A76AE"/>
    <w:rsid w:val="000B17AE"/>
    <w:rsid w:val="000B1DEF"/>
    <w:rsid w:val="000B1E22"/>
    <w:rsid w:val="000B1F66"/>
    <w:rsid w:val="000B2E52"/>
    <w:rsid w:val="000B307D"/>
    <w:rsid w:val="000B3085"/>
    <w:rsid w:val="000B3972"/>
    <w:rsid w:val="000B3DCA"/>
    <w:rsid w:val="000B4105"/>
    <w:rsid w:val="000B442D"/>
    <w:rsid w:val="000B4A7C"/>
    <w:rsid w:val="000B4F1C"/>
    <w:rsid w:val="000B5A44"/>
    <w:rsid w:val="000B5C3C"/>
    <w:rsid w:val="000B5C72"/>
    <w:rsid w:val="000B5EFD"/>
    <w:rsid w:val="000B6523"/>
    <w:rsid w:val="000B67D5"/>
    <w:rsid w:val="000B78AF"/>
    <w:rsid w:val="000C09B0"/>
    <w:rsid w:val="000C0B32"/>
    <w:rsid w:val="000C14AA"/>
    <w:rsid w:val="000C1618"/>
    <w:rsid w:val="000C1B5C"/>
    <w:rsid w:val="000C27F8"/>
    <w:rsid w:val="000C289F"/>
    <w:rsid w:val="000C2BC7"/>
    <w:rsid w:val="000C2D4F"/>
    <w:rsid w:val="000C31D2"/>
    <w:rsid w:val="000C34A0"/>
    <w:rsid w:val="000C34FB"/>
    <w:rsid w:val="000C3736"/>
    <w:rsid w:val="000C3E1C"/>
    <w:rsid w:val="000C3E21"/>
    <w:rsid w:val="000C4DD9"/>
    <w:rsid w:val="000C577B"/>
    <w:rsid w:val="000C584D"/>
    <w:rsid w:val="000C6C84"/>
    <w:rsid w:val="000C6E86"/>
    <w:rsid w:val="000C7C71"/>
    <w:rsid w:val="000D0068"/>
    <w:rsid w:val="000D022F"/>
    <w:rsid w:val="000D2E26"/>
    <w:rsid w:val="000D32BE"/>
    <w:rsid w:val="000D334E"/>
    <w:rsid w:val="000D33B2"/>
    <w:rsid w:val="000D3475"/>
    <w:rsid w:val="000D35AC"/>
    <w:rsid w:val="000D3796"/>
    <w:rsid w:val="000D3CE4"/>
    <w:rsid w:val="000D3DDA"/>
    <w:rsid w:val="000D4324"/>
    <w:rsid w:val="000D5236"/>
    <w:rsid w:val="000D63FA"/>
    <w:rsid w:val="000D69B3"/>
    <w:rsid w:val="000D7833"/>
    <w:rsid w:val="000D7C2B"/>
    <w:rsid w:val="000E071B"/>
    <w:rsid w:val="000E0B2A"/>
    <w:rsid w:val="000E0C40"/>
    <w:rsid w:val="000E0DF8"/>
    <w:rsid w:val="000E12C6"/>
    <w:rsid w:val="000E1954"/>
    <w:rsid w:val="000E1DF6"/>
    <w:rsid w:val="000E2FC5"/>
    <w:rsid w:val="000E4C64"/>
    <w:rsid w:val="000E518E"/>
    <w:rsid w:val="000E5394"/>
    <w:rsid w:val="000E5B4D"/>
    <w:rsid w:val="000E7E5A"/>
    <w:rsid w:val="000F08C2"/>
    <w:rsid w:val="000F0FEA"/>
    <w:rsid w:val="000F25BE"/>
    <w:rsid w:val="000F2ADE"/>
    <w:rsid w:val="000F3335"/>
    <w:rsid w:val="000F3415"/>
    <w:rsid w:val="000F367F"/>
    <w:rsid w:val="000F3B64"/>
    <w:rsid w:val="000F41A2"/>
    <w:rsid w:val="000F4675"/>
    <w:rsid w:val="000F47C1"/>
    <w:rsid w:val="000F507A"/>
    <w:rsid w:val="000F5423"/>
    <w:rsid w:val="000F5586"/>
    <w:rsid w:val="000F7273"/>
    <w:rsid w:val="000F76BA"/>
    <w:rsid w:val="000F7A28"/>
    <w:rsid w:val="001008D4"/>
    <w:rsid w:val="00100C3D"/>
    <w:rsid w:val="00100C5C"/>
    <w:rsid w:val="001011CE"/>
    <w:rsid w:val="00101C3A"/>
    <w:rsid w:val="0010208A"/>
    <w:rsid w:val="00103575"/>
    <w:rsid w:val="0010382F"/>
    <w:rsid w:val="0010575C"/>
    <w:rsid w:val="00105794"/>
    <w:rsid w:val="00106159"/>
    <w:rsid w:val="00106C78"/>
    <w:rsid w:val="001076DE"/>
    <w:rsid w:val="00107FD7"/>
    <w:rsid w:val="00107FF7"/>
    <w:rsid w:val="001101E7"/>
    <w:rsid w:val="001109BD"/>
    <w:rsid w:val="001119CD"/>
    <w:rsid w:val="00111AE8"/>
    <w:rsid w:val="00111FAE"/>
    <w:rsid w:val="00112A69"/>
    <w:rsid w:val="0011377F"/>
    <w:rsid w:val="0011409D"/>
    <w:rsid w:val="0011478B"/>
    <w:rsid w:val="00114D33"/>
    <w:rsid w:val="001161A2"/>
    <w:rsid w:val="001162A2"/>
    <w:rsid w:val="00116749"/>
    <w:rsid w:val="0011738D"/>
    <w:rsid w:val="001178CE"/>
    <w:rsid w:val="0011790C"/>
    <w:rsid w:val="00117C75"/>
    <w:rsid w:val="00120792"/>
    <w:rsid w:val="0012137B"/>
    <w:rsid w:val="001216F2"/>
    <w:rsid w:val="001222DC"/>
    <w:rsid w:val="001224D8"/>
    <w:rsid w:val="001226D8"/>
    <w:rsid w:val="00122F89"/>
    <w:rsid w:val="001232A6"/>
    <w:rsid w:val="001233D8"/>
    <w:rsid w:val="00124535"/>
    <w:rsid w:val="0012509F"/>
    <w:rsid w:val="00125380"/>
    <w:rsid w:val="001257BA"/>
    <w:rsid w:val="00125DFB"/>
    <w:rsid w:val="00125E07"/>
    <w:rsid w:val="0012625A"/>
    <w:rsid w:val="0012625B"/>
    <w:rsid w:val="0012643A"/>
    <w:rsid w:val="00126529"/>
    <w:rsid w:val="00127038"/>
    <w:rsid w:val="00127343"/>
    <w:rsid w:val="0012767F"/>
    <w:rsid w:val="00127C92"/>
    <w:rsid w:val="00130165"/>
    <w:rsid w:val="00130482"/>
    <w:rsid w:val="00130B25"/>
    <w:rsid w:val="00131068"/>
    <w:rsid w:val="00133FAE"/>
    <w:rsid w:val="00134A5B"/>
    <w:rsid w:val="00134C65"/>
    <w:rsid w:val="00135444"/>
    <w:rsid w:val="0013595C"/>
    <w:rsid w:val="00136728"/>
    <w:rsid w:val="0013677A"/>
    <w:rsid w:val="00136C2C"/>
    <w:rsid w:val="00137252"/>
    <w:rsid w:val="00137853"/>
    <w:rsid w:val="0013795E"/>
    <w:rsid w:val="00137A66"/>
    <w:rsid w:val="00137E2A"/>
    <w:rsid w:val="0014024E"/>
    <w:rsid w:val="00140282"/>
    <w:rsid w:val="0014083B"/>
    <w:rsid w:val="00140FDA"/>
    <w:rsid w:val="0014117A"/>
    <w:rsid w:val="0014134D"/>
    <w:rsid w:val="0014227E"/>
    <w:rsid w:val="00142A2A"/>
    <w:rsid w:val="001434EF"/>
    <w:rsid w:val="00143941"/>
    <w:rsid w:val="00144D06"/>
    <w:rsid w:val="0014556D"/>
    <w:rsid w:val="001472BC"/>
    <w:rsid w:val="00150069"/>
    <w:rsid w:val="00150FC9"/>
    <w:rsid w:val="00151802"/>
    <w:rsid w:val="00152CA2"/>
    <w:rsid w:val="00152CE2"/>
    <w:rsid w:val="00153006"/>
    <w:rsid w:val="001535F7"/>
    <w:rsid w:val="00153ED0"/>
    <w:rsid w:val="00154196"/>
    <w:rsid w:val="00154BD5"/>
    <w:rsid w:val="00154BEC"/>
    <w:rsid w:val="00154E92"/>
    <w:rsid w:val="00155088"/>
    <w:rsid w:val="00155241"/>
    <w:rsid w:val="00155597"/>
    <w:rsid w:val="00155599"/>
    <w:rsid w:val="0015559F"/>
    <w:rsid w:val="00155C15"/>
    <w:rsid w:val="00157255"/>
    <w:rsid w:val="001574F5"/>
    <w:rsid w:val="001576E8"/>
    <w:rsid w:val="0016034C"/>
    <w:rsid w:val="00160A3B"/>
    <w:rsid w:val="00160EE0"/>
    <w:rsid w:val="0016152A"/>
    <w:rsid w:val="00161D79"/>
    <w:rsid w:val="00162158"/>
    <w:rsid w:val="00162AD8"/>
    <w:rsid w:val="00162AF3"/>
    <w:rsid w:val="0016419F"/>
    <w:rsid w:val="00164B92"/>
    <w:rsid w:val="00164BFF"/>
    <w:rsid w:val="00165B00"/>
    <w:rsid w:val="001660E1"/>
    <w:rsid w:val="00167BE4"/>
    <w:rsid w:val="00170080"/>
    <w:rsid w:val="00170158"/>
    <w:rsid w:val="00170C17"/>
    <w:rsid w:val="00170EB6"/>
    <w:rsid w:val="00170ECD"/>
    <w:rsid w:val="00171073"/>
    <w:rsid w:val="001715A4"/>
    <w:rsid w:val="00171D92"/>
    <w:rsid w:val="00171DE7"/>
    <w:rsid w:val="001721F3"/>
    <w:rsid w:val="00172A7A"/>
    <w:rsid w:val="0017313E"/>
    <w:rsid w:val="001734D7"/>
    <w:rsid w:val="0017549E"/>
    <w:rsid w:val="00175EDA"/>
    <w:rsid w:val="001760B0"/>
    <w:rsid w:val="00176B2D"/>
    <w:rsid w:val="0017719E"/>
    <w:rsid w:val="00177678"/>
    <w:rsid w:val="001779E6"/>
    <w:rsid w:val="001779EA"/>
    <w:rsid w:val="00177C4F"/>
    <w:rsid w:val="00180129"/>
    <w:rsid w:val="00180815"/>
    <w:rsid w:val="00181486"/>
    <w:rsid w:val="00181B03"/>
    <w:rsid w:val="00181B99"/>
    <w:rsid w:val="00181D17"/>
    <w:rsid w:val="00181DE5"/>
    <w:rsid w:val="00182B2A"/>
    <w:rsid w:val="00182DE7"/>
    <w:rsid w:val="00183884"/>
    <w:rsid w:val="001841C5"/>
    <w:rsid w:val="0018472B"/>
    <w:rsid w:val="00185499"/>
    <w:rsid w:val="00185D97"/>
    <w:rsid w:val="00185F81"/>
    <w:rsid w:val="001871B6"/>
    <w:rsid w:val="001871BC"/>
    <w:rsid w:val="0018728A"/>
    <w:rsid w:val="001908AA"/>
    <w:rsid w:val="00190DA6"/>
    <w:rsid w:val="00191756"/>
    <w:rsid w:val="00191B7F"/>
    <w:rsid w:val="00192545"/>
    <w:rsid w:val="0019335A"/>
    <w:rsid w:val="0019336E"/>
    <w:rsid w:val="00193AD8"/>
    <w:rsid w:val="00194B28"/>
    <w:rsid w:val="00194C84"/>
    <w:rsid w:val="00194D6E"/>
    <w:rsid w:val="0019576C"/>
    <w:rsid w:val="00195D13"/>
    <w:rsid w:val="0019600A"/>
    <w:rsid w:val="00196052"/>
    <w:rsid w:val="001966E8"/>
    <w:rsid w:val="00196CF5"/>
    <w:rsid w:val="0019713F"/>
    <w:rsid w:val="0019771D"/>
    <w:rsid w:val="00197C75"/>
    <w:rsid w:val="001A01E6"/>
    <w:rsid w:val="001A049A"/>
    <w:rsid w:val="001A0B93"/>
    <w:rsid w:val="001A196A"/>
    <w:rsid w:val="001A1A2A"/>
    <w:rsid w:val="001A1B5A"/>
    <w:rsid w:val="001A1BEB"/>
    <w:rsid w:val="001A23CD"/>
    <w:rsid w:val="001A26D6"/>
    <w:rsid w:val="001A417C"/>
    <w:rsid w:val="001A4210"/>
    <w:rsid w:val="001A4224"/>
    <w:rsid w:val="001A4769"/>
    <w:rsid w:val="001A56D8"/>
    <w:rsid w:val="001A5B1C"/>
    <w:rsid w:val="001A630F"/>
    <w:rsid w:val="001A779B"/>
    <w:rsid w:val="001A7A59"/>
    <w:rsid w:val="001A7DC7"/>
    <w:rsid w:val="001B134F"/>
    <w:rsid w:val="001B1353"/>
    <w:rsid w:val="001B181C"/>
    <w:rsid w:val="001B1C6B"/>
    <w:rsid w:val="001B3909"/>
    <w:rsid w:val="001B3B5F"/>
    <w:rsid w:val="001B3C91"/>
    <w:rsid w:val="001B41B6"/>
    <w:rsid w:val="001B4294"/>
    <w:rsid w:val="001B484C"/>
    <w:rsid w:val="001B504C"/>
    <w:rsid w:val="001B538B"/>
    <w:rsid w:val="001B5732"/>
    <w:rsid w:val="001B6338"/>
    <w:rsid w:val="001B6DB7"/>
    <w:rsid w:val="001C0646"/>
    <w:rsid w:val="001C0C54"/>
    <w:rsid w:val="001C0DCA"/>
    <w:rsid w:val="001C15EF"/>
    <w:rsid w:val="001C2964"/>
    <w:rsid w:val="001C2BC2"/>
    <w:rsid w:val="001C2C14"/>
    <w:rsid w:val="001C3E80"/>
    <w:rsid w:val="001C3FFF"/>
    <w:rsid w:val="001C42C2"/>
    <w:rsid w:val="001C473B"/>
    <w:rsid w:val="001C51C9"/>
    <w:rsid w:val="001C56A9"/>
    <w:rsid w:val="001C58C6"/>
    <w:rsid w:val="001C654C"/>
    <w:rsid w:val="001C6641"/>
    <w:rsid w:val="001C6DCD"/>
    <w:rsid w:val="001C78AD"/>
    <w:rsid w:val="001C791A"/>
    <w:rsid w:val="001D01F1"/>
    <w:rsid w:val="001D0693"/>
    <w:rsid w:val="001D0D5D"/>
    <w:rsid w:val="001D139C"/>
    <w:rsid w:val="001D18AB"/>
    <w:rsid w:val="001D1EE1"/>
    <w:rsid w:val="001D1F17"/>
    <w:rsid w:val="001D2182"/>
    <w:rsid w:val="001D2272"/>
    <w:rsid w:val="001D24C0"/>
    <w:rsid w:val="001D2516"/>
    <w:rsid w:val="001D2A07"/>
    <w:rsid w:val="001D2A5B"/>
    <w:rsid w:val="001D2CDD"/>
    <w:rsid w:val="001D317B"/>
    <w:rsid w:val="001D36B2"/>
    <w:rsid w:val="001D3735"/>
    <w:rsid w:val="001D3DE4"/>
    <w:rsid w:val="001D4175"/>
    <w:rsid w:val="001D5BC4"/>
    <w:rsid w:val="001D64E2"/>
    <w:rsid w:val="001D65F4"/>
    <w:rsid w:val="001D680D"/>
    <w:rsid w:val="001D6E98"/>
    <w:rsid w:val="001D6F5D"/>
    <w:rsid w:val="001D7230"/>
    <w:rsid w:val="001D74A5"/>
    <w:rsid w:val="001D7D98"/>
    <w:rsid w:val="001D7FEF"/>
    <w:rsid w:val="001E056A"/>
    <w:rsid w:val="001E05C1"/>
    <w:rsid w:val="001E07DB"/>
    <w:rsid w:val="001E09B1"/>
    <w:rsid w:val="001E182F"/>
    <w:rsid w:val="001E1B69"/>
    <w:rsid w:val="001E1FD8"/>
    <w:rsid w:val="001E28F2"/>
    <w:rsid w:val="001E5528"/>
    <w:rsid w:val="001E55A3"/>
    <w:rsid w:val="001E6FE4"/>
    <w:rsid w:val="001F0035"/>
    <w:rsid w:val="001F010B"/>
    <w:rsid w:val="001F02A5"/>
    <w:rsid w:val="001F0B06"/>
    <w:rsid w:val="001F1D6D"/>
    <w:rsid w:val="001F2E9F"/>
    <w:rsid w:val="001F32D6"/>
    <w:rsid w:val="001F3D4A"/>
    <w:rsid w:val="001F4CBC"/>
    <w:rsid w:val="001F61B5"/>
    <w:rsid w:val="001F65FF"/>
    <w:rsid w:val="001F7F49"/>
    <w:rsid w:val="00200F31"/>
    <w:rsid w:val="00201757"/>
    <w:rsid w:val="002017BA"/>
    <w:rsid w:val="002017CF"/>
    <w:rsid w:val="00201D56"/>
    <w:rsid w:val="00201E14"/>
    <w:rsid w:val="002022DE"/>
    <w:rsid w:val="00202599"/>
    <w:rsid w:val="002026B7"/>
    <w:rsid w:val="00203B96"/>
    <w:rsid w:val="00204300"/>
    <w:rsid w:val="0020521D"/>
    <w:rsid w:val="00205427"/>
    <w:rsid w:val="002056C1"/>
    <w:rsid w:val="00205994"/>
    <w:rsid w:val="0020751D"/>
    <w:rsid w:val="00207950"/>
    <w:rsid w:val="00210125"/>
    <w:rsid w:val="00210142"/>
    <w:rsid w:val="002101BD"/>
    <w:rsid w:val="00210359"/>
    <w:rsid w:val="00210528"/>
    <w:rsid w:val="00210C6D"/>
    <w:rsid w:val="00211AB0"/>
    <w:rsid w:val="00211D3E"/>
    <w:rsid w:val="00212213"/>
    <w:rsid w:val="00212234"/>
    <w:rsid w:val="0021265D"/>
    <w:rsid w:val="002129BC"/>
    <w:rsid w:val="00212D90"/>
    <w:rsid w:val="00213172"/>
    <w:rsid w:val="0021332C"/>
    <w:rsid w:val="0021367F"/>
    <w:rsid w:val="00213850"/>
    <w:rsid w:val="002152E6"/>
    <w:rsid w:val="002156DB"/>
    <w:rsid w:val="00215CC8"/>
    <w:rsid w:val="00216089"/>
    <w:rsid w:val="00216597"/>
    <w:rsid w:val="00216E12"/>
    <w:rsid w:val="00217479"/>
    <w:rsid w:val="0022047B"/>
    <w:rsid w:val="00220B2B"/>
    <w:rsid w:val="002217F8"/>
    <w:rsid w:val="002218E5"/>
    <w:rsid w:val="00221A1C"/>
    <w:rsid w:val="00221B5E"/>
    <w:rsid w:val="00222130"/>
    <w:rsid w:val="0022252C"/>
    <w:rsid w:val="00222FC1"/>
    <w:rsid w:val="002230FF"/>
    <w:rsid w:val="00223473"/>
    <w:rsid w:val="002242AB"/>
    <w:rsid w:val="00224992"/>
    <w:rsid w:val="00224F21"/>
    <w:rsid w:val="0022578C"/>
    <w:rsid w:val="002267C6"/>
    <w:rsid w:val="00226CF2"/>
    <w:rsid w:val="0022733A"/>
    <w:rsid w:val="0022768B"/>
    <w:rsid w:val="00227A9A"/>
    <w:rsid w:val="00227D27"/>
    <w:rsid w:val="00227E2C"/>
    <w:rsid w:val="002301C5"/>
    <w:rsid w:val="00230DB0"/>
    <w:rsid w:val="00231ED9"/>
    <w:rsid w:val="0023228B"/>
    <w:rsid w:val="00233343"/>
    <w:rsid w:val="00234052"/>
    <w:rsid w:val="00234A88"/>
    <w:rsid w:val="00235680"/>
    <w:rsid w:val="00235AAA"/>
    <w:rsid w:val="00235DE3"/>
    <w:rsid w:val="00235E36"/>
    <w:rsid w:val="0023647C"/>
    <w:rsid w:val="0023652D"/>
    <w:rsid w:val="00236B44"/>
    <w:rsid w:val="002378D7"/>
    <w:rsid w:val="002414A3"/>
    <w:rsid w:val="002417A1"/>
    <w:rsid w:val="002418E7"/>
    <w:rsid w:val="00241A43"/>
    <w:rsid w:val="00241E47"/>
    <w:rsid w:val="0024292A"/>
    <w:rsid w:val="002431EF"/>
    <w:rsid w:val="00244272"/>
    <w:rsid w:val="002448B5"/>
    <w:rsid w:val="00244FAF"/>
    <w:rsid w:val="00245310"/>
    <w:rsid w:val="002454AD"/>
    <w:rsid w:val="002459D7"/>
    <w:rsid w:val="00245CD9"/>
    <w:rsid w:val="00245CE6"/>
    <w:rsid w:val="00245E88"/>
    <w:rsid w:val="00246237"/>
    <w:rsid w:val="00246869"/>
    <w:rsid w:val="00246899"/>
    <w:rsid w:val="002468C1"/>
    <w:rsid w:val="00247314"/>
    <w:rsid w:val="00247477"/>
    <w:rsid w:val="00247C4D"/>
    <w:rsid w:val="00247E24"/>
    <w:rsid w:val="00247FC3"/>
    <w:rsid w:val="002500CF"/>
    <w:rsid w:val="002506A1"/>
    <w:rsid w:val="00250ABC"/>
    <w:rsid w:val="002516D7"/>
    <w:rsid w:val="0025210D"/>
    <w:rsid w:val="00252147"/>
    <w:rsid w:val="0025244E"/>
    <w:rsid w:val="00252471"/>
    <w:rsid w:val="00252B67"/>
    <w:rsid w:val="002547FB"/>
    <w:rsid w:val="00254CFA"/>
    <w:rsid w:val="00255645"/>
    <w:rsid w:val="00256428"/>
    <w:rsid w:val="002571D8"/>
    <w:rsid w:val="002577EE"/>
    <w:rsid w:val="00257B94"/>
    <w:rsid w:val="00257E56"/>
    <w:rsid w:val="002605E1"/>
    <w:rsid w:val="00260AA6"/>
    <w:rsid w:val="00260B1D"/>
    <w:rsid w:val="00261829"/>
    <w:rsid w:val="002619AC"/>
    <w:rsid w:val="00261B58"/>
    <w:rsid w:val="00262A6C"/>
    <w:rsid w:val="0026407A"/>
    <w:rsid w:val="00264139"/>
    <w:rsid w:val="00264402"/>
    <w:rsid w:val="00265641"/>
    <w:rsid w:val="00266016"/>
    <w:rsid w:val="002660E2"/>
    <w:rsid w:val="00266B30"/>
    <w:rsid w:val="002675AE"/>
    <w:rsid w:val="00267E5A"/>
    <w:rsid w:val="0027002D"/>
    <w:rsid w:val="002700FE"/>
    <w:rsid w:val="0027032B"/>
    <w:rsid w:val="0027092C"/>
    <w:rsid w:val="00270FD1"/>
    <w:rsid w:val="002715E0"/>
    <w:rsid w:val="00271791"/>
    <w:rsid w:val="00271AF1"/>
    <w:rsid w:val="002725D5"/>
    <w:rsid w:val="0027379E"/>
    <w:rsid w:val="002737FF"/>
    <w:rsid w:val="002739BA"/>
    <w:rsid w:val="00273BA6"/>
    <w:rsid w:val="00273EDA"/>
    <w:rsid w:val="002747D7"/>
    <w:rsid w:val="00275807"/>
    <w:rsid w:val="002760A9"/>
    <w:rsid w:val="00277D6F"/>
    <w:rsid w:val="002803C1"/>
    <w:rsid w:val="002803EC"/>
    <w:rsid w:val="00280F56"/>
    <w:rsid w:val="00280FBE"/>
    <w:rsid w:val="00281C75"/>
    <w:rsid w:val="0028214C"/>
    <w:rsid w:val="002822E9"/>
    <w:rsid w:val="00282542"/>
    <w:rsid w:val="0028279E"/>
    <w:rsid w:val="00282C85"/>
    <w:rsid w:val="0028373B"/>
    <w:rsid w:val="00283C39"/>
    <w:rsid w:val="00284EBE"/>
    <w:rsid w:val="00285150"/>
    <w:rsid w:val="00285186"/>
    <w:rsid w:val="00285486"/>
    <w:rsid w:val="002854B8"/>
    <w:rsid w:val="00285EAC"/>
    <w:rsid w:val="00285F4E"/>
    <w:rsid w:val="00286FD2"/>
    <w:rsid w:val="0028703C"/>
    <w:rsid w:val="0028742B"/>
    <w:rsid w:val="00287A58"/>
    <w:rsid w:val="00290193"/>
    <w:rsid w:val="002906B2"/>
    <w:rsid w:val="002912CD"/>
    <w:rsid w:val="002917C2"/>
    <w:rsid w:val="00291E81"/>
    <w:rsid w:val="00292585"/>
    <w:rsid w:val="00293318"/>
    <w:rsid w:val="00294698"/>
    <w:rsid w:val="002948B0"/>
    <w:rsid w:val="00294B5F"/>
    <w:rsid w:val="002960BC"/>
    <w:rsid w:val="00296DDE"/>
    <w:rsid w:val="00296DE0"/>
    <w:rsid w:val="00297360"/>
    <w:rsid w:val="00297DF1"/>
    <w:rsid w:val="00297FCD"/>
    <w:rsid w:val="002A0894"/>
    <w:rsid w:val="002A1A12"/>
    <w:rsid w:val="002A1F41"/>
    <w:rsid w:val="002A3625"/>
    <w:rsid w:val="002A3EAC"/>
    <w:rsid w:val="002A42E2"/>
    <w:rsid w:val="002A59BE"/>
    <w:rsid w:val="002A6E28"/>
    <w:rsid w:val="002A71D8"/>
    <w:rsid w:val="002A7555"/>
    <w:rsid w:val="002B0235"/>
    <w:rsid w:val="002B0420"/>
    <w:rsid w:val="002B055D"/>
    <w:rsid w:val="002B0762"/>
    <w:rsid w:val="002B1122"/>
    <w:rsid w:val="002B1144"/>
    <w:rsid w:val="002B1211"/>
    <w:rsid w:val="002B1B5B"/>
    <w:rsid w:val="002B2394"/>
    <w:rsid w:val="002B344B"/>
    <w:rsid w:val="002B395A"/>
    <w:rsid w:val="002B3DAC"/>
    <w:rsid w:val="002B3EDB"/>
    <w:rsid w:val="002B52A4"/>
    <w:rsid w:val="002B5810"/>
    <w:rsid w:val="002B5E48"/>
    <w:rsid w:val="002B6602"/>
    <w:rsid w:val="002B7BB5"/>
    <w:rsid w:val="002C15AF"/>
    <w:rsid w:val="002C15D1"/>
    <w:rsid w:val="002C1AE3"/>
    <w:rsid w:val="002C1D2C"/>
    <w:rsid w:val="002C2079"/>
    <w:rsid w:val="002C20E4"/>
    <w:rsid w:val="002C222D"/>
    <w:rsid w:val="002C2304"/>
    <w:rsid w:val="002C2829"/>
    <w:rsid w:val="002C28F5"/>
    <w:rsid w:val="002C2907"/>
    <w:rsid w:val="002C32D8"/>
    <w:rsid w:val="002C3B6A"/>
    <w:rsid w:val="002C3F34"/>
    <w:rsid w:val="002C476B"/>
    <w:rsid w:val="002C49F9"/>
    <w:rsid w:val="002C5D10"/>
    <w:rsid w:val="002C6001"/>
    <w:rsid w:val="002C61D9"/>
    <w:rsid w:val="002C679A"/>
    <w:rsid w:val="002C6869"/>
    <w:rsid w:val="002D00D2"/>
    <w:rsid w:val="002D0A62"/>
    <w:rsid w:val="002D1F2B"/>
    <w:rsid w:val="002D26E6"/>
    <w:rsid w:val="002D2998"/>
    <w:rsid w:val="002D3530"/>
    <w:rsid w:val="002D3E21"/>
    <w:rsid w:val="002D4DF8"/>
    <w:rsid w:val="002D53A5"/>
    <w:rsid w:val="002D53B4"/>
    <w:rsid w:val="002D6BA5"/>
    <w:rsid w:val="002D7CBF"/>
    <w:rsid w:val="002E057C"/>
    <w:rsid w:val="002E0908"/>
    <w:rsid w:val="002E10FC"/>
    <w:rsid w:val="002E1730"/>
    <w:rsid w:val="002E19DD"/>
    <w:rsid w:val="002E1E68"/>
    <w:rsid w:val="002E27BB"/>
    <w:rsid w:val="002E369B"/>
    <w:rsid w:val="002E3711"/>
    <w:rsid w:val="002E4190"/>
    <w:rsid w:val="002E41F3"/>
    <w:rsid w:val="002E4866"/>
    <w:rsid w:val="002E5B2D"/>
    <w:rsid w:val="002E5C58"/>
    <w:rsid w:val="002E5CC8"/>
    <w:rsid w:val="002E746D"/>
    <w:rsid w:val="002E7CCA"/>
    <w:rsid w:val="002F10A5"/>
    <w:rsid w:val="002F1289"/>
    <w:rsid w:val="002F17CE"/>
    <w:rsid w:val="002F2D7A"/>
    <w:rsid w:val="002F38D8"/>
    <w:rsid w:val="002F3A47"/>
    <w:rsid w:val="002F4ABE"/>
    <w:rsid w:val="002F5383"/>
    <w:rsid w:val="002F5DC5"/>
    <w:rsid w:val="002F5F20"/>
    <w:rsid w:val="002F6385"/>
    <w:rsid w:val="002F64F8"/>
    <w:rsid w:val="002F6872"/>
    <w:rsid w:val="002F6B4D"/>
    <w:rsid w:val="002F726F"/>
    <w:rsid w:val="002F7788"/>
    <w:rsid w:val="00300265"/>
    <w:rsid w:val="003004F9"/>
    <w:rsid w:val="00300E0B"/>
    <w:rsid w:val="003013AC"/>
    <w:rsid w:val="0030150B"/>
    <w:rsid w:val="00302BF6"/>
    <w:rsid w:val="00303968"/>
    <w:rsid w:val="00304148"/>
    <w:rsid w:val="003042F9"/>
    <w:rsid w:val="00304DAB"/>
    <w:rsid w:val="00305112"/>
    <w:rsid w:val="0030570E"/>
    <w:rsid w:val="00305823"/>
    <w:rsid w:val="003069A8"/>
    <w:rsid w:val="00306C10"/>
    <w:rsid w:val="00306FF3"/>
    <w:rsid w:val="0030749A"/>
    <w:rsid w:val="00307978"/>
    <w:rsid w:val="00307D39"/>
    <w:rsid w:val="00310FFA"/>
    <w:rsid w:val="00311C66"/>
    <w:rsid w:val="003126A7"/>
    <w:rsid w:val="00312983"/>
    <w:rsid w:val="00313782"/>
    <w:rsid w:val="00313D08"/>
    <w:rsid w:val="00313D73"/>
    <w:rsid w:val="00313FF9"/>
    <w:rsid w:val="00314326"/>
    <w:rsid w:val="0031514D"/>
    <w:rsid w:val="00316A6E"/>
    <w:rsid w:val="00316E9B"/>
    <w:rsid w:val="003173B1"/>
    <w:rsid w:val="003179FC"/>
    <w:rsid w:val="00320048"/>
    <w:rsid w:val="003203D6"/>
    <w:rsid w:val="003209C1"/>
    <w:rsid w:val="00321519"/>
    <w:rsid w:val="00321CD7"/>
    <w:rsid w:val="00321FBD"/>
    <w:rsid w:val="00321FEE"/>
    <w:rsid w:val="0032249C"/>
    <w:rsid w:val="00322697"/>
    <w:rsid w:val="003228D1"/>
    <w:rsid w:val="00322C85"/>
    <w:rsid w:val="00323542"/>
    <w:rsid w:val="00323B1B"/>
    <w:rsid w:val="00324E59"/>
    <w:rsid w:val="0032638B"/>
    <w:rsid w:val="00327146"/>
    <w:rsid w:val="003273FF"/>
    <w:rsid w:val="00330710"/>
    <w:rsid w:val="00330913"/>
    <w:rsid w:val="003318AC"/>
    <w:rsid w:val="0033213F"/>
    <w:rsid w:val="00332BCD"/>
    <w:rsid w:val="00332BF5"/>
    <w:rsid w:val="003337E8"/>
    <w:rsid w:val="00334290"/>
    <w:rsid w:val="003345B7"/>
    <w:rsid w:val="003347C0"/>
    <w:rsid w:val="003347E6"/>
    <w:rsid w:val="00334DAA"/>
    <w:rsid w:val="00334E99"/>
    <w:rsid w:val="0033523F"/>
    <w:rsid w:val="00335C17"/>
    <w:rsid w:val="00336C81"/>
    <w:rsid w:val="00336DD7"/>
    <w:rsid w:val="0033736B"/>
    <w:rsid w:val="00337535"/>
    <w:rsid w:val="00340277"/>
    <w:rsid w:val="00340915"/>
    <w:rsid w:val="00340CCD"/>
    <w:rsid w:val="00340D9C"/>
    <w:rsid w:val="003419FF"/>
    <w:rsid w:val="00341BB7"/>
    <w:rsid w:val="00341DDF"/>
    <w:rsid w:val="0034202E"/>
    <w:rsid w:val="00342290"/>
    <w:rsid w:val="00342406"/>
    <w:rsid w:val="00342953"/>
    <w:rsid w:val="00342F69"/>
    <w:rsid w:val="00343228"/>
    <w:rsid w:val="00343385"/>
    <w:rsid w:val="003433BC"/>
    <w:rsid w:val="00344467"/>
    <w:rsid w:val="003458E4"/>
    <w:rsid w:val="00345EB1"/>
    <w:rsid w:val="00346785"/>
    <w:rsid w:val="0034690F"/>
    <w:rsid w:val="00347831"/>
    <w:rsid w:val="003505CE"/>
    <w:rsid w:val="00350DC2"/>
    <w:rsid w:val="00351556"/>
    <w:rsid w:val="00352589"/>
    <w:rsid w:val="00352957"/>
    <w:rsid w:val="00352C96"/>
    <w:rsid w:val="00352E89"/>
    <w:rsid w:val="00352EFB"/>
    <w:rsid w:val="0035304C"/>
    <w:rsid w:val="00355D48"/>
    <w:rsid w:val="00356176"/>
    <w:rsid w:val="0035684F"/>
    <w:rsid w:val="00356969"/>
    <w:rsid w:val="003570B7"/>
    <w:rsid w:val="00357F7F"/>
    <w:rsid w:val="003602BF"/>
    <w:rsid w:val="00360AAD"/>
    <w:rsid w:val="00360C70"/>
    <w:rsid w:val="00361AEE"/>
    <w:rsid w:val="00361EA1"/>
    <w:rsid w:val="0036243A"/>
    <w:rsid w:val="00362531"/>
    <w:rsid w:val="0036285A"/>
    <w:rsid w:val="0036286A"/>
    <w:rsid w:val="00362E6B"/>
    <w:rsid w:val="00363786"/>
    <w:rsid w:val="003644E0"/>
    <w:rsid w:val="003651E0"/>
    <w:rsid w:val="0036557C"/>
    <w:rsid w:val="003662A3"/>
    <w:rsid w:val="003665F3"/>
    <w:rsid w:val="003668A5"/>
    <w:rsid w:val="003672D0"/>
    <w:rsid w:val="00367325"/>
    <w:rsid w:val="0037012D"/>
    <w:rsid w:val="003703CD"/>
    <w:rsid w:val="0037104B"/>
    <w:rsid w:val="00371EEE"/>
    <w:rsid w:val="00376099"/>
    <w:rsid w:val="0037674E"/>
    <w:rsid w:val="00376C23"/>
    <w:rsid w:val="00376C9B"/>
    <w:rsid w:val="0037721D"/>
    <w:rsid w:val="00380059"/>
    <w:rsid w:val="00380B86"/>
    <w:rsid w:val="00380CA7"/>
    <w:rsid w:val="00380D14"/>
    <w:rsid w:val="00381276"/>
    <w:rsid w:val="00381535"/>
    <w:rsid w:val="00381CC8"/>
    <w:rsid w:val="0038222B"/>
    <w:rsid w:val="00382440"/>
    <w:rsid w:val="00382CF9"/>
    <w:rsid w:val="00382D4C"/>
    <w:rsid w:val="00383C08"/>
    <w:rsid w:val="0038426D"/>
    <w:rsid w:val="003843EF"/>
    <w:rsid w:val="0038474E"/>
    <w:rsid w:val="00384A45"/>
    <w:rsid w:val="00384B64"/>
    <w:rsid w:val="003857C1"/>
    <w:rsid w:val="00385F30"/>
    <w:rsid w:val="00386F8D"/>
    <w:rsid w:val="003879E1"/>
    <w:rsid w:val="00387CD2"/>
    <w:rsid w:val="0039016C"/>
    <w:rsid w:val="00390640"/>
    <w:rsid w:val="00390F38"/>
    <w:rsid w:val="00391D12"/>
    <w:rsid w:val="003925AD"/>
    <w:rsid w:val="0039286D"/>
    <w:rsid w:val="0039371F"/>
    <w:rsid w:val="00394411"/>
    <w:rsid w:val="00395637"/>
    <w:rsid w:val="0039583C"/>
    <w:rsid w:val="0039693E"/>
    <w:rsid w:val="00396D2E"/>
    <w:rsid w:val="003A0FD5"/>
    <w:rsid w:val="003A1E36"/>
    <w:rsid w:val="003A1F37"/>
    <w:rsid w:val="003A1F52"/>
    <w:rsid w:val="003A2134"/>
    <w:rsid w:val="003A26D9"/>
    <w:rsid w:val="003A3509"/>
    <w:rsid w:val="003A3F69"/>
    <w:rsid w:val="003A4AF4"/>
    <w:rsid w:val="003A4F3C"/>
    <w:rsid w:val="003A5141"/>
    <w:rsid w:val="003A5593"/>
    <w:rsid w:val="003A57C9"/>
    <w:rsid w:val="003A59B3"/>
    <w:rsid w:val="003A5D79"/>
    <w:rsid w:val="003A650A"/>
    <w:rsid w:val="003A652A"/>
    <w:rsid w:val="003A67B3"/>
    <w:rsid w:val="003A6B34"/>
    <w:rsid w:val="003A6B71"/>
    <w:rsid w:val="003A706E"/>
    <w:rsid w:val="003A71F8"/>
    <w:rsid w:val="003A7B10"/>
    <w:rsid w:val="003A7D99"/>
    <w:rsid w:val="003B0CE8"/>
    <w:rsid w:val="003B2384"/>
    <w:rsid w:val="003B28B7"/>
    <w:rsid w:val="003B2AA9"/>
    <w:rsid w:val="003B3176"/>
    <w:rsid w:val="003B55D5"/>
    <w:rsid w:val="003B5A0C"/>
    <w:rsid w:val="003B5DDD"/>
    <w:rsid w:val="003B6889"/>
    <w:rsid w:val="003B6B86"/>
    <w:rsid w:val="003B797B"/>
    <w:rsid w:val="003C0424"/>
    <w:rsid w:val="003C0539"/>
    <w:rsid w:val="003C06E1"/>
    <w:rsid w:val="003C0CDB"/>
    <w:rsid w:val="003C17C0"/>
    <w:rsid w:val="003C1848"/>
    <w:rsid w:val="003C2AFA"/>
    <w:rsid w:val="003C2FF3"/>
    <w:rsid w:val="003C3402"/>
    <w:rsid w:val="003C3A6C"/>
    <w:rsid w:val="003C3E48"/>
    <w:rsid w:val="003C3EED"/>
    <w:rsid w:val="003C3FFC"/>
    <w:rsid w:val="003C42C8"/>
    <w:rsid w:val="003C44FC"/>
    <w:rsid w:val="003C4A3C"/>
    <w:rsid w:val="003C4B61"/>
    <w:rsid w:val="003C5124"/>
    <w:rsid w:val="003C631D"/>
    <w:rsid w:val="003C71E0"/>
    <w:rsid w:val="003C7208"/>
    <w:rsid w:val="003C752D"/>
    <w:rsid w:val="003C75AD"/>
    <w:rsid w:val="003D0CE2"/>
    <w:rsid w:val="003D10FC"/>
    <w:rsid w:val="003D16D8"/>
    <w:rsid w:val="003D192F"/>
    <w:rsid w:val="003D19BE"/>
    <w:rsid w:val="003D2809"/>
    <w:rsid w:val="003D296A"/>
    <w:rsid w:val="003D2ACA"/>
    <w:rsid w:val="003D2BE8"/>
    <w:rsid w:val="003D3659"/>
    <w:rsid w:val="003D3BC6"/>
    <w:rsid w:val="003D3E44"/>
    <w:rsid w:val="003D3EAE"/>
    <w:rsid w:val="003D4111"/>
    <w:rsid w:val="003D4683"/>
    <w:rsid w:val="003D4B62"/>
    <w:rsid w:val="003D511B"/>
    <w:rsid w:val="003D574E"/>
    <w:rsid w:val="003D5F09"/>
    <w:rsid w:val="003D62D9"/>
    <w:rsid w:val="003D679C"/>
    <w:rsid w:val="003D75F6"/>
    <w:rsid w:val="003D791E"/>
    <w:rsid w:val="003D7A60"/>
    <w:rsid w:val="003E02F2"/>
    <w:rsid w:val="003E0555"/>
    <w:rsid w:val="003E065A"/>
    <w:rsid w:val="003E0CF7"/>
    <w:rsid w:val="003E1603"/>
    <w:rsid w:val="003E17E6"/>
    <w:rsid w:val="003E1847"/>
    <w:rsid w:val="003E2242"/>
    <w:rsid w:val="003E45D5"/>
    <w:rsid w:val="003E48D4"/>
    <w:rsid w:val="003E57F3"/>
    <w:rsid w:val="003E5A55"/>
    <w:rsid w:val="003E601A"/>
    <w:rsid w:val="003E69EE"/>
    <w:rsid w:val="003E6BD6"/>
    <w:rsid w:val="003E6E72"/>
    <w:rsid w:val="003E7128"/>
    <w:rsid w:val="003E72F7"/>
    <w:rsid w:val="003E74BD"/>
    <w:rsid w:val="003E791A"/>
    <w:rsid w:val="003F047B"/>
    <w:rsid w:val="003F0B5B"/>
    <w:rsid w:val="003F0B61"/>
    <w:rsid w:val="003F166F"/>
    <w:rsid w:val="003F2073"/>
    <w:rsid w:val="003F2483"/>
    <w:rsid w:val="003F2580"/>
    <w:rsid w:val="003F28A7"/>
    <w:rsid w:val="003F3B1B"/>
    <w:rsid w:val="003F3F34"/>
    <w:rsid w:val="003F5691"/>
    <w:rsid w:val="003F56F2"/>
    <w:rsid w:val="003F5B39"/>
    <w:rsid w:val="003F604F"/>
    <w:rsid w:val="003F63AC"/>
    <w:rsid w:val="003F69B8"/>
    <w:rsid w:val="003F7212"/>
    <w:rsid w:val="004011CC"/>
    <w:rsid w:val="0040215B"/>
    <w:rsid w:val="0040283D"/>
    <w:rsid w:val="004029E4"/>
    <w:rsid w:val="0040322B"/>
    <w:rsid w:val="00403F84"/>
    <w:rsid w:val="00404A83"/>
    <w:rsid w:val="00404D06"/>
    <w:rsid w:val="00406414"/>
    <w:rsid w:val="004064B4"/>
    <w:rsid w:val="00406733"/>
    <w:rsid w:val="00406BD3"/>
    <w:rsid w:val="00407B88"/>
    <w:rsid w:val="00410A33"/>
    <w:rsid w:val="00410BAC"/>
    <w:rsid w:val="004112DA"/>
    <w:rsid w:val="00411B4F"/>
    <w:rsid w:val="0041236A"/>
    <w:rsid w:val="00412417"/>
    <w:rsid w:val="00413A22"/>
    <w:rsid w:val="00413A7C"/>
    <w:rsid w:val="00413D28"/>
    <w:rsid w:val="00414B84"/>
    <w:rsid w:val="00414C43"/>
    <w:rsid w:val="00414FA9"/>
    <w:rsid w:val="00415229"/>
    <w:rsid w:val="004152D0"/>
    <w:rsid w:val="00415971"/>
    <w:rsid w:val="00415E4B"/>
    <w:rsid w:val="00416BAD"/>
    <w:rsid w:val="00416C36"/>
    <w:rsid w:val="00416E35"/>
    <w:rsid w:val="00416E6F"/>
    <w:rsid w:val="004171B7"/>
    <w:rsid w:val="004171BE"/>
    <w:rsid w:val="004203CF"/>
    <w:rsid w:val="00420C31"/>
    <w:rsid w:val="00420F30"/>
    <w:rsid w:val="00422D85"/>
    <w:rsid w:val="00423083"/>
    <w:rsid w:val="004230ED"/>
    <w:rsid w:val="004232F3"/>
    <w:rsid w:val="00423A20"/>
    <w:rsid w:val="00423C24"/>
    <w:rsid w:val="004241BD"/>
    <w:rsid w:val="00424A60"/>
    <w:rsid w:val="00425259"/>
    <w:rsid w:val="004254DD"/>
    <w:rsid w:val="00426DC9"/>
    <w:rsid w:val="004276ED"/>
    <w:rsid w:val="00427BD5"/>
    <w:rsid w:val="004309CD"/>
    <w:rsid w:val="0043113B"/>
    <w:rsid w:val="00431724"/>
    <w:rsid w:val="004317DA"/>
    <w:rsid w:val="00431950"/>
    <w:rsid w:val="00431DFA"/>
    <w:rsid w:val="00432945"/>
    <w:rsid w:val="004329C9"/>
    <w:rsid w:val="00433719"/>
    <w:rsid w:val="00433ABD"/>
    <w:rsid w:val="00433C33"/>
    <w:rsid w:val="00433E17"/>
    <w:rsid w:val="004340C7"/>
    <w:rsid w:val="00434853"/>
    <w:rsid w:val="00434F8B"/>
    <w:rsid w:val="00435A18"/>
    <w:rsid w:val="00435BA4"/>
    <w:rsid w:val="0043681C"/>
    <w:rsid w:val="004373B3"/>
    <w:rsid w:val="00437BF6"/>
    <w:rsid w:val="00440982"/>
    <w:rsid w:val="00441B0D"/>
    <w:rsid w:val="00441D1B"/>
    <w:rsid w:val="00441E1C"/>
    <w:rsid w:val="00442A41"/>
    <w:rsid w:val="00443100"/>
    <w:rsid w:val="004434CF"/>
    <w:rsid w:val="00443E5F"/>
    <w:rsid w:val="00443EEE"/>
    <w:rsid w:val="00444B5D"/>
    <w:rsid w:val="00444D11"/>
    <w:rsid w:val="00444E71"/>
    <w:rsid w:val="004450DC"/>
    <w:rsid w:val="004459AB"/>
    <w:rsid w:val="00445A49"/>
    <w:rsid w:val="00445BE3"/>
    <w:rsid w:val="00445C0B"/>
    <w:rsid w:val="00445D6A"/>
    <w:rsid w:val="0044675D"/>
    <w:rsid w:val="00446777"/>
    <w:rsid w:val="00446E94"/>
    <w:rsid w:val="00446F9F"/>
    <w:rsid w:val="004470E6"/>
    <w:rsid w:val="00447468"/>
    <w:rsid w:val="00447B7A"/>
    <w:rsid w:val="004500A0"/>
    <w:rsid w:val="0045119F"/>
    <w:rsid w:val="0045154F"/>
    <w:rsid w:val="00451A66"/>
    <w:rsid w:val="00452529"/>
    <w:rsid w:val="0045278A"/>
    <w:rsid w:val="00454A43"/>
    <w:rsid w:val="00454EB8"/>
    <w:rsid w:val="004554F0"/>
    <w:rsid w:val="00455C5F"/>
    <w:rsid w:val="00455D0D"/>
    <w:rsid w:val="004560D5"/>
    <w:rsid w:val="004564E3"/>
    <w:rsid w:val="004577EE"/>
    <w:rsid w:val="00460ADE"/>
    <w:rsid w:val="00460FA0"/>
    <w:rsid w:val="00460FFB"/>
    <w:rsid w:val="0046155C"/>
    <w:rsid w:val="004616C4"/>
    <w:rsid w:val="00461907"/>
    <w:rsid w:val="00461D42"/>
    <w:rsid w:val="00461E67"/>
    <w:rsid w:val="00461E6E"/>
    <w:rsid w:val="0046257A"/>
    <w:rsid w:val="004628A2"/>
    <w:rsid w:val="00463D8E"/>
    <w:rsid w:val="00464BB0"/>
    <w:rsid w:val="00465265"/>
    <w:rsid w:val="004654F5"/>
    <w:rsid w:val="00465804"/>
    <w:rsid w:val="00465D21"/>
    <w:rsid w:val="004664AE"/>
    <w:rsid w:val="00466B06"/>
    <w:rsid w:val="004670B3"/>
    <w:rsid w:val="00467B72"/>
    <w:rsid w:val="004710F3"/>
    <w:rsid w:val="00472213"/>
    <w:rsid w:val="004726A0"/>
    <w:rsid w:val="00472825"/>
    <w:rsid w:val="00472A8F"/>
    <w:rsid w:val="00472EAA"/>
    <w:rsid w:val="00473392"/>
    <w:rsid w:val="004741E5"/>
    <w:rsid w:val="00475799"/>
    <w:rsid w:val="004757ED"/>
    <w:rsid w:val="004758B1"/>
    <w:rsid w:val="00475A88"/>
    <w:rsid w:val="00475DF7"/>
    <w:rsid w:val="0047620D"/>
    <w:rsid w:val="00476226"/>
    <w:rsid w:val="0047662C"/>
    <w:rsid w:val="00476E2A"/>
    <w:rsid w:val="0047720E"/>
    <w:rsid w:val="0047773D"/>
    <w:rsid w:val="004801E2"/>
    <w:rsid w:val="004806D2"/>
    <w:rsid w:val="00480C04"/>
    <w:rsid w:val="00480E36"/>
    <w:rsid w:val="0048220E"/>
    <w:rsid w:val="00482238"/>
    <w:rsid w:val="00482C9C"/>
    <w:rsid w:val="004836EB"/>
    <w:rsid w:val="00483BB9"/>
    <w:rsid w:val="00484727"/>
    <w:rsid w:val="00484AFC"/>
    <w:rsid w:val="00484BFC"/>
    <w:rsid w:val="00484F4E"/>
    <w:rsid w:val="00485521"/>
    <w:rsid w:val="00485AF0"/>
    <w:rsid w:val="00486A6D"/>
    <w:rsid w:val="00486B3E"/>
    <w:rsid w:val="00487191"/>
    <w:rsid w:val="00490317"/>
    <w:rsid w:val="00490EFB"/>
    <w:rsid w:val="004913C8"/>
    <w:rsid w:val="00491D4C"/>
    <w:rsid w:val="00492310"/>
    <w:rsid w:val="004926B1"/>
    <w:rsid w:val="00492906"/>
    <w:rsid w:val="00492A63"/>
    <w:rsid w:val="004933D4"/>
    <w:rsid w:val="00493878"/>
    <w:rsid w:val="00493C20"/>
    <w:rsid w:val="00494227"/>
    <w:rsid w:val="004942EF"/>
    <w:rsid w:val="004945E1"/>
    <w:rsid w:val="00494786"/>
    <w:rsid w:val="0049486D"/>
    <w:rsid w:val="004955BB"/>
    <w:rsid w:val="00495681"/>
    <w:rsid w:val="00495BA7"/>
    <w:rsid w:val="00495DEB"/>
    <w:rsid w:val="0049626D"/>
    <w:rsid w:val="00496381"/>
    <w:rsid w:val="0049667D"/>
    <w:rsid w:val="00496C10"/>
    <w:rsid w:val="0049753F"/>
    <w:rsid w:val="004977DC"/>
    <w:rsid w:val="00497A88"/>
    <w:rsid w:val="004A0C9E"/>
    <w:rsid w:val="004A192A"/>
    <w:rsid w:val="004A1C95"/>
    <w:rsid w:val="004A2019"/>
    <w:rsid w:val="004A328C"/>
    <w:rsid w:val="004A481B"/>
    <w:rsid w:val="004A4894"/>
    <w:rsid w:val="004A562A"/>
    <w:rsid w:val="004A5845"/>
    <w:rsid w:val="004A5978"/>
    <w:rsid w:val="004A7186"/>
    <w:rsid w:val="004A7533"/>
    <w:rsid w:val="004B0288"/>
    <w:rsid w:val="004B050B"/>
    <w:rsid w:val="004B0837"/>
    <w:rsid w:val="004B0F9B"/>
    <w:rsid w:val="004B1ADF"/>
    <w:rsid w:val="004B25AC"/>
    <w:rsid w:val="004B260D"/>
    <w:rsid w:val="004B2891"/>
    <w:rsid w:val="004B307A"/>
    <w:rsid w:val="004B30D2"/>
    <w:rsid w:val="004B31BF"/>
    <w:rsid w:val="004B3926"/>
    <w:rsid w:val="004B42D7"/>
    <w:rsid w:val="004B47B7"/>
    <w:rsid w:val="004B5649"/>
    <w:rsid w:val="004B5754"/>
    <w:rsid w:val="004B5911"/>
    <w:rsid w:val="004B5A04"/>
    <w:rsid w:val="004B6B8A"/>
    <w:rsid w:val="004B7C28"/>
    <w:rsid w:val="004B7DBB"/>
    <w:rsid w:val="004C02AA"/>
    <w:rsid w:val="004C0A8C"/>
    <w:rsid w:val="004C1ED0"/>
    <w:rsid w:val="004C3676"/>
    <w:rsid w:val="004C3800"/>
    <w:rsid w:val="004C488D"/>
    <w:rsid w:val="004C48CA"/>
    <w:rsid w:val="004C4E20"/>
    <w:rsid w:val="004C4FF4"/>
    <w:rsid w:val="004C6DA7"/>
    <w:rsid w:val="004C7193"/>
    <w:rsid w:val="004D0D77"/>
    <w:rsid w:val="004D0E90"/>
    <w:rsid w:val="004D1068"/>
    <w:rsid w:val="004D1C62"/>
    <w:rsid w:val="004D208A"/>
    <w:rsid w:val="004D257F"/>
    <w:rsid w:val="004D2807"/>
    <w:rsid w:val="004D2D88"/>
    <w:rsid w:val="004D3D53"/>
    <w:rsid w:val="004D4BCB"/>
    <w:rsid w:val="004D5BC6"/>
    <w:rsid w:val="004D5F58"/>
    <w:rsid w:val="004D60C0"/>
    <w:rsid w:val="004D61C8"/>
    <w:rsid w:val="004D6264"/>
    <w:rsid w:val="004D62AC"/>
    <w:rsid w:val="004D6451"/>
    <w:rsid w:val="004D7069"/>
    <w:rsid w:val="004D70D9"/>
    <w:rsid w:val="004D73F7"/>
    <w:rsid w:val="004D77AF"/>
    <w:rsid w:val="004E0CA0"/>
    <w:rsid w:val="004E16BB"/>
    <w:rsid w:val="004E17ED"/>
    <w:rsid w:val="004E390D"/>
    <w:rsid w:val="004E406D"/>
    <w:rsid w:val="004E4ABB"/>
    <w:rsid w:val="004E4FE3"/>
    <w:rsid w:val="004E56BE"/>
    <w:rsid w:val="004E6A97"/>
    <w:rsid w:val="004E6DE9"/>
    <w:rsid w:val="004E71A6"/>
    <w:rsid w:val="004E739E"/>
    <w:rsid w:val="004E73EC"/>
    <w:rsid w:val="004F08EE"/>
    <w:rsid w:val="004F11E2"/>
    <w:rsid w:val="004F1D6C"/>
    <w:rsid w:val="004F2043"/>
    <w:rsid w:val="004F2179"/>
    <w:rsid w:val="004F2A05"/>
    <w:rsid w:val="004F3136"/>
    <w:rsid w:val="004F35FC"/>
    <w:rsid w:val="004F3ACB"/>
    <w:rsid w:val="004F3B58"/>
    <w:rsid w:val="004F4F0C"/>
    <w:rsid w:val="004F50A7"/>
    <w:rsid w:val="004F5396"/>
    <w:rsid w:val="004F54E6"/>
    <w:rsid w:val="004F7145"/>
    <w:rsid w:val="004F78FB"/>
    <w:rsid w:val="00500368"/>
    <w:rsid w:val="005003FB"/>
    <w:rsid w:val="00500610"/>
    <w:rsid w:val="00500A99"/>
    <w:rsid w:val="005014D5"/>
    <w:rsid w:val="00501AC1"/>
    <w:rsid w:val="00501D1A"/>
    <w:rsid w:val="00501DE0"/>
    <w:rsid w:val="00502E55"/>
    <w:rsid w:val="00503423"/>
    <w:rsid w:val="00503D77"/>
    <w:rsid w:val="005045F5"/>
    <w:rsid w:val="00504887"/>
    <w:rsid w:val="00505CC2"/>
    <w:rsid w:val="00505D0F"/>
    <w:rsid w:val="0051049C"/>
    <w:rsid w:val="005104B8"/>
    <w:rsid w:val="00510558"/>
    <w:rsid w:val="0051181A"/>
    <w:rsid w:val="00511850"/>
    <w:rsid w:val="00511B85"/>
    <w:rsid w:val="00512A71"/>
    <w:rsid w:val="00512B54"/>
    <w:rsid w:val="00513BB1"/>
    <w:rsid w:val="00514380"/>
    <w:rsid w:val="00515347"/>
    <w:rsid w:val="005159DC"/>
    <w:rsid w:val="00516347"/>
    <w:rsid w:val="00517C09"/>
    <w:rsid w:val="00520A96"/>
    <w:rsid w:val="00520F32"/>
    <w:rsid w:val="005221B6"/>
    <w:rsid w:val="005222F4"/>
    <w:rsid w:val="0052279E"/>
    <w:rsid w:val="005232C4"/>
    <w:rsid w:val="005233BA"/>
    <w:rsid w:val="005239EF"/>
    <w:rsid w:val="00523A3A"/>
    <w:rsid w:val="00523CB0"/>
    <w:rsid w:val="00523F29"/>
    <w:rsid w:val="0052402F"/>
    <w:rsid w:val="005240EB"/>
    <w:rsid w:val="0052467A"/>
    <w:rsid w:val="00525013"/>
    <w:rsid w:val="00525632"/>
    <w:rsid w:val="00526E4A"/>
    <w:rsid w:val="00527856"/>
    <w:rsid w:val="0052796C"/>
    <w:rsid w:val="00527D5F"/>
    <w:rsid w:val="0053239B"/>
    <w:rsid w:val="00533855"/>
    <w:rsid w:val="00533E2B"/>
    <w:rsid w:val="0053496C"/>
    <w:rsid w:val="005349CD"/>
    <w:rsid w:val="00535516"/>
    <w:rsid w:val="005365CA"/>
    <w:rsid w:val="00537B70"/>
    <w:rsid w:val="00537DCB"/>
    <w:rsid w:val="005410D7"/>
    <w:rsid w:val="005417CA"/>
    <w:rsid w:val="00541846"/>
    <w:rsid w:val="005428EE"/>
    <w:rsid w:val="005434A2"/>
    <w:rsid w:val="00543CEF"/>
    <w:rsid w:val="005455D8"/>
    <w:rsid w:val="00545729"/>
    <w:rsid w:val="00545E80"/>
    <w:rsid w:val="00546353"/>
    <w:rsid w:val="005467BF"/>
    <w:rsid w:val="0055078E"/>
    <w:rsid w:val="00550AE4"/>
    <w:rsid w:val="00551485"/>
    <w:rsid w:val="00551B98"/>
    <w:rsid w:val="00551E6C"/>
    <w:rsid w:val="00551F5E"/>
    <w:rsid w:val="00553135"/>
    <w:rsid w:val="005537DC"/>
    <w:rsid w:val="00553C36"/>
    <w:rsid w:val="0055437D"/>
    <w:rsid w:val="0055451B"/>
    <w:rsid w:val="0055536D"/>
    <w:rsid w:val="00555760"/>
    <w:rsid w:val="00555877"/>
    <w:rsid w:val="00555E6F"/>
    <w:rsid w:val="005560BC"/>
    <w:rsid w:val="00556FAB"/>
    <w:rsid w:val="005571D8"/>
    <w:rsid w:val="00560818"/>
    <w:rsid w:val="00560D66"/>
    <w:rsid w:val="00560E8F"/>
    <w:rsid w:val="00561343"/>
    <w:rsid w:val="00561AEA"/>
    <w:rsid w:val="00563241"/>
    <w:rsid w:val="005634A8"/>
    <w:rsid w:val="0056350D"/>
    <w:rsid w:val="0056360E"/>
    <w:rsid w:val="005636EE"/>
    <w:rsid w:val="00564F02"/>
    <w:rsid w:val="00565201"/>
    <w:rsid w:val="00565D59"/>
    <w:rsid w:val="00566076"/>
    <w:rsid w:val="0056619E"/>
    <w:rsid w:val="00566CC3"/>
    <w:rsid w:val="00567949"/>
    <w:rsid w:val="0057038F"/>
    <w:rsid w:val="00570511"/>
    <w:rsid w:val="00570C08"/>
    <w:rsid w:val="00571025"/>
    <w:rsid w:val="00571B11"/>
    <w:rsid w:val="00571FF1"/>
    <w:rsid w:val="00572156"/>
    <w:rsid w:val="00573E37"/>
    <w:rsid w:val="00574455"/>
    <w:rsid w:val="00574F96"/>
    <w:rsid w:val="00575F42"/>
    <w:rsid w:val="0057605A"/>
    <w:rsid w:val="00576C5B"/>
    <w:rsid w:val="00577606"/>
    <w:rsid w:val="00577AA8"/>
    <w:rsid w:val="0058023F"/>
    <w:rsid w:val="00581313"/>
    <w:rsid w:val="00581E40"/>
    <w:rsid w:val="0058225B"/>
    <w:rsid w:val="00582620"/>
    <w:rsid w:val="00582AE6"/>
    <w:rsid w:val="005837CA"/>
    <w:rsid w:val="00583959"/>
    <w:rsid w:val="005847E6"/>
    <w:rsid w:val="005848A1"/>
    <w:rsid w:val="005857E9"/>
    <w:rsid w:val="00585CF8"/>
    <w:rsid w:val="00586CBA"/>
    <w:rsid w:val="005871BF"/>
    <w:rsid w:val="0058733B"/>
    <w:rsid w:val="005876FC"/>
    <w:rsid w:val="00587DDA"/>
    <w:rsid w:val="005902C6"/>
    <w:rsid w:val="0059074B"/>
    <w:rsid w:val="00590D10"/>
    <w:rsid w:val="00591192"/>
    <w:rsid w:val="0059148C"/>
    <w:rsid w:val="00591D75"/>
    <w:rsid w:val="00591F9D"/>
    <w:rsid w:val="00592309"/>
    <w:rsid w:val="00592BA3"/>
    <w:rsid w:val="00592FE2"/>
    <w:rsid w:val="00593AFB"/>
    <w:rsid w:val="00593F34"/>
    <w:rsid w:val="00594258"/>
    <w:rsid w:val="0059429D"/>
    <w:rsid w:val="00595FC8"/>
    <w:rsid w:val="0059620E"/>
    <w:rsid w:val="005970E4"/>
    <w:rsid w:val="005A04DA"/>
    <w:rsid w:val="005A0541"/>
    <w:rsid w:val="005A055A"/>
    <w:rsid w:val="005A0FF6"/>
    <w:rsid w:val="005A1570"/>
    <w:rsid w:val="005A2231"/>
    <w:rsid w:val="005A2594"/>
    <w:rsid w:val="005A37F6"/>
    <w:rsid w:val="005A3F0A"/>
    <w:rsid w:val="005A44E1"/>
    <w:rsid w:val="005A4E3C"/>
    <w:rsid w:val="005A57A7"/>
    <w:rsid w:val="005A5887"/>
    <w:rsid w:val="005A6868"/>
    <w:rsid w:val="005A69C3"/>
    <w:rsid w:val="005A6A6A"/>
    <w:rsid w:val="005A6CEA"/>
    <w:rsid w:val="005A7265"/>
    <w:rsid w:val="005A7510"/>
    <w:rsid w:val="005A7BEB"/>
    <w:rsid w:val="005A7C0F"/>
    <w:rsid w:val="005A7CF6"/>
    <w:rsid w:val="005A7D07"/>
    <w:rsid w:val="005B03D0"/>
    <w:rsid w:val="005B1D8A"/>
    <w:rsid w:val="005B2D2E"/>
    <w:rsid w:val="005B3D8B"/>
    <w:rsid w:val="005B52C3"/>
    <w:rsid w:val="005B56F0"/>
    <w:rsid w:val="005B69CB"/>
    <w:rsid w:val="005B6E86"/>
    <w:rsid w:val="005B7262"/>
    <w:rsid w:val="005B7288"/>
    <w:rsid w:val="005B79CE"/>
    <w:rsid w:val="005C024D"/>
    <w:rsid w:val="005C0525"/>
    <w:rsid w:val="005C0CB2"/>
    <w:rsid w:val="005C1278"/>
    <w:rsid w:val="005C14F9"/>
    <w:rsid w:val="005C1A98"/>
    <w:rsid w:val="005C1ABC"/>
    <w:rsid w:val="005C1F38"/>
    <w:rsid w:val="005C35EF"/>
    <w:rsid w:val="005C3690"/>
    <w:rsid w:val="005C3994"/>
    <w:rsid w:val="005C3A27"/>
    <w:rsid w:val="005C4B3B"/>
    <w:rsid w:val="005C55C5"/>
    <w:rsid w:val="005C5FE9"/>
    <w:rsid w:val="005C75EC"/>
    <w:rsid w:val="005C7A4A"/>
    <w:rsid w:val="005C7A91"/>
    <w:rsid w:val="005D0179"/>
    <w:rsid w:val="005D01E1"/>
    <w:rsid w:val="005D02A9"/>
    <w:rsid w:val="005D0385"/>
    <w:rsid w:val="005D0394"/>
    <w:rsid w:val="005D0B0E"/>
    <w:rsid w:val="005D1B67"/>
    <w:rsid w:val="005D1DF3"/>
    <w:rsid w:val="005D203C"/>
    <w:rsid w:val="005D22CD"/>
    <w:rsid w:val="005D281E"/>
    <w:rsid w:val="005D2FBC"/>
    <w:rsid w:val="005D3024"/>
    <w:rsid w:val="005D32BF"/>
    <w:rsid w:val="005D3783"/>
    <w:rsid w:val="005D37B7"/>
    <w:rsid w:val="005D3880"/>
    <w:rsid w:val="005D3A97"/>
    <w:rsid w:val="005D3E26"/>
    <w:rsid w:val="005D42FB"/>
    <w:rsid w:val="005D4494"/>
    <w:rsid w:val="005D4A33"/>
    <w:rsid w:val="005D5094"/>
    <w:rsid w:val="005D58A0"/>
    <w:rsid w:val="005D6A09"/>
    <w:rsid w:val="005D6A0B"/>
    <w:rsid w:val="005D6B6A"/>
    <w:rsid w:val="005D7420"/>
    <w:rsid w:val="005D772A"/>
    <w:rsid w:val="005E1455"/>
    <w:rsid w:val="005E21DC"/>
    <w:rsid w:val="005E26C0"/>
    <w:rsid w:val="005E3D46"/>
    <w:rsid w:val="005E41E9"/>
    <w:rsid w:val="005E45B7"/>
    <w:rsid w:val="005E5340"/>
    <w:rsid w:val="005E5CAC"/>
    <w:rsid w:val="005E6023"/>
    <w:rsid w:val="005E7792"/>
    <w:rsid w:val="005F0836"/>
    <w:rsid w:val="005F0A86"/>
    <w:rsid w:val="005F1103"/>
    <w:rsid w:val="005F230C"/>
    <w:rsid w:val="005F2827"/>
    <w:rsid w:val="005F2F3E"/>
    <w:rsid w:val="005F33DA"/>
    <w:rsid w:val="005F36C9"/>
    <w:rsid w:val="005F36E7"/>
    <w:rsid w:val="005F3844"/>
    <w:rsid w:val="005F4088"/>
    <w:rsid w:val="005F4175"/>
    <w:rsid w:val="005F46A5"/>
    <w:rsid w:val="005F4FF4"/>
    <w:rsid w:val="005F6003"/>
    <w:rsid w:val="005F6324"/>
    <w:rsid w:val="005F663E"/>
    <w:rsid w:val="005F69E4"/>
    <w:rsid w:val="005F7A22"/>
    <w:rsid w:val="0060101D"/>
    <w:rsid w:val="0060182D"/>
    <w:rsid w:val="00602739"/>
    <w:rsid w:val="00602A0D"/>
    <w:rsid w:val="0060324F"/>
    <w:rsid w:val="00603387"/>
    <w:rsid w:val="0060555C"/>
    <w:rsid w:val="00605BDD"/>
    <w:rsid w:val="00606344"/>
    <w:rsid w:val="0060644D"/>
    <w:rsid w:val="00607A21"/>
    <w:rsid w:val="00607C3B"/>
    <w:rsid w:val="00610364"/>
    <w:rsid w:val="0061132D"/>
    <w:rsid w:val="006117CC"/>
    <w:rsid w:val="00611956"/>
    <w:rsid w:val="00611B9E"/>
    <w:rsid w:val="00612500"/>
    <w:rsid w:val="006132B1"/>
    <w:rsid w:val="00613C5E"/>
    <w:rsid w:val="00614DA8"/>
    <w:rsid w:val="0061603F"/>
    <w:rsid w:val="00616378"/>
    <w:rsid w:val="00617F60"/>
    <w:rsid w:val="006207FE"/>
    <w:rsid w:val="00620925"/>
    <w:rsid w:val="00620CAD"/>
    <w:rsid w:val="0062115A"/>
    <w:rsid w:val="0062245B"/>
    <w:rsid w:val="006228C5"/>
    <w:rsid w:val="006234E6"/>
    <w:rsid w:val="00623676"/>
    <w:rsid w:val="00624239"/>
    <w:rsid w:val="00624307"/>
    <w:rsid w:val="0062445A"/>
    <w:rsid w:val="006244B2"/>
    <w:rsid w:val="00625FFC"/>
    <w:rsid w:val="00626577"/>
    <w:rsid w:val="00626EBE"/>
    <w:rsid w:val="00627248"/>
    <w:rsid w:val="0062732D"/>
    <w:rsid w:val="00627A09"/>
    <w:rsid w:val="00630B04"/>
    <w:rsid w:val="00630D9B"/>
    <w:rsid w:val="0063116C"/>
    <w:rsid w:val="006319B1"/>
    <w:rsid w:val="00631ABB"/>
    <w:rsid w:val="0063231A"/>
    <w:rsid w:val="00632494"/>
    <w:rsid w:val="00632A7E"/>
    <w:rsid w:val="0063399A"/>
    <w:rsid w:val="00633E3B"/>
    <w:rsid w:val="006341D1"/>
    <w:rsid w:val="00634993"/>
    <w:rsid w:val="00634BF8"/>
    <w:rsid w:val="00636630"/>
    <w:rsid w:val="00636CB6"/>
    <w:rsid w:val="00636FAE"/>
    <w:rsid w:val="00637782"/>
    <w:rsid w:val="006377B0"/>
    <w:rsid w:val="006379DA"/>
    <w:rsid w:val="00640DEA"/>
    <w:rsid w:val="0064225E"/>
    <w:rsid w:val="00643447"/>
    <w:rsid w:val="00643A98"/>
    <w:rsid w:val="00644708"/>
    <w:rsid w:val="00644A14"/>
    <w:rsid w:val="00644F4A"/>
    <w:rsid w:val="006459BB"/>
    <w:rsid w:val="00645AF8"/>
    <w:rsid w:val="006477BE"/>
    <w:rsid w:val="00647B26"/>
    <w:rsid w:val="00650553"/>
    <w:rsid w:val="0065055C"/>
    <w:rsid w:val="006505B2"/>
    <w:rsid w:val="0065086F"/>
    <w:rsid w:val="006517A7"/>
    <w:rsid w:val="00651CF4"/>
    <w:rsid w:val="006524A4"/>
    <w:rsid w:val="00653B48"/>
    <w:rsid w:val="00653F67"/>
    <w:rsid w:val="00655D85"/>
    <w:rsid w:val="00656623"/>
    <w:rsid w:val="00656C64"/>
    <w:rsid w:val="00656E02"/>
    <w:rsid w:val="0065766D"/>
    <w:rsid w:val="0065782D"/>
    <w:rsid w:val="00657A23"/>
    <w:rsid w:val="00660117"/>
    <w:rsid w:val="00660F6A"/>
    <w:rsid w:val="006612C8"/>
    <w:rsid w:val="00661865"/>
    <w:rsid w:val="00661EA6"/>
    <w:rsid w:val="006630EB"/>
    <w:rsid w:val="00663428"/>
    <w:rsid w:val="00663436"/>
    <w:rsid w:val="00663C5C"/>
    <w:rsid w:val="00664259"/>
    <w:rsid w:val="0066583F"/>
    <w:rsid w:val="006659E0"/>
    <w:rsid w:val="00665D1D"/>
    <w:rsid w:val="00666603"/>
    <w:rsid w:val="00666B63"/>
    <w:rsid w:val="006707C8"/>
    <w:rsid w:val="00670E82"/>
    <w:rsid w:val="006714AB"/>
    <w:rsid w:val="006720BC"/>
    <w:rsid w:val="00674984"/>
    <w:rsid w:val="006752B1"/>
    <w:rsid w:val="00675701"/>
    <w:rsid w:val="0067654A"/>
    <w:rsid w:val="00676DBA"/>
    <w:rsid w:val="00676E8C"/>
    <w:rsid w:val="00676F79"/>
    <w:rsid w:val="00677E69"/>
    <w:rsid w:val="00680986"/>
    <w:rsid w:val="006813B2"/>
    <w:rsid w:val="00681943"/>
    <w:rsid w:val="00682261"/>
    <w:rsid w:val="00682AC2"/>
    <w:rsid w:val="00682D78"/>
    <w:rsid w:val="00682E2D"/>
    <w:rsid w:val="00682F15"/>
    <w:rsid w:val="00682FC7"/>
    <w:rsid w:val="00683895"/>
    <w:rsid w:val="006839F8"/>
    <w:rsid w:val="00683A46"/>
    <w:rsid w:val="00683CA8"/>
    <w:rsid w:val="006843CF"/>
    <w:rsid w:val="00684765"/>
    <w:rsid w:val="00684B48"/>
    <w:rsid w:val="0068537F"/>
    <w:rsid w:val="00686438"/>
    <w:rsid w:val="00686544"/>
    <w:rsid w:val="0068762B"/>
    <w:rsid w:val="00687DCB"/>
    <w:rsid w:val="00690060"/>
    <w:rsid w:val="00690A15"/>
    <w:rsid w:val="00690C14"/>
    <w:rsid w:val="00691710"/>
    <w:rsid w:val="00693453"/>
    <w:rsid w:val="00693BD5"/>
    <w:rsid w:val="00693FE4"/>
    <w:rsid w:val="006944CC"/>
    <w:rsid w:val="00694813"/>
    <w:rsid w:val="00694982"/>
    <w:rsid w:val="00694BCC"/>
    <w:rsid w:val="00694E70"/>
    <w:rsid w:val="00695BB1"/>
    <w:rsid w:val="00695ECB"/>
    <w:rsid w:val="00696202"/>
    <w:rsid w:val="00696ABE"/>
    <w:rsid w:val="00696FD7"/>
    <w:rsid w:val="00697289"/>
    <w:rsid w:val="00697780"/>
    <w:rsid w:val="00697CE5"/>
    <w:rsid w:val="006A1305"/>
    <w:rsid w:val="006A1583"/>
    <w:rsid w:val="006A1AF6"/>
    <w:rsid w:val="006A1BB9"/>
    <w:rsid w:val="006A207D"/>
    <w:rsid w:val="006A2473"/>
    <w:rsid w:val="006A2DF6"/>
    <w:rsid w:val="006A3225"/>
    <w:rsid w:val="006A3703"/>
    <w:rsid w:val="006A38CD"/>
    <w:rsid w:val="006A44D4"/>
    <w:rsid w:val="006A4824"/>
    <w:rsid w:val="006A5184"/>
    <w:rsid w:val="006A52E9"/>
    <w:rsid w:val="006A585F"/>
    <w:rsid w:val="006A6F30"/>
    <w:rsid w:val="006A6F6F"/>
    <w:rsid w:val="006B02C0"/>
    <w:rsid w:val="006B08ED"/>
    <w:rsid w:val="006B13C0"/>
    <w:rsid w:val="006B16EE"/>
    <w:rsid w:val="006B1E2D"/>
    <w:rsid w:val="006B27E5"/>
    <w:rsid w:val="006B3A36"/>
    <w:rsid w:val="006B4290"/>
    <w:rsid w:val="006B4A08"/>
    <w:rsid w:val="006B4D24"/>
    <w:rsid w:val="006B4E81"/>
    <w:rsid w:val="006B5570"/>
    <w:rsid w:val="006B5A99"/>
    <w:rsid w:val="006B5BF1"/>
    <w:rsid w:val="006B628A"/>
    <w:rsid w:val="006B62D9"/>
    <w:rsid w:val="006B635E"/>
    <w:rsid w:val="006B65CD"/>
    <w:rsid w:val="006B71AC"/>
    <w:rsid w:val="006B72D3"/>
    <w:rsid w:val="006B7EC4"/>
    <w:rsid w:val="006C0004"/>
    <w:rsid w:val="006C005A"/>
    <w:rsid w:val="006C091B"/>
    <w:rsid w:val="006C10D6"/>
    <w:rsid w:val="006C12DE"/>
    <w:rsid w:val="006C1A05"/>
    <w:rsid w:val="006C2165"/>
    <w:rsid w:val="006C225B"/>
    <w:rsid w:val="006C2556"/>
    <w:rsid w:val="006C2A08"/>
    <w:rsid w:val="006C34DF"/>
    <w:rsid w:val="006C3C48"/>
    <w:rsid w:val="006C4252"/>
    <w:rsid w:val="006C432F"/>
    <w:rsid w:val="006C4BF8"/>
    <w:rsid w:val="006C4F27"/>
    <w:rsid w:val="006C6B3A"/>
    <w:rsid w:val="006C72C2"/>
    <w:rsid w:val="006C73FF"/>
    <w:rsid w:val="006D0F32"/>
    <w:rsid w:val="006D14A7"/>
    <w:rsid w:val="006D1FFA"/>
    <w:rsid w:val="006D264C"/>
    <w:rsid w:val="006D2C67"/>
    <w:rsid w:val="006D3001"/>
    <w:rsid w:val="006D3108"/>
    <w:rsid w:val="006D3556"/>
    <w:rsid w:val="006D3768"/>
    <w:rsid w:val="006D4D4D"/>
    <w:rsid w:val="006D5163"/>
    <w:rsid w:val="006D55B3"/>
    <w:rsid w:val="006D5FDB"/>
    <w:rsid w:val="006D7836"/>
    <w:rsid w:val="006E0AD0"/>
    <w:rsid w:val="006E10DF"/>
    <w:rsid w:val="006E1382"/>
    <w:rsid w:val="006E186F"/>
    <w:rsid w:val="006E189D"/>
    <w:rsid w:val="006E31CB"/>
    <w:rsid w:val="006E33CE"/>
    <w:rsid w:val="006E465A"/>
    <w:rsid w:val="006E4B3B"/>
    <w:rsid w:val="006E5180"/>
    <w:rsid w:val="006E5204"/>
    <w:rsid w:val="006E52A5"/>
    <w:rsid w:val="006E5764"/>
    <w:rsid w:val="006E6534"/>
    <w:rsid w:val="006E6839"/>
    <w:rsid w:val="006E6D21"/>
    <w:rsid w:val="006E6E13"/>
    <w:rsid w:val="006E6E2B"/>
    <w:rsid w:val="006E6EC6"/>
    <w:rsid w:val="006E713E"/>
    <w:rsid w:val="006F12C5"/>
    <w:rsid w:val="006F16D1"/>
    <w:rsid w:val="006F1DE8"/>
    <w:rsid w:val="006F2EF5"/>
    <w:rsid w:val="006F3150"/>
    <w:rsid w:val="006F3412"/>
    <w:rsid w:val="006F392C"/>
    <w:rsid w:val="006F4572"/>
    <w:rsid w:val="006F462F"/>
    <w:rsid w:val="006F54E5"/>
    <w:rsid w:val="006F6755"/>
    <w:rsid w:val="006F68C9"/>
    <w:rsid w:val="006F7209"/>
    <w:rsid w:val="006F7724"/>
    <w:rsid w:val="00701182"/>
    <w:rsid w:val="007011C1"/>
    <w:rsid w:val="00701352"/>
    <w:rsid w:val="00701F5F"/>
    <w:rsid w:val="007021BA"/>
    <w:rsid w:val="007031F1"/>
    <w:rsid w:val="00704093"/>
    <w:rsid w:val="00704FCB"/>
    <w:rsid w:val="00705078"/>
    <w:rsid w:val="007054D9"/>
    <w:rsid w:val="00705CDE"/>
    <w:rsid w:val="007063F4"/>
    <w:rsid w:val="007065A2"/>
    <w:rsid w:val="00706B5E"/>
    <w:rsid w:val="00706EF1"/>
    <w:rsid w:val="0070729D"/>
    <w:rsid w:val="00707621"/>
    <w:rsid w:val="00707AFE"/>
    <w:rsid w:val="00707CCB"/>
    <w:rsid w:val="00707FE5"/>
    <w:rsid w:val="00710112"/>
    <w:rsid w:val="0071152A"/>
    <w:rsid w:val="00711C3C"/>
    <w:rsid w:val="007123BC"/>
    <w:rsid w:val="007128A8"/>
    <w:rsid w:val="00712B10"/>
    <w:rsid w:val="00713038"/>
    <w:rsid w:val="00713A35"/>
    <w:rsid w:val="00713C12"/>
    <w:rsid w:val="00713C18"/>
    <w:rsid w:val="00713F16"/>
    <w:rsid w:val="00714913"/>
    <w:rsid w:val="00714A4F"/>
    <w:rsid w:val="00714D5D"/>
    <w:rsid w:val="0071502C"/>
    <w:rsid w:val="00715196"/>
    <w:rsid w:val="007153B8"/>
    <w:rsid w:val="00715597"/>
    <w:rsid w:val="0071638F"/>
    <w:rsid w:val="00716E59"/>
    <w:rsid w:val="007200A9"/>
    <w:rsid w:val="007205C8"/>
    <w:rsid w:val="0072084E"/>
    <w:rsid w:val="00720E69"/>
    <w:rsid w:val="007214F4"/>
    <w:rsid w:val="00722041"/>
    <w:rsid w:val="007220FB"/>
    <w:rsid w:val="00722239"/>
    <w:rsid w:val="00722C8F"/>
    <w:rsid w:val="0072330C"/>
    <w:rsid w:val="00723DD9"/>
    <w:rsid w:val="0072443C"/>
    <w:rsid w:val="00724BC0"/>
    <w:rsid w:val="0072509A"/>
    <w:rsid w:val="00725AD3"/>
    <w:rsid w:val="00725CF0"/>
    <w:rsid w:val="00725E07"/>
    <w:rsid w:val="00726F92"/>
    <w:rsid w:val="00727473"/>
    <w:rsid w:val="00727B6D"/>
    <w:rsid w:val="00727EA0"/>
    <w:rsid w:val="00730327"/>
    <w:rsid w:val="00730CFA"/>
    <w:rsid w:val="00730EE8"/>
    <w:rsid w:val="00731762"/>
    <w:rsid w:val="00732BF0"/>
    <w:rsid w:val="0073385D"/>
    <w:rsid w:val="00733D00"/>
    <w:rsid w:val="00734065"/>
    <w:rsid w:val="00734240"/>
    <w:rsid w:val="007343C1"/>
    <w:rsid w:val="00734A16"/>
    <w:rsid w:val="0073540B"/>
    <w:rsid w:val="0073553F"/>
    <w:rsid w:val="007356EC"/>
    <w:rsid w:val="00735E3C"/>
    <w:rsid w:val="00735F08"/>
    <w:rsid w:val="00736AAC"/>
    <w:rsid w:val="00736CC9"/>
    <w:rsid w:val="0073748A"/>
    <w:rsid w:val="00737CF1"/>
    <w:rsid w:val="00740969"/>
    <w:rsid w:val="0074173D"/>
    <w:rsid w:val="0074298A"/>
    <w:rsid w:val="007444F7"/>
    <w:rsid w:val="00744858"/>
    <w:rsid w:val="00745A63"/>
    <w:rsid w:val="00745C40"/>
    <w:rsid w:val="00745FD6"/>
    <w:rsid w:val="00746619"/>
    <w:rsid w:val="00746E56"/>
    <w:rsid w:val="0074718E"/>
    <w:rsid w:val="00750698"/>
    <w:rsid w:val="0075106C"/>
    <w:rsid w:val="007525EF"/>
    <w:rsid w:val="00752B67"/>
    <w:rsid w:val="00753722"/>
    <w:rsid w:val="00753F7F"/>
    <w:rsid w:val="00754275"/>
    <w:rsid w:val="0075472E"/>
    <w:rsid w:val="00754829"/>
    <w:rsid w:val="00754DDC"/>
    <w:rsid w:val="00756080"/>
    <w:rsid w:val="007566DB"/>
    <w:rsid w:val="007572D1"/>
    <w:rsid w:val="00757918"/>
    <w:rsid w:val="00757CAF"/>
    <w:rsid w:val="00757EF5"/>
    <w:rsid w:val="00760049"/>
    <w:rsid w:val="00760134"/>
    <w:rsid w:val="00760348"/>
    <w:rsid w:val="0076040F"/>
    <w:rsid w:val="00760687"/>
    <w:rsid w:val="007616A3"/>
    <w:rsid w:val="007620C2"/>
    <w:rsid w:val="00762789"/>
    <w:rsid w:val="00763614"/>
    <w:rsid w:val="00763E13"/>
    <w:rsid w:val="00763FB2"/>
    <w:rsid w:val="007640AF"/>
    <w:rsid w:val="00765444"/>
    <w:rsid w:val="00765745"/>
    <w:rsid w:val="00765A2C"/>
    <w:rsid w:val="007660C9"/>
    <w:rsid w:val="00770DED"/>
    <w:rsid w:val="007711CB"/>
    <w:rsid w:val="00771AB9"/>
    <w:rsid w:val="00772065"/>
    <w:rsid w:val="0077280D"/>
    <w:rsid w:val="00773812"/>
    <w:rsid w:val="00773E7F"/>
    <w:rsid w:val="00774881"/>
    <w:rsid w:val="00774EDD"/>
    <w:rsid w:val="007753F4"/>
    <w:rsid w:val="007755DD"/>
    <w:rsid w:val="007755FA"/>
    <w:rsid w:val="007757AB"/>
    <w:rsid w:val="00775995"/>
    <w:rsid w:val="00775B94"/>
    <w:rsid w:val="00775F37"/>
    <w:rsid w:val="00776167"/>
    <w:rsid w:val="00776C33"/>
    <w:rsid w:val="007777E3"/>
    <w:rsid w:val="007779C3"/>
    <w:rsid w:val="00777F26"/>
    <w:rsid w:val="00777FF2"/>
    <w:rsid w:val="0078059C"/>
    <w:rsid w:val="0078073B"/>
    <w:rsid w:val="00780DA5"/>
    <w:rsid w:val="00781CF2"/>
    <w:rsid w:val="00782542"/>
    <w:rsid w:val="00782D74"/>
    <w:rsid w:val="007842C6"/>
    <w:rsid w:val="00784485"/>
    <w:rsid w:val="00784964"/>
    <w:rsid w:val="0078504D"/>
    <w:rsid w:val="00787047"/>
    <w:rsid w:val="007873A4"/>
    <w:rsid w:val="007905A8"/>
    <w:rsid w:val="007906E9"/>
    <w:rsid w:val="00790AD2"/>
    <w:rsid w:val="0079172B"/>
    <w:rsid w:val="007930D3"/>
    <w:rsid w:val="007937A6"/>
    <w:rsid w:val="00794564"/>
    <w:rsid w:val="00794CEE"/>
    <w:rsid w:val="00794E34"/>
    <w:rsid w:val="007961A3"/>
    <w:rsid w:val="007961B6"/>
    <w:rsid w:val="0079695D"/>
    <w:rsid w:val="00797869"/>
    <w:rsid w:val="00797EDC"/>
    <w:rsid w:val="00797F0A"/>
    <w:rsid w:val="007A06B2"/>
    <w:rsid w:val="007A07BB"/>
    <w:rsid w:val="007A0D01"/>
    <w:rsid w:val="007A199C"/>
    <w:rsid w:val="007A2D00"/>
    <w:rsid w:val="007A3242"/>
    <w:rsid w:val="007A3428"/>
    <w:rsid w:val="007A4A9E"/>
    <w:rsid w:val="007A5000"/>
    <w:rsid w:val="007A59C2"/>
    <w:rsid w:val="007A5BED"/>
    <w:rsid w:val="007A5EAA"/>
    <w:rsid w:val="007A5F2E"/>
    <w:rsid w:val="007A6269"/>
    <w:rsid w:val="007A63BA"/>
    <w:rsid w:val="007A6984"/>
    <w:rsid w:val="007A7141"/>
    <w:rsid w:val="007A73D8"/>
    <w:rsid w:val="007A7DFE"/>
    <w:rsid w:val="007B0346"/>
    <w:rsid w:val="007B0540"/>
    <w:rsid w:val="007B1F01"/>
    <w:rsid w:val="007B2DDA"/>
    <w:rsid w:val="007B529C"/>
    <w:rsid w:val="007B5898"/>
    <w:rsid w:val="007B6870"/>
    <w:rsid w:val="007B6EFD"/>
    <w:rsid w:val="007B7BDB"/>
    <w:rsid w:val="007C014F"/>
    <w:rsid w:val="007C05F9"/>
    <w:rsid w:val="007C1FD8"/>
    <w:rsid w:val="007C29A9"/>
    <w:rsid w:val="007C3555"/>
    <w:rsid w:val="007C37C8"/>
    <w:rsid w:val="007C3ADD"/>
    <w:rsid w:val="007C3B3E"/>
    <w:rsid w:val="007C3E50"/>
    <w:rsid w:val="007C3E5B"/>
    <w:rsid w:val="007C4EBA"/>
    <w:rsid w:val="007C5445"/>
    <w:rsid w:val="007C5831"/>
    <w:rsid w:val="007C588A"/>
    <w:rsid w:val="007C5E14"/>
    <w:rsid w:val="007C7327"/>
    <w:rsid w:val="007D0CA5"/>
    <w:rsid w:val="007D1D6C"/>
    <w:rsid w:val="007D1E8B"/>
    <w:rsid w:val="007D212C"/>
    <w:rsid w:val="007D3FF3"/>
    <w:rsid w:val="007D402A"/>
    <w:rsid w:val="007D4B6D"/>
    <w:rsid w:val="007D4E08"/>
    <w:rsid w:val="007D4F0A"/>
    <w:rsid w:val="007D4FFC"/>
    <w:rsid w:val="007D509B"/>
    <w:rsid w:val="007D5242"/>
    <w:rsid w:val="007D585A"/>
    <w:rsid w:val="007D58B0"/>
    <w:rsid w:val="007D6258"/>
    <w:rsid w:val="007D7598"/>
    <w:rsid w:val="007D7602"/>
    <w:rsid w:val="007D795C"/>
    <w:rsid w:val="007E16AF"/>
    <w:rsid w:val="007E239E"/>
    <w:rsid w:val="007E3430"/>
    <w:rsid w:val="007E35B7"/>
    <w:rsid w:val="007E3CFC"/>
    <w:rsid w:val="007E3E6E"/>
    <w:rsid w:val="007E40D5"/>
    <w:rsid w:val="007E44CB"/>
    <w:rsid w:val="007E56A8"/>
    <w:rsid w:val="007E606C"/>
    <w:rsid w:val="007E66F8"/>
    <w:rsid w:val="007E7A95"/>
    <w:rsid w:val="007E7D0A"/>
    <w:rsid w:val="007F100A"/>
    <w:rsid w:val="007F175A"/>
    <w:rsid w:val="007F1A34"/>
    <w:rsid w:val="007F2166"/>
    <w:rsid w:val="007F2300"/>
    <w:rsid w:val="007F2865"/>
    <w:rsid w:val="007F3E8D"/>
    <w:rsid w:val="007F3EF0"/>
    <w:rsid w:val="007F3EF4"/>
    <w:rsid w:val="007F5387"/>
    <w:rsid w:val="007F54A4"/>
    <w:rsid w:val="007F59E5"/>
    <w:rsid w:val="007F5A8B"/>
    <w:rsid w:val="007F6344"/>
    <w:rsid w:val="007F64BA"/>
    <w:rsid w:val="007F66C9"/>
    <w:rsid w:val="007F79A7"/>
    <w:rsid w:val="00800A45"/>
    <w:rsid w:val="00800D5D"/>
    <w:rsid w:val="00802D69"/>
    <w:rsid w:val="00803129"/>
    <w:rsid w:val="00803585"/>
    <w:rsid w:val="00804A66"/>
    <w:rsid w:val="008057E4"/>
    <w:rsid w:val="008066F2"/>
    <w:rsid w:val="00807144"/>
    <w:rsid w:val="00807B22"/>
    <w:rsid w:val="00807CA0"/>
    <w:rsid w:val="00810528"/>
    <w:rsid w:val="0081121D"/>
    <w:rsid w:val="00811FDA"/>
    <w:rsid w:val="0081300B"/>
    <w:rsid w:val="008130EB"/>
    <w:rsid w:val="00813718"/>
    <w:rsid w:val="008137DF"/>
    <w:rsid w:val="0081391F"/>
    <w:rsid w:val="00814627"/>
    <w:rsid w:val="0081584A"/>
    <w:rsid w:val="0081584F"/>
    <w:rsid w:val="00815C54"/>
    <w:rsid w:val="00815DEB"/>
    <w:rsid w:val="00816154"/>
    <w:rsid w:val="00816A23"/>
    <w:rsid w:val="00816E26"/>
    <w:rsid w:val="00817228"/>
    <w:rsid w:val="0081786E"/>
    <w:rsid w:val="00820B26"/>
    <w:rsid w:val="00821DD0"/>
    <w:rsid w:val="00821F42"/>
    <w:rsid w:val="00822034"/>
    <w:rsid w:val="00824344"/>
    <w:rsid w:val="00824559"/>
    <w:rsid w:val="00824C63"/>
    <w:rsid w:val="00825065"/>
    <w:rsid w:val="00826CA9"/>
    <w:rsid w:val="0082748B"/>
    <w:rsid w:val="00827FF3"/>
    <w:rsid w:val="008302B4"/>
    <w:rsid w:val="00830879"/>
    <w:rsid w:val="008311B7"/>
    <w:rsid w:val="00831941"/>
    <w:rsid w:val="00832414"/>
    <w:rsid w:val="008325BF"/>
    <w:rsid w:val="00832886"/>
    <w:rsid w:val="0083390F"/>
    <w:rsid w:val="00833E71"/>
    <w:rsid w:val="008340F7"/>
    <w:rsid w:val="0083461C"/>
    <w:rsid w:val="00834F80"/>
    <w:rsid w:val="00836266"/>
    <w:rsid w:val="00837B25"/>
    <w:rsid w:val="00837F2B"/>
    <w:rsid w:val="0084002F"/>
    <w:rsid w:val="00840186"/>
    <w:rsid w:val="0084031B"/>
    <w:rsid w:val="0084118C"/>
    <w:rsid w:val="008414BF"/>
    <w:rsid w:val="00841CD3"/>
    <w:rsid w:val="00842CED"/>
    <w:rsid w:val="00842EC3"/>
    <w:rsid w:val="00842EFC"/>
    <w:rsid w:val="00843CC4"/>
    <w:rsid w:val="00844058"/>
    <w:rsid w:val="008465C5"/>
    <w:rsid w:val="00846843"/>
    <w:rsid w:val="00846DB7"/>
    <w:rsid w:val="0084784B"/>
    <w:rsid w:val="0084799A"/>
    <w:rsid w:val="00850AF4"/>
    <w:rsid w:val="0085110D"/>
    <w:rsid w:val="00851578"/>
    <w:rsid w:val="00851746"/>
    <w:rsid w:val="008518E6"/>
    <w:rsid w:val="00851CC9"/>
    <w:rsid w:val="00852FCD"/>
    <w:rsid w:val="008535C8"/>
    <w:rsid w:val="0085499D"/>
    <w:rsid w:val="008551E7"/>
    <w:rsid w:val="0085583D"/>
    <w:rsid w:val="00855C19"/>
    <w:rsid w:val="00856AF6"/>
    <w:rsid w:val="00856EE3"/>
    <w:rsid w:val="00857492"/>
    <w:rsid w:val="00857557"/>
    <w:rsid w:val="00857A39"/>
    <w:rsid w:val="00857DC0"/>
    <w:rsid w:val="00857E55"/>
    <w:rsid w:val="00857FE1"/>
    <w:rsid w:val="00860227"/>
    <w:rsid w:val="00860845"/>
    <w:rsid w:val="008609F4"/>
    <w:rsid w:val="0086148E"/>
    <w:rsid w:val="00861566"/>
    <w:rsid w:val="008617AC"/>
    <w:rsid w:val="00861C53"/>
    <w:rsid w:val="00862959"/>
    <w:rsid w:val="00863046"/>
    <w:rsid w:val="008642B7"/>
    <w:rsid w:val="00864493"/>
    <w:rsid w:val="008648FD"/>
    <w:rsid w:val="00864956"/>
    <w:rsid w:val="0086559F"/>
    <w:rsid w:val="00867620"/>
    <w:rsid w:val="00867EA0"/>
    <w:rsid w:val="00867FBE"/>
    <w:rsid w:val="008706BC"/>
    <w:rsid w:val="0087081F"/>
    <w:rsid w:val="0087119F"/>
    <w:rsid w:val="008713F2"/>
    <w:rsid w:val="00871844"/>
    <w:rsid w:val="00872264"/>
    <w:rsid w:val="00873228"/>
    <w:rsid w:val="0087356A"/>
    <w:rsid w:val="008743DB"/>
    <w:rsid w:val="00874CFA"/>
    <w:rsid w:val="00874FF0"/>
    <w:rsid w:val="008751CD"/>
    <w:rsid w:val="008765A0"/>
    <w:rsid w:val="008769DE"/>
    <w:rsid w:val="00877451"/>
    <w:rsid w:val="008776BF"/>
    <w:rsid w:val="0087792C"/>
    <w:rsid w:val="008803BC"/>
    <w:rsid w:val="00881A77"/>
    <w:rsid w:val="00882586"/>
    <w:rsid w:val="00882ED5"/>
    <w:rsid w:val="00882FC9"/>
    <w:rsid w:val="00882FDB"/>
    <w:rsid w:val="00883642"/>
    <w:rsid w:val="00883735"/>
    <w:rsid w:val="0088440D"/>
    <w:rsid w:val="00884A0C"/>
    <w:rsid w:val="00884B8D"/>
    <w:rsid w:val="0088538D"/>
    <w:rsid w:val="0088548E"/>
    <w:rsid w:val="008854A1"/>
    <w:rsid w:val="0088561A"/>
    <w:rsid w:val="00885902"/>
    <w:rsid w:val="00885AB9"/>
    <w:rsid w:val="00885BB6"/>
    <w:rsid w:val="008865C9"/>
    <w:rsid w:val="00887923"/>
    <w:rsid w:val="00887D5A"/>
    <w:rsid w:val="0089016A"/>
    <w:rsid w:val="008903AD"/>
    <w:rsid w:val="00890C19"/>
    <w:rsid w:val="00892635"/>
    <w:rsid w:val="008927C7"/>
    <w:rsid w:val="00893326"/>
    <w:rsid w:val="00893DAD"/>
    <w:rsid w:val="00893F4F"/>
    <w:rsid w:val="00894011"/>
    <w:rsid w:val="00894AFB"/>
    <w:rsid w:val="00894F62"/>
    <w:rsid w:val="00895804"/>
    <w:rsid w:val="00896496"/>
    <w:rsid w:val="0089670B"/>
    <w:rsid w:val="008979C3"/>
    <w:rsid w:val="008A0369"/>
    <w:rsid w:val="008A0C24"/>
    <w:rsid w:val="008A120F"/>
    <w:rsid w:val="008A12B8"/>
    <w:rsid w:val="008A1878"/>
    <w:rsid w:val="008A1E36"/>
    <w:rsid w:val="008A23A4"/>
    <w:rsid w:val="008A240F"/>
    <w:rsid w:val="008A2E92"/>
    <w:rsid w:val="008A3217"/>
    <w:rsid w:val="008A33D0"/>
    <w:rsid w:val="008A3A98"/>
    <w:rsid w:val="008A3BCB"/>
    <w:rsid w:val="008A3C6F"/>
    <w:rsid w:val="008A4D0E"/>
    <w:rsid w:val="008A6A5E"/>
    <w:rsid w:val="008A76DE"/>
    <w:rsid w:val="008A7C06"/>
    <w:rsid w:val="008B0BDF"/>
    <w:rsid w:val="008B0EDD"/>
    <w:rsid w:val="008B0F6E"/>
    <w:rsid w:val="008B1E97"/>
    <w:rsid w:val="008B2987"/>
    <w:rsid w:val="008B3870"/>
    <w:rsid w:val="008B3CE0"/>
    <w:rsid w:val="008B5D53"/>
    <w:rsid w:val="008B6005"/>
    <w:rsid w:val="008B6412"/>
    <w:rsid w:val="008B6D5B"/>
    <w:rsid w:val="008B6E03"/>
    <w:rsid w:val="008B71D6"/>
    <w:rsid w:val="008B7243"/>
    <w:rsid w:val="008B793B"/>
    <w:rsid w:val="008C01AC"/>
    <w:rsid w:val="008C0BAB"/>
    <w:rsid w:val="008C0BBD"/>
    <w:rsid w:val="008C14D5"/>
    <w:rsid w:val="008C19A9"/>
    <w:rsid w:val="008C2D17"/>
    <w:rsid w:val="008C3D25"/>
    <w:rsid w:val="008C4766"/>
    <w:rsid w:val="008C5ADC"/>
    <w:rsid w:val="008C5CB4"/>
    <w:rsid w:val="008C68D6"/>
    <w:rsid w:val="008C6DF6"/>
    <w:rsid w:val="008C7B4F"/>
    <w:rsid w:val="008C7D2E"/>
    <w:rsid w:val="008C7DAB"/>
    <w:rsid w:val="008C7FA6"/>
    <w:rsid w:val="008D1F4B"/>
    <w:rsid w:val="008D30B0"/>
    <w:rsid w:val="008D312F"/>
    <w:rsid w:val="008D377D"/>
    <w:rsid w:val="008D3BE3"/>
    <w:rsid w:val="008D4C7B"/>
    <w:rsid w:val="008D5424"/>
    <w:rsid w:val="008D58C2"/>
    <w:rsid w:val="008D5DC7"/>
    <w:rsid w:val="008D6BD0"/>
    <w:rsid w:val="008D71CA"/>
    <w:rsid w:val="008E2177"/>
    <w:rsid w:val="008E2DE5"/>
    <w:rsid w:val="008E30DE"/>
    <w:rsid w:val="008E361A"/>
    <w:rsid w:val="008E41D3"/>
    <w:rsid w:val="008E4D3A"/>
    <w:rsid w:val="008E5332"/>
    <w:rsid w:val="008E5455"/>
    <w:rsid w:val="008E5582"/>
    <w:rsid w:val="008E567F"/>
    <w:rsid w:val="008E5BB4"/>
    <w:rsid w:val="008E6F6E"/>
    <w:rsid w:val="008E7235"/>
    <w:rsid w:val="008E7416"/>
    <w:rsid w:val="008F0701"/>
    <w:rsid w:val="008F0757"/>
    <w:rsid w:val="008F14BE"/>
    <w:rsid w:val="008F2BE5"/>
    <w:rsid w:val="008F2C13"/>
    <w:rsid w:val="008F35A0"/>
    <w:rsid w:val="008F3866"/>
    <w:rsid w:val="008F3E24"/>
    <w:rsid w:val="008F47A4"/>
    <w:rsid w:val="008F51CA"/>
    <w:rsid w:val="008F5304"/>
    <w:rsid w:val="008F63EC"/>
    <w:rsid w:val="008F7017"/>
    <w:rsid w:val="008F739C"/>
    <w:rsid w:val="008F7535"/>
    <w:rsid w:val="008F75E4"/>
    <w:rsid w:val="008F7B89"/>
    <w:rsid w:val="008F7F58"/>
    <w:rsid w:val="00900462"/>
    <w:rsid w:val="00900A2E"/>
    <w:rsid w:val="009013B8"/>
    <w:rsid w:val="00901BE7"/>
    <w:rsid w:val="009024FB"/>
    <w:rsid w:val="009032B7"/>
    <w:rsid w:val="00903AF0"/>
    <w:rsid w:val="00903EF4"/>
    <w:rsid w:val="00904289"/>
    <w:rsid w:val="00904508"/>
    <w:rsid w:val="00905AE8"/>
    <w:rsid w:val="00905E54"/>
    <w:rsid w:val="00906F72"/>
    <w:rsid w:val="00907CAF"/>
    <w:rsid w:val="00910004"/>
    <w:rsid w:val="009107FB"/>
    <w:rsid w:val="00910C88"/>
    <w:rsid w:val="00911757"/>
    <w:rsid w:val="0091180A"/>
    <w:rsid w:val="009118F2"/>
    <w:rsid w:val="009122BA"/>
    <w:rsid w:val="0091240C"/>
    <w:rsid w:val="00912CA6"/>
    <w:rsid w:val="00913306"/>
    <w:rsid w:val="00914012"/>
    <w:rsid w:val="0091484B"/>
    <w:rsid w:val="00914B2B"/>
    <w:rsid w:val="0091506D"/>
    <w:rsid w:val="00915CF3"/>
    <w:rsid w:val="00916151"/>
    <w:rsid w:val="009165CE"/>
    <w:rsid w:val="009209A0"/>
    <w:rsid w:val="009210DF"/>
    <w:rsid w:val="00921D5C"/>
    <w:rsid w:val="00921D69"/>
    <w:rsid w:val="009225E7"/>
    <w:rsid w:val="00922723"/>
    <w:rsid w:val="00922FF6"/>
    <w:rsid w:val="00923698"/>
    <w:rsid w:val="00923D8B"/>
    <w:rsid w:val="00923FD1"/>
    <w:rsid w:val="009240FA"/>
    <w:rsid w:val="009243E1"/>
    <w:rsid w:val="00925323"/>
    <w:rsid w:val="0092551A"/>
    <w:rsid w:val="00925A7D"/>
    <w:rsid w:val="00925F37"/>
    <w:rsid w:val="00926C39"/>
    <w:rsid w:val="00926D8D"/>
    <w:rsid w:val="009301DA"/>
    <w:rsid w:val="00931588"/>
    <w:rsid w:val="00931652"/>
    <w:rsid w:val="00931773"/>
    <w:rsid w:val="00932094"/>
    <w:rsid w:val="00932290"/>
    <w:rsid w:val="0093250A"/>
    <w:rsid w:val="00933969"/>
    <w:rsid w:val="009347A0"/>
    <w:rsid w:val="009360B4"/>
    <w:rsid w:val="00936351"/>
    <w:rsid w:val="00936699"/>
    <w:rsid w:val="009368F0"/>
    <w:rsid w:val="0093698E"/>
    <w:rsid w:val="00936FCD"/>
    <w:rsid w:val="00937798"/>
    <w:rsid w:val="00940498"/>
    <w:rsid w:val="009408EC"/>
    <w:rsid w:val="00940C4F"/>
    <w:rsid w:val="0094105B"/>
    <w:rsid w:val="009411F9"/>
    <w:rsid w:val="009416D3"/>
    <w:rsid w:val="00944B4A"/>
    <w:rsid w:val="00944CFB"/>
    <w:rsid w:val="00944FF1"/>
    <w:rsid w:val="0094514E"/>
    <w:rsid w:val="00945738"/>
    <w:rsid w:val="00945759"/>
    <w:rsid w:val="009460A0"/>
    <w:rsid w:val="00946C7D"/>
    <w:rsid w:val="00946DC0"/>
    <w:rsid w:val="00947137"/>
    <w:rsid w:val="00950B6D"/>
    <w:rsid w:val="00951FD2"/>
    <w:rsid w:val="009528AA"/>
    <w:rsid w:val="009534E4"/>
    <w:rsid w:val="00953782"/>
    <w:rsid w:val="00953A72"/>
    <w:rsid w:val="00954293"/>
    <w:rsid w:val="0095449F"/>
    <w:rsid w:val="00954638"/>
    <w:rsid w:val="00955E91"/>
    <w:rsid w:val="009561C0"/>
    <w:rsid w:val="00957A3D"/>
    <w:rsid w:val="00960125"/>
    <w:rsid w:val="009636B9"/>
    <w:rsid w:val="00963959"/>
    <w:rsid w:val="00963BC6"/>
    <w:rsid w:val="00963FA0"/>
    <w:rsid w:val="00964925"/>
    <w:rsid w:val="00964BB5"/>
    <w:rsid w:val="0096563D"/>
    <w:rsid w:val="00965978"/>
    <w:rsid w:val="00965C0C"/>
    <w:rsid w:val="0096639D"/>
    <w:rsid w:val="009664F0"/>
    <w:rsid w:val="00966977"/>
    <w:rsid w:val="00966DC1"/>
    <w:rsid w:val="0096733E"/>
    <w:rsid w:val="009673D7"/>
    <w:rsid w:val="009674A3"/>
    <w:rsid w:val="009675F4"/>
    <w:rsid w:val="009676B8"/>
    <w:rsid w:val="00967C58"/>
    <w:rsid w:val="0097028F"/>
    <w:rsid w:val="00970629"/>
    <w:rsid w:val="009710A8"/>
    <w:rsid w:val="0097505F"/>
    <w:rsid w:val="009760A5"/>
    <w:rsid w:val="009767AE"/>
    <w:rsid w:val="00976F5C"/>
    <w:rsid w:val="00977006"/>
    <w:rsid w:val="0097723F"/>
    <w:rsid w:val="009800B5"/>
    <w:rsid w:val="00980510"/>
    <w:rsid w:val="00980630"/>
    <w:rsid w:val="009808B9"/>
    <w:rsid w:val="00980CCE"/>
    <w:rsid w:val="00981D6F"/>
    <w:rsid w:val="0098233C"/>
    <w:rsid w:val="0098235F"/>
    <w:rsid w:val="009825EC"/>
    <w:rsid w:val="00982816"/>
    <w:rsid w:val="0098299A"/>
    <w:rsid w:val="00983484"/>
    <w:rsid w:val="00983A67"/>
    <w:rsid w:val="00985EF1"/>
    <w:rsid w:val="00986183"/>
    <w:rsid w:val="0098639B"/>
    <w:rsid w:val="0098750A"/>
    <w:rsid w:val="00987740"/>
    <w:rsid w:val="009903B8"/>
    <w:rsid w:val="00990ADC"/>
    <w:rsid w:val="009910AC"/>
    <w:rsid w:val="009911CC"/>
    <w:rsid w:val="009939B5"/>
    <w:rsid w:val="00994B44"/>
    <w:rsid w:val="00995378"/>
    <w:rsid w:val="00995746"/>
    <w:rsid w:val="0099648F"/>
    <w:rsid w:val="009964D3"/>
    <w:rsid w:val="00996691"/>
    <w:rsid w:val="00997816"/>
    <w:rsid w:val="00997A21"/>
    <w:rsid w:val="009A01B0"/>
    <w:rsid w:val="009A01F6"/>
    <w:rsid w:val="009A0627"/>
    <w:rsid w:val="009A0E38"/>
    <w:rsid w:val="009A101F"/>
    <w:rsid w:val="009A15FB"/>
    <w:rsid w:val="009A1C30"/>
    <w:rsid w:val="009A2290"/>
    <w:rsid w:val="009A2EEE"/>
    <w:rsid w:val="009A47BE"/>
    <w:rsid w:val="009A4E2D"/>
    <w:rsid w:val="009A5219"/>
    <w:rsid w:val="009A564B"/>
    <w:rsid w:val="009A57D6"/>
    <w:rsid w:val="009A6CCC"/>
    <w:rsid w:val="009A7721"/>
    <w:rsid w:val="009A77F2"/>
    <w:rsid w:val="009A78D6"/>
    <w:rsid w:val="009B09F3"/>
    <w:rsid w:val="009B0A86"/>
    <w:rsid w:val="009B0EAB"/>
    <w:rsid w:val="009B2419"/>
    <w:rsid w:val="009B25F9"/>
    <w:rsid w:val="009B27A1"/>
    <w:rsid w:val="009B2ED7"/>
    <w:rsid w:val="009B3787"/>
    <w:rsid w:val="009B3A1E"/>
    <w:rsid w:val="009B4141"/>
    <w:rsid w:val="009B44E5"/>
    <w:rsid w:val="009B45A7"/>
    <w:rsid w:val="009B56F7"/>
    <w:rsid w:val="009B5783"/>
    <w:rsid w:val="009B601E"/>
    <w:rsid w:val="009B65BA"/>
    <w:rsid w:val="009B665C"/>
    <w:rsid w:val="009B6D8A"/>
    <w:rsid w:val="009B6EF8"/>
    <w:rsid w:val="009B72EB"/>
    <w:rsid w:val="009B731D"/>
    <w:rsid w:val="009B76F0"/>
    <w:rsid w:val="009B7B82"/>
    <w:rsid w:val="009C0CD1"/>
    <w:rsid w:val="009C10E8"/>
    <w:rsid w:val="009C10F2"/>
    <w:rsid w:val="009C129A"/>
    <w:rsid w:val="009C136D"/>
    <w:rsid w:val="009C155A"/>
    <w:rsid w:val="009C2337"/>
    <w:rsid w:val="009C25A2"/>
    <w:rsid w:val="009C333F"/>
    <w:rsid w:val="009C4CB3"/>
    <w:rsid w:val="009C4EC4"/>
    <w:rsid w:val="009C5242"/>
    <w:rsid w:val="009C5407"/>
    <w:rsid w:val="009C6336"/>
    <w:rsid w:val="009C6796"/>
    <w:rsid w:val="009C709D"/>
    <w:rsid w:val="009C7736"/>
    <w:rsid w:val="009C7DF5"/>
    <w:rsid w:val="009C7E00"/>
    <w:rsid w:val="009D0296"/>
    <w:rsid w:val="009D06F5"/>
    <w:rsid w:val="009D07EC"/>
    <w:rsid w:val="009D1C9A"/>
    <w:rsid w:val="009D24C0"/>
    <w:rsid w:val="009D2938"/>
    <w:rsid w:val="009D2DD5"/>
    <w:rsid w:val="009D2E89"/>
    <w:rsid w:val="009D3F12"/>
    <w:rsid w:val="009D4D0C"/>
    <w:rsid w:val="009D4DEE"/>
    <w:rsid w:val="009D4F22"/>
    <w:rsid w:val="009D502C"/>
    <w:rsid w:val="009D5236"/>
    <w:rsid w:val="009D5D0E"/>
    <w:rsid w:val="009D5E31"/>
    <w:rsid w:val="009D6A5C"/>
    <w:rsid w:val="009D6AEE"/>
    <w:rsid w:val="009D797E"/>
    <w:rsid w:val="009D7D6A"/>
    <w:rsid w:val="009E05C3"/>
    <w:rsid w:val="009E0BFB"/>
    <w:rsid w:val="009E11A0"/>
    <w:rsid w:val="009E1574"/>
    <w:rsid w:val="009E158D"/>
    <w:rsid w:val="009E1F76"/>
    <w:rsid w:val="009E21A6"/>
    <w:rsid w:val="009E2310"/>
    <w:rsid w:val="009E2685"/>
    <w:rsid w:val="009E28FD"/>
    <w:rsid w:val="009E2E6C"/>
    <w:rsid w:val="009E3B59"/>
    <w:rsid w:val="009E4041"/>
    <w:rsid w:val="009E44CA"/>
    <w:rsid w:val="009E51E7"/>
    <w:rsid w:val="009E57CE"/>
    <w:rsid w:val="009E6CC0"/>
    <w:rsid w:val="009E7293"/>
    <w:rsid w:val="009F00B5"/>
    <w:rsid w:val="009F05F1"/>
    <w:rsid w:val="009F0975"/>
    <w:rsid w:val="009F1953"/>
    <w:rsid w:val="009F2057"/>
    <w:rsid w:val="009F213E"/>
    <w:rsid w:val="009F21C0"/>
    <w:rsid w:val="009F2334"/>
    <w:rsid w:val="009F23CA"/>
    <w:rsid w:val="009F29E4"/>
    <w:rsid w:val="009F3B89"/>
    <w:rsid w:val="009F3EE2"/>
    <w:rsid w:val="009F4718"/>
    <w:rsid w:val="009F498F"/>
    <w:rsid w:val="009F5195"/>
    <w:rsid w:val="009F5814"/>
    <w:rsid w:val="009F5ED8"/>
    <w:rsid w:val="009F5FEE"/>
    <w:rsid w:val="009F6152"/>
    <w:rsid w:val="009F6336"/>
    <w:rsid w:val="009F70DB"/>
    <w:rsid w:val="009F72B5"/>
    <w:rsid w:val="009F736C"/>
    <w:rsid w:val="009F752F"/>
    <w:rsid w:val="009F75F9"/>
    <w:rsid w:val="009F771F"/>
    <w:rsid w:val="00A00159"/>
    <w:rsid w:val="00A007A4"/>
    <w:rsid w:val="00A00AC9"/>
    <w:rsid w:val="00A01C89"/>
    <w:rsid w:val="00A02A44"/>
    <w:rsid w:val="00A03255"/>
    <w:rsid w:val="00A034B8"/>
    <w:rsid w:val="00A038C0"/>
    <w:rsid w:val="00A03AFE"/>
    <w:rsid w:val="00A05284"/>
    <w:rsid w:val="00A064BC"/>
    <w:rsid w:val="00A06816"/>
    <w:rsid w:val="00A06857"/>
    <w:rsid w:val="00A06A22"/>
    <w:rsid w:val="00A0712D"/>
    <w:rsid w:val="00A071A1"/>
    <w:rsid w:val="00A1125A"/>
    <w:rsid w:val="00A113E2"/>
    <w:rsid w:val="00A11C49"/>
    <w:rsid w:val="00A11FFA"/>
    <w:rsid w:val="00A12231"/>
    <w:rsid w:val="00A12252"/>
    <w:rsid w:val="00A131E5"/>
    <w:rsid w:val="00A1353B"/>
    <w:rsid w:val="00A1375F"/>
    <w:rsid w:val="00A138E0"/>
    <w:rsid w:val="00A1398B"/>
    <w:rsid w:val="00A14BC4"/>
    <w:rsid w:val="00A15988"/>
    <w:rsid w:val="00A15C25"/>
    <w:rsid w:val="00A15C36"/>
    <w:rsid w:val="00A15E7A"/>
    <w:rsid w:val="00A16573"/>
    <w:rsid w:val="00A166E0"/>
    <w:rsid w:val="00A167FD"/>
    <w:rsid w:val="00A16B68"/>
    <w:rsid w:val="00A17027"/>
    <w:rsid w:val="00A171F7"/>
    <w:rsid w:val="00A1728E"/>
    <w:rsid w:val="00A17387"/>
    <w:rsid w:val="00A17852"/>
    <w:rsid w:val="00A17C54"/>
    <w:rsid w:val="00A20053"/>
    <w:rsid w:val="00A204C8"/>
    <w:rsid w:val="00A20924"/>
    <w:rsid w:val="00A214D5"/>
    <w:rsid w:val="00A216C7"/>
    <w:rsid w:val="00A222E0"/>
    <w:rsid w:val="00A23493"/>
    <w:rsid w:val="00A24CAB"/>
    <w:rsid w:val="00A2683A"/>
    <w:rsid w:val="00A26863"/>
    <w:rsid w:val="00A2796D"/>
    <w:rsid w:val="00A301FE"/>
    <w:rsid w:val="00A3028B"/>
    <w:rsid w:val="00A308D0"/>
    <w:rsid w:val="00A315E6"/>
    <w:rsid w:val="00A31C28"/>
    <w:rsid w:val="00A31C2F"/>
    <w:rsid w:val="00A31E91"/>
    <w:rsid w:val="00A320BD"/>
    <w:rsid w:val="00A32D7D"/>
    <w:rsid w:val="00A32DAF"/>
    <w:rsid w:val="00A33B42"/>
    <w:rsid w:val="00A345DD"/>
    <w:rsid w:val="00A346A3"/>
    <w:rsid w:val="00A348D6"/>
    <w:rsid w:val="00A35408"/>
    <w:rsid w:val="00A3658C"/>
    <w:rsid w:val="00A367B7"/>
    <w:rsid w:val="00A36806"/>
    <w:rsid w:val="00A377FF"/>
    <w:rsid w:val="00A37ECE"/>
    <w:rsid w:val="00A40066"/>
    <w:rsid w:val="00A41ACE"/>
    <w:rsid w:val="00A41D73"/>
    <w:rsid w:val="00A429E7"/>
    <w:rsid w:val="00A43164"/>
    <w:rsid w:val="00A431FA"/>
    <w:rsid w:val="00A43A8F"/>
    <w:rsid w:val="00A43F01"/>
    <w:rsid w:val="00A44171"/>
    <w:rsid w:val="00A444A1"/>
    <w:rsid w:val="00A446C1"/>
    <w:rsid w:val="00A46A55"/>
    <w:rsid w:val="00A470E5"/>
    <w:rsid w:val="00A473FC"/>
    <w:rsid w:val="00A50203"/>
    <w:rsid w:val="00A5036C"/>
    <w:rsid w:val="00A505E0"/>
    <w:rsid w:val="00A50686"/>
    <w:rsid w:val="00A50953"/>
    <w:rsid w:val="00A50ADD"/>
    <w:rsid w:val="00A5111D"/>
    <w:rsid w:val="00A51248"/>
    <w:rsid w:val="00A513F1"/>
    <w:rsid w:val="00A51637"/>
    <w:rsid w:val="00A5192E"/>
    <w:rsid w:val="00A51E06"/>
    <w:rsid w:val="00A52649"/>
    <w:rsid w:val="00A52944"/>
    <w:rsid w:val="00A5330D"/>
    <w:rsid w:val="00A533A2"/>
    <w:rsid w:val="00A53744"/>
    <w:rsid w:val="00A539E8"/>
    <w:rsid w:val="00A54ADA"/>
    <w:rsid w:val="00A54C15"/>
    <w:rsid w:val="00A5519F"/>
    <w:rsid w:val="00A55A8F"/>
    <w:rsid w:val="00A560CB"/>
    <w:rsid w:val="00A56F87"/>
    <w:rsid w:val="00A57209"/>
    <w:rsid w:val="00A57506"/>
    <w:rsid w:val="00A5755B"/>
    <w:rsid w:val="00A606E8"/>
    <w:rsid w:val="00A60A24"/>
    <w:rsid w:val="00A60C2D"/>
    <w:rsid w:val="00A60DA5"/>
    <w:rsid w:val="00A60EB6"/>
    <w:rsid w:val="00A6125C"/>
    <w:rsid w:val="00A61A05"/>
    <w:rsid w:val="00A62630"/>
    <w:rsid w:val="00A62A3A"/>
    <w:rsid w:val="00A6326E"/>
    <w:rsid w:val="00A636B6"/>
    <w:rsid w:val="00A63964"/>
    <w:rsid w:val="00A63D5C"/>
    <w:rsid w:val="00A64451"/>
    <w:rsid w:val="00A64978"/>
    <w:rsid w:val="00A64AB8"/>
    <w:rsid w:val="00A652F1"/>
    <w:rsid w:val="00A65606"/>
    <w:rsid w:val="00A66C25"/>
    <w:rsid w:val="00A671CF"/>
    <w:rsid w:val="00A67F68"/>
    <w:rsid w:val="00A70CE7"/>
    <w:rsid w:val="00A71546"/>
    <w:rsid w:val="00A7193C"/>
    <w:rsid w:val="00A71B6B"/>
    <w:rsid w:val="00A72BCC"/>
    <w:rsid w:val="00A72D76"/>
    <w:rsid w:val="00A73D88"/>
    <w:rsid w:val="00A74145"/>
    <w:rsid w:val="00A74CAD"/>
    <w:rsid w:val="00A74F4B"/>
    <w:rsid w:val="00A76B91"/>
    <w:rsid w:val="00A76FBA"/>
    <w:rsid w:val="00A770EF"/>
    <w:rsid w:val="00A803C8"/>
    <w:rsid w:val="00A8238A"/>
    <w:rsid w:val="00A82EFE"/>
    <w:rsid w:val="00A83025"/>
    <w:rsid w:val="00A838C7"/>
    <w:rsid w:val="00A83CA6"/>
    <w:rsid w:val="00A84156"/>
    <w:rsid w:val="00A84452"/>
    <w:rsid w:val="00A85392"/>
    <w:rsid w:val="00A85C17"/>
    <w:rsid w:val="00A85DB1"/>
    <w:rsid w:val="00A85DDD"/>
    <w:rsid w:val="00A8610D"/>
    <w:rsid w:val="00A86741"/>
    <w:rsid w:val="00A86830"/>
    <w:rsid w:val="00A86F4A"/>
    <w:rsid w:val="00A8709C"/>
    <w:rsid w:val="00A87CF3"/>
    <w:rsid w:val="00A87F12"/>
    <w:rsid w:val="00A901EF"/>
    <w:rsid w:val="00A90AF9"/>
    <w:rsid w:val="00A90C30"/>
    <w:rsid w:val="00A92846"/>
    <w:rsid w:val="00A92DBD"/>
    <w:rsid w:val="00A931D5"/>
    <w:rsid w:val="00A93EBC"/>
    <w:rsid w:val="00A94087"/>
    <w:rsid w:val="00A94634"/>
    <w:rsid w:val="00A9583F"/>
    <w:rsid w:val="00A95943"/>
    <w:rsid w:val="00A95A04"/>
    <w:rsid w:val="00A96423"/>
    <w:rsid w:val="00A9660B"/>
    <w:rsid w:val="00A96C58"/>
    <w:rsid w:val="00A971EB"/>
    <w:rsid w:val="00A97340"/>
    <w:rsid w:val="00AA0FED"/>
    <w:rsid w:val="00AA1AF5"/>
    <w:rsid w:val="00AA3B32"/>
    <w:rsid w:val="00AA3CC8"/>
    <w:rsid w:val="00AA40CC"/>
    <w:rsid w:val="00AA4258"/>
    <w:rsid w:val="00AA50CF"/>
    <w:rsid w:val="00AA5CAF"/>
    <w:rsid w:val="00AA646B"/>
    <w:rsid w:val="00AA668E"/>
    <w:rsid w:val="00AA699B"/>
    <w:rsid w:val="00AA6E2D"/>
    <w:rsid w:val="00AA71C8"/>
    <w:rsid w:val="00AB02B2"/>
    <w:rsid w:val="00AB08B4"/>
    <w:rsid w:val="00AB0FD8"/>
    <w:rsid w:val="00AB11A8"/>
    <w:rsid w:val="00AB187B"/>
    <w:rsid w:val="00AB1AD5"/>
    <w:rsid w:val="00AB2669"/>
    <w:rsid w:val="00AB26A7"/>
    <w:rsid w:val="00AB317A"/>
    <w:rsid w:val="00AB4680"/>
    <w:rsid w:val="00AB4B3F"/>
    <w:rsid w:val="00AB4D9F"/>
    <w:rsid w:val="00AB522B"/>
    <w:rsid w:val="00AB538A"/>
    <w:rsid w:val="00AB5A82"/>
    <w:rsid w:val="00AB5CF6"/>
    <w:rsid w:val="00AB644F"/>
    <w:rsid w:val="00AB6E02"/>
    <w:rsid w:val="00AB7420"/>
    <w:rsid w:val="00AB7AFC"/>
    <w:rsid w:val="00AB7FE5"/>
    <w:rsid w:val="00AC0306"/>
    <w:rsid w:val="00AC07EF"/>
    <w:rsid w:val="00AC083F"/>
    <w:rsid w:val="00AC0DB5"/>
    <w:rsid w:val="00AC1C68"/>
    <w:rsid w:val="00AC1D1B"/>
    <w:rsid w:val="00AC1F54"/>
    <w:rsid w:val="00AC2E62"/>
    <w:rsid w:val="00AC2EBD"/>
    <w:rsid w:val="00AC2FF7"/>
    <w:rsid w:val="00AC3A0B"/>
    <w:rsid w:val="00AC3B3E"/>
    <w:rsid w:val="00AC40CA"/>
    <w:rsid w:val="00AC50D9"/>
    <w:rsid w:val="00AC620D"/>
    <w:rsid w:val="00AC7064"/>
    <w:rsid w:val="00AC7A0F"/>
    <w:rsid w:val="00AD131E"/>
    <w:rsid w:val="00AD1533"/>
    <w:rsid w:val="00AD26DA"/>
    <w:rsid w:val="00AD2A55"/>
    <w:rsid w:val="00AD2C88"/>
    <w:rsid w:val="00AD2E37"/>
    <w:rsid w:val="00AD2FB5"/>
    <w:rsid w:val="00AD34B5"/>
    <w:rsid w:val="00AD3CF0"/>
    <w:rsid w:val="00AD4018"/>
    <w:rsid w:val="00AD4CF2"/>
    <w:rsid w:val="00AD539A"/>
    <w:rsid w:val="00AD56C3"/>
    <w:rsid w:val="00AD5841"/>
    <w:rsid w:val="00AD65B9"/>
    <w:rsid w:val="00AD6937"/>
    <w:rsid w:val="00AD75D0"/>
    <w:rsid w:val="00AD7FB0"/>
    <w:rsid w:val="00AE03E5"/>
    <w:rsid w:val="00AE0755"/>
    <w:rsid w:val="00AE0BEA"/>
    <w:rsid w:val="00AE1356"/>
    <w:rsid w:val="00AE155B"/>
    <w:rsid w:val="00AE247A"/>
    <w:rsid w:val="00AE2FD1"/>
    <w:rsid w:val="00AE30D2"/>
    <w:rsid w:val="00AE3A4F"/>
    <w:rsid w:val="00AE3CAE"/>
    <w:rsid w:val="00AE4802"/>
    <w:rsid w:val="00AE4CDF"/>
    <w:rsid w:val="00AE5B74"/>
    <w:rsid w:val="00AE5D41"/>
    <w:rsid w:val="00AE61C4"/>
    <w:rsid w:val="00AE7EAD"/>
    <w:rsid w:val="00AF0546"/>
    <w:rsid w:val="00AF060A"/>
    <w:rsid w:val="00AF09F5"/>
    <w:rsid w:val="00AF0E6C"/>
    <w:rsid w:val="00AF11F4"/>
    <w:rsid w:val="00AF16D2"/>
    <w:rsid w:val="00AF2D9A"/>
    <w:rsid w:val="00AF35E4"/>
    <w:rsid w:val="00AF3F4B"/>
    <w:rsid w:val="00AF4799"/>
    <w:rsid w:val="00AF482E"/>
    <w:rsid w:val="00AF4ACD"/>
    <w:rsid w:val="00AF5066"/>
    <w:rsid w:val="00AF50DE"/>
    <w:rsid w:val="00AF55DA"/>
    <w:rsid w:val="00AF588B"/>
    <w:rsid w:val="00AF62B4"/>
    <w:rsid w:val="00AF6BDF"/>
    <w:rsid w:val="00AF7013"/>
    <w:rsid w:val="00AF765C"/>
    <w:rsid w:val="00B0068A"/>
    <w:rsid w:val="00B007A1"/>
    <w:rsid w:val="00B00BB8"/>
    <w:rsid w:val="00B01DEC"/>
    <w:rsid w:val="00B026A3"/>
    <w:rsid w:val="00B02AB9"/>
    <w:rsid w:val="00B03752"/>
    <w:rsid w:val="00B040BC"/>
    <w:rsid w:val="00B043FA"/>
    <w:rsid w:val="00B048AC"/>
    <w:rsid w:val="00B050DE"/>
    <w:rsid w:val="00B05376"/>
    <w:rsid w:val="00B05AB2"/>
    <w:rsid w:val="00B06A7E"/>
    <w:rsid w:val="00B06ABB"/>
    <w:rsid w:val="00B06B09"/>
    <w:rsid w:val="00B06C7D"/>
    <w:rsid w:val="00B06E91"/>
    <w:rsid w:val="00B07580"/>
    <w:rsid w:val="00B076E2"/>
    <w:rsid w:val="00B07B84"/>
    <w:rsid w:val="00B07DDE"/>
    <w:rsid w:val="00B101EE"/>
    <w:rsid w:val="00B10326"/>
    <w:rsid w:val="00B10393"/>
    <w:rsid w:val="00B10D5D"/>
    <w:rsid w:val="00B10DCA"/>
    <w:rsid w:val="00B11455"/>
    <w:rsid w:val="00B12268"/>
    <w:rsid w:val="00B12C1D"/>
    <w:rsid w:val="00B12FE1"/>
    <w:rsid w:val="00B13717"/>
    <w:rsid w:val="00B14180"/>
    <w:rsid w:val="00B1425B"/>
    <w:rsid w:val="00B149EA"/>
    <w:rsid w:val="00B1534F"/>
    <w:rsid w:val="00B1568F"/>
    <w:rsid w:val="00B1576F"/>
    <w:rsid w:val="00B157EB"/>
    <w:rsid w:val="00B175F8"/>
    <w:rsid w:val="00B23851"/>
    <w:rsid w:val="00B23979"/>
    <w:rsid w:val="00B23AAE"/>
    <w:rsid w:val="00B2437A"/>
    <w:rsid w:val="00B24612"/>
    <w:rsid w:val="00B246B4"/>
    <w:rsid w:val="00B254D2"/>
    <w:rsid w:val="00B25EB5"/>
    <w:rsid w:val="00B260F1"/>
    <w:rsid w:val="00B2624B"/>
    <w:rsid w:val="00B26A96"/>
    <w:rsid w:val="00B26CFD"/>
    <w:rsid w:val="00B26D63"/>
    <w:rsid w:val="00B270D2"/>
    <w:rsid w:val="00B3055A"/>
    <w:rsid w:val="00B3063E"/>
    <w:rsid w:val="00B3091F"/>
    <w:rsid w:val="00B30F73"/>
    <w:rsid w:val="00B31561"/>
    <w:rsid w:val="00B31847"/>
    <w:rsid w:val="00B32275"/>
    <w:rsid w:val="00B3378A"/>
    <w:rsid w:val="00B33C46"/>
    <w:rsid w:val="00B33E6D"/>
    <w:rsid w:val="00B33F11"/>
    <w:rsid w:val="00B34442"/>
    <w:rsid w:val="00B3481E"/>
    <w:rsid w:val="00B34E7A"/>
    <w:rsid w:val="00B35654"/>
    <w:rsid w:val="00B358D2"/>
    <w:rsid w:val="00B36420"/>
    <w:rsid w:val="00B36427"/>
    <w:rsid w:val="00B36A72"/>
    <w:rsid w:val="00B37139"/>
    <w:rsid w:val="00B37308"/>
    <w:rsid w:val="00B37796"/>
    <w:rsid w:val="00B37D2C"/>
    <w:rsid w:val="00B4118A"/>
    <w:rsid w:val="00B41F56"/>
    <w:rsid w:val="00B420D9"/>
    <w:rsid w:val="00B42665"/>
    <w:rsid w:val="00B42B80"/>
    <w:rsid w:val="00B435EA"/>
    <w:rsid w:val="00B43648"/>
    <w:rsid w:val="00B436ED"/>
    <w:rsid w:val="00B44BBA"/>
    <w:rsid w:val="00B44CA0"/>
    <w:rsid w:val="00B44F4A"/>
    <w:rsid w:val="00B46C78"/>
    <w:rsid w:val="00B478A6"/>
    <w:rsid w:val="00B47A6A"/>
    <w:rsid w:val="00B47C7E"/>
    <w:rsid w:val="00B50418"/>
    <w:rsid w:val="00B50D90"/>
    <w:rsid w:val="00B51952"/>
    <w:rsid w:val="00B52B75"/>
    <w:rsid w:val="00B5318A"/>
    <w:rsid w:val="00B53236"/>
    <w:rsid w:val="00B53557"/>
    <w:rsid w:val="00B53629"/>
    <w:rsid w:val="00B54625"/>
    <w:rsid w:val="00B546D4"/>
    <w:rsid w:val="00B5536A"/>
    <w:rsid w:val="00B557F8"/>
    <w:rsid w:val="00B55F41"/>
    <w:rsid w:val="00B55F89"/>
    <w:rsid w:val="00B56E4B"/>
    <w:rsid w:val="00B57A11"/>
    <w:rsid w:val="00B600DB"/>
    <w:rsid w:val="00B60515"/>
    <w:rsid w:val="00B60BD0"/>
    <w:rsid w:val="00B616B7"/>
    <w:rsid w:val="00B630A0"/>
    <w:rsid w:val="00B6338C"/>
    <w:rsid w:val="00B6372E"/>
    <w:rsid w:val="00B6374D"/>
    <w:rsid w:val="00B638D8"/>
    <w:rsid w:val="00B646BE"/>
    <w:rsid w:val="00B6551E"/>
    <w:rsid w:val="00B66266"/>
    <w:rsid w:val="00B668F0"/>
    <w:rsid w:val="00B669D1"/>
    <w:rsid w:val="00B66F1A"/>
    <w:rsid w:val="00B672B9"/>
    <w:rsid w:val="00B67877"/>
    <w:rsid w:val="00B67D93"/>
    <w:rsid w:val="00B704BF"/>
    <w:rsid w:val="00B704EF"/>
    <w:rsid w:val="00B70CE2"/>
    <w:rsid w:val="00B7125D"/>
    <w:rsid w:val="00B71394"/>
    <w:rsid w:val="00B71409"/>
    <w:rsid w:val="00B7162C"/>
    <w:rsid w:val="00B71F53"/>
    <w:rsid w:val="00B71FFD"/>
    <w:rsid w:val="00B721C0"/>
    <w:rsid w:val="00B72D3D"/>
    <w:rsid w:val="00B73408"/>
    <w:rsid w:val="00B738C4"/>
    <w:rsid w:val="00B7416B"/>
    <w:rsid w:val="00B7430F"/>
    <w:rsid w:val="00B74502"/>
    <w:rsid w:val="00B74BAD"/>
    <w:rsid w:val="00B74ECD"/>
    <w:rsid w:val="00B7534A"/>
    <w:rsid w:val="00B758B7"/>
    <w:rsid w:val="00B76359"/>
    <w:rsid w:val="00B76631"/>
    <w:rsid w:val="00B76DE6"/>
    <w:rsid w:val="00B803E8"/>
    <w:rsid w:val="00B80D89"/>
    <w:rsid w:val="00B81612"/>
    <w:rsid w:val="00B83CFA"/>
    <w:rsid w:val="00B84E82"/>
    <w:rsid w:val="00B851BF"/>
    <w:rsid w:val="00B86115"/>
    <w:rsid w:val="00B86644"/>
    <w:rsid w:val="00B86930"/>
    <w:rsid w:val="00B87A3F"/>
    <w:rsid w:val="00B90BC2"/>
    <w:rsid w:val="00B90C2B"/>
    <w:rsid w:val="00B9170C"/>
    <w:rsid w:val="00B920E2"/>
    <w:rsid w:val="00B9253E"/>
    <w:rsid w:val="00B92A79"/>
    <w:rsid w:val="00B92BE5"/>
    <w:rsid w:val="00B93060"/>
    <w:rsid w:val="00B9392C"/>
    <w:rsid w:val="00B94CEC"/>
    <w:rsid w:val="00B95C7A"/>
    <w:rsid w:val="00B95D39"/>
    <w:rsid w:val="00B960E5"/>
    <w:rsid w:val="00B96932"/>
    <w:rsid w:val="00B96BC2"/>
    <w:rsid w:val="00BA0655"/>
    <w:rsid w:val="00BA0942"/>
    <w:rsid w:val="00BA123B"/>
    <w:rsid w:val="00BA1D4E"/>
    <w:rsid w:val="00BA2099"/>
    <w:rsid w:val="00BA3FE1"/>
    <w:rsid w:val="00BA4026"/>
    <w:rsid w:val="00BA4141"/>
    <w:rsid w:val="00BA429E"/>
    <w:rsid w:val="00BA44E9"/>
    <w:rsid w:val="00BA4A79"/>
    <w:rsid w:val="00BA52A6"/>
    <w:rsid w:val="00BA5D16"/>
    <w:rsid w:val="00BA6937"/>
    <w:rsid w:val="00BA69DD"/>
    <w:rsid w:val="00BA75E3"/>
    <w:rsid w:val="00BA7C1E"/>
    <w:rsid w:val="00BB0006"/>
    <w:rsid w:val="00BB0943"/>
    <w:rsid w:val="00BB10E0"/>
    <w:rsid w:val="00BB21C1"/>
    <w:rsid w:val="00BB2597"/>
    <w:rsid w:val="00BB287A"/>
    <w:rsid w:val="00BB2914"/>
    <w:rsid w:val="00BB2CB0"/>
    <w:rsid w:val="00BB30FD"/>
    <w:rsid w:val="00BB3D2E"/>
    <w:rsid w:val="00BB4757"/>
    <w:rsid w:val="00BB4B2A"/>
    <w:rsid w:val="00BB4D66"/>
    <w:rsid w:val="00BB5612"/>
    <w:rsid w:val="00BB5C0F"/>
    <w:rsid w:val="00BB5F91"/>
    <w:rsid w:val="00BB6B27"/>
    <w:rsid w:val="00BB75CA"/>
    <w:rsid w:val="00BB7A5F"/>
    <w:rsid w:val="00BC05D3"/>
    <w:rsid w:val="00BC0E56"/>
    <w:rsid w:val="00BC1BCE"/>
    <w:rsid w:val="00BC2327"/>
    <w:rsid w:val="00BC2C96"/>
    <w:rsid w:val="00BC375F"/>
    <w:rsid w:val="00BC4EE5"/>
    <w:rsid w:val="00BC57F1"/>
    <w:rsid w:val="00BC58F5"/>
    <w:rsid w:val="00BC5925"/>
    <w:rsid w:val="00BC5F2D"/>
    <w:rsid w:val="00BC63BD"/>
    <w:rsid w:val="00BC6632"/>
    <w:rsid w:val="00BC6A8F"/>
    <w:rsid w:val="00BC78A2"/>
    <w:rsid w:val="00BD0448"/>
    <w:rsid w:val="00BD0959"/>
    <w:rsid w:val="00BD3706"/>
    <w:rsid w:val="00BD3947"/>
    <w:rsid w:val="00BD3C8C"/>
    <w:rsid w:val="00BD522A"/>
    <w:rsid w:val="00BD5308"/>
    <w:rsid w:val="00BD552B"/>
    <w:rsid w:val="00BD5E70"/>
    <w:rsid w:val="00BD6954"/>
    <w:rsid w:val="00BD69B3"/>
    <w:rsid w:val="00BD6B9B"/>
    <w:rsid w:val="00BD6EB8"/>
    <w:rsid w:val="00BD7BFE"/>
    <w:rsid w:val="00BD7CDC"/>
    <w:rsid w:val="00BE08FB"/>
    <w:rsid w:val="00BE091D"/>
    <w:rsid w:val="00BE0941"/>
    <w:rsid w:val="00BE214A"/>
    <w:rsid w:val="00BE23B1"/>
    <w:rsid w:val="00BE2474"/>
    <w:rsid w:val="00BE260C"/>
    <w:rsid w:val="00BE334B"/>
    <w:rsid w:val="00BE39AA"/>
    <w:rsid w:val="00BE39D6"/>
    <w:rsid w:val="00BE3C3D"/>
    <w:rsid w:val="00BE4EB1"/>
    <w:rsid w:val="00BE4FF4"/>
    <w:rsid w:val="00BE5762"/>
    <w:rsid w:val="00BE75D4"/>
    <w:rsid w:val="00BE7D5C"/>
    <w:rsid w:val="00BF01F8"/>
    <w:rsid w:val="00BF0C3F"/>
    <w:rsid w:val="00BF0E57"/>
    <w:rsid w:val="00BF185A"/>
    <w:rsid w:val="00BF217E"/>
    <w:rsid w:val="00BF25E4"/>
    <w:rsid w:val="00BF26C0"/>
    <w:rsid w:val="00BF2959"/>
    <w:rsid w:val="00BF2B0A"/>
    <w:rsid w:val="00BF311E"/>
    <w:rsid w:val="00BF33BD"/>
    <w:rsid w:val="00BF3A9A"/>
    <w:rsid w:val="00BF3E6D"/>
    <w:rsid w:val="00BF5A18"/>
    <w:rsid w:val="00BF5AAA"/>
    <w:rsid w:val="00BF744E"/>
    <w:rsid w:val="00BF7DA7"/>
    <w:rsid w:val="00BF7DF6"/>
    <w:rsid w:val="00C0004B"/>
    <w:rsid w:val="00C00262"/>
    <w:rsid w:val="00C0052E"/>
    <w:rsid w:val="00C00CF0"/>
    <w:rsid w:val="00C01022"/>
    <w:rsid w:val="00C01DD1"/>
    <w:rsid w:val="00C01ED8"/>
    <w:rsid w:val="00C02056"/>
    <w:rsid w:val="00C02AD5"/>
    <w:rsid w:val="00C03AFC"/>
    <w:rsid w:val="00C03E3C"/>
    <w:rsid w:val="00C040DC"/>
    <w:rsid w:val="00C0420D"/>
    <w:rsid w:val="00C04698"/>
    <w:rsid w:val="00C0586C"/>
    <w:rsid w:val="00C05ABF"/>
    <w:rsid w:val="00C064C8"/>
    <w:rsid w:val="00C0757B"/>
    <w:rsid w:val="00C07BA8"/>
    <w:rsid w:val="00C109A4"/>
    <w:rsid w:val="00C10B78"/>
    <w:rsid w:val="00C11C5F"/>
    <w:rsid w:val="00C12AE5"/>
    <w:rsid w:val="00C13108"/>
    <w:rsid w:val="00C1324C"/>
    <w:rsid w:val="00C1328B"/>
    <w:rsid w:val="00C1360D"/>
    <w:rsid w:val="00C14429"/>
    <w:rsid w:val="00C14A02"/>
    <w:rsid w:val="00C1539A"/>
    <w:rsid w:val="00C15737"/>
    <w:rsid w:val="00C158D5"/>
    <w:rsid w:val="00C16085"/>
    <w:rsid w:val="00C16757"/>
    <w:rsid w:val="00C16843"/>
    <w:rsid w:val="00C16894"/>
    <w:rsid w:val="00C168CA"/>
    <w:rsid w:val="00C16B58"/>
    <w:rsid w:val="00C16DE6"/>
    <w:rsid w:val="00C17290"/>
    <w:rsid w:val="00C17530"/>
    <w:rsid w:val="00C200AA"/>
    <w:rsid w:val="00C2071F"/>
    <w:rsid w:val="00C207FA"/>
    <w:rsid w:val="00C209B5"/>
    <w:rsid w:val="00C215C6"/>
    <w:rsid w:val="00C220D3"/>
    <w:rsid w:val="00C22175"/>
    <w:rsid w:val="00C22430"/>
    <w:rsid w:val="00C2302B"/>
    <w:rsid w:val="00C2340B"/>
    <w:rsid w:val="00C2456A"/>
    <w:rsid w:val="00C245FD"/>
    <w:rsid w:val="00C246ED"/>
    <w:rsid w:val="00C24AAE"/>
    <w:rsid w:val="00C253EB"/>
    <w:rsid w:val="00C25E39"/>
    <w:rsid w:val="00C260E9"/>
    <w:rsid w:val="00C27A71"/>
    <w:rsid w:val="00C309F8"/>
    <w:rsid w:val="00C30CDB"/>
    <w:rsid w:val="00C31BE8"/>
    <w:rsid w:val="00C32017"/>
    <w:rsid w:val="00C323E1"/>
    <w:rsid w:val="00C32747"/>
    <w:rsid w:val="00C32D81"/>
    <w:rsid w:val="00C32E52"/>
    <w:rsid w:val="00C32F5E"/>
    <w:rsid w:val="00C33B32"/>
    <w:rsid w:val="00C345E6"/>
    <w:rsid w:val="00C3483D"/>
    <w:rsid w:val="00C348CE"/>
    <w:rsid w:val="00C35C02"/>
    <w:rsid w:val="00C36281"/>
    <w:rsid w:val="00C363A5"/>
    <w:rsid w:val="00C36D38"/>
    <w:rsid w:val="00C4092A"/>
    <w:rsid w:val="00C40D98"/>
    <w:rsid w:val="00C40F6F"/>
    <w:rsid w:val="00C41037"/>
    <w:rsid w:val="00C41AEB"/>
    <w:rsid w:val="00C427CF"/>
    <w:rsid w:val="00C42CF8"/>
    <w:rsid w:val="00C42F17"/>
    <w:rsid w:val="00C434E7"/>
    <w:rsid w:val="00C43599"/>
    <w:rsid w:val="00C447E9"/>
    <w:rsid w:val="00C448CC"/>
    <w:rsid w:val="00C44D3C"/>
    <w:rsid w:val="00C469AA"/>
    <w:rsid w:val="00C46C3A"/>
    <w:rsid w:val="00C46CA8"/>
    <w:rsid w:val="00C470DD"/>
    <w:rsid w:val="00C47ADB"/>
    <w:rsid w:val="00C47F0F"/>
    <w:rsid w:val="00C514A6"/>
    <w:rsid w:val="00C51DDD"/>
    <w:rsid w:val="00C51F0B"/>
    <w:rsid w:val="00C51FB9"/>
    <w:rsid w:val="00C52862"/>
    <w:rsid w:val="00C52AD6"/>
    <w:rsid w:val="00C533CC"/>
    <w:rsid w:val="00C536AA"/>
    <w:rsid w:val="00C53771"/>
    <w:rsid w:val="00C53DC2"/>
    <w:rsid w:val="00C5415F"/>
    <w:rsid w:val="00C54CE1"/>
    <w:rsid w:val="00C54CE3"/>
    <w:rsid w:val="00C54F72"/>
    <w:rsid w:val="00C55095"/>
    <w:rsid w:val="00C55298"/>
    <w:rsid w:val="00C556F8"/>
    <w:rsid w:val="00C55799"/>
    <w:rsid w:val="00C561B5"/>
    <w:rsid w:val="00C563EB"/>
    <w:rsid w:val="00C5652C"/>
    <w:rsid w:val="00C5683B"/>
    <w:rsid w:val="00C56C17"/>
    <w:rsid w:val="00C57629"/>
    <w:rsid w:val="00C57E9B"/>
    <w:rsid w:val="00C60F5E"/>
    <w:rsid w:val="00C622A8"/>
    <w:rsid w:val="00C62516"/>
    <w:rsid w:val="00C626D8"/>
    <w:rsid w:val="00C6271B"/>
    <w:rsid w:val="00C6405D"/>
    <w:rsid w:val="00C64295"/>
    <w:rsid w:val="00C645C8"/>
    <w:rsid w:val="00C64D63"/>
    <w:rsid w:val="00C6521F"/>
    <w:rsid w:val="00C65D54"/>
    <w:rsid w:val="00C66586"/>
    <w:rsid w:val="00C669B0"/>
    <w:rsid w:val="00C67A68"/>
    <w:rsid w:val="00C700CD"/>
    <w:rsid w:val="00C708FD"/>
    <w:rsid w:val="00C72472"/>
    <w:rsid w:val="00C72974"/>
    <w:rsid w:val="00C7310C"/>
    <w:rsid w:val="00C7403A"/>
    <w:rsid w:val="00C748EC"/>
    <w:rsid w:val="00C74A58"/>
    <w:rsid w:val="00C75D2F"/>
    <w:rsid w:val="00C76DF0"/>
    <w:rsid w:val="00C770CC"/>
    <w:rsid w:val="00C7714E"/>
    <w:rsid w:val="00C776FF"/>
    <w:rsid w:val="00C77A6B"/>
    <w:rsid w:val="00C801A3"/>
    <w:rsid w:val="00C806EE"/>
    <w:rsid w:val="00C81D9C"/>
    <w:rsid w:val="00C83441"/>
    <w:rsid w:val="00C83EF2"/>
    <w:rsid w:val="00C8471C"/>
    <w:rsid w:val="00C8528F"/>
    <w:rsid w:val="00C85D01"/>
    <w:rsid w:val="00C86494"/>
    <w:rsid w:val="00C86C07"/>
    <w:rsid w:val="00C876BC"/>
    <w:rsid w:val="00C8787E"/>
    <w:rsid w:val="00C87E34"/>
    <w:rsid w:val="00C87FC4"/>
    <w:rsid w:val="00C905AD"/>
    <w:rsid w:val="00C9255C"/>
    <w:rsid w:val="00C928CB"/>
    <w:rsid w:val="00C92B71"/>
    <w:rsid w:val="00C93E26"/>
    <w:rsid w:val="00C944D4"/>
    <w:rsid w:val="00C949D4"/>
    <w:rsid w:val="00C94A4E"/>
    <w:rsid w:val="00C94C53"/>
    <w:rsid w:val="00C95075"/>
    <w:rsid w:val="00C950B0"/>
    <w:rsid w:val="00C95B35"/>
    <w:rsid w:val="00C95E0F"/>
    <w:rsid w:val="00C9637E"/>
    <w:rsid w:val="00C96731"/>
    <w:rsid w:val="00C9690A"/>
    <w:rsid w:val="00C97925"/>
    <w:rsid w:val="00C97F90"/>
    <w:rsid w:val="00CA016E"/>
    <w:rsid w:val="00CA0923"/>
    <w:rsid w:val="00CA0DFE"/>
    <w:rsid w:val="00CA14BA"/>
    <w:rsid w:val="00CA34E0"/>
    <w:rsid w:val="00CA37DC"/>
    <w:rsid w:val="00CA42CB"/>
    <w:rsid w:val="00CA491F"/>
    <w:rsid w:val="00CA520B"/>
    <w:rsid w:val="00CA5740"/>
    <w:rsid w:val="00CA5A3A"/>
    <w:rsid w:val="00CA5CE3"/>
    <w:rsid w:val="00CA6649"/>
    <w:rsid w:val="00CA676B"/>
    <w:rsid w:val="00CA72AF"/>
    <w:rsid w:val="00CA7F3D"/>
    <w:rsid w:val="00CB052D"/>
    <w:rsid w:val="00CB06AF"/>
    <w:rsid w:val="00CB093C"/>
    <w:rsid w:val="00CB0BA0"/>
    <w:rsid w:val="00CB0C45"/>
    <w:rsid w:val="00CB23DD"/>
    <w:rsid w:val="00CB3087"/>
    <w:rsid w:val="00CB4A5A"/>
    <w:rsid w:val="00CB4F9F"/>
    <w:rsid w:val="00CB53B5"/>
    <w:rsid w:val="00CB5691"/>
    <w:rsid w:val="00CB5D96"/>
    <w:rsid w:val="00CB611E"/>
    <w:rsid w:val="00CB668C"/>
    <w:rsid w:val="00CC1563"/>
    <w:rsid w:val="00CC1C20"/>
    <w:rsid w:val="00CC1CB9"/>
    <w:rsid w:val="00CC1CE6"/>
    <w:rsid w:val="00CC2FF4"/>
    <w:rsid w:val="00CC3C3C"/>
    <w:rsid w:val="00CC40A3"/>
    <w:rsid w:val="00CC53EE"/>
    <w:rsid w:val="00CC5599"/>
    <w:rsid w:val="00CC57ED"/>
    <w:rsid w:val="00CC61AA"/>
    <w:rsid w:val="00CC6464"/>
    <w:rsid w:val="00CC65C2"/>
    <w:rsid w:val="00CC6AF8"/>
    <w:rsid w:val="00CC6E73"/>
    <w:rsid w:val="00CC786E"/>
    <w:rsid w:val="00CD00D4"/>
    <w:rsid w:val="00CD0336"/>
    <w:rsid w:val="00CD060B"/>
    <w:rsid w:val="00CD0916"/>
    <w:rsid w:val="00CD0A10"/>
    <w:rsid w:val="00CD10B3"/>
    <w:rsid w:val="00CD133C"/>
    <w:rsid w:val="00CD13F6"/>
    <w:rsid w:val="00CD1DC1"/>
    <w:rsid w:val="00CD1E3B"/>
    <w:rsid w:val="00CD5218"/>
    <w:rsid w:val="00CD65BC"/>
    <w:rsid w:val="00CD6611"/>
    <w:rsid w:val="00CD6752"/>
    <w:rsid w:val="00CD73E7"/>
    <w:rsid w:val="00CD7787"/>
    <w:rsid w:val="00CD7BBB"/>
    <w:rsid w:val="00CD7EC6"/>
    <w:rsid w:val="00CD7F00"/>
    <w:rsid w:val="00CE05B2"/>
    <w:rsid w:val="00CE0E75"/>
    <w:rsid w:val="00CE1CB8"/>
    <w:rsid w:val="00CE1EA5"/>
    <w:rsid w:val="00CE1F31"/>
    <w:rsid w:val="00CE28C7"/>
    <w:rsid w:val="00CE2AF1"/>
    <w:rsid w:val="00CE3A2E"/>
    <w:rsid w:val="00CE4A45"/>
    <w:rsid w:val="00CE4D3E"/>
    <w:rsid w:val="00CE51BB"/>
    <w:rsid w:val="00CE542D"/>
    <w:rsid w:val="00CE57C7"/>
    <w:rsid w:val="00CE59CF"/>
    <w:rsid w:val="00CE5AF5"/>
    <w:rsid w:val="00CE6A2A"/>
    <w:rsid w:val="00CE6C2D"/>
    <w:rsid w:val="00CE7C08"/>
    <w:rsid w:val="00CE7F9A"/>
    <w:rsid w:val="00CF0CF0"/>
    <w:rsid w:val="00CF1040"/>
    <w:rsid w:val="00CF1207"/>
    <w:rsid w:val="00CF1602"/>
    <w:rsid w:val="00CF165D"/>
    <w:rsid w:val="00CF1C01"/>
    <w:rsid w:val="00CF34B2"/>
    <w:rsid w:val="00CF368A"/>
    <w:rsid w:val="00CF396C"/>
    <w:rsid w:val="00CF3CB3"/>
    <w:rsid w:val="00CF46C4"/>
    <w:rsid w:val="00CF4B39"/>
    <w:rsid w:val="00CF56D6"/>
    <w:rsid w:val="00CF6B98"/>
    <w:rsid w:val="00CF6C52"/>
    <w:rsid w:val="00CF6C73"/>
    <w:rsid w:val="00CF6F0E"/>
    <w:rsid w:val="00CF7061"/>
    <w:rsid w:val="00CF744C"/>
    <w:rsid w:val="00CF7C1E"/>
    <w:rsid w:val="00CF7C40"/>
    <w:rsid w:val="00D00349"/>
    <w:rsid w:val="00D017FD"/>
    <w:rsid w:val="00D024E3"/>
    <w:rsid w:val="00D02519"/>
    <w:rsid w:val="00D02FA0"/>
    <w:rsid w:val="00D031DC"/>
    <w:rsid w:val="00D03429"/>
    <w:rsid w:val="00D03C5A"/>
    <w:rsid w:val="00D03C67"/>
    <w:rsid w:val="00D044E3"/>
    <w:rsid w:val="00D049E3"/>
    <w:rsid w:val="00D053E8"/>
    <w:rsid w:val="00D0546D"/>
    <w:rsid w:val="00D0588E"/>
    <w:rsid w:val="00D06443"/>
    <w:rsid w:val="00D06607"/>
    <w:rsid w:val="00D06A21"/>
    <w:rsid w:val="00D06B55"/>
    <w:rsid w:val="00D07031"/>
    <w:rsid w:val="00D074C2"/>
    <w:rsid w:val="00D0799E"/>
    <w:rsid w:val="00D109E4"/>
    <w:rsid w:val="00D10DCB"/>
    <w:rsid w:val="00D111AA"/>
    <w:rsid w:val="00D11ECA"/>
    <w:rsid w:val="00D120EB"/>
    <w:rsid w:val="00D12D16"/>
    <w:rsid w:val="00D13913"/>
    <w:rsid w:val="00D13D54"/>
    <w:rsid w:val="00D13EDA"/>
    <w:rsid w:val="00D13EEF"/>
    <w:rsid w:val="00D14084"/>
    <w:rsid w:val="00D14746"/>
    <w:rsid w:val="00D14846"/>
    <w:rsid w:val="00D21B56"/>
    <w:rsid w:val="00D21CB8"/>
    <w:rsid w:val="00D22862"/>
    <w:rsid w:val="00D22CF2"/>
    <w:rsid w:val="00D23B4E"/>
    <w:rsid w:val="00D241C2"/>
    <w:rsid w:val="00D24246"/>
    <w:rsid w:val="00D24788"/>
    <w:rsid w:val="00D24AF9"/>
    <w:rsid w:val="00D24BF9"/>
    <w:rsid w:val="00D2521B"/>
    <w:rsid w:val="00D2569D"/>
    <w:rsid w:val="00D25872"/>
    <w:rsid w:val="00D2608B"/>
    <w:rsid w:val="00D2632F"/>
    <w:rsid w:val="00D26ADA"/>
    <w:rsid w:val="00D31C27"/>
    <w:rsid w:val="00D3206B"/>
    <w:rsid w:val="00D33C7E"/>
    <w:rsid w:val="00D33EC1"/>
    <w:rsid w:val="00D3608B"/>
    <w:rsid w:val="00D36146"/>
    <w:rsid w:val="00D3623F"/>
    <w:rsid w:val="00D3782A"/>
    <w:rsid w:val="00D37BA2"/>
    <w:rsid w:val="00D37D05"/>
    <w:rsid w:val="00D37E50"/>
    <w:rsid w:val="00D401CC"/>
    <w:rsid w:val="00D403F3"/>
    <w:rsid w:val="00D40565"/>
    <w:rsid w:val="00D406EF"/>
    <w:rsid w:val="00D4109A"/>
    <w:rsid w:val="00D41868"/>
    <w:rsid w:val="00D4254A"/>
    <w:rsid w:val="00D43123"/>
    <w:rsid w:val="00D43567"/>
    <w:rsid w:val="00D43C39"/>
    <w:rsid w:val="00D43E31"/>
    <w:rsid w:val="00D43FBF"/>
    <w:rsid w:val="00D4417A"/>
    <w:rsid w:val="00D4562F"/>
    <w:rsid w:val="00D456A8"/>
    <w:rsid w:val="00D45B28"/>
    <w:rsid w:val="00D45F5A"/>
    <w:rsid w:val="00D4615F"/>
    <w:rsid w:val="00D46337"/>
    <w:rsid w:val="00D47413"/>
    <w:rsid w:val="00D479E9"/>
    <w:rsid w:val="00D47A3F"/>
    <w:rsid w:val="00D47A70"/>
    <w:rsid w:val="00D47B6A"/>
    <w:rsid w:val="00D50371"/>
    <w:rsid w:val="00D508D5"/>
    <w:rsid w:val="00D50C81"/>
    <w:rsid w:val="00D5183A"/>
    <w:rsid w:val="00D518BC"/>
    <w:rsid w:val="00D51A21"/>
    <w:rsid w:val="00D51F69"/>
    <w:rsid w:val="00D520CC"/>
    <w:rsid w:val="00D5238E"/>
    <w:rsid w:val="00D5431E"/>
    <w:rsid w:val="00D550A3"/>
    <w:rsid w:val="00D5514D"/>
    <w:rsid w:val="00D55255"/>
    <w:rsid w:val="00D555BE"/>
    <w:rsid w:val="00D5628D"/>
    <w:rsid w:val="00D5677E"/>
    <w:rsid w:val="00D5717C"/>
    <w:rsid w:val="00D576E1"/>
    <w:rsid w:val="00D60B39"/>
    <w:rsid w:val="00D60E07"/>
    <w:rsid w:val="00D6287F"/>
    <w:rsid w:val="00D62B13"/>
    <w:rsid w:val="00D630AD"/>
    <w:rsid w:val="00D6329D"/>
    <w:rsid w:val="00D633E0"/>
    <w:rsid w:val="00D6355D"/>
    <w:rsid w:val="00D6363B"/>
    <w:rsid w:val="00D660A3"/>
    <w:rsid w:val="00D66738"/>
    <w:rsid w:val="00D66B63"/>
    <w:rsid w:val="00D67D33"/>
    <w:rsid w:val="00D67EED"/>
    <w:rsid w:val="00D701DD"/>
    <w:rsid w:val="00D70E7E"/>
    <w:rsid w:val="00D7105A"/>
    <w:rsid w:val="00D71E1E"/>
    <w:rsid w:val="00D72201"/>
    <w:rsid w:val="00D72514"/>
    <w:rsid w:val="00D73359"/>
    <w:rsid w:val="00D7381A"/>
    <w:rsid w:val="00D73AD8"/>
    <w:rsid w:val="00D73D6E"/>
    <w:rsid w:val="00D73DBD"/>
    <w:rsid w:val="00D73E73"/>
    <w:rsid w:val="00D73EC5"/>
    <w:rsid w:val="00D742C4"/>
    <w:rsid w:val="00D74B09"/>
    <w:rsid w:val="00D75825"/>
    <w:rsid w:val="00D75D20"/>
    <w:rsid w:val="00D80658"/>
    <w:rsid w:val="00D808E5"/>
    <w:rsid w:val="00D80EA6"/>
    <w:rsid w:val="00D81765"/>
    <w:rsid w:val="00D81A44"/>
    <w:rsid w:val="00D84065"/>
    <w:rsid w:val="00D85E31"/>
    <w:rsid w:val="00D86061"/>
    <w:rsid w:val="00D863B1"/>
    <w:rsid w:val="00D86419"/>
    <w:rsid w:val="00D87923"/>
    <w:rsid w:val="00D87A06"/>
    <w:rsid w:val="00D900AD"/>
    <w:rsid w:val="00D90AE8"/>
    <w:rsid w:val="00D91278"/>
    <w:rsid w:val="00D92177"/>
    <w:rsid w:val="00D92D98"/>
    <w:rsid w:val="00D92F86"/>
    <w:rsid w:val="00D930DF"/>
    <w:rsid w:val="00D93999"/>
    <w:rsid w:val="00D93F0D"/>
    <w:rsid w:val="00D950C9"/>
    <w:rsid w:val="00D95293"/>
    <w:rsid w:val="00D95C18"/>
    <w:rsid w:val="00D96B7D"/>
    <w:rsid w:val="00D978B3"/>
    <w:rsid w:val="00D97F83"/>
    <w:rsid w:val="00DA0B34"/>
    <w:rsid w:val="00DA0BF3"/>
    <w:rsid w:val="00DA16CD"/>
    <w:rsid w:val="00DA175A"/>
    <w:rsid w:val="00DA2882"/>
    <w:rsid w:val="00DA2961"/>
    <w:rsid w:val="00DA2B25"/>
    <w:rsid w:val="00DA387C"/>
    <w:rsid w:val="00DA3A99"/>
    <w:rsid w:val="00DA4B74"/>
    <w:rsid w:val="00DA6352"/>
    <w:rsid w:val="00DA68AF"/>
    <w:rsid w:val="00DA6E30"/>
    <w:rsid w:val="00DA7408"/>
    <w:rsid w:val="00DA7663"/>
    <w:rsid w:val="00DA778C"/>
    <w:rsid w:val="00DA7FE3"/>
    <w:rsid w:val="00DB041A"/>
    <w:rsid w:val="00DB0998"/>
    <w:rsid w:val="00DB0D3A"/>
    <w:rsid w:val="00DB1019"/>
    <w:rsid w:val="00DB16E0"/>
    <w:rsid w:val="00DB25B8"/>
    <w:rsid w:val="00DB38DE"/>
    <w:rsid w:val="00DB43B8"/>
    <w:rsid w:val="00DB46C0"/>
    <w:rsid w:val="00DB5B98"/>
    <w:rsid w:val="00DB5F8F"/>
    <w:rsid w:val="00DB68D9"/>
    <w:rsid w:val="00DB72C8"/>
    <w:rsid w:val="00DB7BCF"/>
    <w:rsid w:val="00DC0563"/>
    <w:rsid w:val="00DC11A4"/>
    <w:rsid w:val="00DC3E3F"/>
    <w:rsid w:val="00DC4618"/>
    <w:rsid w:val="00DC5186"/>
    <w:rsid w:val="00DC5A05"/>
    <w:rsid w:val="00DC6262"/>
    <w:rsid w:val="00DC7A0B"/>
    <w:rsid w:val="00DD005C"/>
    <w:rsid w:val="00DD039F"/>
    <w:rsid w:val="00DD0B04"/>
    <w:rsid w:val="00DD0C67"/>
    <w:rsid w:val="00DD0E8E"/>
    <w:rsid w:val="00DD1109"/>
    <w:rsid w:val="00DD1C05"/>
    <w:rsid w:val="00DD1FC0"/>
    <w:rsid w:val="00DD2040"/>
    <w:rsid w:val="00DD2069"/>
    <w:rsid w:val="00DD2245"/>
    <w:rsid w:val="00DD27D9"/>
    <w:rsid w:val="00DD2D84"/>
    <w:rsid w:val="00DD2E95"/>
    <w:rsid w:val="00DD3AF9"/>
    <w:rsid w:val="00DD5AFF"/>
    <w:rsid w:val="00DD637E"/>
    <w:rsid w:val="00DD6A9F"/>
    <w:rsid w:val="00DD6F54"/>
    <w:rsid w:val="00DD713C"/>
    <w:rsid w:val="00DD7698"/>
    <w:rsid w:val="00DD7862"/>
    <w:rsid w:val="00DD786D"/>
    <w:rsid w:val="00DD7DA9"/>
    <w:rsid w:val="00DD7F28"/>
    <w:rsid w:val="00DE069B"/>
    <w:rsid w:val="00DE06B0"/>
    <w:rsid w:val="00DE236C"/>
    <w:rsid w:val="00DE29B5"/>
    <w:rsid w:val="00DE29E8"/>
    <w:rsid w:val="00DE34A9"/>
    <w:rsid w:val="00DE3BF6"/>
    <w:rsid w:val="00DE3C8E"/>
    <w:rsid w:val="00DE3D35"/>
    <w:rsid w:val="00DE4103"/>
    <w:rsid w:val="00DE4650"/>
    <w:rsid w:val="00DE4C33"/>
    <w:rsid w:val="00DE5565"/>
    <w:rsid w:val="00DE5880"/>
    <w:rsid w:val="00DE5DBB"/>
    <w:rsid w:val="00DE6DE3"/>
    <w:rsid w:val="00DE6F03"/>
    <w:rsid w:val="00DE7A52"/>
    <w:rsid w:val="00DF0711"/>
    <w:rsid w:val="00DF1518"/>
    <w:rsid w:val="00DF1650"/>
    <w:rsid w:val="00DF188B"/>
    <w:rsid w:val="00DF1E8A"/>
    <w:rsid w:val="00DF214A"/>
    <w:rsid w:val="00DF4788"/>
    <w:rsid w:val="00DF4F2A"/>
    <w:rsid w:val="00DF5387"/>
    <w:rsid w:val="00DF544A"/>
    <w:rsid w:val="00DF5A9B"/>
    <w:rsid w:val="00DF5AB0"/>
    <w:rsid w:val="00DF5C8A"/>
    <w:rsid w:val="00DF5F3D"/>
    <w:rsid w:val="00DF6705"/>
    <w:rsid w:val="00DF691E"/>
    <w:rsid w:val="00DF6AFC"/>
    <w:rsid w:val="00E018AF"/>
    <w:rsid w:val="00E01CBC"/>
    <w:rsid w:val="00E02447"/>
    <w:rsid w:val="00E026EA"/>
    <w:rsid w:val="00E02AB1"/>
    <w:rsid w:val="00E03918"/>
    <w:rsid w:val="00E04C31"/>
    <w:rsid w:val="00E05754"/>
    <w:rsid w:val="00E060D6"/>
    <w:rsid w:val="00E06F3F"/>
    <w:rsid w:val="00E07F68"/>
    <w:rsid w:val="00E109C1"/>
    <w:rsid w:val="00E12120"/>
    <w:rsid w:val="00E123F3"/>
    <w:rsid w:val="00E135EF"/>
    <w:rsid w:val="00E13713"/>
    <w:rsid w:val="00E14580"/>
    <w:rsid w:val="00E148B9"/>
    <w:rsid w:val="00E14918"/>
    <w:rsid w:val="00E15161"/>
    <w:rsid w:val="00E15311"/>
    <w:rsid w:val="00E15408"/>
    <w:rsid w:val="00E15A4D"/>
    <w:rsid w:val="00E16066"/>
    <w:rsid w:val="00E173C1"/>
    <w:rsid w:val="00E17AC2"/>
    <w:rsid w:val="00E20B62"/>
    <w:rsid w:val="00E2128E"/>
    <w:rsid w:val="00E21F02"/>
    <w:rsid w:val="00E2283C"/>
    <w:rsid w:val="00E2291C"/>
    <w:rsid w:val="00E22EED"/>
    <w:rsid w:val="00E2322A"/>
    <w:rsid w:val="00E237B2"/>
    <w:rsid w:val="00E23E2B"/>
    <w:rsid w:val="00E241CE"/>
    <w:rsid w:val="00E24D05"/>
    <w:rsid w:val="00E24D08"/>
    <w:rsid w:val="00E25D75"/>
    <w:rsid w:val="00E25F2E"/>
    <w:rsid w:val="00E26125"/>
    <w:rsid w:val="00E2695C"/>
    <w:rsid w:val="00E26E06"/>
    <w:rsid w:val="00E27BDC"/>
    <w:rsid w:val="00E31026"/>
    <w:rsid w:val="00E323A8"/>
    <w:rsid w:val="00E3286C"/>
    <w:rsid w:val="00E328CE"/>
    <w:rsid w:val="00E32A26"/>
    <w:rsid w:val="00E32ADB"/>
    <w:rsid w:val="00E32B00"/>
    <w:rsid w:val="00E335BF"/>
    <w:rsid w:val="00E342CB"/>
    <w:rsid w:val="00E34E6E"/>
    <w:rsid w:val="00E35806"/>
    <w:rsid w:val="00E36231"/>
    <w:rsid w:val="00E3701C"/>
    <w:rsid w:val="00E37F35"/>
    <w:rsid w:val="00E4096B"/>
    <w:rsid w:val="00E41470"/>
    <w:rsid w:val="00E41E94"/>
    <w:rsid w:val="00E424C4"/>
    <w:rsid w:val="00E425AD"/>
    <w:rsid w:val="00E42F50"/>
    <w:rsid w:val="00E431D6"/>
    <w:rsid w:val="00E44D00"/>
    <w:rsid w:val="00E45257"/>
    <w:rsid w:val="00E4569E"/>
    <w:rsid w:val="00E456CF"/>
    <w:rsid w:val="00E460F7"/>
    <w:rsid w:val="00E46615"/>
    <w:rsid w:val="00E46A29"/>
    <w:rsid w:val="00E46BF1"/>
    <w:rsid w:val="00E47281"/>
    <w:rsid w:val="00E47D2F"/>
    <w:rsid w:val="00E47D91"/>
    <w:rsid w:val="00E509A7"/>
    <w:rsid w:val="00E51106"/>
    <w:rsid w:val="00E52494"/>
    <w:rsid w:val="00E524A4"/>
    <w:rsid w:val="00E52E10"/>
    <w:rsid w:val="00E52FB1"/>
    <w:rsid w:val="00E533D8"/>
    <w:rsid w:val="00E53AC2"/>
    <w:rsid w:val="00E53E91"/>
    <w:rsid w:val="00E55426"/>
    <w:rsid w:val="00E55C62"/>
    <w:rsid w:val="00E55F59"/>
    <w:rsid w:val="00E56138"/>
    <w:rsid w:val="00E563C8"/>
    <w:rsid w:val="00E56585"/>
    <w:rsid w:val="00E569FB"/>
    <w:rsid w:val="00E56E22"/>
    <w:rsid w:val="00E56FFB"/>
    <w:rsid w:val="00E57FF3"/>
    <w:rsid w:val="00E60083"/>
    <w:rsid w:val="00E60141"/>
    <w:rsid w:val="00E6072F"/>
    <w:rsid w:val="00E615B6"/>
    <w:rsid w:val="00E616EE"/>
    <w:rsid w:val="00E617F2"/>
    <w:rsid w:val="00E6272C"/>
    <w:rsid w:val="00E65C90"/>
    <w:rsid w:val="00E65F0E"/>
    <w:rsid w:val="00E710B5"/>
    <w:rsid w:val="00E7137B"/>
    <w:rsid w:val="00E71CB3"/>
    <w:rsid w:val="00E71D42"/>
    <w:rsid w:val="00E7280E"/>
    <w:rsid w:val="00E72A2D"/>
    <w:rsid w:val="00E73125"/>
    <w:rsid w:val="00E7381A"/>
    <w:rsid w:val="00E73CCB"/>
    <w:rsid w:val="00E73CEF"/>
    <w:rsid w:val="00E74ABF"/>
    <w:rsid w:val="00E74C43"/>
    <w:rsid w:val="00E74FFB"/>
    <w:rsid w:val="00E75627"/>
    <w:rsid w:val="00E75ABA"/>
    <w:rsid w:val="00E76119"/>
    <w:rsid w:val="00E76403"/>
    <w:rsid w:val="00E7657A"/>
    <w:rsid w:val="00E76DFF"/>
    <w:rsid w:val="00E77400"/>
    <w:rsid w:val="00E77626"/>
    <w:rsid w:val="00E776AE"/>
    <w:rsid w:val="00E80081"/>
    <w:rsid w:val="00E800C7"/>
    <w:rsid w:val="00E80106"/>
    <w:rsid w:val="00E81DB8"/>
    <w:rsid w:val="00E81DF4"/>
    <w:rsid w:val="00E83AE6"/>
    <w:rsid w:val="00E844DD"/>
    <w:rsid w:val="00E849CE"/>
    <w:rsid w:val="00E84FA3"/>
    <w:rsid w:val="00E855CA"/>
    <w:rsid w:val="00E859B7"/>
    <w:rsid w:val="00E863D0"/>
    <w:rsid w:val="00E86FA1"/>
    <w:rsid w:val="00E87596"/>
    <w:rsid w:val="00E876C9"/>
    <w:rsid w:val="00E90553"/>
    <w:rsid w:val="00E905A5"/>
    <w:rsid w:val="00E90B46"/>
    <w:rsid w:val="00E91431"/>
    <w:rsid w:val="00E91616"/>
    <w:rsid w:val="00E919DD"/>
    <w:rsid w:val="00E91BB4"/>
    <w:rsid w:val="00E91BE4"/>
    <w:rsid w:val="00E9691B"/>
    <w:rsid w:val="00E97196"/>
    <w:rsid w:val="00EA00EB"/>
    <w:rsid w:val="00EA0ACE"/>
    <w:rsid w:val="00EA0C70"/>
    <w:rsid w:val="00EA0D9F"/>
    <w:rsid w:val="00EA0DDB"/>
    <w:rsid w:val="00EA10A8"/>
    <w:rsid w:val="00EA12C4"/>
    <w:rsid w:val="00EA12DD"/>
    <w:rsid w:val="00EA2979"/>
    <w:rsid w:val="00EA2E13"/>
    <w:rsid w:val="00EA32CC"/>
    <w:rsid w:val="00EA3309"/>
    <w:rsid w:val="00EA34E9"/>
    <w:rsid w:val="00EA350E"/>
    <w:rsid w:val="00EA3598"/>
    <w:rsid w:val="00EA4B36"/>
    <w:rsid w:val="00EA5403"/>
    <w:rsid w:val="00EA564B"/>
    <w:rsid w:val="00EA5F38"/>
    <w:rsid w:val="00EA65B5"/>
    <w:rsid w:val="00EA6DDA"/>
    <w:rsid w:val="00EA6F7F"/>
    <w:rsid w:val="00EA7529"/>
    <w:rsid w:val="00EB0304"/>
    <w:rsid w:val="00EB0838"/>
    <w:rsid w:val="00EB0D67"/>
    <w:rsid w:val="00EB1886"/>
    <w:rsid w:val="00EB1919"/>
    <w:rsid w:val="00EB1E83"/>
    <w:rsid w:val="00EB1FA8"/>
    <w:rsid w:val="00EB2A28"/>
    <w:rsid w:val="00EB2B83"/>
    <w:rsid w:val="00EB3684"/>
    <w:rsid w:val="00EB40DA"/>
    <w:rsid w:val="00EB4559"/>
    <w:rsid w:val="00EB4A4E"/>
    <w:rsid w:val="00EB5829"/>
    <w:rsid w:val="00EB59F7"/>
    <w:rsid w:val="00EB5AC7"/>
    <w:rsid w:val="00EB5B8B"/>
    <w:rsid w:val="00EB71E9"/>
    <w:rsid w:val="00EB74D0"/>
    <w:rsid w:val="00EB7786"/>
    <w:rsid w:val="00EC0B2B"/>
    <w:rsid w:val="00EC0BB4"/>
    <w:rsid w:val="00EC2087"/>
    <w:rsid w:val="00EC2F22"/>
    <w:rsid w:val="00EC3773"/>
    <w:rsid w:val="00EC3E2D"/>
    <w:rsid w:val="00EC426B"/>
    <w:rsid w:val="00EC4570"/>
    <w:rsid w:val="00EC5949"/>
    <w:rsid w:val="00EC70E2"/>
    <w:rsid w:val="00EC7835"/>
    <w:rsid w:val="00EC7C7C"/>
    <w:rsid w:val="00EC7EFE"/>
    <w:rsid w:val="00EC7F12"/>
    <w:rsid w:val="00ED1A61"/>
    <w:rsid w:val="00ED2127"/>
    <w:rsid w:val="00ED23E1"/>
    <w:rsid w:val="00ED2938"/>
    <w:rsid w:val="00ED403D"/>
    <w:rsid w:val="00ED4480"/>
    <w:rsid w:val="00ED4D50"/>
    <w:rsid w:val="00ED522F"/>
    <w:rsid w:val="00ED5969"/>
    <w:rsid w:val="00ED6F91"/>
    <w:rsid w:val="00EE1382"/>
    <w:rsid w:val="00EE1578"/>
    <w:rsid w:val="00EE269C"/>
    <w:rsid w:val="00EE2DCC"/>
    <w:rsid w:val="00EE3278"/>
    <w:rsid w:val="00EE3820"/>
    <w:rsid w:val="00EE4A16"/>
    <w:rsid w:val="00EE4F68"/>
    <w:rsid w:val="00EE67E4"/>
    <w:rsid w:val="00EE6E34"/>
    <w:rsid w:val="00EE747E"/>
    <w:rsid w:val="00EF091D"/>
    <w:rsid w:val="00EF253F"/>
    <w:rsid w:val="00EF2929"/>
    <w:rsid w:val="00EF2E5B"/>
    <w:rsid w:val="00EF3ABF"/>
    <w:rsid w:val="00EF407B"/>
    <w:rsid w:val="00EF4EC6"/>
    <w:rsid w:val="00EF5A34"/>
    <w:rsid w:val="00EF5B10"/>
    <w:rsid w:val="00EF5CE7"/>
    <w:rsid w:val="00EF637C"/>
    <w:rsid w:val="00EF6B37"/>
    <w:rsid w:val="00F006BC"/>
    <w:rsid w:val="00F00D68"/>
    <w:rsid w:val="00F0107B"/>
    <w:rsid w:val="00F01293"/>
    <w:rsid w:val="00F033EE"/>
    <w:rsid w:val="00F03D3F"/>
    <w:rsid w:val="00F04144"/>
    <w:rsid w:val="00F0485E"/>
    <w:rsid w:val="00F05ACE"/>
    <w:rsid w:val="00F0674C"/>
    <w:rsid w:val="00F076C8"/>
    <w:rsid w:val="00F07A81"/>
    <w:rsid w:val="00F07E54"/>
    <w:rsid w:val="00F1096F"/>
    <w:rsid w:val="00F11155"/>
    <w:rsid w:val="00F1206C"/>
    <w:rsid w:val="00F121B9"/>
    <w:rsid w:val="00F130CC"/>
    <w:rsid w:val="00F13D24"/>
    <w:rsid w:val="00F14012"/>
    <w:rsid w:val="00F14919"/>
    <w:rsid w:val="00F149D8"/>
    <w:rsid w:val="00F14E30"/>
    <w:rsid w:val="00F16018"/>
    <w:rsid w:val="00F169F1"/>
    <w:rsid w:val="00F16DE4"/>
    <w:rsid w:val="00F20913"/>
    <w:rsid w:val="00F20EB7"/>
    <w:rsid w:val="00F21A18"/>
    <w:rsid w:val="00F22992"/>
    <w:rsid w:val="00F2315D"/>
    <w:rsid w:val="00F232AA"/>
    <w:rsid w:val="00F23697"/>
    <w:rsid w:val="00F23BA1"/>
    <w:rsid w:val="00F23EDB"/>
    <w:rsid w:val="00F24111"/>
    <w:rsid w:val="00F24EA0"/>
    <w:rsid w:val="00F251BF"/>
    <w:rsid w:val="00F251D4"/>
    <w:rsid w:val="00F255DF"/>
    <w:rsid w:val="00F263AE"/>
    <w:rsid w:val="00F26659"/>
    <w:rsid w:val="00F26EFC"/>
    <w:rsid w:val="00F2766E"/>
    <w:rsid w:val="00F30E40"/>
    <w:rsid w:val="00F317AB"/>
    <w:rsid w:val="00F31DF2"/>
    <w:rsid w:val="00F32C45"/>
    <w:rsid w:val="00F3383A"/>
    <w:rsid w:val="00F33A9C"/>
    <w:rsid w:val="00F34117"/>
    <w:rsid w:val="00F3423A"/>
    <w:rsid w:val="00F349CC"/>
    <w:rsid w:val="00F34EE9"/>
    <w:rsid w:val="00F34FD0"/>
    <w:rsid w:val="00F35451"/>
    <w:rsid w:val="00F35DC9"/>
    <w:rsid w:val="00F35FC8"/>
    <w:rsid w:val="00F3697B"/>
    <w:rsid w:val="00F36C57"/>
    <w:rsid w:val="00F36F1F"/>
    <w:rsid w:val="00F36FEF"/>
    <w:rsid w:val="00F3772F"/>
    <w:rsid w:val="00F37890"/>
    <w:rsid w:val="00F37CCB"/>
    <w:rsid w:val="00F40F06"/>
    <w:rsid w:val="00F41F90"/>
    <w:rsid w:val="00F439E7"/>
    <w:rsid w:val="00F4469A"/>
    <w:rsid w:val="00F449B9"/>
    <w:rsid w:val="00F44E7D"/>
    <w:rsid w:val="00F458AC"/>
    <w:rsid w:val="00F46109"/>
    <w:rsid w:val="00F46286"/>
    <w:rsid w:val="00F46B59"/>
    <w:rsid w:val="00F46BB7"/>
    <w:rsid w:val="00F4701F"/>
    <w:rsid w:val="00F47210"/>
    <w:rsid w:val="00F4781B"/>
    <w:rsid w:val="00F5021A"/>
    <w:rsid w:val="00F5028B"/>
    <w:rsid w:val="00F503C6"/>
    <w:rsid w:val="00F50429"/>
    <w:rsid w:val="00F50840"/>
    <w:rsid w:val="00F50BF9"/>
    <w:rsid w:val="00F51859"/>
    <w:rsid w:val="00F51992"/>
    <w:rsid w:val="00F51FEE"/>
    <w:rsid w:val="00F52E95"/>
    <w:rsid w:val="00F53057"/>
    <w:rsid w:val="00F53406"/>
    <w:rsid w:val="00F539C1"/>
    <w:rsid w:val="00F53E67"/>
    <w:rsid w:val="00F5424E"/>
    <w:rsid w:val="00F5492F"/>
    <w:rsid w:val="00F55B74"/>
    <w:rsid w:val="00F561D5"/>
    <w:rsid w:val="00F56CDF"/>
    <w:rsid w:val="00F56F0E"/>
    <w:rsid w:val="00F56F64"/>
    <w:rsid w:val="00F57273"/>
    <w:rsid w:val="00F57B63"/>
    <w:rsid w:val="00F60447"/>
    <w:rsid w:val="00F61C93"/>
    <w:rsid w:val="00F61CF8"/>
    <w:rsid w:val="00F626D1"/>
    <w:rsid w:val="00F62A46"/>
    <w:rsid w:val="00F62BF6"/>
    <w:rsid w:val="00F63153"/>
    <w:rsid w:val="00F66260"/>
    <w:rsid w:val="00F66C9B"/>
    <w:rsid w:val="00F6726F"/>
    <w:rsid w:val="00F67713"/>
    <w:rsid w:val="00F70A8C"/>
    <w:rsid w:val="00F71B57"/>
    <w:rsid w:val="00F71B69"/>
    <w:rsid w:val="00F7271F"/>
    <w:rsid w:val="00F73073"/>
    <w:rsid w:val="00F751E0"/>
    <w:rsid w:val="00F757D0"/>
    <w:rsid w:val="00F75D3F"/>
    <w:rsid w:val="00F761C2"/>
    <w:rsid w:val="00F761DB"/>
    <w:rsid w:val="00F767EC"/>
    <w:rsid w:val="00F768AF"/>
    <w:rsid w:val="00F76EC1"/>
    <w:rsid w:val="00F77722"/>
    <w:rsid w:val="00F77BA3"/>
    <w:rsid w:val="00F77EF8"/>
    <w:rsid w:val="00F77F51"/>
    <w:rsid w:val="00F8059D"/>
    <w:rsid w:val="00F80786"/>
    <w:rsid w:val="00F80ABD"/>
    <w:rsid w:val="00F80C8B"/>
    <w:rsid w:val="00F8103B"/>
    <w:rsid w:val="00F8112C"/>
    <w:rsid w:val="00F8222F"/>
    <w:rsid w:val="00F8279F"/>
    <w:rsid w:val="00F83A2C"/>
    <w:rsid w:val="00F84445"/>
    <w:rsid w:val="00F84CB8"/>
    <w:rsid w:val="00F84DD7"/>
    <w:rsid w:val="00F8564B"/>
    <w:rsid w:val="00F85CBA"/>
    <w:rsid w:val="00F864EE"/>
    <w:rsid w:val="00F865F9"/>
    <w:rsid w:val="00F866C2"/>
    <w:rsid w:val="00F86A22"/>
    <w:rsid w:val="00F8730A"/>
    <w:rsid w:val="00F874A2"/>
    <w:rsid w:val="00F8792E"/>
    <w:rsid w:val="00F90894"/>
    <w:rsid w:val="00F90CD9"/>
    <w:rsid w:val="00F91448"/>
    <w:rsid w:val="00F91E0D"/>
    <w:rsid w:val="00F92FB6"/>
    <w:rsid w:val="00F939AF"/>
    <w:rsid w:val="00F942D3"/>
    <w:rsid w:val="00F94391"/>
    <w:rsid w:val="00F947F9"/>
    <w:rsid w:val="00F97551"/>
    <w:rsid w:val="00F97930"/>
    <w:rsid w:val="00FA0AAF"/>
    <w:rsid w:val="00FA1C3F"/>
    <w:rsid w:val="00FA1C8D"/>
    <w:rsid w:val="00FA22BE"/>
    <w:rsid w:val="00FA262E"/>
    <w:rsid w:val="00FA275D"/>
    <w:rsid w:val="00FA275E"/>
    <w:rsid w:val="00FA3027"/>
    <w:rsid w:val="00FA37E9"/>
    <w:rsid w:val="00FA4B17"/>
    <w:rsid w:val="00FA4C61"/>
    <w:rsid w:val="00FA4DC6"/>
    <w:rsid w:val="00FA56AB"/>
    <w:rsid w:val="00FA581C"/>
    <w:rsid w:val="00FA5CCC"/>
    <w:rsid w:val="00FA652B"/>
    <w:rsid w:val="00FA6DA7"/>
    <w:rsid w:val="00FA6DE6"/>
    <w:rsid w:val="00FA70BC"/>
    <w:rsid w:val="00FA7363"/>
    <w:rsid w:val="00FB0BD6"/>
    <w:rsid w:val="00FB12FB"/>
    <w:rsid w:val="00FB15BF"/>
    <w:rsid w:val="00FB1670"/>
    <w:rsid w:val="00FB235E"/>
    <w:rsid w:val="00FB2FA4"/>
    <w:rsid w:val="00FB30C1"/>
    <w:rsid w:val="00FB32AA"/>
    <w:rsid w:val="00FB3C0F"/>
    <w:rsid w:val="00FB5640"/>
    <w:rsid w:val="00FB58CB"/>
    <w:rsid w:val="00FB5CDA"/>
    <w:rsid w:val="00FB62F3"/>
    <w:rsid w:val="00FB630C"/>
    <w:rsid w:val="00FB675D"/>
    <w:rsid w:val="00FB75EC"/>
    <w:rsid w:val="00FB776E"/>
    <w:rsid w:val="00FB7A50"/>
    <w:rsid w:val="00FC01B4"/>
    <w:rsid w:val="00FC0770"/>
    <w:rsid w:val="00FC1043"/>
    <w:rsid w:val="00FC159B"/>
    <w:rsid w:val="00FC17A6"/>
    <w:rsid w:val="00FC24D8"/>
    <w:rsid w:val="00FC37AB"/>
    <w:rsid w:val="00FC3B17"/>
    <w:rsid w:val="00FC4589"/>
    <w:rsid w:val="00FC4DE2"/>
    <w:rsid w:val="00FC50CF"/>
    <w:rsid w:val="00FC531E"/>
    <w:rsid w:val="00FC6AB7"/>
    <w:rsid w:val="00FC6D03"/>
    <w:rsid w:val="00FC757D"/>
    <w:rsid w:val="00FC78E2"/>
    <w:rsid w:val="00FC7AC9"/>
    <w:rsid w:val="00FD0573"/>
    <w:rsid w:val="00FD06FE"/>
    <w:rsid w:val="00FD0E74"/>
    <w:rsid w:val="00FD25A0"/>
    <w:rsid w:val="00FD2AD0"/>
    <w:rsid w:val="00FD3647"/>
    <w:rsid w:val="00FD4B3D"/>
    <w:rsid w:val="00FD57F0"/>
    <w:rsid w:val="00FD6050"/>
    <w:rsid w:val="00FD61C7"/>
    <w:rsid w:val="00FE08A8"/>
    <w:rsid w:val="00FE0AF8"/>
    <w:rsid w:val="00FE0E3D"/>
    <w:rsid w:val="00FE1E1C"/>
    <w:rsid w:val="00FE284F"/>
    <w:rsid w:val="00FE2B9A"/>
    <w:rsid w:val="00FE40C7"/>
    <w:rsid w:val="00FE4321"/>
    <w:rsid w:val="00FE4BD7"/>
    <w:rsid w:val="00FE54CA"/>
    <w:rsid w:val="00FE5754"/>
    <w:rsid w:val="00FE57D7"/>
    <w:rsid w:val="00FE5944"/>
    <w:rsid w:val="00FE5BFB"/>
    <w:rsid w:val="00FE64AC"/>
    <w:rsid w:val="00FE66ED"/>
    <w:rsid w:val="00FE6728"/>
    <w:rsid w:val="00FE6A53"/>
    <w:rsid w:val="00FE6E41"/>
    <w:rsid w:val="00FE77FA"/>
    <w:rsid w:val="00FF07DF"/>
    <w:rsid w:val="00FF0E19"/>
    <w:rsid w:val="00FF1233"/>
    <w:rsid w:val="00FF12C5"/>
    <w:rsid w:val="00FF1448"/>
    <w:rsid w:val="00FF144C"/>
    <w:rsid w:val="00FF2FF4"/>
    <w:rsid w:val="00FF32B1"/>
    <w:rsid w:val="00FF387F"/>
    <w:rsid w:val="00FF3FF1"/>
    <w:rsid w:val="00FF44FC"/>
    <w:rsid w:val="00FF4A91"/>
    <w:rsid w:val="00FF4B0E"/>
    <w:rsid w:val="00FF4DFE"/>
    <w:rsid w:val="00FF5829"/>
    <w:rsid w:val="00FF6789"/>
    <w:rsid w:val="00FF6B35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12CE53F"/>
  <w15:docId w15:val="{040B4385-98F2-4F95-B1B0-AA2FC18C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uiPriority w:val="9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uiPriority w:val="9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uiPriority w:val="9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uiPriority w:val="99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uiPriority w:val="9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qFormat/>
    <w:rsid w:val="008D5424"/>
    <w:rPr>
      <w:color w:val="0000FF"/>
      <w:u w:val="single"/>
    </w:rPr>
  </w:style>
  <w:style w:type="paragraph" w:styleId="Stopka">
    <w:name w:val="footer"/>
    <w:basedOn w:val="Normalny"/>
    <w:link w:val="StopkaZnak2"/>
    <w:uiPriority w:val="99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uiPriority w:val="99"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uiPriority w:val="99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link w:val="Tekstpodstawowy2Znak1"/>
    <w:uiPriority w:val="99"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uiPriority w:val="99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link w:val="TekstkomentarzaZnak1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uiPriority w:val="99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8D5424"/>
    <w:rPr>
      <w:b/>
      <w:bCs/>
    </w:rPr>
  </w:style>
  <w:style w:type="character" w:customStyle="1" w:styleId="TematkomentarzaZnak">
    <w:name w:val="Temat komentarza Znak"/>
    <w:uiPriority w:val="99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link w:val="TekstdymkaZnak1"/>
    <w:uiPriority w:val="99"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uiPriority w:val="99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uiPriority w:val="99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aliases w:val="Char Znak1"/>
    <w:uiPriority w:val="99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2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1"/>
    <w:uiPriority w:val="99"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uiPriority w:val="99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link w:val="DefaultZnak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uiPriority w:val="99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uiPriority w:val="99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uiPriority w:val="99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2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uiPriority w:val="39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bCs w:val="0"/>
      <w:color w:val="auto"/>
      <w:sz w:val="20"/>
    </w:rPr>
  </w:style>
  <w:style w:type="character" w:customStyle="1" w:styleId="HTML-wstpniesformatowanyZnak">
    <w:name w:val="HTML - wstępnie sformatowany Znak"/>
    <w:link w:val="HTML-wstpniesformatowany"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162A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uiPriority w:val="9"/>
    <w:rsid w:val="00A0712D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035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aliases w:val="Char Znak"/>
    <w:link w:val="Tekstprzypisudolnego"/>
    <w:uiPriority w:val="99"/>
    <w:rsid w:val="0000350F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00350F"/>
    <w:rPr>
      <w:b/>
      <w:i/>
      <w:spacing w:val="0"/>
    </w:rPr>
  </w:style>
  <w:style w:type="paragraph" w:customStyle="1" w:styleId="Tiret0">
    <w:name w:val="Tiret 0"/>
    <w:basedOn w:val="Normalny"/>
    <w:rsid w:val="0000350F"/>
    <w:pPr>
      <w:numPr>
        <w:numId w:val="1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00350F"/>
    <w:pPr>
      <w:numPr>
        <w:numId w:val="19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00350F"/>
    <w:pPr>
      <w:numPr>
        <w:numId w:val="20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00350F"/>
    <w:pPr>
      <w:numPr>
        <w:ilvl w:val="1"/>
        <w:numId w:val="20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00350F"/>
    <w:pPr>
      <w:numPr>
        <w:ilvl w:val="2"/>
        <w:numId w:val="20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00350F"/>
    <w:pPr>
      <w:numPr>
        <w:ilvl w:val="3"/>
        <w:numId w:val="20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0F50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59"/>
    <w:rsid w:val="005C55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link w:val="Tekstpodstawowy"/>
    <w:rsid w:val="00970629"/>
    <w:rPr>
      <w:rFonts w:ascii="Arial" w:eastAsia="Times New Roman" w:hAnsi="Arial"/>
      <w:bCs/>
      <w:color w:val="000000"/>
    </w:rPr>
  </w:style>
  <w:style w:type="character" w:customStyle="1" w:styleId="Tekstpodstawowy2Znak1">
    <w:name w:val="Tekst podstawowy 2 Znak1"/>
    <w:link w:val="Tekstpodstawowy2"/>
    <w:uiPriority w:val="99"/>
    <w:rsid w:val="00970629"/>
    <w:rPr>
      <w:rFonts w:ascii="Times New Roman" w:eastAsia="Times New Roman" w:hAnsi="Times New Roman"/>
    </w:rPr>
  </w:style>
  <w:style w:type="character" w:customStyle="1" w:styleId="Nagwek5Znak1">
    <w:name w:val="Nagłówek 5 Znak1"/>
    <w:link w:val="Nagwek5"/>
    <w:uiPriority w:val="9"/>
    <w:rsid w:val="00970629"/>
    <w:rPr>
      <w:rFonts w:ascii="Arial" w:eastAsia="Times New Roman" w:hAnsi="Arial"/>
      <w:b/>
      <w:bCs/>
      <w:i/>
      <w:iCs/>
      <w:color w:val="000000"/>
      <w:sz w:val="26"/>
      <w:szCs w:val="26"/>
    </w:rPr>
  </w:style>
  <w:style w:type="character" w:customStyle="1" w:styleId="NagwekZnak1">
    <w:name w:val="Nagłówek Znak1"/>
    <w:link w:val="Nagwek"/>
    <w:rsid w:val="00970629"/>
    <w:rPr>
      <w:rFonts w:ascii="Arial" w:eastAsia="Times New Roman" w:hAnsi="Arial"/>
      <w:bCs/>
      <w:color w:val="000000"/>
    </w:rPr>
  </w:style>
  <w:style w:type="character" w:customStyle="1" w:styleId="StopkaZnak2">
    <w:name w:val="Stopka Znak2"/>
    <w:link w:val="Stopka"/>
    <w:rsid w:val="00970629"/>
    <w:rPr>
      <w:rFonts w:ascii="Arial" w:eastAsia="Times New Roman" w:hAnsi="Arial"/>
      <w:bCs/>
      <w:color w:val="000000"/>
    </w:rPr>
  </w:style>
  <w:style w:type="character" w:customStyle="1" w:styleId="TekstkomentarzaZnak1">
    <w:name w:val="Tekst komentarza Znak1"/>
    <w:link w:val="Tekstkomentarza"/>
    <w:uiPriority w:val="99"/>
    <w:semiHidden/>
    <w:rsid w:val="00970629"/>
    <w:rPr>
      <w:rFonts w:ascii="Times New Roman" w:eastAsia="Times New Roman" w:hAnsi="Times New Roman"/>
    </w:rPr>
  </w:style>
  <w:style w:type="character" w:customStyle="1" w:styleId="TematkomentarzaZnak1">
    <w:name w:val="Temat komentarza Znak1"/>
    <w:link w:val="Tematkomentarza"/>
    <w:uiPriority w:val="99"/>
    <w:semiHidden/>
    <w:rsid w:val="00970629"/>
    <w:rPr>
      <w:rFonts w:ascii="Times New Roman" w:eastAsia="Times New Roman" w:hAnsi="Times New Roman"/>
      <w:b/>
      <w:bCs/>
    </w:rPr>
  </w:style>
  <w:style w:type="character" w:customStyle="1" w:styleId="TekstdymkaZnak1">
    <w:name w:val="Tekst dymka Znak1"/>
    <w:link w:val="Tekstdymka"/>
    <w:uiPriority w:val="99"/>
    <w:semiHidden/>
    <w:rsid w:val="00970629"/>
    <w:rPr>
      <w:rFonts w:ascii="Tahoma" w:eastAsia="Times New Roman" w:hAnsi="Tahoma"/>
      <w:bCs/>
      <w:color w:val="000000"/>
      <w:sz w:val="16"/>
      <w:szCs w:val="16"/>
    </w:rPr>
  </w:style>
  <w:style w:type="character" w:customStyle="1" w:styleId="Nagwek9Znak">
    <w:name w:val="Nagłówek 9 Znak"/>
    <w:link w:val="Nagwek9"/>
    <w:rsid w:val="007F2865"/>
    <w:rPr>
      <w:rFonts w:ascii="Times New Roman" w:eastAsia="Times New Roman" w:hAnsi="Times New Roman"/>
      <w:b/>
      <w:bCs/>
      <w:color w:val="0000FF"/>
      <w:sz w:val="24"/>
    </w:rPr>
  </w:style>
  <w:style w:type="character" w:customStyle="1" w:styleId="MapadokumentuZnak">
    <w:name w:val="Mapa dokumentu Znak"/>
    <w:link w:val="Mapadokumentu"/>
    <w:semiHidden/>
    <w:rsid w:val="007F2865"/>
    <w:rPr>
      <w:rFonts w:ascii="Tahoma" w:eastAsia="Times New Roman" w:hAnsi="Tahoma"/>
      <w:shd w:val="clear" w:color="auto" w:fill="000080"/>
    </w:rPr>
  </w:style>
  <w:style w:type="paragraph" w:styleId="Bezodstpw">
    <w:name w:val="No Spacing"/>
    <w:uiPriority w:val="1"/>
    <w:qFormat/>
    <w:rsid w:val="00CD7F00"/>
    <w:pPr>
      <w:suppressAutoHyphens/>
      <w:autoSpaceDN w:val="0"/>
      <w:jc w:val="both"/>
      <w:textAlignment w:val="baseline"/>
    </w:pPr>
    <w:rPr>
      <w:rFonts w:ascii="Times New Roman" w:eastAsia="Arial" w:hAnsi="Times New Roman"/>
      <w:sz w:val="24"/>
      <w:szCs w:val="24"/>
      <w:lang w:eastAsia="en-US"/>
    </w:rPr>
  </w:style>
  <w:style w:type="character" w:customStyle="1" w:styleId="xbe">
    <w:name w:val="_xbe"/>
    <w:basedOn w:val="Domylnaczcionkaakapitu"/>
    <w:rsid w:val="00CD7F00"/>
  </w:style>
  <w:style w:type="character" w:customStyle="1" w:styleId="DefaultZnak">
    <w:name w:val="Default Znak"/>
    <w:link w:val="Default"/>
    <w:uiPriority w:val="99"/>
    <w:rsid w:val="00CD7F00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yliczanie">
    <w:name w:val="Wyliczanie"/>
    <w:basedOn w:val="Normalny"/>
    <w:rsid w:val="00CD7F00"/>
    <w:pPr>
      <w:numPr>
        <w:numId w:val="32"/>
      </w:numPr>
      <w:spacing w:before="120"/>
      <w:ind w:right="-278"/>
    </w:pPr>
    <w:rPr>
      <w:rFonts w:eastAsia="Calibri"/>
      <w:bCs w:val="0"/>
      <w:color w:val="auto"/>
    </w:rPr>
  </w:style>
  <w:style w:type="table" w:customStyle="1" w:styleId="TableNormal1">
    <w:name w:val="Table Normal1"/>
    <w:rsid w:val="00CD7F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CD7F00"/>
    <w:pPr>
      <w:numPr>
        <w:numId w:val="33"/>
      </w:numPr>
    </w:pPr>
  </w:style>
  <w:style w:type="paragraph" w:customStyle="1" w:styleId="Style23">
    <w:name w:val="Style23"/>
    <w:uiPriority w:val="99"/>
    <w:rsid w:val="00CD7F0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78" w:lineRule="exact"/>
      <w:ind w:firstLine="55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rsid w:val="00CD7F00"/>
    <w:pPr>
      <w:numPr>
        <w:numId w:val="34"/>
      </w:numPr>
    </w:pPr>
  </w:style>
  <w:style w:type="numbering" w:customStyle="1" w:styleId="Zaimportowanystyl4">
    <w:name w:val="Zaimportowany styl 4"/>
    <w:rsid w:val="00CD7F00"/>
    <w:pPr>
      <w:numPr>
        <w:numId w:val="35"/>
      </w:numPr>
    </w:pPr>
  </w:style>
  <w:style w:type="numbering" w:customStyle="1" w:styleId="Zaimportowanystyl5">
    <w:name w:val="Zaimportowany styl 5"/>
    <w:rsid w:val="00CD7F00"/>
    <w:pPr>
      <w:numPr>
        <w:numId w:val="36"/>
      </w:numPr>
    </w:pPr>
  </w:style>
  <w:style w:type="character" w:customStyle="1" w:styleId="Brak">
    <w:name w:val="Brak"/>
    <w:rsid w:val="00CD7F00"/>
  </w:style>
  <w:style w:type="character" w:customStyle="1" w:styleId="Hyperlink0">
    <w:name w:val="Hyperlink.0"/>
    <w:basedOn w:val="Brak"/>
    <w:rsid w:val="00CD7F00"/>
    <w:rPr>
      <w:u w:val="single"/>
    </w:rPr>
  </w:style>
  <w:style w:type="numbering" w:customStyle="1" w:styleId="Zaimportowanystyl8">
    <w:name w:val="Zaimportowany styl 8"/>
    <w:rsid w:val="00CD7F00"/>
    <w:pPr>
      <w:numPr>
        <w:numId w:val="37"/>
      </w:numPr>
    </w:pPr>
  </w:style>
  <w:style w:type="numbering" w:customStyle="1" w:styleId="Zaimportowanystyl9">
    <w:name w:val="Zaimportowany styl 9"/>
    <w:rsid w:val="00CD7F00"/>
    <w:pPr>
      <w:numPr>
        <w:numId w:val="38"/>
      </w:numPr>
    </w:pPr>
  </w:style>
  <w:style w:type="numbering" w:customStyle="1" w:styleId="Zaimportowanystyl10">
    <w:name w:val="Zaimportowany styl 10"/>
    <w:rsid w:val="00CD7F00"/>
    <w:pPr>
      <w:numPr>
        <w:numId w:val="39"/>
      </w:numPr>
    </w:pPr>
  </w:style>
  <w:style w:type="numbering" w:customStyle="1" w:styleId="Zaimportowanystyl11">
    <w:name w:val="Zaimportowany styl 11"/>
    <w:rsid w:val="00CD7F00"/>
    <w:pPr>
      <w:numPr>
        <w:numId w:val="40"/>
      </w:numPr>
    </w:pPr>
  </w:style>
  <w:style w:type="numbering" w:customStyle="1" w:styleId="Zaimportowanystyl13">
    <w:name w:val="Zaimportowany styl 13"/>
    <w:rsid w:val="00CD7F00"/>
    <w:pPr>
      <w:numPr>
        <w:numId w:val="41"/>
      </w:numPr>
    </w:pPr>
  </w:style>
  <w:style w:type="numbering" w:customStyle="1" w:styleId="Zaimportowanystyl14">
    <w:name w:val="Zaimportowany styl 14"/>
    <w:rsid w:val="00CD7F00"/>
    <w:pPr>
      <w:numPr>
        <w:numId w:val="42"/>
      </w:numPr>
    </w:pPr>
  </w:style>
  <w:style w:type="numbering" w:customStyle="1" w:styleId="Numery">
    <w:name w:val="Numery"/>
    <w:rsid w:val="00CD7F00"/>
    <w:pPr>
      <w:numPr>
        <w:numId w:val="43"/>
      </w:numPr>
    </w:pPr>
  </w:style>
  <w:style w:type="numbering" w:customStyle="1" w:styleId="Zaimportowanystyl15">
    <w:name w:val="Zaimportowany styl 15"/>
    <w:rsid w:val="00CD7F00"/>
    <w:pPr>
      <w:numPr>
        <w:numId w:val="44"/>
      </w:numPr>
    </w:pPr>
  </w:style>
  <w:style w:type="numbering" w:customStyle="1" w:styleId="Zaimportowanystyl16">
    <w:name w:val="Zaimportowany styl 16"/>
    <w:rsid w:val="00CD7F00"/>
    <w:pPr>
      <w:numPr>
        <w:numId w:val="45"/>
      </w:numPr>
    </w:pPr>
  </w:style>
  <w:style w:type="numbering" w:customStyle="1" w:styleId="Zaimportowanystyl17">
    <w:name w:val="Zaimportowany styl 17"/>
    <w:rsid w:val="00CD7F00"/>
    <w:pPr>
      <w:numPr>
        <w:numId w:val="46"/>
      </w:numPr>
    </w:pPr>
  </w:style>
  <w:style w:type="numbering" w:customStyle="1" w:styleId="Zaimportowanystyl18">
    <w:name w:val="Zaimportowany styl 18"/>
    <w:rsid w:val="00CD7F00"/>
    <w:pPr>
      <w:numPr>
        <w:numId w:val="47"/>
      </w:numPr>
    </w:pPr>
  </w:style>
  <w:style w:type="numbering" w:customStyle="1" w:styleId="Zaimportowanystyl19">
    <w:name w:val="Zaimportowany styl 19"/>
    <w:rsid w:val="00CD7F00"/>
    <w:pPr>
      <w:numPr>
        <w:numId w:val="48"/>
      </w:numPr>
    </w:pPr>
  </w:style>
  <w:style w:type="numbering" w:customStyle="1" w:styleId="Zaimportowanystyl3">
    <w:name w:val="Zaimportowany styl 3"/>
    <w:rsid w:val="00CD7F00"/>
    <w:pPr>
      <w:numPr>
        <w:numId w:val="49"/>
      </w:numPr>
    </w:pPr>
  </w:style>
  <w:style w:type="numbering" w:customStyle="1" w:styleId="Zaimportowanystyl7">
    <w:name w:val="Zaimportowany styl 7"/>
    <w:rsid w:val="00CD7F00"/>
    <w:pPr>
      <w:numPr>
        <w:numId w:val="50"/>
      </w:numPr>
    </w:pPr>
  </w:style>
  <w:style w:type="character" w:customStyle="1" w:styleId="Hyperlink1">
    <w:name w:val="Hyperlink.1"/>
    <w:basedOn w:val="Hyperlink0"/>
    <w:rsid w:val="00CD7F00"/>
    <w:rPr>
      <w:color w:val="0000FF"/>
      <w:u w:val="single" w:color="0000FF"/>
      <w:lang w:val="en-US"/>
    </w:rPr>
  </w:style>
  <w:style w:type="numbering" w:customStyle="1" w:styleId="Litery">
    <w:name w:val="Litery"/>
    <w:rsid w:val="00CD7F00"/>
    <w:pPr>
      <w:numPr>
        <w:numId w:val="51"/>
      </w:numPr>
    </w:pPr>
  </w:style>
  <w:style w:type="numbering" w:customStyle="1" w:styleId="Zaimportowanystyl12">
    <w:name w:val="Zaimportowany styl 12"/>
    <w:rsid w:val="00CD7F00"/>
    <w:pPr>
      <w:numPr>
        <w:numId w:val="52"/>
      </w:numPr>
    </w:pPr>
  </w:style>
  <w:style w:type="numbering" w:customStyle="1" w:styleId="Zaimportowanystyl21">
    <w:name w:val="Zaimportowany styl 21"/>
    <w:rsid w:val="00CD7F00"/>
    <w:pPr>
      <w:numPr>
        <w:numId w:val="53"/>
      </w:numPr>
    </w:pPr>
  </w:style>
  <w:style w:type="numbering" w:customStyle="1" w:styleId="Zaimportowanystyl22">
    <w:name w:val="Zaimportowany styl 22"/>
    <w:rsid w:val="00CD7F00"/>
    <w:pPr>
      <w:numPr>
        <w:numId w:val="54"/>
      </w:numPr>
    </w:pPr>
  </w:style>
  <w:style w:type="numbering" w:customStyle="1" w:styleId="Zaimportowanystyl23">
    <w:name w:val="Zaimportowany styl 23"/>
    <w:rsid w:val="00CD7F00"/>
    <w:pPr>
      <w:numPr>
        <w:numId w:val="55"/>
      </w:numPr>
    </w:pPr>
  </w:style>
  <w:style w:type="numbering" w:customStyle="1" w:styleId="Zaimportowanystyl24">
    <w:name w:val="Zaimportowany styl 24"/>
    <w:rsid w:val="00CD7F00"/>
    <w:pPr>
      <w:numPr>
        <w:numId w:val="56"/>
      </w:numPr>
    </w:pPr>
  </w:style>
  <w:style w:type="numbering" w:customStyle="1" w:styleId="Zaimportowanystyl25">
    <w:name w:val="Zaimportowany styl 25"/>
    <w:rsid w:val="00CD7F00"/>
    <w:pPr>
      <w:numPr>
        <w:numId w:val="57"/>
      </w:numPr>
    </w:pPr>
  </w:style>
  <w:style w:type="numbering" w:customStyle="1" w:styleId="Zaimportowanystyl26">
    <w:name w:val="Zaimportowany styl 26"/>
    <w:rsid w:val="00CD7F00"/>
    <w:pPr>
      <w:numPr>
        <w:numId w:val="58"/>
      </w:numPr>
    </w:pPr>
  </w:style>
  <w:style w:type="numbering" w:customStyle="1" w:styleId="Zaimportowanystyl27">
    <w:name w:val="Zaimportowany styl 27"/>
    <w:rsid w:val="00CD7F00"/>
    <w:pPr>
      <w:numPr>
        <w:numId w:val="59"/>
      </w:numPr>
    </w:pPr>
  </w:style>
  <w:style w:type="numbering" w:customStyle="1" w:styleId="Zaimportowanystyl28">
    <w:name w:val="Zaimportowany styl 28"/>
    <w:rsid w:val="00CD7F00"/>
    <w:pPr>
      <w:numPr>
        <w:numId w:val="60"/>
      </w:numPr>
    </w:pPr>
  </w:style>
  <w:style w:type="numbering" w:customStyle="1" w:styleId="Zaimportowanystyl30">
    <w:name w:val="Zaimportowany styl 30"/>
    <w:rsid w:val="00CD7F00"/>
    <w:pPr>
      <w:numPr>
        <w:numId w:val="61"/>
      </w:numPr>
    </w:pPr>
  </w:style>
  <w:style w:type="numbering" w:customStyle="1" w:styleId="Zaimportowanystyl31">
    <w:name w:val="Zaimportowany styl 31"/>
    <w:rsid w:val="00CD7F00"/>
    <w:pPr>
      <w:numPr>
        <w:numId w:val="62"/>
      </w:numPr>
    </w:pPr>
  </w:style>
  <w:style w:type="numbering" w:customStyle="1" w:styleId="Zaimportowanystyl32">
    <w:name w:val="Zaimportowany styl 32"/>
    <w:rsid w:val="00CD7F00"/>
    <w:pPr>
      <w:numPr>
        <w:numId w:val="63"/>
      </w:numPr>
    </w:pPr>
  </w:style>
  <w:style w:type="numbering" w:customStyle="1" w:styleId="Zaimportowanystyl33">
    <w:name w:val="Zaimportowany styl 33"/>
    <w:rsid w:val="00CD7F00"/>
    <w:pPr>
      <w:numPr>
        <w:numId w:val="64"/>
      </w:numPr>
    </w:pPr>
  </w:style>
  <w:style w:type="numbering" w:customStyle="1" w:styleId="Zaimportowanystyl34">
    <w:name w:val="Zaimportowany styl 34"/>
    <w:rsid w:val="00CD7F00"/>
    <w:pPr>
      <w:numPr>
        <w:numId w:val="65"/>
      </w:numPr>
    </w:pPr>
  </w:style>
  <w:style w:type="numbering" w:customStyle="1" w:styleId="Zaimportowanystyl35">
    <w:name w:val="Zaimportowany styl 35"/>
    <w:rsid w:val="00CD7F00"/>
    <w:pPr>
      <w:numPr>
        <w:numId w:val="66"/>
      </w:numPr>
    </w:pPr>
  </w:style>
  <w:style w:type="numbering" w:customStyle="1" w:styleId="Zaimportowanystyl36">
    <w:name w:val="Zaimportowany styl 36"/>
    <w:rsid w:val="00CD7F00"/>
    <w:pPr>
      <w:numPr>
        <w:numId w:val="67"/>
      </w:numPr>
    </w:pPr>
  </w:style>
  <w:style w:type="numbering" w:customStyle="1" w:styleId="Zaimportowanystyl37">
    <w:name w:val="Zaimportowany styl 37"/>
    <w:rsid w:val="00CD7F00"/>
    <w:pPr>
      <w:numPr>
        <w:numId w:val="68"/>
      </w:numPr>
    </w:pPr>
  </w:style>
  <w:style w:type="table" w:customStyle="1" w:styleId="TableNormal2">
    <w:name w:val="Table Normal2"/>
    <w:rsid w:val="00CD7F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">
    <w:name w:val="Znak Znak"/>
    <w:basedOn w:val="Normalny"/>
    <w:rsid w:val="00CD7F00"/>
    <w:pPr>
      <w:spacing w:line="360" w:lineRule="auto"/>
    </w:pPr>
    <w:rPr>
      <w:rFonts w:ascii="Verdana" w:hAnsi="Verdana"/>
      <w:bCs w:val="0"/>
      <w:color w:val="auto"/>
      <w:sz w:val="20"/>
    </w:rPr>
  </w:style>
  <w:style w:type="character" w:customStyle="1" w:styleId="Tekstpodstawowywcity3Znak1">
    <w:name w:val="Tekst podstawowy wcięty 3 Znak1"/>
    <w:link w:val="Tekstpodstawowywcity3"/>
    <w:uiPriority w:val="99"/>
    <w:rsid w:val="00CD7F00"/>
    <w:rPr>
      <w:rFonts w:ascii="Arial" w:eastAsia="Times New Roman" w:hAnsi="Arial"/>
      <w:bCs/>
      <w:color w:val="000000"/>
      <w:sz w:val="16"/>
      <w:szCs w:val="16"/>
    </w:rPr>
  </w:style>
  <w:style w:type="character" w:customStyle="1" w:styleId="Nagwek1Znak1">
    <w:name w:val="Nagłówek 1 Znak1"/>
    <w:link w:val="Nagwek1"/>
    <w:uiPriority w:val="9"/>
    <w:rsid w:val="00CD7F00"/>
    <w:rPr>
      <w:rFonts w:ascii="Times New Roman" w:eastAsia="Times New Roman" w:hAnsi="Times New Roman"/>
      <w:b/>
      <w:bCs/>
      <w:color w:val="4F81BD"/>
      <w:kern w:val="32"/>
      <w:sz w:val="32"/>
      <w:szCs w:val="32"/>
    </w:rPr>
  </w:style>
  <w:style w:type="character" w:customStyle="1" w:styleId="FontStyle85">
    <w:name w:val="Font Style85"/>
    <w:basedOn w:val="Domylnaczcionkaakapitu"/>
    <w:uiPriority w:val="99"/>
    <w:rsid w:val="00CD7F00"/>
    <w:rPr>
      <w:rFonts w:ascii="Times New Roman" w:hAnsi="Times New Roman" w:cs="Times New Roman"/>
      <w:sz w:val="22"/>
      <w:szCs w:val="22"/>
    </w:rPr>
  </w:style>
  <w:style w:type="paragraph" w:customStyle="1" w:styleId="Knormal">
    <w:name w:val="Knormal"/>
    <w:basedOn w:val="Normalny"/>
    <w:link w:val="KnormalZnak"/>
    <w:qFormat/>
    <w:rsid w:val="00CD7F00"/>
    <w:pPr>
      <w:spacing w:before="120" w:after="120"/>
    </w:pPr>
    <w:rPr>
      <w:rFonts w:ascii="Trebuchet MS" w:hAnsi="Trebuchet MS"/>
      <w:bCs w:val="0"/>
      <w:color w:val="auto"/>
      <w:sz w:val="20"/>
    </w:rPr>
  </w:style>
  <w:style w:type="character" w:customStyle="1" w:styleId="KnormalZnak">
    <w:name w:val="Knormal Znak"/>
    <w:basedOn w:val="Domylnaczcionkaakapitu"/>
    <w:link w:val="Knormal"/>
    <w:rsid w:val="00CD7F00"/>
    <w:rPr>
      <w:rFonts w:ascii="Trebuchet MS" w:eastAsia="Times New Roman" w:hAnsi="Trebuchet MS"/>
    </w:rPr>
  </w:style>
  <w:style w:type="table" w:customStyle="1" w:styleId="Calendar1">
    <w:name w:val="Calendar 1"/>
    <w:basedOn w:val="Standardowy"/>
    <w:uiPriority w:val="99"/>
    <w:qFormat/>
    <w:rsid w:val="00CD7F00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NormalBold">
    <w:name w:val="NormalBold"/>
    <w:basedOn w:val="Normalny"/>
    <w:link w:val="NormalBoldChar"/>
    <w:rsid w:val="00CD7F00"/>
    <w:pPr>
      <w:widowControl w:val="0"/>
      <w:jc w:val="left"/>
    </w:pPr>
    <w:rPr>
      <w:b/>
      <w:bCs w:val="0"/>
      <w:color w:val="auto"/>
      <w:szCs w:val="22"/>
      <w:lang w:eastAsia="en-GB"/>
    </w:rPr>
  </w:style>
  <w:style w:type="character" w:customStyle="1" w:styleId="NormalBoldChar">
    <w:name w:val="NormalBold Char"/>
    <w:link w:val="NormalBold"/>
    <w:locked/>
    <w:rsid w:val="00CD7F00"/>
    <w:rPr>
      <w:rFonts w:ascii="Times New Roman" w:eastAsia="Times New Roman" w:hAnsi="Times New Roman"/>
      <w:b/>
      <w:sz w:val="24"/>
      <w:szCs w:val="22"/>
      <w:lang w:eastAsia="en-GB"/>
    </w:rPr>
  </w:style>
  <w:style w:type="paragraph" w:customStyle="1" w:styleId="Text1">
    <w:name w:val="Text 1"/>
    <w:basedOn w:val="Normalny"/>
    <w:rsid w:val="00CD7F00"/>
    <w:pPr>
      <w:spacing w:before="120" w:after="120"/>
      <w:ind w:left="850"/>
    </w:pPr>
    <w:rPr>
      <w:rFonts w:eastAsia="Calibri"/>
      <w:bCs w:val="0"/>
      <w:color w:val="auto"/>
      <w:szCs w:val="22"/>
      <w:lang w:eastAsia="en-GB"/>
    </w:rPr>
  </w:style>
  <w:style w:type="paragraph" w:customStyle="1" w:styleId="NormalLeft">
    <w:name w:val="Normal Left"/>
    <w:basedOn w:val="Normalny"/>
    <w:rsid w:val="00CD7F00"/>
    <w:pPr>
      <w:spacing w:before="120" w:after="120"/>
      <w:jc w:val="left"/>
    </w:pPr>
    <w:rPr>
      <w:rFonts w:eastAsia="Calibri"/>
      <w:bCs w:val="0"/>
      <w:color w:val="auto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D7F00"/>
    <w:pPr>
      <w:keepNext/>
      <w:spacing w:before="120" w:after="360"/>
      <w:jc w:val="center"/>
    </w:pPr>
    <w:rPr>
      <w:rFonts w:eastAsia="Calibri"/>
      <w:b/>
      <w:bCs w:val="0"/>
      <w:color w:val="auto"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D7F00"/>
    <w:pPr>
      <w:keepNext/>
      <w:spacing w:before="120" w:after="360"/>
      <w:jc w:val="center"/>
    </w:pPr>
    <w:rPr>
      <w:rFonts w:eastAsia="Calibri"/>
      <w:b/>
      <w:bCs w:val="0"/>
      <w:smallCaps/>
      <w:color w:val="auto"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D7F00"/>
    <w:pPr>
      <w:spacing w:before="120" w:after="120"/>
      <w:jc w:val="center"/>
    </w:pPr>
    <w:rPr>
      <w:rFonts w:eastAsia="Calibri"/>
      <w:b/>
      <w:bCs w:val="0"/>
      <w:color w:val="auto"/>
      <w:szCs w:val="22"/>
      <w:u w:val="single"/>
      <w:lang w:eastAsia="en-GB"/>
    </w:rPr>
  </w:style>
  <w:style w:type="paragraph" w:customStyle="1" w:styleId="zwykytekst10">
    <w:name w:val="zwykytekst1"/>
    <w:basedOn w:val="Normalny"/>
    <w:rsid w:val="00CD7F00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Akapitzlist2">
    <w:name w:val="Akapit z listą2"/>
    <w:basedOn w:val="Normalny"/>
    <w:uiPriority w:val="99"/>
    <w:qFormat/>
    <w:rsid w:val="00CD7F00"/>
    <w:pPr>
      <w:suppressAutoHyphens/>
      <w:spacing w:before="120"/>
      <w:ind w:left="360" w:hanging="360"/>
    </w:pPr>
    <w:rPr>
      <w:bCs w:val="0"/>
      <w:color w:val="auto"/>
      <w:szCs w:val="24"/>
      <w:lang w:eastAsia="ar-SA"/>
    </w:rPr>
  </w:style>
  <w:style w:type="paragraph" w:customStyle="1" w:styleId="Akapitzlist3">
    <w:name w:val="Akapit z listą3"/>
    <w:basedOn w:val="Normalny"/>
    <w:uiPriority w:val="99"/>
    <w:qFormat/>
    <w:rsid w:val="00CD7F00"/>
    <w:pPr>
      <w:suppressAutoHyphens/>
      <w:spacing w:before="120"/>
      <w:ind w:left="360" w:hanging="360"/>
    </w:pPr>
    <w:rPr>
      <w:bCs w:val="0"/>
      <w:color w:val="auto"/>
      <w:szCs w:val="24"/>
      <w:lang w:eastAsia="ar-SA"/>
    </w:rPr>
  </w:style>
  <w:style w:type="paragraph" w:customStyle="1" w:styleId="msonormal0">
    <w:name w:val="msonormal"/>
    <w:basedOn w:val="Normalny"/>
    <w:rsid w:val="00CD7F00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xl66">
    <w:name w:val="xl66"/>
    <w:basedOn w:val="Normalny"/>
    <w:rsid w:val="00CD7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Akapitzlist4">
    <w:name w:val="Akapit z listą4"/>
    <w:basedOn w:val="Normalny"/>
    <w:uiPriority w:val="99"/>
    <w:qFormat/>
    <w:rsid w:val="00CD7F00"/>
    <w:pPr>
      <w:suppressAutoHyphens/>
      <w:spacing w:before="120"/>
      <w:ind w:left="360" w:hanging="360"/>
    </w:pPr>
    <w:rPr>
      <w:bCs w:val="0"/>
      <w:color w:val="auto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F0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2D4F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553C36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53C36"/>
    <w:pPr>
      <w:widowControl w:val="0"/>
      <w:shd w:val="clear" w:color="auto" w:fill="FFFFFF"/>
      <w:spacing w:after="780" w:line="232" w:lineRule="exact"/>
      <w:ind w:hanging="940"/>
      <w:jc w:val="right"/>
    </w:pPr>
    <w:rPr>
      <w:bCs w:val="0"/>
      <w:color w:val="auto"/>
      <w:sz w:val="21"/>
      <w:szCs w:val="21"/>
    </w:rPr>
  </w:style>
  <w:style w:type="paragraph" w:customStyle="1" w:styleId="teksttreci200">
    <w:name w:val="teksttreci20"/>
    <w:basedOn w:val="Normalny"/>
    <w:rsid w:val="00553C36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character" w:customStyle="1" w:styleId="teksttreci2exact">
    <w:name w:val="teksttreci2exact"/>
    <w:basedOn w:val="Domylnaczcionkaakapitu"/>
    <w:rsid w:val="0055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A870D-C917-46C0-90D2-EE2BF678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26</Pages>
  <Words>5463</Words>
  <Characters>32779</Characters>
  <Application>Microsoft Office Word</Application>
  <DocSecurity>0</DocSecurity>
  <Lines>273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38166</CharactersWithSpaces>
  <SharedDoc>false</SharedDoc>
  <HLinks>
    <vt:vector size="60" baseType="variant">
      <vt:variant>
        <vt:i4>7471170</vt:i4>
      </vt:variant>
      <vt:variant>
        <vt:i4>39</vt:i4>
      </vt:variant>
      <vt:variant>
        <vt:i4>0</vt:i4>
      </vt:variant>
      <vt:variant>
        <vt:i4>5</vt:i4>
      </vt:variant>
      <vt:variant>
        <vt:lpwstr>http://cpubenchmark.net/cpu_list.php</vt:lpwstr>
      </vt:variant>
      <vt:variant>
        <vt:lpwstr/>
      </vt:variant>
      <vt:variant>
        <vt:i4>7602277</vt:i4>
      </vt:variant>
      <vt:variant>
        <vt:i4>24</vt:i4>
      </vt:variant>
      <vt:variant>
        <vt:i4>0</vt:i4>
      </vt:variant>
      <vt:variant>
        <vt:i4>5</vt:i4>
      </vt:variant>
      <vt:variant>
        <vt:lpwstr>http://www.funduszeeuropejskie.gov.pl/strony/o-funduszach/dokumenty/podrecznik-wnioskodawcy-i-beneficjenta-programow-polityki-spojnosci-2014-2020-w-zakresie-informacji-i-promocji/</vt:lpwstr>
      </vt:variant>
      <vt:variant>
        <vt:lpwstr/>
      </vt:variant>
      <vt:variant>
        <vt:i4>6553630</vt:i4>
      </vt:variant>
      <vt:variant>
        <vt:i4>21</vt:i4>
      </vt:variant>
      <vt:variant>
        <vt:i4>0</vt:i4>
      </vt:variant>
      <vt:variant>
        <vt:i4>5</vt:i4>
      </vt:variant>
      <vt:variant>
        <vt:lpwstr>mailto:iod@gios.gov.pl</vt:lpwstr>
      </vt:variant>
      <vt:variant>
        <vt:lpwstr/>
      </vt:variant>
      <vt:variant>
        <vt:i4>2949183</vt:i4>
      </vt:variant>
      <vt:variant>
        <vt:i4>18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3473477</vt:i4>
      </vt:variant>
      <vt:variant>
        <vt:i4>15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1441874</vt:i4>
      </vt:variant>
      <vt:variant>
        <vt:i4>12</vt:i4>
      </vt:variant>
      <vt:variant>
        <vt:i4>0</vt:i4>
      </vt:variant>
      <vt:variant>
        <vt:i4>5</vt:i4>
      </vt:variant>
      <vt:variant>
        <vt:lpwstr>http://www.nccert.pl/</vt:lpwstr>
      </vt:variant>
      <vt:variant>
        <vt:lpwstr/>
      </vt:variant>
      <vt:variant>
        <vt:i4>3473477</vt:i4>
      </vt:variant>
      <vt:variant>
        <vt:i4>9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2097195</vt:i4>
      </vt:variant>
      <vt:variant>
        <vt:i4>6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3473477</vt:i4>
      </vt:variant>
      <vt:variant>
        <vt:i4>3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2097195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subject/>
  <dc:creator>m.ostasiewicz</dc:creator>
  <cp:keywords/>
  <dc:description/>
  <cp:lastModifiedBy>Jarosław Sukiennik</cp:lastModifiedBy>
  <cp:revision>4</cp:revision>
  <cp:lastPrinted>2019-11-07T10:01:00Z</cp:lastPrinted>
  <dcterms:created xsi:type="dcterms:W3CDTF">2019-11-07T09:53:00Z</dcterms:created>
  <dcterms:modified xsi:type="dcterms:W3CDTF">2019-11-07T14:54:00Z</dcterms:modified>
</cp:coreProperties>
</file>