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1A45" w14:textId="769F6633" w:rsidR="00FB1A7C" w:rsidRDefault="00AE5E8A" w:rsidP="00AE5E8A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B1A7C">
        <w:rPr>
          <w:rFonts w:ascii="Times New Roman" w:hAnsi="Times New Roman"/>
          <w:sz w:val="24"/>
          <w:szCs w:val="24"/>
        </w:rPr>
        <w:t xml:space="preserve">ałącznik nr </w:t>
      </w:r>
      <w:r w:rsidR="00980FA5">
        <w:rPr>
          <w:rFonts w:ascii="Times New Roman" w:hAnsi="Times New Roman"/>
          <w:sz w:val="24"/>
          <w:szCs w:val="24"/>
        </w:rPr>
        <w:t>2</w:t>
      </w:r>
    </w:p>
    <w:p w14:paraId="46B67A85" w14:textId="77777777" w:rsidR="0096512C" w:rsidRPr="007A20B7" w:rsidRDefault="00B26ECB" w:rsidP="003638F9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7A20B7">
        <w:rPr>
          <w:rFonts w:ascii="Times New Roman" w:hAnsi="Times New Roman"/>
          <w:sz w:val="20"/>
          <w:szCs w:val="20"/>
        </w:rPr>
        <w:t xml:space="preserve">Formularz ofertowy </w:t>
      </w:r>
      <w:r w:rsidR="003638F9" w:rsidRPr="007A20B7">
        <w:rPr>
          <w:rFonts w:ascii="Times New Roman" w:hAnsi="Times New Roman"/>
          <w:sz w:val="20"/>
          <w:szCs w:val="20"/>
        </w:rPr>
        <w:t>dla części I</w:t>
      </w:r>
    </w:p>
    <w:p w14:paraId="618715A8" w14:textId="77777777" w:rsidR="00534A29" w:rsidRDefault="00534A29" w:rsidP="006724A5">
      <w:pPr>
        <w:spacing w:after="0" w:line="240" w:lineRule="auto"/>
        <w:ind w:left="720" w:firstLine="720"/>
        <w:rPr>
          <w:rFonts w:ascii="Times New Roman" w:hAnsi="Times New Roman" w:cs="Times New Roman"/>
          <w:i/>
          <w:szCs w:val="24"/>
        </w:rPr>
      </w:pPr>
    </w:p>
    <w:p w14:paraId="1656C9F7" w14:textId="5561A793" w:rsidR="006724A5" w:rsidRPr="006724A5" w:rsidRDefault="00920336" w:rsidP="006724A5">
      <w:pPr>
        <w:spacing w:after="0" w:line="240" w:lineRule="auto"/>
        <w:ind w:left="720" w:firstLine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16FE8" wp14:editId="5D02F443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B04F" id="Rectangle 11" o:spid="_x0000_s1026" style="position:absolute;margin-left:4.7pt;margin-top:14.35pt;width:175.45pt;height:8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6724A5" w:rsidRPr="006724A5">
        <w:rPr>
          <w:rFonts w:ascii="Times New Roman" w:hAnsi="Times New Roman" w:cs="Times New Roman"/>
          <w:i/>
          <w:szCs w:val="24"/>
        </w:rPr>
        <w:t>Wykonawca:</w:t>
      </w:r>
    </w:p>
    <w:p w14:paraId="1A8ECCD8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</w:rPr>
      </w:pPr>
    </w:p>
    <w:p w14:paraId="73553236" w14:textId="77777777"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744737" w14:textId="77777777"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DCDDB9" w14:textId="77777777" w:rsid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32ECC2" w14:textId="77777777" w:rsid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B18D31" w14:textId="77777777" w:rsid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826BE9" w14:textId="77777777"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72C50D" w14:textId="77777777"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FORMULARZ OFERTOWY</w:t>
      </w:r>
      <w:r w:rsidR="008C33B5">
        <w:rPr>
          <w:rFonts w:ascii="Times New Roman" w:hAnsi="Times New Roman" w:cs="Times New Roman"/>
          <w:b/>
          <w:szCs w:val="24"/>
        </w:rPr>
        <w:t xml:space="preserve"> </w:t>
      </w:r>
      <w:r w:rsidR="003638F9">
        <w:rPr>
          <w:rFonts w:ascii="Times New Roman" w:hAnsi="Times New Roman" w:cs="Times New Roman"/>
          <w:b/>
          <w:szCs w:val="24"/>
        </w:rPr>
        <w:t>DLA CZĘŚCI I</w:t>
      </w:r>
    </w:p>
    <w:p w14:paraId="52FE63DB" w14:textId="77777777"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W nawiązaniu do ogłoszenia o zamówieniu na usługę społeczną pn.: </w:t>
      </w:r>
    </w:p>
    <w:p w14:paraId="0449A420" w14:textId="2E0D68DC" w:rsidR="00E8215A" w:rsidRPr="00713911" w:rsidRDefault="00E8215A" w:rsidP="00E14D79">
      <w:pPr>
        <w:tabs>
          <w:tab w:val="left" w:pos="360"/>
        </w:tabs>
        <w:spacing w:after="0" w:line="240" w:lineRule="auto"/>
        <w:ind w:right="-4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„Monitoring</w:t>
      </w:r>
      <w:r w:rsidR="00E14D79">
        <w:rPr>
          <w:rFonts w:ascii="Times New Roman" w:hAnsi="Times New Roman" w:cs="Times New Roman"/>
          <w:b/>
          <w:i/>
          <w:sz w:val="24"/>
          <w:szCs w:val="24"/>
        </w:rPr>
        <w:t xml:space="preserve"> oraz ochrona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terenowych obiektów</w:t>
      </w:r>
      <w:r w:rsidR="00363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3911">
        <w:rPr>
          <w:rFonts w:ascii="Times New Roman" w:hAnsi="Times New Roman" w:cs="Times New Roman"/>
          <w:b/>
          <w:i/>
          <w:sz w:val="24"/>
          <w:szCs w:val="24"/>
        </w:rPr>
        <w:t>Głównego Inspektoratu Ochrony Środowiska”</w:t>
      </w:r>
    </w:p>
    <w:p w14:paraId="182A11C1" w14:textId="77777777" w:rsidR="00E8215A" w:rsidRPr="00713911" w:rsidRDefault="00E8215A" w:rsidP="006724A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3911">
        <w:rPr>
          <w:rFonts w:ascii="Times New Roman" w:hAnsi="Times New Roman" w:cs="Times New Roman"/>
          <w:b/>
          <w:i/>
          <w:sz w:val="24"/>
          <w:szCs w:val="24"/>
        </w:rPr>
        <w:t>Część I</w:t>
      </w:r>
      <w:r w:rsidR="003638F9" w:rsidRPr="00713911">
        <w:rPr>
          <w:rFonts w:ascii="Times New Roman" w:hAnsi="Times New Roman" w:cs="Times New Roman"/>
          <w:b/>
          <w:i/>
          <w:sz w:val="24"/>
          <w:szCs w:val="24"/>
        </w:rPr>
        <w:t xml:space="preserve"> – monitoring obiektów na terenie województwa śląskiego</w:t>
      </w:r>
    </w:p>
    <w:p w14:paraId="20F7E072" w14:textId="69762FB8" w:rsidR="006724A5" w:rsidRPr="00713911" w:rsidRDefault="00E8215A" w:rsidP="006724A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24A5" w:rsidRPr="00713911">
        <w:rPr>
          <w:rFonts w:ascii="Times New Roman" w:hAnsi="Times New Roman" w:cs="Times New Roman"/>
          <w:snapToGrid w:val="0"/>
          <w:szCs w:val="24"/>
        </w:rPr>
        <w:t xml:space="preserve">Znak sprawy: </w:t>
      </w:r>
      <w:r w:rsidR="006724A5" w:rsidRPr="0069304A">
        <w:rPr>
          <w:rFonts w:ascii="Times New Roman" w:hAnsi="Times New Roman" w:cs="Times New Roman"/>
          <w:b/>
        </w:rPr>
        <w:t>ZP/</w:t>
      </w:r>
      <w:r w:rsidR="009F1238" w:rsidRPr="0069304A">
        <w:rPr>
          <w:rFonts w:ascii="Times New Roman" w:hAnsi="Times New Roman" w:cs="Times New Roman"/>
          <w:b/>
        </w:rPr>
        <w:t>220</w:t>
      </w:r>
      <w:r w:rsidR="006724A5" w:rsidRPr="0069304A">
        <w:rPr>
          <w:rFonts w:ascii="Times New Roman" w:hAnsi="Times New Roman" w:cs="Times New Roman"/>
          <w:b/>
        </w:rPr>
        <w:t>-</w:t>
      </w:r>
      <w:r w:rsidR="00182354">
        <w:rPr>
          <w:rFonts w:ascii="Times New Roman" w:hAnsi="Times New Roman" w:cs="Times New Roman"/>
          <w:b/>
        </w:rPr>
        <w:t>10</w:t>
      </w:r>
      <w:r w:rsidR="00457EFA" w:rsidRPr="0069304A">
        <w:rPr>
          <w:rFonts w:ascii="Times New Roman" w:hAnsi="Times New Roman" w:cs="Times New Roman"/>
          <w:b/>
        </w:rPr>
        <w:t>/</w:t>
      </w:r>
      <w:r w:rsidR="009F1238" w:rsidRPr="0069304A">
        <w:rPr>
          <w:rFonts w:ascii="Times New Roman" w:hAnsi="Times New Roman" w:cs="Times New Roman"/>
          <w:b/>
        </w:rPr>
        <w:t>19</w:t>
      </w:r>
      <w:r w:rsidR="00457EFA" w:rsidRPr="0069304A">
        <w:rPr>
          <w:rFonts w:ascii="Times New Roman" w:hAnsi="Times New Roman" w:cs="Times New Roman"/>
          <w:b/>
        </w:rPr>
        <w:t>/</w:t>
      </w:r>
      <w:r w:rsidR="009F1238" w:rsidRPr="0069304A">
        <w:rPr>
          <w:rFonts w:ascii="Times New Roman" w:hAnsi="Times New Roman" w:cs="Times New Roman"/>
          <w:b/>
        </w:rPr>
        <w:t>JS</w:t>
      </w:r>
    </w:p>
    <w:p w14:paraId="606A4C41" w14:textId="77777777" w:rsidR="006724A5" w:rsidRPr="006724A5" w:rsidRDefault="006724A5" w:rsidP="006724A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9304A">
        <w:rPr>
          <w:rFonts w:ascii="Times New Roman" w:hAnsi="Times New Roman" w:cs="Times New Roman"/>
          <w:b/>
          <w:szCs w:val="24"/>
        </w:rPr>
        <w:t>z dnia ………………………</w:t>
      </w:r>
    </w:p>
    <w:p w14:paraId="68FC4775" w14:textId="77777777" w:rsidR="006724A5" w:rsidRPr="006724A5" w:rsidRDefault="006724A5" w:rsidP="006724A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314E3849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1. ZAMAWIAJĄCY:</w:t>
      </w:r>
    </w:p>
    <w:p w14:paraId="20D207C3" w14:textId="77777777" w:rsidR="006724A5" w:rsidRPr="006724A5" w:rsidRDefault="006724A5" w:rsidP="006724A5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szCs w:val="24"/>
        </w:rPr>
        <w:t>Główny Inspektorat Ochrony Środowiska</w:t>
      </w:r>
    </w:p>
    <w:p w14:paraId="34808301" w14:textId="77777777" w:rsidR="006724A5" w:rsidRPr="006724A5" w:rsidRDefault="006724A5" w:rsidP="006724A5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iCs/>
          <w:szCs w:val="24"/>
        </w:rPr>
        <w:t>ul. Wawelska 52/54</w:t>
      </w:r>
    </w:p>
    <w:p w14:paraId="412E9BEC" w14:textId="77777777" w:rsidR="006724A5" w:rsidRPr="006724A5" w:rsidRDefault="006724A5" w:rsidP="006724A5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iCs/>
          <w:szCs w:val="24"/>
        </w:rPr>
        <w:t>00-922 Warszawa</w:t>
      </w:r>
    </w:p>
    <w:p w14:paraId="34208F6A" w14:textId="77777777" w:rsidR="006724A5" w:rsidRPr="006724A5" w:rsidRDefault="006724A5" w:rsidP="006724A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602AB7D0" w14:textId="77777777" w:rsidR="006724A5" w:rsidRPr="006724A5" w:rsidRDefault="006724A5" w:rsidP="006724A5">
      <w:pPr>
        <w:pStyle w:val="Tekstpodstawowy2"/>
        <w:spacing w:after="0" w:line="240" w:lineRule="auto"/>
        <w:rPr>
          <w:b/>
          <w:sz w:val="24"/>
          <w:szCs w:val="24"/>
        </w:rPr>
      </w:pPr>
      <w:r w:rsidRPr="006724A5">
        <w:rPr>
          <w:b/>
          <w:sz w:val="24"/>
          <w:szCs w:val="24"/>
        </w:rPr>
        <w:t>2. WYKONAWCA:</w:t>
      </w:r>
    </w:p>
    <w:p w14:paraId="61DA8C63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Niniejsza oferta zostaje złożona przez</w:t>
      </w:r>
      <w:r w:rsidRPr="006724A5"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1"/>
      </w:r>
      <w:r w:rsidRPr="006724A5">
        <w:rPr>
          <w:rFonts w:ascii="Times New Roman" w:hAnsi="Times New Roman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6724A5" w:rsidRPr="006724A5" w14:paraId="7A472ED3" w14:textId="77777777" w:rsidTr="00C022CE">
        <w:trPr>
          <w:cantSplit/>
        </w:trPr>
        <w:tc>
          <w:tcPr>
            <w:tcW w:w="610" w:type="dxa"/>
          </w:tcPr>
          <w:p w14:paraId="1848AC67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370A9740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2C59560E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Adres(y) Wykonawcy(ów)</w:t>
            </w:r>
          </w:p>
        </w:tc>
      </w:tr>
      <w:tr w:rsidR="006724A5" w:rsidRPr="006724A5" w14:paraId="0837E0CA" w14:textId="77777777" w:rsidTr="00C022CE">
        <w:trPr>
          <w:cantSplit/>
        </w:trPr>
        <w:tc>
          <w:tcPr>
            <w:tcW w:w="610" w:type="dxa"/>
          </w:tcPr>
          <w:p w14:paraId="17DC4965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78F85B2A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6ACE524A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780BDE62" w14:textId="77777777" w:rsidTr="00C022CE">
        <w:trPr>
          <w:cantSplit/>
        </w:trPr>
        <w:tc>
          <w:tcPr>
            <w:tcW w:w="610" w:type="dxa"/>
          </w:tcPr>
          <w:p w14:paraId="62B75B41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2F34BD75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1554FA1D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A5F4A1D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4AB25C2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6724A5" w:rsidRPr="006724A5" w14:paraId="3BFEBA68" w14:textId="77777777" w:rsidTr="00C022CE">
        <w:trPr>
          <w:trHeight w:val="135"/>
        </w:trPr>
        <w:tc>
          <w:tcPr>
            <w:tcW w:w="2050" w:type="dxa"/>
          </w:tcPr>
          <w:p w14:paraId="24D45A9F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01A542C2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70A138DD" w14:textId="77777777" w:rsidTr="00C022CE">
        <w:trPr>
          <w:trHeight w:val="135"/>
        </w:trPr>
        <w:tc>
          <w:tcPr>
            <w:tcW w:w="2050" w:type="dxa"/>
          </w:tcPr>
          <w:p w14:paraId="36420EE2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 xml:space="preserve">Imię i nazwisko osoby uprawnionej  </w:t>
            </w:r>
          </w:p>
          <w:p w14:paraId="1F41D702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3BE23893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03AB18BF" w14:textId="77777777" w:rsidTr="00C022CE">
        <w:tc>
          <w:tcPr>
            <w:tcW w:w="2050" w:type="dxa"/>
          </w:tcPr>
          <w:p w14:paraId="740F71D7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0F8F332E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71CF6619" w14:textId="77777777" w:rsidTr="00C022CE">
        <w:tc>
          <w:tcPr>
            <w:tcW w:w="2050" w:type="dxa"/>
          </w:tcPr>
          <w:p w14:paraId="55E1113B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365EE6F7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2BDA6686" w14:textId="77777777" w:rsidTr="00C022CE">
        <w:trPr>
          <w:trHeight w:val="345"/>
        </w:trPr>
        <w:tc>
          <w:tcPr>
            <w:tcW w:w="2050" w:type="dxa"/>
          </w:tcPr>
          <w:p w14:paraId="3C8CBB27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7DF49A8F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790B35BE" w14:textId="77777777" w:rsidTr="00C022CE">
        <w:trPr>
          <w:trHeight w:val="225"/>
        </w:trPr>
        <w:tc>
          <w:tcPr>
            <w:tcW w:w="2050" w:type="dxa"/>
          </w:tcPr>
          <w:p w14:paraId="749BDED8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1AC0FF34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E19C1A5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 </w:t>
      </w:r>
    </w:p>
    <w:p w14:paraId="7D26A816" w14:textId="77777777" w:rsidR="006724A5" w:rsidRPr="006724A5" w:rsidRDefault="006724A5" w:rsidP="006B707A">
      <w:pPr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Ja niżej podpisany oświadczam, że:</w:t>
      </w:r>
    </w:p>
    <w:p w14:paraId="4F0B4954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zapoznałem się z treścią ogłoszenia o zamówieniu na usługę społeczną wraz </w:t>
      </w:r>
      <w:r w:rsidRPr="006724A5">
        <w:rPr>
          <w:rFonts w:ascii="Times New Roman" w:hAnsi="Times New Roman" w:cs="Times New Roman"/>
          <w:szCs w:val="24"/>
        </w:rPr>
        <w:br/>
        <w:t>z załącznikami dla niniejszego zamówienia i nie wnoszę do niego zastrzeżeń,</w:t>
      </w:r>
    </w:p>
    <w:p w14:paraId="7F0906BC" w14:textId="65512CAA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2EE09449" w14:textId="77777777" w:rsidR="00DF0714" w:rsidRDefault="006724A5" w:rsidP="00AB1DA5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Cs w:val="24"/>
        </w:rPr>
      </w:pPr>
      <w:r w:rsidRPr="00AB1DA5">
        <w:rPr>
          <w:rFonts w:ascii="Times New Roman" w:hAnsi="Times New Roman" w:cs="Times New Roman"/>
          <w:b/>
          <w:szCs w:val="24"/>
        </w:rPr>
        <w:lastRenderedPageBreak/>
        <w:t>cena oferty za realizację niniejszego zamówienia zgodnie z wymogami zawartymi w szczegółowym opisie przedmiotu zamówienia wynosi: brutto ………………. PLN (słownie: …………………..………złotych),</w:t>
      </w:r>
    </w:p>
    <w:p w14:paraId="019A827C" w14:textId="77777777" w:rsidR="00DF0714" w:rsidRPr="00DF0714" w:rsidRDefault="00DF0714" w:rsidP="00DF071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6FFB972" w14:textId="77777777" w:rsidR="00F93351" w:rsidRPr="00F93351" w:rsidRDefault="00F93351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zaoferowanie dodatkowo </w:t>
      </w:r>
      <w:r w:rsidRPr="00F93351">
        <w:rPr>
          <w:rFonts w:ascii="Times New Roman" w:hAnsi="Times New Roman" w:cs="Times New Roman"/>
          <w:b/>
          <w:sz w:val="24"/>
          <w:szCs w:val="24"/>
        </w:rPr>
        <w:t>zatrudnieni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93351">
        <w:rPr>
          <w:rFonts w:ascii="Times New Roman" w:hAnsi="Times New Roman" w:cs="Times New Roman"/>
          <w:b/>
          <w:sz w:val="24"/>
          <w:szCs w:val="24"/>
        </w:rPr>
        <w:t xml:space="preserve"> osoby niepełnosprawnej lub aktywizacja osoby bezrobotnej</w:t>
      </w:r>
      <w:r>
        <w:rPr>
          <w:rFonts w:ascii="Times New Roman" w:hAnsi="Times New Roman" w:cs="Times New Roman"/>
          <w:b/>
          <w:sz w:val="24"/>
          <w:szCs w:val="24"/>
        </w:rPr>
        <w:t xml:space="preserve"> w trakcie trwania umowy </w:t>
      </w:r>
      <w:r w:rsidRPr="006724A5">
        <w:rPr>
          <w:rFonts w:ascii="Times New Roman" w:hAnsi="Times New Roman" w:cs="Times New Roman"/>
          <w:b/>
          <w:szCs w:val="24"/>
        </w:rPr>
        <w:t>: TAK/NIE</w:t>
      </w:r>
      <w:r w:rsidR="00B13C23">
        <w:rPr>
          <w:rFonts w:ascii="Times New Roman" w:hAnsi="Times New Roman" w:cs="Times New Roman"/>
          <w:b/>
          <w:szCs w:val="24"/>
        </w:rPr>
        <w:t xml:space="preserve"> – ilość punktów _______</w:t>
      </w:r>
    </w:p>
    <w:p w14:paraId="4F5F1B94" w14:textId="77777777" w:rsidR="00997111" w:rsidRPr="00997111" w:rsidRDefault="00997111" w:rsidP="00AB1DA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7A2C7E" w14:textId="77777777" w:rsidR="00F93351" w:rsidRPr="00B13C23" w:rsidRDefault="00B13C23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1909D510" w14:textId="77777777" w:rsidR="00B13C23" w:rsidRPr="00B13C23" w:rsidRDefault="00B13C23" w:rsidP="00B13C2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3542"/>
        <w:gridCol w:w="3120"/>
        <w:gridCol w:w="2127"/>
      </w:tblGrid>
      <w:tr w:rsidR="00B13C23" w:rsidRPr="00B13C23" w14:paraId="76618347" w14:textId="77777777" w:rsidTr="00D05488">
        <w:tc>
          <w:tcPr>
            <w:tcW w:w="567" w:type="dxa"/>
          </w:tcPr>
          <w:p w14:paraId="293F80E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2" w:type="dxa"/>
          </w:tcPr>
          <w:p w14:paraId="04402F2E" w14:textId="77777777" w:rsidR="00B13C23" w:rsidRPr="00B13C23" w:rsidRDefault="00B13C23" w:rsidP="00B13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pracownika</w:t>
            </w:r>
          </w:p>
        </w:tc>
        <w:tc>
          <w:tcPr>
            <w:tcW w:w="3120" w:type="dxa"/>
          </w:tcPr>
          <w:p w14:paraId="264672EA" w14:textId="77777777" w:rsidR="00D05488" w:rsidRDefault="00B13C23" w:rsidP="00D0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Udokumentowane doświadczenie</w:t>
            </w:r>
          </w:p>
          <w:p w14:paraId="212E00E4" w14:textId="77B3500C" w:rsidR="00B13C23" w:rsidRPr="00B13C23" w:rsidRDefault="00B13C23" w:rsidP="00D0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w pełnych latach pracy/</w:t>
            </w:r>
          </w:p>
        </w:tc>
        <w:tc>
          <w:tcPr>
            <w:tcW w:w="2127" w:type="dxa"/>
          </w:tcPr>
          <w:p w14:paraId="7CE4F395" w14:textId="77777777" w:rsidR="00B13C23" w:rsidRPr="00B13C23" w:rsidRDefault="00B13C23" w:rsidP="00B13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 punktów</w:t>
            </w:r>
          </w:p>
        </w:tc>
      </w:tr>
      <w:tr w:rsidR="00B13C23" w:rsidRPr="00B13C23" w14:paraId="14E548AC" w14:textId="77777777" w:rsidTr="00D05488">
        <w:tc>
          <w:tcPr>
            <w:tcW w:w="567" w:type="dxa"/>
          </w:tcPr>
          <w:p w14:paraId="15F6273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14:paraId="1F4B3C87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45DCED4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D44EF1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4747937A" w14:textId="77777777" w:rsidTr="00D05488">
        <w:tc>
          <w:tcPr>
            <w:tcW w:w="567" w:type="dxa"/>
          </w:tcPr>
          <w:p w14:paraId="3B21AF26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14:paraId="1649154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CC221C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96B91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60E30D77" w14:textId="77777777" w:rsidTr="00D05488">
        <w:tc>
          <w:tcPr>
            <w:tcW w:w="567" w:type="dxa"/>
          </w:tcPr>
          <w:p w14:paraId="1FF18D4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</w:tcPr>
          <w:p w14:paraId="10C5D475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074430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3D2C8D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4AF2600E" w14:textId="77777777" w:rsidTr="00D05488">
        <w:tc>
          <w:tcPr>
            <w:tcW w:w="567" w:type="dxa"/>
          </w:tcPr>
          <w:p w14:paraId="01886BD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</w:tcPr>
          <w:p w14:paraId="699D05B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7F23B8A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E3098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041E9CDF" w14:textId="77777777" w:rsidTr="00D05488">
        <w:tc>
          <w:tcPr>
            <w:tcW w:w="567" w:type="dxa"/>
          </w:tcPr>
          <w:p w14:paraId="4F5BE043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2" w:type="dxa"/>
          </w:tcPr>
          <w:p w14:paraId="12B748C1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C6EC27F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28465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68F43705" w14:textId="77777777" w:rsidTr="00D05488">
        <w:tc>
          <w:tcPr>
            <w:tcW w:w="567" w:type="dxa"/>
          </w:tcPr>
          <w:p w14:paraId="2574CBC3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2" w:type="dxa"/>
          </w:tcPr>
          <w:p w14:paraId="0CB9CCE3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EF5DA29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BF2B7D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74A3D392" w14:textId="77777777" w:rsidTr="00D05488">
        <w:tc>
          <w:tcPr>
            <w:tcW w:w="567" w:type="dxa"/>
          </w:tcPr>
          <w:p w14:paraId="7BEFA82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2" w:type="dxa"/>
          </w:tcPr>
          <w:p w14:paraId="34122114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68BD881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FD9758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3CF0B03C" w14:textId="77777777" w:rsidTr="00D05488">
        <w:tc>
          <w:tcPr>
            <w:tcW w:w="567" w:type="dxa"/>
          </w:tcPr>
          <w:p w14:paraId="4BF8889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2" w:type="dxa"/>
          </w:tcPr>
          <w:p w14:paraId="189DE38D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C2F5D01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0FE5D3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187F5620" w14:textId="77777777" w:rsidTr="00D05488">
        <w:tc>
          <w:tcPr>
            <w:tcW w:w="567" w:type="dxa"/>
          </w:tcPr>
          <w:p w14:paraId="78A5CCC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2" w:type="dxa"/>
          </w:tcPr>
          <w:p w14:paraId="0BAEE0F7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EF92D6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4EF7A5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142E20BD" w14:textId="77777777" w:rsidTr="00D05488">
        <w:tc>
          <w:tcPr>
            <w:tcW w:w="567" w:type="dxa"/>
          </w:tcPr>
          <w:p w14:paraId="6817D3A7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2" w:type="dxa"/>
          </w:tcPr>
          <w:p w14:paraId="751F9930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844B960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888A4A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23" w:rsidRPr="00B13C23" w14:paraId="773405C7" w14:textId="77777777" w:rsidTr="00D05488">
        <w:tc>
          <w:tcPr>
            <w:tcW w:w="567" w:type="dxa"/>
          </w:tcPr>
          <w:p w14:paraId="48AA9CB2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44A2EAE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CEDB722" w14:textId="77777777" w:rsidR="00B13C23" w:rsidRPr="00B13C23" w:rsidRDefault="00B13C23" w:rsidP="00B13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 PKT.</w:t>
            </w:r>
          </w:p>
        </w:tc>
        <w:tc>
          <w:tcPr>
            <w:tcW w:w="2127" w:type="dxa"/>
          </w:tcPr>
          <w:p w14:paraId="069758BD" w14:textId="77777777" w:rsidR="00B13C23" w:rsidRPr="00B13C23" w:rsidRDefault="00B13C23" w:rsidP="00B13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CE8933" w14:textId="77777777" w:rsidR="00B13C23" w:rsidRDefault="00B13C23" w:rsidP="00B13C2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21E35" w14:textId="69975083" w:rsidR="006724A5" w:rsidRPr="00713911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724A5">
        <w:rPr>
          <w:rFonts w:ascii="Times New Roman" w:hAnsi="Times New Roman" w:cs="Times New Roman"/>
          <w:b/>
          <w:szCs w:val="24"/>
        </w:rPr>
        <w:t>termin realizacji zamówienia</w:t>
      </w:r>
      <w:r w:rsidRPr="00713911">
        <w:rPr>
          <w:rFonts w:ascii="Times New Roman" w:hAnsi="Times New Roman" w:cs="Times New Roman"/>
          <w:b/>
          <w:szCs w:val="24"/>
        </w:rPr>
        <w:t xml:space="preserve">: </w:t>
      </w:r>
      <w:r w:rsidR="001C7363" w:rsidRPr="0069304A">
        <w:rPr>
          <w:rFonts w:ascii="Times New Roman" w:hAnsi="Times New Roman" w:cs="Times New Roman"/>
          <w:b/>
          <w:szCs w:val="24"/>
        </w:rPr>
        <w:t xml:space="preserve">od </w:t>
      </w:r>
      <w:r w:rsidR="00182354">
        <w:rPr>
          <w:rFonts w:ascii="Times New Roman" w:hAnsi="Times New Roman" w:cs="Times New Roman"/>
          <w:b/>
          <w:szCs w:val="24"/>
        </w:rPr>
        <w:t>dnia podpisania umowy</w:t>
      </w:r>
      <w:r w:rsidR="001C7363" w:rsidRPr="0069304A">
        <w:rPr>
          <w:rFonts w:ascii="Times New Roman" w:hAnsi="Times New Roman" w:cs="Times New Roman"/>
          <w:b/>
          <w:szCs w:val="24"/>
        </w:rPr>
        <w:t xml:space="preserve"> do </w:t>
      </w:r>
      <w:r w:rsidR="00182354">
        <w:rPr>
          <w:rFonts w:ascii="Times New Roman" w:hAnsi="Times New Roman" w:cs="Times New Roman"/>
          <w:b/>
          <w:szCs w:val="24"/>
        </w:rPr>
        <w:t xml:space="preserve">dnia </w:t>
      </w:r>
      <w:r w:rsidR="001C7363" w:rsidRPr="0069304A">
        <w:rPr>
          <w:rFonts w:ascii="Times New Roman" w:hAnsi="Times New Roman" w:cs="Times New Roman"/>
          <w:b/>
          <w:szCs w:val="24"/>
        </w:rPr>
        <w:t>31.12.</w:t>
      </w:r>
      <w:r w:rsidR="00EC2E5D" w:rsidRPr="0069304A">
        <w:rPr>
          <w:rFonts w:ascii="Times New Roman" w:hAnsi="Times New Roman" w:cs="Times New Roman"/>
          <w:b/>
          <w:szCs w:val="24"/>
        </w:rPr>
        <w:t>20</w:t>
      </w:r>
      <w:r w:rsidR="00A54532" w:rsidRPr="0069304A">
        <w:rPr>
          <w:rFonts w:ascii="Times New Roman" w:hAnsi="Times New Roman" w:cs="Times New Roman"/>
          <w:b/>
          <w:szCs w:val="24"/>
        </w:rPr>
        <w:t>19</w:t>
      </w:r>
      <w:r w:rsidR="00EC2E5D" w:rsidRPr="0069304A">
        <w:rPr>
          <w:rFonts w:ascii="Times New Roman" w:hAnsi="Times New Roman" w:cs="Times New Roman"/>
          <w:b/>
          <w:szCs w:val="24"/>
        </w:rPr>
        <w:t>r</w:t>
      </w:r>
      <w:r w:rsidR="00EC2E5D" w:rsidRPr="00713911">
        <w:rPr>
          <w:rFonts w:ascii="Times New Roman" w:hAnsi="Times New Roman" w:cs="Times New Roman"/>
          <w:b/>
          <w:szCs w:val="24"/>
        </w:rPr>
        <w:t>.</w:t>
      </w:r>
    </w:p>
    <w:p w14:paraId="27996C59" w14:textId="77777777" w:rsidR="006C0EA0" w:rsidRDefault="006C0EA0" w:rsidP="006C0EA0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Cs w:val="24"/>
        </w:rPr>
      </w:pPr>
    </w:p>
    <w:p w14:paraId="33FD7EF8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posiadam nr KRS……….., NIP……………, REGON…………</w:t>
      </w:r>
    </w:p>
    <w:p w14:paraId="43DE5432" w14:textId="77777777" w:rsidR="006C0EA0" w:rsidRDefault="006C0EA0" w:rsidP="006C0EA0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14:paraId="1EFCADE9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jestem</w:t>
      </w:r>
      <w:r w:rsidRPr="006724A5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724A5">
        <w:rPr>
          <w:rFonts w:ascii="Times New Roman" w:hAnsi="Times New Roman" w:cs="Times New Roman"/>
          <w:szCs w:val="24"/>
        </w:rPr>
        <w:t>związany ofertą przez 30 dni od upływu terminu składania ofert,</w:t>
      </w:r>
    </w:p>
    <w:p w14:paraId="4350CF0A" w14:textId="77777777" w:rsidR="006C0EA0" w:rsidRDefault="006C0EA0" w:rsidP="006C0EA0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14:paraId="5EA897DD" w14:textId="45B9DB65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akceptuję bez zastrzeżeń wzór umowy </w:t>
      </w:r>
      <w:r w:rsidR="006C0EA0">
        <w:rPr>
          <w:rFonts w:ascii="Times New Roman" w:hAnsi="Times New Roman" w:cs="Times New Roman"/>
          <w:szCs w:val="24"/>
        </w:rPr>
        <w:t xml:space="preserve">razem z załącznikami dla części I zamówienia, </w:t>
      </w:r>
      <w:r w:rsidRPr="006724A5">
        <w:rPr>
          <w:rFonts w:ascii="Times New Roman" w:hAnsi="Times New Roman" w:cs="Times New Roman"/>
          <w:szCs w:val="24"/>
        </w:rPr>
        <w:t xml:space="preserve">przedstawiony w załączniku </w:t>
      </w:r>
      <w:r w:rsidR="006C0EA0">
        <w:rPr>
          <w:rFonts w:ascii="Times New Roman" w:hAnsi="Times New Roman" w:cs="Times New Roman"/>
          <w:szCs w:val="24"/>
        </w:rPr>
        <w:t xml:space="preserve">do ogłoszenia o zamówieniu </w:t>
      </w:r>
      <w:r w:rsidRPr="006724A5">
        <w:rPr>
          <w:rFonts w:ascii="Times New Roman" w:hAnsi="Times New Roman" w:cs="Times New Roman"/>
          <w:szCs w:val="24"/>
        </w:rPr>
        <w:t xml:space="preserve">nr </w:t>
      </w:r>
      <w:r w:rsidR="006705D2">
        <w:rPr>
          <w:rFonts w:ascii="Times New Roman" w:hAnsi="Times New Roman" w:cs="Times New Roman"/>
          <w:szCs w:val="24"/>
        </w:rPr>
        <w:t>6A</w:t>
      </w:r>
      <w:r w:rsidRPr="006724A5">
        <w:rPr>
          <w:rFonts w:ascii="Times New Roman" w:hAnsi="Times New Roman" w:cs="Times New Roman"/>
          <w:szCs w:val="24"/>
        </w:rPr>
        <w:t xml:space="preserve">, w tym warunki płatności tam określone, </w:t>
      </w:r>
    </w:p>
    <w:p w14:paraId="6D5B2743" w14:textId="77777777" w:rsidR="006C0EA0" w:rsidRPr="006C0EA0" w:rsidRDefault="006C0EA0" w:rsidP="006C0EA0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14:paraId="04D6D96C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415FB96F" w14:textId="77777777" w:rsidR="006724A5" w:rsidRPr="006724A5" w:rsidRDefault="006724A5" w:rsidP="006C0EA0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color w:val="000000"/>
          <w:szCs w:val="24"/>
        </w:rPr>
        <w:t xml:space="preserve">* W przypadku gdy Wykonawca </w:t>
      </w:r>
      <w:r w:rsidRPr="006724A5">
        <w:rPr>
          <w:rFonts w:ascii="Times New Roman" w:hAnsi="Times New Roman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6724A5">
        <w:rPr>
          <w:rStyle w:val="Odwoanieprzypisudolnego"/>
          <w:rFonts w:ascii="Times New Roman" w:hAnsi="Times New Roman" w:cs="Times New Roman"/>
        </w:rPr>
        <w:footnoteReference w:id="2"/>
      </w:r>
      <w:r w:rsidRPr="006724A5">
        <w:rPr>
          <w:rFonts w:ascii="Times New Roman" w:hAnsi="Times New Roman" w:cs="Times New Roman"/>
          <w:szCs w:val="24"/>
        </w:rPr>
        <w:t xml:space="preserve"> treści oświadczenia Wykonawca nie składa </w:t>
      </w:r>
      <w:r w:rsidRPr="006724A5">
        <w:rPr>
          <w:rFonts w:ascii="Times New Roman" w:hAnsi="Times New Roman" w:cs="Times New Roman"/>
          <w:b/>
          <w:szCs w:val="24"/>
        </w:rPr>
        <w:t>(</w:t>
      </w:r>
      <w:r w:rsidRPr="006724A5">
        <w:rPr>
          <w:rFonts w:ascii="Times New Roman" w:hAnsi="Times New Roman" w:cs="Times New Roman"/>
          <w:b/>
          <w:szCs w:val="24"/>
          <w:u w:val="single"/>
        </w:rPr>
        <w:t>usunięcie treści oświadczenia np. przez jego wykreślenie</w:t>
      </w:r>
      <w:r w:rsidRPr="006724A5">
        <w:rPr>
          <w:rFonts w:ascii="Times New Roman" w:hAnsi="Times New Roman" w:cs="Times New Roman"/>
          <w:b/>
          <w:szCs w:val="24"/>
        </w:rPr>
        <w:t>).</w:t>
      </w:r>
    </w:p>
    <w:p w14:paraId="5CFE395D" w14:textId="77777777" w:rsidR="006C0EA0" w:rsidRDefault="006C0EA0" w:rsidP="006C0EA0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14:paraId="1059AFD1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1FEB80B9" w14:textId="77777777" w:rsidR="006C0EA0" w:rsidRDefault="006C0EA0" w:rsidP="006C0EA0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</w:p>
    <w:p w14:paraId="5BBAAC42" w14:textId="77777777" w:rsidR="006724A5" w:rsidRPr="006724A5" w:rsidRDefault="006724A5" w:rsidP="006B707A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lastRenderedPageBreak/>
        <w:t xml:space="preserve">Oświadczam, że posiadam niezbędną wiedzę i doświadczenie opisane w pkt. </w:t>
      </w:r>
      <w:r w:rsidR="007E33D8">
        <w:rPr>
          <w:rFonts w:ascii="Times New Roman" w:hAnsi="Times New Roman" w:cs="Times New Roman"/>
          <w:szCs w:val="24"/>
        </w:rPr>
        <w:t>3</w:t>
      </w:r>
      <w:r w:rsidR="003D1390">
        <w:rPr>
          <w:rFonts w:ascii="Times New Roman" w:hAnsi="Times New Roman" w:cs="Times New Roman"/>
          <w:szCs w:val="24"/>
        </w:rPr>
        <w:t xml:space="preserve"> </w:t>
      </w:r>
      <w:r w:rsidRPr="006724A5">
        <w:rPr>
          <w:rFonts w:ascii="Times New Roman" w:hAnsi="Times New Roman" w:cs="Times New Roman"/>
          <w:szCs w:val="24"/>
        </w:rPr>
        <w:t>ogłoszenia o zamówieniu</w:t>
      </w:r>
      <w:r w:rsidR="003D1390">
        <w:rPr>
          <w:rFonts w:ascii="Times New Roman" w:hAnsi="Times New Roman" w:cs="Times New Roman"/>
          <w:szCs w:val="24"/>
        </w:rPr>
        <w:t>.</w:t>
      </w:r>
    </w:p>
    <w:p w14:paraId="236F36D2" w14:textId="77777777" w:rsidR="006724A5" w:rsidRPr="006724A5" w:rsidRDefault="006724A5" w:rsidP="006724A5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14:paraId="7C96DDC4" w14:textId="77777777" w:rsidR="006724A5" w:rsidRPr="006724A5" w:rsidRDefault="006724A5" w:rsidP="006C0EA0">
      <w:pPr>
        <w:pStyle w:val="Akapitzlist"/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Czy wykonawca jest mikroprzedsiębiorstwem bądź małym lub średnim przedsiębiorstwem?   TAK/NIE</w:t>
      </w:r>
    </w:p>
    <w:p w14:paraId="42C6B358" w14:textId="77777777" w:rsidR="006724A5" w:rsidRPr="006724A5" w:rsidRDefault="006724A5" w:rsidP="006724A5">
      <w:pPr>
        <w:pStyle w:val="Akapitzlist"/>
        <w:spacing w:after="0" w:line="240" w:lineRule="auto"/>
        <w:ind w:left="2268"/>
        <w:rPr>
          <w:rFonts w:ascii="Times New Roman" w:hAnsi="Times New Roman" w:cs="Times New Roman"/>
          <w:b/>
          <w:sz w:val="16"/>
          <w:szCs w:val="16"/>
        </w:rPr>
      </w:pPr>
      <w:r w:rsidRPr="006724A5"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14:paraId="5BDB1CA5" w14:textId="77777777" w:rsidR="006724A5" w:rsidRPr="006724A5" w:rsidRDefault="006724A5" w:rsidP="006C0EA0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7FE6D26F" w14:textId="77777777" w:rsidR="006724A5" w:rsidRPr="006724A5" w:rsidRDefault="006724A5" w:rsidP="006C0EA0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14:paraId="5523ED20" w14:textId="77777777" w:rsidR="006724A5" w:rsidRPr="006724A5" w:rsidRDefault="006724A5" w:rsidP="006C0EA0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6724A5">
        <w:rPr>
          <w:rFonts w:ascii="Times New Roman" w:hAnsi="Times New Roman" w:cs="Times New Roman"/>
          <w:i/>
          <w:iCs/>
          <w:sz w:val="20"/>
        </w:rPr>
        <w:t>lub</w:t>
      </w:r>
      <w:r w:rsidRPr="006724A5">
        <w:rPr>
          <w:rFonts w:ascii="Times New Roman" w:hAnsi="Times New Roman" w:cs="Times New Roman"/>
          <w:sz w:val="20"/>
        </w:rPr>
        <w:t xml:space="preserve"> roczna suma bilansowa nie przekracza 43 milionów EUR.</w:t>
      </w:r>
    </w:p>
    <w:p w14:paraId="5E4CC7C1" w14:textId="77777777" w:rsidR="006724A5" w:rsidRPr="006724A5" w:rsidRDefault="006724A5" w:rsidP="006C0EA0">
      <w:pPr>
        <w:spacing w:after="0" w:line="240" w:lineRule="auto"/>
        <w:ind w:left="709" w:firstLine="180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 w:val="20"/>
          <w:u w:val="single"/>
        </w:rPr>
        <w:t>Powyższe informacje są wymagane wyłącznie do celów statystycznych</w:t>
      </w:r>
      <w:r w:rsidRPr="006724A5">
        <w:rPr>
          <w:rFonts w:ascii="Times New Roman" w:hAnsi="Times New Roman" w:cs="Times New Roman"/>
          <w:sz w:val="20"/>
        </w:rPr>
        <w:t xml:space="preserve">. </w:t>
      </w:r>
    </w:p>
    <w:p w14:paraId="42981CDE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0983DBF" w14:textId="77777777" w:rsidR="006724A5" w:rsidRPr="006724A5" w:rsidRDefault="006724A5" w:rsidP="006724A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6724A5" w:rsidRPr="006724A5" w14:paraId="6A614431" w14:textId="77777777" w:rsidTr="00C022CE">
        <w:trPr>
          <w:cantSplit/>
        </w:trPr>
        <w:tc>
          <w:tcPr>
            <w:tcW w:w="567" w:type="dxa"/>
          </w:tcPr>
          <w:p w14:paraId="4B85C511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65E6009B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14:paraId="43B21592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Podpis(y) osoby (osób)</w:t>
            </w:r>
          </w:p>
          <w:p w14:paraId="21F26506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uprawnionej(ych) do występowania w imieniu Wykonawcy</w:t>
            </w:r>
          </w:p>
        </w:tc>
        <w:tc>
          <w:tcPr>
            <w:tcW w:w="1593" w:type="dxa"/>
          </w:tcPr>
          <w:p w14:paraId="6B1A48A1" w14:textId="77777777"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6724A5" w:rsidRPr="006724A5" w14:paraId="32C565DA" w14:textId="77777777" w:rsidTr="00C022CE">
        <w:trPr>
          <w:cantSplit/>
        </w:trPr>
        <w:tc>
          <w:tcPr>
            <w:tcW w:w="567" w:type="dxa"/>
          </w:tcPr>
          <w:p w14:paraId="308207CF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07725B48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49248CC8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1A39B444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14:paraId="7A750E8A" w14:textId="77777777" w:rsidTr="00C022CE">
        <w:trPr>
          <w:cantSplit/>
        </w:trPr>
        <w:tc>
          <w:tcPr>
            <w:tcW w:w="567" w:type="dxa"/>
          </w:tcPr>
          <w:p w14:paraId="59E12B2B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E41FBB2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3461A4CC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20FBE461" w14:textId="77777777"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7BBB1E6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</w:rPr>
      </w:pPr>
    </w:p>
    <w:p w14:paraId="76A4C8CD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AB8513E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7C11793B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4564D81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48C3271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1BFD921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37F981CF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79F5AC3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60DD2F98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077C43F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DB05930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615A5808" w14:textId="77777777" w:rsidR="00DE7548" w:rsidRDefault="00DE7548" w:rsidP="008660F4">
      <w:pPr>
        <w:jc w:val="right"/>
        <w:rPr>
          <w:rFonts w:eastAsia="Calibri"/>
          <w:bCs/>
          <w:color w:val="000000"/>
          <w:sz w:val="24"/>
        </w:rPr>
      </w:pPr>
    </w:p>
    <w:p w14:paraId="61F023B0" w14:textId="77777777" w:rsidR="00DE7548" w:rsidRDefault="00DE7548" w:rsidP="008660F4">
      <w:pPr>
        <w:jc w:val="right"/>
        <w:rPr>
          <w:rFonts w:eastAsia="Calibri"/>
          <w:bCs/>
          <w:color w:val="000000"/>
          <w:sz w:val="24"/>
        </w:rPr>
      </w:pPr>
    </w:p>
    <w:p w14:paraId="54960FA5" w14:textId="77777777" w:rsidR="00DE7548" w:rsidRDefault="00DE7548" w:rsidP="008660F4">
      <w:pPr>
        <w:jc w:val="right"/>
        <w:rPr>
          <w:rFonts w:eastAsia="Calibri"/>
          <w:bCs/>
          <w:color w:val="000000"/>
          <w:sz w:val="24"/>
        </w:rPr>
      </w:pPr>
    </w:p>
    <w:p w14:paraId="1BE31EAF" w14:textId="77777777" w:rsidR="00DE7548" w:rsidRDefault="00DE7548" w:rsidP="008660F4">
      <w:pPr>
        <w:jc w:val="right"/>
        <w:rPr>
          <w:rFonts w:eastAsia="Calibri"/>
          <w:bCs/>
          <w:color w:val="000000"/>
          <w:sz w:val="24"/>
        </w:rPr>
      </w:pPr>
    </w:p>
    <w:p w14:paraId="731CEF12" w14:textId="77777777" w:rsidR="00DE7548" w:rsidRDefault="00DE7548" w:rsidP="008660F4">
      <w:pPr>
        <w:jc w:val="right"/>
        <w:rPr>
          <w:rFonts w:eastAsia="Calibri"/>
          <w:bCs/>
          <w:color w:val="000000"/>
          <w:sz w:val="24"/>
        </w:rPr>
      </w:pPr>
    </w:p>
    <w:p w14:paraId="589B5A1E" w14:textId="77777777" w:rsidR="00980FA5" w:rsidRDefault="00980FA5" w:rsidP="0071014E">
      <w:pPr>
        <w:pStyle w:val="Nagwek5"/>
        <w:spacing w:before="0" w:after="0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Załącznik nr </w:t>
      </w:r>
      <w:r w:rsidR="0071014E">
        <w:rPr>
          <w:rFonts w:ascii="Times New Roman" w:hAnsi="Times New Roman"/>
          <w:sz w:val="24"/>
          <w:szCs w:val="24"/>
        </w:rPr>
        <w:t>3</w:t>
      </w:r>
    </w:p>
    <w:p w14:paraId="5ADD0CD6" w14:textId="77777777" w:rsidR="00980FA5" w:rsidRDefault="00980FA5" w:rsidP="0071014E">
      <w:pPr>
        <w:spacing w:line="240" w:lineRule="auto"/>
        <w:jc w:val="center"/>
      </w:pPr>
    </w:p>
    <w:p w14:paraId="6D4259B6" w14:textId="77777777" w:rsidR="008C33B5" w:rsidRDefault="008C33B5" w:rsidP="008C33B5">
      <w:pPr>
        <w:jc w:val="center"/>
      </w:pPr>
      <w:r>
        <w:t>DANE OSOBOWE – „KLAUZULA INFORMACYJNA”</w:t>
      </w:r>
    </w:p>
    <w:p w14:paraId="25789181" w14:textId="77777777" w:rsidR="008C33B5" w:rsidRPr="00A100BD" w:rsidRDefault="008C33B5" w:rsidP="008C33B5">
      <w:r w:rsidRPr="00A100BD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D72DB68" w14:textId="77777777" w:rsidR="008C33B5" w:rsidRPr="00A100BD" w:rsidRDefault="008C33B5" w:rsidP="006B707A">
      <w:pPr>
        <w:pStyle w:val="Akapitzlist"/>
        <w:numPr>
          <w:ilvl w:val="0"/>
          <w:numId w:val="7"/>
        </w:numPr>
        <w:spacing w:after="150" w:line="240" w:lineRule="auto"/>
        <w:ind w:left="426" w:hanging="426"/>
        <w:jc w:val="both"/>
        <w:rPr>
          <w:i/>
        </w:rPr>
      </w:pPr>
      <w:r w:rsidRPr="00A100BD">
        <w:t>administratorem Pani/Pana danych</w:t>
      </w:r>
      <w:r>
        <w:t xml:space="preserve"> osobowych jest Główny Inspektorat Ochrony Środowiska, ul. Wawelska 52/54, 00-922 Warszawa</w:t>
      </w:r>
      <w:r w:rsidRPr="00A100BD">
        <w:rPr>
          <w:i/>
        </w:rPr>
        <w:t>;</w:t>
      </w:r>
    </w:p>
    <w:p w14:paraId="5A57DA94" w14:textId="77777777" w:rsidR="008C33B5" w:rsidRPr="001F7809" w:rsidRDefault="008C33B5" w:rsidP="006B707A">
      <w:pPr>
        <w:pStyle w:val="Akapitzlist"/>
        <w:numPr>
          <w:ilvl w:val="0"/>
          <w:numId w:val="8"/>
        </w:numPr>
        <w:spacing w:after="150" w:line="240" w:lineRule="auto"/>
        <w:ind w:left="426" w:hanging="426"/>
        <w:jc w:val="both"/>
        <w:rPr>
          <w:color w:val="00B0F0"/>
        </w:rPr>
      </w:pPr>
      <w:r>
        <w:t>w sprawach związanych z Pani/Pana danymi, prosimy o kontakt z inspektorem</w:t>
      </w:r>
      <w:r w:rsidRPr="00A100BD">
        <w:t xml:space="preserve"> ochrony danych osobowych w </w:t>
      </w:r>
      <w:r>
        <w:t xml:space="preserve">Głównym Inspektoracie Ochrony Środowiska, e-mail: iod@gios.gov.pl </w:t>
      </w:r>
      <w:r w:rsidRPr="00A100BD">
        <w:t>;</w:t>
      </w:r>
    </w:p>
    <w:p w14:paraId="776949A3" w14:textId="61468271" w:rsidR="008C33B5" w:rsidRPr="00D43962" w:rsidRDefault="008C33B5" w:rsidP="006B707A">
      <w:pPr>
        <w:pStyle w:val="Akapitzlist"/>
        <w:numPr>
          <w:ilvl w:val="0"/>
          <w:numId w:val="8"/>
        </w:numPr>
        <w:tabs>
          <w:tab w:val="left" w:pos="360"/>
        </w:tabs>
        <w:spacing w:after="150" w:line="240" w:lineRule="auto"/>
        <w:ind w:left="426" w:hanging="426"/>
        <w:jc w:val="both"/>
        <w:rPr>
          <w:color w:val="00B0F0"/>
        </w:rPr>
      </w:pPr>
      <w:r w:rsidRPr="00A100BD">
        <w:t>Pani/Pana dane osobowe przetwarzane będą na podstawie art. 6 ust. 1 lit. c</w:t>
      </w:r>
      <w:r w:rsidRPr="00D43962">
        <w:rPr>
          <w:i/>
        </w:rPr>
        <w:t xml:space="preserve"> </w:t>
      </w:r>
      <w:r w:rsidRPr="00A100BD">
        <w:t>RODO w celu związanym z postępowaniem o ud</w:t>
      </w:r>
      <w:r>
        <w:t>zielenie zamówienia publicznego pt</w:t>
      </w:r>
      <w:r w:rsidRPr="00D43962">
        <w:rPr>
          <w:b/>
        </w:rPr>
        <w:t xml:space="preserve">. </w:t>
      </w:r>
      <w:r w:rsidR="00D43962" w:rsidRPr="00D43962">
        <w:rPr>
          <w:rFonts w:ascii="Times New Roman" w:hAnsi="Times New Roman" w:cs="Times New Roman"/>
          <w:b/>
          <w:i/>
        </w:rPr>
        <w:t xml:space="preserve">„Monitoring </w:t>
      </w:r>
      <w:r w:rsidR="00DF0714">
        <w:rPr>
          <w:rFonts w:ascii="Times New Roman" w:hAnsi="Times New Roman" w:cs="Times New Roman"/>
          <w:b/>
          <w:i/>
        </w:rPr>
        <w:t xml:space="preserve">oraz ochrona </w:t>
      </w:r>
      <w:r w:rsidR="00D43962" w:rsidRPr="00D43962">
        <w:rPr>
          <w:rFonts w:ascii="Times New Roman" w:hAnsi="Times New Roman" w:cs="Times New Roman"/>
          <w:b/>
          <w:i/>
        </w:rPr>
        <w:t>terenowych obiektów Głównego Inspektoratu Ochrony Środowiska”</w:t>
      </w:r>
      <w:r w:rsidRPr="00D43962">
        <w:rPr>
          <w:i/>
        </w:rPr>
        <w:t>,</w:t>
      </w:r>
      <w:r w:rsidRPr="00D43962">
        <w:rPr>
          <w:b/>
          <w:i/>
          <w:sz w:val="23"/>
          <w:szCs w:val="23"/>
        </w:rPr>
        <w:t xml:space="preserve"> </w:t>
      </w:r>
      <w:r w:rsidRPr="00D43962">
        <w:rPr>
          <w:iCs/>
          <w:snapToGrid w:val="0"/>
          <w:szCs w:val="24"/>
        </w:rPr>
        <w:t>znak sprawy</w:t>
      </w:r>
      <w:r w:rsidRPr="00713911">
        <w:rPr>
          <w:iCs/>
          <w:snapToGrid w:val="0"/>
          <w:szCs w:val="24"/>
        </w:rPr>
        <w:t xml:space="preserve">: </w:t>
      </w:r>
      <w:r w:rsidRPr="0069304A">
        <w:rPr>
          <w:b/>
          <w:szCs w:val="24"/>
        </w:rPr>
        <w:t>ZP/</w:t>
      </w:r>
      <w:r w:rsidR="009F1238" w:rsidRPr="0069304A">
        <w:rPr>
          <w:b/>
          <w:szCs w:val="24"/>
        </w:rPr>
        <w:t>220</w:t>
      </w:r>
      <w:r w:rsidRPr="0069304A">
        <w:rPr>
          <w:b/>
          <w:szCs w:val="24"/>
        </w:rPr>
        <w:t>-</w:t>
      </w:r>
      <w:r w:rsidR="000B1793">
        <w:rPr>
          <w:b/>
          <w:szCs w:val="24"/>
        </w:rPr>
        <w:t>10</w:t>
      </w:r>
      <w:r w:rsidRPr="0069304A">
        <w:rPr>
          <w:b/>
          <w:szCs w:val="24"/>
        </w:rPr>
        <w:t>/</w:t>
      </w:r>
      <w:r w:rsidR="009F1238" w:rsidRPr="0069304A">
        <w:rPr>
          <w:b/>
          <w:szCs w:val="24"/>
        </w:rPr>
        <w:t>19</w:t>
      </w:r>
      <w:r w:rsidRPr="0069304A">
        <w:rPr>
          <w:b/>
          <w:szCs w:val="24"/>
        </w:rPr>
        <w:t>/</w:t>
      </w:r>
      <w:r w:rsidR="009F1238" w:rsidRPr="0069304A">
        <w:rPr>
          <w:b/>
          <w:szCs w:val="24"/>
        </w:rPr>
        <w:t>JS</w:t>
      </w:r>
      <w:r w:rsidRPr="00D43962">
        <w:rPr>
          <w:color w:val="00B0F0"/>
        </w:rPr>
        <w:t xml:space="preserve"> </w:t>
      </w:r>
      <w:r>
        <w:t>prowadzonym w trybie przetargu nieograniczonego</w:t>
      </w:r>
      <w:r w:rsidRPr="00A100BD">
        <w:t>;</w:t>
      </w:r>
    </w:p>
    <w:p w14:paraId="1D3AE54F" w14:textId="77777777" w:rsidR="008C33B5" w:rsidRPr="00A100BD" w:rsidRDefault="008C33B5" w:rsidP="006B707A">
      <w:pPr>
        <w:pStyle w:val="Akapitzlist"/>
        <w:numPr>
          <w:ilvl w:val="0"/>
          <w:numId w:val="8"/>
        </w:numPr>
        <w:spacing w:after="150" w:line="240" w:lineRule="auto"/>
        <w:ind w:left="426" w:hanging="426"/>
        <w:jc w:val="both"/>
        <w:rPr>
          <w:color w:val="00B0F0"/>
        </w:rPr>
      </w:pPr>
      <w:r w:rsidRPr="00A100BD"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>
        <w:t>2018</w:t>
      </w:r>
      <w:r w:rsidRPr="00A100BD">
        <w:t xml:space="preserve"> r. poz. </w:t>
      </w:r>
      <w:r>
        <w:t>1986 t. j.</w:t>
      </w:r>
      <w:r w:rsidRPr="00A100BD">
        <w:t xml:space="preserve">), dalej „ustawa Pzp”;  </w:t>
      </w:r>
    </w:p>
    <w:p w14:paraId="777BBB2C" w14:textId="77777777" w:rsidR="008C33B5" w:rsidRPr="00A100BD" w:rsidRDefault="008C33B5" w:rsidP="006B707A">
      <w:pPr>
        <w:pStyle w:val="Akapitzlist"/>
        <w:numPr>
          <w:ilvl w:val="0"/>
          <w:numId w:val="8"/>
        </w:numPr>
        <w:spacing w:after="150" w:line="240" w:lineRule="auto"/>
        <w:ind w:left="426" w:hanging="426"/>
        <w:jc w:val="both"/>
        <w:rPr>
          <w:color w:val="00B0F0"/>
        </w:rPr>
      </w:pPr>
      <w:r w:rsidRPr="00A100BD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0C87F05" w14:textId="77777777" w:rsidR="008C33B5" w:rsidRPr="00A100BD" w:rsidRDefault="008C33B5" w:rsidP="006B707A">
      <w:pPr>
        <w:pStyle w:val="Akapitzlist"/>
        <w:numPr>
          <w:ilvl w:val="0"/>
          <w:numId w:val="8"/>
        </w:numPr>
        <w:spacing w:after="150" w:line="240" w:lineRule="auto"/>
        <w:ind w:left="426" w:hanging="426"/>
        <w:jc w:val="both"/>
        <w:rPr>
          <w:b/>
          <w:i/>
        </w:rPr>
      </w:pPr>
      <w:r w:rsidRPr="00A100BD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6BDBC5C" w14:textId="77777777" w:rsidR="008C33B5" w:rsidRPr="00A100BD" w:rsidRDefault="008C33B5" w:rsidP="006B707A">
      <w:pPr>
        <w:pStyle w:val="Akapitzlist"/>
        <w:numPr>
          <w:ilvl w:val="0"/>
          <w:numId w:val="8"/>
        </w:numPr>
        <w:spacing w:after="150" w:line="240" w:lineRule="auto"/>
        <w:ind w:left="426" w:hanging="426"/>
        <w:jc w:val="both"/>
      </w:pPr>
      <w:r w:rsidRPr="00A100BD">
        <w:t>w odniesieniu do Pani/Pana danych osobowych decyzje nie będą podejmowane w sposób zautomatyzowany, stosowanie do art. 22 RODO;</w:t>
      </w:r>
    </w:p>
    <w:p w14:paraId="37EFCB39" w14:textId="77777777" w:rsidR="008C33B5" w:rsidRPr="00A100BD" w:rsidRDefault="008C33B5" w:rsidP="006B707A">
      <w:pPr>
        <w:pStyle w:val="Akapitzlist"/>
        <w:numPr>
          <w:ilvl w:val="0"/>
          <w:numId w:val="8"/>
        </w:numPr>
        <w:spacing w:after="150" w:line="240" w:lineRule="auto"/>
        <w:ind w:left="426" w:hanging="426"/>
        <w:jc w:val="both"/>
        <w:rPr>
          <w:color w:val="00B0F0"/>
        </w:rPr>
      </w:pPr>
      <w:r w:rsidRPr="00A100BD">
        <w:t>posiada Pani/Pan:</w:t>
      </w:r>
    </w:p>
    <w:p w14:paraId="05540D39" w14:textId="77777777" w:rsidR="008C33B5" w:rsidRPr="00A100BD" w:rsidRDefault="008C33B5" w:rsidP="006B707A">
      <w:pPr>
        <w:pStyle w:val="Akapitzlist"/>
        <w:numPr>
          <w:ilvl w:val="0"/>
          <w:numId w:val="9"/>
        </w:numPr>
        <w:spacing w:after="150" w:line="240" w:lineRule="auto"/>
        <w:ind w:left="709" w:hanging="283"/>
        <w:jc w:val="both"/>
        <w:rPr>
          <w:color w:val="00B0F0"/>
        </w:rPr>
      </w:pPr>
      <w:r w:rsidRPr="00A100BD">
        <w:t>na podstawie art. 15 RODO prawo dostępu do danych osobowych Pani/Pana dotyczących;</w:t>
      </w:r>
    </w:p>
    <w:p w14:paraId="048BEA13" w14:textId="77777777" w:rsidR="008C33B5" w:rsidRDefault="008C33B5" w:rsidP="006B707A">
      <w:pPr>
        <w:pStyle w:val="Akapitzlist"/>
        <w:numPr>
          <w:ilvl w:val="0"/>
          <w:numId w:val="9"/>
        </w:numPr>
        <w:spacing w:after="150" w:line="240" w:lineRule="auto"/>
        <w:ind w:left="709" w:hanging="283"/>
        <w:jc w:val="both"/>
      </w:pPr>
      <w:r w:rsidRPr="00A100BD">
        <w:t>na podstawie art. 16 RODO prawo do sprostow</w:t>
      </w:r>
      <w:r>
        <w:t>ania Pani/Pana danych osobowych</w:t>
      </w:r>
      <w:r w:rsidRPr="00A100BD">
        <w:t>;</w:t>
      </w:r>
    </w:p>
    <w:p w14:paraId="069F8E62" w14:textId="77777777" w:rsidR="008C33B5" w:rsidRDefault="008C33B5" w:rsidP="008C33B5">
      <w:pPr>
        <w:pStyle w:val="Akapitzlist"/>
        <w:ind w:left="426"/>
        <w:rPr>
          <w:i/>
          <w:sz w:val="18"/>
          <w:szCs w:val="18"/>
        </w:rPr>
      </w:pPr>
      <w:r w:rsidRPr="00214840">
        <w:rPr>
          <w:i/>
        </w:rPr>
        <w:t>(</w:t>
      </w:r>
      <w:r w:rsidRPr="00214840">
        <w:rPr>
          <w:i/>
          <w:sz w:val="18"/>
          <w:szCs w:val="18"/>
        </w:rPr>
        <w:t>skorzystanie z prawa do sprostowania nie może skutkować zmianą wyniku postępowania</w:t>
      </w:r>
      <w:r w:rsidRPr="00214840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załączników)</w:t>
      </w:r>
    </w:p>
    <w:p w14:paraId="3225F0E9" w14:textId="77777777" w:rsidR="008C33B5" w:rsidRDefault="008C33B5" w:rsidP="006B707A">
      <w:pPr>
        <w:pStyle w:val="Akapitzlist"/>
        <w:numPr>
          <w:ilvl w:val="0"/>
          <w:numId w:val="9"/>
        </w:numPr>
        <w:spacing w:after="150" w:line="240" w:lineRule="auto"/>
        <w:ind w:left="709" w:hanging="283"/>
        <w:jc w:val="both"/>
      </w:pPr>
      <w:r w:rsidRPr="00A100BD">
        <w:t>na podstawie art. 18 RODO prawo żądania od administratora ograniczenia przetwarzania danych osobowych z zastrzeżeniem przypadków, o któryc</w:t>
      </w:r>
      <w:r>
        <w:t>h mowa w art. 18 ust. 2 RODO</w:t>
      </w:r>
      <w:r w:rsidRPr="00A100BD">
        <w:t xml:space="preserve">;  </w:t>
      </w:r>
    </w:p>
    <w:p w14:paraId="7497F408" w14:textId="77777777" w:rsidR="008C33B5" w:rsidRDefault="008C33B5" w:rsidP="008C33B5">
      <w:pPr>
        <w:pStyle w:val="Akapitzlist"/>
        <w:ind w:left="426"/>
        <w:rPr>
          <w:i/>
          <w:sz w:val="18"/>
          <w:szCs w:val="18"/>
        </w:rPr>
      </w:pPr>
      <w:r w:rsidRPr="00214840">
        <w:rPr>
          <w:sz w:val="18"/>
          <w:szCs w:val="18"/>
        </w:rPr>
        <w:t>(</w:t>
      </w:r>
      <w:r w:rsidRPr="00214840">
        <w:rPr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479CB80" w14:textId="77777777" w:rsidR="008C33B5" w:rsidRPr="00A100BD" w:rsidRDefault="008C33B5" w:rsidP="006B707A">
      <w:pPr>
        <w:pStyle w:val="Akapitzlist"/>
        <w:numPr>
          <w:ilvl w:val="0"/>
          <w:numId w:val="9"/>
        </w:numPr>
        <w:spacing w:after="150" w:line="240" w:lineRule="auto"/>
        <w:ind w:left="709" w:hanging="283"/>
        <w:jc w:val="both"/>
        <w:rPr>
          <w:i/>
          <w:color w:val="00B0F0"/>
        </w:rPr>
      </w:pPr>
      <w:r w:rsidRPr="00A100BD">
        <w:t>prawo do wniesienia skargi do Prezesa Urzędu Ochrony Danych Osobowych, gdy uzna Pani/Pan, że przetwarzanie danych osobowych Pani/Pana dotyczących narusza przepisy RODO;</w:t>
      </w:r>
    </w:p>
    <w:p w14:paraId="4F8092E3" w14:textId="77777777" w:rsidR="008C33B5" w:rsidRPr="00A100BD" w:rsidRDefault="008C33B5" w:rsidP="006B707A">
      <w:pPr>
        <w:pStyle w:val="Akapitzlist"/>
        <w:numPr>
          <w:ilvl w:val="0"/>
          <w:numId w:val="8"/>
        </w:numPr>
        <w:spacing w:after="150" w:line="240" w:lineRule="auto"/>
        <w:ind w:left="426" w:hanging="426"/>
        <w:jc w:val="both"/>
        <w:rPr>
          <w:i/>
          <w:color w:val="00B0F0"/>
        </w:rPr>
      </w:pPr>
      <w:r w:rsidRPr="00A100BD">
        <w:t>nie przysługuje Pani/Panu:</w:t>
      </w:r>
    </w:p>
    <w:p w14:paraId="129000CF" w14:textId="77777777" w:rsidR="008C33B5" w:rsidRPr="00A100BD" w:rsidRDefault="008C33B5" w:rsidP="006B707A">
      <w:pPr>
        <w:pStyle w:val="Akapitzlist"/>
        <w:numPr>
          <w:ilvl w:val="0"/>
          <w:numId w:val="10"/>
        </w:numPr>
        <w:spacing w:after="150" w:line="240" w:lineRule="auto"/>
        <w:ind w:left="709" w:hanging="283"/>
        <w:jc w:val="both"/>
        <w:rPr>
          <w:i/>
          <w:color w:val="00B0F0"/>
        </w:rPr>
      </w:pPr>
      <w:r w:rsidRPr="00A100BD">
        <w:t>w związku z art. 17 ust. 3 lit. b, d lub e RODO prawo do usunięcia danych osobowych;</w:t>
      </w:r>
    </w:p>
    <w:p w14:paraId="397BBFB8" w14:textId="77777777" w:rsidR="008C33B5" w:rsidRPr="00A100BD" w:rsidRDefault="008C33B5" w:rsidP="006B707A">
      <w:pPr>
        <w:pStyle w:val="Akapitzlist"/>
        <w:numPr>
          <w:ilvl w:val="0"/>
          <w:numId w:val="10"/>
        </w:numPr>
        <w:spacing w:after="150" w:line="240" w:lineRule="auto"/>
        <w:ind w:left="709" w:hanging="283"/>
        <w:jc w:val="both"/>
        <w:rPr>
          <w:b/>
          <w:i/>
        </w:rPr>
      </w:pPr>
      <w:r w:rsidRPr="00A100BD">
        <w:t>prawo do przenoszenia danych osobowych, o którym mowa w art. 20 RODO;</w:t>
      </w:r>
    </w:p>
    <w:p w14:paraId="5B76CA5D" w14:textId="77777777" w:rsidR="008C33B5" w:rsidRPr="00361EBD" w:rsidRDefault="008C33B5" w:rsidP="006B707A">
      <w:pPr>
        <w:pStyle w:val="Akapitzlist"/>
        <w:numPr>
          <w:ilvl w:val="0"/>
          <w:numId w:val="10"/>
        </w:numPr>
        <w:spacing w:after="150" w:line="240" w:lineRule="auto"/>
        <w:ind w:left="709" w:hanging="283"/>
        <w:jc w:val="both"/>
        <w:rPr>
          <w:b/>
          <w:i/>
        </w:rPr>
      </w:pPr>
      <w:r w:rsidRPr="007146B4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A100BD">
        <w:t>.</w:t>
      </w:r>
      <w:r w:rsidRPr="007146B4">
        <w:rPr>
          <w:b/>
        </w:rPr>
        <w:t xml:space="preserve"> </w:t>
      </w:r>
    </w:p>
    <w:p w14:paraId="773E276D" w14:textId="77777777" w:rsidR="00100246" w:rsidRDefault="00100246" w:rsidP="00980FA5">
      <w:pPr>
        <w:pStyle w:val="Nagwek5"/>
        <w:spacing w:before="0" w:after="0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14:paraId="267B720A" w14:textId="31A023A9" w:rsidR="0071014E" w:rsidRDefault="0071014E" w:rsidP="0071014E">
      <w:pPr>
        <w:pStyle w:val="Nagwek5"/>
        <w:spacing w:before="0" w:after="0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Załącznik nr 4</w:t>
      </w:r>
    </w:p>
    <w:p w14:paraId="68D2C3C5" w14:textId="77777777" w:rsidR="00C022CE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…………………………..    </w:t>
      </w:r>
    </w:p>
    <w:p w14:paraId="78AD4A1C" w14:textId="77777777" w:rsidR="008660F4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(pieczęć Wykonawcy) </w:t>
      </w:r>
    </w:p>
    <w:p w14:paraId="2B010371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60EDD5D9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1F31D0D5" w14:textId="77777777" w:rsidR="008660F4" w:rsidRPr="008C33B5" w:rsidRDefault="008660F4" w:rsidP="008660F4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OŚWIADCZENIE WYKONAWCY</w:t>
      </w:r>
    </w:p>
    <w:p w14:paraId="55253D8A" w14:textId="77777777" w:rsidR="008660F4" w:rsidRPr="008C33B5" w:rsidRDefault="008660F4" w:rsidP="008660F4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0B6BFE3" w14:textId="18B9B293" w:rsidR="008660F4" w:rsidRPr="008C33B5" w:rsidRDefault="008660F4" w:rsidP="00DF0714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Składając ofertę w postępowaniu w sprawie udzielania zamówienia publicznego </w:t>
      </w:r>
      <w:r w:rsidR="00DF0714"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</w:t>
      </w:r>
      <w:r w:rsidR="00DF07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F0714">
        <w:rPr>
          <w:rFonts w:ascii="Times New Roman" w:hAnsi="Times New Roman" w:cs="Times New Roman"/>
          <w:b/>
          <w:i/>
          <w:sz w:val="24"/>
          <w:szCs w:val="24"/>
        </w:rPr>
        <w:t>„Monitoring oraz ochrona terenowych obiektów Głównego Inspektoratu Ochrony Środowiska”</w:t>
      </w:r>
      <w:r w:rsidR="00DF07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F12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znak sprawy ZP/220-</w:t>
      </w:r>
      <w:r w:rsidR="001823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</w:t>
      </w:r>
      <w:r w:rsidR="009F12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/19/JS,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DEC1864" w14:textId="77777777" w:rsidR="008660F4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 / -y, że: </w:t>
      </w:r>
    </w:p>
    <w:p w14:paraId="7570A59E" w14:textId="77777777" w:rsidR="008660F4" w:rsidRPr="008C33B5" w:rsidRDefault="008660F4" w:rsidP="009E6446">
      <w:pPr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  spełniam/ -y warunki udziału w postępowaniu, </w:t>
      </w:r>
    </w:p>
    <w:p w14:paraId="7D8E90CF" w14:textId="77777777" w:rsidR="008660F4" w:rsidRPr="008C33B5" w:rsidRDefault="008660F4" w:rsidP="009E6446">
      <w:pPr>
        <w:ind w:left="1134" w:hanging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  nie podlegam/ -y wykluczeniu na podstawie art. 24 ust. 1 pkt 12 - 22  oraz art. 24  ust. 5  pkt 1. </w:t>
      </w:r>
    </w:p>
    <w:p w14:paraId="6156637D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A3389DA" w14:textId="77777777" w:rsidR="008660F4" w:rsidRPr="008C33B5" w:rsidRDefault="008660F4" w:rsidP="008660F4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363C4910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1CBAE9F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3DF6F25D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5BCA324" w14:textId="77777777" w:rsidR="008660F4" w:rsidRPr="008C33B5" w:rsidRDefault="008660F4" w:rsidP="008660F4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0CB6F3F" w14:textId="77777777" w:rsidR="008660F4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Warszawa, dnia ......................................                </w:t>
      </w:r>
    </w:p>
    <w:p w14:paraId="4777B58E" w14:textId="77777777" w:rsidR="008660F4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567CD131" w14:textId="77777777" w:rsidR="008660F4" w:rsidRPr="008C33B5" w:rsidRDefault="008660F4" w:rsidP="008660F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................................................                  </w:t>
      </w:r>
    </w:p>
    <w:p w14:paraId="0D721F05" w14:textId="77777777" w:rsidR="008660F4" w:rsidRPr="008C33B5" w:rsidRDefault="008660F4" w:rsidP="008660F4">
      <w:pPr>
        <w:ind w:left="495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podpis uprawnionego                          Przedstawiciela Wykonawcy</w:t>
      </w:r>
    </w:p>
    <w:p w14:paraId="6E1CAA9A" w14:textId="77777777" w:rsidR="008660F4" w:rsidRPr="008C33B5" w:rsidRDefault="008660F4" w:rsidP="009B7F4A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CC9C117" w14:textId="77777777" w:rsidR="008660F4" w:rsidRDefault="008660F4" w:rsidP="009B7F4A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30185F8" w14:textId="77777777" w:rsidR="00100246" w:rsidRDefault="00100246" w:rsidP="00980FA5">
      <w:pPr>
        <w:pStyle w:val="Nagwek5"/>
        <w:spacing w:before="0" w:after="0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14:paraId="5C86E525" w14:textId="45CAD7C7" w:rsidR="0071014E" w:rsidRDefault="0071014E" w:rsidP="0071014E">
      <w:pPr>
        <w:pStyle w:val="Nagwek5"/>
        <w:spacing w:before="0" w:after="0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Załącznik nr 5</w:t>
      </w:r>
    </w:p>
    <w:p w14:paraId="3E11A770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……………………………    </w:t>
      </w:r>
    </w:p>
    <w:p w14:paraId="46515C36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(pieczęć Wykonawcy) </w:t>
      </w:r>
    </w:p>
    <w:p w14:paraId="3A4B6C5E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7A892970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7B079EFA" w14:textId="77777777" w:rsidR="00C022CE" w:rsidRPr="008C33B5" w:rsidRDefault="00C022CE" w:rsidP="00C022CE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Wykaz usług wykonanych lub wykonywanych w okresie ostatnich 3 lat przed dniem wszczęcia postępowania o zamówienie publiczne / w okresie prowadzenia działalności gospodarczej polegających na ochronie osób i mienia w budynkach użyteczności publicznej. </w:t>
      </w:r>
    </w:p>
    <w:p w14:paraId="6E6ACF3C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7"/>
        <w:gridCol w:w="2605"/>
        <w:gridCol w:w="1813"/>
        <w:gridCol w:w="1813"/>
      </w:tblGrid>
      <w:tr w:rsidR="00C022CE" w:rsidRPr="008C33B5" w14:paraId="3C155B8F" w14:textId="77777777" w:rsidTr="008C33B5">
        <w:tc>
          <w:tcPr>
            <w:tcW w:w="562" w:type="dxa"/>
          </w:tcPr>
          <w:p w14:paraId="129D18BA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14:paraId="2FCA48A6" w14:textId="77777777" w:rsidR="00C022CE" w:rsidRPr="008C33B5" w:rsidRDefault="00C022CE" w:rsidP="00C022C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Zakres usługi</w:t>
            </w:r>
          </w:p>
        </w:tc>
        <w:tc>
          <w:tcPr>
            <w:tcW w:w="2606" w:type="dxa"/>
          </w:tcPr>
          <w:p w14:paraId="7E51E12B" w14:textId="77777777" w:rsidR="00C022CE" w:rsidRPr="008C33B5" w:rsidRDefault="00C022CE" w:rsidP="00BF613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Wartość zamówienia brutto (</w:t>
            </w:r>
            <w:r w:rsidR="008C33B5"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 okresie </w:t>
            </w:r>
            <w:r w:rsidR="00BF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miesięcy</w:t>
            </w: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14:paraId="263818CC" w14:textId="77777777" w:rsidR="00C022CE" w:rsidRPr="008C33B5" w:rsidRDefault="00C022CE" w:rsidP="00C022C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Okres wykonywania</w:t>
            </w:r>
          </w:p>
        </w:tc>
        <w:tc>
          <w:tcPr>
            <w:tcW w:w="1813" w:type="dxa"/>
          </w:tcPr>
          <w:p w14:paraId="511C0C6C" w14:textId="77777777" w:rsidR="00C022CE" w:rsidRPr="008C33B5" w:rsidRDefault="00C022CE" w:rsidP="00C022C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Nazwa i adres odbiorcy</w:t>
            </w:r>
          </w:p>
        </w:tc>
      </w:tr>
      <w:tr w:rsidR="00C022CE" w:rsidRPr="008C33B5" w14:paraId="039D0390" w14:textId="77777777" w:rsidTr="008C33B5">
        <w:trPr>
          <w:trHeight w:val="885"/>
        </w:trPr>
        <w:tc>
          <w:tcPr>
            <w:tcW w:w="562" w:type="dxa"/>
          </w:tcPr>
          <w:p w14:paraId="1A664C00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17E67AD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95C4338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8BA058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934A7A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022CE" w:rsidRPr="008C33B5" w14:paraId="1630BF2B" w14:textId="77777777" w:rsidTr="008C33B5">
        <w:trPr>
          <w:trHeight w:val="996"/>
        </w:trPr>
        <w:tc>
          <w:tcPr>
            <w:tcW w:w="562" w:type="dxa"/>
          </w:tcPr>
          <w:p w14:paraId="399E6B9A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D92C6F1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52E6D6C7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CA7837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72D3B5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022CE" w:rsidRPr="008C33B5" w14:paraId="597EB904" w14:textId="77777777" w:rsidTr="008C33B5">
        <w:trPr>
          <w:trHeight w:val="979"/>
        </w:trPr>
        <w:tc>
          <w:tcPr>
            <w:tcW w:w="562" w:type="dxa"/>
          </w:tcPr>
          <w:p w14:paraId="67228433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2367F7B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6FC55B30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48218C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73BBAEC" w14:textId="77777777" w:rsidR="00C022CE" w:rsidRPr="008C33B5" w:rsidRDefault="00C022CE" w:rsidP="00C022C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D8CA61E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7CDBAAB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A7F1002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Warszawa, dnia ......................................                </w:t>
      </w:r>
    </w:p>
    <w:p w14:paraId="3795E70E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0CCDE51F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................................................                  </w:t>
      </w:r>
    </w:p>
    <w:p w14:paraId="51DB925A" w14:textId="77777777" w:rsidR="00C022CE" w:rsidRPr="008C33B5" w:rsidRDefault="00C022CE" w:rsidP="00C022CE">
      <w:pPr>
        <w:ind w:left="495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podpis uprawnionego                          Przedstawiciela Wykonawcy</w:t>
      </w:r>
    </w:p>
    <w:p w14:paraId="6F8A7A75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2E88CCB2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51219B9C" w14:textId="77777777" w:rsidR="00C022CE" w:rsidRPr="008C33B5" w:rsidRDefault="00C022CE" w:rsidP="00C022C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UWAGA: do wykazu należy dołączyć dowody potwierdzające, iż usługi zostały wykonane należycie. Brak dowodu spowoduje nie uznanie usługi za zrealizowaną. </w:t>
      </w:r>
    </w:p>
    <w:p w14:paraId="115B8C70" w14:textId="77777777" w:rsidR="008C33B5" w:rsidRDefault="008C33B5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0275339" w14:textId="77777777" w:rsidR="0071014E" w:rsidRDefault="0071014E" w:rsidP="008C33B5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F2A8972" w14:textId="1A2B446E" w:rsidR="007D7496" w:rsidRPr="007A20B7" w:rsidRDefault="007D7496" w:rsidP="007D7496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Załącznik nr 2 do umowy dla części I</w:t>
      </w:r>
    </w:p>
    <w:p w14:paraId="4DE7DD9D" w14:textId="1CF3BA73" w:rsidR="007D7496" w:rsidRDefault="007D7496" w:rsidP="007D7496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7A20B7">
        <w:rPr>
          <w:rFonts w:ascii="Times New Roman" w:hAnsi="Times New Roman"/>
          <w:sz w:val="20"/>
          <w:szCs w:val="20"/>
        </w:rPr>
        <w:t xml:space="preserve">Wykaz </w:t>
      </w:r>
      <w:r>
        <w:rPr>
          <w:rFonts w:ascii="Times New Roman" w:hAnsi="Times New Roman"/>
          <w:sz w:val="20"/>
          <w:szCs w:val="20"/>
        </w:rPr>
        <w:t>pracowników dla</w:t>
      </w:r>
      <w:r w:rsidRPr="007A20B7">
        <w:rPr>
          <w:rFonts w:ascii="Times New Roman" w:hAnsi="Times New Roman"/>
          <w:sz w:val="20"/>
          <w:szCs w:val="20"/>
        </w:rPr>
        <w:t xml:space="preserve"> części I</w:t>
      </w:r>
      <w:r>
        <w:rPr>
          <w:rFonts w:ascii="Times New Roman" w:hAnsi="Times New Roman"/>
          <w:sz w:val="20"/>
          <w:szCs w:val="20"/>
        </w:rPr>
        <w:t xml:space="preserve"> wraz z oświadczeniem Wykonawcy</w:t>
      </w:r>
    </w:p>
    <w:p w14:paraId="0FDEED0C" w14:textId="27984316" w:rsidR="007D7496" w:rsidRDefault="007D7496" w:rsidP="007D7496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14:paraId="17525DAA" w14:textId="77777777" w:rsidR="007D7496" w:rsidRPr="007D7496" w:rsidRDefault="007D7496" w:rsidP="007D7496"/>
    <w:p w14:paraId="7638A92B" w14:textId="77777777" w:rsidR="007D7496" w:rsidRPr="008C33B5" w:rsidRDefault="007D7496" w:rsidP="007D749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…………………………………………….      </w:t>
      </w:r>
    </w:p>
    <w:p w14:paraId="76BEBF38" w14:textId="77777777" w:rsidR="007D7496" w:rsidRPr="008C33B5" w:rsidRDefault="007D7496" w:rsidP="007D749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(pieczęć Wykonawcy) </w:t>
      </w:r>
    </w:p>
    <w:p w14:paraId="0EBAB711" w14:textId="77777777" w:rsidR="007D7496" w:rsidRPr="008C33B5" w:rsidRDefault="007D7496" w:rsidP="007D7496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Wykaz pracowników ochrony skierowanych do realizacji zamówienia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dla części I zamówienia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43"/>
        <w:gridCol w:w="3143"/>
        <w:gridCol w:w="2551"/>
        <w:gridCol w:w="3686"/>
      </w:tblGrid>
      <w:tr w:rsidR="007D7496" w:rsidRPr="008C33B5" w14:paraId="1C7F65EC" w14:textId="77777777" w:rsidTr="00E267A9">
        <w:tc>
          <w:tcPr>
            <w:tcW w:w="543" w:type="dxa"/>
          </w:tcPr>
          <w:p w14:paraId="2C0DB40F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43" w:type="dxa"/>
          </w:tcPr>
          <w:p w14:paraId="24C175B9" w14:textId="77777777" w:rsidR="007D7496" w:rsidRPr="008C33B5" w:rsidRDefault="007D7496" w:rsidP="00E267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551" w:type="dxa"/>
          </w:tcPr>
          <w:p w14:paraId="2CCDFE9E" w14:textId="77777777" w:rsidR="007D7496" w:rsidRPr="008C33B5" w:rsidRDefault="007D7496" w:rsidP="00E267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Podstawa dysponowania osobą /1/</w:t>
            </w:r>
          </w:p>
        </w:tc>
        <w:tc>
          <w:tcPr>
            <w:tcW w:w="3686" w:type="dxa"/>
          </w:tcPr>
          <w:p w14:paraId="75ADC704" w14:textId="77777777" w:rsidR="007D7496" w:rsidRPr="008C33B5" w:rsidRDefault="007D7496" w:rsidP="00E267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numer licencji pracownika </w:t>
            </w:r>
          </w:p>
          <w:p w14:paraId="26B8D991" w14:textId="77777777" w:rsidR="007D7496" w:rsidRPr="008C33B5" w:rsidRDefault="007D7496" w:rsidP="00E267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/2/</w:t>
            </w:r>
          </w:p>
        </w:tc>
      </w:tr>
      <w:tr w:rsidR="007D7496" w:rsidRPr="008C33B5" w14:paraId="795908C5" w14:textId="77777777" w:rsidTr="00E267A9">
        <w:tc>
          <w:tcPr>
            <w:tcW w:w="543" w:type="dxa"/>
          </w:tcPr>
          <w:p w14:paraId="5E75C4D5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670CFEC3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966171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252DC1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14:paraId="75CC1111" w14:textId="77777777" w:rsidTr="00E267A9">
        <w:tc>
          <w:tcPr>
            <w:tcW w:w="543" w:type="dxa"/>
          </w:tcPr>
          <w:p w14:paraId="67B26E97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14:paraId="43498EF7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FE7A16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9E8E75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14:paraId="3720E53F" w14:textId="77777777" w:rsidTr="00E267A9">
        <w:tc>
          <w:tcPr>
            <w:tcW w:w="543" w:type="dxa"/>
          </w:tcPr>
          <w:p w14:paraId="30B7AF0A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14:paraId="11C2E1D6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5E81FD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ADD067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14:paraId="33176023" w14:textId="77777777" w:rsidTr="00E267A9">
        <w:tc>
          <w:tcPr>
            <w:tcW w:w="543" w:type="dxa"/>
          </w:tcPr>
          <w:p w14:paraId="040775F6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14:paraId="2D450A34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A52A55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55D69E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14:paraId="61DF5CA0" w14:textId="77777777" w:rsidTr="00E267A9">
        <w:tc>
          <w:tcPr>
            <w:tcW w:w="543" w:type="dxa"/>
          </w:tcPr>
          <w:p w14:paraId="22CFF88E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14:paraId="1F7F3143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918A5D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760661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14:paraId="5FD90203" w14:textId="77777777" w:rsidTr="00E267A9">
        <w:tc>
          <w:tcPr>
            <w:tcW w:w="543" w:type="dxa"/>
          </w:tcPr>
          <w:p w14:paraId="50F15877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14:paraId="55DBAE1D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B3630D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EBE5BA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14:paraId="778467BD" w14:textId="77777777" w:rsidTr="00E267A9">
        <w:tc>
          <w:tcPr>
            <w:tcW w:w="543" w:type="dxa"/>
          </w:tcPr>
          <w:p w14:paraId="232F0715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14:paraId="5E2F69DF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FD8785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44EEA8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14:paraId="0CA39FEA" w14:textId="77777777" w:rsidTr="00E267A9">
        <w:tc>
          <w:tcPr>
            <w:tcW w:w="543" w:type="dxa"/>
          </w:tcPr>
          <w:p w14:paraId="2D8CAD28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14:paraId="08DB95CD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0E8AC6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EBBB4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14:paraId="3A09B050" w14:textId="77777777" w:rsidTr="00E267A9">
        <w:tc>
          <w:tcPr>
            <w:tcW w:w="543" w:type="dxa"/>
          </w:tcPr>
          <w:p w14:paraId="7C3A9E55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14:paraId="6FD92A46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37A1F5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4D2ECF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14:paraId="69E16948" w14:textId="77777777" w:rsidTr="00E267A9">
        <w:tc>
          <w:tcPr>
            <w:tcW w:w="543" w:type="dxa"/>
          </w:tcPr>
          <w:p w14:paraId="20BDC33B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14:paraId="2AF783EE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8CFE99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103C2D" w14:textId="77777777"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790CE52" w14:textId="77777777" w:rsidR="007D7496" w:rsidRPr="008C33B5" w:rsidRDefault="007D7496" w:rsidP="007D7496">
      <w:pPr>
        <w:spacing w:line="240" w:lineRule="auto"/>
        <w:ind w:left="-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Oświadczamy/m, że osoby wymienione w niniejszym wykazie przewidziane do realizacji zamówienia są wpisane na listę kwalifikowanych pracowników ochrony fizycznej. </w:t>
      </w:r>
    </w:p>
    <w:p w14:paraId="5947C720" w14:textId="77777777" w:rsidR="007D7496" w:rsidRPr="008C33B5" w:rsidRDefault="007D7496" w:rsidP="007D7496">
      <w:pPr>
        <w:spacing w:line="240" w:lineRule="auto"/>
        <w:ind w:left="-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*(1) - należy podać na jakiej podstawie jest zatrudniona dana osoba</w:t>
      </w:r>
    </w:p>
    <w:p w14:paraId="31AEFE54" w14:textId="77777777" w:rsidR="007D7496" w:rsidRPr="008C33B5" w:rsidRDefault="007D7496" w:rsidP="007D7496">
      <w:pPr>
        <w:spacing w:line="240" w:lineRule="auto"/>
        <w:ind w:left="-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0B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*(2) - należy podać numer dane identyfikujące pracownika który będzie pełnił usługę ochrony osób i mienia.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215F9EFB" w14:textId="77777777" w:rsidR="007D7496" w:rsidRDefault="007D7496" w:rsidP="007D7496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C62BB14" w14:textId="77777777" w:rsidR="007D7496" w:rsidRDefault="007D7496" w:rsidP="007D7496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OŚWIADCZENIE WYKONAWCY</w:t>
      </w:r>
    </w:p>
    <w:p w14:paraId="22AFDB70" w14:textId="77777777" w:rsidR="007D7496" w:rsidRPr="008C33B5" w:rsidRDefault="007D7496" w:rsidP="007D749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 / -y, że naszymi pracownikami, świadczącymi usługi na rzecz Zamawiającego będą wyłącznie osoby które nie figurują w Krajowym Rejestrze Karnym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F822430" w14:textId="77777777" w:rsidR="007D7496" w:rsidRPr="008C33B5" w:rsidRDefault="007D7496" w:rsidP="007D7496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4B617A55" w14:textId="4BB03CFF" w:rsidR="007D7496" w:rsidRPr="008C33B5" w:rsidRDefault="007D7496" w:rsidP="007D749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………………….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dnia ......................................                </w:t>
      </w:r>
    </w:p>
    <w:p w14:paraId="759EE724" w14:textId="77777777" w:rsidR="007D7496" w:rsidRPr="008C33B5" w:rsidRDefault="007D7496" w:rsidP="007D7496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6C164F3B" w14:textId="77777777" w:rsidR="007D7496" w:rsidRPr="008C33B5" w:rsidRDefault="007D7496" w:rsidP="007D7496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................................................                  </w:t>
      </w:r>
    </w:p>
    <w:p w14:paraId="2EEA6DB7" w14:textId="77777777" w:rsidR="007D7496" w:rsidRPr="008C33B5" w:rsidRDefault="007D7496" w:rsidP="007D7496">
      <w:pPr>
        <w:ind w:left="495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podpis uprawnionego                          Przedstawiciela Wykonawcy</w:t>
      </w:r>
    </w:p>
    <w:sectPr w:rsidR="007D7496" w:rsidRPr="008C33B5" w:rsidSect="007D749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548E" w14:textId="77777777" w:rsidR="00E321B4" w:rsidRDefault="00E321B4" w:rsidP="002227DA">
      <w:pPr>
        <w:spacing w:after="0" w:line="240" w:lineRule="auto"/>
      </w:pPr>
      <w:r>
        <w:separator/>
      </w:r>
    </w:p>
  </w:endnote>
  <w:endnote w:type="continuationSeparator" w:id="0">
    <w:p w14:paraId="5FA472B6" w14:textId="77777777" w:rsidR="00E321B4" w:rsidRDefault="00E321B4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626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3E4FCC" w14:textId="77777777" w:rsidR="00E321B4" w:rsidRDefault="00E321B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D9" w:rsidRPr="00AA3DD9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7884BFB" w14:textId="77777777" w:rsidR="00E321B4" w:rsidRDefault="00E32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E806" w14:textId="77777777" w:rsidR="00E321B4" w:rsidRDefault="00E321B4" w:rsidP="002227DA">
      <w:pPr>
        <w:spacing w:after="0" w:line="240" w:lineRule="auto"/>
      </w:pPr>
      <w:r>
        <w:separator/>
      </w:r>
    </w:p>
  </w:footnote>
  <w:footnote w:type="continuationSeparator" w:id="0">
    <w:p w14:paraId="776765E7" w14:textId="77777777" w:rsidR="00E321B4" w:rsidRDefault="00E321B4" w:rsidP="002227DA">
      <w:pPr>
        <w:spacing w:after="0" w:line="240" w:lineRule="auto"/>
      </w:pPr>
      <w:r>
        <w:continuationSeparator/>
      </w:r>
    </w:p>
  </w:footnote>
  <w:footnote w:id="1">
    <w:p w14:paraId="6874F836" w14:textId="77777777" w:rsidR="00E321B4" w:rsidRDefault="00E321B4" w:rsidP="006724A5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6A630BDA" w14:textId="77777777" w:rsidR="00E321B4" w:rsidRDefault="00E321B4" w:rsidP="006724A5">
      <w:pPr>
        <w:jc w:val="center"/>
      </w:pPr>
    </w:p>
    <w:p w14:paraId="74CA9B09" w14:textId="77777777" w:rsidR="00E321B4" w:rsidRDefault="00E321B4" w:rsidP="006724A5">
      <w:pPr>
        <w:jc w:val="center"/>
      </w:pPr>
    </w:p>
  </w:footnote>
  <w:footnote w:id="2">
    <w:p w14:paraId="1BAA973E" w14:textId="77777777" w:rsidR="00E321B4" w:rsidRDefault="00E321B4" w:rsidP="00672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3"/>
        <w:szCs w:val="23"/>
      </w:rPr>
    </w:lvl>
  </w:abstractNum>
  <w:abstractNum w:abstractNumId="1" w15:restartNumberingAfterBreak="0">
    <w:nsid w:val="00000003"/>
    <w:multiLevelType w:val="singleLevel"/>
    <w:tmpl w:val="D00293EE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sz w:val="23"/>
        <w:szCs w:val="23"/>
      </w:rPr>
    </w:lvl>
  </w:abstractNum>
  <w:abstractNum w:abstractNumId="5" w15:restartNumberingAfterBreak="0">
    <w:nsid w:val="00000009"/>
    <w:multiLevelType w:val="singleLevel"/>
    <w:tmpl w:val="AAF4CC6A"/>
    <w:name w:val="WW8Num9"/>
    <w:lvl w:ilvl="0">
      <w:start w:val="1"/>
      <w:numFmt w:val="lowerLetter"/>
      <w:lvlText w:val="%1)"/>
      <w:lvlJc w:val="right"/>
      <w:pPr>
        <w:tabs>
          <w:tab w:val="num" w:pos="538"/>
        </w:tabs>
        <w:ind w:left="482" w:hanging="57"/>
      </w:pPr>
      <w:rPr>
        <w:rFonts w:ascii="Times New Roman" w:eastAsia="Arial" w:hAnsi="Times New Roman" w:cs="Times New Roman"/>
        <w:sz w:val="23"/>
        <w:szCs w:val="23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454" w:hanging="284"/>
      </w:pPr>
      <w:rPr>
        <w:rFonts w:hint="default"/>
        <w:sz w:val="23"/>
        <w:szCs w:val="23"/>
      </w:rPr>
    </w:lvl>
  </w:abstractNum>
  <w:abstractNum w:abstractNumId="7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2C7CF7E0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3"/>
        <w:szCs w:val="23"/>
      </w:rPr>
    </w:lvl>
  </w:abstractNum>
  <w:abstractNum w:abstractNumId="13" w15:restartNumberingAfterBreak="0">
    <w:nsid w:val="00000014"/>
    <w:multiLevelType w:val="singleLevel"/>
    <w:tmpl w:val="B5AC01B8"/>
    <w:name w:val="WW8Num2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b w:val="0"/>
        <w:strike w:val="0"/>
      </w:rPr>
    </w:lvl>
  </w:abstractNum>
  <w:abstractNum w:abstractNumId="14" w15:restartNumberingAfterBreak="0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85532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6" w15:restartNumberingAfterBreak="0">
    <w:nsid w:val="0B7548FE"/>
    <w:multiLevelType w:val="hybridMultilevel"/>
    <w:tmpl w:val="F6D03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817814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710282"/>
    <w:multiLevelType w:val="hybridMultilevel"/>
    <w:tmpl w:val="489638CC"/>
    <w:lvl w:ilvl="0" w:tplc="7D28C3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CF14D8"/>
    <w:multiLevelType w:val="hybridMultilevel"/>
    <w:tmpl w:val="F342F4F8"/>
    <w:lvl w:ilvl="0" w:tplc="763A0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A8069E"/>
    <w:multiLevelType w:val="hybridMultilevel"/>
    <w:tmpl w:val="684207C4"/>
    <w:lvl w:ilvl="0" w:tplc="31D2AE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FD562E"/>
    <w:multiLevelType w:val="hybridMultilevel"/>
    <w:tmpl w:val="09A0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E63C6F"/>
    <w:multiLevelType w:val="hybridMultilevel"/>
    <w:tmpl w:val="4BF2E3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90786"/>
    <w:multiLevelType w:val="hybridMultilevel"/>
    <w:tmpl w:val="4072D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B33F9"/>
    <w:multiLevelType w:val="multilevel"/>
    <w:tmpl w:val="4630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95D56DD"/>
    <w:multiLevelType w:val="hybridMultilevel"/>
    <w:tmpl w:val="60F0676C"/>
    <w:lvl w:ilvl="0" w:tplc="CE8099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139AD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8A7D90"/>
    <w:multiLevelType w:val="hybridMultilevel"/>
    <w:tmpl w:val="43EABDE8"/>
    <w:lvl w:ilvl="0" w:tplc="1C9AA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43572D"/>
    <w:multiLevelType w:val="hybridMultilevel"/>
    <w:tmpl w:val="E9785BD0"/>
    <w:lvl w:ilvl="0" w:tplc="1FF8D938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D2539E"/>
    <w:multiLevelType w:val="hybridMultilevel"/>
    <w:tmpl w:val="36EA0316"/>
    <w:lvl w:ilvl="0" w:tplc="43ACAF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A6D5555"/>
    <w:multiLevelType w:val="hybridMultilevel"/>
    <w:tmpl w:val="8EC0DC1C"/>
    <w:lvl w:ilvl="0" w:tplc="17B2905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41123"/>
    <w:multiLevelType w:val="hybridMultilevel"/>
    <w:tmpl w:val="E3140070"/>
    <w:lvl w:ilvl="0" w:tplc="CB843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D4671"/>
    <w:multiLevelType w:val="multilevel"/>
    <w:tmpl w:val="CE2A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6DA22B2F"/>
    <w:multiLevelType w:val="singleLevel"/>
    <w:tmpl w:val="D00293E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num w:numId="1">
    <w:abstractNumId w:val="39"/>
  </w:num>
  <w:num w:numId="2">
    <w:abstractNumId w:val="14"/>
  </w:num>
  <w:num w:numId="3">
    <w:abstractNumId w:val="18"/>
  </w:num>
  <w:num w:numId="4">
    <w:abstractNumId w:val="21"/>
  </w:num>
  <w:num w:numId="5">
    <w:abstractNumId w:val="23"/>
  </w:num>
  <w:num w:numId="6">
    <w:abstractNumId w:val="32"/>
  </w:num>
  <w:num w:numId="7">
    <w:abstractNumId w:val="35"/>
  </w:num>
  <w:num w:numId="8">
    <w:abstractNumId w:val="27"/>
  </w:num>
  <w:num w:numId="9">
    <w:abstractNumId w:val="22"/>
  </w:num>
  <w:num w:numId="10">
    <w:abstractNumId w:val="30"/>
  </w:num>
  <w:num w:numId="11">
    <w:abstractNumId w:val="26"/>
  </w:num>
  <w:num w:numId="12">
    <w:abstractNumId w:val="20"/>
  </w:num>
  <w:num w:numId="13">
    <w:abstractNumId w:val="36"/>
  </w:num>
  <w:num w:numId="14">
    <w:abstractNumId w:val="25"/>
  </w:num>
  <w:num w:numId="15">
    <w:abstractNumId w:val="37"/>
  </w:num>
  <w:num w:numId="16">
    <w:abstractNumId w:val="1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1"/>
  </w:num>
  <w:num w:numId="28">
    <w:abstractNumId w:val="12"/>
  </w:num>
  <w:num w:numId="29">
    <w:abstractNumId w:val="13"/>
  </w:num>
  <w:num w:numId="30">
    <w:abstractNumId w:val="38"/>
  </w:num>
  <w:num w:numId="31">
    <w:abstractNumId w:val="31"/>
  </w:num>
  <w:num w:numId="32">
    <w:abstractNumId w:val="28"/>
  </w:num>
  <w:num w:numId="33">
    <w:abstractNumId w:val="19"/>
  </w:num>
  <w:num w:numId="34">
    <w:abstractNumId w:val="24"/>
  </w:num>
  <w:num w:numId="35">
    <w:abstractNumId w:val="33"/>
  </w:num>
  <w:num w:numId="36">
    <w:abstractNumId w:val="17"/>
  </w:num>
  <w:num w:numId="37">
    <w:abstractNumId w:val="15"/>
  </w:num>
  <w:num w:numId="38">
    <w:abstractNumId w:val="40"/>
  </w:num>
  <w:num w:numId="39">
    <w:abstractNumId w:val="34"/>
  </w:num>
  <w:num w:numId="40">
    <w:abstractNumId w:val="2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31"/>
    <w:rsid w:val="00002A24"/>
    <w:rsid w:val="0001195A"/>
    <w:rsid w:val="000119EF"/>
    <w:rsid w:val="000207B8"/>
    <w:rsid w:val="00033060"/>
    <w:rsid w:val="0004690A"/>
    <w:rsid w:val="00070C74"/>
    <w:rsid w:val="00073903"/>
    <w:rsid w:val="000940BE"/>
    <w:rsid w:val="0009686F"/>
    <w:rsid w:val="000A4C82"/>
    <w:rsid w:val="000B1793"/>
    <w:rsid w:val="000C328D"/>
    <w:rsid w:val="000C3B50"/>
    <w:rsid w:val="000C40A6"/>
    <w:rsid w:val="000C67DC"/>
    <w:rsid w:val="000D0660"/>
    <w:rsid w:val="000D0B6B"/>
    <w:rsid w:val="000D21A3"/>
    <w:rsid w:val="000D5715"/>
    <w:rsid w:val="000F2731"/>
    <w:rsid w:val="00100246"/>
    <w:rsid w:val="0010101C"/>
    <w:rsid w:val="001030F3"/>
    <w:rsid w:val="001210E6"/>
    <w:rsid w:val="0012677E"/>
    <w:rsid w:val="00132F5F"/>
    <w:rsid w:val="00141AAD"/>
    <w:rsid w:val="001465E6"/>
    <w:rsid w:val="00182354"/>
    <w:rsid w:val="00183237"/>
    <w:rsid w:val="00184787"/>
    <w:rsid w:val="001875DB"/>
    <w:rsid w:val="00192602"/>
    <w:rsid w:val="00197FBF"/>
    <w:rsid w:val="001B5050"/>
    <w:rsid w:val="001C729C"/>
    <w:rsid w:val="001C7363"/>
    <w:rsid w:val="001D3C96"/>
    <w:rsid w:val="001D5364"/>
    <w:rsid w:val="001E7CC1"/>
    <w:rsid w:val="001F4114"/>
    <w:rsid w:val="0020485D"/>
    <w:rsid w:val="00222488"/>
    <w:rsid w:val="002227DA"/>
    <w:rsid w:val="0022547B"/>
    <w:rsid w:val="00227DAA"/>
    <w:rsid w:val="002336CC"/>
    <w:rsid w:val="00234942"/>
    <w:rsid w:val="002417A1"/>
    <w:rsid w:val="002545BB"/>
    <w:rsid w:val="00256018"/>
    <w:rsid w:val="00270B42"/>
    <w:rsid w:val="00276D9F"/>
    <w:rsid w:val="00277602"/>
    <w:rsid w:val="002A565F"/>
    <w:rsid w:val="002A6218"/>
    <w:rsid w:val="002B23A1"/>
    <w:rsid w:val="002B6575"/>
    <w:rsid w:val="002C0EA1"/>
    <w:rsid w:val="002C1CA2"/>
    <w:rsid w:val="002C2E1B"/>
    <w:rsid w:val="002D0BE4"/>
    <w:rsid w:val="002D179E"/>
    <w:rsid w:val="003004C4"/>
    <w:rsid w:val="003018ED"/>
    <w:rsid w:val="00301E83"/>
    <w:rsid w:val="00302474"/>
    <w:rsid w:val="0030322E"/>
    <w:rsid w:val="00306C63"/>
    <w:rsid w:val="003072CE"/>
    <w:rsid w:val="003212AD"/>
    <w:rsid w:val="00325508"/>
    <w:rsid w:val="00325D17"/>
    <w:rsid w:val="00330CC6"/>
    <w:rsid w:val="0033333D"/>
    <w:rsid w:val="00353320"/>
    <w:rsid w:val="00353FFB"/>
    <w:rsid w:val="00361EBD"/>
    <w:rsid w:val="003638F9"/>
    <w:rsid w:val="00373EAF"/>
    <w:rsid w:val="00383255"/>
    <w:rsid w:val="00394EC6"/>
    <w:rsid w:val="00395352"/>
    <w:rsid w:val="003A5CBD"/>
    <w:rsid w:val="003A7639"/>
    <w:rsid w:val="003D1390"/>
    <w:rsid w:val="003D75E8"/>
    <w:rsid w:val="003E0750"/>
    <w:rsid w:val="003F7452"/>
    <w:rsid w:val="00403BF7"/>
    <w:rsid w:val="004041F8"/>
    <w:rsid w:val="00407776"/>
    <w:rsid w:val="00411C1E"/>
    <w:rsid w:val="00422980"/>
    <w:rsid w:val="00426F41"/>
    <w:rsid w:val="004279E2"/>
    <w:rsid w:val="00446364"/>
    <w:rsid w:val="00456959"/>
    <w:rsid w:val="00457EFA"/>
    <w:rsid w:val="004631DE"/>
    <w:rsid w:val="004759A7"/>
    <w:rsid w:val="00481A17"/>
    <w:rsid w:val="00483126"/>
    <w:rsid w:val="00486851"/>
    <w:rsid w:val="00494106"/>
    <w:rsid w:val="004957E5"/>
    <w:rsid w:val="004A354C"/>
    <w:rsid w:val="004A61A6"/>
    <w:rsid w:val="004D19DA"/>
    <w:rsid w:val="004E77AC"/>
    <w:rsid w:val="00507FB4"/>
    <w:rsid w:val="005204ED"/>
    <w:rsid w:val="005207A2"/>
    <w:rsid w:val="00534A29"/>
    <w:rsid w:val="005409E9"/>
    <w:rsid w:val="00555F30"/>
    <w:rsid w:val="00562B5C"/>
    <w:rsid w:val="0057294E"/>
    <w:rsid w:val="00573A74"/>
    <w:rsid w:val="00580F16"/>
    <w:rsid w:val="00581C09"/>
    <w:rsid w:val="005B1444"/>
    <w:rsid w:val="005C15E7"/>
    <w:rsid w:val="005E08B8"/>
    <w:rsid w:val="005E5892"/>
    <w:rsid w:val="005E6CAA"/>
    <w:rsid w:val="005F4141"/>
    <w:rsid w:val="0060284E"/>
    <w:rsid w:val="00615EA7"/>
    <w:rsid w:val="00620E4C"/>
    <w:rsid w:val="00623E19"/>
    <w:rsid w:val="00625CFB"/>
    <w:rsid w:val="00631226"/>
    <w:rsid w:val="00632840"/>
    <w:rsid w:val="00644755"/>
    <w:rsid w:val="00651B7F"/>
    <w:rsid w:val="006705D2"/>
    <w:rsid w:val="006724A5"/>
    <w:rsid w:val="00675F7D"/>
    <w:rsid w:val="00692F97"/>
    <w:rsid w:val="0069304A"/>
    <w:rsid w:val="006A1BE4"/>
    <w:rsid w:val="006A3FA6"/>
    <w:rsid w:val="006B707A"/>
    <w:rsid w:val="006B75D3"/>
    <w:rsid w:val="006C0EA0"/>
    <w:rsid w:val="006C0F09"/>
    <w:rsid w:val="006C2BEC"/>
    <w:rsid w:val="006C4881"/>
    <w:rsid w:val="006C736C"/>
    <w:rsid w:val="006E35E0"/>
    <w:rsid w:val="007078EC"/>
    <w:rsid w:val="0071014E"/>
    <w:rsid w:val="00710F6B"/>
    <w:rsid w:val="00713911"/>
    <w:rsid w:val="007146B4"/>
    <w:rsid w:val="00720B36"/>
    <w:rsid w:val="00720B8D"/>
    <w:rsid w:val="007252C6"/>
    <w:rsid w:val="00725EFF"/>
    <w:rsid w:val="00741F90"/>
    <w:rsid w:val="007436E9"/>
    <w:rsid w:val="0074646E"/>
    <w:rsid w:val="00785F35"/>
    <w:rsid w:val="007901D0"/>
    <w:rsid w:val="007A20B7"/>
    <w:rsid w:val="007A219E"/>
    <w:rsid w:val="007B2CB9"/>
    <w:rsid w:val="007B7E58"/>
    <w:rsid w:val="007C331A"/>
    <w:rsid w:val="007C4431"/>
    <w:rsid w:val="007C5E4E"/>
    <w:rsid w:val="007D4BD2"/>
    <w:rsid w:val="007D7496"/>
    <w:rsid w:val="007E2371"/>
    <w:rsid w:val="007E33D8"/>
    <w:rsid w:val="007F0268"/>
    <w:rsid w:val="007F12D8"/>
    <w:rsid w:val="007F7171"/>
    <w:rsid w:val="00803710"/>
    <w:rsid w:val="008062D9"/>
    <w:rsid w:val="008103DB"/>
    <w:rsid w:val="008169AC"/>
    <w:rsid w:val="008429FD"/>
    <w:rsid w:val="008431CC"/>
    <w:rsid w:val="00843213"/>
    <w:rsid w:val="00843BE5"/>
    <w:rsid w:val="008465FB"/>
    <w:rsid w:val="008531CF"/>
    <w:rsid w:val="00853625"/>
    <w:rsid w:val="008660F4"/>
    <w:rsid w:val="008833F2"/>
    <w:rsid w:val="00890C76"/>
    <w:rsid w:val="008941CE"/>
    <w:rsid w:val="00896CD9"/>
    <w:rsid w:val="008A088B"/>
    <w:rsid w:val="008C10D9"/>
    <w:rsid w:val="008C33B5"/>
    <w:rsid w:val="008C39C9"/>
    <w:rsid w:val="008D4139"/>
    <w:rsid w:val="008D5A3F"/>
    <w:rsid w:val="008D6228"/>
    <w:rsid w:val="008D667C"/>
    <w:rsid w:val="008E2F45"/>
    <w:rsid w:val="008E4D70"/>
    <w:rsid w:val="008E5FB4"/>
    <w:rsid w:val="008F4D33"/>
    <w:rsid w:val="00916694"/>
    <w:rsid w:val="00920336"/>
    <w:rsid w:val="00930631"/>
    <w:rsid w:val="009312C4"/>
    <w:rsid w:val="009553AA"/>
    <w:rsid w:val="00960BFA"/>
    <w:rsid w:val="0096512C"/>
    <w:rsid w:val="009666E6"/>
    <w:rsid w:val="00967A3A"/>
    <w:rsid w:val="00975C70"/>
    <w:rsid w:val="00980FA5"/>
    <w:rsid w:val="00990543"/>
    <w:rsid w:val="00991E61"/>
    <w:rsid w:val="00997111"/>
    <w:rsid w:val="009B1B66"/>
    <w:rsid w:val="009B2487"/>
    <w:rsid w:val="009B7F4A"/>
    <w:rsid w:val="009C5093"/>
    <w:rsid w:val="009C53E6"/>
    <w:rsid w:val="009C5847"/>
    <w:rsid w:val="009D149D"/>
    <w:rsid w:val="009D317E"/>
    <w:rsid w:val="009D435D"/>
    <w:rsid w:val="009D65D7"/>
    <w:rsid w:val="009E360F"/>
    <w:rsid w:val="009E4189"/>
    <w:rsid w:val="009E50AC"/>
    <w:rsid w:val="009E6446"/>
    <w:rsid w:val="009F1238"/>
    <w:rsid w:val="009F4C6C"/>
    <w:rsid w:val="00A058F1"/>
    <w:rsid w:val="00A10DEA"/>
    <w:rsid w:val="00A15455"/>
    <w:rsid w:val="00A16736"/>
    <w:rsid w:val="00A2352D"/>
    <w:rsid w:val="00A25C1B"/>
    <w:rsid w:val="00A26B23"/>
    <w:rsid w:val="00A33679"/>
    <w:rsid w:val="00A338C6"/>
    <w:rsid w:val="00A34881"/>
    <w:rsid w:val="00A34C9B"/>
    <w:rsid w:val="00A40A6B"/>
    <w:rsid w:val="00A478CE"/>
    <w:rsid w:val="00A54532"/>
    <w:rsid w:val="00A570A6"/>
    <w:rsid w:val="00A7373E"/>
    <w:rsid w:val="00A87FAD"/>
    <w:rsid w:val="00A92025"/>
    <w:rsid w:val="00A92C8A"/>
    <w:rsid w:val="00A93FBD"/>
    <w:rsid w:val="00AA00EE"/>
    <w:rsid w:val="00AA0693"/>
    <w:rsid w:val="00AA0AAA"/>
    <w:rsid w:val="00AA3DD9"/>
    <w:rsid w:val="00AB1DA5"/>
    <w:rsid w:val="00AB33AD"/>
    <w:rsid w:val="00AC777A"/>
    <w:rsid w:val="00AD7243"/>
    <w:rsid w:val="00AE5E8A"/>
    <w:rsid w:val="00AF7197"/>
    <w:rsid w:val="00B010CD"/>
    <w:rsid w:val="00B06052"/>
    <w:rsid w:val="00B13C23"/>
    <w:rsid w:val="00B24CDE"/>
    <w:rsid w:val="00B24E49"/>
    <w:rsid w:val="00B26E01"/>
    <w:rsid w:val="00B26E5F"/>
    <w:rsid w:val="00B26ECB"/>
    <w:rsid w:val="00B26F87"/>
    <w:rsid w:val="00B3147D"/>
    <w:rsid w:val="00B46213"/>
    <w:rsid w:val="00B51C5C"/>
    <w:rsid w:val="00B534C4"/>
    <w:rsid w:val="00B53B57"/>
    <w:rsid w:val="00B65F37"/>
    <w:rsid w:val="00B730E9"/>
    <w:rsid w:val="00B75404"/>
    <w:rsid w:val="00B93DC8"/>
    <w:rsid w:val="00BA189F"/>
    <w:rsid w:val="00BA2EF7"/>
    <w:rsid w:val="00BB641D"/>
    <w:rsid w:val="00BD0960"/>
    <w:rsid w:val="00BD1F0B"/>
    <w:rsid w:val="00BF613D"/>
    <w:rsid w:val="00C022CE"/>
    <w:rsid w:val="00C05457"/>
    <w:rsid w:val="00C07DBF"/>
    <w:rsid w:val="00C15B00"/>
    <w:rsid w:val="00C21320"/>
    <w:rsid w:val="00C40E4E"/>
    <w:rsid w:val="00C51371"/>
    <w:rsid w:val="00C64191"/>
    <w:rsid w:val="00C774A7"/>
    <w:rsid w:val="00C85B39"/>
    <w:rsid w:val="00C91350"/>
    <w:rsid w:val="00C93B81"/>
    <w:rsid w:val="00CA01EA"/>
    <w:rsid w:val="00CA5414"/>
    <w:rsid w:val="00CA587D"/>
    <w:rsid w:val="00CB5254"/>
    <w:rsid w:val="00CB7584"/>
    <w:rsid w:val="00CC3DF8"/>
    <w:rsid w:val="00CC5EEE"/>
    <w:rsid w:val="00CD351D"/>
    <w:rsid w:val="00CD4E70"/>
    <w:rsid w:val="00CD502A"/>
    <w:rsid w:val="00CD7120"/>
    <w:rsid w:val="00CE783C"/>
    <w:rsid w:val="00CF4284"/>
    <w:rsid w:val="00D04E37"/>
    <w:rsid w:val="00D05488"/>
    <w:rsid w:val="00D07FD9"/>
    <w:rsid w:val="00D201D7"/>
    <w:rsid w:val="00D32BC4"/>
    <w:rsid w:val="00D43962"/>
    <w:rsid w:val="00D502B7"/>
    <w:rsid w:val="00D63823"/>
    <w:rsid w:val="00D65395"/>
    <w:rsid w:val="00D725B4"/>
    <w:rsid w:val="00D74C68"/>
    <w:rsid w:val="00D774A6"/>
    <w:rsid w:val="00D81683"/>
    <w:rsid w:val="00D83FC3"/>
    <w:rsid w:val="00D917C6"/>
    <w:rsid w:val="00DA04BA"/>
    <w:rsid w:val="00DA1399"/>
    <w:rsid w:val="00DA6BEF"/>
    <w:rsid w:val="00DD3775"/>
    <w:rsid w:val="00DE7548"/>
    <w:rsid w:val="00DE777C"/>
    <w:rsid w:val="00DF0714"/>
    <w:rsid w:val="00DF1B86"/>
    <w:rsid w:val="00DF1F7C"/>
    <w:rsid w:val="00E0307A"/>
    <w:rsid w:val="00E14D79"/>
    <w:rsid w:val="00E16907"/>
    <w:rsid w:val="00E242DC"/>
    <w:rsid w:val="00E266B1"/>
    <w:rsid w:val="00E267A9"/>
    <w:rsid w:val="00E321B4"/>
    <w:rsid w:val="00E363ED"/>
    <w:rsid w:val="00E37931"/>
    <w:rsid w:val="00E44B40"/>
    <w:rsid w:val="00E46F5C"/>
    <w:rsid w:val="00E61BB3"/>
    <w:rsid w:val="00E71E5F"/>
    <w:rsid w:val="00E76394"/>
    <w:rsid w:val="00E8215A"/>
    <w:rsid w:val="00E84B25"/>
    <w:rsid w:val="00EA57E1"/>
    <w:rsid w:val="00EB282C"/>
    <w:rsid w:val="00EB6CEE"/>
    <w:rsid w:val="00EC2E5D"/>
    <w:rsid w:val="00EC2F14"/>
    <w:rsid w:val="00EC32C9"/>
    <w:rsid w:val="00EC44CC"/>
    <w:rsid w:val="00EC62CA"/>
    <w:rsid w:val="00ED4E02"/>
    <w:rsid w:val="00EE2189"/>
    <w:rsid w:val="00EE5FA2"/>
    <w:rsid w:val="00F0505C"/>
    <w:rsid w:val="00F1025B"/>
    <w:rsid w:val="00F2120C"/>
    <w:rsid w:val="00F330C5"/>
    <w:rsid w:val="00F41D43"/>
    <w:rsid w:val="00F43E32"/>
    <w:rsid w:val="00F51639"/>
    <w:rsid w:val="00F51ED2"/>
    <w:rsid w:val="00F530DE"/>
    <w:rsid w:val="00F53989"/>
    <w:rsid w:val="00F620F9"/>
    <w:rsid w:val="00F64A1C"/>
    <w:rsid w:val="00F6575A"/>
    <w:rsid w:val="00F91B64"/>
    <w:rsid w:val="00F93351"/>
    <w:rsid w:val="00FA0053"/>
    <w:rsid w:val="00FA2AEE"/>
    <w:rsid w:val="00FB1A7C"/>
    <w:rsid w:val="00FB57F7"/>
    <w:rsid w:val="00FB7F1C"/>
    <w:rsid w:val="00FC3649"/>
    <w:rsid w:val="00FC427E"/>
    <w:rsid w:val="00FC79F7"/>
    <w:rsid w:val="00FD0E8B"/>
    <w:rsid w:val="00FD42D7"/>
    <w:rsid w:val="00FE3745"/>
    <w:rsid w:val="00FF21E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1599"/>
  <w15:docId w15:val="{6B4C9822-3D00-4726-ACE0-DC8E4151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776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5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4A5"/>
  </w:style>
  <w:style w:type="paragraph" w:styleId="Tekstpodstawowywcity">
    <w:name w:val="Body Text Indent"/>
    <w:basedOn w:val="Normalny"/>
    <w:link w:val="TekstpodstawowywcityZnak"/>
    <w:uiPriority w:val="99"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022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ny"/>
    <w:next w:val="Normalny"/>
    <w:rsid w:val="00C022C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22CE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22CE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22CE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3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rsid w:val="006B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75B1-7904-4C93-92B2-E31AA725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j.krolikowski</dc:creator>
  <cp:lastModifiedBy>Jarosław Sukiennik</cp:lastModifiedBy>
  <cp:revision>2</cp:revision>
  <cp:lastPrinted>2019-01-28T13:41:00Z</cp:lastPrinted>
  <dcterms:created xsi:type="dcterms:W3CDTF">2019-01-28T13:52:00Z</dcterms:created>
  <dcterms:modified xsi:type="dcterms:W3CDTF">2019-01-28T13:52:00Z</dcterms:modified>
</cp:coreProperties>
</file>