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21A45" w14:textId="77777777" w:rsidR="00FB1A7C" w:rsidRDefault="00AE5E8A" w:rsidP="00AE5E8A">
      <w:pPr>
        <w:pStyle w:val="Nagwek5"/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FB1A7C">
        <w:rPr>
          <w:rFonts w:ascii="Times New Roman" w:hAnsi="Times New Roman"/>
          <w:sz w:val="24"/>
          <w:szCs w:val="24"/>
        </w:rPr>
        <w:t xml:space="preserve">ałącznik nr </w:t>
      </w:r>
      <w:r w:rsidR="00980FA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A</w:t>
      </w:r>
    </w:p>
    <w:p w14:paraId="46B67A85" w14:textId="77777777" w:rsidR="0096512C" w:rsidRPr="007A20B7" w:rsidRDefault="00B26ECB" w:rsidP="003638F9">
      <w:pPr>
        <w:pStyle w:val="Nagwek5"/>
        <w:spacing w:before="0" w:after="0"/>
        <w:jc w:val="right"/>
        <w:rPr>
          <w:rFonts w:ascii="Times New Roman" w:hAnsi="Times New Roman"/>
          <w:sz w:val="20"/>
          <w:szCs w:val="20"/>
        </w:rPr>
      </w:pPr>
      <w:r w:rsidRPr="007A20B7">
        <w:rPr>
          <w:rFonts w:ascii="Times New Roman" w:hAnsi="Times New Roman"/>
          <w:sz w:val="20"/>
          <w:szCs w:val="20"/>
        </w:rPr>
        <w:t xml:space="preserve">Formularz ofertowy </w:t>
      </w:r>
      <w:r w:rsidR="003638F9" w:rsidRPr="007A20B7">
        <w:rPr>
          <w:rFonts w:ascii="Times New Roman" w:hAnsi="Times New Roman"/>
          <w:sz w:val="20"/>
          <w:szCs w:val="20"/>
        </w:rPr>
        <w:t>dla części I</w:t>
      </w:r>
    </w:p>
    <w:p w14:paraId="618715A8" w14:textId="77777777" w:rsidR="00534A29" w:rsidRDefault="00534A29" w:rsidP="006724A5">
      <w:pPr>
        <w:spacing w:after="0" w:line="240" w:lineRule="auto"/>
        <w:ind w:left="720" w:firstLine="720"/>
        <w:rPr>
          <w:rFonts w:ascii="Times New Roman" w:hAnsi="Times New Roman" w:cs="Times New Roman"/>
          <w:i/>
          <w:szCs w:val="24"/>
        </w:rPr>
      </w:pPr>
    </w:p>
    <w:p w14:paraId="1656C9F7" w14:textId="5561A793" w:rsidR="006724A5" w:rsidRPr="006724A5" w:rsidRDefault="00920336" w:rsidP="006724A5">
      <w:pPr>
        <w:spacing w:after="0" w:line="240" w:lineRule="auto"/>
        <w:ind w:left="720" w:firstLine="72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316FE8" wp14:editId="5D02F443">
                <wp:simplePos x="0" y="0"/>
                <wp:positionH relativeFrom="column">
                  <wp:posOffset>59690</wp:posOffset>
                </wp:positionH>
                <wp:positionV relativeFrom="paragraph">
                  <wp:posOffset>182245</wp:posOffset>
                </wp:positionV>
                <wp:extent cx="2228215" cy="1126490"/>
                <wp:effectExtent l="0" t="0" r="19685" b="16510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215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DB04F" id="Rectangle 11" o:spid="_x0000_s1026" style="position:absolute;margin-left:4.7pt;margin-top:14.35pt;width:175.45pt;height:8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"/>
            </w:pict>
          </mc:Fallback>
        </mc:AlternateContent>
      </w:r>
      <w:r w:rsidR="006724A5" w:rsidRPr="006724A5">
        <w:rPr>
          <w:rFonts w:ascii="Times New Roman" w:hAnsi="Times New Roman" w:cs="Times New Roman"/>
          <w:i/>
          <w:szCs w:val="24"/>
        </w:rPr>
        <w:t>Wykonawca:</w:t>
      </w:r>
    </w:p>
    <w:p w14:paraId="1A8ECCD8" w14:textId="77777777" w:rsidR="006724A5" w:rsidRPr="006724A5" w:rsidRDefault="006724A5" w:rsidP="006724A5">
      <w:pPr>
        <w:spacing w:after="0" w:line="240" w:lineRule="auto"/>
        <w:rPr>
          <w:rFonts w:ascii="Times New Roman" w:hAnsi="Times New Roman" w:cs="Times New Roman"/>
        </w:rPr>
      </w:pPr>
    </w:p>
    <w:p w14:paraId="73553236" w14:textId="77777777" w:rsidR="006724A5" w:rsidRPr="006724A5" w:rsidRDefault="006724A5" w:rsidP="006724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6744737" w14:textId="77777777" w:rsidR="006724A5" w:rsidRPr="006724A5" w:rsidRDefault="006724A5" w:rsidP="006724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5DCDDB9" w14:textId="77777777" w:rsidR="006724A5" w:rsidRDefault="006724A5" w:rsidP="006724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532ECC2" w14:textId="77777777" w:rsidR="006724A5" w:rsidRDefault="006724A5" w:rsidP="006724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DB18D31" w14:textId="77777777" w:rsidR="006724A5" w:rsidRDefault="006724A5" w:rsidP="006724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F826BE9" w14:textId="77777777" w:rsidR="006724A5" w:rsidRPr="006724A5" w:rsidRDefault="006724A5" w:rsidP="006724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972C50D" w14:textId="77777777" w:rsidR="006724A5" w:rsidRPr="006724A5" w:rsidRDefault="006724A5" w:rsidP="006724A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6724A5">
        <w:rPr>
          <w:rFonts w:ascii="Times New Roman" w:hAnsi="Times New Roman" w:cs="Times New Roman"/>
          <w:b/>
          <w:szCs w:val="24"/>
        </w:rPr>
        <w:t>FORMULARZ OFERTOWY</w:t>
      </w:r>
      <w:r w:rsidR="008C33B5">
        <w:rPr>
          <w:rFonts w:ascii="Times New Roman" w:hAnsi="Times New Roman" w:cs="Times New Roman"/>
          <w:b/>
          <w:szCs w:val="24"/>
        </w:rPr>
        <w:t xml:space="preserve"> </w:t>
      </w:r>
      <w:r w:rsidR="003638F9">
        <w:rPr>
          <w:rFonts w:ascii="Times New Roman" w:hAnsi="Times New Roman" w:cs="Times New Roman"/>
          <w:b/>
          <w:szCs w:val="24"/>
        </w:rPr>
        <w:t>DLA CZĘŚCI I</w:t>
      </w:r>
    </w:p>
    <w:p w14:paraId="52FE63DB" w14:textId="77777777" w:rsidR="006724A5" w:rsidRPr="006724A5" w:rsidRDefault="006724A5" w:rsidP="006724A5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6724A5">
        <w:rPr>
          <w:rFonts w:ascii="Times New Roman" w:hAnsi="Times New Roman" w:cs="Times New Roman"/>
          <w:szCs w:val="24"/>
        </w:rPr>
        <w:t xml:space="preserve">W nawiązaniu do ogłoszenia o zamówieniu na usługę społeczną pn.: </w:t>
      </w:r>
    </w:p>
    <w:p w14:paraId="0449A420" w14:textId="2E0D68DC" w:rsidR="00E8215A" w:rsidRPr="00713911" w:rsidRDefault="00E8215A" w:rsidP="00E14D79">
      <w:pPr>
        <w:tabs>
          <w:tab w:val="left" w:pos="360"/>
        </w:tabs>
        <w:spacing w:after="0" w:line="240" w:lineRule="auto"/>
        <w:ind w:right="-42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„Monitoring</w:t>
      </w:r>
      <w:r w:rsidR="00E14D79">
        <w:rPr>
          <w:rFonts w:ascii="Times New Roman" w:hAnsi="Times New Roman" w:cs="Times New Roman"/>
          <w:b/>
          <w:i/>
          <w:sz w:val="24"/>
          <w:szCs w:val="24"/>
        </w:rPr>
        <w:t xml:space="preserve"> oraz ochrona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terenowych obiektów</w:t>
      </w:r>
      <w:r w:rsidR="003638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13911">
        <w:rPr>
          <w:rFonts w:ascii="Times New Roman" w:hAnsi="Times New Roman" w:cs="Times New Roman"/>
          <w:b/>
          <w:i/>
          <w:sz w:val="24"/>
          <w:szCs w:val="24"/>
        </w:rPr>
        <w:t>Głównego Inspektoratu Ochrony Środowiska”</w:t>
      </w:r>
    </w:p>
    <w:p w14:paraId="182A11C1" w14:textId="77777777" w:rsidR="00E8215A" w:rsidRPr="00713911" w:rsidRDefault="00E8215A" w:rsidP="006724A5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3911">
        <w:rPr>
          <w:rFonts w:ascii="Times New Roman" w:hAnsi="Times New Roman" w:cs="Times New Roman"/>
          <w:b/>
          <w:i/>
          <w:sz w:val="24"/>
          <w:szCs w:val="24"/>
        </w:rPr>
        <w:t>Część I</w:t>
      </w:r>
      <w:r w:rsidR="003638F9" w:rsidRPr="00713911">
        <w:rPr>
          <w:rFonts w:ascii="Times New Roman" w:hAnsi="Times New Roman" w:cs="Times New Roman"/>
          <w:b/>
          <w:i/>
          <w:sz w:val="24"/>
          <w:szCs w:val="24"/>
        </w:rPr>
        <w:t xml:space="preserve"> – monitoring obiektów na terenie województwa śląskiego</w:t>
      </w:r>
    </w:p>
    <w:p w14:paraId="20F7E072" w14:textId="14B9B5EA" w:rsidR="006724A5" w:rsidRPr="00713911" w:rsidRDefault="00E8215A" w:rsidP="006724A5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39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724A5" w:rsidRPr="00713911">
        <w:rPr>
          <w:rFonts w:ascii="Times New Roman" w:hAnsi="Times New Roman" w:cs="Times New Roman"/>
          <w:snapToGrid w:val="0"/>
          <w:szCs w:val="24"/>
        </w:rPr>
        <w:t xml:space="preserve">Znak sprawy: </w:t>
      </w:r>
      <w:r w:rsidR="006724A5" w:rsidRPr="0069304A">
        <w:rPr>
          <w:rFonts w:ascii="Times New Roman" w:hAnsi="Times New Roman" w:cs="Times New Roman"/>
          <w:b/>
        </w:rPr>
        <w:t>ZP/</w:t>
      </w:r>
      <w:r w:rsidR="009F1238" w:rsidRPr="0069304A">
        <w:rPr>
          <w:rFonts w:ascii="Times New Roman" w:hAnsi="Times New Roman" w:cs="Times New Roman"/>
          <w:b/>
        </w:rPr>
        <w:t>220</w:t>
      </w:r>
      <w:r w:rsidR="006724A5" w:rsidRPr="0069304A">
        <w:rPr>
          <w:rFonts w:ascii="Times New Roman" w:hAnsi="Times New Roman" w:cs="Times New Roman"/>
          <w:b/>
        </w:rPr>
        <w:t>-</w:t>
      </w:r>
      <w:r w:rsidR="009F1238" w:rsidRPr="0069304A">
        <w:rPr>
          <w:rFonts w:ascii="Times New Roman" w:hAnsi="Times New Roman" w:cs="Times New Roman"/>
          <w:b/>
        </w:rPr>
        <w:t>4</w:t>
      </w:r>
      <w:r w:rsidR="00457EFA" w:rsidRPr="0069304A">
        <w:rPr>
          <w:rFonts w:ascii="Times New Roman" w:hAnsi="Times New Roman" w:cs="Times New Roman"/>
          <w:b/>
        </w:rPr>
        <w:t>/</w:t>
      </w:r>
      <w:r w:rsidR="009F1238" w:rsidRPr="0069304A">
        <w:rPr>
          <w:rFonts w:ascii="Times New Roman" w:hAnsi="Times New Roman" w:cs="Times New Roman"/>
          <w:b/>
        </w:rPr>
        <w:t>19</w:t>
      </w:r>
      <w:r w:rsidR="00457EFA" w:rsidRPr="0069304A">
        <w:rPr>
          <w:rFonts w:ascii="Times New Roman" w:hAnsi="Times New Roman" w:cs="Times New Roman"/>
          <w:b/>
        </w:rPr>
        <w:t>/</w:t>
      </w:r>
      <w:r w:rsidR="009F1238" w:rsidRPr="0069304A">
        <w:rPr>
          <w:rFonts w:ascii="Times New Roman" w:hAnsi="Times New Roman" w:cs="Times New Roman"/>
          <w:b/>
        </w:rPr>
        <w:t>JS</w:t>
      </w:r>
    </w:p>
    <w:p w14:paraId="606A4C41" w14:textId="77777777" w:rsidR="006724A5" w:rsidRPr="006724A5" w:rsidRDefault="006724A5" w:rsidP="006724A5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69304A">
        <w:rPr>
          <w:rFonts w:ascii="Times New Roman" w:hAnsi="Times New Roman" w:cs="Times New Roman"/>
          <w:b/>
          <w:szCs w:val="24"/>
        </w:rPr>
        <w:t>z dnia ………………………</w:t>
      </w:r>
    </w:p>
    <w:p w14:paraId="68FC4775" w14:textId="77777777" w:rsidR="006724A5" w:rsidRPr="006724A5" w:rsidRDefault="006724A5" w:rsidP="006724A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14:paraId="314E3849" w14:textId="77777777" w:rsidR="006724A5" w:rsidRPr="006724A5" w:rsidRDefault="006724A5" w:rsidP="006724A5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6724A5">
        <w:rPr>
          <w:rFonts w:ascii="Times New Roman" w:hAnsi="Times New Roman" w:cs="Times New Roman"/>
          <w:b/>
          <w:szCs w:val="24"/>
        </w:rPr>
        <w:t>1. ZAMAWIAJĄCY:</w:t>
      </w:r>
    </w:p>
    <w:p w14:paraId="20D207C3" w14:textId="77777777" w:rsidR="006724A5" w:rsidRPr="006724A5" w:rsidRDefault="006724A5" w:rsidP="006724A5">
      <w:pPr>
        <w:spacing w:after="0" w:line="240" w:lineRule="auto"/>
        <w:ind w:left="300" w:hanging="100"/>
        <w:rPr>
          <w:rFonts w:ascii="Times New Roman" w:hAnsi="Times New Roman" w:cs="Times New Roman"/>
          <w:iCs/>
          <w:szCs w:val="24"/>
        </w:rPr>
      </w:pPr>
      <w:r w:rsidRPr="006724A5">
        <w:rPr>
          <w:rFonts w:ascii="Times New Roman" w:hAnsi="Times New Roman" w:cs="Times New Roman"/>
          <w:szCs w:val="24"/>
        </w:rPr>
        <w:t>Główny Inspektorat Ochrony Środowiska</w:t>
      </w:r>
    </w:p>
    <w:p w14:paraId="34808301" w14:textId="77777777" w:rsidR="006724A5" w:rsidRPr="006724A5" w:rsidRDefault="006724A5" w:rsidP="006724A5">
      <w:pPr>
        <w:spacing w:after="0" w:line="240" w:lineRule="auto"/>
        <w:ind w:left="300" w:hanging="100"/>
        <w:rPr>
          <w:rFonts w:ascii="Times New Roman" w:hAnsi="Times New Roman" w:cs="Times New Roman"/>
          <w:iCs/>
          <w:szCs w:val="24"/>
        </w:rPr>
      </w:pPr>
      <w:r w:rsidRPr="006724A5">
        <w:rPr>
          <w:rFonts w:ascii="Times New Roman" w:hAnsi="Times New Roman" w:cs="Times New Roman"/>
          <w:iCs/>
          <w:szCs w:val="24"/>
        </w:rPr>
        <w:t>ul. Wawelska 52/54</w:t>
      </w:r>
    </w:p>
    <w:p w14:paraId="412E9BEC" w14:textId="77777777" w:rsidR="006724A5" w:rsidRPr="006724A5" w:rsidRDefault="006724A5" w:rsidP="006724A5">
      <w:pPr>
        <w:spacing w:after="0" w:line="240" w:lineRule="auto"/>
        <w:ind w:left="300" w:hanging="100"/>
        <w:rPr>
          <w:rFonts w:ascii="Times New Roman" w:hAnsi="Times New Roman" w:cs="Times New Roman"/>
          <w:iCs/>
          <w:szCs w:val="24"/>
        </w:rPr>
      </w:pPr>
      <w:r w:rsidRPr="006724A5">
        <w:rPr>
          <w:rFonts w:ascii="Times New Roman" w:hAnsi="Times New Roman" w:cs="Times New Roman"/>
          <w:iCs/>
          <w:szCs w:val="24"/>
        </w:rPr>
        <w:t>00-922 Warszawa</w:t>
      </w:r>
    </w:p>
    <w:p w14:paraId="34208F6A" w14:textId="77777777" w:rsidR="006724A5" w:rsidRPr="006724A5" w:rsidRDefault="006724A5" w:rsidP="006724A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14:paraId="602AB7D0" w14:textId="77777777" w:rsidR="006724A5" w:rsidRPr="006724A5" w:rsidRDefault="006724A5" w:rsidP="006724A5">
      <w:pPr>
        <w:pStyle w:val="Tekstpodstawowy2"/>
        <w:spacing w:after="0" w:line="240" w:lineRule="auto"/>
        <w:rPr>
          <w:b/>
          <w:sz w:val="24"/>
          <w:szCs w:val="24"/>
        </w:rPr>
      </w:pPr>
      <w:r w:rsidRPr="006724A5">
        <w:rPr>
          <w:b/>
          <w:sz w:val="24"/>
          <w:szCs w:val="24"/>
        </w:rPr>
        <w:t>2. WYKONAWCA:</w:t>
      </w:r>
    </w:p>
    <w:p w14:paraId="61DA8C63" w14:textId="77777777" w:rsidR="006724A5" w:rsidRPr="006724A5" w:rsidRDefault="006724A5" w:rsidP="006724A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724A5">
        <w:rPr>
          <w:rFonts w:ascii="Times New Roman" w:hAnsi="Times New Roman" w:cs="Times New Roman"/>
          <w:szCs w:val="24"/>
        </w:rPr>
        <w:t>Niniejsza oferta zostaje złożona przez</w:t>
      </w:r>
      <w:r w:rsidRPr="006724A5">
        <w:rPr>
          <w:rStyle w:val="WW8Num1z0"/>
          <w:rFonts w:ascii="Times New Roman" w:hAnsi="Times New Roman" w:cs="Times New Roman"/>
          <w:szCs w:val="24"/>
          <w:vertAlign w:val="superscript"/>
        </w:rPr>
        <w:footnoteReference w:id="1"/>
      </w:r>
      <w:r w:rsidRPr="006724A5">
        <w:rPr>
          <w:rFonts w:ascii="Times New Roman" w:hAnsi="Times New Roman" w:cs="Times New Roman"/>
          <w:szCs w:val="24"/>
        </w:rPr>
        <w:t>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96"/>
      </w:tblGrid>
      <w:tr w:rsidR="006724A5" w:rsidRPr="006724A5" w14:paraId="7A472ED3" w14:textId="77777777" w:rsidTr="00C022CE">
        <w:trPr>
          <w:cantSplit/>
        </w:trPr>
        <w:tc>
          <w:tcPr>
            <w:tcW w:w="610" w:type="dxa"/>
          </w:tcPr>
          <w:p w14:paraId="1848AC67" w14:textId="77777777" w:rsidR="006724A5" w:rsidRPr="006724A5" w:rsidRDefault="006724A5" w:rsidP="006724A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724A5">
              <w:rPr>
                <w:rFonts w:ascii="Times New Roman" w:hAnsi="Times New Roman" w:cs="Times New Roman"/>
                <w:szCs w:val="24"/>
              </w:rPr>
              <w:t>Lp.</w:t>
            </w:r>
          </w:p>
        </w:tc>
        <w:tc>
          <w:tcPr>
            <w:tcW w:w="6120" w:type="dxa"/>
          </w:tcPr>
          <w:p w14:paraId="370A9740" w14:textId="77777777" w:rsidR="006724A5" w:rsidRPr="006724A5" w:rsidRDefault="006724A5" w:rsidP="0067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724A5">
              <w:rPr>
                <w:rFonts w:ascii="Times New Roman" w:hAnsi="Times New Roman" w:cs="Times New Roman"/>
                <w:szCs w:val="24"/>
              </w:rPr>
              <w:t>Nazwa(y) Wykonawcy(ów)</w:t>
            </w:r>
          </w:p>
        </w:tc>
        <w:tc>
          <w:tcPr>
            <w:tcW w:w="2696" w:type="dxa"/>
          </w:tcPr>
          <w:p w14:paraId="2C59560E" w14:textId="77777777" w:rsidR="006724A5" w:rsidRPr="006724A5" w:rsidRDefault="006724A5" w:rsidP="0067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724A5">
              <w:rPr>
                <w:rFonts w:ascii="Times New Roman" w:hAnsi="Times New Roman" w:cs="Times New Roman"/>
                <w:szCs w:val="24"/>
              </w:rPr>
              <w:t>Adres(y) Wykonawcy(ów)</w:t>
            </w:r>
          </w:p>
        </w:tc>
      </w:tr>
      <w:tr w:rsidR="006724A5" w:rsidRPr="006724A5" w14:paraId="0837E0CA" w14:textId="77777777" w:rsidTr="00C022CE">
        <w:trPr>
          <w:cantSplit/>
        </w:trPr>
        <w:tc>
          <w:tcPr>
            <w:tcW w:w="610" w:type="dxa"/>
          </w:tcPr>
          <w:p w14:paraId="17DC4965" w14:textId="77777777" w:rsidR="006724A5" w:rsidRPr="006724A5" w:rsidRDefault="006724A5" w:rsidP="006724A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120" w:type="dxa"/>
          </w:tcPr>
          <w:p w14:paraId="78F85B2A" w14:textId="77777777" w:rsidR="006724A5" w:rsidRPr="006724A5" w:rsidRDefault="006724A5" w:rsidP="006724A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6" w:type="dxa"/>
          </w:tcPr>
          <w:p w14:paraId="6ACE524A" w14:textId="77777777" w:rsidR="006724A5" w:rsidRPr="006724A5" w:rsidRDefault="006724A5" w:rsidP="006724A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724A5" w:rsidRPr="006724A5" w14:paraId="780BDE62" w14:textId="77777777" w:rsidTr="00C022CE">
        <w:trPr>
          <w:cantSplit/>
        </w:trPr>
        <w:tc>
          <w:tcPr>
            <w:tcW w:w="610" w:type="dxa"/>
          </w:tcPr>
          <w:p w14:paraId="62B75B41" w14:textId="77777777" w:rsidR="006724A5" w:rsidRPr="006724A5" w:rsidRDefault="006724A5" w:rsidP="006724A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120" w:type="dxa"/>
          </w:tcPr>
          <w:p w14:paraId="2F34BD75" w14:textId="77777777" w:rsidR="006724A5" w:rsidRPr="006724A5" w:rsidRDefault="006724A5" w:rsidP="006724A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6" w:type="dxa"/>
          </w:tcPr>
          <w:p w14:paraId="1554FA1D" w14:textId="77777777" w:rsidR="006724A5" w:rsidRPr="006724A5" w:rsidRDefault="006724A5" w:rsidP="006724A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7A5F4A1D" w14:textId="77777777" w:rsidR="006724A5" w:rsidRPr="006724A5" w:rsidRDefault="006724A5" w:rsidP="006724A5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34AB25C2" w14:textId="77777777" w:rsidR="006724A5" w:rsidRPr="006724A5" w:rsidRDefault="006724A5" w:rsidP="006724A5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6724A5">
        <w:rPr>
          <w:rFonts w:ascii="Times New Roman" w:hAnsi="Times New Roman" w:cs="Times New Roman"/>
          <w:b/>
          <w:szCs w:val="24"/>
        </w:rPr>
        <w:t>3. KORESPONDENCJĘ NALEŻY KIEROWAĆ NA ADRES: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376"/>
      </w:tblGrid>
      <w:tr w:rsidR="006724A5" w:rsidRPr="006724A5" w14:paraId="3BFEBA68" w14:textId="77777777" w:rsidTr="00C022CE">
        <w:trPr>
          <w:trHeight w:val="135"/>
        </w:trPr>
        <w:tc>
          <w:tcPr>
            <w:tcW w:w="2050" w:type="dxa"/>
          </w:tcPr>
          <w:p w14:paraId="24D45A9F" w14:textId="77777777" w:rsidR="006724A5" w:rsidRPr="006724A5" w:rsidRDefault="006724A5" w:rsidP="006724A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724A5">
              <w:rPr>
                <w:rFonts w:ascii="Times New Roman" w:hAnsi="Times New Roman" w:cs="Times New Roman"/>
                <w:szCs w:val="24"/>
              </w:rPr>
              <w:t>Wykonawca</w:t>
            </w:r>
          </w:p>
        </w:tc>
        <w:tc>
          <w:tcPr>
            <w:tcW w:w="7376" w:type="dxa"/>
          </w:tcPr>
          <w:p w14:paraId="01A542C2" w14:textId="77777777" w:rsidR="006724A5" w:rsidRPr="006724A5" w:rsidRDefault="006724A5" w:rsidP="006724A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724A5" w:rsidRPr="006724A5" w14:paraId="70A138DD" w14:textId="77777777" w:rsidTr="00C022CE">
        <w:trPr>
          <w:trHeight w:val="135"/>
        </w:trPr>
        <w:tc>
          <w:tcPr>
            <w:tcW w:w="2050" w:type="dxa"/>
          </w:tcPr>
          <w:p w14:paraId="36420EE2" w14:textId="77777777" w:rsidR="006724A5" w:rsidRPr="006724A5" w:rsidRDefault="006724A5" w:rsidP="006724A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724A5">
              <w:rPr>
                <w:rFonts w:ascii="Times New Roman" w:hAnsi="Times New Roman" w:cs="Times New Roman"/>
                <w:szCs w:val="24"/>
              </w:rPr>
              <w:t xml:space="preserve">Imię i nazwisko osoby uprawnionej  </w:t>
            </w:r>
          </w:p>
          <w:p w14:paraId="1F41D702" w14:textId="77777777" w:rsidR="006724A5" w:rsidRPr="006724A5" w:rsidRDefault="006724A5" w:rsidP="006724A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724A5">
              <w:rPr>
                <w:rFonts w:ascii="Times New Roman" w:hAnsi="Times New Roman" w:cs="Times New Roman"/>
                <w:szCs w:val="24"/>
              </w:rPr>
              <w:t>do kontaktów</w:t>
            </w:r>
          </w:p>
        </w:tc>
        <w:tc>
          <w:tcPr>
            <w:tcW w:w="7376" w:type="dxa"/>
          </w:tcPr>
          <w:p w14:paraId="3BE23893" w14:textId="77777777" w:rsidR="006724A5" w:rsidRPr="006724A5" w:rsidRDefault="006724A5" w:rsidP="006724A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724A5" w:rsidRPr="006724A5" w14:paraId="03AB18BF" w14:textId="77777777" w:rsidTr="00C022CE">
        <w:tc>
          <w:tcPr>
            <w:tcW w:w="2050" w:type="dxa"/>
          </w:tcPr>
          <w:p w14:paraId="740F71D7" w14:textId="77777777" w:rsidR="006724A5" w:rsidRPr="006724A5" w:rsidRDefault="006724A5" w:rsidP="006724A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724A5">
              <w:rPr>
                <w:rFonts w:ascii="Times New Roman" w:hAnsi="Times New Roman" w:cs="Times New Roman"/>
                <w:szCs w:val="24"/>
              </w:rPr>
              <w:t>Adres</w:t>
            </w:r>
          </w:p>
        </w:tc>
        <w:tc>
          <w:tcPr>
            <w:tcW w:w="7376" w:type="dxa"/>
          </w:tcPr>
          <w:p w14:paraId="0F8F332E" w14:textId="77777777" w:rsidR="006724A5" w:rsidRPr="006724A5" w:rsidRDefault="006724A5" w:rsidP="006724A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724A5" w:rsidRPr="006724A5" w14:paraId="71CF6619" w14:textId="77777777" w:rsidTr="00C022CE">
        <w:tc>
          <w:tcPr>
            <w:tcW w:w="2050" w:type="dxa"/>
          </w:tcPr>
          <w:p w14:paraId="55E1113B" w14:textId="77777777" w:rsidR="006724A5" w:rsidRPr="006724A5" w:rsidRDefault="006724A5" w:rsidP="006724A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724A5">
              <w:rPr>
                <w:rFonts w:ascii="Times New Roman" w:hAnsi="Times New Roman" w:cs="Times New Roman"/>
                <w:szCs w:val="24"/>
              </w:rPr>
              <w:t>Nr telefonu</w:t>
            </w:r>
          </w:p>
        </w:tc>
        <w:tc>
          <w:tcPr>
            <w:tcW w:w="7376" w:type="dxa"/>
          </w:tcPr>
          <w:p w14:paraId="365EE6F7" w14:textId="77777777" w:rsidR="006724A5" w:rsidRPr="006724A5" w:rsidRDefault="006724A5" w:rsidP="006724A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724A5" w:rsidRPr="006724A5" w14:paraId="2BDA6686" w14:textId="77777777" w:rsidTr="00C022CE">
        <w:trPr>
          <w:trHeight w:val="345"/>
        </w:trPr>
        <w:tc>
          <w:tcPr>
            <w:tcW w:w="2050" w:type="dxa"/>
          </w:tcPr>
          <w:p w14:paraId="3C8CBB27" w14:textId="77777777" w:rsidR="006724A5" w:rsidRPr="006724A5" w:rsidRDefault="006724A5" w:rsidP="006724A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724A5">
              <w:rPr>
                <w:rFonts w:ascii="Times New Roman" w:hAnsi="Times New Roman" w:cs="Times New Roman"/>
                <w:szCs w:val="24"/>
              </w:rPr>
              <w:t>Nr faksu</w:t>
            </w:r>
          </w:p>
        </w:tc>
        <w:tc>
          <w:tcPr>
            <w:tcW w:w="7376" w:type="dxa"/>
          </w:tcPr>
          <w:p w14:paraId="7DF49A8F" w14:textId="77777777" w:rsidR="006724A5" w:rsidRPr="006724A5" w:rsidRDefault="006724A5" w:rsidP="006724A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724A5" w:rsidRPr="006724A5" w14:paraId="790B35BE" w14:textId="77777777" w:rsidTr="00C022CE">
        <w:trPr>
          <w:trHeight w:val="225"/>
        </w:trPr>
        <w:tc>
          <w:tcPr>
            <w:tcW w:w="2050" w:type="dxa"/>
          </w:tcPr>
          <w:p w14:paraId="749BDED8" w14:textId="77777777" w:rsidR="006724A5" w:rsidRPr="006724A5" w:rsidRDefault="006724A5" w:rsidP="006724A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724A5">
              <w:rPr>
                <w:rFonts w:ascii="Times New Roman" w:hAnsi="Times New Roman" w:cs="Times New Roman"/>
                <w:szCs w:val="24"/>
              </w:rPr>
              <w:t>e-mail</w:t>
            </w:r>
          </w:p>
        </w:tc>
        <w:tc>
          <w:tcPr>
            <w:tcW w:w="7376" w:type="dxa"/>
          </w:tcPr>
          <w:p w14:paraId="1AC0FF34" w14:textId="77777777" w:rsidR="006724A5" w:rsidRPr="006724A5" w:rsidRDefault="006724A5" w:rsidP="006724A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3E19C1A5" w14:textId="77777777" w:rsidR="006724A5" w:rsidRPr="006724A5" w:rsidRDefault="006724A5" w:rsidP="006724A5">
      <w:pPr>
        <w:spacing w:after="0" w:line="240" w:lineRule="auto"/>
        <w:rPr>
          <w:rFonts w:ascii="Times New Roman" w:hAnsi="Times New Roman" w:cs="Times New Roman"/>
          <w:caps/>
          <w:szCs w:val="24"/>
        </w:rPr>
      </w:pPr>
      <w:r w:rsidRPr="006724A5">
        <w:rPr>
          <w:rFonts w:ascii="Times New Roman" w:hAnsi="Times New Roman" w:cs="Times New Roman"/>
          <w:b/>
          <w:caps/>
          <w:szCs w:val="24"/>
        </w:rPr>
        <w:t xml:space="preserve">  </w:t>
      </w:r>
    </w:p>
    <w:p w14:paraId="7D26A816" w14:textId="77777777" w:rsidR="006724A5" w:rsidRPr="006724A5" w:rsidRDefault="006724A5" w:rsidP="006B707A">
      <w:pPr>
        <w:numPr>
          <w:ilvl w:val="0"/>
          <w:numId w:val="5"/>
        </w:numPr>
        <w:tabs>
          <w:tab w:val="clear" w:pos="540"/>
          <w:tab w:val="num" w:pos="180"/>
        </w:tabs>
        <w:spacing w:after="0" w:line="240" w:lineRule="auto"/>
        <w:ind w:left="0" w:hanging="180"/>
        <w:jc w:val="both"/>
        <w:rPr>
          <w:rFonts w:ascii="Times New Roman" w:hAnsi="Times New Roman" w:cs="Times New Roman"/>
          <w:caps/>
          <w:szCs w:val="24"/>
        </w:rPr>
      </w:pPr>
      <w:r w:rsidRPr="006724A5">
        <w:rPr>
          <w:rFonts w:ascii="Times New Roman" w:hAnsi="Times New Roman" w:cs="Times New Roman"/>
          <w:b/>
          <w:caps/>
          <w:szCs w:val="24"/>
        </w:rPr>
        <w:t xml:space="preserve"> Ja niżej podpisany oświadczam, że:</w:t>
      </w:r>
    </w:p>
    <w:p w14:paraId="4F0B4954" w14:textId="77777777" w:rsidR="006724A5" w:rsidRPr="006724A5" w:rsidRDefault="006724A5" w:rsidP="006B707A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Cs w:val="24"/>
        </w:rPr>
      </w:pPr>
      <w:r w:rsidRPr="006724A5">
        <w:rPr>
          <w:rFonts w:ascii="Times New Roman" w:hAnsi="Times New Roman" w:cs="Times New Roman"/>
          <w:szCs w:val="24"/>
        </w:rPr>
        <w:t xml:space="preserve">zapoznałem się z treścią ogłoszenia o zamówieniu na usługę społeczną wraz </w:t>
      </w:r>
      <w:r w:rsidRPr="006724A5">
        <w:rPr>
          <w:rFonts w:ascii="Times New Roman" w:hAnsi="Times New Roman" w:cs="Times New Roman"/>
          <w:szCs w:val="24"/>
        </w:rPr>
        <w:br/>
        <w:t>z załącznikami dla niniejszego zamówienia i nie wnoszę do niego zastrzeżeń,</w:t>
      </w:r>
    </w:p>
    <w:p w14:paraId="7F0906BC" w14:textId="65512CAA" w:rsidR="006724A5" w:rsidRPr="006724A5" w:rsidRDefault="006724A5" w:rsidP="006B707A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Cs w:val="24"/>
        </w:rPr>
      </w:pPr>
      <w:r w:rsidRPr="006724A5">
        <w:rPr>
          <w:rFonts w:ascii="Times New Roman" w:hAnsi="Times New Roman" w:cs="Times New Roman"/>
          <w:szCs w:val="24"/>
        </w:rPr>
        <w:t>gwarantuję wykonanie niniejszego zamówienia zgodnie z treścią szczegółowego opisu przedmiotu zamówienia, stanowiącego załącznik nr 1 do ogłoszenia o zamówieniu,</w:t>
      </w:r>
    </w:p>
    <w:p w14:paraId="2EE09449" w14:textId="77777777" w:rsidR="00DF0714" w:rsidRDefault="006724A5" w:rsidP="00AB1DA5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Cs w:val="24"/>
        </w:rPr>
      </w:pPr>
      <w:r w:rsidRPr="00AB1DA5">
        <w:rPr>
          <w:rFonts w:ascii="Times New Roman" w:hAnsi="Times New Roman" w:cs="Times New Roman"/>
          <w:b/>
          <w:szCs w:val="24"/>
        </w:rPr>
        <w:lastRenderedPageBreak/>
        <w:t>cena oferty za realizację niniejszego zamówienia zgodnie z wymogami zawartymi w szczegółowym opisie przedmiotu zamówienia wynosi: brutto ………………. PLN (słownie: …………………..………złotych),</w:t>
      </w:r>
    </w:p>
    <w:p w14:paraId="019A827C" w14:textId="77777777" w:rsidR="00DF0714" w:rsidRPr="00DF0714" w:rsidRDefault="00DF0714" w:rsidP="00DF0714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6FFB972" w14:textId="77777777" w:rsidR="00F93351" w:rsidRPr="00F93351" w:rsidRDefault="00F93351" w:rsidP="006B707A">
      <w:pPr>
        <w:numPr>
          <w:ilvl w:val="1"/>
          <w:numId w:val="5"/>
        </w:numPr>
        <w:tabs>
          <w:tab w:val="clear" w:pos="1440"/>
          <w:tab w:val="num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zaoferowanie dodatkowo </w:t>
      </w:r>
      <w:r w:rsidRPr="00F93351">
        <w:rPr>
          <w:rFonts w:ascii="Times New Roman" w:hAnsi="Times New Roman" w:cs="Times New Roman"/>
          <w:b/>
          <w:sz w:val="24"/>
          <w:szCs w:val="24"/>
        </w:rPr>
        <w:t>zatrudnieni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F93351">
        <w:rPr>
          <w:rFonts w:ascii="Times New Roman" w:hAnsi="Times New Roman" w:cs="Times New Roman"/>
          <w:b/>
          <w:sz w:val="24"/>
          <w:szCs w:val="24"/>
        </w:rPr>
        <w:t xml:space="preserve"> osoby niepełnosprawnej lub aktywizacja osoby bezrobotnej</w:t>
      </w:r>
      <w:r>
        <w:rPr>
          <w:rFonts w:ascii="Times New Roman" w:hAnsi="Times New Roman" w:cs="Times New Roman"/>
          <w:b/>
          <w:sz w:val="24"/>
          <w:szCs w:val="24"/>
        </w:rPr>
        <w:t xml:space="preserve"> w trakcie trwania umowy </w:t>
      </w:r>
      <w:r w:rsidRPr="006724A5">
        <w:rPr>
          <w:rFonts w:ascii="Times New Roman" w:hAnsi="Times New Roman" w:cs="Times New Roman"/>
          <w:b/>
          <w:szCs w:val="24"/>
        </w:rPr>
        <w:t>: TAK/NIE</w:t>
      </w:r>
      <w:r w:rsidR="00B13C23">
        <w:rPr>
          <w:rFonts w:ascii="Times New Roman" w:hAnsi="Times New Roman" w:cs="Times New Roman"/>
          <w:b/>
          <w:szCs w:val="24"/>
        </w:rPr>
        <w:t xml:space="preserve"> – ilość punktów _______</w:t>
      </w:r>
    </w:p>
    <w:p w14:paraId="4F5F1B94" w14:textId="77777777" w:rsidR="00997111" w:rsidRPr="00997111" w:rsidRDefault="00997111" w:rsidP="00AB1DA5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B7A2C7E" w14:textId="77777777" w:rsidR="00F93351" w:rsidRPr="00B13C23" w:rsidRDefault="00B13C23" w:rsidP="006B707A">
      <w:pPr>
        <w:numPr>
          <w:ilvl w:val="1"/>
          <w:numId w:val="5"/>
        </w:numPr>
        <w:tabs>
          <w:tab w:val="clear" w:pos="1440"/>
          <w:tab w:val="num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realizacja Zamówienia przy udziale pracowników mających udokumentowane doświadczenie zawodowe polegające na długości stażu pracy w świadczeniu usług osób i mienia </w:t>
      </w:r>
    </w:p>
    <w:p w14:paraId="1909D510" w14:textId="77777777" w:rsidR="00B13C23" w:rsidRPr="00B13C23" w:rsidRDefault="00B13C23" w:rsidP="00B13C23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9356" w:type="dxa"/>
        <w:tblInd w:w="137" w:type="dxa"/>
        <w:tblLook w:val="04A0" w:firstRow="1" w:lastRow="0" w:firstColumn="1" w:lastColumn="0" w:noHBand="0" w:noVBand="1"/>
      </w:tblPr>
      <w:tblGrid>
        <w:gridCol w:w="567"/>
        <w:gridCol w:w="3542"/>
        <w:gridCol w:w="3120"/>
        <w:gridCol w:w="2127"/>
      </w:tblGrid>
      <w:tr w:rsidR="00B13C23" w:rsidRPr="00B13C23" w14:paraId="76618347" w14:textId="77777777" w:rsidTr="00D05488">
        <w:tc>
          <w:tcPr>
            <w:tcW w:w="567" w:type="dxa"/>
          </w:tcPr>
          <w:p w14:paraId="293F80E2" w14:textId="77777777" w:rsidR="00B13C23" w:rsidRPr="00B13C23" w:rsidRDefault="00B13C23" w:rsidP="00B13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C23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542" w:type="dxa"/>
          </w:tcPr>
          <w:p w14:paraId="04402F2E" w14:textId="77777777" w:rsidR="00B13C23" w:rsidRPr="00B13C23" w:rsidRDefault="00B13C23" w:rsidP="00B13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 pracownika</w:t>
            </w:r>
          </w:p>
        </w:tc>
        <w:tc>
          <w:tcPr>
            <w:tcW w:w="3120" w:type="dxa"/>
          </w:tcPr>
          <w:p w14:paraId="264672EA" w14:textId="77777777" w:rsidR="00D05488" w:rsidRDefault="00B13C23" w:rsidP="00D05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Udokumentowane doświadczenie</w:t>
            </w:r>
          </w:p>
          <w:p w14:paraId="212E00E4" w14:textId="77B3500C" w:rsidR="00B13C23" w:rsidRPr="00B13C23" w:rsidRDefault="00B13C23" w:rsidP="00D05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 w pełnych latach pracy/</w:t>
            </w:r>
          </w:p>
        </w:tc>
        <w:tc>
          <w:tcPr>
            <w:tcW w:w="2127" w:type="dxa"/>
          </w:tcPr>
          <w:p w14:paraId="7CE4F395" w14:textId="77777777" w:rsidR="00B13C23" w:rsidRPr="00B13C23" w:rsidRDefault="00B13C23" w:rsidP="00B13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 punktów</w:t>
            </w:r>
          </w:p>
        </w:tc>
      </w:tr>
      <w:tr w:rsidR="00B13C23" w:rsidRPr="00B13C23" w14:paraId="14E548AC" w14:textId="77777777" w:rsidTr="00D05488">
        <w:tc>
          <w:tcPr>
            <w:tcW w:w="567" w:type="dxa"/>
          </w:tcPr>
          <w:p w14:paraId="15F62738" w14:textId="77777777" w:rsidR="00B13C23" w:rsidRPr="00B13C23" w:rsidRDefault="00B13C23" w:rsidP="00B13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C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2" w:type="dxa"/>
          </w:tcPr>
          <w:p w14:paraId="1F4B3C87" w14:textId="77777777" w:rsidR="00B13C23" w:rsidRPr="00B13C23" w:rsidRDefault="00B13C23" w:rsidP="00B13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245DCED4" w14:textId="77777777" w:rsidR="00B13C23" w:rsidRPr="00B13C23" w:rsidRDefault="00B13C23" w:rsidP="00B13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DD44EF1" w14:textId="77777777" w:rsidR="00B13C23" w:rsidRPr="00B13C23" w:rsidRDefault="00B13C23" w:rsidP="00B13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23" w:rsidRPr="00B13C23" w14:paraId="4747937A" w14:textId="77777777" w:rsidTr="00D05488">
        <w:tc>
          <w:tcPr>
            <w:tcW w:w="567" w:type="dxa"/>
          </w:tcPr>
          <w:p w14:paraId="3B21AF26" w14:textId="77777777" w:rsidR="00B13C23" w:rsidRPr="00B13C23" w:rsidRDefault="00B13C23" w:rsidP="00B13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C2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2" w:type="dxa"/>
          </w:tcPr>
          <w:p w14:paraId="16491548" w14:textId="77777777" w:rsidR="00B13C23" w:rsidRPr="00B13C23" w:rsidRDefault="00B13C23" w:rsidP="00B13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0CC221C8" w14:textId="77777777" w:rsidR="00B13C23" w:rsidRPr="00B13C23" w:rsidRDefault="00B13C23" w:rsidP="00B13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E96B918" w14:textId="77777777" w:rsidR="00B13C23" w:rsidRPr="00B13C23" w:rsidRDefault="00B13C23" w:rsidP="00B13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23" w:rsidRPr="00B13C23" w14:paraId="60E30D77" w14:textId="77777777" w:rsidTr="00D05488">
        <w:tc>
          <w:tcPr>
            <w:tcW w:w="567" w:type="dxa"/>
          </w:tcPr>
          <w:p w14:paraId="1FF18D48" w14:textId="77777777" w:rsidR="00B13C23" w:rsidRPr="00B13C23" w:rsidRDefault="00B13C23" w:rsidP="00B13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C2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2" w:type="dxa"/>
          </w:tcPr>
          <w:p w14:paraId="10C5D475" w14:textId="77777777" w:rsidR="00B13C23" w:rsidRPr="00B13C23" w:rsidRDefault="00B13C23" w:rsidP="00B13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1074430E" w14:textId="77777777" w:rsidR="00B13C23" w:rsidRPr="00B13C23" w:rsidRDefault="00B13C23" w:rsidP="00B13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73D2C8D" w14:textId="77777777" w:rsidR="00B13C23" w:rsidRPr="00B13C23" w:rsidRDefault="00B13C23" w:rsidP="00B13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23" w:rsidRPr="00B13C23" w14:paraId="4AF2600E" w14:textId="77777777" w:rsidTr="00D05488">
        <w:tc>
          <w:tcPr>
            <w:tcW w:w="567" w:type="dxa"/>
          </w:tcPr>
          <w:p w14:paraId="01886BD2" w14:textId="77777777" w:rsidR="00B13C23" w:rsidRPr="00B13C23" w:rsidRDefault="00B13C23" w:rsidP="00B13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C2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2" w:type="dxa"/>
          </w:tcPr>
          <w:p w14:paraId="699D05BE" w14:textId="77777777" w:rsidR="00B13C23" w:rsidRPr="00B13C23" w:rsidRDefault="00B13C23" w:rsidP="00B13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47F23B8A" w14:textId="77777777" w:rsidR="00B13C23" w:rsidRPr="00B13C23" w:rsidRDefault="00B13C23" w:rsidP="00B13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2E3098E" w14:textId="77777777" w:rsidR="00B13C23" w:rsidRPr="00B13C23" w:rsidRDefault="00B13C23" w:rsidP="00B13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23" w:rsidRPr="00B13C23" w14:paraId="041E9CDF" w14:textId="77777777" w:rsidTr="00D05488">
        <w:tc>
          <w:tcPr>
            <w:tcW w:w="567" w:type="dxa"/>
          </w:tcPr>
          <w:p w14:paraId="4F5BE043" w14:textId="77777777" w:rsidR="00B13C23" w:rsidRPr="00B13C23" w:rsidRDefault="00B13C23" w:rsidP="00B13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C2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42" w:type="dxa"/>
          </w:tcPr>
          <w:p w14:paraId="12B748C1" w14:textId="77777777" w:rsidR="00B13C23" w:rsidRPr="00B13C23" w:rsidRDefault="00B13C23" w:rsidP="00B13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1C6EC27F" w14:textId="77777777" w:rsidR="00B13C23" w:rsidRPr="00B13C23" w:rsidRDefault="00B13C23" w:rsidP="00B13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0284652" w14:textId="77777777" w:rsidR="00B13C23" w:rsidRPr="00B13C23" w:rsidRDefault="00B13C23" w:rsidP="00B13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23" w:rsidRPr="00B13C23" w14:paraId="68F43705" w14:textId="77777777" w:rsidTr="00D05488">
        <w:tc>
          <w:tcPr>
            <w:tcW w:w="567" w:type="dxa"/>
          </w:tcPr>
          <w:p w14:paraId="2574CBC3" w14:textId="77777777" w:rsidR="00B13C23" w:rsidRPr="00B13C23" w:rsidRDefault="00B13C23" w:rsidP="00B13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C2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42" w:type="dxa"/>
          </w:tcPr>
          <w:p w14:paraId="0CB9CCE3" w14:textId="77777777" w:rsidR="00B13C23" w:rsidRPr="00B13C23" w:rsidRDefault="00B13C23" w:rsidP="00B13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4EF5DA29" w14:textId="77777777" w:rsidR="00B13C23" w:rsidRPr="00B13C23" w:rsidRDefault="00B13C23" w:rsidP="00B13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8BF2B7D" w14:textId="77777777" w:rsidR="00B13C23" w:rsidRPr="00B13C23" w:rsidRDefault="00B13C23" w:rsidP="00B13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23" w:rsidRPr="00B13C23" w14:paraId="74A3D392" w14:textId="77777777" w:rsidTr="00D05488">
        <w:tc>
          <w:tcPr>
            <w:tcW w:w="567" w:type="dxa"/>
          </w:tcPr>
          <w:p w14:paraId="7BEFA822" w14:textId="77777777" w:rsidR="00B13C23" w:rsidRPr="00B13C23" w:rsidRDefault="00B13C23" w:rsidP="00B13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C2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42" w:type="dxa"/>
          </w:tcPr>
          <w:p w14:paraId="34122114" w14:textId="77777777" w:rsidR="00B13C23" w:rsidRPr="00B13C23" w:rsidRDefault="00B13C23" w:rsidP="00B13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368BD881" w14:textId="77777777" w:rsidR="00B13C23" w:rsidRPr="00B13C23" w:rsidRDefault="00B13C23" w:rsidP="00B13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DFD9758" w14:textId="77777777" w:rsidR="00B13C23" w:rsidRPr="00B13C23" w:rsidRDefault="00B13C23" w:rsidP="00B13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23" w:rsidRPr="00B13C23" w14:paraId="3CF0B03C" w14:textId="77777777" w:rsidTr="00D05488">
        <w:tc>
          <w:tcPr>
            <w:tcW w:w="567" w:type="dxa"/>
          </w:tcPr>
          <w:p w14:paraId="4BF8889E" w14:textId="77777777" w:rsidR="00B13C23" w:rsidRPr="00B13C23" w:rsidRDefault="00B13C23" w:rsidP="00B13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C2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42" w:type="dxa"/>
          </w:tcPr>
          <w:p w14:paraId="189DE38D" w14:textId="77777777" w:rsidR="00B13C23" w:rsidRPr="00B13C23" w:rsidRDefault="00B13C23" w:rsidP="00B13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7C2F5D01" w14:textId="77777777" w:rsidR="00B13C23" w:rsidRPr="00B13C23" w:rsidRDefault="00B13C23" w:rsidP="00B13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00FE5D3" w14:textId="77777777" w:rsidR="00B13C23" w:rsidRPr="00B13C23" w:rsidRDefault="00B13C23" w:rsidP="00B13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23" w:rsidRPr="00B13C23" w14:paraId="187F5620" w14:textId="77777777" w:rsidTr="00D05488">
        <w:tc>
          <w:tcPr>
            <w:tcW w:w="567" w:type="dxa"/>
          </w:tcPr>
          <w:p w14:paraId="78A5CCCE" w14:textId="77777777" w:rsidR="00B13C23" w:rsidRPr="00B13C23" w:rsidRDefault="00B13C23" w:rsidP="00B13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C2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42" w:type="dxa"/>
          </w:tcPr>
          <w:p w14:paraId="0BAEE0F7" w14:textId="77777777" w:rsidR="00B13C23" w:rsidRPr="00B13C23" w:rsidRDefault="00B13C23" w:rsidP="00B13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4EF92D62" w14:textId="77777777" w:rsidR="00B13C23" w:rsidRPr="00B13C23" w:rsidRDefault="00B13C23" w:rsidP="00B13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84EF7A5" w14:textId="77777777" w:rsidR="00B13C23" w:rsidRPr="00B13C23" w:rsidRDefault="00B13C23" w:rsidP="00B13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23" w:rsidRPr="00B13C23" w14:paraId="142E20BD" w14:textId="77777777" w:rsidTr="00D05488">
        <w:tc>
          <w:tcPr>
            <w:tcW w:w="567" w:type="dxa"/>
          </w:tcPr>
          <w:p w14:paraId="6817D3A7" w14:textId="77777777" w:rsidR="00B13C23" w:rsidRPr="00B13C23" w:rsidRDefault="00B13C23" w:rsidP="00B13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C2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542" w:type="dxa"/>
          </w:tcPr>
          <w:p w14:paraId="751F9930" w14:textId="77777777" w:rsidR="00B13C23" w:rsidRPr="00B13C23" w:rsidRDefault="00B13C23" w:rsidP="00B13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5844B960" w14:textId="77777777" w:rsidR="00B13C23" w:rsidRPr="00B13C23" w:rsidRDefault="00B13C23" w:rsidP="00B13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F888A4A" w14:textId="77777777" w:rsidR="00B13C23" w:rsidRPr="00B13C23" w:rsidRDefault="00B13C23" w:rsidP="00B13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23" w:rsidRPr="00B13C23" w14:paraId="773405C7" w14:textId="77777777" w:rsidTr="00D05488">
        <w:tc>
          <w:tcPr>
            <w:tcW w:w="567" w:type="dxa"/>
          </w:tcPr>
          <w:p w14:paraId="48AA9CB2" w14:textId="77777777" w:rsidR="00B13C23" w:rsidRPr="00B13C23" w:rsidRDefault="00B13C23" w:rsidP="00B13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14:paraId="544A2EAE" w14:textId="77777777" w:rsidR="00B13C23" w:rsidRPr="00B13C23" w:rsidRDefault="00B13C23" w:rsidP="00B13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3CEDB722" w14:textId="77777777" w:rsidR="00B13C23" w:rsidRPr="00B13C23" w:rsidRDefault="00B13C23" w:rsidP="00B13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RAZEM PKT.</w:t>
            </w:r>
          </w:p>
        </w:tc>
        <w:tc>
          <w:tcPr>
            <w:tcW w:w="2127" w:type="dxa"/>
          </w:tcPr>
          <w:p w14:paraId="069758BD" w14:textId="77777777" w:rsidR="00B13C23" w:rsidRPr="00B13C23" w:rsidRDefault="00B13C23" w:rsidP="00B13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1CE8933" w14:textId="77777777" w:rsidR="00B13C23" w:rsidRDefault="00B13C23" w:rsidP="00B13C23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721E35" w14:textId="77777777" w:rsidR="006724A5" w:rsidRPr="00713911" w:rsidRDefault="006724A5" w:rsidP="006B707A">
      <w:pPr>
        <w:numPr>
          <w:ilvl w:val="1"/>
          <w:numId w:val="5"/>
        </w:numPr>
        <w:tabs>
          <w:tab w:val="clear" w:pos="1440"/>
          <w:tab w:val="num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724A5">
        <w:rPr>
          <w:rFonts w:ascii="Times New Roman" w:hAnsi="Times New Roman" w:cs="Times New Roman"/>
          <w:b/>
          <w:szCs w:val="24"/>
        </w:rPr>
        <w:t>termin realizacji zamówienia</w:t>
      </w:r>
      <w:r w:rsidRPr="00713911">
        <w:rPr>
          <w:rFonts w:ascii="Times New Roman" w:hAnsi="Times New Roman" w:cs="Times New Roman"/>
          <w:b/>
          <w:szCs w:val="24"/>
        </w:rPr>
        <w:t xml:space="preserve">: </w:t>
      </w:r>
      <w:r w:rsidR="001C7363" w:rsidRPr="0069304A">
        <w:rPr>
          <w:rFonts w:ascii="Times New Roman" w:hAnsi="Times New Roman" w:cs="Times New Roman"/>
          <w:b/>
          <w:szCs w:val="24"/>
        </w:rPr>
        <w:t xml:space="preserve">od </w:t>
      </w:r>
      <w:r w:rsidR="00B13C23" w:rsidRPr="0069304A">
        <w:rPr>
          <w:rFonts w:ascii="Times New Roman" w:hAnsi="Times New Roman" w:cs="Times New Roman"/>
          <w:b/>
          <w:szCs w:val="24"/>
        </w:rPr>
        <w:t>01</w:t>
      </w:r>
      <w:r w:rsidR="001C7363" w:rsidRPr="0069304A">
        <w:rPr>
          <w:rFonts w:ascii="Times New Roman" w:hAnsi="Times New Roman" w:cs="Times New Roman"/>
          <w:b/>
          <w:szCs w:val="24"/>
        </w:rPr>
        <w:t>.</w:t>
      </w:r>
      <w:r w:rsidR="00B13C23" w:rsidRPr="0069304A">
        <w:rPr>
          <w:rFonts w:ascii="Times New Roman" w:hAnsi="Times New Roman" w:cs="Times New Roman"/>
          <w:b/>
          <w:szCs w:val="24"/>
        </w:rPr>
        <w:t>02</w:t>
      </w:r>
      <w:r w:rsidR="001C7363" w:rsidRPr="0069304A">
        <w:rPr>
          <w:rFonts w:ascii="Times New Roman" w:hAnsi="Times New Roman" w:cs="Times New Roman"/>
          <w:b/>
          <w:szCs w:val="24"/>
        </w:rPr>
        <w:t>.2019</w:t>
      </w:r>
      <w:r w:rsidR="00A54532" w:rsidRPr="0069304A">
        <w:rPr>
          <w:rFonts w:ascii="Times New Roman" w:hAnsi="Times New Roman" w:cs="Times New Roman"/>
          <w:b/>
          <w:szCs w:val="24"/>
        </w:rPr>
        <w:t>r.</w:t>
      </w:r>
      <w:r w:rsidR="001C7363" w:rsidRPr="0069304A">
        <w:rPr>
          <w:rFonts w:ascii="Times New Roman" w:hAnsi="Times New Roman" w:cs="Times New Roman"/>
          <w:b/>
          <w:szCs w:val="24"/>
        </w:rPr>
        <w:t xml:space="preserve"> do 31.12.</w:t>
      </w:r>
      <w:r w:rsidR="00EC2E5D" w:rsidRPr="0069304A">
        <w:rPr>
          <w:rFonts w:ascii="Times New Roman" w:hAnsi="Times New Roman" w:cs="Times New Roman"/>
          <w:b/>
          <w:szCs w:val="24"/>
        </w:rPr>
        <w:t>20</w:t>
      </w:r>
      <w:r w:rsidR="00A54532" w:rsidRPr="0069304A">
        <w:rPr>
          <w:rFonts w:ascii="Times New Roman" w:hAnsi="Times New Roman" w:cs="Times New Roman"/>
          <w:b/>
          <w:szCs w:val="24"/>
        </w:rPr>
        <w:t>19</w:t>
      </w:r>
      <w:r w:rsidR="00EC2E5D" w:rsidRPr="0069304A">
        <w:rPr>
          <w:rFonts w:ascii="Times New Roman" w:hAnsi="Times New Roman" w:cs="Times New Roman"/>
          <w:b/>
          <w:szCs w:val="24"/>
        </w:rPr>
        <w:t>r</w:t>
      </w:r>
      <w:r w:rsidR="00EC2E5D" w:rsidRPr="00713911">
        <w:rPr>
          <w:rFonts w:ascii="Times New Roman" w:hAnsi="Times New Roman" w:cs="Times New Roman"/>
          <w:b/>
          <w:szCs w:val="24"/>
        </w:rPr>
        <w:t>.</w:t>
      </w:r>
    </w:p>
    <w:p w14:paraId="27996C59" w14:textId="77777777" w:rsidR="006C0EA0" w:rsidRDefault="006C0EA0" w:rsidP="006C0EA0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szCs w:val="24"/>
        </w:rPr>
      </w:pPr>
    </w:p>
    <w:p w14:paraId="33FD7EF8" w14:textId="77777777" w:rsidR="006724A5" w:rsidRPr="006724A5" w:rsidRDefault="006724A5" w:rsidP="006B707A">
      <w:pPr>
        <w:numPr>
          <w:ilvl w:val="1"/>
          <w:numId w:val="5"/>
        </w:numPr>
        <w:tabs>
          <w:tab w:val="clear" w:pos="1440"/>
          <w:tab w:val="num" w:pos="709"/>
        </w:tabs>
        <w:spacing w:after="0" w:line="240" w:lineRule="auto"/>
        <w:ind w:hanging="1014"/>
        <w:jc w:val="both"/>
        <w:rPr>
          <w:rFonts w:ascii="Times New Roman" w:hAnsi="Times New Roman" w:cs="Times New Roman"/>
          <w:b/>
          <w:szCs w:val="24"/>
        </w:rPr>
      </w:pPr>
      <w:r w:rsidRPr="006724A5">
        <w:rPr>
          <w:rFonts w:ascii="Times New Roman" w:hAnsi="Times New Roman" w:cs="Times New Roman"/>
          <w:b/>
          <w:szCs w:val="24"/>
        </w:rPr>
        <w:t>posiadam nr KRS……….., NIP……………, REGON…………</w:t>
      </w:r>
    </w:p>
    <w:p w14:paraId="43DE5432" w14:textId="77777777" w:rsidR="006C0EA0" w:rsidRDefault="006C0EA0" w:rsidP="006C0EA0">
      <w:pPr>
        <w:spacing w:after="0" w:line="240" w:lineRule="auto"/>
        <w:ind w:left="1440"/>
        <w:jc w:val="both"/>
        <w:rPr>
          <w:rFonts w:ascii="Times New Roman" w:hAnsi="Times New Roman" w:cs="Times New Roman"/>
          <w:szCs w:val="24"/>
        </w:rPr>
      </w:pPr>
    </w:p>
    <w:p w14:paraId="1EFCADE9" w14:textId="77777777" w:rsidR="006724A5" w:rsidRPr="006724A5" w:rsidRDefault="006724A5" w:rsidP="006B707A">
      <w:pPr>
        <w:numPr>
          <w:ilvl w:val="1"/>
          <w:numId w:val="5"/>
        </w:numPr>
        <w:tabs>
          <w:tab w:val="clear" w:pos="1440"/>
          <w:tab w:val="num" w:pos="709"/>
        </w:tabs>
        <w:spacing w:after="0" w:line="240" w:lineRule="auto"/>
        <w:ind w:hanging="1014"/>
        <w:jc w:val="both"/>
        <w:rPr>
          <w:rFonts w:ascii="Times New Roman" w:hAnsi="Times New Roman" w:cs="Times New Roman"/>
          <w:szCs w:val="24"/>
        </w:rPr>
      </w:pPr>
      <w:r w:rsidRPr="006724A5">
        <w:rPr>
          <w:rFonts w:ascii="Times New Roman" w:hAnsi="Times New Roman" w:cs="Times New Roman"/>
          <w:szCs w:val="24"/>
        </w:rPr>
        <w:t>jestem</w:t>
      </w:r>
      <w:r w:rsidRPr="006724A5">
        <w:rPr>
          <w:rFonts w:ascii="Times New Roman" w:hAnsi="Times New Roman" w:cs="Times New Roman"/>
          <w:color w:val="FF0000"/>
          <w:szCs w:val="24"/>
        </w:rPr>
        <w:t xml:space="preserve"> </w:t>
      </w:r>
      <w:r w:rsidRPr="006724A5">
        <w:rPr>
          <w:rFonts w:ascii="Times New Roman" w:hAnsi="Times New Roman" w:cs="Times New Roman"/>
          <w:szCs w:val="24"/>
        </w:rPr>
        <w:t>związany ofertą przez 30 dni od upływu terminu składania ofert,</w:t>
      </w:r>
    </w:p>
    <w:p w14:paraId="4350CF0A" w14:textId="77777777" w:rsidR="006C0EA0" w:rsidRDefault="006C0EA0" w:rsidP="006C0EA0">
      <w:pPr>
        <w:spacing w:after="0" w:line="240" w:lineRule="auto"/>
        <w:ind w:left="709"/>
        <w:jc w:val="both"/>
        <w:rPr>
          <w:rFonts w:ascii="Times New Roman" w:hAnsi="Times New Roman" w:cs="Times New Roman"/>
          <w:szCs w:val="24"/>
        </w:rPr>
      </w:pPr>
    </w:p>
    <w:p w14:paraId="5EA897DD" w14:textId="45B9DB65" w:rsidR="006724A5" w:rsidRPr="006724A5" w:rsidRDefault="006724A5" w:rsidP="006B707A">
      <w:pPr>
        <w:numPr>
          <w:ilvl w:val="1"/>
          <w:numId w:val="5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Cs w:val="24"/>
        </w:rPr>
      </w:pPr>
      <w:r w:rsidRPr="006724A5">
        <w:rPr>
          <w:rFonts w:ascii="Times New Roman" w:hAnsi="Times New Roman" w:cs="Times New Roman"/>
          <w:szCs w:val="24"/>
        </w:rPr>
        <w:t xml:space="preserve">akceptuję bez zastrzeżeń wzór umowy </w:t>
      </w:r>
      <w:r w:rsidR="006C0EA0">
        <w:rPr>
          <w:rFonts w:ascii="Times New Roman" w:hAnsi="Times New Roman" w:cs="Times New Roman"/>
          <w:szCs w:val="24"/>
        </w:rPr>
        <w:t xml:space="preserve">razem z załącznikami dla części I zamówienia, </w:t>
      </w:r>
      <w:r w:rsidRPr="006724A5">
        <w:rPr>
          <w:rFonts w:ascii="Times New Roman" w:hAnsi="Times New Roman" w:cs="Times New Roman"/>
          <w:szCs w:val="24"/>
        </w:rPr>
        <w:t xml:space="preserve">przedstawiony w załączniku </w:t>
      </w:r>
      <w:r w:rsidR="006C0EA0">
        <w:rPr>
          <w:rFonts w:ascii="Times New Roman" w:hAnsi="Times New Roman" w:cs="Times New Roman"/>
          <w:szCs w:val="24"/>
        </w:rPr>
        <w:t xml:space="preserve">do ogłoszenia o zamówieniu </w:t>
      </w:r>
      <w:r w:rsidRPr="006724A5">
        <w:rPr>
          <w:rFonts w:ascii="Times New Roman" w:hAnsi="Times New Roman" w:cs="Times New Roman"/>
          <w:szCs w:val="24"/>
        </w:rPr>
        <w:t xml:space="preserve">nr </w:t>
      </w:r>
      <w:r w:rsidR="006705D2">
        <w:rPr>
          <w:rFonts w:ascii="Times New Roman" w:hAnsi="Times New Roman" w:cs="Times New Roman"/>
          <w:szCs w:val="24"/>
        </w:rPr>
        <w:t>6A</w:t>
      </w:r>
      <w:r w:rsidRPr="006724A5">
        <w:rPr>
          <w:rFonts w:ascii="Times New Roman" w:hAnsi="Times New Roman" w:cs="Times New Roman"/>
          <w:szCs w:val="24"/>
        </w:rPr>
        <w:t xml:space="preserve">, w tym warunki płatności tam określone, </w:t>
      </w:r>
    </w:p>
    <w:p w14:paraId="6D5B2743" w14:textId="77777777" w:rsidR="006C0EA0" w:rsidRPr="006C0EA0" w:rsidRDefault="006C0EA0" w:rsidP="006C0EA0">
      <w:pPr>
        <w:spacing w:after="0" w:line="240" w:lineRule="auto"/>
        <w:ind w:left="709"/>
        <w:jc w:val="both"/>
        <w:rPr>
          <w:rFonts w:ascii="Times New Roman" w:hAnsi="Times New Roman" w:cs="Times New Roman"/>
          <w:szCs w:val="24"/>
        </w:rPr>
      </w:pPr>
    </w:p>
    <w:p w14:paraId="04D6D96C" w14:textId="77777777" w:rsidR="006724A5" w:rsidRPr="006724A5" w:rsidRDefault="006724A5" w:rsidP="006B707A">
      <w:pPr>
        <w:numPr>
          <w:ilvl w:val="1"/>
          <w:numId w:val="5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Cs w:val="24"/>
        </w:rPr>
      </w:pPr>
      <w:r w:rsidRPr="006724A5">
        <w:rPr>
          <w:rFonts w:ascii="Times New Roman" w:hAnsi="Times New Roman" w:cs="Times New Roman"/>
          <w:b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postępowaniu.* </w:t>
      </w:r>
    </w:p>
    <w:p w14:paraId="415FB96F" w14:textId="77777777" w:rsidR="006724A5" w:rsidRPr="006724A5" w:rsidRDefault="006724A5" w:rsidP="006C0EA0">
      <w:pPr>
        <w:pStyle w:val="Akapitzlist"/>
        <w:spacing w:after="0" w:line="240" w:lineRule="auto"/>
        <w:ind w:left="709"/>
        <w:rPr>
          <w:rFonts w:ascii="Times New Roman" w:hAnsi="Times New Roman" w:cs="Times New Roman"/>
          <w:b/>
          <w:szCs w:val="24"/>
        </w:rPr>
      </w:pPr>
      <w:r w:rsidRPr="006724A5">
        <w:rPr>
          <w:rFonts w:ascii="Times New Roman" w:hAnsi="Times New Roman" w:cs="Times New Roman"/>
          <w:color w:val="000000"/>
          <w:szCs w:val="24"/>
        </w:rPr>
        <w:t xml:space="preserve">* W przypadku gdy Wykonawca </w:t>
      </w:r>
      <w:r w:rsidRPr="006724A5">
        <w:rPr>
          <w:rFonts w:ascii="Times New Roman" w:hAnsi="Times New Roman" w:cs="Times New Roman"/>
          <w:szCs w:val="24"/>
        </w:rPr>
        <w:t>nie przekazuje danych osobowych innych niż bezpośrednio jego dotyczących lub zachodzi wyłączenie stosowania obowiązku informacyjnego, stosownie do art. 13 ust. 4 lub art. 14 ust. 5 RODO</w:t>
      </w:r>
      <w:r w:rsidRPr="006724A5">
        <w:rPr>
          <w:rStyle w:val="Odwoanieprzypisudolnego"/>
          <w:rFonts w:ascii="Times New Roman" w:hAnsi="Times New Roman" w:cs="Times New Roman"/>
        </w:rPr>
        <w:footnoteReference w:id="2"/>
      </w:r>
      <w:r w:rsidRPr="006724A5">
        <w:rPr>
          <w:rFonts w:ascii="Times New Roman" w:hAnsi="Times New Roman" w:cs="Times New Roman"/>
          <w:szCs w:val="24"/>
        </w:rPr>
        <w:t xml:space="preserve"> treści oświadczenia Wykonawca nie składa </w:t>
      </w:r>
      <w:r w:rsidRPr="006724A5">
        <w:rPr>
          <w:rFonts w:ascii="Times New Roman" w:hAnsi="Times New Roman" w:cs="Times New Roman"/>
          <w:b/>
          <w:szCs w:val="24"/>
        </w:rPr>
        <w:t>(</w:t>
      </w:r>
      <w:r w:rsidRPr="006724A5">
        <w:rPr>
          <w:rFonts w:ascii="Times New Roman" w:hAnsi="Times New Roman" w:cs="Times New Roman"/>
          <w:b/>
          <w:szCs w:val="24"/>
          <w:u w:val="single"/>
        </w:rPr>
        <w:t>usunięcie treści oświadczenia np. przez jego wykreślenie</w:t>
      </w:r>
      <w:r w:rsidRPr="006724A5">
        <w:rPr>
          <w:rFonts w:ascii="Times New Roman" w:hAnsi="Times New Roman" w:cs="Times New Roman"/>
          <w:b/>
          <w:szCs w:val="24"/>
        </w:rPr>
        <w:t>).</w:t>
      </w:r>
    </w:p>
    <w:p w14:paraId="5CFE395D" w14:textId="77777777" w:rsidR="006C0EA0" w:rsidRDefault="006C0EA0" w:rsidP="006C0EA0">
      <w:pPr>
        <w:spacing w:after="0" w:line="240" w:lineRule="auto"/>
        <w:ind w:left="709"/>
        <w:jc w:val="both"/>
        <w:rPr>
          <w:rFonts w:ascii="Times New Roman" w:hAnsi="Times New Roman" w:cs="Times New Roman"/>
          <w:szCs w:val="24"/>
        </w:rPr>
      </w:pPr>
    </w:p>
    <w:p w14:paraId="1059AFD1" w14:textId="77777777" w:rsidR="006724A5" w:rsidRPr="006724A5" w:rsidRDefault="006724A5" w:rsidP="006B707A">
      <w:pPr>
        <w:numPr>
          <w:ilvl w:val="1"/>
          <w:numId w:val="5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Cs w:val="24"/>
        </w:rPr>
      </w:pPr>
      <w:r w:rsidRPr="006724A5">
        <w:rPr>
          <w:rFonts w:ascii="Times New Roman" w:hAnsi="Times New Roman" w:cs="Times New Roman"/>
          <w:szCs w:val="24"/>
        </w:rPr>
        <w:t>w przypadku uznania mojej oferty za najkorzystniejszą, zobowiązuję się zawrzeć umowę w miejscu i terminie jakie zostaną wskazane przez Zamawiającego,</w:t>
      </w:r>
    </w:p>
    <w:p w14:paraId="1FEB80B9" w14:textId="77777777" w:rsidR="006C0EA0" w:rsidRDefault="006C0EA0" w:rsidP="006C0EA0">
      <w:pPr>
        <w:spacing w:after="0" w:line="240" w:lineRule="auto"/>
        <w:ind w:left="709"/>
        <w:jc w:val="both"/>
        <w:rPr>
          <w:rFonts w:ascii="Times New Roman" w:hAnsi="Times New Roman" w:cs="Times New Roman"/>
          <w:szCs w:val="24"/>
        </w:rPr>
      </w:pPr>
    </w:p>
    <w:p w14:paraId="5BBAAC42" w14:textId="77777777" w:rsidR="006724A5" w:rsidRPr="006724A5" w:rsidRDefault="006724A5" w:rsidP="006B707A">
      <w:pPr>
        <w:numPr>
          <w:ilvl w:val="1"/>
          <w:numId w:val="5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Cs w:val="24"/>
        </w:rPr>
      </w:pPr>
      <w:r w:rsidRPr="006724A5">
        <w:rPr>
          <w:rFonts w:ascii="Times New Roman" w:hAnsi="Times New Roman" w:cs="Times New Roman"/>
          <w:szCs w:val="24"/>
        </w:rPr>
        <w:lastRenderedPageBreak/>
        <w:t xml:space="preserve">Oświadczam, że posiadam niezbędną wiedzę i doświadczenie opisane w pkt. </w:t>
      </w:r>
      <w:r w:rsidR="007E33D8">
        <w:rPr>
          <w:rFonts w:ascii="Times New Roman" w:hAnsi="Times New Roman" w:cs="Times New Roman"/>
          <w:szCs w:val="24"/>
        </w:rPr>
        <w:t>3</w:t>
      </w:r>
      <w:r w:rsidR="003D1390">
        <w:rPr>
          <w:rFonts w:ascii="Times New Roman" w:hAnsi="Times New Roman" w:cs="Times New Roman"/>
          <w:szCs w:val="24"/>
        </w:rPr>
        <w:t xml:space="preserve"> </w:t>
      </w:r>
      <w:r w:rsidRPr="006724A5">
        <w:rPr>
          <w:rFonts w:ascii="Times New Roman" w:hAnsi="Times New Roman" w:cs="Times New Roman"/>
          <w:szCs w:val="24"/>
        </w:rPr>
        <w:t>ogłoszenia o zamówieniu</w:t>
      </w:r>
      <w:r w:rsidR="003D1390">
        <w:rPr>
          <w:rFonts w:ascii="Times New Roman" w:hAnsi="Times New Roman" w:cs="Times New Roman"/>
          <w:szCs w:val="24"/>
        </w:rPr>
        <w:t>.</w:t>
      </w:r>
    </w:p>
    <w:p w14:paraId="236F36D2" w14:textId="77777777" w:rsidR="006724A5" w:rsidRPr="006724A5" w:rsidRDefault="006724A5" w:rsidP="006724A5">
      <w:pPr>
        <w:spacing w:after="0" w:line="240" w:lineRule="auto"/>
        <w:ind w:left="709"/>
        <w:rPr>
          <w:rFonts w:ascii="Times New Roman" w:hAnsi="Times New Roman" w:cs="Times New Roman"/>
          <w:szCs w:val="24"/>
        </w:rPr>
      </w:pPr>
    </w:p>
    <w:p w14:paraId="7C96DDC4" w14:textId="77777777" w:rsidR="006724A5" w:rsidRPr="006724A5" w:rsidRDefault="006724A5" w:rsidP="006C0EA0">
      <w:pPr>
        <w:pStyle w:val="Akapitzlist"/>
        <w:numPr>
          <w:ilvl w:val="1"/>
          <w:numId w:val="5"/>
        </w:numPr>
        <w:tabs>
          <w:tab w:val="clear" w:pos="1440"/>
          <w:tab w:val="num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Cs w:val="24"/>
        </w:rPr>
      </w:pPr>
      <w:r w:rsidRPr="006724A5">
        <w:rPr>
          <w:rFonts w:ascii="Times New Roman" w:hAnsi="Times New Roman" w:cs="Times New Roman"/>
          <w:b/>
          <w:szCs w:val="24"/>
        </w:rPr>
        <w:t>Czy wykonawca jest mikroprzedsiębiorstwem bądź małym lub średnim przedsiębiorstwem?   TAK/NIE</w:t>
      </w:r>
    </w:p>
    <w:p w14:paraId="42C6B358" w14:textId="77777777" w:rsidR="006724A5" w:rsidRPr="006724A5" w:rsidRDefault="006724A5" w:rsidP="006724A5">
      <w:pPr>
        <w:pStyle w:val="Akapitzlist"/>
        <w:spacing w:after="0" w:line="240" w:lineRule="auto"/>
        <w:ind w:left="2268"/>
        <w:rPr>
          <w:rFonts w:ascii="Times New Roman" w:hAnsi="Times New Roman" w:cs="Times New Roman"/>
          <w:b/>
          <w:sz w:val="16"/>
          <w:szCs w:val="16"/>
        </w:rPr>
      </w:pPr>
      <w:r w:rsidRPr="006724A5">
        <w:rPr>
          <w:rFonts w:ascii="Times New Roman" w:hAnsi="Times New Roman" w:cs="Times New Roman"/>
          <w:b/>
          <w:sz w:val="16"/>
          <w:szCs w:val="16"/>
        </w:rPr>
        <w:t>(niepotrzebne skreślić)</w:t>
      </w:r>
    </w:p>
    <w:p w14:paraId="5BDB1CA5" w14:textId="77777777" w:rsidR="006724A5" w:rsidRPr="006724A5" w:rsidRDefault="006724A5" w:rsidP="006C0EA0">
      <w:pPr>
        <w:spacing w:after="0" w:line="240" w:lineRule="auto"/>
        <w:ind w:left="709"/>
        <w:rPr>
          <w:rFonts w:ascii="Times New Roman" w:hAnsi="Times New Roman" w:cs="Times New Roman"/>
          <w:sz w:val="20"/>
        </w:rPr>
      </w:pPr>
      <w:r w:rsidRPr="006724A5">
        <w:rPr>
          <w:rFonts w:ascii="Times New Roman" w:hAnsi="Times New Roman" w:cs="Times New Roman"/>
          <w:sz w:val="20"/>
        </w:rPr>
        <w:t>Przez Mikroprzedsiębiorstwo rozumie się: przedsiębiorstwo, które zatrudnia mniej niż 10 osób i którego roczny obrót lub roczna suma bilansowa nie przekracza 2 milionów EUR.</w:t>
      </w:r>
    </w:p>
    <w:p w14:paraId="7FE6D26F" w14:textId="77777777" w:rsidR="006724A5" w:rsidRPr="006724A5" w:rsidRDefault="006724A5" w:rsidP="006C0EA0">
      <w:pPr>
        <w:spacing w:after="0" w:line="240" w:lineRule="auto"/>
        <w:ind w:left="709"/>
        <w:rPr>
          <w:rFonts w:ascii="Times New Roman" w:hAnsi="Times New Roman" w:cs="Times New Roman"/>
          <w:sz w:val="20"/>
        </w:rPr>
      </w:pPr>
      <w:r w:rsidRPr="006724A5">
        <w:rPr>
          <w:rFonts w:ascii="Times New Roman" w:hAnsi="Times New Roman" w:cs="Times New Roman"/>
          <w:sz w:val="20"/>
        </w:rPr>
        <w:t>Przez Małe przedsiębiorstwo rozumie się: przedsiębiorstwo, które zatrudnia mniej niż 50 osób i którego roczny obrót lub roczna suma bilansowa nie przekracza 10 milionów EUR.</w:t>
      </w:r>
    </w:p>
    <w:p w14:paraId="5523ED20" w14:textId="77777777" w:rsidR="006724A5" w:rsidRPr="006724A5" w:rsidRDefault="006724A5" w:rsidP="006C0EA0">
      <w:pPr>
        <w:spacing w:after="0" w:line="240" w:lineRule="auto"/>
        <w:ind w:left="709"/>
        <w:rPr>
          <w:rFonts w:ascii="Times New Roman" w:hAnsi="Times New Roman" w:cs="Times New Roman"/>
          <w:sz w:val="20"/>
        </w:rPr>
      </w:pPr>
      <w:r w:rsidRPr="006724A5">
        <w:rPr>
          <w:rFonts w:ascii="Times New Roman" w:hAnsi="Times New Roman" w:cs="Times New Roman"/>
          <w:sz w:val="20"/>
        </w:rPr>
        <w:t xml:space="preserve">Przez Średnie przedsiębiorstwa rozumie się: przedsiębiorstwa, które nie są mikroprzedsiębiorstwami ani małymi przedsiębiorstwami i które zatrudniają mniej niż 250 osób i których roczny obrót nie przekracza 50 milionów EUR </w:t>
      </w:r>
      <w:r w:rsidRPr="006724A5">
        <w:rPr>
          <w:rFonts w:ascii="Times New Roman" w:hAnsi="Times New Roman" w:cs="Times New Roman"/>
          <w:i/>
          <w:iCs/>
          <w:sz w:val="20"/>
        </w:rPr>
        <w:t>lub</w:t>
      </w:r>
      <w:r w:rsidRPr="006724A5">
        <w:rPr>
          <w:rFonts w:ascii="Times New Roman" w:hAnsi="Times New Roman" w:cs="Times New Roman"/>
          <w:sz w:val="20"/>
        </w:rPr>
        <w:t xml:space="preserve"> roczna suma bilansowa nie przekracza 43 milionów EUR.</w:t>
      </w:r>
    </w:p>
    <w:p w14:paraId="5E4CC7C1" w14:textId="77777777" w:rsidR="006724A5" w:rsidRPr="006724A5" w:rsidRDefault="006724A5" w:rsidP="006C0EA0">
      <w:pPr>
        <w:spacing w:after="0" w:line="240" w:lineRule="auto"/>
        <w:ind w:left="709" w:firstLine="180"/>
        <w:rPr>
          <w:rFonts w:ascii="Times New Roman" w:hAnsi="Times New Roman" w:cs="Times New Roman"/>
          <w:szCs w:val="24"/>
        </w:rPr>
      </w:pPr>
      <w:r w:rsidRPr="006724A5">
        <w:rPr>
          <w:rFonts w:ascii="Times New Roman" w:hAnsi="Times New Roman" w:cs="Times New Roman"/>
          <w:sz w:val="20"/>
          <w:u w:val="single"/>
        </w:rPr>
        <w:t>Powyższe informacje są wymagane wyłącznie do celów statystycznych</w:t>
      </w:r>
      <w:r w:rsidRPr="006724A5">
        <w:rPr>
          <w:rFonts w:ascii="Times New Roman" w:hAnsi="Times New Roman" w:cs="Times New Roman"/>
          <w:sz w:val="20"/>
        </w:rPr>
        <w:t xml:space="preserve">. </w:t>
      </w:r>
    </w:p>
    <w:p w14:paraId="42981CDE" w14:textId="77777777" w:rsidR="006724A5" w:rsidRPr="006724A5" w:rsidRDefault="006724A5" w:rsidP="006724A5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60983DBF" w14:textId="77777777" w:rsidR="006724A5" w:rsidRPr="006724A5" w:rsidRDefault="006724A5" w:rsidP="006724A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6724A5">
        <w:rPr>
          <w:rFonts w:ascii="Times New Roman" w:hAnsi="Times New Roman" w:cs="Times New Roman"/>
          <w:szCs w:val="24"/>
        </w:rPr>
        <w:t>Podpis(y):</w:t>
      </w:r>
    </w:p>
    <w:tbl>
      <w:tblPr>
        <w:tblW w:w="907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3510"/>
        <w:gridCol w:w="1593"/>
      </w:tblGrid>
      <w:tr w:rsidR="006724A5" w:rsidRPr="006724A5" w14:paraId="6A614431" w14:textId="77777777" w:rsidTr="00C022CE">
        <w:trPr>
          <w:cantSplit/>
        </w:trPr>
        <w:tc>
          <w:tcPr>
            <w:tcW w:w="567" w:type="dxa"/>
          </w:tcPr>
          <w:p w14:paraId="4B85C511" w14:textId="77777777" w:rsidR="006724A5" w:rsidRPr="006724A5" w:rsidRDefault="006724A5" w:rsidP="00672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724A5">
              <w:rPr>
                <w:rFonts w:ascii="Times New Roman" w:hAnsi="Times New Roman" w:cs="Times New Roman"/>
                <w:szCs w:val="24"/>
              </w:rPr>
              <w:t>Lp.</w:t>
            </w:r>
          </w:p>
        </w:tc>
        <w:tc>
          <w:tcPr>
            <w:tcW w:w="3402" w:type="dxa"/>
          </w:tcPr>
          <w:p w14:paraId="65E6009B" w14:textId="77777777" w:rsidR="006724A5" w:rsidRPr="006724A5" w:rsidRDefault="006724A5" w:rsidP="00672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724A5">
              <w:rPr>
                <w:rFonts w:ascii="Times New Roman" w:hAnsi="Times New Roman" w:cs="Times New Roman"/>
                <w:szCs w:val="24"/>
              </w:rPr>
              <w:t xml:space="preserve">Nazwisko i imię osoby (osób) uprawnionej(ych) do występowania w imieniu Wykonawcy </w:t>
            </w:r>
          </w:p>
        </w:tc>
        <w:tc>
          <w:tcPr>
            <w:tcW w:w="3510" w:type="dxa"/>
          </w:tcPr>
          <w:p w14:paraId="43B21592" w14:textId="77777777" w:rsidR="006724A5" w:rsidRPr="006724A5" w:rsidRDefault="006724A5" w:rsidP="00672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724A5">
              <w:rPr>
                <w:rFonts w:ascii="Times New Roman" w:hAnsi="Times New Roman" w:cs="Times New Roman"/>
                <w:szCs w:val="24"/>
              </w:rPr>
              <w:t>Podpis(y) osoby (osób)</w:t>
            </w:r>
          </w:p>
          <w:p w14:paraId="21F26506" w14:textId="77777777" w:rsidR="006724A5" w:rsidRPr="006724A5" w:rsidRDefault="006724A5" w:rsidP="00672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724A5">
              <w:rPr>
                <w:rFonts w:ascii="Times New Roman" w:hAnsi="Times New Roman" w:cs="Times New Roman"/>
                <w:szCs w:val="24"/>
              </w:rPr>
              <w:t>uprawnionej(ych) do występowania w imieniu Wykonawcy</w:t>
            </w:r>
          </w:p>
        </w:tc>
        <w:tc>
          <w:tcPr>
            <w:tcW w:w="1593" w:type="dxa"/>
          </w:tcPr>
          <w:p w14:paraId="6B1A48A1" w14:textId="77777777" w:rsidR="006724A5" w:rsidRPr="006724A5" w:rsidRDefault="006724A5" w:rsidP="00672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724A5">
              <w:rPr>
                <w:rFonts w:ascii="Times New Roman" w:hAnsi="Times New Roman" w:cs="Times New Roman"/>
                <w:szCs w:val="24"/>
              </w:rPr>
              <w:t>Data</w:t>
            </w:r>
          </w:p>
        </w:tc>
      </w:tr>
      <w:tr w:rsidR="006724A5" w:rsidRPr="006724A5" w14:paraId="32C565DA" w14:textId="77777777" w:rsidTr="00C022CE">
        <w:trPr>
          <w:cantSplit/>
        </w:trPr>
        <w:tc>
          <w:tcPr>
            <w:tcW w:w="567" w:type="dxa"/>
          </w:tcPr>
          <w:p w14:paraId="308207CF" w14:textId="77777777" w:rsidR="006724A5" w:rsidRPr="006724A5" w:rsidRDefault="006724A5" w:rsidP="006724A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402" w:type="dxa"/>
          </w:tcPr>
          <w:p w14:paraId="07725B48" w14:textId="77777777" w:rsidR="006724A5" w:rsidRPr="006724A5" w:rsidRDefault="006724A5" w:rsidP="006724A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510" w:type="dxa"/>
          </w:tcPr>
          <w:p w14:paraId="49248CC8" w14:textId="77777777" w:rsidR="006724A5" w:rsidRPr="006724A5" w:rsidRDefault="006724A5" w:rsidP="006724A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93" w:type="dxa"/>
          </w:tcPr>
          <w:p w14:paraId="1A39B444" w14:textId="77777777" w:rsidR="006724A5" w:rsidRPr="006724A5" w:rsidRDefault="006724A5" w:rsidP="006724A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724A5" w:rsidRPr="006724A5" w14:paraId="7A750E8A" w14:textId="77777777" w:rsidTr="00C022CE">
        <w:trPr>
          <w:cantSplit/>
        </w:trPr>
        <w:tc>
          <w:tcPr>
            <w:tcW w:w="567" w:type="dxa"/>
          </w:tcPr>
          <w:p w14:paraId="59E12B2B" w14:textId="77777777" w:rsidR="006724A5" w:rsidRPr="006724A5" w:rsidRDefault="006724A5" w:rsidP="006724A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402" w:type="dxa"/>
          </w:tcPr>
          <w:p w14:paraId="2E41FBB2" w14:textId="77777777" w:rsidR="006724A5" w:rsidRPr="006724A5" w:rsidRDefault="006724A5" w:rsidP="006724A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510" w:type="dxa"/>
          </w:tcPr>
          <w:p w14:paraId="3461A4CC" w14:textId="77777777" w:rsidR="006724A5" w:rsidRPr="006724A5" w:rsidRDefault="006724A5" w:rsidP="006724A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93" w:type="dxa"/>
          </w:tcPr>
          <w:p w14:paraId="20FBE461" w14:textId="77777777" w:rsidR="006724A5" w:rsidRPr="006724A5" w:rsidRDefault="006724A5" w:rsidP="006724A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77BBB1E6" w14:textId="77777777" w:rsidR="006724A5" w:rsidRPr="006724A5" w:rsidRDefault="006724A5" w:rsidP="006724A5">
      <w:pPr>
        <w:spacing w:after="0" w:line="240" w:lineRule="auto"/>
        <w:rPr>
          <w:rFonts w:ascii="Times New Roman" w:hAnsi="Times New Roman" w:cs="Times New Roman"/>
        </w:rPr>
      </w:pPr>
    </w:p>
    <w:p w14:paraId="76A4C8CD" w14:textId="77777777" w:rsidR="00B13C23" w:rsidRDefault="00B13C23" w:rsidP="008660F4">
      <w:pPr>
        <w:jc w:val="right"/>
        <w:rPr>
          <w:rFonts w:eastAsia="Calibri"/>
          <w:bCs/>
          <w:color w:val="000000"/>
          <w:sz w:val="24"/>
        </w:rPr>
      </w:pPr>
    </w:p>
    <w:p w14:paraId="2AB8513E" w14:textId="77777777" w:rsidR="00B13C23" w:rsidRDefault="00B13C23" w:rsidP="008660F4">
      <w:pPr>
        <w:jc w:val="right"/>
        <w:rPr>
          <w:rFonts w:eastAsia="Calibri"/>
          <w:bCs/>
          <w:color w:val="000000"/>
          <w:sz w:val="24"/>
        </w:rPr>
      </w:pPr>
    </w:p>
    <w:p w14:paraId="7C11793B" w14:textId="77777777" w:rsidR="00B13C23" w:rsidRDefault="00B13C23" w:rsidP="008660F4">
      <w:pPr>
        <w:jc w:val="right"/>
        <w:rPr>
          <w:rFonts w:eastAsia="Calibri"/>
          <w:bCs/>
          <w:color w:val="000000"/>
          <w:sz w:val="24"/>
        </w:rPr>
      </w:pPr>
    </w:p>
    <w:p w14:paraId="4564D81A" w14:textId="77777777" w:rsidR="00B13C23" w:rsidRDefault="00B13C23" w:rsidP="008660F4">
      <w:pPr>
        <w:jc w:val="right"/>
        <w:rPr>
          <w:rFonts w:eastAsia="Calibri"/>
          <w:bCs/>
          <w:color w:val="000000"/>
          <w:sz w:val="24"/>
        </w:rPr>
      </w:pPr>
    </w:p>
    <w:p w14:paraId="48C3271A" w14:textId="77777777" w:rsidR="00B13C23" w:rsidRDefault="00B13C23" w:rsidP="008660F4">
      <w:pPr>
        <w:jc w:val="right"/>
        <w:rPr>
          <w:rFonts w:eastAsia="Calibri"/>
          <w:bCs/>
          <w:color w:val="000000"/>
          <w:sz w:val="24"/>
        </w:rPr>
      </w:pPr>
    </w:p>
    <w:p w14:paraId="01BFD921" w14:textId="77777777" w:rsidR="00B13C23" w:rsidRDefault="00B13C23" w:rsidP="008660F4">
      <w:pPr>
        <w:jc w:val="right"/>
        <w:rPr>
          <w:rFonts w:eastAsia="Calibri"/>
          <w:bCs/>
          <w:color w:val="000000"/>
          <w:sz w:val="24"/>
        </w:rPr>
      </w:pPr>
    </w:p>
    <w:p w14:paraId="37F981CF" w14:textId="77777777" w:rsidR="00B13C23" w:rsidRDefault="00B13C23" w:rsidP="008660F4">
      <w:pPr>
        <w:jc w:val="right"/>
        <w:rPr>
          <w:rFonts w:eastAsia="Calibri"/>
          <w:bCs/>
          <w:color w:val="000000"/>
          <w:sz w:val="24"/>
        </w:rPr>
      </w:pPr>
    </w:p>
    <w:p w14:paraId="79F5AC3A" w14:textId="77777777" w:rsidR="00B13C23" w:rsidRDefault="00B13C23" w:rsidP="008660F4">
      <w:pPr>
        <w:jc w:val="right"/>
        <w:rPr>
          <w:rFonts w:eastAsia="Calibri"/>
          <w:bCs/>
          <w:color w:val="000000"/>
          <w:sz w:val="24"/>
        </w:rPr>
      </w:pPr>
    </w:p>
    <w:p w14:paraId="60DD2F98" w14:textId="77777777" w:rsidR="00B13C23" w:rsidRDefault="00B13C23" w:rsidP="008660F4">
      <w:pPr>
        <w:jc w:val="right"/>
        <w:rPr>
          <w:rFonts w:eastAsia="Calibri"/>
          <w:bCs/>
          <w:color w:val="000000"/>
          <w:sz w:val="24"/>
        </w:rPr>
      </w:pPr>
    </w:p>
    <w:p w14:paraId="2077C43F" w14:textId="77777777" w:rsidR="00B13C23" w:rsidRDefault="00B13C23" w:rsidP="008660F4">
      <w:pPr>
        <w:jc w:val="right"/>
        <w:rPr>
          <w:rFonts w:eastAsia="Calibri"/>
          <w:bCs/>
          <w:color w:val="000000"/>
          <w:sz w:val="24"/>
        </w:rPr>
      </w:pPr>
    </w:p>
    <w:p w14:paraId="2DB05930" w14:textId="77777777" w:rsidR="00B13C23" w:rsidRDefault="00B13C23" w:rsidP="008660F4">
      <w:pPr>
        <w:jc w:val="right"/>
        <w:rPr>
          <w:rFonts w:eastAsia="Calibri"/>
          <w:bCs/>
          <w:color w:val="000000"/>
          <w:sz w:val="24"/>
        </w:rPr>
      </w:pPr>
    </w:p>
    <w:p w14:paraId="615A5808" w14:textId="77777777" w:rsidR="00DE7548" w:rsidRDefault="00DE7548" w:rsidP="008660F4">
      <w:pPr>
        <w:jc w:val="right"/>
        <w:rPr>
          <w:rFonts w:eastAsia="Calibri"/>
          <w:bCs/>
          <w:color w:val="000000"/>
          <w:sz w:val="24"/>
        </w:rPr>
      </w:pPr>
    </w:p>
    <w:p w14:paraId="61F023B0" w14:textId="77777777" w:rsidR="00DE7548" w:rsidRDefault="00DE7548" w:rsidP="008660F4">
      <w:pPr>
        <w:jc w:val="right"/>
        <w:rPr>
          <w:rFonts w:eastAsia="Calibri"/>
          <w:bCs/>
          <w:color w:val="000000"/>
          <w:sz w:val="24"/>
        </w:rPr>
      </w:pPr>
    </w:p>
    <w:p w14:paraId="54960FA5" w14:textId="77777777" w:rsidR="00DE7548" w:rsidRDefault="00DE7548" w:rsidP="008660F4">
      <w:pPr>
        <w:jc w:val="right"/>
        <w:rPr>
          <w:rFonts w:eastAsia="Calibri"/>
          <w:bCs/>
          <w:color w:val="000000"/>
          <w:sz w:val="24"/>
        </w:rPr>
      </w:pPr>
    </w:p>
    <w:p w14:paraId="1BE31EAF" w14:textId="77777777" w:rsidR="00DE7548" w:rsidRDefault="00DE7548" w:rsidP="008660F4">
      <w:pPr>
        <w:jc w:val="right"/>
        <w:rPr>
          <w:rFonts w:eastAsia="Calibri"/>
          <w:bCs/>
          <w:color w:val="000000"/>
          <w:sz w:val="24"/>
        </w:rPr>
      </w:pPr>
    </w:p>
    <w:p w14:paraId="731CEF12" w14:textId="77777777" w:rsidR="00DE7548" w:rsidRDefault="00DE7548" w:rsidP="008660F4">
      <w:pPr>
        <w:jc w:val="right"/>
        <w:rPr>
          <w:rFonts w:eastAsia="Calibri"/>
          <w:bCs/>
          <w:color w:val="000000"/>
          <w:sz w:val="24"/>
        </w:rPr>
      </w:pPr>
    </w:p>
    <w:p w14:paraId="51D88E30" w14:textId="77777777" w:rsidR="00CE783C" w:rsidRDefault="00CE783C" w:rsidP="00CE783C">
      <w:pPr>
        <w:pStyle w:val="Nagwek5"/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Załącznik nr 2B</w:t>
      </w:r>
    </w:p>
    <w:p w14:paraId="7BD3AEAF" w14:textId="77777777" w:rsidR="00CE783C" w:rsidRPr="007A20B7" w:rsidRDefault="00CE783C" w:rsidP="00CE783C">
      <w:pPr>
        <w:pStyle w:val="Nagwek5"/>
        <w:spacing w:before="0" w:after="0"/>
        <w:jc w:val="right"/>
        <w:rPr>
          <w:rFonts w:ascii="Times New Roman" w:hAnsi="Times New Roman"/>
          <w:sz w:val="20"/>
          <w:szCs w:val="20"/>
        </w:rPr>
      </w:pPr>
      <w:r w:rsidRPr="007A20B7">
        <w:rPr>
          <w:rFonts w:ascii="Times New Roman" w:hAnsi="Times New Roman"/>
          <w:sz w:val="20"/>
          <w:szCs w:val="20"/>
        </w:rPr>
        <w:t>Formularz ofertowy dla części II</w:t>
      </w:r>
    </w:p>
    <w:p w14:paraId="02E17B52" w14:textId="77777777" w:rsidR="003638F9" w:rsidRDefault="003638F9" w:rsidP="003638F9">
      <w:pPr>
        <w:spacing w:after="0" w:line="240" w:lineRule="auto"/>
        <w:ind w:left="720" w:firstLine="720"/>
        <w:rPr>
          <w:rFonts w:ascii="Times New Roman" w:hAnsi="Times New Roman" w:cs="Times New Roman"/>
          <w:i/>
          <w:szCs w:val="24"/>
        </w:rPr>
      </w:pPr>
    </w:p>
    <w:p w14:paraId="1F44A320" w14:textId="5FB22A57" w:rsidR="003638F9" w:rsidRPr="006724A5" w:rsidRDefault="00920336" w:rsidP="003638F9">
      <w:pPr>
        <w:spacing w:after="0" w:line="240" w:lineRule="auto"/>
        <w:ind w:left="720" w:firstLine="72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9EF218" wp14:editId="40B44B1B">
                <wp:simplePos x="0" y="0"/>
                <wp:positionH relativeFrom="column">
                  <wp:posOffset>59690</wp:posOffset>
                </wp:positionH>
                <wp:positionV relativeFrom="paragraph">
                  <wp:posOffset>182245</wp:posOffset>
                </wp:positionV>
                <wp:extent cx="2228215" cy="1126490"/>
                <wp:effectExtent l="0" t="0" r="19685" b="1651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215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82E72" id="Rectangle 11" o:spid="_x0000_s1026" style="position:absolute;margin-left:4.7pt;margin-top:14.35pt;width:175.45pt;height:8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"/>
            </w:pict>
          </mc:Fallback>
        </mc:AlternateContent>
      </w:r>
      <w:r w:rsidR="003638F9" w:rsidRPr="006724A5">
        <w:rPr>
          <w:rFonts w:ascii="Times New Roman" w:hAnsi="Times New Roman" w:cs="Times New Roman"/>
          <w:i/>
          <w:szCs w:val="24"/>
        </w:rPr>
        <w:t>Wykonawca:</w:t>
      </w:r>
    </w:p>
    <w:p w14:paraId="2732CE28" w14:textId="77777777" w:rsidR="003638F9" w:rsidRPr="006724A5" w:rsidRDefault="003638F9" w:rsidP="003638F9">
      <w:pPr>
        <w:spacing w:after="0" w:line="240" w:lineRule="auto"/>
        <w:rPr>
          <w:rFonts w:ascii="Times New Roman" w:hAnsi="Times New Roman" w:cs="Times New Roman"/>
        </w:rPr>
      </w:pPr>
    </w:p>
    <w:p w14:paraId="631BA29B" w14:textId="77777777" w:rsidR="003638F9" w:rsidRPr="006724A5" w:rsidRDefault="003638F9" w:rsidP="003638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639F87D" w14:textId="77777777" w:rsidR="003638F9" w:rsidRPr="006724A5" w:rsidRDefault="003638F9" w:rsidP="003638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8FEA7A1" w14:textId="77777777" w:rsidR="003638F9" w:rsidRDefault="003638F9" w:rsidP="003638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C71ABA0" w14:textId="77777777" w:rsidR="003638F9" w:rsidRDefault="003638F9" w:rsidP="003638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FD1CE52" w14:textId="77777777" w:rsidR="003638F9" w:rsidRDefault="003638F9" w:rsidP="003638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EE51EA5" w14:textId="77777777" w:rsidR="003638F9" w:rsidRPr="006724A5" w:rsidRDefault="003638F9" w:rsidP="003638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6D5675A" w14:textId="77777777" w:rsidR="003638F9" w:rsidRPr="006724A5" w:rsidRDefault="003638F9" w:rsidP="003638F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6724A5">
        <w:rPr>
          <w:rFonts w:ascii="Times New Roman" w:hAnsi="Times New Roman" w:cs="Times New Roman"/>
          <w:b/>
          <w:szCs w:val="24"/>
        </w:rPr>
        <w:t>FORMULARZ OFERTOWY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CE783C">
        <w:rPr>
          <w:rFonts w:ascii="Times New Roman" w:hAnsi="Times New Roman" w:cs="Times New Roman"/>
          <w:b/>
          <w:szCs w:val="24"/>
        </w:rPr>
        <w:t>DLA CZĘŚCI II</w:t>
      </w:r>
    </w:p>
    <w:p w14:paraId="63EA9F24" w14:textId="77777777" w:rsidR="003638F9" w:rsidRPr="006724A5" w:rsidRDefault="003638F9" w:rsidP="003638F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6724A5">
        <w:rPr>
          <w:rFonts w:ascii="Times New Roman" w:hAnsi="Times New Roman" w:cs="Times New Roman"/>
          <w:szCs w:val="24"/>
        </w:rPr>
        <w:t xml:space="preserve">W nawiązaniu do ogłoszenia o zamówieniu na usługę społeczną pn.: </w:t>
      </w:r>
    </w:p>
    <w:p w14:paraId="3AE811CD" w14:textId="3A8D6E4A" w:rsidR="00CE783C" w:rsidRDefault="00CE783C" w:rsidP="00E14D79">
      <w:pPr>
        <w:tabs>
          <w:tab w:val="left" w:pos="360"/>
        </w:tabs>
        <w:spacing w:after="0" w:line="240" w:lineRule="auto"/>
        <w:ind w:right="-42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„Monitoring</w:t>
      </w:r>
      <w:r w:rsidR="00E14D79">
        <w:rPr>
          <w:rFonts w:ascii="Times New Roman" w:hAnsi="Times New Roman" w:cs="Times New Roman"/>
          <w:b/>
          <w:i/>
          <w:sz w:val="24"/>
          <w:szCs w:val="24"/>
        </w:rPr>
        <w:t xml:space="preserve"> oraz ochrona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terenowych obiektów Głównego Inspektoratu Ochrony Środowiska”</w:t>
      </w:r>
    </w:p>
    <w:p w14:paraId="73FFCA9F" w14:textId="78BF201F" w:rsidR="00CE783C" w:rsidRDefault="00CE783C" w:rsidP="00CE783C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Część II – </w:t>
      </w:r>
      <w:r w:rsidR="00DF0714">
        <w:rPr>
          <w:rFonts w:ascii="Times New Roman" w:hAnsi="Times New Roman" w:cs="Times New Roman"/>
          <w:b/>
          <w:i/>
          <w:sz w:val="24"/>
          <w:szCs w:val="24"/>
        </w:rPr>
        <w:t xml:space="preserve">ochrona </w:t>
      </w:r>
      <w:r>
        <w:rPr>
          <w:rFonts w:ascii="Times New Roman" w:hAnsi="Times New Roman" w:cs="Times New Roman"/>
          <w:b/>
          <w:i/>
          <w:sz w:val="24"/>
          <w:szCs w:val="24"/>
        </w:rPr>
        <w:t>obiektów na terenie województwa opolskiego</w:t>
      </w:r>
    </w:p>
    <w:p w14:paraId="370D3E35" w14:textId="40EEE433" w:rsidR="003638F9" w:rsidRPr="00713911" w:rsidRDefault="003638F9" w:rsidP="003638F9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724A5">
        <w:rPr>
          <w:rFonts w:ascii="Times New Roman" w:hAnsi="Times New Roman" w:cs="Times New Roman"/>
          <w:snapToGrid w:val="0"/>
          <w:szCs w:val="24"/>
        </w:rPr>
        <w:t xml:space="preserve">Znak </w:t>
      </w:r>
      <w:r w:rsidRPr="00713911">
        <w:rPr>
          <w:rFonts w:ascii="Times New Roman" w:hAnsi="Times New Roman" w:cs="Times New Roman"/>
          <w:snapToGrid w:val="0"/>
          <w:szCs w:val="24"/>
        </w:rPr>
        <w:t xml:space="preserve">sprawy: </w:t>
      </w:r>
      <w:r w:rsidRPr="0069304A">
        <w:rPr>
          <w:rFonts w:ascii="Times New Roman" w:hAnsi="Times New Roman" w:cs="Times New Roman"/>
          <w:b/>
        </w:rPr>
        <w:t>ZP/</w:t>
      </w:r>
      <w:r w:rsidR="009F1238" w:rsidRPr="0069304A">
        <w:rPr>
          <w:rFonts w:ascii="Times New Roman" w:hAnsi="Times New Roman" w:cs="Times New Roman"/>
          <w:b/>
        </w:rPr>
        <w:t>220</w:t>
      </w:r>
      <w:r w:rsidRPr="0069304A">
        <w:rPr>
          <w:rFonts w:ascii="Times New Roman" w:hAnsi="Times New Roman" w:cs="Times New Roman"/>
          <w:b/>
        </w:rPr>
        <w:t>-</w:t>
      </w:r>
      <w:r w:rsidR="009F1238" w:rsidRPr="0069304A">
        <w:rPr>
          <w:rFonts w:ascii="Times New Roman" w:hAnsi="Times New Roman" w:cs="Times New Roman"/>
          <w:b/>
        </w:rPr>
        <w:t>4</w:t>
      </w:r>
      <w:r w:rsidRPr="0069304A">
        <w:rPr>
          <w:rFonts w:ascii="Times New Roman" w:hAnsi="Times New Roman" w:cs="Times New Roman"/>
          <w:b/>
        </w:rPr>
        <w:t>/</w:t>
      </w:r>
      <w:r w:rsidR="009F1238" w:rsidRPr="0069304A">
        <w:rPr>
          <w:rFonts w:ascii="Times New Roman" w:hAnsi="Times New Roman" w:cs="Times New Roman"/>
          <w:b/>
        </w:rPr>
        <w:t>19</w:t>
      </w:r>
      <w:r w:rsidRPr="0069304A">
        <w:rPr>
          <w:rFonts w:ascii="Times New Roman" w:hAnsi="Times New Roman" w:cs="Times New Roman"/>
          <w:b/>
        </w:rPr>
        <w:t>/</w:t>
      </w:r>
      <w:r w:rsidR="009F1238" w:rsidRPr="0069304A">
        <w:rPr>
          <w:rFonts w:ascii="Times New Roman" w:hAnsi="Times New Roman" w:cs="Times New Roman"/>
          <w:b/>
        </w:rPr>
        <w:t>JS</w:t>
      </w:r>
    </w:p>
    <w:p w14:paraId="12184841" w14:textId="77777777" w:rsidR="003638F9" w:rsidRPr="006724A5" w:rsidRDefault="003638F9" w:rsidP="003638F9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69304A">
        <w:rPr>
          <w:rFonts w:ascii="Times New Roman" w:hAnsi="Times New Roman" w:cs="Times New Roman"/>
          <w:b/>
          <w:szCs w:val="24"/>
        </w:rPr>
        <w:t>z dnia ………………………</w:t>
      </w:r>
    </w:p>
    <w:p w14:paraId="4898A6A7" w14:textId="77777777" w:rsidR="003638F9" w:rsidRPr="006724A5" w:rsidRDefault="003638F9" w:rsidP="003638F9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14:paraId="233E219F" w14:textId="77777777" w:rsidR="003638F9" w:rsidRPr="006724A5" w:rsidRDefault="003638F9" w:rsidP="003638F9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6724A5">
        <w:rPr>
          <w:rFonts w:ascii="Times New Roman" w:hAnsi="Times New Roman" w:cs="Times New Roman"/>
          <w:b/>
          <w:szCs w:val="24"/>
        </w:rPr>
        <w:t>1. ZAMAWIAJĄCY:</w:t>
      </w:r>
    </w:p>
    <w:p w14:paraId="219C9925" w14:textId="77777777" w:rsidR="003638F9" w:rsidRPr="006724A5" w:rsidRDefault="003638F9" w:rsidP="003638F9">
      <w:pPr>
        <w:spacing w:after="0" w:line="240" w:lineRule="auto"/>
        <w:ind w:left="300" w:hanging="100"/>
        <w:rPr>
          <w:rFonts w:ascii="Times New Roman" w:hAnsi="Times New Roman" w:cs="Times New Roman"/>
          <w:iCs/>
          <w:szCs w:val="24"/>
        </w:rPr>
      </w:pPr>
      <w:r w:rsidRPr="006724A5">
        <w:rPr>
          <w:rFonts w:ascii="Times New Roman" w:hAnsi="Times New Roman" w:cs="Times New Roman"/>
          <w:szCs w:val="24"/>
        </w:rPr>
        <w:t>Główny Inspektorat Ochrony Środowiska</w:t>
      </w:r>
    </w:p>
    <w:p w14:paraId="0FABE5C1" w14:textId="77777777" w:rsidR="003638F9" w:rsidRPr="006724A5" w:rsidRDefault="003638F9" w:rsidP="003638F9">
      <w:pPr>
        <w:spacing w:after="0" w:line="240" w:lineRule="auto"/>
        <w:ind w:left="300" w:hanging="100"/>
        <w:rPr>
          <w:rFonts w:ascii="Times New Roman" w:hAnsi="Times New Roman" w:cs="Times New Roman"/>
          <w:iCs/>
          <w:szCs w:val="24"/>
        </w:rPr>
      </w:pPr>
      <w:r w:rsidRPr="006724A5">
        <w:rPr>
          <w:rFonts w:ascii="Times New Roman" w:hAnsi="Times New Roman" w:cs="Times New Roman"/>
          <w:iCs/>
          <w:szCs w:val="24"/>
        </w:rPr>
        <w:t>ul. Wawelska 52/54</w:t>
      </w:r>
    </w:p>
    <w:p w14:paraId="5099D143" w14:textId="77777777" w:rsidR="003638F9" w:rsidRPr="006724A5" w:rsidRDefault="003638F9" w:rsidP="003638F9">
      <w:pPr>
        <w:spacing w:after="0" w:line="240" w:lineRule="auto"/>
        <w:ind w:left="300" w:hanging="100"/>
        <w:rPr>
          <w:rFonts w:ascii="Times New Roman" w:hAnsi="Times New Roman" w:cs="Times New Roman"/>
          <w:iCs/>
          <w:szCs w:val="24"/>
        </w:rPr>
      </w:pPr>
      <w:r w:rsidRPr="006724A5">
        <w:rPr>
          <w:rFonts w:ascii="Times New Roman" w:hAnsi="Times New Roman" w:cs="Times New Roman"/>
          <w:iCs/>
          <w:szCs w:val="24"/>
        </w:rPr>
        <w:t>00-922 Warszawa</w:t>
      </w:r>
    </w:p>
    <w:p w14:paraId="37FDE15D" w14:textId="77777777" w:rsidR="003638F9" w:rsidRPr="006724A5" w:rsidRDefault="003638F9" w:rsidP="003638F9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14:paraId="21BB8773" w14:textId="77777777" w:rsidR="003638F9" w:rsidRPr="006724A5" w:rsidRDefault="003638F9" w:rsidP="003638F9">
      <w:pPr>
        <w:pStyle w:val="Tekstpodstawowy2"/>
        <w:spacing w:after="0" w:line="240" w:lineRule="auto"/>
        <w:rPr>
          <w:b/>
          <w:sz w:val="24"/>
          <w:szCs w:val="24"/>
        </w:rPr>
      </w:pPr>
      <w:r w:rsidRPr="006724A5">
        <w:rPr>
          <w:b/>
          <w:sz w:val="24"/>
          <w:szCs w:val="24"/>
        </w:rPr>
        <w:t>2. WYKONAWCA:</w:t>
      </w:r>
    </w:p>
    <w:p w14:paraId="32481860" w14:textId="77777777" w:rsidR="003638F9" w:rsidRPr="006724A5" w:rsidRDefault="003638F9" w:rsidP="003638F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724A5">
        <w:rPr>
          <w:rFonts w:ascii="Times New Roman" w:hAnsi="Times New Roman" w:cs="Times New Roman"/>
          <w:szCs w:val="24"/>
        </w:rPr>
        <w:t>Niniejsza oferta zostaje złożona przez</w:t>
      </w:r>
      <w:r w:rsidRPr="006724A5">
        <w:rPr>
          <w:rStyle w:val="WW8Num1z0"/>
          <w:rFonts w:ascii="Times New Roman" w:hAnsi="Times New Roman" w:cs="Times New Roman"/>
          <w:szCs w:val="24"/>
          <w:vertAlign w:val="superscript"/>
        </w:rPr>
        <w:footnoteReference w:id="3"/>
      </w:r>
      <w:r w:rsidRPr="006724A5">
        <w:rPr>
          <w:rFonts w:ascii="Times New Roman" w:hAnsi="Times New Roman" w:cs="Times New Roman"/>
          <w:szCs w:val="24"/>
        </w:rPr>
        <w:t>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96"/>
      </w:tblGrid>
      <w:tr w:rsidR="003638F9" w:rsidRPr="006724A5" w14:paraId="0BF9F71B" w14:textId="77777777" w:rsidTr="002C2E1B">
        <w:trPr>
          <w:cantSplit/>
        </w:trPr>
        <w:tc>
          <w:tcPr>
            <w:tcW w:w="610" w:type="dxa"/>
          </w:tcPr>
          <w:p w14:paraId="12DBED4D" w14:textId="77777777" w:rsidR="003638F9" w:rsidRPr="006724A5" w:rsidRDefault="003638F9" w:rsidP="002C2E1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724A5">
              <w:rPr>
                <w:rFonts w:ascii="Times New Roman" w:hAnsi="Times New Roman" w:cs="Times New Roman"/>
                <w:szCs w:val="24"/>
              </w:rPr>
              <w:t>Lp.</w:t>
            </w:r>
          </w:p>
        </w:tc>
        <w:tc>
          <w:tcPr>
            <w:tcW w:w="6120" w:type="dxa"/>
          </w:tcPr>
          <w:p w14:paraId="1A2B4EF5" w14:textId="77777777" w:rsidR="003638F9" w:rsidRPr="006724A5" w:rsidRDefault="003638F9" w:rsidP="002C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724A5">
              <w:rPr>
                <w:rFonts w:ascii="Times New Roman" w:hAnsi="Times New Roman" w:cs="Times New Roman"/>
                <w:szCs w:val="24"/>
              </w:rPr>
              <w:t>Nazwa(y) Wykonawcy(ów)</w:t>
            </w:r>
          </w:p>
        </w:tc>
        <w:tc>
          <w:tcPr>
            <w:tcW w:w="2696" w:type="dxa"/>
          </w:tcPr>
          <w:p w14:paraId="0A80D863" w14:textId="77777777" w:rsidR="003638F9" w:rsidRPr="006724A5" w:rsidRDefault="003638F9" w:rsidP="002C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724A5">
              <w:rPr>
                <w:rFonts w:ascii="Times New Roman" w:hAnsi="Times New Roman" w:cs="Times New Roman"/>
                <w:szCs w:val="24"/>
              </w:rPr>
              <w:t>Adres(y) Wykonawcy(ów)</w:t>
            </w:r>
          </w:p>
        </w:tc>
      </w:tr>
      <w:tr w:rsidR="003638F9" w:rsidRPr="006724A5" w14:paraId="69EFDA07" w14:textId="77777777" w:rsidTr="002C2E1B">
        <w:trPr>
          <w:cantSplit/>
        </w:trPr>
        <w:tc>
          <w:tcPr>
            <w:tcW w:w="610" w:type="dxa"/>
          </w:tcPr>
          <w:p w14:paraId="0F896F93" w14:textId="77777777" w:rsidR="003638F9" w:rsidRPr="006724A5" w:rsidRDefault="003638F9" w:rsidP="002C2E1B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120" w:type="dxa"/>
          </w:tcPr>
          <w:p w14:paraId="268A06B0" w14:textId="77777777" w:rsidR="003638F9" w:rsidRPr="006724A5" w:rsidRDefault="003638F9" w:rsidP="002C2E1B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6" w:type="dxa"/>
          </w:tcPr>
          <w:p w14:paraId="182F4ED4" w14:textId="77777777" w:rsidR="003638F9" w:rsidRPr="006724A5" w:rsidRDefault="003638F9" w:rsidP="002C2E1B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638F9" w:rsidRPr="006724A5" w14:paraId="74B2248A" w14:textId="77777777" w:rsidTr="002C2E1B">
        <w:trPr>
          <w:cantSplit/>
        </w:trPr>
        <w:tc>
          <w:tcPr>
            <w:tcW w:w="610" w:type="dxa"/>
          </w:tcPr>
          <w:p w14:paraId="318C3588" w14:textId="77777777" w:rsidR="003638F9" w:rsidRPr="006724A5" w:rsidRDefault="003638F9" w:rsidP="002C2E1B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120" w:type="dxa"/>
          </w:tcPr>
          <w:p w14:paraId="6AEE66F7" w14:textId="77777777" w:rsidR="003638F9" w:rsidRPr="006724A5" w:rsidRDefault="003638F9" w:rsidP="002C2E1B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6" w:type="dxa"/>
          </w:tcPr>
          <w:p w14:paraId="56F0F349" w14:textId="77777777" w:rsidR="003638F9" w:rsidRPr="006724A5" w:rsidRDefault="003638F9" w:rsidP="002C2E1B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7130A6FC" w14:textId="77777777" w:rsidR="003638F9" w:rsidRPr="006724A5" w:rsidRDefault="003638F9" w:rsidP="003638F9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7282FE44" w14:textId="77777777" w:rsidR="003638F9" w:rsidRPr="006724A5" w:rsidRDefault="003638F9" w:rsidP="003638F9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6724A5">
        <w:rPr>
          <w:rFonts w:ascii="Times New Roman" w:hAnsi="Times New Roman" w:cs="Times New Roman"/>
          <w:b/>
          <w:szCs w:val="24"/>
        </w:rPr>
        <w:t>3. KORESPONDENCJĘ NALEŻY KIEROWAĆ NA ADRES: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376"/>
      </w:tblGrid>
      <w:tr w:rsidR="003638F9" w:rsidRPr="006724A5" w14:paraId="2EA26965" w14:textId="77777777" w:rsidTr="002C2E1B">
        <w:trPr>
          <w:trHeight w:val="135"/>
        </w:trPr>
        <w:tc>
          <w:tcPr>
            <w:tcW w:w="2050" w:type="dxa"/>
          </w:tcPr>
          <w:p w14:paraId="26616620" w14:textId="77777777" w:rsidR="003638F9" w:rsidRPr="006724A5" w:rsidRDefault="003638F9" w:rsidP="002C2E1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724A5">
              <w:rPr>
                <w:rFonts w:ascii="Times New Roman" w:hAnsi="Times New Roman" w:cs="Times New Roman"/>
                <w:szCs w:val="24"/>
              </w:rPr>
              <w:t>Wykonawca</w:t>
            </w:r>
          </w:p>
        </w:tc>
        <w:tc>
          <w:tcPr>
            <w:tcW w:w="7376" w:type="dxa"/>
          </w:tcPr>
          <w:p w14:paraId="01979100" w14:textId="77777777" w:rsidR="003638F9" w:rsidRPr="006724A5" w:rsidRDefault="003638F9" w:rsidP="002C2E1B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638F9" w:rsidRPr="006724A5" w14:paraId="77F2C389" w14:textId="77777777" w:rsidTr="002C2E1B">
        <w:trPr>
          <w:trHeight w:val="135"/>
        </w:trPr>
        <w:tc>
          <w:tcPr>
            <w:tcW w:w="2050" w:type="dxa"/>
          </w:tcPr>
          <w:p w14:paraId="27B20A9B" w14:textId="77777777" w:rsidR="003638F9" w:rsidRPr="006724A5" w:rsidRDefault="003638F9" w:rsidP="002C2E1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724A5">
              <w:rPr>
                <w:rFonts w:ascii="Times New Roman" w:hAnsi="Times New Roman" w:cs="Times New Roman"/>
                <w:szCs w:val="24"/>
              </w:rPr>
              <w:t xml:space="preserve">Imię i nazwisko osoby uprawnionej  </w:t>
            </w:r>
          </w:p>
          <w:p w14:paraId="744DA327" w14:textId="77777777" w:rsidR="003638F9" w:rsidRPr="006724A5" w:rsidRDefault="003638F9" w:rsidP="002C2E1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724A5">
              <w:rPr>
                <w:rFonts w:ascii="Times New Roman" w:hAnsi="Times New Roman" w:cs="Times New Roman"/>
                <w:szCs w:val="24"/>
              </w:rPr>
              <w:t>do kontaktów</w:t>
            </w:r>
          </w:p>
        </w:tc>
        <w:tc>
          <w:tcPr>
            <w:tcW w:w="7376" w:type="dxa"/>
          </w:tcPr>
          <w:p w14:paraId="6178F242" w14:textId="77777777" w:rsidR="003638F9" w:rsidRPr="006724A5" w:rsidRDefault="003638F9" w:rsidP="002C2E1B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638F9" w:rsidRPr="006724A5" w14:paraId="2294B5B5" w14:textId="77777777" w:rsidTr="002C2E1B">
        <w:tc>
          <w:tcPr>
            <w:tcW w:w="2050" w:type="dxa"/>
          </w:tcPr>
          <w:p w14:paraId="37445EBF" w14:textId="77777777" w:rsidR="003638F9" w:rsidRPr="006724A5" w:rsidRDefault="003638F9" w:rsidP="002C2E1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724A5">
              <w:rPr>
                <w:rFonts w:ascii="Times New Roman" w:hAnsi="Times New Roman" w:cs="Times New Roman"/>
                <w:szCs w:val="24"/>
              </w:rPr>
              <w:t>Adres</w:t>
            </w:r>
          </w:p>
        </w:tc>
        <w:tc>
          <w:tcPr>
            <w:tcW w:w="7376" w:type="dxa"/>
          </w:tcPr>
          <w:p w14:paraId="54F3A884" w14:textId="77777777" w:rsidR="003638F9" w:rsidRPr="006724A5" w:rsidRDefault="003638F9" w:rsidP="002C2E1B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638F9" w:rsidRPr="006724A5" w14:paraId="2A71F4CE" w14:textId="77777777" w:rsidTr="002C2E1B">
        <w:tc>
          <w:tcPr>
            <w:tcW w:w="2050" w:type="dxa"/>
          </w:tcPr>
          <w:p w14:paraId="3E0BADDB" w14:textId="77777777" w:rsidR="003638F9" w:rsidRPr="006724A5" w:rsidRDefault="003638F9" w:rsidP="002C2E1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724A5">
              <w:rPr>
                <w:rFonts w:ascii="Times New Roman" w:hAnsi="Times New Roman" w:cs="Times New Roman"/>
                <w:szCs w:val="24"/>
              </w:rPr>
              <w:t>Nr telefonu</w:t>
            </w:r>
          </w:p>
        </w:tc>
        <w:tc>
          <w:tcPr>
            <w:tcW w:w="7376" w:type="dxa"/>
          </w:tcPr>
          <w:p w14:paraId="611980E0" w14:textId="77777777" w:rsidR="003638F9" w:rsidRPr="006724A5" w:rsidRDefault="003638F9" w:rsidP="002C2E1B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638F9" w:rsidRPr="006724A5" w14:paraId="42A6E5B4" w14:textId="77777777" w:rsidTr="002C2E1B">
        <w:trPr>
          <w:trHeight w:val="345"/>
        </w:trPr>
        <w:tc>
          <w:tcPr>
            <w:tcW w:w="2050" w:type="dxa"/>
          </w:tcPr>
          <w:p w14:paraId="70C95E19" w14:textId="77777777" w:rsidR="003638F9" w:rsidRPr="006724A5" w:rsidRDefault="003638F9" w:rsidP="002C2E1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724A5">
              <w:rPr>
                <w:rFonts w:ascii="Times New Roman" w:hAnsi="Times New Roman" w:cs="Times New Roman"/>
                <w:szCs w:val="24"/>
              </w:rPr>
              <w:t>Nr faksu</w:t>
            </w:r>
          </w:p>
        </w:tc>
        <w:tc>
          <w:tcPr>
            <w:tcW w:w="7376" w:type="dxa"/>
          </w:tcPr>
          <w:p w14:paraId="782BC80F" w14:textId="77777777" w:rsidR="003638F9" w:rsidRPr="006724A5" w:rsidRDefault="003638F9" w:rsidP="002C2E1B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638F9" w:rsidRPr="006724A5" w14:paraId="63957E7B" w14:textId="77777777" w:rsidTr="002C2E1B">
        <w:trPr>
          <w:trHeight w:val="225"/>
        </w:trPr>
        <w:tc>
          <w:tcPr>
            <w:tcW w:w="2050" w:type="dxa"/>
          </w:tcPr>
          <w:p w14:paraId="17C706C8" w14:textId="77777777" w:rsidR="003638F9" w:rsidRPr="006724A5" w:rsidRDefault="003638F9" w:rsidP="002C2E1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724A5">
              <w:rPr>
                <w:rFonts w:ascii="Times New Roman" w:hAnsi="Times New Roman" w:cs="Times New Roman"/>
                <w:szCs w:val="24"/>
              </w:rPr>
              <w:t>e-mail</w:t>
            </w:r>
          </w:p>
        </w:tc>
        <w:tc>
          <w:tcPr>
            <w:tcW w:w="7376" w:type="dxa"/>
          </w:tcPr>
          <w:p w14:paraId="495BD8B5" w14:textId="77777777" w:rsidR="003638F9" w:rsidRPr="006724A5" w:rsidRDefault="003638F9" w:rsidP="002C2E1B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79220FA5" w14:textId="77777777" w:rsidR="003638F9" w:rsidRPr="006724A5" w:rsidRDefault="003638F9" w:rsidP="003638F9">
      <w:pPr>
        <w:spacing w:after="0" w:line="240" w:lineRule="auto"/>
        <w:rPr>
          <w:rFonts w:ascii="Times New Roman" w:hAnsi="Times New Roman" w:cs="Times New Roman"/>
          <w:caps/>
          <w:szCs w:val="24"/>
        </w:rPr>
      </w:pPr>
      <w:r w:rsidRPr="006724A5">
        <w:rPr>
          <w:rFonts w:ascii="Times New Roman" w:hAnsi="Times New Roman" w:cs="Times New Roman"/>
          <w:b/>
          <w:caps/>
          <w:szCs w:val="24"/>
        </w:rPr>
        <w:t xml:space="preserve">  </w:t>
      </w:r>
    </w:p>
    <w:p w14:paraId="2ABF1A6A" w14:textId="77777777" w:rsidR="003638F9" w:rsidRPr="006724A5" w:rsidRDefault="003638F9" w:rsidP="006B707A">
      <w:pPr>
        <w:numPr>
          <w:ilvl w:val="0"/>
          <w:numId w:val="5"/>
        </w:numPr>
        <w:tabs>
          <w:tab w:val="clear" w:pos="540"/>
          <w:tab w:val="num" w:pos="180"/>
        </w:tabs>
        <w:spacing w:after="0" w:line="240" w:lineRule="auto"/>
        <w:ind w:left="0" w:hanging="180"/>
        <w:jc w:val="both"/>
        <w:rPr>
          <w:rFonts w:ascii="Times New Roman" w:hAnsi="Times New Roman" w:cs="Times New Roman"/>
          <w:caps/>
          <w:szCs w:val="24"/>
        </w:rPr>
      </w:pPr>
      <w:r w:rsidRPr="006724A5">
        <w:rPr>
          <w:rFonts w:ascii="Times New Roman" w:hAnsi="Times New Roman" w:cs="Times New Roman"/>
          <w:b/>
          <w:caps/>
          <w:szCs w:val="24"/>
        </w:rPr>
        <w:t xml:space="preserve"> Ja niżej podpisany oświadczam, że:</w:t>
      </w:r>
    </w:p>
    <w:p w14:paraId="00651686" w14:textId="77777777" w:rsidR="003638F9" w:rsidRPr="006724A5" w:rsidRDefault="003638F9" w:rsidP="006B707A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Cs w:val="24"/>
        </w:rPr>
      </w:pPr>
      <w:r w:rsidRPr="006724A5">
        <w:rPr>
          <w:rFonts w:ascii="Times New Roman" w:hAnsi="Times New Roman" w:cs="Times New Roman"/>
          <w:szCs w:val="24"/>
        </w:rPr>
        <w:t xml:space="preserve">zapoznałem się z treścią ogłoszenia o zamówieniu na usługę społeczną wraz </w:t>
      </w:r>
      <w:r w:rsidRPr="006724A5">
        <w:rPr>
          <w:rFonts w:ascii="Times New Roman" w:hAnsi="Times New Roman" w:cs="Times New Roman"/>
          <w:szCs w:val="24"/>
        </w:rPr>
        <w:br/>
        <w:t>z załącznikami dla niniejszego zamówienia i nie wnoszę do niego zastrzeżeń,</w:t>
      </w:r>
    </w:p>
    <w:p w14:paraId="411DC721" w14:textId="77777777" w:rsidR="003638F9" w:rsidRPr="006724A5" w:rsidRDefault="003638F9" w:rsidP="006B707A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Cs w:val="24"/>
        </w:rPr>
      </w:pPr>
      <w:r w:rsidRPr="006724A5">
        <w:rPr>
          <w:rFonts w:ascii="Times New Roman" w:hAnsi="Times New Roman" w:cs="Times New Roman"/>
          <w:szCs w:val="24"/>
        </w:rPr>
        <w:t>gwarantuję wykonanie niniejszego zamówienia zgodnie z treścią szczegółowego opisu przedmiotu zamówienia, stanowiącego załącznik nr 1 do ogłoszenia o zamówieniu,</w:t>
      </w:r>
    </w:p>
    <w:p w14:paraId="2E6D1C86" w14:textId="77777777" w:rsidR="003638F9" w:rsidRDefault="003638F9" w:rsidP="006B707A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Cs w:val="24"/>
        </w:rPr>
      </w:pPr>
      <w:r w:rsidRPr="003D1390">
        <w:rPr>
          <w:rFonts w:ascii="Times New Roman" w:hAnsi="Times New Roman" w:cs="Times New Roman"/>
          <w:b/>
          <w:szCs w:val="24"/>
        </w:rPr>
        <w:lastRenderedPageBreak/>
        <w:t xml:space="preserve">cena oferty za realizację niniejszego zamówienia zgodnie z wymogami zawartymi w szczegółowym opisie przedmiotu zamówienia wynosi: brutto ………………. PLN (słownie: …………………..………złotych), 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3D1390">
        <w:rPr>
          <w:rFonts w:ascii="Times New Roman" w:hAnsi="Times New Roman" w:cs="Times New Roman"/>
          <w:b/>
          <w:szCs w:val="24"/>
        </w:rPr>
        <w:t>Zgodnie z poniższą kalkulacją:</w:t>
      </w:r>
    </w:p>
    <w:p w14:paraId="2AEC193F" w14:textId="77777777" w:rsidR="003638F9" w:rsidRDefault="003638F9" w:rsidP="003638F9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szCs w:val="24"/>
        </w:rPr>
      </w:pPr>
    </w:p>
    <w:tbl>
      <w:tblPr>
        <w:tblStyle w:val="Tabela-Siatk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3544"/>
      </w:tblGrid>
      <w:tr w:rsidR="00EB282C" w:rsidRPr="006724A5" w14:paraId="50AAB5E9" w14:textId="77777777" w:rsidTr="00D05488">
        <w:trPr>
          <w:trHeight w:val="898"/>
        </w:trPr>
        <w:tc>
          <w:tcPr>
            <w:tcW w:w="567" w:type="dxa"/>
            <w:vAlign w:val="center"/>
          </w:tcPr>
          <w:p w14:paraId="3E915430" w14:textId="77777777" w:rsidR="00EB282C" w:rsidRPr="006724A5" w:rsidRDefault="00EB282C" w:rsidP="007A20B7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724A5">
              <w:rPr>
                <w:rFonts w:ascii="Times New Roman" w:hAnsi="Times New Roman"/>
                <w:b/>
                <w:szCs w:val="24"/>
              </w:rPr>
              <w:t>L.p.</w:t>
            </w:r>
          </w:p>
        </w:tc>
        <w:tc>
          <w:tcPr>
            <w:tcW w:w="5245" w:type="dxa"/>
            <w:vAlign w:val="center"/>
          </w:tcPr>
          <w:p w14:paraId="68578828" w14:textId="179C54CF" w:rsidR="00EB282C" w:rsidRPr="006724A5" w:rsidRDefault="00EB282C" w:rsidP="000119EF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724A5">
              <w:rPr>
                <w:rFonts w:ascii="Times New Roman" w:hAnsi="Times New Roman"/>
                <w:b/>
                <w:szCs w:val="24"/>
              </w:rPr>
              <w:t>typ usługi</w:t>
            </w:r>
            <w:r>
              <w:rPr>
                <w:rFonts w:ascii="Times New Roman" w:hAnsi="Times New Roman"/>
                <w:b/>
                <w:szCs w:val="24"/>
              </w:rPr>
              <w:t xml:space="preserve"> – Ochrona obiektów zgodnie z poniższą specyfikacją</w:t>
            </w:r>
          </w:p>
        </w:tc>
        <w:tc>
          <w:tcPr>
            <w:tcW w:w="3544" w:type="dxa"/>
            <w:vAlign w:val="center"/>
          </w:tcPr>
          <w:p w14:paraId="010F54C1" w14:textId="2C7DFBEB" w:rsidR="00EB282C" w:rsidRPr="007A20B7" w:rsidRDefault="00EB282C" w:rsidP="00EB282C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Stawka 1 roboczogodziny usługi BRUTTO</w:t>
            </w:r>
          </w:p>
        </w:tc>
      </w:tr>
      <w:tr w:rsidR="00EB282C" w:rsidRPr="006724A5" w14:paraId="4D2BE95F" w14:textId="77777777" w:rsidTr="00D05488">
        <w:trPr>
          <w:trHeight w:val="606"/>
        </w:trPr>
        <w:tc>
          <w:tcPr>
            <w:tcW w:w="567" w:type="dxa"/>
            <w:vAlign w:val="center"/>
          </w:tcPr>
          <w:p w14:paraId="2CAA9D2D" w14:textId="1B28DD5E" w:rsidR="00EB282C" w:rsidRPr="006724A5" w:rsidRDefault="00EB282C" w:rsidP="000119EF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14:paraId="11518760" w14:textId="77777777" w:rsidR="00EB282C" w:rsidRPr="00DE7548" w:rsidRDefault="00EB282C" w:rsidP="000119EF">
            <w:pPr>
              <w:rPr>
                <w:bCs/>
                <w:color w:val="000000"/>
              </w:rPr>
            </w:pPr>
            <w:r w:rsidRPr="00EB282C">
              <w:rPr>
                <w:bCs/>
                <w:color w:val="000000"/>
              </w:rPr>
              <w:t>Laboratorium w budynku w Opolu,</w:t>
            </w:r>
          </w:p>
          <w:p w14:paraId="0070505A" w14:textId="28621464" w:rsidR="00EB282C" w:rsidRPr="00DE7548" w:rsidRDefault="00EB282C" w:rsidP="000119EF">
            <w:pPr>
              <w:rPr>
                <w:bCs/>
                <w:color w:val="000000"/>
              </w:rPr>
            </w:pPr>
            <w:r w:rsidRPr="00DE7548">
              <w:rPr>
                <w:bCs/>
                <w:color w:val="000000"/>
              </w:rPr>
              <w:t xml:space="preserve">Lokalizacja </w:t>
            </w:r>
            <w:r>
              <w:rPr>
                <w:bCs/>
                <w:color w:val="000000"/>
              </w:rPr>
              <w:t>45-035 Opole, ul. Nysy Łużyckiej 42</w:t>
            </w:r>
          </w:p>
        </w:tc>
        <w:tc>
          <w:tcPr>
            <w:tcW w:w="3544" w:type="dxa"/>
            <w:vAlign w:val="center"/>
          </w:tcPr>
          <w:p w14:paraId="6FC74257" w14:textId="4F2E7C76" w:rsidR="00EB282C" w:rsidRPr="006724A5" w:rsidRDefault="00EB282C" w:rsidP="000119EF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EB282C" w:rsidRPr="006724A5" w14:paraId="53E2D8BB" w14:textId="77777777" w:rsidTr="00D05488">
        <w:trPr>
          <w:trHeight w:val="403"/>
        </w:trPr>
        <w:tc>
          <w:tcPr>
            <w:tcW w:w="567" w:type="dxa"/>
            <w:vAlign w:val="center"/>
          </w:tcPr>
          <w:p w14:paraId="272FB02F" w14:textId="77777777" w:rsidR="00EB282C" w:rsidRPr="006724A5" w:rsidRDefault="00EB282C" w:rsidP="000119EF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6B86B30B" w14:textId="2335E60C" w:rsidR="00EB282C" w:rsidRPr="006724A5" w:rsidRDefault="00EB282C" w:rsidP="00EB282C">
            <w:pPr>
              <w:tabs>
                <w:tab w:val="left" w:pos="1834"/>
              </w:tabs>
              <w:autoSpaceDE w:val="0"/>
              <w:autoSpaceDN w:val="0"/>
              <w:jc w:val="right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RAZEM CZĘŚĆ II BRUTTO</w:t>
            </w:r>
          </w:p>
        </w:tc>
        <w:tc>
          <w:tcPr>
            <w:tcW w:w="3544" w:type="dxa"/>
          </w:tcPr>
          <w:p w14:paraId="298FA123" w14:textId="77777777" w:rsidR="00EB282C" w:rsidRDefault="00EB282C" w:rsidP="000119EF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14:paraId="40A16855" w14:textId="77777777" w:rsidR="003638F9" w:rsidRDefault="003638F9" w:rsidP="003638F9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szCs w:val="24"/>
        </w:rPr>
      </w:pPr>
    </w:p>
    <w:p w14:paraId="0B2C5C06" w14:textId="77777777" w:rsidR="003638F9" w:rsidRPr="00D05488" w:rsidRDefault="003638F9" w:rsidP="006B707A">
      <w:pPr>
        <w:numPr>
          <w:ilvl w:val="1"/>
          <w:numId w:val="5"/>
        </w:numPr>
        <w:tabs>
          <w:tab w:val="clear" w:pos="1440"/>
          <w:tab w:val="num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zaoferowanie dodatkowo </w:t>
      </w:r>
      <w:r w:rsidRPr="00F93351">
        <w:rPr>
          <w:rFonts w:ascii="Times New Roman" w:hAnsi="Times New Roman" w:cs="Times New Roman"/>
          <w:b/>
          <w:sz w:val="24"/>
          <w:szCs w:val="24"/>
        </w:rPr>
        <w:t>zatrudnieni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F93351">
        <w:rPr>
          <w:rFonts w:ascii="Times New Roman" w:hAnsi="Times New Roman" w:cs="Times New Roman"/>
          <w:b/>
          <w:sz w:val="24"/>
          <w:szCs w:val="24"/>
        </w:rPr>
        <w:t xml:space="preserve"> osoby niepełnosprawnej lub aktywizacja osoby bezrobotnej</w:t>
      </w:r>
      <w:r>
        <w:rPr>
          <w:rFonts w:ascii="Times New Roman" w:hAnsi="Times New Roman" w:cs="Times New Roman"/>
          <w:b/>
          <w:sz w:val="24"/>
          <w:szCs w:val="24"/>
        </w:rPr>
        <w:t xml:space="preserve"> w trakcie trwania umowy </w:t>
      </w:r>
      <w:r w:rsidRPr="006724A5">
        <w:rPr>
          <w:rFonts w:ascii="Times New Roman" w:hAnsi="Times New Roman" w:cs="Times New Roman"/>
          <w:b/>
          <w:szCs w:val="24"/>
        </w:rPr>
        <w:t>: TAK/NIE</w:t>
      </w:r>
      <w:r>
        <w:rPr>
          <w:rFonts w:ascii="Times New Roman" w:hAnsi="Times New Roman" w:cs="Times New Roman"/>
          <w:b/>
          <w:szCs w:val="24"/>
        </w:rPr>
        <w:t xml:space="preserve"> – ilość punktów _______</w:t>
      </w:r>
    </w:p>
    <w:p w14:paraId="2C3906FB" w14:textId="77777777" w:rsidR="00D05488" w:rsidRPr="00F93351" w:rsidRDefault="00D05488" w:rsidP="00D05488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FD30F2C" w14:textId="77777777" w:rsidR="003638F9" w:rsidRPr="00B13C23" w:rsidRDefault="003638F9" w:rsidP="006B707A">
      <w:pPr>
        <w:numPr>
          <w:ilvl w:val="1"/>
          <w:numId w:val="5"/>
        </w:numPr>
        <w:tabs>
          <w:tab w:val="clear" w:pos="1440"/>
          <w:tab w:val="num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realizacja Zamówienia przy udziale pracowników mających udokumentowane doświadczenie zawodowe polegające na długości stażu pracy w świadczeniu usług osób i mienia </w:t>
      </w:r>
    </w:p>
    <w:p w14:paraId="1EF9DF48" w14:textId="77777777" w:rsidR="003638F9" w:rsidRPr="00B13C23" w:rsidRDefault="003638F9" w:rsidP="003638F9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543"/>
        <w:gridCol w:w="3761"/>
        <w:gridCol w:w="2953"/>
        <w:gridCol w:w="2099"/>
      </w:tblGrid>
      <w:tr w:rsidR="003638F9" w:rsidRPr="00B13C23" w14:paraId="311195A0" w14:textId="77777777" w:rsidTr="00D05488">
        <w:tc>
          <w:tcPr>
            <w:tcW w:w="427" w:type="dxa"/>
          </w:tcPr>
          <w:p w14:paraId="72F78DE4" w14:textId="77777777" w:rsidR="003638F9" w:rsidRPr="00B13C23" w:rsidRDefault="003638F9" w:rsidP="002C2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C23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824" w:type="dxa"/>
          </w:tcPr>
          <w:p w14:paraId="1E0B61A3" w14:textId="77777777" w:rsidR="003638F9" w:rsidRPr="00B13C23" w:rsidRDefault="003638F9" w:rsidP="002C2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 pracownika</w:t>
            </w:r>
          </w:p>
        </w:tc>
        <w:tc>
          <w:tcPr>
            <w:tcW w:w="2979" w:type="dxa"/>
          </w:tcPr>
          <w:p w14:paraId="35AD5CCB" w14:textId="77777777" w:rsidR="003638F9" w:rsidRDefault="003638F9" w:rsidP="002C2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Udokumentowane doświadczenie</w:t>
            </w:r>
          </w:p>
          <w:p w14:paraId="56CDA286" w14:textId="77777777" w:rsidR="003638F9" w:rsidRPr="00B13C23" w:rsidRDefault="003638F9" w:rsidP="002C2E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/ w pełnych latach pracy/</w:t>
            </w:r>
          </w:p>
        </w:tc>
        <w:tc>
          <w:tcPr>
            <w:tcW w:w="2126" w:type="dxa"/>
          </w:tcPr>
          <w:p w14:paraId="29E0D329" w14:textId="77777777" w:rsidR="003638F9" w:rsidRPr="00B13C23" w:rsidRDefault="003638F9" w:rsidP="002C2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 punktów</w:t>
            </w:r>
          </w:p>
        </w:tc>
      </w:tr>
      <w:tr w:rsidR="003638F9" w:rsidRPr="00B13C23" w14:paraId="544E432A" w14:textId="77777777" w:rsidTr="00D05488">
        <w:tc>
          <w:tcPr>
            <w:tcW w:w="427" w:type="dxa"/>
          </w:tcPr>
          <w:p w14:paraId="0AA5EAC7" w14:textId="77777777" w:rsidR="003638F9" w:rsidRPr="00B13C23" w:rsidRDefault="003638F9" w:rsidP="002C2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C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4" w:type="dxa"/>
          </w:tcPr>
          <w:p w14:paraId="1A2C8AFE" w14:textId="77777777" w:rsidR="003638F9" w:rsidRPr="00B13C23" w:rsidRDefault="003638F9" w:rsidP="002C2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39DCFCAE" w14:textId="77777777" w:rsidR="003638F9" w:rsidRPr="00B13C23" w:rsidRDefault="003638F9" w:rsidP="002C2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D660D8" w14:textId="77777777" w:rsidR="003638F9" w:rsidRPr="00B13C23" w:rsidRDefault="003638F9" w:rsidP="002C2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8F9" w:rsidRPr="00B13C23" w14:paraId="2352CFFF" w14:textId="77777777" w:rsidTr="00D05488">
        <w:tc>
          <w:tcPr>
            <w:tcW w:w="427" w:type="dxa"/>
          </w:tcPr>
          <w:p w14:paraId="59739678" w14:textId="77777777" w:rsidR="003638F9" w:rsidRPr="00B13C23" w:rsidRDefault="003638F9" w:rsidP="002C2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C2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4" w:type="dxa"/>
          </w:tcPr>
          <w:p w14:paraId="42606F3B" w14:textId="77777777" w:rsidR="003638F9" w:rsidRPr="00B13C23" w:rsidRDefault="003638F9" w:rsidP="002C2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08980B05" w14:textId="77777777" w:rsidR="003638F9" w:rsidRPr="00B13C23" w:rsidRDefault="003638F9" w:rsidP="002C2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BEB7776" w14:textId="77777777" w:rsidR="003638F9" w:rsidRPr="00B13C23" w:rsidRDefault="003638F9" w:rsidP="002C2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8F9" w:rsidRPr="00B13C23" w14:paraId="343CEC3A" w14:textId="77777777" w:rsidTr="00D05488">
        <w:tc>
          <w:tcPr>
            <w:tcW w:w="427" w:type="dxa"/>
          </w:tcPr>
          <w:p w14:paraId="3B023338" w14:textId="77777777" w:rsidR="003638F9" w:rsidRPr="00B13C23" w:rsidRDefault="003638F9" w:rsidP="002C2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C2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4" w:type="dxa"/>
          </w:tcPr>
          <w:p w14:paraId="5E73AD0E" w14:textId="77777777" w:rsidR="003638F9" w:rsidRPr="00B13C23" w:rsidRDefault="003638F9" w:rsidP="002C2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16C2D764" w14:textId="77777777" w:rsidR="003638F9" w:rsidRPr="00B13C23" w:rsidRDefault="003638F9" w:rsidP="002C2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BCDE0FB" w14:textId="77777777" w:rsidR="003638F9" w:rsidRPr="00B13C23" w:rsidRDefault="003638F9" w:rsidP="002C2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8F9" w:rsidRPr="00B13C23" w14:paraId="1CB76416" w14:textId="77777777" w:rsidTr="00D05488">
        <w:tc>
          <w:tcPr>
            <w:tcW w:w="427" w:type="dxa"/>
          </w:tcPr>
          <w:p w14:paraId="203F4E41" w14:textId="77777777" w:rsidR="003638F9" w:rsidRPr="00B13C23" w:rsidRDefault="003638F9" w:rsidP="002C2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C2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4" w:type="dxa"/>
          </w:tcPr>
          <w:p w14:paraId="37A9DDA5" w14:textId="77777777" w:rsidR="003638F9" w:rsidRPr="00B13C23" w:rsidRDefault="003638F9" w:rsidP="002C2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0AA8C81B" w14:textId="77777777" w:rsidR="003638F9" w:rsidRPr="00B13C23" w:rsidRDefault="003638F9" w:rsidP="002C2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8115A07" w14:textId="77777777" w:rsidR="003638F9" w:rsidRPr="00B13C23" w:rsidRDefault="003638F9" w:rsidP="002C2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8F9" w:rsidRPr="00B13C23" w14:paraId="55059309" w14:textId="77777777" w:rsidTr="00D05488">
        <w:tc>
          <w:tcPr>
            <w:tcW w:w="427" w:type="dxa"/>
          </w:tcPr>
          <w:p w14:paraId="4287538B" w14:textId="77777777" w:rsidR="003638F9" w:rsidRPr="00B13C23" w:rsidRDefault="003638F9" w:rsidP="002C2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C2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4" w:type="dxa"/>
          </w:tcPr>
          <w:p w14:paraId="5C9CD423" w14:textId="77777777" w:rsidR="003638F9" w:rsidRPr="00B13C23" w:rsidRDefault="003638F9" w:rsidP="002C2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078317FD" w14:textId="77777777" w:rsidR="003638F9" w:rsidRPr="00B13C23" w:rsidRDefault="003638F9" w:rsidP="002C2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B3BED25" w14:textId="77777777" w:rsidR="003638F9" w:rsidRPr="00B13C23" w:rsidRDefault="003638F9" w:rsidP="002C2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8F9" w:rsidRPr="00B13C23" w14:paraId="0FC522C0" w14:textId="77777777" w:rsidTr="00D05488">
        <w:tc>
          <w:tcPr>
            <w:tcW w:w="427" w:type="dxa"/>
          </w:tcPr>
          <w:p w14:paraId="51E69E01" w14:textId="77777777" w:rsidR="003638F9" w:rsidRPr="00B13C23" w:rsidRDefault="003638F9" w:rsidP="002C2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C2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24" w:type="dxa"/>
          </w:tcPr>
          <w:p w14:paraId="17486F1F" w14:textId="77777777" w:rsidR="003638F9" w:rsidRPr="00B13C23" w:rsidRDefault="003638F9" w:rsidP="002C2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50DBBB2C" w14:textId="77777777" w:rsidR="003638F9" w:rsidRPr="00B13C23" w:rsidRDefault="003638F9" w:rsidP="002C2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8A868B2" w14:textId="77777777" w:rsidR="003638F9" w:rsidRPr="00B13C23" w:rsidRDefault="003638F9" w:rsidP="002C2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8F9" w:rsidRPr="00B13C23" w14:paraId="5011BD12" w14:textId="77777777" w:rsidTr="00D05488">
        <w:tc>
          <w:tcPr>
            <w:tcW w:w="427" w:type="dxa"/>
          </w:tcPr>
          <w:p w14:paraId="18D2C810" w14:textId="77777777" w:rsidR="003638F9" w:rsidRPr="00B13C23" w:rsidRDefault="003638F9" w:rsidP="002C2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C2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24" w:type="dxa"/>
          </w:tcPr>
          <w:p w14:paraId="6951DD02" w14:textId="77777777" w:rsidR="003638F9" w:rsidRPr="00B13C23" w:rsidRDefault="003638F9" w:rsidP="002C2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049895B5" w14:textId="77777777" w:rsidR="003638F9" w:rsidRPr="00B13C23" w:rsidRDefault="003638F9" w:rsidP="002C2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B3FD85" w14:textId="77777777" w:rsidR="003638F9" w:rsidRPr="00B13C23" w:rsidRDefault="003638F9" w:rsidP="002C2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8F9" w:rsidRPr="00B13C23" w14:paraId="11CB93E7" w14:textId="77777777" w:rsidTr="00D05488">
        <w:tc>
          <w:tcPr>
            <w:tcW w:w="427" w:type="dxa"/>
          </w:tcPr>
          <w:p w14:paraId="538F28CA" w14:textId="77777777" w:rsidR="003638F9" w:rsidRPr="00B13C23" w:rsidRDefault="003638F9" w:rsidP="002C2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C2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24" w:type="dxa"/>
          </w:tcPr>
          <w:p w14:paraId="361CB1A3" w14:textId="77777777" w:rsidR="003638F9" w:rsidRPr="00B13C23" w:rsidRDefault="003638F9" w:rsidP="002C2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05D79568" w14:textId="77777777" w:rsidR="003638F9" w:rsidRPr="00B13C23" w:rsidRDefault="003638F9" w:rsidP="002C2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A8B6C6E" w14:textId="77777777" w:rsidR="003638F9" w:rsidRPr="00B13C23" w:rsidRDefault="003638F9" w:rsidP="002C2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8F9" w:rsidRPr="00B13C23" w14:paraId="6769CD2B" w14:textId="77777777" w:rsidTr="00D05488">
        <w:tc>
          <w:tcPr>
            <w:tcW w:w="427" w:type="dxa"/>
          </w:tcPr>
          <w:p w14:paraId="49F5B386" w14:textId="77777777" w:rsidR="003638F9" w:rsidRPr="00B13C23" w:rsidRDefault="003638F9" w:rsidP="002C2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C2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24" w:type="dxa"/>
          </w:tcPr>
          <w:p w14:paraId="71F4F4C4" w14:textId="77777777" w:rsidR="003638F9" w:rsidRPr="00B13C23" w:rsidRDefault="003638F9" w:rsidP="002C2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5D5F0248" w14:textId="77777777" w:rsidR="003638F9" w:rsidRPr="00B13C23" w:rsidRDefault="003638F9" w:rsidP="002C2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0E76065" w14:textId="77777777" w:rsidR="003638F9" w:rsidRPr="00B13C23" w:rsidRDefault="003638F9" w:rsidP="002C2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8F9" w:rsidRPr="00B13C23" w14:paraId="4ADD6B17" w14:textId="77777777" w:rsidTr="00D05488">
        <w:tc>
          <w:tcPr>
            <w:tcW w:w="427" w:type="dxa"/>
          </w:tcPr>
          <w:p w14:paraId="60F0D997" w14:textId="77777777" w:rsidR="003638F9" w:rsidRPr="00B13C23" w:rsidRDefault="003638F9" w:rsidP="002C2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C2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24" w:type="dxa"/>
          </w:tcPr>
          <w:p w14:paraId="12D85012" w14:textId="77777777" w:rsidR="003638F9" w:rsidRPr="00B13C23" w:rsidRDefault="003638F9" w:rsidP="002C2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0F8490B1" w14:textId="77777777" w:rsidR="003638F9" w:rsidRPr="00B13C23" w:rsidRDefault="003638F9" w:rsidP="002C2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BAF9B15" w14:textId="77777777" w:rsidR="003638F9" w:rsidRPr="00B13C23" w:rsidRDefault="003638F9" w:rsidP="002C2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8F9" w:rsidRPr="00B13C23" w14:paraId="0EA9479A" w14:textId="77777777" w:rsidTr="00D05488">
        <w:tc>
          <w:tcPr>
            <w:tcW w:w="427" w:type="dxa"/>
          </w:tcPr>
          <w:p w14:paraId="2B6231F1" w14:textId="77777777" w:rsidR="003638F9" w:rsidRPr="00B13C23" w:rsidRDefault="003638F9" w:rsidP="002C2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14:paraId="7122A332" w14:textId="77777777" w:rsidR="003638F9" w:rsidRPr="00B13C23" w:rsidRDefault="003638F9" w:rsidP="002C2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58DB9B4A" w14:textId="77777777" w:rsidR="003638F9" w:rsidRPr="00B13C23" w:rsidRDefault="003638F9" w:rsidP="002C2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RAZEM PKT.</w:t>
            </w:r>
          </w:p>
        </w:tc>
        <w:tc>
          <w:tcPr>
            <w:tcW w:w="2126" w:type="dxa"/>
          </w:tcPr>
          <w:p w14:paraId="7BE155E6" w14:textId="77777777" w:rsidR="003638F9" w:rsidRPr="00B13C23" w:rsidRDefault="003638F9" w:rsidP="002C2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F2C99EB" w14:textId="77777777" w:rsidR="003638F9" w:rsidRDefault="003638F9" w:rsidP="003638F9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197DF9" w14:textId="77777777" w:rsidR="003638F9" w:rsidRPr="00713911" w:rsidRDefault="003638F9" w:rsidP="006B707A">
      <w:pPr>
        <w:numPr>
          <w:ilvl w:val="1"/>
          <w:numId w:val="5"/>
        </w:numPr>
        <w:tabs>
          <w:tab w:val="clear" w:pos="1440"/>
          <w:tab w:val="num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724A5">
        <w:rPr>
          <w:rFonts w:ascii="Times New Roman" w:hAnsi="Times New Roman" w:cs="Times New Roman"/>
          <w:b/>
          <w:szCs w:val="24"/>
        </w:rPr>
        <w:t>termin realizacji zamówienia</w:t>
      </w:r>
      <w:r w:rsidRPr="00713911">
        <w:rPr>
          <w:rFonts w:ascii="Times New Roman" w:hAnsi="Times New Roman" w:cs="Times New Roman"/>
          <w:b/>
          <w:szCs w:val="24"/>
        </w:rPr>
        <w:t xml:space="preserve">: </w:t>
      </w:r>
      <w:r w:rsidRPr="0069304A">
        <w:rPr>
          <w:rFonts w:ascii="Times New Roman" w:hAnsi="Times New Roman" w:cs="Times New Roman"/>
          <w:b/>
          <w:szCs w:val="24"/>
        </w:rPr>
        <w:t>od 01.02.2019 do 31.12.20</w:t>
      </w:r>
      <w:r w:rsidR="00CE783C" w:rsidRPr="0069304A">
        <w:rPr>
          <w:rFonts w:ascii="Times New Roman" w:hAnsi="Times New Roman" w:cs="Times New Roman"/>
          <w:b/>
          <w:szCs w:val="24"/>
        </w:rPr>
        <w:t>19</w:t>
      </w:r>
      <w:r w:rsidRPr="0069304A">
        <w:rPr>
          <w:rFonts w:ascii="Times New Roman" w:hAnsi="Times New Roman" w:cs="Times New Roman"/>
          <w:b/>
          <w:szCs w:val="24"/>
        </w:rPr>
        <w:t xml:space="preserve"> r</w:t>
      </w:r>
      <w:r w:rsidRPr="00713911">
        <w:rPr>
          <w:rFonts w:ascii="Times New Roman" w:hAnsi="Times New Roman" w:cs="Times New Roman"/>
          <w:b/>
          <w:szCs w:val="24"/>
        </w:rPr>
        <w:t>.</w:t>
      </w:r>
    </w:p>
    <w:p w14:paraId="7A7AF000" w14:textId="77777777" w:rsidR="006C0EA0" w:rsidRDefault="006C0EA0" w:rsidP="006C0EA0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szCs w:val="24"/>
        </w:rPr>
      </w:pPr>
    </w:p>
    <w:p w14:paraId="16029CBD" w14:textId="77777777" w:rsidR="003638F9" w:rsidRPr="006724A5" w:rsidRDefault="003638F9" w:rsidP="006B707A">
      <w:pPr>
        <w:numPr>
          <w:ilvl w:val="1"/>
          <w:numId w:val="5"/>
        </w:numPr>
        <w:tabs>
          <w:tab w:val="clear" w:pos="1440"/>
          <w:tab w:val="num" w:pos="709"/>
        </w:tabs>
        <w:spacing w:after="0" w:line="240" w:lineRule="auto"/>
        <w:ind w:hanging="1014"/>
        <w:jc w:val="both"/>
        <w:rPr>
          <w:rFonts w:ascii="Times New Roman" w:hAnsi="Times New Roman" w:cs="Times New Roman"/>
          <w:b/>
          <w:szCs w:val="24"/>
        </w:rPr>
      </w:pPr>
      <w:r w:rsidRPr="006724A5">
        <w:rPr>
          <w:rFonts w:ascii="Times New Roman" w:hAnsi="Times New Roman" w:cs="Times New Roman"/>
          <w:b/>
          <w:szCs w:val="24"/>
        </w:rPr>
        <w:t>posiadam nr KRS……….., NIP……………, REGON…………</w:t>
      </w:r>
    </w:p>
    <w:p w14:paraId="595626D6" w14:textId="77777777" w:rsidR="006C0EA0" w:rsidRDefault="006C0EA0" w:rsidP="006C0EA0">
      <w:pPr>
        <w:spacing w:after="0" w:line="240" w:lineRule="auto"/>
        <w:ind w:left="1440"/>
        <w:jc w:val="both"/>
        <w:rPr>
          <w:rFonts w:ascii="Times New Roman" w:hAnsi="Times New Roman" w:cs="Times New Roman"/>
          <w:szCs w:val="24"/>
        </w:rPr>
      </w:pPr>
    </w:p>
    <w:p w14:paraId="7D43CBFC" w14:textId="77777777" w:rsidR="003638F9" w:rsidRPr="006724A5" w:rsidRDefault="003638F9" w:rsidP="006B707A">
      <w:pPr>
        <w:numPr>
          <w:ilvl w:val="1"/>
          <w:numId w:val="5"/>
        </w:numPr>
        <w:tabs>
          <w:tab w:val="clear" w:pos="1440"/>
          <w:tab w:val="num" w:pos="709"/>
        </w:tabs>
        <w:spacing w:after="0" w:line="240" w:lineRule="auto"/>
        <w:ind w:hanging="1014"/>
        <w:jc w:val="both"/>
        <w:rPr>
          <w:rFonts w:ascii="Times New Roman" w:hAnsi="Times New Roman" w:cs="Times New Roman"/>
          <w:szCs w:val="24"/>
        </w:rPr>
      </w:pPr>
      <w:r w:rsidRPr="006724A5">
        <w:rPr>
          <w:rFonts w:ascii="Times New Roman" w:hAnsi="Times New Roman" w:cs="Times New Roman"/>
          <w:szCs w:val="24"/>
        </w:rPr>
        <w:t>jestem</w:t>
      </w:r>
      <w:r w:rsidRPr="006724A5">
        <w:rPr>
          <w:rFonts w:ascii="Times New Roman" w:hAnsi="Times New Roman" w:cs="Times New Roman"/>
          <w:color w:val="FF0000"/>
          <w:szCs w:val="24"/>
        </w:rPr>
        <w:t xml:space="preserve"> </w:t>
      </w:r>
      <w:r w:rsidRPr="006724A5">
        <w:rPr>
          <w:rFonts w:ascii="Times New Roman" w:hAnsi="Times New Roman" w:cs="Times New Roman"/>
          <w:szCs w:val="24"/>
        </w:rPr>
        <w:t>związany ofertą przez 30 dni od upływu terminu składania ofert,</w:t>
      </w:r>
    </w:p>
    <w:p w14:paraId="591CBCE0" w14:textId="77777777" w:rsidR="006C0EA0" w:rsidRDefault="006C0EA0" w:rsidP="006C0EA0">
      <w:pPr>
        <w:spacing w:after="0" w:line="240" w:lineRule="auto"/>
        <w:ind w:left="709"/>
        <w:jc w:val="both"/>
        <w:rPr>
          <w:rFonts w:ascii="Times New Roman" w:hAnsi="Times New Roman" w:cs="Times New Roman"/>
          <w:szCs w:val="24"/>
        </w:rPr>
      </w:pPr>
    </w:p>
    <w:p w14:paraId="2CF56DC5" w14:textId="580A57A0" w:rsidR="003638F9" w:rsidRPr="006724A5" w:rsidRDefault="006C0EA0" w:rsidP="006B707A">
      <w:pPr>
        <w:numPr>
          <w:ilvl w:val="1"/>
          <w:numId w:val="5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Cs w:val="24"/>
        </w:rPr>
      </w:pPr>
      <w:r w:rsidRPr="006724A5">
        <w:rPr>
          <w:rFonts w:ascii="Times New Roman" w:hAnsi="Times New Roman" w:cs="Times New Roman"/>
          <w:szCs w:val="24"/>
        </w:rPr>
        <w:t xml:space="preserve">akceptuję bez zastrzeżeń wzór umowy </w:t>
      </w:r>
      <w:r>
        <w:rPr>
          <w:rFonts w:ascii="Times New Roman" w:hAnsi="Times New Roman" w:cs="Times New Roman"/>
          <w:szCs w:val="24"/>
        </w:rPr>
        <w:t xml:space="preserve">razem z załącznikami dla części II zamówienia, </w:t>
      </w:r>
      <w:r w:rsidRPr="006724A5">
        <w:rPr>
          <w:rFonts w:ascii="Times New Roman" w:hAnsi="Times New Roman" w:cs="Times New Roman"/>
          <w:szCs w:val="24"/>
        </w:rPr>
        <w:t xml:space="preserve">przedstawiony w załączniku </w:t>
      </w:r>
      <w:r>
        <w:rPr>
          <w:rFonts w:ascii="Times New Roman" w:hAnsi="Times New Roman" w:cs="Times New Roman"/>
          <w:szCs w:val="24"/>
        </w:rPr>
        <w:t xml:space="preserve">do ogłoszenia o zamówieniu </w:t>
      </w:r>
      <w:r w:rsidRPr="006724A5">
        <w:rPr>
          <w:rFonts w:ascii="Times New Roman" w:hAnsi="Times New Roman" w:cs="Times New Roman"/>
          <w:szCs w:val="24"/>
        </w:rPr>
        <w:t xml:space="preserve">nr </w:t>
      </w:r>
      <w:r>
        <w:rPr>
          <w:rFonts w:ascii="Times New Roman" w:hAnsi="Times New Roman" w:cs="Times New Roman"/>
          <w:szCs w:val="24"/>
        </w:rPr>
        <w:t>6B</w:t>
      </w:r>
      <w:r w:rsidRPr="006724A5">
        <w:rPr>
          <w:rFonts w:ascii="Times New Roman" w:hAnsi="Times New Roman" w:cs="Times New Roman"/>
          <w:szCs w:val="24"/>
        </w:rPr>
        <w:t>, w tym warunki płatności tam określone</w:t>
      </w:r>
      <w:r w:rsidR="003638F9" w:rsidRPr="006724A5">
        <w:rPr>
          <w:rFonts w:ascii="Times New Roman" w:hAnsi="Times New Roman" w:cs="Times New Roman"/>
          <w:szCs w:val="24"/>
        </w:rPr>
        <w:t xml:space="preserve">, </w:t>
      </w:r>
    </w:p>
    <w:p w14:paraId="3E86D51C" w14:textId="77777777" w:rsidR="006C0EA0" w:rsidRPr="006C0EA0" w:rsidRDefault="006C0EA0" w:rsidP="006C0EA0">
      <w:pPr>
        <w:spacing w:after="0" w:line="240" w:lineRule="auto"/>
        <w:ind w:left="709"/>
        <w:jc w:val="both"/>
        <w:rPr>
          <w:rFonts w:ascii="Times New Roman" w:hAnsi="Times New Roman" w:cs="Times New Roman"/>
          <w:szCs w:val="24"/>
        </w:rPr>
      </w:pPr>
    </w:p>
    <w:p w14:paraId="5E80F5B5" w14:textId="77777777" w:rsidR="003638F9" w:rsidRPr="006724A5" w:rsidRDefault="003638F9" w:rsidP="006B707A">
      <w:pPr>
        <w:numPr>
          <w:ilvl w:val="1"/>
          <w:numId w:val="5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Cs w:val="24"/>
        </w:rPr>
      </w:pPr>
      <w:r w:rsidRPr="006724A5">
        <w:rPr>
          <w:rFonts w:ascii="Times New Roman" w:hAnsi="Times New Roman" w:cs="Times New Roman"/>
          <w:b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postępowaniu.* </w:t>
      </w:r>
    </w:p>
    <w:p w14:paraId="145F041D" w14:textId="77777777" w:rsidR="003638F9" w:rsidRPr="006724A5" w:rsidRDefault="003638F9" w:rsidP="006C0EA0">
      <w:pPr>
        <w:pStyle w:val="Akapitzlist"/>
        <w:spacing w:after="0" w:line="240" w:lineRule="auto"/>
        <w:ind w:left="709"/>
        <w:rPr>
          <w:rFonts w:ascii="Times New Roman" w:hAnsi="Times New Roman" w:cs="Times New Roman"/>
          <w:b/>
          <w:szCs w:val="24"/>
        </w:rPr>
      </w:pPr>
      <w:r w:rsidRPr="006724A5">
        <w:rPr>
          <w:rFonts w:ascii="Times New Roman" w:hAnsi="Times New Roman" w:cs="Times New Roman"/>
          <w:color w:val="000000"/>
          <w:szCs w:val="24"/>
        </w:rPr>
        <w:t xml:space="preserve">* W przypadku gdy Wykonawca </w:t>
      </w:r>
      <w:r w:rsidRPr="006724A5">
        <w:rPr>
          <w:rFonts w:ascii="Times New Roman" w:hAnsi="Times New Roman" w:cs="Times New Roman"/>
          <w:szCs w:val="24"/>
        </w:rPr>
        <w:t xml:space="preserve">nie przekazuje danych osobowych innych niż bezpośrednio jego dotyczących lub zachodzi wyłączenie stosowania obowiązku informacyjnego, stosownie </w:t>
      </w:r>
      <w:r w:rsidRPr="006724A5">
        <w:rPr>
          <w:rFonts w:ascii="Times New Roman" w:hAnsi="Times New Roman" w:cs="Times New Roman"/>
          <w:szCs w:val="24"/>
        </w:rPr>
        <w:lastRenderedPageBreak/>
        <w:t>do art. 13 ust. 4 lub art. 14 ust. 5 RODO</w:t>
      </w:r>
      <w:r w:rsidRPr="006724A5">
        <w:rPr>
          <w:rStyle w:val="Odwoanieprzypisudolnego"/>
          <w:rFonts w:ascii="Times New Roman" w:hAnsi="Times New Roman" w:cs="Times New Roman"/>
        </w:rPr>
        <w:footnoteReference w:id="4"/>
      </w:r>
      <w:r w:rsidRPr="006724A5">
        <w:rPr>
          <w:rFonts w:ascii="Times New Roman" w:hAnsi="Times New Roman" w:cs="Times New Roman"/>
          <w:szCs w:val="24"/>
        </w:rPr>
        <w:t xml:space="preserve"> treści oświadczenia Wykonawca nie składa </w:t>
      </w:r>
      <w:r w:rsidRPr="006724A5">
        <w:rPr>
          <w:rFonts w:ascii="Times New Roman" w:hAnsi="Times New Roman" w:cs="Times New Roman"/>
          <w:b/>
          <w:szCs w:val="24"/>
        </w:rPr>
        <w:t>(</w:t>
      </w:r>
      <w:r w:rsidRPr="006724A5">
        <w:rPr>
          <w:rFonts w:ascii="Times New Roman" w:hAnsi="Times New Roman" w:cs="Times New Roman"/>
          <w:b/>
          <w:szCs w:val="24"/>
          <w:u w:val="single"/>
        </w:rPr>
        <w:t>usunięcie treści oświadczenia np. przez jego wykreślenie</w:t>
      </w:r>
      <w:r w:rsidRPr="006724A5">
        <w:rPr>
          <w:rFonts w:ascii="Times New Roman" w:hAnsi="Times New Roman" w:cs="Times New Roman"/>
          <w:b/>
          <w:szCs w:val="24"/>
        </w:rPr>
        <w:t>).</w:t>
      </w:r>
    </w:p>
    <w:p w14:paraId="010C4EB5" w14:textId="77777777" w:rsidR="006C0EA0" w:rsidRDefault="006C0EA0" w:rsidP="006C0EA0">
      <w:pPr>
        <w:spacing w:after="0" w:line="240" w:lineRule="auto"/>
        <w:ind w:left="284"/>
        <w:jc w:val="both"/>
        <w:rPr>
          <w:rFonts w:ascii="Times New Roman" w:hAnsi="Times New Roman" w:cs="Times New Roman"/>
          <w:szCs w:val="24"/>
        </w:rPr>
      </w:pPr>
    </w:p>
    <w:p w14:paraId="1C2D7A78" w14:textId="77777777" w:rsidR="003638F9" w:rsidRPr="006724A5" w:rsidRDefault="003638F9" w:rsidP="00D05488">
      <w:pPr>
        <w:numPr>
          <w:ilvl w:val="1"/>
          <w:numId w:val="5"/>
        </w:numPr>
        <w:tabs>
          <w:tab w:val="clear" w:pos="1440"/>
          <w:tab w:val="num" w:pos="143"/>
        </w:tabs>
        <w:spacing w:after="0" w:line="240" w:lineRule="auto"/>
        <w:ind w:left="284" w:hanging="283"/>
        <w:jc w:val="both"/>
        <w:rPr>
          <w:rFonts w:ascii="Times New Roman" w:hAnsi="Times New Roman" w:cs="Times New Roman"/>
          <w:szCs w:val="24"/>
        </w:rPr>
      </w:pPr>
      <w:r w:rsidRPr="006724A5">
        <w:rPr>
          <w:rFonts w:ascii="Times New Roman" w:hAnsi="Times New Roman" w:cs="Times New Roman"/>
          <w:szCs w:val="24"/>
        </w:rPr>
        <w:t>w przypadku uznania mojej oferty za najkorzystniejszą, zobowiązuję się zawrzeć umowę w miejscu i terminie jakie zostaną wskazane przez Zamawiającego,</w:t>
      </w:r>
    </w:p>
    <w:p w14:paraId="50342F86" w14:textId="77777777" w:rsidR="006C0EA0" w:rsidRDefault="006C0EA0" w:rsidP="006C0EA0">
      <w:pPr>
        <w:spacing w:after="0" w:line="240" w:lineRule="auto"/>
        <w:ind w:left="284"/>
        <w:jc w:val="both"/>
        <w:rPr>
          <w:rFonts w:ascii="Times New Roman" w:hAnsi="Times New Roman" w:cs="Times New Roman"/>
          <w:szCs w:val="24"/>
        </w:rPr>
      </w:pPr>
    </w:p>
    <w:p w14:paraId="17C00E56" w14:textId="77777777" w:rsidR="003638F9" w:rsidRPr="006724A5" w:rsidRDefault="003638F9" w:rsidP="009F1238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284" w:hanging="283"/>
        <w:jc w:val="both"/>
        <w:rPr>
          <w:rFonts w:ascii="Times New Roman" w:hAnsi="Times New Roman" w:cs="Times New Roman"/>
          <w:szCs w:val="24"/>
        </w:rPr>
      </w:pPr>
      <w:r w:rsidRPr="006724A5">
        <w:rPr>
          <w:rFonts w:ascii="Times New Roman" w:hAnsi="Times New Roman" w:cs="Times New Roman"/>
          <w:szCs w:val="24"/>
        </w:rPr>
        <w:t xml:space="preserve">Oświadczam, że posiadam niezbędną wiedzę i doświadczenie opisane w pkt. </w:t>
      </w:r>
      <w:r>
        <w:rPr>
          <w:rFonts w:ascii="Times New Roman" w:hAnsi="Times New Roman" w:cs="Times New Roman"/>
          <w:szCs w:val="24"/>
        </w:rPr>
        <w:t xml:space="preserve">8 </w:t>
      </w:r>
      <w:r w:rsidRPr="006724A5">
        <w:rPr>
          <w:rFonts w:ascii="Times New Roman" w:hAnsi="Times New Roman" w:cs="Times New Roman"/>
          <w:szCs w:val="24"/>
        </w:rPr>
        <w:t>ogłoszenia o zamówieniu</w:t>
      </w:r>
      <w:r>
        <w:rPr>
          <w:rFonts w:ascii="Times New Roman" w:hAnsi="Times New Roman" w:cs="Times New Roman"/>
          <w:szCs w:val="24"/>
        </w:rPr>
        <w:t>.</w:t>
      </w:r>
    </w:p>
    <w:p w14:paraId="3DF2AA52" w14:textId="77777777" w:rsidR="003638F9" w:rsidRPr="006724A5" w:rsidRDefault="003638F9" w:rsidP="003638F9">
      <w:pPr>
        <w:spacing w:after="0" w:line="240" w:lineRule="auto"/>
        <w:ind w:left="709"/>
        <w:rPr>
          <w:rFonts w:ascii="Times New Roman" w:hAnsi="Times New Roman" w:cs="Times New Roman"/>
          <w:szCs w:val="24"/>
        </w:rPr>
      </w:pPr>
    </w:p>
    <w:p w14:paraId="217CE4A8" w14:textId="77777777" w:rsidR="003638F9" w:rsidRPr="006724A5" w:rsidRDefault="003638F9" w:rsidP="006B707A">
      <w:pPr>
        <w:pStyle w:val="Akapitzlist"/>
        <w:numPr>
          <w:ilvl w:val="1"/>
          <w:numId w:val="5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6724A5">
        <w:rPr>
          <w:rFonts w:ascii="Times New Roman" w:hAnsi="Times New Roman" w:cs="Times New Roman"/>
          <w:b/>
          <w:szCs w:val="24"/>
        </w:rPr>
        <w:t>Czy wykonawca jest mikroprzedsiębiorstwem bądź małym lub średnim przedsiębiorstwem?   TAK/NIE</w:t>
      </w:r>
    </w:p>
    <w:p w14:paraId="4F5CC4D7" w14:textId="77777777" w:rsidR="003638F9" w:rsidRPr="006724A5" w:rsidRDefault="003638F9" w:rsidP="003638F9">
      <w:pPr>
        <w:pStyle w:val="Akapitzlist"/>
        <w:spacing w:after="0" w:line="240" w:lineRule="auto"/>
        <w:ind w:left="2268"/>
        <w:rPr>
          <w:rFonts w:ascii="Times New Roman" w:hAnsi="Times New Roman" w:cs="Times New Roman"/>
          <w:b/>
          <w:sz w:val="16"/>
          <w:szCs w:val="16"/>
        </w:rPr>
      </w:pPr>
      <w:r w:rsidRPr="006724A5">
        <w:rPr>
          <w:rFonts w:ascii="Times New Roman" w:hAnsi="Times New Roman" w:cs="Times New Roman"/>
          <w:b/>
          <w:sz w:val="16"/>
          <w:szCs w:val="16"/>
        </w:rPr>
        <w:t>(niepotrzebne skreślić)</w:t>
      </w:r>
    </w:p>
    <w:p w14:paraId="34F854B5" w14:textId="77777777" w:rsidR="003638F9" w:rsidRPr="006724A5" w:rsidRDefault="003638F9" w:rsidP="003638F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724A5">
        <w:rPr>
          <w:rFonts w:ascii="Times New Roman" w:hAnsi="Times New Roman" w:cs="Times New Roman"/>
          <w:sz w:val="20"/>
        </w:rPr>
        <w:t>Przez Mikroprzedsiębiorstwo rozumie się: przedsiębiorstwo, które zatrudnia mniej niż 10 osób i którego roczny obrót lub roczna suma bilansowa nie przekracza 2 milionów EUR.</w:t>
      </w:r>
    </w:p>
    <w:p w14:paraId="35D66D1C" w14:textId="77777777" w:rsidR="003638F9" w:rsidRPr="006724A5" w:rsidRDefault="003638F9" w:rsidP="003638F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724A5">
        <w:rPr>
          <w:rFonts w:ascii="Times New Roman" w:hAnsi="Times New Roman" w:cs="Times New Roman"/>
          <w:sz w:val="20"/>
        </w:rPr>
        <w:t>Przez Małe przedsiębiorstwo rozumie się: przedsiębiorstwo, które zatrudnia mniej niż 50 osób i którego roczny obrót lub roczna suma bilansowa nie przekracza 10 milionów EUR.</w:t>
      </w:r>
    </w:p>
    <w:p w14:paraId="7E249E57" w14:textId="77777777" w:rsidR="003638F9" w:rsidRPr="006724A5" w:rsidRDefault="003638F9" w:rsidP="003638F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724A5">
        <w:rPr>
          <w:rFonts w:ascii="Times New Roman" w:hAnsi="Times New Roman" w:cs="Times New Roman"/>
          <w:sz w:val="20"/>
        </w:rPr>
        <w:t xml:space="preserve">Przez Średnie przedsiębiorstwa rozumie się: przedsiębiorstwa, które nie są mikroprzedsiębiorstwami ani małymi przedsiębiorstwami i które zatrudniają mniej niż 250 osób i których roczny obrót nie przekracza 50 milionów EUR </w:t>
      </w:r>
      <w:r w:rsidRPr="006724A5">
        <w:rPr>
          <w:rFonts w:ascii="Times New Roman" w:hAnsi="Times New Roman" w:cs="Times New Roman"/>
          <w:i/>
          <w:iCs/>
          <w:sz w:val="20"/>
        </w:rPr>
        <w:t>lub</w:t>
      </w:r>
      <w:r w:rsidRPr="006724A5">
        <w:rPr>
          <w:rFonts w:ascii="Times New Roman" w:hAnsi="Times New Roman" w:cs="Times New Roman"/>
          <w:sz w:val="20"/>
        </w:rPr>
        <w:t xml:space="preserve"> roczna suma bilansowa nie przekracza 43 milionów EUR.</w:t>
      </w:r>
    </w:p>
    <w:p w14:paraId="5DDB6145" w14:textId="77777777" w:rsidR="003638F9" w:rsidRPr="006724A5" w:rsidRDefault="003638F9" w:rsidP="003638F9">
      <w:pPr>
        <w:spacing w:after="0" w:line="240" w:lineRule="auto"/>
        <w:ind w:firstLine="180"/>
        <w:rPr>
          <w:rFonts w:ascii="Times New Roman" w:hAnsi="Times New Roman" w:cs="Times New Roman"/>
          <w:szCs w:val="24"/>
        </w:rPr>
      </w:pPr>
      <w:r w:rsidRPr="006724A5">
        <w:rPr>
          <w:rFonts w:ascii="Times New Roman" w:hAnsi="Times New Roman" w:cs="Times New Roman"/>
          <w:sz w:val="20"/>
          <w:u w:val="single"/>
        </w:rPr>
        <w:t>Powyższe informacje są wymagane wyłącznie do celów statystycznych</w:t>
      </w:r>
      <w:r w:rsidRPr="006724A5">
        <w:rPr>
          <w:rFonts w:ascii="Times New Roman" w:hAnsi="Times New Roman" w:cs="Times New Roman"/>
          <w:sz w:val="20"/>
        </w:rPr>
        <w:t xml:space="preserve">. </w:t>
      </w:r>
    </w:p>
    <w:p w14:paraId="442F8309" w14:textId="77777777" w:rsidR="003638F9" w:rsidRPr="006724A5" w:rsidRDefault="003638F9" w:rsidP="003638F9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6DC2CA7B" w14:textId="77777777" w:rsidR="003638F9" w:rsidRPr="006724A5" w:rsidRDefault="003638F9" w:rsidP="003638F9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6724A5">
        <w:rPr>
          <w:rFonts w:ascii="Times New Roman" w:hAnsi="Times New Roman" w:cs="Times New Roman"/>
          <w:szCs w:val="24"/>
        </w:rPr>
        <w:t>Podpis(y):</w:t>
      </w:r>
    </w:p>
    <w:tbl>
      <w:tblPr>
        <w:tblW w:w="907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3510"/>
        <w:gridCol w:w="1593"/>
      </w:tblGrid>
      <w:tr w:rsidR="003638F9" w:rsidRPr="006724A5" w14:paraId="66A41D1F" w14:textId="77777777" w:rsidTr="002C2E1B">
        <w:trPr>
          <w:cantSplit/>
        </w:trPr>
        <w:tc>
          <w:tcPr>
            <w:tcW w:w="567" w:type="dxa"/>
          </w:tcPr>
          <w:p w14:paraId="64DEC532" w14:textId="77777777" w:rsidR="003638F9" w:rsidRPr="006724A5" w:rsidRDefault="003638F9" w:rsidP="002C2E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724A5">
              <w:rPr>
                <w:rFonts w:ascii="Times New Roman" w:hAnsi="Times New Roman" w:cs="Times New Roman"/>
                <w:szCs w:val="24"/>
              </w:rPr>
              <w:t>Lp.</w:t>
            </w:r>
          </w:p>
        </w:tc>
        <w:tc>
          <w:tcPr>
            <w:tcW w:w="3402" w:type="dxa"/>
          </w:tcPr>
          <w:p w14:paraId="513FFA63" w14:textId="77777777" w:rsidR="003638F9" w:rsidRPr="006724A5" w:rsidRDefault="003638F9" w:rsidP="002C2E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724A5">
              <w:rPr>
                <w:rFonts w:ascii="Times New Roman" w:hAnsi="Times New Roman" w:cs="Times New Roman"/>
                <w:szCs w:val="24"/>
              </w:rPr>
              <w:t xml:space="preserve">Nazwisko i imię osoby (osób) uprawnionej(ych) do występowania w imieniu Wykonawcy </w:t>
            </w:r>
          </w:p>
        </w:tc>
        <w:tc>
          <w:tcPr>
            <w:tcW w:w="3510" w:type="dxa"/>
          </w:tcPr>
          <w:p w14:paraId="1E757F09" w14:textId="77777777" w:rsidR="003638F9" w:rsidRPr="006724A5" w:rsidRDefault="003638F9" w:rsidP="002C2E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724A5">
              <w:rPr>
                <w:rFonts w:ascii="Times New Roman" w:hAnsi="Times New Roman" w:cs="Times New Roman"/>
                <w:szCs w:val="24"/>
              </w:rPr>
              <w:t>Podpis(y) osoby (osób)</w:t>
            </w:r>
          </w:p>
          <w:p w14:paraId="1C97324C" w14:textId="77777777" w:rsidR="003638F9" w:rsidRPr="006724A5" w:rsidRDefault="003638F9" w:rsidP="002C2E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724A5">
              <w:rPr>
                <w:rFonts w:ascii="Times New Roman" w:hAnsi="Times New Roman" w:cs="Times New Roman"/>
                <w:szCs w:val="24"/>
              </w:rPr>
              <w:t>uprawnionej(ych) do występowania w imieniu Wykonawcy</w:t>
            </w:r>
          </w:p>
        </w:tc>
        <w:tc>
          <w:tcPr>
            <w:tcW w:w="1593" w:type="dxa"/>
          </w:tcPr>
          <w:p w14:paraId="6F713FA9" w14:textId="77777777" w:rsidR="003638F9" w:rsidRPr="006724A5" w:rsidRDefault="003638F9" w:rsidP="002C2E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724A5">
              <w:rPr>
                <w:rFonts w:ascii="Times New Roman" w:hAnsi="Times New Roman" w:cs="Times New Roman"/>
                <w:szCs w:val="24"/>
              </w:rPr>
              <w:t>Data</w:t>
            </w:r>
          </w:p>
        </w:tc>
      </w:tr>
      <w:tr w:rsidR="003638F9" w:rsidRPr="006724A5" w14:paraId="4F4BB7B3" w14:textId="77777777" w:rsidTr="002C2E1B">
        <w:trPr>
          <w:cantSplit/>
        </w:trPr>
        <w:tc>
          <w:tcPr>
            <w:tcW w:w="567" w:type="dxa"/>
          </w:tcPr>
          <w:p w14:paraId="40FE094D" w14:textId="77777777" w:rsidR="003638F9" w:rsidRPr="006724A5" w:rsidRDefault="003638F9" w:rsidP="002C2E1B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402" w:type="dxa"/>
          </w:tcPr>
          <w:p w14:paraId="6CB79D0C" w14:textId="77777777" w:rsidR="003638F9" w:rsidRPr="006724A5" w:rsidRDefault="003638F9" w:rsidP="002C2E1B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510" w:type="dxa"/>
          </w:tcPr>
          <w:p w14:paraId="5B10B98A" w14:textId="77777777" w:rsidR="003638F9" w:rsidRPr="006724A5" w:rsidRDefault="003638F9" w:rsidP="002C2E1B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93" w:type="dxa"/>
          </w:tcPr>
          <w:p w14:paraId="2BAAB76E" w14:textId="77777777" w:rsidR="003638F9" w:rsidRPr="006724A5" w:rsidRDefault="003638F9" w:rsidP="002C2E1B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638F9" w:rsidRPr="006724A5" w14:paraId="2E674123" w14:textId="77777777" w:rsidTr="002C2E1B">
        <w:trPr>
          <w:cantSplit/>
        </w:trPr>
        <w:tc>
          <w:tcPr>
            <w:tcW w:w="567" w:type="dxa"/>
          </w:tcPr>
          <w:p w14:paraId="26D32578" w14:textId="77777777" w:rsidR="003638F9" w:rsidRPr="006724A5" w:rsidRDefault="003638F9" w:rsidP="002C2E1B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402" w:type="dxa"/>
          </w:tcPr>
          <w:p w14:paraId="0D514576" w14:textId="77777777" w:rsidR="003638F9" w:rsidRPr="006724A5" w:rsidRDefault="003638F9" w:rsidP="002C2E1B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510" w:type="dxa"/>
          </w:tcPr>
          <w:p w14:paraId="01E283AE" w14:textId="77777777" w:rsidR="003638F9" w:rsidRPr="006724A5" w:rsidRDefault="003638F9" w:rsidP="002C2E1B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93" w:type="dxa"/>
          </w:tcPr>
          <w:p w14:paraId="69E26C72" w14:textId="77777777" w:rsidR="003638F9" w:rsidRPr="006724A5" w:rsidRDefault="003638F9" w:rsidP="002C2E1B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4A3A9F86" w14:textId="77777777" w:rsidR="003638F9" w:rsidRPr="006724A5" w:rsidRDefault="003638F9" w:rsidP="003638F9">
      <w:pPr>
        <w:spacing w:after="0" w:line="240" w:lineRule="auto"/>
        <w:rPr>
          <w:rFonts w:ascii="Times New Roman" w:hAnsi="Times New Roman" w:cs="Times New Roman"/>
        </w:rPr>
      </w:pPr>
    </w:p>
    <w:p w14:paraId="4606C048" w14:textId="77777777" w:rsidR="003638F9" w:rsidRDefault="003638F9" w:rsidP="003638F9">
      <w:pPr>
        <w:jc w:val="right"/>
        <w:rPr>
          <w:rFonts w:eastAsia="Calibri"/>
          <w:bCs/>
          <w:color w:val="000000"/>
          <w:sz w:val="24"/>
        </w:rPr>
      </w:pPr>
    </w:p>
    <w:p w14:paraId="0C0B5384" w14:textId="77777777" w:rsidR="003638F9" w:rsidRDefault="003638F9" w:rsidP="003638F9">
      <w:pPr>
        <w:jc w:val="right"/>
        <w:rPr>
          <w:rFonts w:eastAsia="Calibri"/>
          <w:bCs/>
          <w:color w:val="000000"/>
          <w:sz w:val="24"/>
        </w:rPr>
      </w:pPr>
    </w:p>
    <w:p w14:paraId="298F9BC3" w14:textId="77777777" w:rsidR="003638F9" w:rsidRDefault="003638F9" w:rsidP="003638F9">
      <w:pPr>
        <w:jc w:val="right"/>
        <w:rPr>
          <w:rFonts w:eastAsia="Calibri"/>
          <w:bCs/>
          <w:color w:val="000000"/>
          <w:sz w:val="24"/>
        </w:rPr>
      </w:pPr>
    </w:p>
    <w:p w14:paraId="05575326" w14:textId="77777777" w:rsidR="003638F9" w:rsidRDefault="003638F9" w:rsidP="003638F9">
      <w:pPr>
        <w:jc w:val="right"/>
        <w:rPr>
          <w:rFonts w:eastAsia="Calibri"/>
          <w:bCs/>
          <w:color w:val="000000"/>
          <w:sz w:val="24"/>
        </w:rPr>
      </w:pPr>
    </w:p>
    <w:p w14:paraId="021D7AFA" w14:textId="77777777" w:rsidR="003638F9" w:rsidRDefault="003638F9" w:rsidP="003638F9">
      <w:pPr>
        <w:jc w:val="right"/>
        <w:rPr>
          <w:rFonts w:eastAsia="Calibri"/>
          <w:bCs/>
          <w:color w:val="000000"/>
          <w:sz w:val="24"/>
        </w:rPr>
      </w:pPr>
    </w:p>
    <w:p w14:paraId="400375B4" w14:textId="77777777" w:rsidR="003638F9" w:rsidRDefault="003638F9" w:rsidP="003638F9">
      <w:pPr>
        <w:jc w:val="right"/>
        <w:rPr>
          <w:rFonts w:eastAsia="Calibri"/>
          <w:bCs/>
          <w:color w:val="000000"/>
          <w:sz w:val="24"/>
        </w:rPr>
      </w:pPr>
    </w:p>
    <w:p w14:paraId="1577F5ED" w14:textId="77777777" w:rsidR="00EB282C" w:rsidRDefault="00EB282C" w:rsidP="003638F9">
      <w:pPr>
        <w:jc w:val="right"/>
        <w:rPr>
          <w:rFonts w:eastAsia="Calibri"/>
          <w:bCs/>
          <w:color w:val="000000"/>
          <w:sz w:val="24"/>
        </w:rPr>
      </w:pPr>
    </w:p>
    <w:p w14:paraId="362244A3" w14:textId="77777777" w:rsidR="00EB282C" w:rsidRDefault="00EB282C" w:rsidP="003638F9">
      <w:pPr>
        <w:jc w:val="right"/>
        <w:rPr>
          <w:rFonts w:eastAsia="Calibri"/>
          <w:bCs/>
          <w:color w:val="000000"/>
          <w:sz w:val="24"/>
        </w:rPr>
      </w:pPr>
    </w:p>
    <w:p w14:paraId="5BAFFC40" w14:textId="77777777" w:rsidR="00EB282C" w:rsidRDefault="00EB282C" w:rsidP="003638F9">
      <w:pPr>
        <w:jc w:val="right"/>
        <w:rPr>
          <w:rFonts w:eastAsia="Calibri"/>
          <w:bCs/>
          <w:color w:val="000000"/>
          <w:sz w:val="24"/>
        </w:rPr>
      </w:pPr>
    </w:p>
    <w:p w14:paraId="096D17B1" w14:textId="77777777" w:rsidR="00EB282C" w:rsidRDefault="00EB282C" w:rsidP="003638F9">
      <w:pPr>
        <w:jc w:val="right"/>
        <w:rPr>
          <w:rFonts w:eastAsia="Calibri"/>
          <w:bCs/>
          <w:color w:val="000000"/>
          <w:sz w:val="24"/>
        </w:rPr>
      </w:pPr>
    </w:p>
    <w:p w14:paraId="39329F1E" w14:textId="77777777" w:rsidR="00EB282C" w:rsidRDefault="00EB282C" w:rsidP="003638F9">
      <w:pPr>
        <w:jc w:val="right"/>
        <w:rPr>
          <w:rFonts w:eastAsia="Calibri"/>
          <w:bCs/>
          <w:color w:val="000000"/>
          <w:sz w:val="24"/>
        </w:rPr>
      </w:pPr>
    </w:p>
    <w:p w14:paraId="5453A7FD" w14:textId="77777777" w:rsidR="007E47B5" w:rsidRDefault="007E47B5" w:rsidP="0071014E">
      <w:pPr>
        <w:pStyle w:val="Nagwek5"/>
        <w:spacing w:before="0" w:after="0"/>
        <w:ind w:left="4248"/>
        <w:jc w:val="right"/>
        <w:rPr>
          <w:rFonts w:ascii="Times New Roman" w:hAnsi="Times New Roman"/>
          <w:sz w:val="24"/>
          <w:szCs w:val="24"/>
        </w:rPr>
      </w:pPr>
    </w:p>
    <w:p w14:paraId="267B720A" w14:textId="31A023A9" w:rsidR="0071014E" w:rsidRDefault="0071014E" w:rsidP="0071014E">
      <w:pPr>
        <w:pStyle w:val="Nagwek5"/>
        <w:spacing w:before="0" w:after="0"/>
        <w:ind w:left="424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Załącznik nr 4</w:t>
      </w:r>
    </w:p>
    <w:p w14:paraId="68D2C3C5" w14:textId="77777777" w:rsidR="00C022CE" w:rsidRPr="008C33B5" w:rsidRDefault="008660F4" w:rsidP="008660F4">
      <w:pPr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…………………………..    </w:t>
      </w:r>
    </w:p>
    <w:p w14:paraId="78AD4A1C" w14:textId="77777777" w:rsidR="008660F4" w:rsidRPr="008C33B5" w:rsidRDefault="008660F4" w:rsidP="008660F4">
      <w:pPr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(pieczęć Wykonawcy) </w:t>
      </w:r>
    </w:p>
    <w:p w14:paraId="2B010371" w14:textId="77777777" w:rsidR="008660F4" w:rsidRPr="008C33B5" w:rsidRDefault="008660F4" w:rsidP="008660F4">
      <w:pPr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14:paraId="60EDD5D9" w14:textId="77777777" w:rsidR="008660F4" w:rsidRPr="008C33B5" w:rsidRDefault="008660F4" w:rsidP="008660F4">
      <w:pPr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14:paraId="1F31D0D5" w14:textId="77777777" w:rsidR="008660F4" w:rsidRPr="008C33B5" w:rsidRDefault="008660F4" w:rsidP="008660F4">
      <w:pPr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OŚWIADCZENIE WYKONAWCY</w:t>
      </w:r>
    </w:p>
    <w:p w14:paraId="55253D8A" w14:textId="77777777" w:rsidR="008660F4" w:rsidRPr="008C33B5" w:rsidRDefault="008660F4" w:rsidP="008660F4">
      <w:pPr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10B6BFE3" w14:textId="5A7ECDBE" w:rsidR="008660F4" w:rsidRPr="008C33B5" w:rsidRDefault="008660F4" w:rsidP="00DF0714">
      <w:pPr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Składając ofertę w postępowaniu w sprawie udzielania zamówienia publicznego </w:t>
      </w:r>
      <w:r w:rsidR="00DF0714"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na</w:t>
      </w:r>
      <w:r w:rsidR="00DF07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DF0714">
        <w:rPr>
          <w:rFonts w:ascii="Times New Roman" w:hAnsi="Times New Roman" w:cs="Times New Roman"/>
          <w:b/>
          <w:i/>
          <w:sz w:val="24"/>
          <w:szCs w:val="24"/>
        </w:rPr>
        <w:t>„Monitoring oraz ochrona terenowych obiektów Głównego Inspektoratu Ochrony Środowiska”</w:t>
      </w:r>
      <w:r w:rsidR="00DF07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9F12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znak sprawy ZP/220-4/19/JS,</w:t>
      </w: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14:paraId="4DEC1864" w14:textId="77777777" w:rsidR="008660F4" w:rsidRPr="008C33B5" w:rsidRDefault="008660F4" w:rsidP="008660F4">
      <w:pPr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Oświadczam / -y, że: </w:t>
      </w:r>
    </w:p>
    <w:p w14:paraId="7570A59E" w14:textId="77777777" w:rsidR="008660F4" w:rsidRPr="008C33B5" w:rsidRDefault="008660F4" w:rsidP="009E6446">
      <w:pPr>
        <w:ind w:firstLine="567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-   spełniam/ -y warunki udziału w postępowaniu, </w:t>
      </w:r>
    </w:p>
    <w:p w14:paraId="7D8E90CF" w14:textId="77777777" w:rsidR="008660F4" w:rsidRPr="008C33B5" w:rsidRDefault="008660F4" w:rsidP="009E6446">
      <w:pPr>
        <w:ind w:left="1134" w:hanging="567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-   nie podlegam/ -y wykluczeniu na podstawie art. 24 ust. 1 pkt 12 - 22  oraz art. 24  ust. 5  pkt 1. </w:t>
      </w:r>
    </w:p>
    <w:p w14:paraId="6156637D" w14:textId="77777777" w:rsidR="008660F4" w:rsidRPr="008C33B5" w:rsidRDefault="008660F4" w:rsidP="008660F4">
      <w:pPr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14:paraId="4A3389DA" w14:textId="77777777" w:rsidR="008660F4" w:rsidRPr="008C33B5" w:rsidRDefault="008660F4" w:rsidP="008660F4">
      <w:pPr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Oświadczam/ -y, że wszystkie informacje podane powyżej są aktualne i zgodne z prawdą oraz zostały przedstawione z pełną świadomością konsekwencji wprowadzenia Zamawiającego  w błąd przy przedstawianiu informacji. </w:t>
      </w:r>
    </w:p>
    <w:p w14:paraId="363C4910" w14:textId="77777777" w:rsidR="008660F4" w:rsidRPr="008C33B5" w:rsidRDefault="008660F4" w:rsidP="008660F4">
      <w:pPr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14:paraId="41CBAE9F" w14:textId="77777777" w:rsidR="008660F4" w:rsidRPr="008C33B5" w:rsidRDefault="008660F4" w:rsidP="008660F4">
      <w:pPr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14:paraId="3DF6F25D" w14:textId="77777777" w:rsidR="008660F4" w:rsidRPr="008C33B5" w:rsidRDefault="008660F4" w:rsidP="008660F4">
      <w:pPr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45BCA324" w14:textId="77777777" w:rsidR="008660F4" w:rsidRPr="008C33B5" w:rsidRDefault="008660F4" w:rsidP="008660F4">
      <w:pPr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70CB6F3F" w14:textId="77777777" w:rsidR="008660F4" w:rsidRPr="008C33B5" w:rsidRDefault="008660F4" w:rsidP="008660F4">
      <w:pPr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Warszawa, dnia ......................................                </w:t>
      </w:r>
    </w:p>
    <w:p w14:paraId="4777B58E" w14:textId="77777777" w:rsidR="008660F4" w:rsidRPr="008C33B5" w:rsidRDefault="008660F4" w:rsidP="008660F4">
      <w:pPr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                          </w:t>
      </w:r>
    </w:p>
    <w:p w14:paraId="567CD131" w14:textId="77777777" w:rsidR="008660F4" w:rsidRPr="008C33B5" w:rsidRDefault="008660F4" w:rsidP="008660F4">
      <w:pPr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................................................                  </w:t>
      </w:r>
    </w:p>
    <w:p w14:paraId="0D721F05" w14:textId="77777777" w:rsidR="008660F4" w:rsidRPr="008C33B5" w:rsidRDefault="008660F4" w:rsidP="008660F4">
      <w:pPr>
        <w:ind w:left="4956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podpis uprawnionego                          Przedstawiciela Wykonawcy</w:t>
      </w:r>
    </w:p>
    <w:p w14:paraId="6E1CAA9A" w14:textId="77777777" w:rsidR="008660F4" w:rsidRPr="008C33B5" w:rsidRDefault="008660F4" w:rsidP="009B7F4A">
      <w:pPr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5CC9C117" w14:textId="77777777" w:rsidR="008660F4" w:rsidRDefault="008660F4" w:rsidP="009B7F4A">
      <w:pPr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430185F8" w14:textId="77777777" w:rsidR="00100246" w:rsidRDefault="00100246" w:rsidP="00980FA5">
      <w:pPr>
        <w:pStyle w:val="Nagwek5"/>
        <w:spacing w:before="0" w:after="0"/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14:paraId="5C86E525" w14:textId="45CAD7C7" w:rsidR="0071014E" w:rsidRDefault="0071014E" w:rsidP="0071014E">
      <w:pPr>
        <w:pStyle w:val="Nagwek5"/>
        <w:spacing w:before="0" w:after="0"/>
        <w:ind w:left="424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Załącznik nr 5</w:t>
      </w:r>
    </w:p>
    <w:p w14:paraId="3E11A770" w14:textId="77777777" w:rsidR="00C022CE" w:rsidRPr="008C33B5" w:rsidRDefault="00C022CE" w:rsidP="00C022CE">
      <w:pPr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……………………………    </w:t>
      </w:r>
    </w:p>
    <w:p w14:paraId="46515C36" w14:textId="77777777" w:rsidR="00C022CE" w:rsidRPr="008C33B5" w:rsidRDefault="00C022CE" w:rsidP="00C022CE">
      <w:pPr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(pieczęć Wykonawcy) </w:t>
      </w:r>
    </w:p>
    <w:p w14:paraId="3A4B6C5E" w14:textId="77777777" w:rsidR="00C022CE" w:rsidRPr="008C33B5" w:rsidRDefault="00C022CE" w:rsidP="00C022CE">
      <w:pPr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14:paraId="7A892970" w14:textId="77777777" w:rsidR="00C022CE" w:rsidRPr="008C33B5" w:rsidRDefault="00C022CE" w:rsidP="00C022CE">
      <w:pPr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14:paraId="7B079EFA" w14:textId="77777777" w:rsidR="00C022CE" w:rsidRPr="008C33B5" w:rsidRDefault="00C022CE" w:rsidP="00C022CE">
      <w:pPr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Wykaz usług wykonanych lub wykonywanych w okresie ostatnich 3 lat przed dniem wszczęcia postępowania o zamówienie publiczne / w okresie prowadzenia działalności gospodarczej polegających na ochronie osób i mienia w budynkach użyteczności publicznej. </w:t>
      </w:r>
    </w:p>
    <w:p w14:paraId="6E6ACF3C" w14:textId="77777777" w:rsidR="00C022CE" w:rsidRPr="008C33B5" w:rsidRDefault="00C022CE" w:rsidP="00C022CE">
      <w:pPr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7"/>
        <w:gridCol w:w="2605"/>
        <w:gridCol w:w="1813"/>
        <w:gridCol w:w="1813"/>
      </w:tblGrid>
      <w:tr w:rsidR="00C022CE" w:rsidRPr="008C33B5" w14:paraId="3C155B8F" w14:textId="77777777" w:rsidTr="008C33B5">
        <w:tc>
          <w:tcPr>
            <w:tcW w:w="562" w:type="dxa"/>
          </w:tcPr>
          <w:p w14:paraId="129D18BA" w14:textId="77777777" w:rsidR="00C022CE" w:rsidRPr="008C33B5" w:rsidRDefault="00C022CE" w:rsidP="00C022CE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33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268" w:type="dxa"/>
          </w:tcPr>
          <w:p w14:paraId="2FCA48A6" w14:textId="77777777" w:rsidR="00C022CE" w:rsidRPr="008C33B5" w:rsidRDefault="00C022CE" w:rsidP="00C022C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33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Zakres usługi</w:t>
            </w:r>
          </w:p>
        </w:tc>
        <w:tc>
          <w:tcPr>
            <w:tcW w:w="2606" w:type="dxa"/>
          </w:tcPr>
          <w:p w14:paraId="7E51E12B" w14:textId="77777777" w:rsidR="00C022CE" w:rsidRPr="008C33B5" w:rsidRDefault="00C022CE" w:rsidP="00BF613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33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Wartość zamówienia brutto (</w:t>
            </w:r>
            <w:r w:rsidR="008C33B5" w:rsidRPr="008C33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 okresie </w:t>
            </w:r>
            <w:r w:rsidR="00BF61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 miesięcy</w:t>
            </w:r>
            <w:r w:rsidRPr="008C33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813" w:type="dxa"/>
          </w:tcPr>
          <w:p w14:paraId="263818CC" w14:textId="77777777" w:rsidR="00C022CE" w:rsidRPr="008C33B5" w:rsidRDefault="00C022CE" w:rsidP="00C022C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33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Okres wykonywania</w:t>
            </w:r>
          </w:p>
        </w:tc>
        <w:tc>
          <w:tcPr>
            <w:tcW w:w="1813" w:type="dxa"/>
          </w:tcPr>
          <w:p w14:paraId="511C0C6C" w14:textId="77777777" w:rsidR="00C022CE" w:rsidRPr="008C33B5" w:rsidRDefault="00C022CE" w:rsidP="00C022C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33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Nazwa i adres odbiorcy</w:t>
            </w:r>
          </w:p>
        </w:tc>
      </w:tr>
      <w:tr w:rsidR="00C022CE" w:rsidRPr="008C33B5" w14:paraId="039D0390" w14:textId="77777777" w:rsidTr="008C33B5">
        <w:trPr>
          <w:trHeight w:val="885"/>
        </w:trPr>
        <w:tc>
          <w:tcPr>
            <w:tcW w:w="562" w:type="dxa"/>
          </w:tcPr>
          <w:p w14:paraId="1A664C00" w14:textId="77777777" w:rsidR="00C022CE" w:rsidRPr="008C33B5" w:rsidRDefault="00C022CE" w:rsidP="00C022CE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33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617E67AD" w14:textId="77777777" w:rsidR="00C022CE" w:rsidRPr="008C33B5" w:rsidRDefault="00C022CE" w:rsidP="00C022CE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</w:tcPr>
          <w:p w14:paraId="495C4338" w14:textId="77777777" w:rsidR="00C022CE" w:rsidRPr="008C33B5" w:rsidRDefault="00C022CE" w:rsidP="00C022CE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38BA058" w14:textId="77777777" w:rsidR="00C022CE" w:rsidRPr="008C33B5" w:rsidRDefault="00C022CE" w:rsidP="00C022CE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E934A7A" w14:textId="77777777" w:rsidR="00C022CE" w:rsidRPr="008C33B5" w:rsidRDefault="00C022CE" w:rsidP="00C022CE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022CE" w:rsidRPr="008C33B5" w14:paraId="1630BF2B" w14:textId="77777777" w:rsidTr="008C33B5">
        <w:trPr>
          <w:trHeight w:val="996"/>
        </w:trPr>
        <w:tc>
          <w:tcPr>
            <w:tcW w:w="562" w:type="dxa"/>
          </w:tcPr>
          <w:p w14:paraId="399E6B9A" w14:textId="77777777" w:rsidR="00C022CE" w:rsidRPr="008C33B5" w:rsidRDefault="00C022CE" w:rsidP="00C022CE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33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0D92C6F1" w14:textId="77777777" w:rsidR="00C022CE" w:rsidRPr="008C33B5" w:rsidRDefault="00C022CE" w:rsidP="00C022CE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</w:tcPr>
          <w:p w14:paraId="52E6D6C7" w14:textId="77777777" w:rsidR="00C022CE" w:rsidRPr="008C33B5" w:rsidRDefault="00C022CE" w:rsidP="00C022CE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CCA7837" w14:textId="77777777" w:rsidR="00C022CE" w:rsidRPr="008C33B5" w:rsidRDefault="00C022CE" w:rsidP="00C022CE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E72D3B5" w14:textId="77777777" w:rsidR="00C022CE" w:rsidRPr="008C33B5" w:rsidRDefault="00C022CE" w:rsidP="00C022CE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022CE" w:rsidRPr="008C33B5" w14:paraId="597EB904" w14:textId="77777777" w:rsidTr="008C33B5">
        <w:trPr>
          <w:trHeight w:val="979"/>
        </w:trPr>
        <w:tc>
          <w:tcPr>
            <w:tcW w:w="562" w:type="dxa"/>
          </w:tcPr>
          <w:p w14:paraId="67228433" w14:textId="77777777" w:rsidR="00C022CE" w:rsidRPr="008C33B5" w:rsidRDefault="00C022CE" w:rsidP="00C022CE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33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32367F7B" w14:textId="77777777" w:rsidR="00C022CE" w:rsidRPr="008C33B5" w:rsidRDefault="00C022CE" w:rsidP="00C022CE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</w:tcPr>
          <w:p w14:paraId="6FC55B30" w14:textId="77777777" w:rsidR="00C022CE" w:rsidRPr="008C33B5" w:rsidRDefault="00C022CE" w:rsidP="00C022CE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148218C" w14:textId="77777777" w:rsidR="00C022CE" w:rsidRPr="008C33B5" w:rsidRDefault="00C022CE" w:rsidP="00C022CE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73BBAEC" w14:textId="77777777" w:rsidR="00C022CE" w:rsidRPr="008C33B5" w:rsidRDefault="00C022CE" w:rsidP="00C022CE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6D8CA61E" w14:textId="77777777" w:rsidR="00C022CE" w:rsidRPr="008C33B5" w:rsidRDefault="00C022CE" w:rsidP="00C022CE">
      <w:pPr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14:paraId="47CDBAAB" w14:textId="77777777" w:rsidR="00C022CE" w:rsidRPr="008C33B5" w:rsidRDefault="00C022CE" w:rsidP="00C022CE">
      <w:pPr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3A7F1002" w14:textId="77777777" w:rsidR="00C022CE" w:rsidRPr="008C33B5" w:rsidRDefault="00C022CE" w:rsidP="00C022CE">
      <w:pPr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Warszawa, dnia ......................................                </w:t>
      </w:r>
    </w:p>
    <w:p w14:paraId="3795E70E" w14:textId="77777777" w:rsidR="00C022CE" w:rsidRPr="008C33B5" w:rsidRDefault="00C022CE" w:rsidP="00C022CE">
      <w:pPr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                          </w:t>
      </w:r>
    </w:p>
    <w:p w14:paraId="0CCDE51F" w14:textId="77777777" w:rsidR="00C022CE" w:rsidRPr="008C33B5" w:rsidRDefault="00C022CE" w:rsidP="00C022CE">
      <w:pPr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................................................                  </w:t>
      </w:r>
    </w:p>
    <w:p w14:paraId="51DB925A" w14:textId="77777777" w:rsidR="00C022CE" w:rsidRPr="008C33B5" w:rsidRDefault="00C022CE" w:rsidP="00C022CE">
      <w:pPr>
        <w:ind w:left="4956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podpis uprawnionego                          Przedstawiciela Wykonawcy</w:t>
      </w:r>
    </w:p>
    <w:p w14:paraId="6F8A7A75" w14:textId="77777777" w:rsidR="00C022CE" w:rsidRPr="008C33B5" w:rsidRDefault="00C022CE" w:rsidP="00C022CE">
      <w:pPr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14:paraId="2E88CCB2" w14:textId="77777777" w:rsidR="00C022CE" w:rsidRPr="008C33B5" w:rsidRDefault="00C022CE" w:rsidP="00C022CE">
      <w:pPr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14:paraId="51219B9C" w14:textId="77777777" w:rsidR="00C022CE" w:rsidRPr="008C33B5" w:rsidRDefault="00C022CE" w:rsidP="00C022CE">
      <w:pPr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UWAGA: do wykazu należy dołączyć dowody potwierdzające, iż usługi zostały wykonane należycie. Brak dowodu spowoduje nie uznanie usługi za zrealizowaną. </w:t>
      </w:r>
    </w:p>
    <w:p w14:paraId="115B8C70" w14:textId="77777777" w:rsidR="008C33B5" w:rsidRDefault="008C33B5" w:rsidP="00C022CE">
      <w:pPr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00275339" w14:textId="77777777" w:rsidR="0071014E" w:rsidRDefault="0071014E" w:rsidP="008C33B5">
      <w:pPr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</w:p>
    <w:sectPr w:rsidR="0071014E" w:rsidSect="007D7496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8548E" w14:textId="77777777" w:rsidR="003D75E8" w:rsidRDefault="003D75E8" w:rsidP="002227DA">
      <w:pPr>
        <w:spacing w:after="0" w:line="240" w:lineRule="auto"/>
      </w:pPr>
      <w:r>
        <w:separator/>
      </w:r>
    </w:p>
  </w:endnote>
  <w:endnote w:type="continuationSeparator" w:id="0">
    <w:p w14:paraId="5FA472B6" w14:textId="77777777" w:rsidR="003D75E8" w:rsidRDefault="003D75E8" w:rsidP="00222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656267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E3E4FCC" w14:textId="77777777" w:rsidR="003D75E8" w:rsidRDefault="003D75E8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7B5" w:rsidRPr="007E47B5">
          <w:rPr>
            <w:b/>
            <w:bCs/>
            <w:noProof/>
          </w:rPr>
          <w:t>8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7884BFB" w14:textId="77777777" w:rsidR="003D75E8" w:rsidRDefault="003D75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E8E806" w14:textId="77777777" w:rsidR="003D75E8" w:rsidRDefault="003D75E8" w:rsidP="002227DA">
      <w:pPr>
        <w:spacing w:after="0" w:line="240" w:lineRule="auto"/>
      </w:pPr>
      <w:r>
        <w:separator/>
      </w:r>
    </w:p>
  </w:footnote>
  <w:footnote w:type="continuationSeparator" w:id="0">
    <w:p w14:paraId="776765E7" w14:textId="77777777" w:rsidR="003D75E8" w:rsidRDefault="003D75E8" w:rsidP="002227DA">
      <w:pPr>
        <w:spacing w:after="0" w:line="240" w:lineRule="auto"/>
      </w:pPr>
      <w:r>
        <w:continuationSeparator/>
      </w:r>
    </w:p>
  </w:footnote>
  <w:footnote w:id="1">
    <w:p w14:paraId="6874F836" w14:textId="77777777" w:rsidR="003D75E8" w:rsidRDefault="003D75E8" w:rsidP="006724A5">
      <w:pPr>
        <w:rPr>
          <w:sz w:val="18"/>
          <w:szCs w:val="18"/>
        </w:rPr>
      </w:pPr>
      <w:r>
        <w:rPr>
          <w:rStyle w:val="WW8Num1z0"/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 W przypadku Wykonawców wspólnie ubiegających się o udzielenie zamówienia należy wpisać wszystkich Wykonawców.</w:t>
      </w:r>
    </w:p>
    <w:p w14:paraId="6A630BDA" w14:textId="77777777" w:rsidR="003D75E8" w:rsidRDefault="003D75E8" w:rsidP="006724A5">
      <w:pPr>
        <w:jc w:val="center"/>
      </w:pPr>
    </w:p>
    <w:p w14:paraId="74CA9B09" w14:textId="77777777" w:rsidR="003D75E8" w:rsidRDefault="003D75E8" w:rsidP="006724A5">
      <w:pPr>
        <w:jc w:val="center"/>
      </w:pPr>
    </w:p>
  </w:footnote>
  <w:footnote w:id="2">
    <w:p w14:paraId="1BAA973E" w14:textId="77777777" w:rsidR="003D75E8" w:rsidRDefault="003D75E8" w:rsidP="006724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1E0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A78D972" w14:textId="77777777" w:rsidR="003D75E8" w:rsidRDefault="003D75E8" w:rsidP="003638F9">
      <w:pPr>
        <w:rPr>
          <w:sz w:val="18"/>
          <w:szCs w:val="18"/>
        </w:rPr>
      </w:pPr>
      <w:r>
        <w:rPr>
          <w:rStyle w:val="WW8Num1z0"/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 W przypadku Wykonawców wspólnie ubiegających się o udzielenie zamówienia należy wpisać wszystkich Wykonawców.</w:t>
      </w:r>
    </w:p>
    <w:p w14:paraId="093AE5E6" w14:textId="77777777" w:rsidR="003D75E8" w:rsidRDefault="003D75E8" w:rsidP="003638F9">
      <w:pPr>
        <w:jc w:val="center"/>
      </w:pPr>
    </w:p>
    <w:p w14:paraId="33926938" w14:textId="77777777" w:rsidR="003D75E8" w:rsidRDefault="003D75E8" w:rsidP="003638F9">
      <w:pPr>
        <w:jc w:val="center"/>
      </w:pPr>
    </w:p>
  </w:footnote>
  <w:footnote w:id="4">
    <w:p w14:paraId="12DB59D2" w14:textId="77777777" w:rsidR="003D75E8" w:rsidRDefault="003D75E8" w:rsidP="003638F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1E0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sz w:val="23"/>
        <w:szCs w:val="23"/>
      </w:rPr>
    </w:lvl>
  </w:abstractNum>
  <w:abstractNum w:abstractNumId="1" w15:restartNumberingAfterBreak="0">
    <w:nsid w:val="00000003"/>
    <w:multiLevelType w:val="singleLevel"/>
    <w:tmpl w:val="D00293EE"/>
    <w:name w:val="WW8Num3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eastAsia="Arial" w:cs="Arial" w:hint="default"/>
        <w:color w:val="auto"/>
        <w:sz w:val="23"/>
        <w:szCs w:val="23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3"/>
        <w:szCs w:val="23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sz w:val="23"/>
        <w:szCs w:val="23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  <w:b w:val="0"/>
        <w:sz w:val="23"/>
        <w:szCs w:val="23"/>
      </w:rPr>
    </w:lvl>
  </w:abstractNum>
  <w:abstractNum w:abstractNumId="5" w15:restartNumberingAfterBreak="0">
    <w:nsid w:val="00000009"/>
    <w:multiLevelType w:val="singleLevel"/>
    <w:tmpl w:val="AAF4CC6A"/>
    <w:name w:val="WW8Num9"/>
    <w:lvl w:ilvl="0">
      <w:start w:val="1"/>
      <w:numFmt w:val="lowerLetter"/>
      <w:lvlText w:val="%1)"/>
      <w:lvlJc w:val="right"/>
      <w:pPr>
        <w:tabs>
          <w:tab w:val="num" w:pos="538"/>
        </w:tabs>
        <w:ind w:left="482" w:hanging="57"/>
      </w:pPr>
      <w:rPr>
        <w:rFonts w:ascii="Times New Roman" w:eastAsia="Arial" w:hAnsi="Times New Roman" w:cs="Times New Roman"/>
        <w:sz w:val="23"/>
        <w:szCs w:val="23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284"/>
        </w:tabs>
        <w:ind w:left="454" w:hanging="284"/>
      </w:pPr>
      <w:rPr>
        <w:rFonts w:hint="default"/>
        <w:sz w:val="23"/>
        <w:szCs w:val="23"/>
      </w:rPr>
    </w:lvl>
  </w:abstractNum>
  <w:abstractNum w:abstractNumId="7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3"/>
        <w:szCs w:val="23"/>
      </w:r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E"/>
    <w:multiLevelType w:val="singleLevel"/>
    <w:tmpl w:val="2C7CF7E0"/>
    <w:name w:val="WW8Num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3"/>
        <w:szCs w:val="23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sz w:val="23"/>
        <w:szCs w:val="23"/>
      </w:rPr>
    </w:lvl>
  </w:abstractNum>
  <w:abstractNum w:abstractNumId="11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3"/>
        <w:szCs w:val="23"/>
      </w:rPr>
    </w:lvl>
  </w:abstractNum>
  <w:abstractNum w:abstractNumId="12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117" w:hanging="360"/>
      </w:pPr>
      <w:rPr>
        <w:rFonts w:ascii="Symbol" w:hAnsi="Symbol" w:cs="Symbol" w:hint="default"/>
        <w:sz w:val="23"/>
        <w:szCs w:val="23"/>
      </w:rPr>
    </w:lvl>
  </w:abstractNum>
  <w:abstractNum w:abstractNumId="13" w15:restartNumberingAfterBreak="0">
    <w:nsid w:val="00000014"/>
    <w:multiLevelType w:val="singleLevel"/>
    <w:tmpl w:val="B5AC01B8"/>
    <w:name w:val="WW8Num20"/>
    <w:lvl w:ilvl="0">
      <w:start w:val="1"/>
      <w:numFmt w:val="decimal"/>
      <w:lvlText w:val="%1."/>
      <w:lvlJc w:val="left"/>
      <w:pPr>
        <w:tabs>
          <w:tab w:val="num" w:pos="2911"/>
        </w:tabs>
        <w:ind w:left="2911" w:hanging="360"/>
      </w:pPr>
      <w:rPr>
        <w:b w:val="0"/>
        <w:strike w:val="0"/>
      </w:rPr>
    </w:lvl>
  </w:abstractNum>
  <w:abstractNum w:abstractNumId="14" w15:restartNumberingAfterBreak="0">
    <w:nsid w:val="063A2106"/>
    <w:multiLevelType w:val="hybridMultilevel"/>
    <w:tmpl w:val="5C2438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385532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sz w:val="23"/>
        <w:szCs w:val="23"/>
      </w:rPr>
    </w:lvl>
  </w:abstractNum>
  <w:abstractNum w:abstractNumId="16" w15:restartNumberingAfterBreak="0">
    <w:nsid w:val="0B7548FE"/>
    <w:multiLevelType w:val="hybridMultilevel"/>
    <w:tmpl w:val="F6D03D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817814"/>
    <w:multiLevelType w:val="hybridMultilevel"/>
    <w:tmpl w:val="AB00BC78"/>
    <w:lvl w:ilvl="0" w:tplc="3F1A1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C710282"/>
    <w:multiLevelType w:val="hybridMultilevel"/>
    <w:tmpl w:val="489638CC"/>
    <w:lvl w:ilvl="0" w:tplc="7D28C34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CF14D8"/>
    <w:multiLevelType w:val="hybridMultilevel"/>
    <w:tmpl w:val="F342F4F8"/>
    <w:lvl w:ilvl="0" w:tplc="763A0E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A8069E"/>
    <w:multiLevelType w:val="hybridMultilevel"/>
    <w:tmpl w:val="684207C4"/>
    <w:lvl w:ilvl="0" w:tplc="31D2AEF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12370656"/>
    <w:multiLevelType w:val="hybridMultilevel"/>
    <w:tmpl w:val="0D943A7C"/>
    <w:lvl w:ilvl="0" w:tplc="9086E0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1B280772"/>
    <w:multiLevelType w:val="hybridMultilevel"/>
    <w:tmpl w:val="4AD8CF4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F8A0CE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CFD562E"/>
    <w:multiLevelType w:val="hybridMultilevel"/>
    <w:tmpl w:val="09A0B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E63C6F"/>
    <w:multiLevelType w:val="hybridMultilevel"/>
    <w:tmpl w:val="4BF2E38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E44180"/>
    <w:multiLevelType w:val="multilevel"/>
    <w:tmpl w:val="4D620D26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b/>
        <w:i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290786"/>
    <w:multiLevelType w:val="hybridMultilevel"/>
    <w:tmpl w:val="4072D0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EB33F9"/>
    <w:multiLevelType w:val="multilevel"/>
    <w:tmpl w:val="46302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95D56DD"/>
    <w:multiLevelType w:val="hybridMultilevel"/>
    <w:tmpl w:val="60F0676C"/>
    <w:lvl w:ilvl="0" w:tplc="CE809902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D139AD"/>
    <w:multiLevelType w:val="hybridMultilevel"/>
    <w:tmpl w:val="AB00BC78"/>
    <w:lvl w:ilvl="0" w:tplc="3F1A1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58A7D90"/>
    <w:multiLevelType w:val="hybridMultilevel"/>
    <w:tmpl w:val="43EABDE8"/>
    <w:lvl w:ilvl="0" w:tplc="1C9AAF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943572D"/>
    <w:multiLevelType w:val="hybridMultilevel"/>
    <w:tmpl w:val="E9785BD0"/>
    <w:lvl w:ilvl="0" w:tplc="1FF8D938">
      <w:start w:val="4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D2539E"/>
    <w:multiLevelType w:val="hybridMultilevel"/>
    <w:tmpl w:val="36EA0316"/>
    <w:lvl w:ilvl="0" w:tplc="43ACAF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A6D5555"/>
    <w:multiLevelType w:val="hybridMultilevel"/>
    <w:tmpl w:val="8EC0DC1C"/>
    <w:lvl w:ilvl="0" w:tplc="17B2905C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0241123"/>
    <w:multiLevelType w:val="hybridMultilevel"/>
    <w:tmpl w:val="E3140070"/>
    <w:lvl w:ilvl="0" w:tplc="CB843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6D4671"/>
    <w:multiLevelType w:val="multilevel"/>
    <w:tmpl w:val="CE2AD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8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40" w15:restartNumberingAfterBreak="0">
    <w:nsid w:val="6DA22B2F"/>
    <w:multiLevelType w:val="singleLevel"/>
    <w:tmpl w:val="D00293EE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eastAsia="Arial" w:cs="Arial" w:hint="default"/>
        <w:color w:val="auto"/>
        <w:sz w:val="23"/>
        <w:szCs w:val="23"/>
      </w:rPr>
    </w:lvl>
  </w:abstractNum>
  <w:num w:numId="1">
    <w:abstractNumId w:val="39"/>
  </w:num>
  <w:num w:numId="2">
    <w:abstractNumId w:val="14"/>
  </w:num>
  <w:num w:numId="3">
    <w:abstractNumId w:val="18"/>
  </w:num>
  <w:num w:numId="4">
    <w:abstractNumId w:val="21"/>
  </w:num>
  <w:num w:numId="5">
    <w:abstractNumId w:val="23"/>
  </w:num>
  <w:num w:numId="6">
    <w:abstractNumId w:val="32"/>
  </w:num>
  <w:num w:numId="7">
    <w:abstractNumId w:val="35"/>
  </w:num>
  <w:num w:numId="8">
    <w:abstractNumId w:val="27"/>
  </w:num>
  <w:num w:numId="9">
    <w:abstractNumId w:val="22"/>
  </w:num>
  <w:num w:numId="10">
    <w:abstractNumId w:val="30"/>
  </w:num>
  <w:num w:numId="11">
    <w:abstractNumId w:val="26"/>
  </w:num>
  <w:num w:numId="12">
    <w:abstractNumId w:val="20"/>
  </w:num>
  <w:num w:numId="13">
    <w:abstractNumId w:val="36"/>
  </w:num>
  <w:num w:numId="14">
    <w:abstractNumId w:val="25"/>
  </w:num>
  <w:num w:numId="15">
    <w:abstractNumId w:val="37"/>
  </w:num>
  <w:num w:numId="16">
    <w:abstractNumId w:val="16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1"/>
  </w:num>
  <w:num w:numId="28">
    <w:abstractNumId w:val="12"/>
  </w:num>
  <w:num w:numId="29">
    <w:abstractNumId w:val="13"/>
  </w:num>
  <w:num w:numId="30">
    <w:abstractNumId w:val="38"/>
  </w:num>
  <w:num w:numId="31">
    <w:abstractNumId w:val="31"/>
  </w:num>
  <w:num w:numId="32">
    <w:abstractNumId w:val="28"/>
  </w:num>
  <w:num w:numId="33">
    <w:abstractNumId w:val="19"/>
  </w:num>
  <w:num w:numId="34">
    <w:abstractNumId w:val="24"/>
  </w:num>
  <w:num w:numId="35">
    <w:abstractNumId w:val="33"/>
  </w:num>
  <w:num w:numId="36">
    <w:abstractNumId w:val="17"/>
  </w:num>
  <w:num w:numId="37">
    <w:abstractNumId w:val="15"/>
  </w:num>
  <w:num w:numId="38">
    <w:abstractNumId w:val="40"/>
  </w:num>
  <w:num w:numId="39">
    <w:abstractNumId w:val="34"/>
  </w:num>
  <w:num w:numId="40">
    <w:abstractNumId w:val="29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31"/>
    <w:rsid w:val="00002A24"/>
    <w:rsid w:val="0001195A"/>
    <w:rsid w:val="000119EF"/>
    <w:rsid w:val="000207B8"/>
    <w:rsid w:val="00033060"/>
    <w:rsid w:val="0004690A"/>
    <w:rsid w:val="00070C74"/>
    <w:rsid w:val="00073903"/>
    <w:rsid w:val="000940BE"/>
    <w:rsid w:val="0009686F"/>
    <w:rsid w:val="000A4C82"/>
    <w:rsid w:val="000C328D"/>
    <w:rsid w:val="000C3B50"/>
    <w:rsid w:val="000C40A6"/>
    <w:rsid w:val="000C67DC"/>
    <w:rsid w:val="000D0660"/>
    <w:rsid w:val="000D0B6B"/>
    <w:rsid w:val="000D21A3"/>
    <w:rsid w:val="000D5715"/>
    <w:rsid w:val="000F2731"/>
    <w:rsid w:val="00100246"/>
    <w:rsid w:val="0010101C"/>
    <w:rsid w:val="001030F3"/>
    <w:rsid w:val="001210E6"/>
    <w:rsid w:val="0012677E"/>
    <w:rsid w:val="00132F5F"/>
    <w:rsid w:val="00141AAD"/>
    <w:rsid w:val="001465E6"/>
    <w:rsid w:val="00183237"/>
    <w:rsid w:val="00184787"/>
    <w:rsid w:val="001875DB"/>
    <w:rsid w:val="00192602"/>
    <w:rsid w:val="00197FBF"/>
    <w:rsid w:val="001B5050"/>
    <w:rsid w:val="001C729C"/>
    <w:rsid w:val="001C7363"/>
    <w:rsid w:val="001D3C96"/>
    <w:rsid w:val="001D5364"/>
    <w:rsid w:val="001E7CC1"/>
    <w:rsid w:val="001F4114"/>
    <w:rsid w:val="0020485D"/>
    <w:rsid w:val="00222488"/>
    <w:rsid w:val="002227DA"/>
    <w:rsid w:val="0022547B"/>
    <w:rsid w:val="00227DAA"/>
    <w:rsid w:val="002336CC"/>
    <w:rsid w:val="00234942"/>
    <w:rsid w:val="002417A1"/>
    <w:rsid w:val="002545BB"/>
    <w:rsid w:val="00270B42"/>
    <w:rsid w:val="00276D9F"/>
    <w:rsid w:val="00277602"/>
    <w:rsid w:val="002A565F"/>
    <w:rsid w:val="002A6218"/>
    <w:rsid w:val="002B23A1"/>
    <w:rsid w:val="002B6575"/>
    <w:rsid w:val="002C0EA1"/>
    <w:rsid w:val="002C1CA2"/>
    <w:rsid w:val="002C2E1B"/>
    <w:rsid w:val="002D0BE4"/>
    <w:rsid w:val="002D179E"/>
    <w:rsid w:val="003004C4"/>
    <w:rsid w:val="003018ED"/>
    <w:rsid w:val="00301E83"/>
    <w:rsid w:val="00302474"/>
    <w:rsid w:val="0030322E"/>
    <w:rsid w:val="00306C63"/>
    <w:rsid w:val="003072CE"/>
    <w:rsid w:val="003212AD"/>
    <w:rsid w:val="00325508"/>
    <w:rsid w:val="00325D17"/>
    <w:rsid w:val="00330CC6"/>
    <w:rsid w:val="0033333D"/>
    <w:rsid w:val="00353320"/>
    <w:rsid w:val="00353FFB"/>
    <w:rsid w:val="00361EBD"/>
    <w:rsid w:val="003638F9"/>
    <w:rsid w:val="00373EAF"/>
    <w:rsid w:val="00383255"/>
    <w:rsid w:val="00394EC6"/>
    <w:rsid w:val="00395352"/>
    <w:rsid w:val="003A5CBD"/>
    <w:rsid w:val="003A7639"/>
    <w:rsid w:val="003D1390"/>
    <w:rsid w:val="003D75E8"/>
    <w:rsid w:val="003E0750"/>
    <w:rsid w:val="003F7452"/>
    <w:rsid w:val="00403BF7"/>
    <w:rsid w:val="004041F8"/>
    <w:rsid w:val="00407776"/>
    <w:rsid w:val="00411C1E"/>
    <w:rsid w:val="00422980"/>
    <w:rsid w:val="00426F41"/>
    <w:rsid w:val="004279E2"/>
    <w:rsid w:val="00446364"/>
    <w:rsid w:val="00456959"/>
    <w:rsid w:val="00457EFA"/>
    <w:rsid w:val="004631DE"/>
    <w:rsid w:val="004759A7"/>
    <w:rsid w:val="00481A17"/>
    <w:rsid w:val="00483126"/>
    <w:rsid w:val="00486851"/>
    <w:rsid w:val="00494106"/>
    <w:rsid w:val="004957E5"/>
    <w:rsid w:val="004A354C"/>
    <w:rsid w:val="004E77AC"/>
    <w:rsid w:val="00507FB4"/>
    <w:rsid w:val="005204ED"/>
    <w:rsid w:val="005207A2"/>
    <w:rsid w:val="00534A29"/>
    <w:rsid w:val="00555F30"/>
    <w:rsid w:val="00562B5C"/>
    <w:rsid w:val="0057294E"/>
    <w:rsid w:val="00573A74"/>
    <w:rsid w:val="00580F16"/>
    <w:rsid w:val="00581C09"/>
    <w:rsid w:val="005B1444"/>
    <w:rsid w:val="005C15E7"/>
    <w:rsid w:val="005E08B8"/>
    <w:rsid w:val="005E5892"/>
    <w:rsid w:val="005E6CAA"/>
    <w:rsid w:val="005F4141"/>
    <w:rsid w:val="0060284E"/>
    <w:rsid w:val="00615EA7"/>
    <w:rsid w:val="00620E4C"/>
    <w:rsid w:val="00623E19"/>
    <w:rsid w:val="00625CFB"/>
    <w:rsid w:val="00631226"/>
    <w:rsid w:val="00632840"/>
    <w:rsid w:val="00644755"/>
    <w:rsid w:val="00651B7F"/>
    <w:rsid w:val="006705D2"/>
    <w:rsid w:val="006724A5"/>
    <w:rsid w:val="00675F7D"/>
    <w:rsid w:val="00692F97"/>
    <w:rsid w:val="0069304A"/>
    <w:rsid w:val="006A1BE4"/>
    <w:rsid w:val="006A3FA6"/>
    <w:rsid w:val="006B707A"/>
    <w:rsid w:val="006B75D3"/>
    <w:rsid w:val="006C0EA0"/>
    <w:rsid w:val="006C0F09"/>
    <w:rsid w:val="006C2BEC"/>
    <w:rsid w:val="006C4881"/>
    <w:rsid w:val="006C736C"/>
    <w:rsid w:val="006E35E0"/>
    <w:rsid w:val="007078EC"/>
    <w:rsid w:val="0071014E"/>
    <w:rsid w:val="00710F6B"/>
    <w:rsid w:val="00713911"/>
    <w:rsid w:val="007146B4"/>
    <w:rsid w:val="00720B36"/>
    <w:rsid w:val="00720B8D"/>
    <w:rsid w:val="007252C6"/>
    <w:rsid w:val="00725EFF"/>
    <w:rsid w:val="00741F90"/>
    <w:rsid w:val="007436E9"/>
    <w:rsid w:val="0074646E"/>
    <w:rsid w:val="00785F35"/>
    <w:rsid w:val="007901D0"/>
    <w:rsid w:val="007A20B7"/>
    <w:rsid w:val="007A219E"/>
    <w:rsid w:val="007B2CB9"/>
    <w:rsid w:val="007B7E58"/>
    <w:rsid w:val="007C331A"/>
    <w:rsid w:val="007C5E4E"/>
    <w:rsid w:val="007D4BD2"/>
    <w:rsid w:val="007D7496"/>
    <w:rsid w:val="007E2371"/>
    <w:rsid w:val="007E33D8"/>
    <w:rsid w:val="007E47B5"/>
    <w:rsid w:val="007F0268"/>
    <w:rsid w:val="007F12D8"/>
    <w:rsid w:val="007F7171"/>
    <w:rsid w:val="00803710"/>
    <w:rsid w:val="008062D9"/>
    <w:rsid w:val="008103DB"/>
    <w:rsid w:val="008169AC"/>
    <w:rsid w:val="008429FD"/>
    <w:rsid w:val="008431CC"/>
    <w:rsid w:val="00843213"/>
    <w:rsid w:val="00843BE5"/>
    <w:rsid w:val="008465FB"/>
    <w:rsid w:val="008531CF"/>
    <w:rsid w:val="00853625"/>
    <w:rsid w:val="008660F4"/>
    <w:rsid w:val="008833F2"/>
    <w:rsid w:val="00890C76"/>
    <w:rsid w:val="008941CE"/>
    <w:rsid w:val="00896CD9"/>
    <w:rsid w:val="008A088B"/>
    <w:rsid w:val="008C10D9"/>
    <w:rsid w:val="008C33B5"/>
    <w:rsid w:val="008C39C9"/>
    <w:rsid w:val="008D4139"/>
    <w:rsid w:val="008D5A3F"/>
    <w:rsid w:val="008D6228"/>
    <w:rsid w:val="008D667C"/>
    <w:rsid w:val="008E2F45"/>
    <w:rsid w:val="008E4D70"/>
    <w:rsid w:val="008E5FB4"/>
    <w:rsid w:val="008F4D33"/>
    <w:rsid w:val="00916694"/>
    <w:rsid w:val="00920336"/>
    <w:rsid w:val="00930631"/>
    <w:rsid w:val="009312C4"/>
    <w:rsid w:val="009553AA"/>
    <w:rsid w:val="00960BFA"/>
    <w:rsid w:val="0096512C"/>
    <w:rsid w:val="009666E6"/>
    <w:rsid w:val="00967A3A"/>
    <w:rsid w:val="00975C70"/>
    <w:rsid w:val="00980FA5"/>
    <w:rsid w:val="00990543"/>
    <w:rsid w:val="00997111"/>
    <w:rsid w:val="009B1B66"/>
    <w:rsid w:val="009B2487"/>
    <w:rsid w:val="009B7F4A"/>
    <w:rsid w:val="009C5093"/>
    <w:rsid w:val="009C53E6"/>
    <w:rsid w:val="009C5847"/>
    <w:rsid w:val="009D317E"/>
    <w:rsid w:val="009D435D"/>
    <w:rsid w:val="009D65D7"/>
    <w:rsid w:val="009E360F"/>
    <w:rsid w:val="009E4189"/>
    <w:rsid w:val="009E50AC"/>
    <w:rsid w:val="009E6446"/>
    <w:rsid w:val="009F1238"/>
    <w:rsid w:val="009F4C6C"/>
    <w:rsid w:val="00A058F1"/>
    <w:rsid w:val="00A10DEA"/>
    <w:rsid w:val="00A15455"/>
    <w:rsid w:val="00A16736"/>
    <w:rsid w:val="00A2352D"/>
    <w:rsid w:val="00A25C1B"/>
    <w:rsid w:val="00A26B23"/>
    <w:rsid w:val="00A33679"/>
    <w:rsid w:val="00A338C6"/>
    <w:rsid w:val="00A34881"/>
    <w:rsid w:val="00A34C9B"/>
    <w:rsid w:val="00A40A6B"/>
    <w:rsid w:val="00A54532"/>
    <w:rsid w:val="00A570A6"/>
    <w:rsid w:val="00A7373E"/>
    <w:rsid w:val="00A87FAD"/>
    <w:rsid w:val="00A92025"/>
    <w:rsid w:val="00A92C8A"/>
    <w:rsid w:val="00A93FBD"/>
    <w:rsid w:val="00AA00EE"/>
    <w:rsid w:val="00AA0693"/>
    <w:rsid w:val="00AA0AAA"/>
    <w:rsid w:val="00AB1DA5"/>
    <w:rsid w:val="00AB33AD"/>
    <w:rsid w:val="00AC777A"/>
    <w:rsid w:val="00AD7243"/>
    <w:rsid w:val="00AE5E8A"/>
    <w:rsid w:val="00AF7197"/>
    <w:rsid w:val="00B010CD"/>
    <w:rsid w:val="00B06052"/>
    <w:rsid w:val="00B13C23"/>
    <w:rsid w:val="00B24CDE"/>
    <w:rsid w:val="00B24E49"/>
    <w:rsid w:val="00B26E01"/>
    <w:rsid w:val="00B26E5F"/>
    <w:rsid w:val="00B26ECB"/>
    <w:rsid w:val="00B26F87"/>
    <w:rsid w:val="00B46213"/>
    <w:rsid w:val="00B51C5C"/>
    <w:rsid w:val="00B534C4"/>
    <w:rsid w:val="00B53B57"/>
    <w:rsid w:val="00B65F37"/>
    <w:rsid w:val="00B730E9"/>
    <w:rsid w:val="00B75404"/>
    <w:rsid w:val="00B93DC8"/>
    <w:rsid w:val="00BA189F"/>
    <w:rsid w:val="00BA2EF7"/>
    <w:rsid w:val="00BB641D"/>
    <w:rsid w:val="00BD0960"/>
    <w:rsid w:val="00BD1F0B"/>
    <w:rsid w:val="00BF613D"/>
    <w:rsid w:val="00C022CE"/>
    <w:rsid w:val="00C05457"/>
    <w:rsid w:val="00C07DBF"/>
    <w:rsid w:val="00C15B00"/>
    <w:rsid w:val="00C21320"/>
    <w:rsid w:val="00C40E4E"/>
    <w:rsid w:val="00C51371"/>
    <w:rsid w:val="00C64191"/>
    <w:rsid w:val="00C774A7"/>
    <w:rsid w:val="00C85B39"/>
    <w:rsid w:val="00C91350"/>
    <w:rsid w:val="00C93B81"/>
    <w:rsid w:val="00CA01EA"/>
    <w:rsid w:val="00CA5414"/>
    <w:rsid w:val="00CA587D"/>
    <w:rsid w:val="00CB5254"/>
    <w:rsid w:val="00CB7584"/>
    <w:rsid w:val="00CC5EEE"/>
    <w:rsid w:val="00CD351D"/>
    <w:rsid w:val="00CD4E70"/>
    <w:rsid w:val="00CD502A"/>
    <w:rsid w:val="00CD7120"/>
    <w:rsid w:val="00CE783C"/>
    <w:rsid w:val="00CF4284"/>
    <w:rsid w:val="00D04E37"/>
    <w:rsid w:val="00D05488"/>
    <w:rsid w:val="00D07FD9"/>
    <w:rsid w:val="00D201D7"/>
    <w:rsid w:val="00D32BC4"/>
    <w:rsid w:val="00D43962"/>
    <w:rsid w:val="00D502B7"/>
    <w:rsid w:val="00D63823"/>
    <w:rsid w:val="00D65395"/>
    <w:rsid w:val="00D725B4"/>
    <w:rsid w:val="00D74C68"/>
    <w:rsid w:val="00D774A6"/>
    <w:rsid w:val="00D81683"/>
    <w:rsid w:val="00D83FC3"/>
    <w:rsid w:val="00D917C6"/>
    <w:rsid w:val="00DA04BA"/>
    <w:rsid w:val="00DA1399"/>
    <w:rsid w:val="00DA6BEF"/>
    <w:rsid w:val="00DD3775"/>
    <w:rsid w:val="00DE7548"/>
    <w:rsid w:val="00DE777C"/>
    <w:rsid w:val="00DF0714"/>
    <w:rsid w:val="00DF1B86"/>
    <w:rsid w:val="00DF1F7C"/>
    <w:rsid w:val="00E0307A"/>
    <w:rsid w:val="00E14D79"/>
    <w:rsid w:val="00E16907"/>
    <w:rsid w:val="00E242DC"/>
    <w:rsid w:val="00E266B1"/>
    <w:rsid w:val="00E267A9"/>
    <w:rsid w:val="00E363ED"/>
    <w:rsid w:val="00E37931"/>
    <w:rsid w:val="00E44B40"/>
    <w:rsid w:val="00E46F5C"/>
    <w:rsid w:val="00E61BB3"/>
    <w:rsid w:val="00E71E5F"/>
    <w:rsid w:val="00E8215A"/>
    <w:rsid w:val="00E84B25"/>
    <w:rsid w:val="00EA57E1"/>
    <w:rsid w:val="00EB282C"/>
    <w:rsid w:val="00EB6CEE"/>
    <w:rsid w:val="00EC2E5D"/>
    <w:rsid w:val="00EC2F14"/>
    <w:rsid w:val="00EC32C9"/>
    <w:rsid w:val="00EC44CC"/>
    <w:rsid w:val="00EC62CA"/>
    <w:rsid w:val="00ED4E02"/>
    <w:rsid w:val="00EE2189"/>
    <w:rsid w:val="00EE5FA2"/>
    <w:rsid w:val="00F0505C"/>
    <w:rsid w:val="00F1025B"/>
    <w:rsid w:val="00F2120C"/>
    <w:rsid w:val="00F330C5"/>
    <w:rsid w:val="00F41D43"/>
    <w:rsid w:val="00F43E32"/>
    <w:rsid w:val="00F51639"/>
    <w:rsid w:val="00F51ED2"/>
    <w:rsid w:val="00F530DE"/>
    <w:rsid w:val="00F53989"/>
    <w:rsid w:val="00F620F9"/>
    <w:rsid w:val="00F64A1C"/>
    <w:rsid w:val="00F6575A"/>
    <w:rsid w:val="00F91B64"/>
    <w:rsid w:val="00F93351"/>
    <w:rsid w:val="00FA0053"/>
    <w:rsid w:val="00FA2AEE"/>
    <w:rsid w:val="00FB1A7C"/>
    <w:rsid w:val="00FB57F7"/>
    <w:rsid w:val="00FB7F1C"/>
    <w:rsid w:val="00FC3649"/>
    <w:rsid w:val="00FC427E"/>
    <w:rsid w:val="00FC79F7"/>
    <w:rsid w:val="00FD0E8B"/>
    <w:rsid w:val="00FD42D7"/>
    <w:rsid w:val="00FE3745"/>
    <w:rsid w:val="00FF21E9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31599"/>
  <w15:docId w15:val="{6B4C9822-3D00-4726-ACE0-DC8E4151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776"/>
  </w:style>
  <w:style w:type="paragraph" w:styleId="Nagwek1">
    <w:name w:val="heading 1"/>
    <w:basedOn w:val="Normalny"/>
    <w:next w:val="Normalny"/>
    <w:link w:val="Nagwek1Znak"/>
    <w:uiPriority w:val="9"/>
    <w:qFormat/>
    <w:rsid w:val="006724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70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70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6724A5"/>
    <w:pPr>
      <w:spacing w:before="240" w:after="60" w:line="240" w:lineRule="auto"/>
      <w:jc w:val="both"/>
      <w:outlineLvl w:val="4"/>
    </w:pPr>
    <w:rPr>
      <w:rFonts w:ascii="Arial" w:eastAsia="Times New Roman" w:hAnsi="Arial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24A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l_Akapit z listą,Akapit z listą1,Preambuła,List Paragraph,L1,Numerowanie,Wypunktowanie,BulletC,Wyliczanie,Obiekt,normalny tekst,Akapit z listą31,Bullets,sw tekst,T_SZ_List Paragraph"/>
    <w:basedOn w:val="Normalny"/>
    <w:link w:val="AkapitzlistZnak"/>
    <w:uiPriority w:val="34"/>
    <w:qFormat/>
    <w:rsid w:val="009306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565F"/>
    <w:rPr>
      <w:color w:val="0000FF" w:themeColor="hyperlink"/>
      <w:u w:val="single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Wyliczanie Znak,Obiekt Znak,normalny tekst Znak,Akapit z listą31 Znak,Bullets Znak,sw tekst Znak"/>
    <w:link w:val="Akapitzlist"/>
    <w:uiPriority w:val="34"/>
    <w:rsid w:val="002A565F"/>
  </w:style>
  <w:style w:type="character" w:styleId="UyteHipercze">
    <w:name w:val="FollowedHyperlink"/>
    <w:basedOn w:val="Domylnaczcionkaakapitu"/>
    <w:uiPriority w:val="99"/>
    <w:semiHidden/>
    <w:unhideWhenUsed/>
    <w:rsid w:val="00675F7D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22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7DA"/>
  </w:style>
  <w:style w:type="paragraph" w:styleId="Stopka">
    <w:name w:val="footer"/>
    <w:basedOn w:val="Normalny"/>
    <w:link w:val="StopkaZnak"/>
    <w:uiPriority w:val="99"/>
    <w:unhideWhenUsed/>
    <w:rsid w:val="00222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7DA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1CA2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rsid w:val="006724A5"/>
    <w:rPr>
      <w:rFonts w:ascii="Arial" w:eastAsia="Times New Roman" w:hAnsi="Arial" w:cs="Times New Roman"/>
      <w:b/>
      <w:bCs/>
      <w:i/>
      <w:iCs/>
      <w:color w:val="000000"/>
      <w:sz w:val="26"/>
      <w:szCs w:val="26"/>
    </w:rPr>
  </w:style>
  <w:style w:type="paragraph" w:styleId="Tekstpodstawowy2">
    <w:name w:val="Body Text 2"/>
    <w:basedOn w:val="Normalny"/>
    <w:link w:val="Tekstpodstawowy2Znak"/>
    <w:semiHidden/>
    <w:rsid w:val="006724A5"/>
    <w:pPr>
      <w:spacing w:after="120" w:line="48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724A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z0">
    <w:name w:val="WW8Num1z0"/>
    <w:rsid w:val="006724A5"/>
    <w:rPr>
      <w:rFonts w:ascii="Courier New" w:hAnsi="Courier New"/>
    </w:rPr>
  </w:style>
  <w:style w:type="table" w:styleId="Tabela-Siatka">
    <w:name w:val="Table Grid"/>
    <w:basedOn w:val="Standardowy"/>
    <w:uiPriority w:val="59"/>
    <w:rsid w:val="006724A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Char"/>
    <w:basedOn w:val="Normalny"/>
    <w:link w:val="TekstprzypisudolnegoZnak1"/>
    <w:uiPriority w:val="99"/>
    <w:rsid w:val="006724A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724A5"/>
    <w:rPr>
      <w:sz w:val="20"/>
      <w:szCs w:val="20"/>
    </w:rPr>
  </w:style>
  <w:style w:type="character" w:styleId="Odwoanieprzypisudolnego">
    <w:name w:val="footnote reference"/>
    <w:uiPriority w:val="99"/>
    <w:rsid w:val="006724A5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6724A5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724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24A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724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24A5"/>
  </w:style>
  <w:style w:type="paragraph" w:styleId="Tekstpodstawowywcity">
    <w:name w:val="Body Text Indent"/>
    <w:basedOn w:val="Normalny"/>
    <w:link w:val="TekstpodstawowywcityZnak"/>
    <w:uiPriority w:val="99"/>
    <w:unhideWhenUsed/>
    <w:rsid w:val="006724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724A5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724A5"/>
    <w:pPr>
      <w:suppressAutoHyphens/>
      <w:spacing w:after="0" w:line="240" w:lineRule="auto"/>
      <w:ind w:left="360" w:firstLine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724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6724A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s">
    <w:name w:val="listnumbers"/>
    <w:basedOn w:val="Normalny"/>
    <w:rsid w:val="00672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0A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C022C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Par1">
    <w:name w:val="NumPar 1"/>
    <w:basedOn w:val="Normalny"/>
    <w:next w:val="Normalny"/>
    <w:rsid w:val="00C022CE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C022CE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C022CE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C022CE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33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33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33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33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3320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70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70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t">
    <w:name w:val="st"/>
    <w:rsid w:val="006B7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10A6D-B94E-40F1-9632-FC10FCA3E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1452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j.krolikowski</dc:creator>
  <cp:lastModifiedBy>Jarosław Sukiennik</cp:lastModifiedBy>
  <cp:revision>2</cp:revision>
  <cp:lastPrinted>2019-01-18T14:03:00Z</cp:lastPrinted>
  <dcterms:created xsi:type="dcterms:W3CDTF">2019-01-18T14:23:00Z</dcterms:created>
  <dcterms:modified xsi:type="dcterms:W3CDTF">2019-01-18T14:23:00Z</dcterms:modified>
</cp:coreProperties>
</file>