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B7E8" w14:textId="77777777" w:rsidR="00F6726F" w:rsidRPr="00071210" w:rsidRDefault="00F6726F" w:rsidP="00F6726F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071210">
        <w:rPr>
          <w:rFonts w:ascii="Times New Roman" w:hAnsi="Times New Roman"/>
          <w:i w:val="0"/>
          <w:sz w:val="24"/>
          <w:szCs w:val="24"/>
        </w:rPr>
        <w:t>Załącznik nr 1</w:t>
      </w:r>
      <w:r w:rsidR="002C539E" w:rsidRPr="00071210">
        <w:rPr>
          <w:rFonts w:ascii="Times New Roman" w:hAnsi="Times New Roman"/>
          <w:i w:val="0"/>
          <w:sz w:val="24"/>
          <w:szCs w:val="24"/>
        </w:rPr>
        <w:t xml:space="preserve">A </w:t>
      </w:r>
      <w:r w:rsidRPr="00071210">
        <w:rPr>
          <w:rFonts w:ascii="Times New Roman" w:hAnsi="Times New Roman"/>
          <w:i w:val="0"/>
          <w:sz w:val="24"/>
          <w:szCs w:val="24"/>
        </w:rPr>
        <w:t xml:space="preserve">do SIWZ </w:t>
      </w:r>
    </w:p>
    <w:p w14:paraId="4909F0A9" w14:textId="00CD703E" w:rsidR="00F6726F" w:rsidRPr="00071210" w:rsidRDefault="00EA0FFF" w:rsidP="00F6726F">
      <w:pPr>
        <w:spacing w:line="288" w:lineRule="auto"/>
        <w:ind w:left="720" w:firstLine="720"/>
        <w:rPr>
          <w:i/>
          <w:szCs w:val="24"/>
        </w:rPr>
      </w:pPr>
      <w:r w:rsidRPr="000712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A7C5B" wp14:editId="4440B0DA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19685" b="1333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FD1A" id="Rectangle 11" o:spid="_x0000_s1026" style="position:absolute;margin-left:4.4pt;margin-top:14.6pt;width:175.45pt;height: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j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uRx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X8lKYy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="00F6726F" w:rsidRPr="00071210">
        <w:rPr>
          <w:i/>
          <w:szCs w:val="24"/>
        </w:rPr>
        <w:t>Wykonawca:</w:t>
      </w:r>
    </w:p>
    <w:p w14:paraId="1D6251C6" w14:textId="77777777" w:rsidR="00F6726F" w:rsidRPr="00071210" w:rsidRDefault="00F6726F" w:rsidP="00F6726F"/>
    <w:p w14:paraId="5FE7CC41" w14:textId="77777777" w:rsidR="00F6726F" w:rsidRPr="00071210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5A93C3B6" w14:textId="77777777" w:rsidR="00F6726F" w:rsidRPr="00071210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71C7FEBF" w14:textId="77777777" w:rsidR="00F6726F" w:rsidRPr="00071210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2084D93A" w14:textId="77777777" w:rsidR="00F6726F" w:rsidRPr="00071210" w:rsidRDefault="00F6726F" w:rsidP="00F6726F">
      <w:pPr>
        <w:spacing w:line="360" w:lineRule="auto"/>
        <w:jc w:val="center"/>
        <w:rPr>
          <w:b/>
          <w:szCs w:val="24"/>
        </w:rPr>
      </w:pPr>
      <w:r w:rsidRPr="00071210">
        <w:rPr>
          <w:b/>
          <w:szCs w:val="24"/>
        </w:rPr>
        <w:t>FORMULARZ OFERTOWY</w:t>
      </w:r>
    </w:p>
    <w:p w14:paraId="238E5905" w14:textId="77777777" w:rsidR="00F6726F" w:rsidRPr="00071210" w:rsidRDefault="00F6726F" w:rsidP="00F6726F">
      <w:pPr>
        <w:spacing w:line="360" w:lineRule="auto"/>
        <w:jc w:val="center"/>
        <w:rPr>
          <w:szCs w:val="24"/>
        </w:rPr>
      </w:pPr>
      <w:r w:rsidRPr="00071210">
        <w:rPr>
          <w:szCs w:val="24"/>
        </w:rPr>
        <w:t xml:space="preserve">W nawiązaniu do ogłoszenia o przetargu nieograniczonym na </w:t>
      </w:r>
    </w:p>
    <w:p w14:paraId="26F9CB37" w14:textId="77777777" w:rsidR="007C1FD8" w:rsidRPr="00071210" w:rsidRDefault="007F47C3" w:rsidP="000560C0">
      <w:pPr>
        <w:spacing w:line="276" w:lineRule="auto"/>
        <w:contextualSpacing/>
        <w:jc w:val="center"/>
        <w:rPr>
          <w:b/>
          <w:szCs w:val="24"/>
        </w:rPr>
      </w:pPr>
      <w:r w:rsidRPr="00071210">
        <w:rPr>
          <w:b/>
          <w:szCs w:val="24"/>
        </w:rPr>
        <w:t>„Zakup energii elektrycznej czynnej oraz dystrybucji energii elektrycznej</w:t>
      </w:r>
      <w:r w:rsidR="008C67C7" w:rsidRPr="00071210">
        <w:rPr>
          <w:b/>
          <w:szCs w:val="24"/>
        </w:rPr>
        <w:t xml:space="preserve"> </w:t>
      </w:r>
      <w:r w:rsidRPr="00071210">
        <w:rPr>
          <w:b/>
          <w:szCs w:val="24"/>
        </w:rPr>
        <w:t>do punktów poboru energii</w:t>
      </w:r>
      <w:r w:rsidR="000560C0" w:rsidRPr="00071210">
        <w:rPr>
          <w:b/>
          <w:szCs w:val="24"/>
        </w:rPr>
        <w:t>” – część I - zakup energii elektrycznej czynnej oraz dystrybucji energii elektrycznej</w:t>
      </w:r>
      <w:r w:rsidR="008C67C7" w:rsidRPr="00071210">
        <w:rPr>
          <w:b/>
          <w:szCs w:val="24"/>
        </w:rPr>
        <w:t xml:space="preserve"> </w:t>
      </w:r>
      <w:r w:rsidR="000560C0" w:rsidRPr="00071210">
        <w:rPr>
          <w:b/>
          <w:szCs w:val="24"/>
        </w:rPr>
        <w:t xml:space="preserve">do punktów poboru </w:t>
      </w:r>
      <w:r w:rsidR="002C539E" w:rsidRPr="00071210">
        <w:rPr>
          <w:b/>
          <w:szCs w:val="24"/>
        </w:rPr>
        <w:t>zlokalizowanych w województwie pomorskim</w:t>
      </w:r>
    </w:p>
    <w:p w14:paraId="57F5D1E0" w14:textId="77777777" w:rsidR="007F47C3" w:rsidRPr="00071210" w:rsidRDefault="007F47C3" w:rsidP="007F47C3">
      <w:pPr>
        <w:spacing w:line="276" w:lineRule="auto"/>
        <w:contextualSpacing/>
        <w:jc w:val="center"/>
        <w:rPr>
          <w:rFonts w:eastAsia="Calibri"/>
          <w:b/>
          <w:bCs w:val="0"/>
          <w:color w:val="auto"/>
          <w:szCs w:val="24"/>
          <w:lang w:eastAsia="en-US"/>
        </w:rPr>
      </w:pPr>
    </w:p>
    <w:p w14:paraId="0C815080" w14:textId="6D58BF6E" w:rsidR="00F6726F" w:rsidRPr="00071210" w:rsidRDefault="00F6726F" w:rsidP="00F6726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071210">
        <w:rPr>
          <w:bCs w:val="0"/>
          <w:snapToGrid w:val="0"/>
          <w:color w:val="auto"/>
          <w:szCs w:val="24"/>
        </w:rPr>
        <w:t xml:space="preserve">Znak sprawy: </w:t>
      </w:r>
      <w:r w:rsidR="00EC123C" w:rsidRPr="00071210">
        <w:rPr>
          <w:b/>
          <w:bCs w:val="0"/>
          <w:snapToGrid w:val="0"/>
          <w:color w:val="auto"/>
          <w:szCs w:val="24"/>
        </w:rPr>
        <w:t>ZP</w:t>
      </w:r>
      <w:r w:rsidR="00152CA2" w:rsidRPr="00071210">
        <w:rPr>
          <w:b/>
          <w:color w:val="auto"/>
        </w:rPr>
        <w:t>/</w:t>
      </w:r>
      <w:r w:rsidR="00EC123C" w:rsidRPr="00071210">
        <w:rPr>
          <w:b/>
          <w:color w:val="auto"/>
        </w:rPr>
        <w:t>220</w:t>
      </w:r>
      <w:r w:rsidR="00152CA2" w:rsidRPr="00071210">
        <w:rPr>
          <w:b/>
          <w:color w:val="auto"/>
        </w:rPr>
        <w:t>-</w:t>
      </w:r>
      <w:r w:rsidR="00EC123C" w:rsidRPr="00071210">
        <w:rPr>
          <w:b/>
          <w:color w:val="auto"/>
        </w:rPr>
        <w:t>1</w:t>
      </w:r>
      <w:r w:rsidR="00F349CC" w:rsidRPr="00071210">
        <w:rPr>
          <w:b/>
          <w:color w:val="auto"/>
        </w:rPr>
        <w:t>/</w:t>
      </w:r>
      <w:r w:rsidR="00EC123C" w:rsidRPr="00071210">
        <w:rPr>
          <w:b/>
          <w:color w:val="auto"/>
        </w:rPr>
        <w:t>19</w:t>
      </w:r>
      <w:r w:rsidRPr="00071210">
        <w:rPr>
          <w:b/>
          <w:color w:val="auto"/>
        </w:rPr>
        <w:t>/</w:t>
      </w:r>
      <w:r w:rsidR="00EC123C" w:rsidRPr="00071210">
        <w:rPr>
          <w:b/>
          <w:color w:val="auto"/>
        </w:rPr>
        <w:t>JS</w:t>
      </w:r>
    </w:p>
    <w:p w14:paraId="57F9F4F9" w14:textId="77777777" w:rsidR="00F6726F" w:rsidRPr="00071210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071210">
        <w:rPr>
          <w:b/>
          <w:szCs w:val="24"/>
        </w:rPr>
        <w:t>z dnia ………………………</w:t>
      </w:r>
    </w:p>
    <w:p w14:paraId="2B37D052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</w:p>
    <w:p w14:paraId="173FA7CB" w14:textId="77777777" w:rsidR="00F6726F" w:rsidRPr="00071210" w:rsidRDefault="00F6726F" w:rsidP="00F6726F">
      <w:pPr>
        <w:rPr>
          <w:b/>
          <w:szCs w:val="24"/>
        </w:rPr>
      </w:pPr>
      <w:r w:rsidRPr="00071210">
        <w:rPr>
          <w:b/>
          <w:szCs w:val="24"/>
        </w:rPr>
        <w:t>1. ZAMAWIAJĄCY:</w:t>
      </w:r>
    </w:p>
    <w:p w14:paraId="0014CD99" w14:textId="77777777" w:rsidR="00F6726F" w:rsidRPr="00071210" w:rsidRDefault="00F6726F" w:rsidP="00F6726F">
      <w:pPr>
        <w:ind w:left="300" w:hanging="100"/>
        <w:rPr>
          <w:iCs/>
          <w:szCs w:val="24"/>
        </w:rPr>
      </w:pPr>
      <w:r w:rsidRPr="00071210">
        <w:rPr>
          <w:szCs w:val="24"/>
        </w:rPr>
        <w:t>Główny Inspektorat Ochrony Środowiska</w:t>
      </w:r>
    </w:p>
    <w:p w14:paraId="3920188F" w14:textId="77777777" w:rsidR="00F6726F" w:rsidRPr="00071210" w:rsidRDefault="00F6726F" w:rsidP="00F6726F">
      <w:pPr>
        <w:ind w:left="300" w:hanging="100"/>
        <w:rPr>
          <w:iCs/>
          <w:szCs w:val="24"/>
        </w:rPr>
      </w:pPr>
      <w:r w:rsidRPr="00071210">
        <w:rPr>
          <w:iCs/>
          <w:szCs w:val="24"/>
        </w:rPr>
        <w:t>ul. Wawelska 52/54</w:t>
      </w:r>
    </w:p>
    <w:p w14:paraId="1F5B05B6" w14:textId="77777777" w:rsidR="00F6726F" w:rsidRPr="00071210" w:rsidRDefault="00F6726F" w:rsidP="00F6726F">
      <w:pPr>
        <w:ind w:left="300" w:hanging="100"/>
        <w:rPr>
          <w:iCs/>
          <w:szCs w:val="24"/>
        </w:rPr>
      </w:pPr>
      <w:r w:rsidRPr="00071210">
        <w:rPr>
          <w:iCs/>
          <w:szCs w:val="24"/>
        </w:rPr>
        <w:t>00-922 Warszawa</w:t>
      </w:r>
    </w:p>
    <w:p w14:paraId="01F6DD7B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</w:p>
    <w:p w14:paraId="769B5A4C" w14:textId="77777777" w:rsidR="00F6726F" w:rsidRPr="00071210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071210">
        <w:rPr>
          <w:b/>
          <w:sz w:val="24"/>
          <w:szCs w:val="24"/>
        </w:rPr>
        <w:t>2. WYKONAWCA:</w:t>
      </w:r>
    </w:p>
    <w:p w14:paraId="40E412AB" w14:textId="77777777" w:rsidR="00F6726F" w:rsidRPr="00071210" w:rsidRDefault="00F6726F" w:rsidP="00F6726F">
      <w:pPr>
        <w:rPr>
          <w:szCs w:val="24"/>
        </w:rPr>
      </w:pPr>
      <w:r w:rsidRPr="00071210">
        <w:rPr>
          <w:szCs w:val="24"/>
        </w:rPr>
        <w:t>Niniejsza oferta zostaje złożona przez</w:t>
      </w:r>
      <w:r w:rsidRPr="00071210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="00FC159B" w:rsidRPr="00071210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6726F" w:rsidRPr="00071210" w14:paraId="5F71A656" w14:textId="77777777" w:rsidTr="00F51992">
        <w:trPr>
          <w:cantSplit/>
        </w:trPr>
        <w:tc>
          <w:tcPr>
            <w:tcW w:w="610" w:type="dxa"/>
          </w:tcPr>
          <w:p w14:paraId="08ACFAAC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6F195613" w14:textId="77777777" w:rsidR="00F6726F" w:rsidRPr="00071210" w:rsidRDefault="00F6726F" w:rsidP="00F51992">
            <w:pPr>
              <w:jc w:val="center"/>
              <w:rPr>
                <w:szCs w:val="24"/>
              </w:rPr>
            </w:pPr>
            <w:r w:rsidRPr="00071210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3A07FC95" w14:textId="77777777" w:rsidR="00F6726F" w:rsidRPr="00071210" w:rsidRDefault="00F6726F" w:rsidP="00F51992">
            <w:pPr>
              <w:jc w:val="center"/>
              <w:rPr>
                <w:szCs w:val="24"/>
              </w:rPr>
            </w:pPr>
            <w:r w:rsidRPr="00071210">
              <w:rPr>
                <w:szCs w:val="24"/>
              </w:rPr>
              <w:t>Adres(y) Wykonawcy(ów)</w:t>
            </w:r>
          </w:p>
        </w:tc>
      </w:tr>
      <w:tr w:rsidR="00F6726F" w:rsidRPr="00071210" w14:paraId="00637FA5" w14:textId="77777777" w:rsidTr="00F51992">
        <w:trPr>
          <w:cantSplit/>
        </w:trPr>
        <w:tc>
          <w:tcPr>
            <w:tcW w:w="610" w:type="dxa"/>
          </w:tcPr>
          <w:p w14:paraId="260712A7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7863493C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13FD8852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3907D64A" w14:textId="77777777" w:rsidTr="00F51992">
        <w:trPr>
          <w:cantSplit/>
        </w:trPr>
        <w:tc>
          <w:tcPr>
            <w:tcW w:w="610" w:type="dxa"/>
          </w:tcPr>
          <w:p w14:paraId="042485DB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082FDCC8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2F35ABAD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</w:tbl>
    <w:p w14:paraId="7CB4AD2F" w14:textId="77777777" w:rsidR="00F6726F" w:rsidRPr="00071210" w:rsidRDefault="00F6726F" w:rsidP="00F6726F">
      <w:pPr>
        <w:rPr>
          <w:b/>
          <w:szCs w:val="24"/>
        </w:rPr>
      </w:pPr>
    </w:p>
    <w:p w14:paraId="3A64D391" w14:textId="77777777" w:rsidR="00F6726F" w:rsidRPr="00071210" w:rsidRDefault="00F6726F" w:rsidP="00F6726F">
      <w:pPr>
        <w:rPr>
          <w:b/>
          <w:szCs w:val="24"/>
        </w:rPr>
      </w:pPr>
      <w:r w:rsidRPr="00071210">
        <w:rPr>
          <w:b/>
          <w:szCs w:val="24"/>
        </w:rPr>
        <w:t>3. KORESPOND</w:t>
      </w:r>
      <w:r w:rsidR="00B56E4B" w:rsidRPr="00071210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6726F" w:rsidRPr="00071210" w14:paraId="67884BC5" w14:textId="77777777" w:rsidTr="00F51992">
        <w:trPr>
          <w:trHeight w:val="135"/>
        </w:trPr>
        <w:tc>
          <w:tcPr>
            <w:tcW w:w="2050" w:type="dxa"/>
          </w:tcPr>
          <w:p w14:paraId="4915464E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5036F600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66840E3F" w14:textId="77777777" w:rsidTr="00F51992">
        <w:trPr>
          <w:trHeight w:val="135"/>
        </w:trPr>
        <w:tc>
          <w:tcPr>
            <w:tcW w:w="2050" w:type="dxa"/>
          </w:tcPr>
          <w:p w14:paraId="72CFA260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 xml:space="preserve">Imię i nazwisko osoby uprawnionej  </w:t>
            </w:r>
          </w:p>
          <w:p w14:paraId="2295269A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4EF6A0CF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40C29FF5" w14:textId="77777777" w:rsidTr="00F51992">
        <w:tc>
          <w:tcPr>
            <w:tcW w:w="2050" w:type="dxa"/>
          </w:tcPr>
          <w:p w14:paraId="73237A0C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330E2588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7F956F93" w14:textId="77777777" w:rsidTr="00F51992">
        <w:tc>
          <w:tcPr>
            <w:tcW w:w="2050" w:type="dxa"/>
          </w:tcPr>
          <w:p w14:paraId="057F53C6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00BD7746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03F67D07" w14:textId="77777777" w:rsidTr="00F51992">
        <w:trPr>
          <w:trHeight w:val="345"/>
        </w:trPr>
        <w:tc>
          <w:tcPr>
            <w:tcW w:w="2050" w:type="dxa"/>
          </w:tcPr>
          <w:p w14:paraId="22E64E9F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7862DE49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0AFA3FAB" w14:textId="77777777" w:rsidTr="00F51992">
        <w:trPr>
          <w:trHeight w:val="225"/>
        </w:trPr>
        <w:tc>
          <w:tcPr>
            <w:tcW w:w="2050" w:type="dxa"/>
          </w:tcPr>
          <w:p w14:paraId="2227153D" w14:textId="77777777" w:rsidR="00F6726F" w:rsidRPr="00071210" w:rsidRDefault="00F6726F" w:rsidP="00F51992">
            <w:pPr>
              <w:rPr>
                <w:szCs w:val="24"/>
              </w:rPr>
            </w:pPr>
            <w:r w:rsidRPr="00071210"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506698A1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</w:tbl>
    <w:p w14:paraId="3D693B2B" w14:textId="77777777" w:rsidR="00DF55B2" w:rsidRPr="00071210" w:rsidRDefault="00DF55B2" w:rsidP="00DF55B2">
      <w:pPr>
        <w:ind w:left="540"/>
        <w:rPr>
          <w:caps/>
          <w:szCs w:val="24"/>
        </w:rPr>
      </w:pPr>
    </w:p>
    <w:p w14:paraId="090FB55E" w14:textId="77777777" w:rsidR="00F6726F" w:rsidRPr="00071210" w:rsidRDefault="00F6726F" w:rsidP="00F6726F">
      <w:pPr>
        <w:numPr>
          <w:ilvl w:val="0"/>
          <w:numId w:val="1"/>
        </w:numPr>
        <w:rPr>
          <w:caps/>
          <w:szCs w:val="24"/>
        </w:rPr>
      </w:pPr>
      <w:r w:rsidRPr="00071210">
        <w:rPr>
          <w:b/>
          <w:caps/>
          <w:szCs w:val="24"/>
        </w:rPr>
        <w:lastRenderedPageBreak/>
        <w:t xml:space="preserve"> Ja niżej podpisany oświadczam, że:</w:t>
      </w:r>
    </w:p>
    <w:p w14:paraId="3AAD9B55" w14:textId="77777777" w:rsidR="00F6726F" w:rsidRPr="00071210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071210">
        <w:rPr>
          <w:szCs w:val="24"/>
        </w:rPr>
        <w:t>zapoznałem się z treścią SIWZ dla niniejszego zamówienia i nie wnoszę do niej zastrzeżeń,</w:t>
      </w:r>
    </w:p>
    <w:p w14:paraId="312CF0F5" w14:textId="77777777" w:rsidR="0003421E" w:rsidRPr="00071210" w:rsidRDefault="00F6726F" w:rsidP="000B28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071210">
        <w:rPr>
          <w:szCs w:val="24"/>
        </w:rPr>
        <w:t>gwarantuję wykonanie całości niniejszego zamówienia zgodnie z treścią SIWZ</w:t>
      </w:r>
      <w:r w:rsidR="0003421E" w:rsidRPr="00071210">
        <w:rPr>
          <w:szCs w:val="24"/>
        </w:rPr>
        <w:t xml:space="preserve"> wraz z załącznikami,</w:t>
      </w:r>
    </w:p>
    <w:p w14:paraId="2424C21E" w14:textId="42A1A0B7" w:rsidR="00F6726F" w:rsidRPr="00071210" w:rsidRDefault="000404F7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Cs w:val="24"/>
        </w:rPr>
      </w:pPr>
      <w:r>
        <w:rPr>
          <w:b/>
          <w:szCs w:val="24"/>
        </w:rPr>
        <w:t xml:space="preserve">łączna wartość </w:t>
      </w:r>
      <w:r w:rsidR="00F6726F" w:rsidRPr="00071210">
        <w:rPr>
          <w:b/>
          <w:szCs w:val="24"/>
        </w:rPr>
        <w:t>oferty za realizację całości niniejszego zamówienia zgodnie z wymogami SIWZ wynosi:</w:t>
      </w:r>
    </w:p>
    <w:p w14:paraId="3137CDF1" w14:textId="77777777" w:rsidR="00F6726F" w:rsidRPr="00071210" w:rsidRDefault="00F6726F" w:rsidP="00F6726F">
      <w:pPr>
        <w:ind w:left="720"/>
        <w:rPr>
          <w:szCs w:val="24"/>
        </w:rPr>
      </w:pPr>
      <w:r w:rsidRPr="00071210">
        <w:rPr>
          <w:b/>
          <w:szCs w:val="24"/>
        </w:rPr>
        <w:t>brutto</w:t>
      </w:r>
      <w:r w:rsidRPr="00071210">
        <w:rPr>
          <w:szCs w:val="24"/>
        </w:rPr>
        <w:t xml:space="preserve"> ………………. PLN (słownie: …………………..………złotych)</w:t>
      </w:r>
    </w:p>
    <w:p w14:paraId="44E4769C" w14:textId="77777777" w:rsidR="00E3114B" w:rsidRPr="00071210" w:rsidRDefault="00E3114B" w:rsidP="00F6726F">
      <w:pPr>
        <w:rPr>
          <w:szCs w:val="24"/>
        </w:rPr>
      </w:pPr>
    </w:p>
    <w:p w14:paraId="0BA71345" w14:textId="77777777" w:rsidR="00F6726F" w:rsidRPr="00071210" w:rsidRDefault="00F6726F" w:rsidP="00F6726F">
      <w:pPr>
        <w:rPr>
          <w:szCs w:val="24"/>
        </w:rPr>
      </w:pPr>
      <w:r w:rsidRPr="00071210">
        <w:rPr>
          <w:szCs w:val="24"/>
        </w:rPr>
        <w:t>zgodnie z poniższą kalkulacją:</w:t>
      </w:r>
    </w:p>
    <w:p w14:paraId="239AF451" w14:textId="77777777" w:rsidR="00F6726F" w:rsidRPr="00071210" w:rsidRDefault="00F6726F" w:rsidP="00F6726F">
      <w:pPr>
        <w:rPr>
          <w:szCs w:val="24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972"/>
        <w:gridCol w:w="992"/>
        <w:gridCol w:w="1134"/>
        <w:gridCol w:w="1276"/>
        <w:gridCol w:w="1134"/>
        <w:gridCol w:w="1134"/>
        <w:gridCol w:w="1134"/>
      </w:tblGrid>
      <w:tr w:rsidR="00953681" w:rsidRPr="00071210" w14:paraId="065B56B4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80260" w14:textId="77777777" w:rsidR="00953681" w:rsidRPr="00071210" w:rsidRDefault="00953681" w:rsidP="00953681">
            <w:pPr>
              <w:jc w:val="left"/>
              <w:rPr>
                <w:b/>
                <w:sz w:val="22"/>
                <w:szCs w:val="24"/>
              </w:rPr>
            </w:pPr>
            <w:r w:rsidRPr="00071210">
              <w:rPr>
                <w:b/>
                <w:sz w:val="22"/>
                <w:szCs w:val="24"/>
              </w:rPr>
              <w:t>Dostawa energii elektrycznej oraz usługi dystrybucyjne dla Części I</w:t>
            </w:r>
          </w:p>
          <w:p w14:paraId="11B04F15" w14:textId="561F5AE3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266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49BB2E9E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Grupa taryfowa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83BE4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6A5AAB51" w14:textId="336B2050" w:rsidR="0083208E" w:rsidRPr="00071210" w:rsidRDefault="0083208E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A</w:t>
            </w:r>
          </w:p>
          <w:p w14:paraId="4A1E6129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Cena brutto</w:t>
            </w:r>
          </w:p>
          <w:p w14:paraId="0A8238BD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zł /kWh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77224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2FC36765" w14:textId="7662485B" w:rsidR="0083208E" w:rsidRPr="00071210" w:rsidRDefault="0083208E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B</w:t>
            </w:r>
          </w:p>
          <w:p w14:paraId="3E72B3DB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Cena brutto za usługę dystrybucji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BE29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6016ECA5" w14:textId="6A816702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C</w:t>
            </w:r>
          </w:p>
          <w:p w14:paraId="69644BEE" w14:textId="77777777" w:rsidR="00953681" w:rsidRPr="00071210" w:rsidRDefault="00953681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 xml:space="preserve">Łączna cena </w:t>
            </w:r>
            <w:r w:rsidR="0083208E" w:rsidRPr="00071210">
              <w:rPr>
                <w:b/>
                <w:bCs w:val="0"/>
                <w:sz w:val="19"/>
                <w:szCs w:val="19"/>
              </w:rPr>
              <w:t>b</w:t>
            </w:r>
            <w:r w:rsidR="000520CF" w:rsidRPr="00071210">
              <w:rPr>
                <w:b/>
                <w:bCs w:val="0"/>
                <w:sz w:val="19"/>
                <w:szCs w:val="19"/>
              </w:rPr>
              <w:t xml:space="preserve">rutto </w:t>
            </w:r>
            <w:r w:rsidRPr="00071210">
              <w:rPr>
                <w:b/>
                <w:bCs w:val="0"/>
                <w:sz w:val="19"/>
                <w:szCs w:val="19"/>
              </w:rPr>
              <w:t>za 1 kWh</w:t>
            </w:r>
          </w:p>
          <w:p w14:paraId="070E106D" w14:textId="2B5EA29E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(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A</w:t>
            </w:r>
            <w:r w:rsidR="000E0AC2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+</w:t>
            </w:r>
            <w:r w:rsidR="000E0AC2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B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DDCB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6FD5ADFC" w14:textId="7380A164" w:rsidR="0083208E" w:rsidRPr="00071210" w:rsidRDefault="0083208E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D</w:t>
            </w:r>
          </w:p>
          <w:p w14:paraId="059BEA13" w14:textId="496F9832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Szacowane</w:t>
            </w:r>
          </w:p>
          <w:p w14:paraId="2081976E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Zużycie</w:t>
            </w:r>
          </w:p>
          <w:p w14:paraId="73712EB9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kWh</w:t>
            </w:r>
          </w:p>
          <w:p w14:paraId="269B12E8" w14:textId="0296D610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EA558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28BC7B7B" w14:textId="61D9E4CA" w:rsidR="0083208E" w:rsidRPr="00071210" w:rsidRDefault="0083208E" w:rsidP="00953681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E</w:t>
            </w:r>
          </w:p>
          <w:p w14:paraId="604A0A9E" w14:textId="3E022909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Wartość brutto</w:t>
            </w:r>
            <w:r w:rsidR="000404F7">
              <w:rPr>
                <w:b/>
                <w:bCs w:val="0"/>
                <w:sz w:val="19"/>
                <w:szCs w:val="19"/>
              </w:rPr>
              <w:t xml:space="preserve"> oferty</w:t>
            </w:r>
            <w:r w:rsidRPr="00071210">
              <w:rPr>
                <w:b/>
                <w:bCs w:val="0"/>
                <w:sz w:val="19"/>
                <w:szCs w:val="19"/>
              </w:rPr>
              <w:t xml:space="preserve"> [zł]</w:t>
            </w:r>
          </w:p>
          <w:p w14:paraId="1685D97E" w14:textId="77777777" w:rsidR="00953681" w:rsidRPr="00071210" w:rsidRDefault="00953681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42E92C75" w14:textId="285E2019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(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C x D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)</w:t>
            </w:r>
          </w:p>
        </w:tc>
      </w:tr>
      <w:tr w:rsidR="00953681" w:rsidRPr="00071210" w14:paraId="17C35D7A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D07D3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1. Laboratorium w Gdańsku,</w:t>
            </w:r>
          </w:p>
          <w:p w14:paraId="00120704" w14:textId="77777777" w:rsidR="00953681" w:rsidRPr="00071210" w:rsidRDefault="00953681" w:rsidP="00953681">
            <w:pPr>
              <w:jc w:val="left"/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ul. Trakt Św. Wojciecha 293D</w:t>
            </w:r>
          </w:p>
          <w:p w14:paraId="7503B473" w14:textId="77777777" w:rsidR="00953681" w:rsidRPr="00071210" w:rsidRDefault="00953681" w:rsidP="00953681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D52E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2A2EA2C1" w14:textId="16FEBC5B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C22b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8D12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C5E8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0B02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AE22F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4CE20845" w14:textId="02D41505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146 000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40FEB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953681" w:rsidRPr="00071210" w14:paraId="7FF671EA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CC1AC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2. Biuro razem z laboratorium w Słupsku, ul. Kniaziewicza 30</w:t>
            </w:r>
          </w:p>
          <w:p w14:paraId="56674ABE" w14:textId="77777777" w:rsidR="00953681" w:rsidRPr="00071210" w:rsidRDefault="00953681" w:rsidP="00953681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9DC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53AB2D25" w14:textId="458CB411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C22b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C146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9CA8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A708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22AE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68C8BB1D" w14:textId="673A3A16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74 000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F463C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953681" w:rsidRPr="00071210" w14:paraId="3E387147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38D60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3. Automatyczna stacja monitoringu powietrza w Lęborku, ul. Malczewskiego (DZ.130/2)</w:t>
            </w:r>
          </w:p>
          <w:p w14:paraId="584277B8" w14:textId="77777777" w:rsidR="00953681" w:rsidRPr="00071210" w:rsidRDefault="00953681" w:rsidP="00953681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FB8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08F7B3C0" w14:textId="7A2EFBE4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816D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00AD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AAA9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EC83A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77830FF9" w14:textId="39743D8D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8C9F3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953681" w:rsidRPr="00071210" w14:paraId="59CBF601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E665C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4. Automatyczna stacja monitoringu powietrza w Kościerzynie, ul. Targowa (DZ.103/2)</w:t>
            </w:r>
          </w:p>
          <w:p w14:paraId="6E49BD0A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8F2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1DE61090" w14:textId="5C355423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1565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7631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61FFA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2AF5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59257C0E" w14:textId="72FEBF95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514CF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953681" w:rsidRPr="00071210" w14:paraId="5FC600E8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32E13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5. Automatyczna stacja monitoringu powietrza w Liniewku Kościelskim, Liniewko Kościelskie (DZ.122/3)</w:t>
            </w:r>
          </w:p>
          <w:p w14:paraId="128AA160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609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6B5D9D2A" w14:textId="14F9194A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3446E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4E04A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56CA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BB61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140942A5" w14:textId="718EEC38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12 500</w:t>
            </w:r>
          </w:p>
          <w:p w14:paraId="48D77BDE" w14:textId="77777777" w:rsidR="0042041A" w:rsidRPr="00071210" w:rsidRDefault="0042041A" w:rsidP="00751010">
            <w:pPr>
              <w:autoSpaceDE w:val="0"/>
              <w:snapToGrid w:val="0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7D07D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953681" w:rsidRPr="00071210" w14:paraId="60CB4E41" w14:textId="77777777" w:rsidTr="000404F7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3BDA1" w14:textId="424E7594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6. Automatyczna stacja monitoringu powietrza w Malborku, ul. Mickiewicza 45</w:t>
            </w:r>
          </w:p>
          <w:p w14:paraId="5FBC73E9" w14:textId="77777777" w:rsidR="00953681" w:rsidRPr="00071210" w:rsidRDefault="00953681" w:rsidP="00953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131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5BB7A914" w14:textId="0370BF51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52A3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000B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F951D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0F04" w14:textId="77777777" w:rsidR="00953681" w:rsidRPr="00071210" w:rsidRDefault="00953681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61F861C2" w14:textId="5D91CADE" w:rsidR="0042041A" w:rsidRPr="00071210" w:rsidRDefault="0042041A" w:rsidP="00953681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B42B8" w14:textId="77777777" w:rsidR="00953681" w:rsidRPr="00071210" w:rsidRDefault="00953681" w:rsidP="00953681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04788F" w:rsidRPr="00071210" w14:paraId="357C16CD" w14:textId="77777777" w:rsidTr="000404F7">
        <w:trPr>
          <w:trHeight w:val="7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B36CE" w14:textId="77777777" w:rsidR="0004788F" w:rsidRPr="00071210" w:rsidRDefault="0004788F" w:rsidP="00452E95">
            <w:pPr>
              <w:jc w:val="left"/>
              <w:rPr>
                <w:i/>
                <w:sz w:val="20"/>
              </w:rPr>
            </w:pPr>
            <w:r w:rsidRPr="00071210">
              <w:rPr>
                <w:i/>
                <w:sz w:val="20"/>
              </w:rPr>
              <w:t>Zamówienie obejmuje również przeniesienie aktualnie obowiązujących umów na dostarczenie energii elektrycznej oraz na dystrybucję  energii elektrycznej.</w:t>
            </w:r>
          </w:p>
          <w:p w14:paraId="0EF7E11D" w14:textId="77777777" w:rsidR="0042041A" w:rsidRPr="00071210" w:rsidRDefault="0042041A" w:rsidP="00452E95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3C869" w14:textId="77777777" w:rsidR="0004788F" w:rsidRPr="00071210" w:rsidRDefault="0004788F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  <w:p w14:paraId="380D290A" w14:textId="3C21C4B6" w:rsidR="0004788F" w:rsidRPr="00071210" w:rsidRDefault="0004788F" w:rsidP="00107BC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EC3088" w14:textId="77777777" w:rsidR="0004788F" w:rsidRPr="00071210" w:rsidRDefault="0004788F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0ED1AF" w14:textId="77777777" w:rsidR="0004788F" w:rsidRPr="00071210" w:rsidRDefault="0004788F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8EFF37" w14:textId="77777777" w:rsidR="0004788F" w:rsidRPr="00071210" w:rsidRDefault="0004788F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4BB875" w14:textId="77777777" w:rsidR="0004788F" w:rsidRPr="00071210" w:rsidRDefault="0004788F" w:rsidP="00751010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04B0C" w14:textId="77777777" w:rsidR="0004788F" w:rsidRPr="00071210" w:rsidRDefault="0004788F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  <w:tr w:rsidR="0004788F" w:rsidRPr="00071210" w14:paraId="52CB30E3" w14:textId="77777777" w:rsidTr="000404F7">
        <w:trPr>
          <w:trHeight w:val="7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391A8" w14:textId="77777777" w:rsidR="0004788F" w:rsidRPr="00071210" w:rsidRDefault="0004788F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7DC67" w14:textId="77777777" w:rsidR="0004788F" w:rsidRPr="00071210" w:rsidRDefault="0004788F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071210">
              <w:rPr>
                <w:b/>
                <w:bCs w:val="0"/>
                <w:szCs w:val="24"/>
              </w:rPr>
              <w:t>Łączna wartość oferty: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F5DB7" w14:textId="77777777" w:rsidR="0004788F" w:rsidRPr="00071210" w:rsidRDefault="0004788F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14:paraId="4C1FCBF6" w14:textId="77777777" w:rsidR="0004788F" w:rsidRPr="00071210" w:rsidRDefault="0004788F" w:rsidP="00F6726F">
      <w:pPr>
        <w:rPr>
          <w:szCs w:val="24"/>
        </w:rPr>
      </w:pPr>
    </w:p>
    <w:p w14:paraId="7AE0808B" w14:textId="77777777" w:rsidR="0004788F" w:rsidRPr="00071210" w:rsidRDefault="0004788F" w:rsidP="00F6726F">
      <w:pPr>
        <w:rPr>
          <w:szCs w:val="24"/>
        </w:rPr>
      </w:pPr>
    </w:p>
    <w:p w14:paraId="5082A6BA" w14:textId="77777777" w:rsidR="00F6726F" w:rsidRPr="00071210" w:rsidRDefault="00F6726F" w:rsidP="00F6726F">
      <w:pPr>
        <w:rPr>
          <w:szCs w:val="24"/>
        </w:rPr>
      </w:pPr>
      <w:r w:rsidRPr="00071210">
        <w:rPr>
          <w:rFonts w:cs="Calibri"/>
          <w:szCs w:val="24"/>
        </w:rPr>
        <w:t>*</w:t>
      </w:r>
      <w:r w:rsidRPr="00071210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071210">
        <w:rPr>
          <w:i/>
          <w:szCs w:val="24"/>
        </w:rPr>
        <w:t>(należy podać nazwę</w:t>
      </w:r>
      <w:r w:rsidRPr="00071210">
        <w:rPr>
          <w:i/>
          <w:color w:val="auto"/>
          <w:szCs w:val="24"/>
        </w:rPr>
        <w:t xml:space="preserve">/rodzaj </w:t>
      </w:r>
      <w:r w:rsidRPr="00071210">
        <w:rPr>
          <w:i/>
          <w:color w:val="auto"/>
          <w:szCs w:val="24"/>
        </w:rPr>
        <w:lastRenderedPageBreak/>
        <w:t xml:space="preserve">towaru lub usługi, </w:t>
      </w:r>
      <w:r w:rsidRPr="00071210">
        <w:rPr>
          <w:i/>
          <w:szCs w:val="24"/>
        </w:rPr>
        <w:t>których dostawa lub świadczenie będzie prowadzić do jego powstania)</w:t>
      </w:r>
      <w:r w:rsidRPr="00071210">
        <w:rPr>
          <w:szCs w:val="24"/>
        </w:rPr>
        <w:t>, których wartość bez kwoty podatku wynosi ……….. zł</w:t>
      </w:r>
      <w:r w:rsidRPr="00071210">
        <w:rPr>
          <w:rFonts w:cs="Calibri"/>
          <w:szCs w:val="24"/>
        </w:rPr>
        <w:t>*</w:t>
      </w:r>
      <w:r w:rsidRPr="00071210">
        <w:rPr>
          <w:szCs w:val="24"/>
        </w:rPr>
        <w:t>.</w:t>
      </w:r>
    </w:p>
    <w:p w14:paraId="3F431259" w14:textId="77777777" w:rsidR="00F6726F" w:rsidRPr="00071210" w:rsidRDefault="00F6726F" w:rsidP="00F6726F">
      <w:pPr>
        <w:ind w:left="708"/>
        <w:rPr>
          <w:i/>
          <w:szCs w:val="24"/>
        </w:rPr>
      </w:pPr>
      <w:r w:rsidRPr="00071210">
        <w:rPr>
          <w:i/>
          <w:szCs w:val="24"/>
        </w:rPr>
        <w:t>*</w:t>
      </w:r>
      <w:r w:rsidRPr="00071210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0B23C5F0" w14:textId="77777777" w:rsidR="00F6726F" w:rsidRPr="00071210" w:rsidRDefault="00F6726F" w:rsidP="00F6726F">
      <w:pPr>
        <w:rPr>
          <w:i/>
          <w:szCs w:val="24"/>
        </w:rPr>
      </w:pPr>
    </w:p>
    <w:p w14:paraId="766D4759" w14:textId="77777777" w:rsidR="00356969" w:rsidRPr="00071210" w:rsidRDefault="00F6726F" w:rsidP="0035696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071210">
        <w:rPr>
          <w:szCs w:val="24"/>
        </w:rPr>
        <w:t xml:space="preserve">oferuję wykonanie </w:t>
      </w:r>
      <w:r w:rsidRPr="00071210">
        <w:rPr>
          <w:color w:val="auto"/>
          <w:szCs w:val="24"/>
        </w:rPr>
        <w:t>niniejszego zamówienia w terminie</w:t>
      </w:r>
      <w:r w:rsidR="002C539E" w:rsidRPr="00071210">
        <w:rPr>
          <w:color w:val="auto"/>
          <w:szCs w:val="24"/>
        </w:rPr>
        <w:t xml:space="preserve"> </w:t>
      </w:r>
      <w:r w:rsidR="0020580F" w:rsidRPr="00071210">
        <w:rPr>
          <w:b/>
          <w:color w:val="auto"/>
          <w:szCs w:val="24"/>
        </w:rPr>
        <w:t>od 1 marca 2019</w:t>
      </w:r>
      <w:r w:rsidR="005F0927" w:rsidRPr="00071210">
        <w:rPr>
          <w:b/>
          <w:color w:val="auto"/>
          <w:szCs w:val="24"/>
        </w:rPr>
        <w:t xml:space="preserve"> </w:t>
      </w:r>
      <w:r w:rsidR="0020580F" w:rsidRPr="00071210">
        <w:rPr>
          <w:b/>
          <w:color w:val="auto"/>
          <w:szCs w:val="24"/>
        </w:rPr>
        <w:t>roku</w:t>
      </w:r>
      <w:r w:rsidRPr="00071210">
        <w:rPr>
          <w:color w:val="auto"/>
          <w:szCs w:val="24"/>
        </w:rPr>
        <w:t xml:space="preserve"> </w:t>
      </w:r>
      <w:r w:rsidR="00B672B9" w:rsidRPr="00071210">
        <w:rPr>
          <w:b/>
          <w:color w:val="auto"/>
          <w:szCs w:val="24"/>
        </w:rPr>
        <w:t>do</w:t>
      </w:r>
      <w:r w:rsidR="003C4A3C" w:rsidRPr="00071210">
        <w:rPr>
          <w:b/>
          <w:color w:val="auto"/>
          <w:szCs w:val="24"/>
        </w:rPr>
        <w:t xml:space="preserve"> </w:t>
      </w:r>
      <w:r w:rsidR="007753F4" w:rsidRPr="00071210">
        <w:rPr>
          <w:b/>
          <w:color w:val="auto"/>
          <w:szCs w:val="24"/>
        </w:rPr>
        <w:t>3</w:t>
      </w:r>
      <w:r w:rsidR="00F214FB" w:rsidRPr="00071210">
        <w:rPr>
          <w:b/>
          <w:color w:val="auto"/>
          <w:szCs w:val="24"/>
        </w:rPr>
        <w:t>1</w:t>
      </w:r>
      <w:r w:rsidR="007E606C" w:rsidRPr="00071210">
        <w:rPr>
          <w:b/>
          <w:color w:val="auto"/>
          <w:szCs w:val="24"/>
        </w:rPr>
        <w:t xml:space="preserve"> </w:t>
      </w:r>
      <w:r w:rsidR="00D14B99" w:rsidRPr="00071210">
        <w:rPr>
          <w:b/>
          <w:color w:val="auto"/>
          <w:szCs w:val="24"/>
        </w:rPr>
        <w:t xml:space="preserve">grudnia </w:t>
      </w:r>
      <w:r w:rsidR="00B672B9" w:rsidRPr="00071210">
        <w:rPr>
          <w:b/>
          <w:color w:val="auto"/>
          <w:szCs w:val="24"/>
        </w:rPr>
        <w:t>2</w:t>
      </w:r>
      <w:r w:rsidR="003C4A3C" w:rsidRPr="00071210">
        <w:rPr>
          <w:b/>
          <w:color w:val="auto"/>
          <w:szCs w:val="24"/>
        </w:rPr>
        <w:t>019</w:t>
      </w:r>
      <w:r w:rsidRPr="00071210">
        <w:rPr>
          <w:b/>
          <w:color w:val="auto"/>
          <w:szCs w:val="24"/>
        </w:rPr>
        <w:t xml:space="preserve"> r.</w:t>
      </w:r>
    </w:p>
    <w:p w14:paraId="59572641" w14:textId="77777777" w:rsidR="00356969" w:rsidRPr="00071210" w:rsidRDefault="00F6726F" w:rsidP="0035696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071210">
        <w:rPr>
          <w:color w:val="auto"/>
          <w:szCs w:val="24"/>
        </w:rPr>
        <w:t>jestem</w:t>
      </w:r>
      <w:r w:rsidRPr="00071210">
        <w:rPr>
          <w:color w:val="FF0000"/>
          <w:szCs w:val="24"/>
        </w:rPr>
        <w:t xml:space="preserve"> </w:t>
      </w:r>
      <w:r w:rsidRPr="00071210">
        <w:rPr>
          <w:color w:val="auto"/>
          <w:szCs w:val="24"/>
        </w:rPr>
        <w:t xml:space="preserve">związany </w:t>
      </w:r>
      <w:r w:rsidR="00507C0C" w:rsidRPr="00071210">
        <w:rPr>
          <w:color w:val="auto"/>
          <w:szCs w:val="24"/>
        </w:rPr>
        <w:t>ofertą przez 3</w:t>
      </w:r>
      <w:r w:rsidRPr="00071210">
        <w:rPr>
          <w:color w:val="auto"/>
          <w:szCs w:val="24"/>
        </w:rPr>
        <w:t>0 dni od upływu terminu składania ofert</w:t>
      </w:r>
      <w:r w:rsidR="00356969" w:rsidRPr="00071210">
        <w:rPr>
          <w:color w:val="auto"/>
          <w:szCs w:val="24"/>
        </w:rPr>
        <w:t>.</w:t>
      </w:r>
    </w:p>
    <w:p w14:paraId="525A822E" w14:textId="77777777" w:rsidR="00B67877" w:rsidRPr="00071210" w:rsidRDefault="00B67877" w:rsidP="00F320B9">
      <w:pPr>
        <w:pStyle w:val="Akapitzlist"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spacing w:line="240" w:lineRule="auto"/>
        <w:ind w:left="709" w:hanging="283"/>
        <w:rPr>
          <w:b/>
          <w:szCs w:val="24"/>
        </w:rPr>
      </w:pPr>
      <w:r w:rsidRPr="00071210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7540F507" w14:textId="77777777" w:rsidR="00B67877" w:rsidRPr="00071210" w:rsidRDefault="00B67877" w:rsidP="00F320B9">
      <w:pPr>
        <w:tabs>
          <w:tab w:val="left" w:pos="709"/>
          <w:tab w:val="left" w:pos="993"/>
        </w:tabs>
        <w:spacing w:before="120" w:after="200"/>
        <w:ind w:left="709" w:hanging="283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071210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071210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071210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2"/>
      </w:r>
      <w:r w:rsidRPr="00071210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071210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071210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071210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5804F0F9" w14:textId="39CC568B" w:rsidR="008F7535" w:rsidRPr="00071210" w:rsidRDefault="00F6726F" w:rsidP="00F320B9">
      <w:pPr>
        <w:pStyle w:val="Akapitzlist"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spacing w:line="240" w:lineRule="auto"/>
        <w:ind w:left="709" w:hanging="283"/>
        <w:rPr>
          <w:b/>
          <w:szCs w:val="24"/>
        </w:rPr>
      </w:pPr>
      <w:r w:rsidRPr="00071210">
        <w:rPr>
          <w:szCs w:val="24"/>
        </w:rPr>
        <w:t xml:space="preserve">akceptuję bez zastrzeżeń wzór umowy przedstawiony </w:t>
      </w:r>
      <w:r w:rsidR="00356969" w:rsidRPr="00071210">
        <w:rPr>
          <w:szCs w:val="24"/>
        </w:rPr>
        <w:t xml:space="preserve">w załączniku nr </w:t>
      </w:r>
      <w:r w:rsidR="00C110F6" w:rsidRPr="00071210">
        <w:rPr>
          <w:szCs w:val="24"/>
        </w:rPr>
        <w:t>5A</w:t>
      </w:r>
      <w:r w:rsidR="00F5028B" w:rsidRPr="00071210">
        <w:rPr>
          <w:szCs w:val="24"/>
        </w:rPr>
        <w:t xml:space="preserve"> </w:t>
      </w:r>
      <w:r w:rsidRPr="00071210">
        <w:rPr>
          <w:szCs w:val="24"/>
        </w:rPr>
        <w:t xml:space="preserve">do SIWZ, </w:t>
      </w:r>
      <w:r w:rsidRPr="00071210">
        <w:rPr>
          <w:szCs w:val="24"/>
        </w:rPr>
        <w:br/>
        <w:t xml:space="preserve">w tym warunki płatności tam określone, </w:t>
      </w:r>
    </w:p>
    <w:p w14:paraId="509D5BCB" w14:textId="77777777" w:rsidR="008F7535" w:rsidRPr="00071210" w:rsidRDefault="00F6726F" w:rsidP="00F320B9">
      <w:pPr>
        <w:pStyle w:val="Akapitzlist"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spacing w:line="240" w:lineRule="auto"/>
        <w:ind w:left="709" w:hanging="283"/>
        <w:rPr>
          <w:b/>
          <w:szCs w:val="24"/>
        </w:rPr>
      </w:pPr>
      <w:r w:rsidRPr="00071210">
        <w:rPr>
          <w:szCs w:val="24"/>
        </w:rPr>
        <w:t xml:space="preserve">w przypadku uznania mojej oferty za najkorzystniejszą, zobowiązuję się zawrzeć umowę w miejscu i </w:t>
      </w:r>
      <w:r w:rsidR="009F213E" w:rsidRPr="00071210">
        <w:rPr>
          <w:szCs w:val="24"/>
        </w:rPr>
        <w:t>terminie, jakie</w:t>
      </w:r>
      <w:r w:rsidRPr="00071210">
        <w:rPr>
          <w:szCs w:val="24"/>
        </w:rPr>
        <w:t xml:space="preserve"> zostaną wskazane przez Zamawiającego,</w:t>
      </w:r>
    </w:p>
    <w:p w14:paraId="3FD764B2" w14:textId="77777777" w:rsidR="00495681" w:rsidRPr="00071210" w:rsidRDefault="00495681" w:rsidP="00F320B9">
      <w:pPr>
        <w:numPr>
          <w:ilvl w:val="1"/>
          <w:numId w:val="1"/>
        </w:numPr>
        <w:tabs>
          <w:tab w:val="clear" w:pos="1440"/>
          <w:tab w:val="left" w:pos="709"/>
          <w:tab w:val="left" w:pos="993"/>
          <w:tab w:val="num" w:pos="5322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r w:rsidRPr="00071210">
        <w:rPr>
          <w:rFonts w:cs="Arial"/>
          <w:b/>
          <w:szCs w:val="22"/>
        </w:rPr>
        <w:t>Czy wykonawca jest mikroprzedsiębiorstwem bądź małym lub średnim przedsiębiorstwem?</w:t>
      </w:r>
    </w:p>
    <w:p w14:paraId="453ED45C" w14:textId="77777777" w:rsidR="00495681" w:rsidRPr="00071210" w:rsidRDefault="00495681" w:rsidP="00F320B9">
      <w:pPr>
        <w:tabs>
          <w:tab w:val="left" w:pos="709"/>
          <w:tab w:val="left" w:pos="993"/>
        </w:tabs>
        <w:ind w:left="709" w:hanging="283"/>
        <w:rPr>
          <w:rFonts w:eastAsia="Calibri"/>
          <w:b/>
          <w:bCs w:val="0"/>
          <w:color w:val="auto"/>
          <w:szCs w:val="24"/>
          <w:lang w:eastAsia="en-US"/>
        </w:rPr>
      </w:pPr>
      <w:r w:rsidRPr="00071210">
        <w:rPr>
          <w:b/>
          <w:szCs w:val="24"/>
        </w:rPr>
        <w:t>(TAK/NIE)</w:t>
      </w:r>
      <w:r w:rsidRPr="00071210">
        <w:rPr>
          <w:b/>
          <w:bCs w:val="0"/>
          <w:szCs w:val="24"/>
        </w:rPr>
        <w:t xml:space="preserve"> *</w:t>
      </w:r>
    </w:p>
    <w:p w14:paraId="1665A325" w14:textId="77777777" w:rsidR="00495681" w:rsidRPr="00071210" w:rsidRDefault="00495681" w:rsidP="00F320B9">
      <w:pPr>
        <w:tabs>
          <w:tab w:val="left" w:pos="709"/>
          <w:tab w:val="left" w:pos="993"/>
        </w:tabs>
        <w:suppressAutoHyphens/>
        <w:ind w:left="709" w:hanging="283"/>
        <w:contextualSpacing/>
        <w:rPr>
          <w:b/>
          <w:bCs w:val="0"/>
          <w:sz w:val="20"/>
        </w:rPr>
      </w:pPr>
      <w:r w:rsidRPr="00071210">
        <w:rPr>
          <w:b/>
          <w:bCs w:val="0"/>
          <w:szCs w:val="24"/>
        </w:rPr>
        <w:t>*</w:t>
      </w:r>
      <w:r w:rsidRPr="00071210">
        <w:rPr>
          <w:b/>
          <w:bCs w:val="0"/>
          <w:sz w:val="20"/>
        </w:rPr>
        <w:t>niepotrzebne skreślić</w:t>
      </w:r>
    </w:p>
    <w:p w14:paraId="54306E20" w14:textId="77777777" w:rsidR="00495681" w:rsidRPr="00071210" w:rsidRDefault="00495681" w:rsidP="00F320B9">
      <w:pPr>
        <w:tabs>
          <w:tab w:val="left" w:pos="709"/>
          <w:tab w:val="left" w:pos="993"/>
        </w:tabs>
        <w:suppressAutoHyphens/>
        <w:ind w:left="709" w:hanging="283"/>
        <w:contextualSpacing/>
        <w:rPr>
          <w:rStyle w:val="DeltaViewInsertion"/>
          <w:bCs w:val="0"/>
          <w:i w:val="0"/>
          <w:sz w:val="20"/>
        </w:rPr>
      </w:pPr>
    </w:p>
    <w:p w14:paraId="60FD977E" w14:textId="77777777" w:rsidR="00495681" w:rsidRPr="00071210" w:rsidRDefault="00495681" w:rsidP="00F320B9">
      <w:pPr>
        <w:pStyle w:val="Tekstprzypisudolnego"/>
        <w:tabs>
          <w:tab w:val="left" w:pos="709"/>
          <w:tab w:val="left" w:pos="993"/>
        </w:tabs>
        <w:ind w:left="709" w:hanging="283"/>
        <w:rPr>
          <w:rStyle w:val="DeltaViewInsertion"/>
          <w:b w:val="0"/>
          <w:i w:val="0"/>
        </w:rPr>
      </w:pPr>
      <w:r w:rsidRPr="00071210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7BA99CC1" w14:textId="77777777" w:rsidR="00495681" w:rsidRPr="00071210" w:rsidRDefault="00495681" w:rsidP="00F320B9">
      <w:pPr>
        <w:pStyle w:val="Tekstprzypisudolnego"/>
        <w:tabs>
          <w:tab w:val="left" w:pos="709"/>
          <w:tab w:val="left" w:pos="993"/>
        </w:tabs>
        <w:ind w:left="709" w:hanging="283"/>
        <w:rPr>
          <w:rStyle w:val="DeltaViewInsertion"/>
          <w:b w:val="0"/>
          <w:i w:val="0"/>
        </w:rPr>
      </w:pPr>
      <w:r w:rsidRPr="00071210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34EF8C1A" w14:textId="77777777" w:rsidR="00495681" w:rsidRPr="00071210" w:rsidRDefault="00495681" w:rsidP="00F320B9">
      <w:pPr>
        <w:tabs>
          <w:tab w:val="left" w:pos="709"/>
          <w:tab w:val="left" w:pos="993"/>
        </w:tabs>
        <w:ind w:left="709" w:hanging="283"/>
        <w:rPr>
          <w:rStyle w:val="DeltaViewInsertion"/>
          <w:rFonts w:cs="Arial"/>
          <w:i w:val="0"/>
          <w:sz w:val="20"/>
        </w:rPr>
      </w:pPr>
      <w:r w:rsidRPr="00071210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07121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071210">
        <w:rPr>
          <w:rFonts w:cs="Arial"/>
          <w:i/>
          <w:sz w:val="20"/>
        </w:rPr>
        <w:t>lub</w:t>
      </w:r>
      <w:r w:rsidRPr="00071210">
        <w:rPr>
          <w:rFonts w:cs="Arial"/>
          <w:sz w:val="20"/>
        </w:rPr>
        <w:t xml:space="preserve"> roczna suma bilansowa nie przekracza 43 milionów EUR.</w:t>
      </w:r>
    </w:p>
    <w:p w14:paraId="64DEA22D" w14:textId="77777777" w:rsidR="00495681" w:rsidRPr="00071210" w:rsidRDefault="00495681" w:rsidP="00F320B9">
      <w:pPr>
        <w:tabs>
          <w:tab w:val="left" w:pos="709"/>
          <w:tab w:val="left" w:pos="993"/>
        </w:tabs>
        <w:ind w:left="709" w:hanging="283"/>
        <w:rPr>
          <w:rStyle w:val="DeltaViewInsertion"/>
          <w:b w:val="0"/>
          <w:sz w:val="20"/>
        </w:rPr>
      </w:pPr>
      <w:r w:rsidRPr="00071210">
        <w:rPr>
          <w:rStyle w:val="DeltaViewInsertion"/>
          <w:sz w:val="20"/>
          <w:u w:val="single"/>
        </w:rPr>
        <w:t>Powyższe informacje są wymagane wyłącznie do celów statystycznych</w:t>
      </w:r>
      <w:r w:rsidRPr="00071210">
        <w:rPr>
          <w:rStyle w:val="DeltaViewInsertion"/>
          <w:sz w:val="20"/>
        </w:rPr>
        <w:t xml:space="preserve">. </w:t>
      </w:r>
    </w:p>
    <w:p w14:paraId="4C00854B" w14:textId="77777777" w:rsidR="00495681" w:rsidRPr="00071210" w:rsidRDefault="00495681" w:rsidP="00F320B9">
      <w:pPr>
        <w:pStyle w:val="Akapitzlist"/>
        <w:tabs>
          <w:tab w:val="left" w:pos="709"/>
          <w:tab w:val="left" w:pos="993"/>
        </w:tabs>
        <w:ind w:left="709" w:hanging="283"/>
        <w:jc w:val="left"/>
        <w:rPr>
          <w:b/>
          <w:szCs w:val="24"/>
        </w:rPr>
      </w:pPr>
    </w:p>
    <w:p w14:paraId="4B066C22" w14:textId="77777777" w:rsidR="00074D7B" w:rsidRPr="00071210" w:rsidRDefault="00F6726F" w:rsidP="00F320B9">
      <w:pPr>
        <w:pStyle w:val="Akapitzlist"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ind w:left="709" w:hanging="283"/>
        <w:jc w:val="left"/>
        <w:rPr>
          <w:b/>
          <w:szCs w:val="24"/>
        </w:rPr>
      </w:pPr>
      <w:r w:rsidRPr="00071210">
        <w:rPr>
          <w:szCs w:val="24"/>
        </w:rPr>
        <w:t xml:space="preserve">następujące części niniejszego zamówienia powierzę podwykonawcom </w:t>
      </w:r>
      <w:r w:rsidRPr="00071210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071210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F6726F" w:rsidRPr="00071210" w14:paraId="781D9095" w14:textId="77777777" w:rsidTr="00F51992">
        <w:trPr>
          <w:trHeight w:val="230"/>
        </w:trPr>
        <w:tc>
          <w:tcPr>
            <w:tcW w:w="760" w:type="dxa"/>
          </w:tcPr>
          <w:p w14:paraId="506F1EAE" w14:textId="77777777" w:rsidR="00F6726F" w:rsidRPr="00071210" w:rsidRDefault="00F6726F" w:rsidP="00F51992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14:paraId="51F8DA3E" w14:textId="77777777" w:rsidR="00F6726F" w:rsidRPr="00071210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Nazwa / opis części zamówienia,</w:t>
            </w:r>
          </w:p>
          <w:p w14:paraId="52D95EFA" w14:textId="77777777" w:rsidR="00F6726F" w:rsidRPr="00071210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F6726F" w:rsidRPr="00071210" w14:paraId="61E3FB0E" w14:textId="77777777" w:rsidTr="00F51608">
        <w:trPr>
          <w:trHeight w:val="448"/>
        </w:trPr>
        <w:tc>
          <w:tcPr>
            <w:tcW w:w="760" w:type="dxa"/>
          </w:tcPr>
          <w:p w14:paraId="21409652" w14:textId="77777777" w:rsidR="00F6726F" w:rsidRPr="00071210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14:paraId="45D39ABC" w14:textId="77777777" w:rsidR="00F6726F" w:rsidRPr="00071210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F6726F" w:rsidRPr="00071210" w14:paraId="02F5A433" w14:textId="77777777" w:rsidTr="00074D7B">
        <w:trPr>
          <w:trHeight w:val="474"/>
        </w:trPr>
        <w:tc>
          <w:tcPr>
            <w:tcW w:w="760" w:type="dxa"/>
          </w:tcPr>
          <w:p w14:paraId="02234359" w14:textId="77777777" w:rsidR="00F6726F" w:rsidRPr="00071210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14:paraId="1DDB5918" w14:textId="77777777" w:rsidR="00F6726F" w:rsidRPr="00071210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24A8DEAB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</w:p>
    <w:p w14:paraId="7D730B0E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lastRenderedPageBreak/>
        <w:t>Dane podwykonawców - nazwy (firm) podwykonawców:</w:t>
      </w:r>
    </w:p>
    <w:p w14:paraId="417C0D20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t>1.……………………………………………………………….……………………………</w:t>
      </w:r>
    </w:p>
    <w:p w14:paraId="4F1053F9" w14:textId="77777777" w:rsidR="00F6726F" w:rsidRPr="00071210" w:rsidRDefault="00F6726F" w:rsidP="00F6726F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t>2.……………………………………………………………………………………………</w:t>
      </w:r>
      <w:r w:rsidR="00E3114B" w:rsidRPr="00071210">
        <w:rPr>
          <w:szCs w:val="24"/>
        </w:rPr>
        <w:t>.</w:t>
      </w:r>
    </w:p>
    <w:p w14:paraId="40725F02" w14:textId="77777777" w:rsidR="00F51608" w:rsidRPr="00071210" w:rsidRDefault="00F51608" w:rsidP="00F51608">
      <w:pPr>
        <w:tabs>
          <w:tab w:val="left" w:pos="360"/>
        </w:tabs>
        <w:rPr>
          <w:szCs w:val="24"/>
        </w:rPr>
      </w:pPr>
    </w:p>
    <w:p w14:paraId="7EB3AA9C" w14:textId="77777777" w:rsidR="00F6726F" w:rsidRPr="00071210" w:rsidRDefault="00F6726F" w:rsidP="008F7535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 w:rsidRPr="00071210">
        <w:rPr>
          <w:szCs w:val="24"/>
        </w:rPr>
        <w:t>ofertę niniejszą składam na …(</w:t>
      </w:r>
      <w:r w:rsidRPr="00071210">
        <w:rPr>
          <w:i/>
          <w:szCs w:val="24"/>
        </w:rPr>
        <w:t>łączna liczba ponumerowanych i parafowanych stron</w:t>
      </w:r>
      <w:r w:rsidRPr="00071210">
        <w:rPr>
          <w:szCs w:val="24"/>
        </w:rPr>
        <w:t>) ……………..stronach,</w:t>
      </w:r>
    </w:p>
    <w:p w14:paraId="4DA52F89" w14:textId="77777777" w:rsidR="00F6726F" w:rsidRPr="00071210" w:rsidRDefault="00F6726F" w:rsidP="00F5028B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>Informacje stanowiące tajemnice przedsiębiorstwa zostały zawa</w:t>
      </w:r>
      <w:r w:rsidR="00F5028B" w:rsidRPr="00071210">
        <w:rPr>
          <w:color w:val="auto"/>
          <w:szCs w:val="24"/>
        </w:rPr>
        <w:t xml:space="preserve">rte na stronach …… i obejmują: </w:t>
      </w:r>
    </w:p>
    <w:p w14:paraId="551D8731" w14:textId="77777777" w:rsidR="00F6726F" w:rsidRPr="00071210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>…………………………………………………………………………………………</w:t>
      </w:r>
    </w:p>
    <w:p w14:paraId="68D83645" w14:textId="77777777" w:rsidR="00F6726F" w:rsidRPr="00071210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</w:p>
    <w:p w14:paraId="49A6DC3E" w14:textId="77777777" w:rsidR="00F6726F" w:rsidRPr="00071210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C14EF" w14:textId="77777777" w:rsidR="00F6726F" w:rsidRPr="00071210" w:rsidRDefault="00F6726F" w:rsidP="00F6726F">
      <w:pPr>
        <w:spacing w:before="120"/>
        <w:ind w:left="567"/>
        <w:rPr>
          <w:i/>
          <w:color w:val="auto"/>
          <w:szCs w:val="24"/>
        </w:rPr>
      </w:pPr>
      <w:r w:rsidRPr="00071210">
        <w:rPr>
          <w:i/>
          <w:color w:val="auto"/>
          <w:szCs w:val="24"/>
        </w:rPr>
        <w:t>Należy uzupełnić jeśli dotyczy</w:t>
      </w:r>
    </w:p>
    <w:p w14:paraId="649BE991" w14:textId="77777777" w:rsidR="00F6726F" w:rsidRPr="00071210" w:rsidRDefault="00F6726F" w:rsidP="008F7535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before="120" w:after="120"/>
        <w:ind w:left="851" w:hanging="284"/>
      </w:pPr>
      <w:r w:rsidRPr="00071210">
        <w:rPr>
          <w:szCs w:val="24"/>
        </w:rPr>
        <w:t>integralną część oferty stanowią załączniki sporządzone według wzorów określonych w SIWZ oraz inne wymagane załączniki: (</w:t>
      </w:r>
      <w:r w:rsidRPr="00071210">
        <w:rPr>
          <w:i/>
          <w:szCs w:val="24"/>
        </w:rPr>
        <w:t>wymienić wszystkie</w:t>
      </w:r>
      <w:r w:rsidRPr="00071210">
        <w:rPr>
          <w:szCs w:val="24"/>
        </w:rPr>
        <w:t>):</w:t>
      </w:r>
    </w:p>
    <w:p w14:paraId="4C5C4A39" w14:textId="77777777" w:rsidR="00F6726F" w:rsidRPr="00071210" w:rsidRDefault="00F6726F" w:rsidP="00F6726F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1. ………….</w:t>
      </w:r>
    </w:p>
    <w:p w14:paraId="0B9851CA" w14:textId="77777777" w:rsidR="00F6726F" w:rsidRPr="00071210" w:rsidRDefault="00F6726F" w:rsidP="00F6726F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2. ………….</w:t>
      </w:r>
    </w:p>
    <w:p w14:paraId="6D866721" w14:textId="77777777" w:rsidR="00F6726F" w:rsidRPr="00071210" w:rsidRDefault="00F6726F" w:rsidP="00F6726F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3. ………….</w:t>
      </w:r>
    </w:p>
    <w:p w14:paraId="582F5865" w14:textId="77777777" w:rsidR="00F6726F" w:rsidRPr="00071210" w:rsidRDefault="00F6726F" w:rsidP="00F6726F">
      <w:pPr>
        <w:tabs>
          <w:tab w:val="left" w:pos="360"/>
        </w:tabs>
        <w:rPr>
          <w:b/>
          <w:szCs w:val="24"/>
        </w:rPr>
      </w:pPr>
      <w:r w:rsidRPr="00071210">
        <w:rPr>
          <w:szCs w:val="24"/>
        </w:rPr>
        <w:t>Podpis(y):</w:t>
      </w:r>
    </w:p>
    <w:p w14:paraId="2B5EFAD3" w14:textId="77777777" w:rsidR="00F6726F" w:rsidRPr="00071210" w:rsidRDefault="00F6726F" w:rsidP="00F6726F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F6726F" w:rsidRPr="00071210" w14:paraId="5F8AC6C7" w14:textId="77777777" w:rsidTr="00F51992">
        <w:trPr>
          <w:cantSplit/>
        </w:trPr>
        <w:tc>
          <w:tcPr>
            <w:tcW w:w="567" w:type="dxa"/>
          </w:tcPr>
          <w:p w14:paraId="75C94C36" w14:textId="77777777" w:rsidR="00F6726F" w:rsidRPr="00071210" w:rsidRDefault="00F6726F" w:rsidP="00F51992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14:paraId="467DB279" w14:textId="77777777" w:rsidR="00F6726F" w:rsidRPr="00071210" w:rsidRDefault="00F6726F" w:rsidP="00F51992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5F34935D" w14:textId="77777777" w:rsidR="00F6726F" w:rsidRPr="00071210" w:rsidRDefault="00F6726F" w:rsidP="00F51992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Podpis(y) osoby(osób)</w:t>
            </w:r>
          </w:p>
          <w:p w14:paraId="7F063498" w14:textId="77777777" w:rsidR="00F6726F" w:rsidRPr="00071210" w:rsidRDefault="00F6726F" w:rsidP="00F51992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14:paraId="2C1C94F2" w14:textId="77777777" w:rsidR="00F6726F" w:rsidRPr="00071210" w:rsidRDefault="00F6726F" w:rsidP="00F51992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Data</w:t>
            </w:r>
          </w:p>
        </w:tc>
      </w:tr>
      <w:tr w:rsidR="00F6726F" w:rsidRPr="00071210" w14:paraId="71189A5C" w14:textId="77777777" w:rsidTr="00F51992">
        <w:trPr>
          <w:cantSplit/>
        </w:trPr>
        <w:tc>
          <w:tcPr>
            <w:tcW w:w="567" w:type="dxa"/>
          </w:tcPr>
          <w:p w14:paraId="69F8A957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038561C6" w14:textId="77777777" w:rsidR="00F6726F" w:rsidRPr="00071210" w:rsidRDefault="00F6726F" w:rsidP="00F51992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2F04A360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5FFC676D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071210" w14:paraId="45933BFD" w14:textId="77777777" w:rsidTr="00F51992">
        <w:trPr>
          <w:cantSplit/>
        </w:trPr>
        <w:tc>
          <w:tcPr>
            <w:tcW w:w="567" w:type="dxa"/>
          </w:tcPr>
          <w:p w14:paraId="57E6AC7D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477414FF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4B564F75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493306A8" w14:textId="77777777" w:rsidR="00F6726F" w:rsidRPr="00071210" w:rsidRDefault="00F6726F" w:rsidP="00F51992">
            <w:pPr>
              <w:rPr>
                <w:b/>
                <w:szCs w:val="24"/>
              </w:rPr>
            </w:pPr>
          </w:p>
        </w:tc>
      </w:tr>
    </w:tbl>
    <w:p w14:paraId="3C713466" w14:textId="77777777" w:rsidR="00EB7786" w:rsidRPr="00071210" w:rsidRDefault="00EB7786" w:rsidP="0012509F">
      <w:pPr>
        <w:rPr>
          <w:b/>
          <w:i/>
          <w:szCs w:val="24"/>
        </w:rPr>
      </w:pPr>
    </w:p>
    <w:p w14:paraId="5DF3FE93" w14:textId="77777777" w:rsidR="00EB7786" w:rsidRPr="00071210" w:rsidRDefault="00EB7786">
      <w:pPr>
        <w:jc w:val="left"/>
        <w:rPr>
          <w:b/>
          <w:i/>
          <w:szCs w:val="24"/>
        </w:rPr>
      </w:pPr>
      <w:r w:rsidRPr="00071210">
        <w:rPr>
          <w:b/>
          <w:i/>
          <w:szCs w:val="24"/>
        </w:rPr>
        <w:br w:type="page"/>
      </w:r>
    </w:p>
    <w:p w14:paraId="747A3F37" w14:textId="77777777" w:rsidR="008C67C7" w:rsidRPr="00071210" w:rsidRDefault="008C67C7" w:rsidP="008C67C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071210">
        <w:rPr>
          <w:rFonts w:ascii="Times New Roman" w:hAnsi="Times New Roman"/>
          <w:i w:val="0"/>
          <w:sz w:val="24"/>
          <w:szCs w:val="24"/>
        </w:rPr>
        <w:lastRenderedPageBreak/>
        <w:t xml:space="preserve">Załącznik nr 1B do SIWZ </w:t>
      </w:r>
    </w:p>
    <w:p w14:paraId="10D81DD0" w14:textId="021CC45D" w:rsidR="008C67C7" w:rsidRPr="00071210" w:rsidRDefault="00EA0FFF" w:rsidP="008C67C7">
      <w:pPr>
        <w:spacing w:line="288" w:lineRule="auto"/>
        <w:ind w:left="720" w:firstLine="720"/>
        <w:rPr>
          <w:i/>
          <w:szCs w:val="24"/>
        </w:rPr>
      </w:pPr>
      <w:r w:rsidRPr="0007121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18FA5" wp14:editId="33D15E55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1968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796D" id="Rectangle 11" o:spid="_x0000_s1026" style="position:absolute;margin-left:4.4pt;margin-top:14.6pt;width:175.45pt;height:7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7L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"/>
            </w:pict>
          </mc:Fallback>
        </mc:AlternateContent>
      </w:r>
      <w:r w:rsidR="008C67C7" w:rsidRPr="00071210">
        <w:rPr>
          <w:i/>
          <w:szCs w:val="24"/>
        </w:rPr>
        <w:t>Wykonawca:</w:t>
      </w:r>
    </w:p>
    <w:p w14:paraId="4DFC7FB7" w14:textId="77777777" w:rsidR="008C67C7" w:rsidRPr="00071210" w:rsidRDefault="008C67C7" w:rsidP="008C67C7"/>
    <w:p w14:paraId="6ABC706F" w14:textId="77777777" w:rsidR="008C67C7" w:rsidRPr="00071210" w:rsidRDefault="008C67C7" w:rsidP="008C67C7">
      <w:pPr>
        <w:spacing w:line="360" w:lineRule="auto"/>
        <w:jc w:val="center"/>
        <w:rPr>
          <w:b/>
          <w:sz w:val="32"/>
          <w:szCs w:val="32"/>
        </w:rPr>
      </w:pPr>
    </w:p>
    <w:p w14:paraId="5A32542C" w14:textId="77777777" w:rsidR="008C67C7" w:rsidRPr="00071210" w:rsidRDefault="008C67C7" w:rsidP="008C67C7">
      <w:pPr>
        <w:spacing w:line="360" w:lineRule="auto"/>
        <w:jc w:val="center"/>
        <w:rPr>
          <w:b/>
          <w:sz w:val="32"/>
          <w:szCs w:val="32"/>
        </w:rPr>
      </w:pPr>
    </w:p>
    <w:p w14:paraId="57D413DE" w14:textId="77777777" w:rsidR="008C67C7" w:rsidRPr="00071210" w:rsidRDefault="008C67C7" w:rsidP="008C67C7">
      <w:pPr>
        <w:spacing w:line="360" w:lineRule="auto"/>
        <w:jc w:val="center"/>
        <w:rPr>
          <w:b/>
          <w:sz w:val="32"/>
          <w:szCs w:val="32"/>
        </w:rPr>
      </w:pPr>
    </w:p>
    <w:p w14:paraId="7E0B1D76" w14:textId="77777777" w:rsidR="008C67C7" w:rsidRPr="00071210" w:rsidRDefault="008C67C7" w:rsidP="008C67C7">
      <w:pPr>
        <w:spacing w:line="360" w:lineRule="auto"/>
        <w:jc w:val="center"/>
        <w:rPr>
          <w:b/>
          <w:szCs w:val="24"/>
        </w:rPr>
      </w:pPr>
      <w:r w:rsidRPr="00071210">
        <w:rPr>
          <w:b/>
          <w:szCs w:val="24"/>
        </w:rPr>
        <w:t>FORMULARZ OFERTOWY</w:t>
      </w:r>
    </w:p>
    <w:p w14:paraId="0B7634B4" w14:textId="77777777" w:rsidR="008C67C7" w:rsidRPr="00071210" w:rsidRDefault="008C67C7" w:rsidP="008C67C7">
      <w:pPr>
        <w:spacing w:line="360" w:lineRule="auto"/>
        <w:jc w:val="center"/>
        <w:rPr>
          <w:szCs w:val="24"/>
        </w:rPr>
      </w:pPr>
      <w:r w:rsidRPr="00071210">
        <w:rPr>
          <w:szCs w:val="24"/>
        </w:rPr>
        <w:t xml:space="preserve">W nawiązaniu do ogłoszenia o przetargu nieograniczonym na </w:t>
      </w:r>
    </w:p>
    <w:p w14:paraId="50D0822E" w14:textId="77777777" w:rsidR="008C67C7" w:rsidRPr="00071210" w:rsidRDefault="008C67C7" w:rsidP="008C67C7">
      <w:pPr>
        <w:spacing w:line="276" w:lineRule="auto"/>
        <w:contextualSpacing/>
        <w:jc w:val="center"/>
        <w:rPr>
          <w:b/>
          <w:szCs w:val="24"/>
        </w:rPr>
      </w:pPr>
      <w:r w:rsidRPr="00071210">
        <w:rPr>
          <w:b/>
          <w:szCs w:val="24"/>
        </w:rPr>
        <w:t>„Zakup energii elektrycznej czynnej oraz dystrybucji energii elektrycznej do punktów poboru energii” – część II - zakup energii elektrycznej czynnej oraz dystrybucji energii elektrycznej do punktów poboru zlokalizowanych w województwie lubuskim</w:t>
      </w:r>
    </w:p>
    <w:p w14:paraId="6A1EFFAA" w14:textId="77777777" w:rsidR="008C67C7" w:rsidRPr="00071210" w:rsidRDefault="008C67C7" w:rsidP="008C67C7">
      <w:pPr>
        <w:spacing w:line="276" w:lineRule="auto"/>
        <w:contextualSpacing/>
        <w:jc w:val="center"/>
        <w:rPr>
          <w:rFonts w:eastAsia="Calibri"/>
          <w:b/>
          <w:bCs w:val="0"/>
          <w:color w:val="auto"/>
          <w:szCs w:val="24"/>
          <w:lang w:eastAsia="en-US"/>
        </w:rPr>
      </w:pPr>
    </w:p>
    <w:p w14:paraId="1D8A7B8F" w14:textId="77777777" w:rsidR="00F320B9" w:rsidRPr="00071210" w:rsidRDefault="008C67C7" w:rsidP="008C67C7">
      <w:pPr>
        <w:tabs>
          <w:tab w:val="left" w:pos="360"/>
        </w:tabs>
        <w:spacing w:line="360" w:lineRule="auto"/>
        <w:jc w:val="center"/>
        <w:rPr>
          <w:b/>
          <w:bCs w:val="0"/>
          <w:snapToGrid w:val="0"/>
          <w:color w:val="auto"/>
          <w:szCs w:val="24"/>
        </w:rPr>
      </w:pPr>
      <w:r w:rsidRPr="00071210">
        <w:rPr>
          <w:bCs w:val="0"/>
          <w:snapToGrid w:val="0"/>
          <w:color w:val="auto"/>
          <w:szCs w:val="24"/>
        </w:rPr>
        <w:t xml:space="preserve">Znak sprawy: </w:t>
      </w:r>
      <w:r w:rsidR="00F320B9" w:rsidRPr="00071210">
        <w:rPr>
          <w:b/>
          <w:bCs w:val="0"/>
          <w:snapToGrid w:val="0"/>
          <w:color w:val="auto"/>
          <w:szCs w:val="24"/>
        </w:rPr>
        <w:t>ZP/220-1/19/JS</w:t>
      </w:r>
    </w:p>
    <w:p w14:paraId="23FA1832" w14:textId="64B2CFC0" w:rsidR="008C67C7" w:rsidRPr="00071210" w:rsidRDefault="008C67C7" w:rsidP="008C67C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071210">
        <w:rPr>
          <w:b/>
          <w:szCs w:val="24"/>
        </w:rPr>
        <w:t>z dnia ………………………</w:t>
      </w:r>
    </w:p>
    <w:p w14:paraId="4C7F019E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</w:p>
    <w:p w14:paraId="3F6DE0DE" w14:textId="77777777" w:rsidR="008C67C7" w:rsidRPr="00071210" w:rsidRDefault="008C67C7" w:rsidP="008C67C7">
      <w:pPr>
        <w:rPr>
          <w:b/>
          <w:szCs w:val="24"/>
        </w:rPr>
      </w:pPr>
      <w:r w:rsidRPr="00071210">
        <w:rPr>
          <w:b/>
          <w:szCs w:val="24"/>
        </w:rPr>
        <w:t>1. ZAMAWIAJĄCY:</w:t>
      </w:r>
    </w:p>
    <w:p w14:paraId="75586FA6" w14:textId="77777777" w:rsidR="008C67C7" w:rsidRPr="00071210" w:rsidRDefault="008C67C7" w:rsidP="008C67C7">
      <w:pPr>
        <w:ind w:left="300" w:hanging="100"/>
        <w:rPr>
          <w:iCs/>
          <w:szCs w:val="24"/>
        </w:rPr>
      </w:pPr>
      <w:r w:rsidRPr="00071210">
        <w:rPr>
          <w:szCs w:val="24"/>
        </w:rPr>
        <w:t>Główny Inspektorat Ochrony Środowiska</w:t>
      </w:r>
    </w:p>
    <w:p w14:paraId="5CC02CB0" w14:textId="77777777" w:rsidR="008C67C7" w:rsidRPr="00071210" w:rsidRDefault="008C67C7" w:rsidP="008C67C7">
      <w:pPr>
        <w:ind w:left="300" w:hanging="100"/>
        <w:rPr>
          <w:iCs/>
          <w:szCs w:val="24"/>
        </w:rPr>
      </w:pPr>
      <w:r w:rsidRPr="00071210">
        <w:rPr>
          <w:iCs/>
          <w:szCs w:val="24"/>
        </w:rPr>
        <w:t>ul. Wawelska 52/54</w:t>
      </w:r>
    </w:p>
    <w:p w14:paraId="537F3FAB" w14:textId="77777777" w:rsidR="008C67C7" w:rsidRPr="00071210" w:rsidRDefault="008C67C7" w:rsidP="008C67C7">
      <w:pPr>
        <w:ind w:left="300" w:hanging="100"/>
        <w:rPr>
          <w:iCs/>
          <w:szCs w:val="24"/>
        </w:rPr>
      </w:pPr>
      <w:r w:rsidRPr="00071210">
        <w:rPr>
          <w:iCs/>
          <w:szCs w:val="24"/>
        </w:rPr>
        <w:t>00-922 Warszawa</w:t>
      </w:r>
    </w:p>
    <w:p w14:paraId="53BA53E5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</w:p>
    <w:p w14:paraId="2E314AB0" w14:textId="77777777" w:rsidR="008C67C7" w:rsidRPr="00071210" w:rsidRDefault="008C67C7" w:rsidP="008C67C7">
      <w:pPr>
        <w:pStyle w:val="Tekstpodstawowy2"/>
        <w:spacing w:after="0"/>
        <w:rPr>
          <w:b/>
          <w:sz w:val="24"/>
          <w:szCs w:val="24"/>
        </w:rPr>
      </w:pPr>
      <w:r w:rsidRPr="00071210">
        <w:rPr>
          <w:b/>
          <w:sz w:val="24"/>
          <w:szCs w:val="24"/>
        </w:rPr>
        <w:t>2. WYKONAWCA:</w:t>
      </w:r>
    </w:p>
    <w:p w14:paraId="340B1B41" w14:textId="77777777" w:rsidR="008C67C7" w:rsidRPr="00071210" w:rsidRDefault="008C67C7" w:rsidP="008C67C7">
      <w:pPr>
        <w:rPr>
          <w:szCs w:val="24"/>
        </w:rPr>
      </w:pPr>
      <w:r w:rsidRPr="00071210">
        <w:rPr>
          <w:szCs w:val="24"/>
        </w:rPr>
        <w:t>Niniejsza oferta zostaje złożona przez</w:t>
      </w:r>
      <w:r w:rsidRPr="00071210">
        <w:rPr>
          <w:rStyle w:val="WW8Num1z0"/>
          <w:rFonts w:ascii="Times New Roman" w:hAnsi="Times New Roman"/>
          <w:szCs w:val="24"/>
          <w:vertAlign w:val="superscript"/>
        </w:rPr>
        <w:footnoteReference w:id="3"/>
      </w:r>
      <w:r w:rsidRPr="00071210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8C67C7" w:rsidRPr="00071210" w14:paraId="6B8D29A7" w14:textId="77777777" w:rsidTr="00E60761">
        <w:trPr>
          <w:cantSplit/>
        </w:trPr>
        <w:tc>
          <w:tcPr>
            <w:tcW w:w="610" w:type="dxa"/>
          </w:tcPr>
          <w:p w14:paraId="292153DF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7E9B61E2" w14:textId="77777777" w:rsidR="008C67C7" w:rsidRPr="00071210" w:rsidRDefault="008C67C7" w:rsidP="00E60761">
            <w:pPr>
              <w:jc w:val="center"/>
              <w:rPr>
                <w:szCs w:val="24"/>
              </w:rPr>
            </w:pPr>
            <w:r w:rsidRPr="00071210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A070D12" w14:textId="77777777" w:rsidR="008C67C7" w:rsidRPr="00071210" w:rsidRDefault="008C67C7" w:rsidP="00E60761">
            <w:pPr>
              <w:jc w:val="center"/>
              <w:rPr>
                <w:szCs w:val="24"/>
              </w:rPr>
            </w:pPr>
            <w:r w:rsidRPr="00071210">
              <w:rPr>
                <w:szCs w:val="24"/>
              </w:rPr>
              <w:t>Adres(y) Wykonawcy(ów)</w:t>
            </w:r>
          </w:p>
        </w:tc>
      </w:tr>
      <w:tr w:rsidR="008C67C7" w:rsidRPr="00071210" w14:paraId="25BCB35D" w14:textId="77777777" w:rsidTr="00E60761">
        <w:trPr>
          <w:cantSplit/>
        </w:trPr>
        <w:tc>
          <w:tcPr>
            <w:tcW w:w="610" w:type="dxa"/>
          </w:tcPr>
          <w:p w14:paraId="2183DBC3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5A92977D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44CA7379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6BE21D3B" w14:textId="77777777" w:rsidTr="00E60761">
        <w:trPr>
          <w:cantSplit/>
        </w:trPr>
        <w:tc>
          <w:tcPr>
            <w:tcW w:w="610" w:type="dxa"/>
          </w:tcPr>
          <w:p w14:paraId="5339B86C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6864E591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01C7DFD2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</w:tbl>
    <w:p w14:paraId="5C884523" w14:textId="77777777" w:rsidR="008C67C7" w:rsidRPr="00071210" w:rsidRDefault="008C67C7" w:rsidP="008C67C7">
      <w:pPr>
        <w:rPr>
          <w:b/>
          <w:szCs w:val="24"/>
        </w:rPr>
      </w:pPr>
    </w:p>
    <w:p w14:paraId="72D1456D" w14:textId="77777777" w:rsidR="008C67C7" w:rsidRPr="00071210" w:rsidRDefault="008C67C7" w:rsidP="008C67C7">
      <w:pPr>
        <w:rPr>
          <w:b/>
          <w:szCs w:val="24"/>
        </w:rPr>
      </w:pPr>
      <w:r w:rsidRPr="00071210">
        <w:rPr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8C67C7" w:rsidRPr="00071210" w14:paraId="2FAE468C" w14:textId="77777777" w:rsidTr="00E60761">
        <w:trPr>
          <w:trHeight w:val="135"/>
        </w:trPr>
        <w:tc>
          <w:tcPr>
            <w:tcW w:w="2050" w:type="dxa"/>
          </w:tcPr>
          <w:p w14:paraId="61614E26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6CFFE2D7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0017D5AC" w14:textId="77777777" w:rsidTr="00E60761">
        <w:trPr>
          <w:trHeight w:val="135"/>
        </w:trPr>
        <w:tc>
          <w:tcPr>
            <w:tcW w:w="2050" w:type="dxa"/>
          </w:tcPr>
          <w:p w14:paraId="4BD526D3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 xml:space="preserve">Imię i nazwisko osoby uprawnionej  </w:t>
            </w:r>
          </w:p>
          <w:p w14:paraId="4B3F4ECF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56BF3317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4AAFCFE8" w14:textId="77777777" w:rsidTr="00E60761">
        <w:tc>
          <w:tcPr>
            <w:tcW w:w="2050" w:type="dxa"/>
          </w:tcPr>
          <w:p w14:paraId="2D6CD292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42D6EF86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50A71221" w14:textId="77777777" w:rsidTr="00E60761">
        <w:tc>
          <w:tcPr>
            <w:tcW w:w="2050" w:type="dxa"/>
          </w:tcPr>
          <w:p w14:paraId="55C7C428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6BBD1A4E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19E21BE4" w14:textId="77777777" w:rsidTr="00E60761">
        <w:trPr>
          <w:trHeight w:val="345"/>
        </w:trPr>
        <w:tc>
          <w:tcPr>
            <w:tcW w:w="2050" w:type="dxa"/>
          </w:tcPr>
          <w:p w14:paraId="346F5621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2E47F72C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772725E5" w14:textId="77777777" w:rsidTr="00E60761">
        <w:trPr>
          <w:trHeight w:val="225"/>
        </w:trPr>
        <w:tc>
          <w:tcPr>
            <w:tcW w:w="2050" w:type="dxa"/>
          </w:tcPr>
          <w:p w14:paraId="1254C98E" w14:textId="77777777" w:rsidR="008C67C7" w:rsidRPr="00071210" w:rsidRDefault="008C67C7" w:rsidP="00E60761">
            <w:pPr>
              <w:rPr>
                <w:szCs w:val="24"/>
              </w:rPr>
            </w:pPr>
            <w:r w:rsidRPr="00071210"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59C50A40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</w:tbl>
    <w:p w14:paraId="33E5AA91" w14:textId="77777777" w:rsidR="008C67C7" w:rsidRPr="00071210" w:rsidRDefault="008C67C7" w:rsidP="008C67C7">
      <w:pPr>
        <w:ind w:left="540"/>
        <w:rPr>
          <w:caps/>
          <w:szCs w:val="24"/>
        </w:rPr>
      </w:pPr>
    </w:p>
    <w:p w14:paraId="0CCD5791" w14:textId="77777777" w:rsidR="008C67C7" w:rsidRPr="00071210" w:rsidRDefault="008C67C7" w:rsidP="001135DF">
      <w:pPr>
        <w:numPr>
          <w:ilvl w:val="0"/>
          <w:numId w:val="30"/>
        </w:numPr>
        <w:rPr>
          <w:caps/>
          <w:szCs w:val="24"/>
        </w:rPr>
      </w:pPr>
      <w:r w:rsidRPr="00071210">
        <w:rPr>
          <w:b/>
          <w:caps/>
          <w:szCs w:val="24"/>
        </w:rPr>
        <w:lastRenderedPageBreak/>
        <w:t xml:space="preserve"> Ja niżej podpisany oświadczam, że:</w:t>
      </w:r>
    </w:p>
    <w:p w14:paraId="3CA515D1" w14:textId="77777777" w:rsidR="008C67C7" w:rsidRPr="00071210" w:rsidRDefault="008C67C7" w:rsidP="001135DF">
      <w:pPr>
        <w:numPr>
          <w:ilvl w:val="1"/>
          <w:numId w:val="30"/>
        </w:numPr>
        <w:ind w:left="720"/>
        <w:rPr>
          <w:szCs w:val="24"/>
        </w:rPr>
      </w:pPr>
      <w:r w:rsidRPr="00071210">
        <w:rPr>
          <w:szCs w:val="24"/>
        </w:rPr>
        <w:t>zapoznałem się z treścią SIWZ dla niniejszego zamówienia i nie wnoszę do niej zastrzeżeń,</w:t>
      </w:r>
    </w:p>
    <w:p w14:paraId="2442B8FC" w14:textId="77777777" w:rsidR="008C67C7" w:rsidRPr="00071210" w:rsidRDefault="008C67C7" w:rsidP="001135DF">
      <w:pPr>
        <w:numPr>
          <w:ilvl w:val="1"/>
          <w:numId w:val="30"/>
        </w:numPr>
        <w:ind w:left="720"/>
        <w:rPr>
          <w:szCs w:val="24"/>
        </w:rPr>
      </w:pPr>
      <w:r w:rsidRPr="00071210">
        <w:rPr>
          <w:szCs w:val="24"/>
        </w:rPr>
        <w:t>gwarantuję wykonanie całości niniejszego zamówienia zgodnie z treścią SIWZ wraz z załącznikami,</w:t>
      </w:r>
    </w:p>
    <w:p w14:paraId="2EBF6F05" w14:textId="6C407E4B" w:rsidR="008C67C7" w:rsidRPr="00071210" w:rsidRDefault="000404F7" w:rsidP="001135DF">
      <w:pPr>
        <w:numPr>
          <w:ilvl w:val="1"/>
          <w:numId w:val="30"/>
        </w:numPr>
        <w:ind w:left="720"/>
        <w:rPr>
          <w:b/>
          <w:szCs w:val="24"/>
        </w:rPr>
      </w:pPr>
      <w:r>
        <w:rPr>
          <w:b/>
          <w:szCs w:val="24"/>
        </w:rPr>
        <w:t xml:space="preserve">łączna wartość </w:t>
      </w:r>
      <w:r w:rsidR="008C67C7" w:rsidRPr="00071210">
        <w:rPr>
          <w:b/>
          <w:szCs w:val="24"/>
        </w:rPr>
        <w:t>oferty za realizację całości niniejszego zamówienia zgodnie z wymogami SIWZ wynosi:</w:t>
      </w:r>
    </w:p>
    <w:p w14:paraId="0112D3A2" w14:textId="77777777" w:rsidR="008C67C7" w:rsidRPr="00071210" w:rsidRDefault="008C67C7" w:rsidP="008C67C7">
      <w:pPr>
        <w:ind w:left="720"/>
        <w:rPr>
          <w:szCs w:val="24"/>
        </w:rPr>
      </w:pPr>
      <w:r w:rsidRPr="00071210">
        <w:rPr>
          <w:b/>
          <w:szCs w:val="24"/>
        </w:rPr>
        <w:t>brutto</w:t>
      </w:r>
      <w:r w:rsidRPr="00071210">
        <w:rPr>
          <w:szCs w:val="24"/>
        </w:rPr>
        <w:t xml:space="preserve"> ………………. PLN (słownie: …………………..………złotych)</w:t>
      </w:r>
    </w:p>
    <w:p w14:paraId="4A4DA5E6" w14:textId="77777777" w:rsidR="008C67C7" w:rsidRPr="00071210" w:rsidRDefault="008C67C7" w:rsidP="008C67C7">
      <w:pPr>
        <w:rPr>
          <w:szCs w:val="24"/>
        </w:rPr>
      </w:pPr>
    </w:p>
    <w:p w14:paraId="1FE23D4D" w14:textId="77777777" w:rsidR="008C67C7" w:rsidRPr="00071210" w:rsidRDefault="008C67C7" w:rsidP="008C67C7">
      <w:pPr>
        <w:rPr>
          <w:szCs w:val="24"/>
        </w:rPr>
      </w:pPr>
      <w:r w:rsidRPr="00071210">
        <w:rPr>
          <w:szCs w:val="24"/>
        </w:rPr>
        <w:t>zgodnie z poniższą kalkulacją:</w:t>
      </w:r>
    </w:p>
    <w:p w14:paraId="4556829F" w14:textId="77777777" w:rsidR="008C67C7" w:rsidRPr="00071210" w:rsidRDefault="008C67C7" w:rsidP="008C67C7">
      <w:pPr>
        <w:rPr>
          <w:szCs w:val="24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689"/>
        <w:gridCol w:w="992"/>
        <w:gridCol w:w="1134"/>
        <w:gridCol w:w="1276"/>
        <w:gridCol w:w="1134"/>
        <w:gridCol w:w="1134"/>
        <w:gridCol w:w="1417"/>
      </w:tblGrid>
      <w:tr w:rsidR="0083208E" w:rsidRPr="00071210" w14:paraId="53398398" w14:textId="77777777" w:rsidTr="00751010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264BB" w14:textId="77777777" w:rsidR="0083208E" w:rsidRPr="00071210" w:rsidRDefault="0083208E" w:rsidP="0083208E">
            <w:pPr>
              <w:jc w:val="left"/>
              <w:rPr>
                <w:b/>
                <w:sz w:val="22"/>
                <w:szCs w:val="24"/>
              </w:rPr>
            </w:pPr>
            <w:r w:rsidRPr="00071210">
              <w:rPr>
                <w:b/>
                <w:sz w:val="22"/>
                <w:szCs w:val="24"/>
              </w:rPr>
              <w:t>Dostawa energii elektrycznej oraz usługi dystrybucyjne dla Części II</w:t>
            </w:r>
          </w:p>
          <w:p w14:paraId="7E4F2235" w14:textId="3978E380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FF9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0314E0C1" w14:textId="13628772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Grupa taryfowa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D3E1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72460EC4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A</w:t>
            </w:r>
          </w:p>
          <w:p w14:paraId="04B15F9B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Cena brutto</w:t>
            </w:r>
          </w:p>
          <w:p w14:paraId="35C99806" w14:textId="30900656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zł /kWh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3039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</w:p>
          <w:p w14:paraId="704FF882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19"/>
                <w:szCs w:val="19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B</w:t>
            </w:r>
          </w:p>
          <w:p w14:paraId="6EF62D0D" w14:textId="3290521B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19"/>
                <w:szCs w:val="19"/>
              </w:rPr>
              <w:t>Cena brutto za usługę dystrybucji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2547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12FBEE56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C</w:t>
            </w:r>
          </w:p>
          <w:p w14:paraId="65F30F0A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Łączna cena brutto za 1 kWh</w:t>
            </w:r>
          </w:p>
          <w:p w14:paraId="1657D417" w14:textId="75E05812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(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A+B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0B01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22B2F11E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D</w:t>
            </w:r>
          </w:p>
          <w:p w14:paraId="45D8D7E0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Szacowane</w:t>
            </w:r>
          </w:p>
          <w:p w14:paraId="2ADE8D42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Zużycie</w:t>
            </w:r>
          </w:p>
          <w:p w14:paraId="36DDF17F" w14:textId="77777777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kWh</w:t>
            </w:r>
          </w:p>
          <w:p w14:paraId="17CDF08F" w14:textId="421DAC2A" w:rsidR="0083208E" w:rsidRPr="00071210" w:rsidRDefault="0083208E" w:rsidP="0083208E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C15CA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78BCB1FB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E</w:t>
            </w:r>
          </w:p>
          <w:p w14:paraId="7A04F4F3" w14:textId="57E2C4F2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Wartość brutto</w:t>
            </w:r>
            <w:r w:rsidR="000404F7">
              <w:rPr>
                <w:b/>
                <w:bCs w:val="0"/>
                <w:sz w:val="19"/>
                <w:szCs w:val="19"/>
              </w:rPr>
              <w:t xml:space="preserve"> oferty</w:t>
            </w:r>
            <w:r w:rsidRPr="00071210">
              <w:rPr>
                <w:b/>
                <w:bCs w:val="0"/>
                <w:sz w:val="19"/>
                <w:szCs w:val="19"/>
              </w:rPr>
              <w:t xml:space="preserve"> [zł]</w:t>
            </w:r>
          </w:p>
          <w:p w14:paraId="2B35F767" w14:textId="77777777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19"/>
                <w:szCs w:val="19"/>
              </w:rPr>
            </w:pPr>
          </w:p>
          <w:p w14:paraId="51C37A59" w14:textId="1B20E44B" w:rsidR="0083208E" w:rsidRPr="00071210" w:rsidRDefault="0083208E" w:rsidP="0083208E">
            <w:pPr>
              <w:autoSpaceDE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19"/>
                <w:szCs w:val="19"/>
              </w:rPr>
              <w:t>(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C x D</w:t>
            </w:r>
            <w:r w:rsidR="000404F7">
              <w:rPr>
                <w:b/>
                <w:bCs w:val="0"/>
                <w:sz w:val="19"/>
                <w:szCs w:val="19"/>
              </w:rPr>
              <w:t xml:space="preserve"> </w:t>
            </w:r>
            <w:r w:rsidRPr="00071210">
              <w:rPr>
                <w:b/>
                <w:bCs w:val="0"/>
                <w:sz w:val="19"/>
                <w:szCs w:val="19"/>
              </w:rPr>
              <w:t>)</w:t>
            </w:r>
          </w:p>
        </w:tc>
      </w:tr>
      <w:tr w:rsidR="0042041A" w:rsidRPr="00071210" w14:paraId="3CE6B83B" w14:textId="77777777" w:rsidTr="00C0446D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FBBA" w14:textId="77777777" w:rsidR="0042041A" w:rsidRPr="00071210" w:rsidRDefault="0042041A" w:rsidP="0042041A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1.Automatyczna stacja pomiaru zanieczyszczeń powietrza w Zielonej Górze, ul. Krótka (DZ.107/2)</w:t>
            </w:r>
          </w:p>
          <w:p w14:paraId="68FD591B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86BB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5A504523" w14:textId="6CF16CE5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931DF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0FE7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ED3B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F5E7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7B22C1E1" w14:textId="104B697A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22 750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4BF95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42041A" w:rsidRPr="00071210" w14:paraId="76209735" w14:textId="77777777" w:rsidTr="00C0446D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A64E" w14:textId="77777777" w:rsidR="0042041A" w:rsidRPr="00071210" w:rsidRDefault="0042041A" w:rsidP="0042041A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2.Automatyczna stacja pomiaru zanieczyszczeń powietrza w Gorzowie Wlkp., ul. Kosynierów Gdyńskich (DZ.1539)</w:t>
            </w:r>
          </w:p>
          <w:p w14:paraId="6FC0989F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5906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4AAC049F" w14:textId="3B1011A6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2127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6A366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72571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357F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6BB45264" w14:textId="1D143E0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22 750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9A735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42041A" w:rsidRPr="00071210" w14:paraId="7D6FBEA2" w14:textId="77777777" w:rsidTr="00C0446D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D8229" w14:textId="77777777" w:rsidR="0042041A" w:rsidRPr="00071210" w:rsidRDefault="0042041A" w:rsidP="0042041A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3.Automatyczna stacja pomiaru zanieczyszczeń powietrza we Wschowie, ul. Kazimierza Wielkiego (DZ.1857/12)</w:t>
            </w:r>
          </w:p>
          <w:p w14:paraId="52BE92BC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84E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741028DC" w14:textId="7A5421B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75B6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8F46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4732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53CF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4125300A" w14:textId="0447E7B2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22 750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0D888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42041A" w:rsidRPr="00071210" w14:paraId="0CC3D7FD" w14:textId="77777777" w:rsidTr="00C0446D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57B44" w14:textId="77777777" w:rsidR="0042041A" w:rsidRPr="00071210" w:rsidRDefault="0042041A" w:rsidP="0042041A">
            <w:pPr>
              <w:rPr>
                <w:rFonts w:ascii="Arial Narrow" w:hAnsi="Arial Narrow"/>
                <w:b/>
              </w:rPr>
            </w:pPr>
            <w:r w:rsidRPr="00071210">
              <w:rPr>
                <w:rFonts w:ascii="Arial Narrow" w:hAnsi="Arial Narrow"/>
                <w:b/>
              </w:rPr>
              <w:t>4. Automatyczna stacja pomiaru zanieczyszczeń powietrza w Sulęcinie, ul. Mirosława Dudka 15A</w:t>
            </w:r>
          </w:p>
          <w:p w14:paraId="07B2F85A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394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  <w:p w14:paraId="77EE3E81" w14:textId="41C49F40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  <w:r w:rsidRPr="00071210">
              <w:rPr>
                <w:b/>
                <w:bCs w:val="0"/>
                <w:color w:val="auto"/>
                <w:sz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0C258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579A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7A2D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53AE" w14:textId="77777777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</w:p>
          <w:p w14:paraId="3BA0D1E9" w14:textId="1CE72702" w:rsidR="0042041A" w:rsidRPr="00071210" w:rsidRDefault="0042041A" w:rsidP="00452E95">
            <w:pPr>
              <w:autoSpaceDE w:val="0"/>
              <w:snapToGrid w:val="0"/>
              <w:jc w:val="center"/>
              <w:rPr>
                <w:b/>
                <w:bCs w:val="0"/>
                <w:sz w:val="20"/>
              </w:rPr>
            </w:pPr>
            <w:r w:rsidRPr="00071210">
              <w:rPr>
                <w:b/>
                <w:bCs w:val="0"/>
                <w:sz w:val="20"/>
              </w:rPr>
              <w:t>22 750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1AF03" w14:textId="77777777" w:rsidR="0042041A" w:rsidRPr="00071210" w:rsidRDefault="0042041A" w:rsidP="00452E95">
            <w:pPr>
              <w:autoSpaceDE w:val="0"/>
              <w:jc w:val="center"/>
              <w:rPr>
                <w:b/>
                <w:bCs w:val="0"/>
                <w:sz w:val="20"/>
              </w:rPr>
            </w:pPr>
          </w:p>
        </w:tc>
      </w:tr>
      <w:tr w:rsidR="00F320B9" w:rsidRPr="00071210" w14:paraId="38AB803A" w14:textId="77777777" w:rsidTr="00751010">
        <w:trPr>
          <w:trHeight w:val="794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AA7B" w14:textId="77777777" w:rsidR="00F320B9" w:rsidRPr="00071210" w:rsidRDefault="00F320B9" w:rsidP="00452E95">
            <w:pPr>
              <w:jc w:val="left"/>
              <w:rPr>
                <w:i/>
                <w:sz w:val="20"/>
              </w:rPr>
            </w:pPr>
            <w:r w:rsidRPr="00071210">
              <w:rPr>
                <w:i/>
                <w:sz w:val="20"/>
              </w:rPr>
              <w:t>Zamówienie obejmuje również przeniesienie aktualnie obowiązujących umów na dostarczenie energii elektrycznej oraz na dystrybucję  energii elektrycznej.</w:t>
            </w:r>
          </w:p>
          <w:p w14:paraId="31F2DFEF" w14:textId="77777777" w:rsidR="0042041A" w:rsidRPr="00071210" w:rsidRDefault="0042041A" w:rsidP="00452E95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0DF5B" w14:textId="5B96302A" w:rsidR="00F320B9" w:rsidRPr="00071210" w:rsidRDefault="00F320B9" w:rsidP="006B4C02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D5A271" w14:textId="77777777" w:rsidR="00F320B9" w:rsidRPr="00071210" w:rsidRDefault="00F320B9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C5909B" w14:textId="77777777" w:rsidR="00F320B9" w:rsidRPr="00071210" w:rsidRDefault="00F320B9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49760E" w14:textId="77777777" w:rsidR="00F320B9" w:rsidRPr="00071210" w:rsidRDefault="00F320B9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F2F0FC" w14:textId="77777777" w:rsidR="00F320B9" w:rsidRPr="00071210" w:rsidRDefault="00F320B9" w:rsidP="00452E95">
            <w:pPr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  <w:p w14:paraId="6913C6CA" w14:textId="77777777" w:rsidR="00F320B9" w:rsidRPr="00071210" w:rsidRDefault="00F320B9" w:rsidP="00452E95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E2C05" w14:textId="77777777" w:rsidR="00F320B9" w:rsidRPr="00071210" w:rsidRDefault="00F320B9" w:rsidP="00452E95">
            <w:pPr>
              <w:autoSpaceDE w:val="0"/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  <w:tr w:rsidR="00F320B9" w:rsidRPr="00071210" w14:paraId="4EEF7952" w14:textId="77777777" w:rsidTr="00751010">
        <w:trPr>
          <w:trHeight w:val="7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304B1" w14:textId="77777777" w:rsidR="00F320B9" w:rsidRPr="00071210" w:rsidRDefault="00F320B9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7C90D" w14:textId="77777777" w:rsidR="00F320B9" w:rsidRPr="00071210" w:rsidRDefault="00F320B9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071210">
              <w:rPr>
                <w:b/>
                <w:bCs w:val="0"/>
                <w:szCs w:val="24"/>
              </w:rPr>
              <w:t>Łączna wartość oferty: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8CDE5" w14:textId="77777777" w:rsidR="00F320B9" w:rsidRPr="00071210" w:rsidRDefault="00F320B9" w:rsidP="00452E95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14:paraId="20C34587" w14:textId="77777777" w:rsidR="00F320B9" w:rsidRPr="00071210" w:rsidRDefault="00F320B9" w:rsidP="008C67C7">
      <w:pPr>
        <w:rPr>
          <w:szCs w:val="24"/>
        </w:rPr>
      </w:pPr>
    </w:p>
    <w:p w14:paraId="601167EE" w14:textId="77777777" w:rsidR="008C67C7" w:rsidRPr="00071210" w:rsidRDefault="008C67C7" w:rsidP="008C67C7">
      <w:pPr>
        <w:rPr>
          <w:szCs w:val="24"/>
        </w:rPr>
      </w:pPr>
      <w:r w:rsidRPr="00071210">
        <w:rPr>
          <w:rFonts w:cs="Calibri"/>
          <w:szCs w:val="24"/>
        </w:rPr>
        <w:t>*</w:t>
      </w:r>
      <w:r w:rsidRPr="00071210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071210">
        <w:rPr>
          <w:i/>
          <w:szCs w:val="24"/>
        </w:rPr>
        <w:t>(należy podać nazwę</w:t>
      </w:r>
      <w:r w:rsidRPr="00071210">
        <w:rPr>
          <w:i/>
          <w:color w:val="auto"/>
          <w:szCs w:val="24"/>
        </w:rPr>
        <w:t xml:space="preserve">/rodzaj towaru lub usługi, </w:t>
      </w:r>
      <w:r w:rsidRPr="00071210">
        <w:rPr>
          <w:i/>
          <w:szCs w:val="24"/>
        </w:rPr>
        <w:t>których dostawa lub świadczenie będzie prowadzić do jego powstania)</w:t>
      </w:r>
      <w:r w:rsidRPr="00071210">
        <w:rPr>
          <w:szCs w:val="24"/>
        </w:rPr>
        <w:t>, których wartość bez kwoty podatku wynosi ……….. zł</w:t>
      </w:r>
      <w:r w:rsidRPr="00071210">
        <w:rPr>
          <w:rFonts w:cs="Calibri"/>
          <w:szCs w:val="24"/>
        </w:rPr>
        <w:t>*</w:t>
      </w:r>
      <w:r w:rsidRPr="00071210">
        <w:rPr>
          <w:szCs w:val="24"/>
        </w:rPr>
        <w:t>.</w:t>
      </w:r>
    </w:p>
    <w:p w14:paraId="16CCFD17" w14:textId="77777777" w:rsidR="008C67C7" w:rsidRPr="00071210" w:rsidRDefault="008C67C7" w:rsidP="008C67C7">
      <w:pPr>
        <w:ind w:left="708"/>
        <w:rPr>
          <w:i/>
          <w:szCs w:val="24"/>
        </w:rPr>
      </w:pPr>
      <w:r w:rsidRPr="00071210">
        <w:rPr>
          <w:i/>
          <w:szCs w:val="24"/>
        </w:rPr>
        <w:t>*</w:t>
      </w:r>
      <w:r w:rsidRPr="00071210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511616D9" w14:textId="77777777" w:rsidR="008C67C7" w:rsidRPr="00071210" w:rsidRDefault="008C67C7" w:rsidP="008C67C7">
      <w:pPr>
        <w:rPr>
          <w:i/>
          <w:szCs w:val="24"/>
        </w:rPr>
      </w:pPr>
    </w:p>
    <w:p w14:paraId="57776536" w14:textId="77777777" w:rsidR="008C67C7" w:rsidRPr="00071210" w:rsidRDefault="008C67C7" w:rsidP="00F320B9">
      <w:pPr>
        <w:numPr>
          <w:ilvl w:val="1"/>
          <w:numId w:val="30"/>
        </w:numPr>
        <w:tabs>
          <w:tab w:val="clear" w:pos="1440"/>
          <w:tab w:val="num" w:pos="851"/>
        </w:tabs>
        <w:ind w:left="851" w:hanging="425"/>
        <w:rPr>
          <w:szCs w:val="24"/>
        </w:rPr>
      </w:pPr>
      <w:r w:rsidRPr="00071210">
        <w:rPr>
          <w:szCs w:val="24"/>
        </w:rPr>
        <w:t xml:space="preserve">oferuję wykonanie </w:t>
      </w:r>
      <w:r w:rsidRPr="00071210">
        <w:rPr>
          <w:color w:val="auto"/>
          <w:szCs w:val="24"/>
        </w:rPr>
        <w:t xml:space="preserve">niniejszego zamówienia w terminie </w:t>
      </w:r>
      <w:r w:rsidRPr="00071210">
        <w:rPr>
          <w:b/>
          <w:color w:val="auto"/>
          <w:szCs w:val="24"/>
        </w:rPr>
        <w:t>od 1 marca 2019</w:t>
      </w:r>
      <w:r w:rsidR="005F0927" w:rsidRPr="00071210">
        <w:rPr>
          <w:b/>
          <w:color w:val="auto"/>
          <w:szCs w:val="24"/>
        </w:rPr>
        <w:t xml:space="preserve"> </w:t>
      </w:r>
      <w:r w:rsidRPr="00071210">
        <w:rPr>
          <w:b/>
          <w:color w:val="auto"/>
          <w:szCs w:val="24"/>
        </w:rPr>
        <w:t>roku</w:t>
      </w:r>
      <w:r w:rsidRPr="00071210">
        <w:rPr>
          <w:color w:val="auto"/>
          <w:szCs w:val="24"/>
        </w:rPr>
        <w:t xml:space="preserve"> </w:t>
      </w:r>
      <w:r w:rsidRPr="00071210">
        <w:rPr>
          <w:b/>
          <w:color w:val="auto"/>
          <w:szCs w:val="24"/>
        </w:rPr>
        <w:t>do 31 grudnia 2019 r.</w:t>
      </w:r>
    </w:p>
    <w:p w14:paraId="1A72B56A" w14:textId="77777777" w:rsidR="008C67C7" w:rsidRPr="00071210" w:rsidRDefault="008C67C7" w:rsidP="00F320B9">
      <w:pPr>
        <w:numPr>
          <w:ilvl w:val="1"/>
          <w:numId w:val="30"/>
        </w:numPr>
        <w:tabs>
          <w:tab w:val="clear" w:pos="1440"/>
          <w:tab w:val="num" w:pos="851"/>
        </w:tabs>
        <w:ind w:left="851" w:hanging="425"/>
        <w:rPr>
          <w:color w:val="auto"/>
          <w:szCs w:val="24"/>
        </w:rPr>
      </w:pPr>
      <w:r w:rsidRPr="00071210">
        <w:rPr>
          <w:color w:val="auto"/>
          <w:szCs w:val="24"/>
        </w:rPr>
        <w:t>jestem</w:t>
      </w:r>
      <w:r w:rsidRPr="00071210">
        <w:rPr>
          <w:color w:val="FF0000"/>
          <w:szCs w:val="24"/>
        </w:rPr>
        <w:t xml:space="preserve"> </w:t>
      </w:r>
      <w:r w:rsidRPr="00071210">
        <w:rPr>
          <w:color w:val="auto"/>
          <w:szCs w:val="24"/>
        </w:rPr>
        <w:t>związany ofertą przez 30 dni od upływu terminu składania ofert.</w:t>
      </w:r>
    </w:p>
    <w:p w14:paraId="05382B9F" w14:textId="7943A1D8" w:rsidR="008C67C7" w:rsidRPr="00071210" w:rsidRDefault="008C67C7" w:rsidP="00F320B9">
      <w:pPr>
        <w:pStyle w:val="Akapitzlist"/>
        <w:numPr>
          <w:ilvl w:val="1"/>
          <w:numId w:val="30"/>
        </w:numPr>
        <w:tabs>
          <w:tab w:val="left" w:pos="426"/>
          <w:tab w:val="left" w:pos="851"/>
        </w:tabs>
        <w:spacing w:line="240" w:lineRule="auto"/>
        <w:ind w:left="851" w:hanging="425"/>
        <w:rPr>
          <w:b/>
          <w:szCs w:val="24"/>
        </w:rPr>
      </w:pPr>
      <w:r w:rsidRPr="00071210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6EE348C" w14:textId="77777777" w:rsidR="008C67C7" w:rsidRPr="00071210" w:rsidRDefault="008C67C7" w:rsidP="00F320B9">
      <w:pPr>
        <w:tabs>
          <w:tab w:val="left" w:pos="851"/>
        </w:tabs>
        <w:spacing w:before="120" w:after="200"/>
        <w:ind w:left="851" w:hanging="425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071210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071210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071210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4"/>
      </w:r>
      <w:r w:rsidRPr="00071210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071210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071210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071210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0B62CB22" w14:textId="6F20EA29" w:rsidR="008C67C7" w:rsidRPr="00071210" w:rsidRDefault="008C67C7" w:rsidP="00F320B9">
      <w:pPr>
        <w:pStyle w:val="Akapitzlist"/>
        <w:numPr>
          <w:ilvl w:val="1"/>
          <w:numId w:val="30"/>
        </w:numPr>
        <w:tabs>
          <w:tab w:val="left" w:pos="426"/>
          <w:tab w:val="left" w:pos="851"/>
        </w:tabs>
        <w:spacing w:line="240" w:lineRule="auto"/>
        <w:ind w:left="851" w:hanging="425"/>
        <w:rPr>
          <w:b/>
          <w:szCs w:val="24"/>
        </w:rPr>
      </w:pPr>
      <w:r w:rsidRPr="00071210">
        <w:rPr>
          <w:szCs w:val="24"/>
        </w:rPr>
        <w:t xml:space="preserve">akceptuję bez zastrzeżeń wzór umowy przedstawiony w załączniku nr </w:t>
      </w:r>
      <w:r w:rsidR="00C110F6" w:rsidRPr="00071210">
        <w:rPr>
          <w:szCs w:val="24"/>
        </w:rPr>
        <w:t>5B</w:t>
      </w:r>
      <w:r w:rsidRPr="00071210">
        <w:rPr>
          <w:szCs w:val="24"/>
        </w:rPr>
        <w:t xml:space="preserve"> do SIWZ, </w:t>
      </w:r>
      <w:r w:rsidRPr="00071210">
        <w:rPr>
          <w:szCs w:val="24"/>
        </w:rPr>
        <w:br/>
        <w:t xml:space="preserve">w tym warunki płatności tam określone, </w:t>
      </w:r>
    </w:p>
    <w:p w14:paraId="68179CE2" w14:textId="77777777" w:rsidR="008C67C7" w:rsidRPr="00071210" w:rsidRDefault="008C67C7" w:rsidP="00F320B9">
      <w:pPr>
        <w:pStyle w:val="Akapitzlist"/>
        <w:numPr>
          <w:ilvl w:val="1"/>
          <w:numId w:val="30"/>
        </w:numPr>
        <w:tabs>
          <w:tab w:val="left" w:pos="426"/>
          <w:tab w:val="left" w:pos="851"/>
        </w:tabs>
        <w:spacing w:line="240" w:lineRule="auto"/>
        <w:ind w:left="851" w:hanging="425"/>
        <w:rPr>
          <w:b/>
          <w:szCs w:val="24"/>
        </w:rPr>
      </w:pPr>
      <w:r w:rsidRPr="00071210">
        <w:rPr>
          <w:szCs w:val="24"/>
        </w:rPr>
        <w:t>w przypadku uznania mojej oferty za najkorzystniejszą, zobowiązuję się zawrzeć umowę w miejscu i terminie, jakie zostaną wskazane przez Zamawiającego,</w:t>
      </w:r>
    </w:p>
    <w:p w14:paraId="6CEA7984" w14:textId="77777777" w:rsidR="008C67C7" w:rsidRPr="00071210" w:rsidRDefault="008C67C7" w:rsidP="00F320B9">
      <w:pPr>
        <w:numPr>
          <w:ilvl w:val="1"/>
          <w:numId w:val="30"/>
        </w:numPr>
        <w:tabs>
          <w:tab w:val="left" w:pos="567"/>
          <w:tab w:val="left" w:pos="851"/>
        </w:tabs>
        <w:suppressAutoHyphens/>
        <w:ind w:left="851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r w:rsidRPr="00071210">
        <w:rPr>
          <w:rFonts w:cs="Arial"/>
          <w:b/>
          <w:szCs w:val="22"/>
        </w:rPr>
        <w:t>Czy wykonawca jest mikroprzedsiębiorstwem bądź małym lub średnim przedsiębiorstwem?</w:t>
      </w:r>
    </w:p>
    <w:p w14:paraId="7A44C0F9" w14:textId="77777777" w:rsidR="008C67C7" w:rsidRPr="00071210" w:rsidRDefault="008C67C7" w:rsidP="00F320B9">
      <w:pPr>
        <w:tabs>
          <w:tab w:val="left" w:pos="851"/>
        </w:tabs>
        <w:ind w:left="851" w:hanging="425"/>
        <w:rPr>
          <w:rFonts w:eastAsia="Calibri"/>
          <w:b/>
          <w:bCs w:val="0"/>
          <w:color w:val="auto"/>
          <w:szCs w:val="24"/>
          <w:lang w:eastAsia="en-US"/>
        </w:rPr>
      </w:pPr>
      <w:r w:rsidRPr="00071210">
        <w:rPr>
          <w:b/>
          <w:szCs w:val="24"/>
        </w:rPr>
        <w:t>(TAK/NIE)</w:t>
      </w:r>
      <w:r w:rsidRPr="00071210">
        <w:rPr>
          <w:b/>
          <w:bCs w:val="0"/>
          <w:szCs w:val="24"/>
        </w:rPr>
        <w:t xml:space="preserve"> *</w:t>
      </w:r>
    </w:p>
    <w:p w14:paraId="3AAC12C2" w14:textId="77777777" w:rsidR="008C67C7" w:rsidRPr="00071210" w:rsidRDefault="008C67C7" w:rsidP="00F320B9">
      <w:pPr>
        <w:tabs>
          <w:tab w:val="left" w:pos="567"/>
          <w:tab w:val="left" w:pos="851"/>
        </w:tabs>
        <w:suppressAutoHyphens/>
        <w:ind w:left="851" w:hanging="425"/>
        <w:contextualSpacing/>
        <w:rPr>
          <w:b/>
          <w:bCs w:val="0"/>
          <w:sz w:val="20"/>
        </w:rPr>
      </w:pPr>
      <w:r w:rsidRPr="00071210">
        <w:rPr>
          <w:b/>
          <w:bCs w:val="0"/>
          <w:szCs w:val="24"/>
        </w:rPr>
        <w:t>*</w:t>
      </w:r>
      <w:r w:rsidRPr="00071210">
        <w:rPr>
          <w:b/>
          <w:bCs w:val="0"/>
          <w:sz w:val="20"/>
        </w:rPr>
        <w:t>niepotrzebne skreślić</w:t>
      </w:r>
    </w:p>
    <w:p w14:paraId="76587184" w14:textId="77777777" w:rsidR="008C67C7" w:rsidRPr="00071210" w:rsidRDefault="008C67C7" w:rsidP="008C67C7">
      <w:pPr>
        <w:tabs>
          <w:tab w:val="left" w:pos="567"/>
        </w:tabs>
        <w:suppressAutoHyphens/>
        <w:ind w:hanging="142"/>
        <w:contextualSpacing/>
        <w:rPr>
          <w:rStyle w:val="DeltaViewInsertion"/>
          <w:bCs w:val="0"/>
          <w:i w:val="0"/>
          <w:sz w:val="20"/>
        </w:rPr>
      </w:pPr>
    </w:p>
    <w:p w14:paraId="3A07DB60" w14:textId="77777777" w:rsidR="008C67C7" w:rsidRPr="00071210" w:rsidRDefault="008C67C7" w:rsidP="008C67C7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071210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5A77C69E" w14:textId="77777777" w:rsidR="008C67C7" w:rsidRPr="00071210" w:rsidRDefault="008C67C7" w:rsidP="008C67C7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071210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400B85F2" w14:textId="77777777" w:rsidR="008C67C7" w:rsidRPr="00071210" w:rsidRDefault="008C67C7" w:rsidP="008C67C7">
      <w:pPr>
        <w:tabs>
          <w:tab w:val="left" w:pos="851"/>
        </w:tabs>
        <w:ind w:left="851"/>
        <w:rPr>
          <w:rStyle w:val="DeltaViewInsertion"/>
          <w:rFonts w:cs="Arial"/>
          <w:i w:val="0"/>
          <w:sz w:val="20"/>
        </w:rPr>
      </w:pPr>
      <w:r w:rsidRPr="00071210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07121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071210">
        <w:rPr>
          <w:rFonts w:cs="Arial"/>
          <w:i/>
          <w:sz w:val="20"/>
        </w:rPr>
        <w:t>lub</w:t>
      </w:r>
      <w:r w:rsidRPr="00071210">
        <w:rPr>
          <w:rFonts w:cs="Arial"/>
          <w:sz w:val="20"/>
        </w:rPr>
        <w:t xml:space="preserve"> roczna suma bilansowa nie przekracza 43 milionów EUR.</w:t>
      </w:r>
    </w:p>
    <w:p w14:paraId="151E79FF" w14:textId="77777777" w:rsidR="008C67C7" w:rsidRPr="00071210" w:rsidRDefault="008C67C7" w:rsidP="008C67C7">
      <w:pPr>
        <w:tabs>
          <w:tab w:val="left" w:pos="851"/>
        </w:tabs>
        <w:ind w:left="851"/>
        <w:rPr>
          <w:rStyle w:val="DeltaViewInsertion"/>
          <w:b w:val="0"/>
          <w:sz w:val="20"/>
        </w:rPr>
      </w:pPr>
      <w:r w:rsidRPr="00071210">
        <w:rPr>
          <w:rStyle w:val="DeltaViewInsertion"/>
          <w:sz w:val="20"/>
          <w:u w:val="single"/>
        </w:rPr>
        <w:t>Powyższe informacje są wymagane wyłącznie do celów statystycznych</w:t>
      </w:r>
      <w:r w:rsidRPr="00071210">
        <w:rPr>
          <w:rStyle w:val="DeltaViewInsertion"/>
          <w:sz w:val="20"/>
        </w:rPr>
        <w:t xml:space="preserve">. </w:t>
      </w:r>
    </w:p>
    <w:p w14:paraId="4D3AE063" w14:textId="77777777" w:rsidR="008C67C7" w:rsidRPr="00071210" w:rsidRDefault="008C67C7" w:rsidP="008C67C7">
      <w:pPr>
        <w:pStyle w:val="Akapitzlist"/>
        <w:tabs>
          <w:tab w:val="left" w:pos="426"/>
          <w:tab w:val="left" w:pos="851"/>
        </w:tabs>
        <w:ind w:left="851"/>
        <w:jc w:val="left"/>
        <w:rPr>
          <w:b/>
          <w:szCs w:val="24"/>
        </w:rPr>
      </w:pPr>
    </w:p>
    <w:p w14:paraId="66BF0B02" w14:textId="77777777" w:rsidR="008C67C7" w:rsidRPr="00071210" w:rsidRDefault="008C67C7" w:rsidP="001135DF">
      <w:pPr>
        <w:pStyle w:val="Akapitzlist"/>
        <w:numPr>
          <w:ilvl w:val="1"/>
          <w:numId w:val="30"/>
        </w:numPr>
        <w:tabs>
          <w:tab w:val="left" w:pos="426"/>
          <w:tab w:val="left" w:pos="851"/>
        </w:tabs>
        <w:ind w:left="851" w:hanging="284"/>
        <w:jc w:val="left"/>
        <w:rPr>
          <w:b/>
          <w:szCs w:val="24"/>
        </w:rPr>
      </w:pPr>
      <w:r w:rsidRPr="00071210">
        <w:rPr>
          <w:szCs w:val="24"/>
        </w:rPr>
        <w:t xml:space="preserve">następujące części niniejszego zamówienia powierzę podwykonawcom </w:t>
      </w:r>
      <w:r w:rsidRPr="00071210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071210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8C67C7" w:rsidRPr="00071210" w14:paraId="6A364042" w14:textId="77777777" w:rsidTr="00E60761">
        <w:trPr>
          <w:trHeight w:val="230"/>
        </w:trPr>
        <w:tc>
          <w:tcPr>
            <w:tcW w:w="760" w:type="dxa"/>
          </w:tcPr>
          <w:p w14:paraId="4A162BC9" w14:textId="77777777" w:rsidR="008C67C7" w:rsidRPr="00071210" w:rsidRDefault="008C67C7" w:rsidP="00E60761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14:paraId="4F9A929D" w14:textId="77777777" w:rsidR="008C67C7" w:rsidRPr="00071210" w:rsidRDefault="008C67C7" w:rsidP="00E6076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Nazwa / opis części zamówienia,</w:t>
            </w:r>
          </w:p>
          <w:p w14:paraId="77F76DA5" w14:textId="77777777" w:rsidR="008C67C7" w:rsidRPr="00071210" w:rsidRDefault="008C67C7" w:rsidP="00E6076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210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8C67C7" w:rsidRPr="00071210" w14:paraId="4CD83A1E" w14:textId="77777777" w:rsidTr="00E60761">
        <w:trPr>
          <w:trHeight w:val="448"/>
        </w:trPr>
        <w:tc>
          <w:tcPr>
            <w:tcW w:w="760" w:type="dxa"/>
          </w:tcPr>
          <w:p w14:paraId="3E4C24C7" w14:textId="77777777" w:rsidR="008C67C7" w:rsidRPr="00071210" w:rsidRDefault="008C67C7" w:rsidP="00E6076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14:paraId="0A2BC95A" w14:textId="77777777" w:rsidR="008C67C7" w:rsidRPr="00071210" w:rsidRDefault="008C67C7" w:rsidP="00E6076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8C67C7" w:rsidRPr="00071210" w14:paraId="7CE152D7" w14:textId="77777777" w:rsidTr="00E60761">
        <w:trPr>
          <w:trHeight w:val="474"/>
        </w:trPr>
        <w:tc>
          <w:tcPr>
            <w:tcW w:w="760" w:type="dxa"/>
          </w:tcPr>
          <w:p w14:paraId="1E3A6220" w14:textId="77777777" w:rsidR="008C67C7" w:rsidRPr="00071210" w:rsidRDefault="008C67C7" w:rsidP="00E6076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14:paraId="40D31534" w14:textId="77777777" w:rsidR="008C67C7" w:rsidRPr="00071210" w:rsidRDefault="008C67C7" w:rsidP="00E6076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6B33F1F9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</w:p>
    <w:p w14:paraId="42D6BEA4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t>Dane podwykonawców - nazwy (firm) podwykonawców:</w:t>
      </w:r>
    </w:p>
    <w:p w14:paraId="435C63AF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t>1.……………………………………………………………….……………………………</w:t>
      </w:r>
    </w:p>
    <w:p w14:paraId="4A68FCB3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  <w:r w:rsidRPr="00071210">
        <w:rPr>
          <w:szCs w:val="24"/>
        </w:rPr>
        <w:t>2.…………………………………………………………………………………………….</w:t>
      </w:r>
    </w:p>
    <w:p w14:paraId="38B34DD9" w14:textId="77777777" w:rsidR="008C67C7" w:rsidRPr="00071210" w:rsidRDefault="008C67C7" w:rsidP="008C67C7">
      <w:pPr>
        <w:tabs>
          <w:tab w:val="left" w:pos="360"/>
        </w:tabs>
        <w:rPr>
          <w:szCs w:val="24"/>
        </w:rPr>
      </w:pPr>
    </w:p>
    <w:p w14:paraId="51BE4A1C" w14:textId="77777777" w:rsidR="008C67C7" w:rsidRPr="00071210" w:rsidRDefault="008C67C7" w:rsidP="001135DF">
      <w:pPr>
        <w:pStyle w:val="Akapitzlist"/>
        <w:numPr>
          <w:ilvl w:val="1"/>
          <w:numId w:val="30"/>
        </w:numPr>
        <w:ind w:left="851" w:hanging="284"/>
        <w:rPr>
          <w:szCs w:val="24"/>
        </w:rPr>
      </w:pPr>
      <w:r w:rsidRPr="00071210">
        <w:rPr>
          <w:szCs w:val="24"/>
        </w:rPr>
        <w:t>ofertę niniejszą składam na …(</w:t>
      </w:r>
      <w:r w:rsidRPr="00071210">
        <w:rPr>
          <w:i/>
          <w:szCs w:val="24"/>
        </w:rPr>
        <w:t>łączna liczba ponumerowanych i parafowanych stron</w:t>
      </w:r>
      <w:r w:rsidRPr="00071210">
        <w:rPr>
          <w:szCs w:val="24"/>
        </w:rPr>
        <w:t>) ……………..stronach,</w:t>
      </w:r>
    </w:p>
    <w:p w14:paraId="0C2DEA91" w14:textId="77777777" w:rsidR="008C67C7" w:rsidRPr="00071210" w:rsidRDefault="008C67C7" w:rsidP="008C67C7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 xml:space="preserve">Informacje stanowiące tajemnice przedsiębiorstwa zostały zawarte na stronach …… i obejmują: </w:t>
      </w:r>
    </w:p>
    <w:p w14:paraId="588C80B6" w14:textId="77777777" w:rsidR="008C67C7" w:rsidRPr="00071210" w:rsidRDefault="008C67C7" w:rsidP="008C67C7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>…………………………………………………………………………………………</w:t>
      </w:r>
    </w:p>
    <w:p w14:paraId="21329D43" w14:textId="77777777" w:rsidR="008C67C7" w:rsidRPr="00071210" w:rsidRDefault="008C67C7" w:rsidP="008C67C7">
      <w:pPr>
        <w:tabs>
          <w:tab w:val="left" w:pos="4438"/>
        </w:tabs>
        <w:ind w:left="567"/>
        <w:rPr>
          <w:color w:val="auto"/>
          <w:szCs w:val="24"/>
        </w:rPr>
      </w:pPr>
    </w:p>
    <w:p w14:paraId="2DC7D055" w14:textId="77777777" w:rsidR="008C67C7" w:rsidRPr="00071210" w:rsidRDefault="008C67C7" w:rsidP="008C67C7">
      <w:pPr>
        <w:tabs>
          <w:tab w:val="left" w:pos="4438"/>
        </w:tabs>
        <w:ind w:left="567"/>
        <w:rPr>
          <w:color w:val="auto"/>
          <w:szCs w:val="24"/>
        </w:rPr>
      </w:pPr>
      <w:r w:rsidRPr="0007121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0212C" w14:textId="77777777" w:rsidR="008C67C7" w:rsidRPr="00071210" w:rsidRDefault="008C67C7" w:rsidP="008C67C7">
      <w:pPr>
        <w:spacing w:before="120"/>
        <w:ind w:left="567"/>
        <w:rPr>
          <w:i/>
          <w:color w:val="auto"/>
          <w:szCs w:val="24"/>
        </w:rPr>
      </w:pPr>
      <w:r w:rsidRPr="00071210">
        <w:rPr>
          <w:i/>
          <w:color w:val="auto"/>
          <w:szCs w:val="24"/>
        </w:rPr>
        <w:t>Należy uzupełnić jeśli dotyczy</w:t>
      </w:r>
    </w:p>
    <w:p w14:paraId="65557C15" w14:textId="77777777" w:rsidR="008C67C7" w:rsidRPr="00071210" w:rsidRDefault="008C67C7" w:rsidP="001135DF">
      <w:pPr>
        <w:pStyle w:val="Akapitzlist"/>
        <w:numPr>
          <w:ilvl w:val="1"/>
          <w:numId w:val="30"/>
        </w:numPr>
        <w:spacing w:before="120" w:after="120"/>
        <w:ind w:left="851" w:hanging="284"/>
      </w:pPr>
      <w:r w:rsidRPr="00071210">
        <w:rPr>
          <w:szCs w:val="24"/>
        </w:rPr>
        <w:t>integralną część oferty stanowią załączniki sporządzone według wzorów określonych w SIWZ oraz inne wymagane załączniki: (</w:t>
      </w:r>
      <w:r w:rsidRPr="00071210">
        <w:rPr>
          <w:i/>
          <w:szCs w:val="24"/>
        </w:rPr>
        <w:t>wymienić wszystkie</w:t>
      </w:r>
      <w:r w:rsidRPr="00071210">
        <w:rPr>
          <w:szCs w:val="24"/>
        </w:rPr>
        <w:t>):</w:t>
      </w:r>
    </w:p>
    <w:p w14:paraId="1B862F70" w14:textId="77777777" w:rsidR="008C67C7" w:rsidRPr="00071210" w:rsidRDefault="008C67C7" w:rsidP="008C67C7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1. ………….</w:t>
      </w:r>
    </w:p>
    <w:p w14:paraId="05D68E31" w14:textId="77777777" w:rsidR="008C67C7" w:rsidRPr="00071210" w:rsidRDefault="008C67C7" w:rsidP="008C67C7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2. ………….</w:t>
      </w:r>
    </w:p>
    <w:p w14:paraId="1319B19D" w14:textId="77777777" w:rsidR="008C67C7" w:rsidRPr="00071210" w:rsidRDefault="008C67C7" w:rsidP="008C67C7">
      <w:pPr>
        <w:ind w:left="1418" w:hanging="284"/>
        <w:rPr>
          <w:snapToGrid w:val="0"/>
          <w:szCs w:val="24"/>
        </w:rPr>
      </w:pPr>
      <w:r w:rsidRPr="00071210">
        <w:rPr>
          <w:snapToGrid w:val="0"/>
          <w:szCs w:val="24"/>
        </w:rPr>
        <w:t>3. ………….</w:t>
      </w:r>
    </w:p>
    <w:p w14:paraId="5BBF9645" w14:textId="77777777" w:rsidR="008C67C7" w:rsidRPr="00071210" w:rsidRDefault="008C67C7" w:rsidP="008C67C7">
      <w:pPr>
        <w:tabs>
          <w:tab w:val="left" w:pos="360"/>
        </w:tabs>
        <w:rPr>
          <w:b/>
          <w:szCs w:val="24"/>
        </w:rPr>
      </w:pPr>
      <w:r w:rsidRPr="00071210">
        <w:rPr>
          <w:szCs w:val="24"/>
        </w:rPr>
        <w:t>Podpis(y):</w:t>
      </w:r>
    </w:p>
    <w:p w14:paraId="5FF4C4C8" w14:textId="77777777" w:rsidR="008C67C7" w:rsidRPr="00071210" w:rsidRDefault="008C67C7" w:rsidP="008C67C7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8C67C7" w:rsidRPr="00071210" w14:paraId="7B07CA00" w14:textId="77777777" w:rsidTr="00E60761">
        <w:trPr>
          <w:cantSplit/>
        </w:trPr>
        <w:tc>
          <w:tcPr>
            <w:tcW w:w="567" w:type="dxa"/>
          </w:tcPr>
          <w:p w14:paraId="4C2E2631" w14:textId="77777777" w:rsidR="008C67C7" w:rsidRPr="00071210" w:rsidRDefault="008C67C7" w:rsidP="00E60761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14:paraId="217BF11B" w14:textId="77777777" w:rsidR="008C67C7" w:rsidRPr="00071210" w:rsidRDefault="008C67C7" w:rsidP="00E60761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2ADD6157" w14:textId="77777777" w:rsidR="008C67C7" w:rsidRPr="00071210" w:rsidRDefault="008C67C7" w:rsidP="00E60761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Podpis(y) osoby(osób)</w:t>
            </w:r>
          </w:p>
          <w:p w14:paraId="09EC19DB" w14:textId="77777777" w:rsidR="008C67C7" w:rsidRPr="00071210" w:rsidRDefault="008C67C7" w:rsidP="00E60761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14:paraId="41A89278" w14:textId="77777777" w:rsidR="008C67C7" w:rsidRPr="00071210" w:rsidRDefault="008C67C7" w:rsidP="00E60761">
            <w:pPr>
              <w:jc w:val="center"/>
              <w:rPr>
                <w:bCs w:val="0"/>
                <w:szCs w:val="24"/>
              </w:rPr>
            </w:pPr>
            <w:r w:rsidRPr="00071210">
              <w:rPr>
                <w:szCs w:val="24"/>
              </w:rPr>
              <w:t>Data</w:t>
            </w:r>
          </w:p>
        </w:tc>
      </w:tr>
      <w:tr w:rsidR="008C67C7" w:rsidRPr="00071210" w14:paraId="2437DD4A" w14:textId="77777777" w:rsidTr="00E60761">
        <w:trPr>
          <w:cantSplit/>
        </w:trPr>
        <w:tc>
          <w:tcPr>
            <w:tcW w:w="567" w:type="dxa"/>
          </w:tcPr>
          <w:p w14:paraId="74DD5BFB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6B1EA14B" w14:textId="77777777" w:rsidR="008C67C7" w:rsidRPr="00071210" w:rsidRDefault="008C67C7" w:rsidP="00E60761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111EB6DB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6259A5BB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  <w:tr w:rsidR="008C67C7" w:rsidRPr="00071210" w14:paraId="49A349AF" w14:textId="77777777" w:rsidTr="00E60761">
        <w:trPr>
          <w:cantSplit/>
        </w:trPr>
        <w:tc>
          <w:tcPr>
            <w:tcW w:w="567" w:type="dxa"/>
          </w:tcPr>
          <w:p w14:paraId="0E311802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0C72BA14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28595155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0591E8F9" w14:textId="77777777" w:rsidR="008C67C7" w:rsidRPr="00071210" w:rsidRDefault="008C67C7" w:rsidP="00E60761">
            <w:pPr>
              <w:rPr>
                <w:b/>
                <w:szCs w:val="24"/>
              </w:rPr>
            </w:pPr>
          </w:p>
        </w:tc>
      </w:tr>
    </w:tbl>
    <w:p w14:paraId="184EA561" w14:textId="77777777" w:rsidR="008C67C7" w:rsidRPr="00071210" w:rsidRDefault="008C67C7" w:rsidP="008C67C7">
      <w:pPr>
        <w:jc w:val="left"/>
        <w:rPr>
          <w:b/>
          <w:i/>
          <w:szCs w:val="24"/>
        </w:rPr>
      </w:pPr>
      <w:r w:rsidRPr="00071210">
        <w:rPr>
          <w:b/>
          <w:i/>
          <w:szCs w:val="24"/>
        </w:rPr>
        <w:br w:type="page"/>
      </w:r>
    </w:p>
    <w:p w14:paraId="1C2B35CF" w14:textId="77777777" w:rsidR="0012509F" w:rsidRPr="00071210" w:rsidRDefault="0012509F" w:rsidP="0012509F">
      <w:pPr>
        <w:autoSpaceDE w:val="0"/>
        <w:ind w:left="5664" w:firstLine="708"/>
        <w:rPr>
          <w:color w:val="auto"/>
        </w:rPr>
      </w:pPr>
      <w:r w:rsidRPr="00071210">
        <w:rPr>
          <w:b/>
          <w:bCs w:val="0"/>
          <w:color w:val="auto"/>
        </w:rPr>
        <w:lastRenderedPageBreak/>
        <w:t>Załącz</w:t>
      </w:r>
      <w:r w:rsidR="00620CAD" w:rsidRPr="00071210">
        <w:rPr>
          <w:b/>
          <w:bCs w:val="0"/>
          <w:color w:val="auto"/>
        </w:rPr>
        <w:t>nik nr 2</w:t>
      </w:r>
      <w:r w:rsidRPr="00071210">
        <w:rPr>
          <w:b/>
          <w:bCs w:val="0"/>
          <w:color w:val="auto"/>
        </w:rPr>
        <w:t xml:space="preserve"> do SIWZ</w:t>
      </w:r>
    </w:p>
    <w:p w14:paraId="40BC092F" w14:textId="77777777" w:rsidR="009C333F" w:rsidRPr="00071210" w:rsidRDefault="009C333F" w:rsidP="009C333F">
      <w:pPr>
        <w:rPr>
          <w:spacing w:val="4"/>
          <w:szCs w:val="24"/>
        </w:rPr>
      </w:pPr>
    </w:p>
    <w:p w14:paraId="08B938C1" w14:textId="77777777" w:rsidR="009C333F" w:rsidRPr="00071210" w:rsidRDefault="009C333F" w:rsidP="009C333F">
      <w:pPr>
        <w:spacing w:before="240" w:after="60"/>
        <w:outlineLvl w:val="4"/>
        <w:rPr>
          <w:b/>
          <w:i/>
          <w:iCs/>
          <w:szCs w:val="24"/>
        </w:rPr>
      </w:pPr>
      <w:r w:rsidRPr="00071210">
        <w:rPr>
          <w:szCs w:val="24"/>
        </w:rPr>
        <w:t>………………………………..</w:t>
      </w:r>
    </w:p>
    <w:p w14:paraId="44C2EE13" w14:textId="77777777" w:rsidR="009C333F" w:rsidRPr="00071210" w:rsidRDefault="009C333F" w:rsidP="009C333F">
      <w:pPr>
        <w:spacing w:line="288" w:lineRule="auto"/>
        <w:ind w:firstLine="708"/>
        <w:rPr>
          <w:b/>
          <w:bCs w:val="0"/>
          <w:szCs w:val="24"/>
        </w:rPr>
      </w:pPr>
      <w:r w:rsidRPr="00071210">
        <w:rPr>
          <w:i/>
          <w:iCs/>
          <w:szCs w:val="24"/>
        </w:rPr>
        <w:t>(pieczęć Wykonawcy)</w:t>
      </w:r>
    </w:p>
    <w:p w14:paraId="05341DF5" w14:textId="77777777" w:rsidR="009C333F" w:rsidRPr="00071210" w:rsidRDefault="009C333F" w:rsidP="009C333F">
      <w:pPr>
        <w:jc w:val="center"/>
        <w:rPr>
          <w:b/>
          <w:szCs w:val="24"/>
        </w:rPr>
      </w:pPr>
    </w:p>
    <w:p w14:paraId="3B6DE552" w14:textId="77777777" w:rsidR="009C333F" w:rsidRPr="00071210" w:rsidRDefault="009C333F" w:rsidP="009C333F">
      <w:pPr>
        <w:jc w:val="center"/>
        <w:rPr>
          <w:b/>
          <w:szCs w:val="24"/>
        </w:rPr>
      </w:pPr>
      <w:r w:rsidRPr="00071210">
        <w:rPr>
          <w:b/>
          <w:szCs w:val="24"/>
        </w:rPr>
        <w:t>OŚWIADCZENI</w:t>
      </w:r>
      <w:r w:rsidR="00DC3952" w:rsidRPr="00071210">
        <w:rPr>
          <w:b/>
          <w:szCs w:val="24"/>
        </w:rPr>
        <w:t>A</w:t>
      </w:r>
    </w:p>
    <w:p w14:paraId="02033FCD" w14:textId="77777777" w:rsidR="009C333F" w:rsidRPr="00071210" w:rsidRDefault="009C333F" w:rsidP="009C333F">
      <w:pPr>
        <w:rPr>
          <w:color w:val="auto"/>
          <w:szCs w:val="24"/>
        </w:rPr>
      </w:pPr>
    </w:p>
    <w:p w14:paraId="51B35A1D" w14:textId="77777777" w:rsidR="001F0035" w:rsidRPr="00071210" w:rsidRDefault="009C333F" w:rsidP="0010382F">
      <w:pPr>
        <w:jc w:val="center"/>
        <w:rPr>
          <w:rFonts w:cs="Arial"/>
          <w:b/>
          <w:szCs w:val="24"/>
        </w:rPr>
      </w:pPr>
      <w:r w:rsidRPr="00071210">
        <w:rPr>
          <w:color w:val="auto"/>
          <w:szCs w:val="24"/>
        </w:rPr>
        <w:t>Dotyczy postępowania o udzielenie zamówienia publicznego na wykonanie zamówienia pn.</w:t>
      </w:r>
    </w:p>
    <w:p w14:paraId="6894DEAE" w14:textId="77777777" w:rsidR="00DD414C" w:rsidRPr="00071210" w:rsidRDefault="00DD414C" w:rsidP="00DD414C">
      <w:pPr>
        <w:spacing w:line="276" w:lineRule="auto"/>
        <w:contextualSpacing/>
        <w:jc w:val="center"/>
        <w:rPr>
          <w:b/>
          <w:szCs w:val="24"/>
        </w:rPr>
      </w:pPr>
      <w:r w:rsidRPr="00071210">
        <w:rPr>
          <w:b/>
          <w:szCs w:val="24"/>
        </w:rPr>
        <w:t>„Zakup energii elektrycznej czynnej oraz dystrybucji energii elektrycznej</w:t>
      </w:r>
    </w:p>
    <w:p w14:paraId="322FA961" w14:textId="24D698E8" w:rsidR="00DD414C" w:rsidRPr="00071210" w:rsidRDefault="00DD414C" w:rsidP="00DD414C">
      <w:pPr>
        <w:spacing w:line="276" w:lineRule="auto"/>
        <w:contextualSpacing/>
        <w:jc w:val="center"/>
        <w:rPr>
          <w:b/>
          <w:szCs w:val="24"/>
        </w:rPr>
      </w:pPr>
      <w:r w:rsidRPr="00071210">
        <w:rPr>
          <w:b/>
          <w:szCs w:val="24"/>
        </w:rPr>
        <w:t>do punktów poboru energii”</w:t>
      </w:r>
      <w:r w:rsidR="000404F7">
        <w:rPr>
          <w:b/>
          <w:szCs w:val="24"/>
        </w:rPr>
        <w:t xml:space="preserve"> </w:t>
      </w:r>
      <w:r w:rsidR="000404F7" w:rsidRPr="00071210">
        <w:rPr>
          <w:b/>
          <w:szCs w:val="24"/>
        </w:rPr>
        <w:t>nr ZP/220-1/19/JS</w:t>
      </w:r>
    </w:p>
    <w:p w14:paraId="6981C4DA" w14:textId="77777777" w:rsidR="00DD414C" w:rsidRPr="00071210" w:rsidRDefault="00DD414C" w:rsidP="00DD414C">
      <w:pPr>
        <w:spacing w:line="276" w:lineRule="auto"/>
        <w:contextualSpacing/>
        <w:jc w:val="center"/>
        <w:rPr>
          <w:rFonts w:eastAsia="Calibri"/>
          <w:b/>
          <w:bCs w:val="0"/>
          <w:color w:val="auto"/>
          <w:szCs w:val="24"/>
          <w:lang w:eastAsia="en-US"/>
        </w:rPr>
      </w:pPr>
    </w:p>
    <w:p w14:paraId="3269DE80" w14:textId="77777777" w:rsidR="00CB668C" w:rsidRPr="00071210" w:rsidRDefault="00CB668C" w:rsidP="00CB668C">
      <w:pPr>
        <w:spacing w:line="360" w:lineRule="auto"/>
        <w:jc w:val="center"/>
        <w:rPr>
          <w:b/>
          <w:color w:val="auto"/>
          <w:szCs w:val="24"/>
        </w:rPr>
      </w:pPr>
    </w:p>
    <w:p w14:paraId="22899F48" w14:textId="77777777" w:rsidR="004076A5" w:rsidRPr="00071210" w:rsidRDefault="004076A5" w:rsidP="001135DF">
      <w:pPr>
        <w:pStyle w:val="Akapitzlist"/>
        <w:numPr>
          <w:ilvl w:val="0"/>
          <w:numId w:val="28"/>
        </w:numPr>
        <w:spacing w:after="0" w:line="240" w:lineRule="auto"/>
        <w:ind w:left="284"/>
        <w:rPr>
          <w:szCs w:val="24"/>
        </w:rPr>
      </w:pPr>
      <w:r w:rsidRPr="00071210">
        <w:rPr>
          <w:szCs w:val="24"/>
        </w:rPr>
        <w:t xml:space="preserve">Oświadczam, że nie podlegam wykluczeniu z postępowania na podstawie </w:t>
      </w:r>
      <w:r w:rsidRPr="00071210">
        <w:rPr>
          <w:szCs w:val="24"/>
        </w:rPr>
        <w:br/>
        <w:t>art. 24 ust 1 pkt 12-23 ustawy Pzp.</w:t>
      </w:r>
    </w:p>
    <w:p w14:paraId="14B04B46" w14:textId="77777777" w:rsidR="004076A5" w:rsidRPr="00071210" w:rsidRDefault="004076A5" w:rsidP="004076A5">
      <w:pPr>
        <w:pStyle w:val="Akapitzlist"/>
        <w:spacing w:after="0" w:line="240" w:lineRule="auto"/>
        <w:ind w:left="284"/>
        <w:rPr>
          <w:szCs w:val="24"/>
        </w:rPr>
      </w:pPr>
    </w:p>
    <w:p w14:paraId="4A448629" w14:textId="77777777" w:rsidR="004076A5" w:rsidRPr="00071210" w:rsidRDefault="004076A5" w:rsidP="001135DF">
      <w:pPr>
        <w:pStyle w:val="Akapitzlist"/>
        <w:numPr>
          <w:ilvl w:val="0"/>
          <w:numId w:val="28"/>
        </w:numPr>
        <w:spacing w:after="0" w:line="240" w:lineRule="auto"/>
        <w:ind w:left="284"/>
        <w:rPr>
          <w:szCs w:val="24"/>
        </w:rPr>
      </w:pPr>
      <w:r w:rsidRPr="00071210">
        <w:rPr>
          <w:szCs w:val="24"/>
        </w:rPr>
        <w:t xml:space="preserve">Oświadczam, że nie podlegam wykluczeniu z postępowania na podstawie </w:t>
      </w:r>
      <w:r w:rsidRPr="00071210">
        <w:rPr>
          <w:szCs w:val="24"/>
        </w:rPr>
        <w:br/>
        <w:t>art. 24 ust. 5 pkt 1 ustawy Pzp.</w:t>
      </w:r>
    </w:p>
    <w:p w14:paraId="41DBA28B" w14:textId="77777777" w:rsidR="00DC3952" w:rsidRPr="00071210" w:rsidRDefault="00DC3952" w:rsidP="00DC3952">
      <w:pPr>
        <w:pStyle w:val="Akapitzlist"/>
        <w:ind w:left="360"/>
        <w:rPr>
          <w:i/>
          <w:szCs w:val="24"/>
        </w:rPr>
      </w:pPr>
    </w:p>
    <w:p w14:paraId="21F78B8F" w14:textId="77777777" w:rsidR="004076A5" w:rsidRPr="00071210" w:rsidRDefault="004076A5" w:rsidP="001135DF">
      <w:pPr>
        <w:pStyle w:val="Zwykytekst"/>
        <w:numPr>
          <w:ilvl w:val="0"/>
          <w:numId w:val="28"/>
        </w:numPr>
        <w:ind w:left="284"/>
        <w:rPr>
          <w:rFonts w:ascii="Times New Roman" w:hAnsi="Times New Roman"/>
          <w:spacing w:val="4"/>
          <w:sz w:val="22"/>
          <w:szCs w:val="22"/>
        </w:rPr>
      </w:pPr>
      <w:r w:rsidRPr="00071210">
        <w:rPr>
          <w:rFonts w:ascii="Times New Roman" w:hAnsi="Times New Roman"/>
          <w:spacing w:val="4"/>
          <w:sz w:val="22"/>
          <w:szCs w:val="22"/>
        </w:rPr>
        <w:t>Oświadczam, że zachodzą w stosunku do mnie podstawy wykluczenia z postępowania na podstawie art. …………. ustawy Pzp</w:t>
      </w:r>
      <w:r w:rsidRPr="00071210">
        <w:rPr>
          <w:rStyle w:val="Odwoanieprzypisudolnego"/>
          <w:spacing w:val="4"/>
          <w:sz w:val="22"/>
          <w:szCs w:val="22"/>
        </w:rPr>
        <w:footnoteReference w:id="5"/>
      </w:r>
      <w:r w:rsidRPr="00071210">
        <w:rPr>
          <w:rFonts w:ascii="Times New Roman" w:hAnsi="Times New Roman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14:paraId="30B1B75B" w14:textId="77777777" w:rsidR="004076A5" w:rsidRPr="00071210" w:rsidRDefault="004076A5" w:rsidP="004076A5">
      <w:pPr>
        <w:ind w:firstLine="284"/>
        <w:rPr>
          <w:spacing w:val="4"/>
          <w:sz w:val="22"/>
          <w:szCs w:val="22"/>
        </w:rPr>
      </w:pPr>
      <w:r w:rsidRPr="00071210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14:paraId="2CD3DFB3" w14:textId="77777777" w:rsidR="004076A5" w:rsidRPr="00071210" w:rsidRDefault="004076A5" w:rsidP="004076A5">
      <w:pPr>
        <w:ind w:firstLine="284"/>
        <w:rPr>
          <w:i/>
          <w:szCs w:val="24"/>
        </w:rPr>
      </w:pPr>
      <w:r w:rsidRPr="00071210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14:paraId="57398DFF" w14:textId="77777777" w:rsidR="004076A5" w:rsidRPr="00071210" w:rsidRDefault="004076A5" w:rsidP="004076A5">
      <w:pPr>
        <w:jc w:val="left"/>
        <w:rPr>
          <w:b/>
          <w:bCs w:val="0"/>
          <w:spacing w:val="4"/>
          <w:szCs w:val="24"/>
          <w:u w:val="single"/>
        </w:rPr>
      </w:pPr>
    </w:p>
    <w:p w14:paraId="560963C6" w14:textId="77777777" w:rsidR="004076A5" w:rsidRPr="00071210" w:rsidRDefault="004076A5" w:rsidP="00DC3952">
      <w:pPr>
        <w:pStyle w:val="Akapitzlist"/>
        <w:ind w:left="360"/>
        <w:rPr>
          <w:i/>
          <w:szCs w:val="24"/>
        </w:rPr>
      </w:pPr>
    </w:p>
    <w:p w14:paraId="41459199" w14:textId="77777777" w:rsidR="00DC3952" w:rsidRPr="00071210" w:rsidRDefault="00DC3952" w:rsidP="00DC3952">
      <w:pPr>
        <w:pStyle w:val="Akapitzlist"/>
        <w:ind w:left="360"/>
        <w:rPr>
          <w:i/>
          <w:szCs w:val="24"/>
        </w:rPr>
      </w:pPr>
    </w:p>
    <w:p w14:paraId="24EF7F4A" w14:textId="77777777" w:rsidR="00077DA5" w:rsidRPr="00071210" w:rsidRDefault="00077DA5" w:rsidP="00077DA5">
      <w:pPr>
        <w:shd w:val="clear" w:color="auto" w:fill="BFBFBF" w:themeFill="background1" w:themeFillShade="BF"/>
        <w:rPr>
          <w:b/>
          <w:sz w:val="22"/>
          <w:szCs w:val="22"/>
        </w:rPr>
      </w:pPr>
      <w:r w:rsidRPr="00071210">
        <w:rPr>
          <w:b/>
          <w:sz w:val="22"/>
          <w:szCs w:val="22"/>
        </w:rPr>
        <w:t>OŚWIADCZENIE DOTYCZĄCE PODANYCH INFORMACJI:</w:t>
      </w:r>
    </w:p>
    <w:p w14:paraId="12F2F228" w14:textId="77777777" w:rsidR="00077DA5" w:rsidRPr="00071210" w:rsidRDefault="00077DA5" w:rsidP="00077DA5">
      <w:pPr>
        <w:rPr>
          <w:sz w:val="22"/>
          <w:szCs w:val="22"/>
        </w:rPr>
      </w:pPr>
    </w:p>
    <w:p w14:paraId="0D40ABD2" w14:textId="77777777" w:rsidR="00077DA5" w:rsidRPr="00071210" w:rsidRDefault="00077DA5" w:rsidP="00077DA5">
      <w:pPr>
        <w:rPr>
          <w:sz w:val="22"/>
          <w:szCs w:val="22"/>
        </w:rPr>
      </w:pPr>
      <w:r w:rsidRPr="00071210">
        <w:rPr>
          <w:sz w:val="22"/>
          <w:szCs w:val="22"/>
        </w:rPr>
        <w:t xml:space="preserve">Oświadczam, że wszystkie informacje podane w powyższych oświadczeniach są aktualne </w:t>
      </w:r>
      <w:r w:rsidRPr="0007121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0C4F1D" w14:textId="77777777" w:rsidR="009C333F" w:rsidRPr="00071210" w:rsidRDefault="009C333F" w:rsidP="009C333F">
      <w:pPr>
        <w:rPr>
          <w:i/>
          <w:szCs w:val="24"/>
        </w:rPr>
      </w:pPr>
    </w:p>
    <w:p w14:paraId="4443CB60" w14:textId="77777777" w:rsidR="00DD414C" w:rsidRPr="00071210" w:rsidRDefault="00DD414C" w:rsidP="009C333F">
      <w:pPr>
        <w:rPr>
          <w:i/>
          <w:szCs w:val="24"/>
        </w:rPr>
      </w:pPr>
    </w:p>
    <w:p w14:paraId="77DDF26B" w14:textId="77777777" w:rsidR="009C333F" w:rsidRPr="00071210" w:rsidRDefault="009C333F" w:rsidP="009C333F">
      <w:pPr>
        <w:rPr>
          <w:i/>
          <w:szCs w:val="24"/>
        </w:rPr>
      </w:pPr>
    </w:p>
    <w:p w14:paraId="18A9FD31" w14:textId="77777777" w:rsidR="009C333F" w:rsidRPr="00071210" w:rsidRDefault="009C333F" w:rsidP="009C333F">
      <w:pPr>
        <w:rPr>
          <w:i/>
          <w:szCs w:val="24"/>
        </w:rPr>
      </w:pPr>
      <w:r w:rsidRPr="00071210">
        <w:rPr>
          <w:szCs w:val="24"/>
        </w:rPr>
        <w:t>……………………………..</w:t>
      </w:r>
    </w:p>
    <w:p w14:paraId="4C630044" w14:textId="77777777" w:rsidR="009C333F" w:rsidRPr="00071210" w:rsidRDefault="004076A5" w:rsidP="004076A5">
      <w:pPr>
        <w:spacing w:line="360" w:lineRule="auto"/>
        <w:rPr>
          <w:b/>
          <w:bCs w:val="0"/>
          <w:i/>
          <w:iCs/>
          <w:szCs w:val="24"/>
        </w:rPr>
      </w:pPr>
      <w:r w:rsidRPr="00071210">
        <w:rPr>
          <w:i/>
          <w:iCs/>
          <w:szCs w:val="24"/>
        </w:rPr>
        <w:t xml:space="preserve">       </w:t>
      </w:r>
      <w:r w:rsidR="009C333F" w:rsidRPr="00071210">
        <w:rPr>
          <w:i/>
          <w:iCs/>
          <w:szCs w:val="24"/>
        </w:rPr>
        <w:t>(miejscowość, data)</w:t>
      </w:r>
    </w:p>
    <w:p w14:paraId="0D0E04C7" w14:textId="77777777" w:rsidR="009C333F" w:rsidRPr="00071210" w:rsidRDefault="009C333F" w:rsidP="009C333F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071210">
        <w:rPr>
          <w:szCs w:val="24"/>
        </w:rPr>
        <w:t>………………………</w:t>
      </w:r>
    </w:p>
    <w:p w14:paraId="6DD9F220" w14:textId="77777777" w:rsidR="009C333F" w:rsidRPr="00071210" w:rsidRDefault="009C333F" w:rsidP="004076A5">
      <w:pPr>
        <w:ind w:firstLine="708"/>
        <w:jc w:val="right"/>
        <w:rPr>
          <w:i/>
          <w:iCs/>
          <w:szCs w:val="24"/>
        </w:rPr>
      </w:pPr>
      <w:r w:rsidRPr="00071210">
        <w:rPr>
          <w:i/>
          <w:iCs/>
          <w:szCs w:val="24"/>
        </w:rPr>
        <w:t xml:space="preserve">Podpis osoby (osób) upoważnionej </w:t>
      </w:r>
      <w:r w:rsidRPr="00071210">
        <w:rPr>
          <w:i/>
          <w:iCs/>
          <w:szCs w:val="24"/>
        </w:rPr>
        <w:br/>
        <w:t>do występowania w imieniu Wykonawcy</w:t>
      </w:r>
    </w:p>
    <w:p w14:paraId="5D2A996E" w14:textId="77777777" w:rsidR="00697CE5" w:rsidRPr="00071210" w:rsidRDefault="00697CE5">
      <w:pPr>
        <w:jc w:val="left"/>
        <w:rPr>
          <w:b/>
          <w:bCs w:val="0"/>
          <w:spacing w:val="4"/>
          <w:szCs w:val="24"/>
          <w:u w:val="single"/>
        </w:rPr>
      </w:pPr>
    </w:p>
    <w:p w14:paraId="464CE8B4" w14:textId="77777777" w:rsidR="0060182D" w:rsidRPr="00071210" w:rsidRDefault="0060182D">
      <w:pPr>
        <w:jc w:val="left"/>
        <w:rPr>
          <w:b/>
          <w:bCs w:val="0"/>
          <w:spacing w:val="4"/>
          <w:szCs w:val="24"/>
          <w:u w:val="single"/>
        </w:rPr>
      </w:pPr>
    </w:p>
    <w:p w14:paraId="0F880FC5" w14:textId="77777777" w:rsidR="00356969" w:rsidRPr="00071210" w:rsidRDefault="00E57FF3" w:rsidP="00356969">
      <w:pPr>
        <w:pStyle w:val="NormalnyWeb"/>
        <w:tabs>
          <w:tab w:val="left" w:pos="6521"/>
        </w:tabs>
        <w:jc w:val="right"/>
        <w:rPr>
          <w:b/>
          <w:szCs w:val="24"/>
        </w:rPr>
      </w:pPr>
      <w:r w:rsidRPr="00071210">
        <w:rPr>
          <w:b/>
          <w:szCs w:val="24"/>
        </w:rPr>
        <w:lastRenderedPageBreak/>
        <w:t xml:space="preserve">Załącznik nr </w:t>
      </w:r>
      <w:r w:rsidR="00F51608" w:rsidRPr="00071210">
        <w:rPr>
          <w:b/>
          <w:szCs w:val="24"/>
        </w:rPr>
        <w:t>3</w:t>
      </w:r>
      <w:r w:rsidRPr="00071210">
        <w:rPr>
          <w:b/>
          <w:szCs w:val="24"/>
        </w:rPr>
        <w:t xml:space="preserve"> do SIWZ</w:t>
      </w:r>
    </w:p>
    <w:p w14:paraId="71D1ABE4" w14:textId="77777777" w:rsidR="00356969" w:rsidRPr="00071210" w:rsidRDefault="00356969" w:rsidP="00356969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071210">
        <w:rPr>
          <w:bCs w:val="0"/>
          <w:color w:val="auto"/>
          <w:szCs w:val="24"/>
        </w:rPr>
        <w:t>…………………………………</w:t>
      </w:r>
    </w:p>
    <w:p w14:paraId="13BC33EE" w14:textId="77777777" w:rsidR="00356969" w:rsidRPr="00071210" w:rsidRDefault="00356969" w:rsidP="00356969">
      <w:pPr>
        <w:spacing w:line="288" w:lineRule="auto"/>
        <w:ind w:firstLine="708"/>
        <w:rPr>
          <w:b/>
          <w:bCs w:val="0"/>
          <w:color w:val="auto"/>
        </w:rPr>
      </w:pPr>
      <w:r w:rsidRPr="00071210">
        <w:rPr>
          <w:i/>
          <w:iCs/>
          <w:color w:val="auto"/>
        </w:rPr>
        <w:t>(pieczęć Wykonawcy)</w:t>
      </w:r>
    </w:p>
    <w:p w14:paraId="3620ECBB" w14:textId="77777777" w:rsidR="00356969" w:rsidRPr="00071210" w:rsidRDefault="00356969" w:rsidP="00356969">
      <w:pPr>
        <w:rPr>
          <w:b/>
          <w:bCs w:val="0"/>
          <w:color w:val="auto"/>
        </w:rPr>
      </w:pPr>
    </w:p>
    <w:p w14:paraId="28268F69" w14:textId="77777777" w:rsidR="00356969" w:rsidRPr="00071210" w:rsidRDefault="00356969" w:rsidP="00356969">
      <w:pPr>
        <w:ind w:left="4395"/>
        <w:rPr>
          <w:b/>
          <w:bCs w:val="0"/>
          <w:color w:val="auto"/>
        </w:rPr>
      </w:pPr>
      <w:r w:rsidRPr="00071210">
        <w:rPr>
          <w:b/>
          <w:bCs w:val="0"/>
          <w:color w:val="auto"/>
        </w:rPr>
        <w:t>Główny Inspektorat Ochrony Środowiska</w:t>
      </w:r>
    </w:p>
    <w:p w14:paraId="6A5881F0" w14:textId="77777777" w:rsidR="00356969" w:rsidRPr="00071210" w:rsidRDefault="00356969" w:rsidP="00356969">
      <w:pPr>
        <w:ind w:left="4395"/>
        <w:rPr>
          <w:b/>
          <w:bCs w:val="0"/>
          <w:color w:val="auto"/>
        </w:rPr>
      </w:pPr>
      <w:r w:rsidRPr="00071210">
        <w:rPr>
          <w:b/>
          <w:bCs w:val="0"/>
          <w:color w:val="auto"/>
        </w:rPr>
        <w:t>ul. Wawelska 52/54</w:t>
      </w:r>
    </w:p>
    <w:p w14:paraId="607DC960" w14:textId="77777777" w:rsidR="00356969" w:rsidRPr="00071210" w:rsidRDefault="00356969" w:rsidP="00356969">
      <w:pPr>
        <w:ind w:left="4395"/>
        <w:rPr>
          <w:color w:val="auto"/>
        </w:rPr>
      </w:pPr>
      <w:r w:rsidRPr="00071210">
        <w:rPr>
          <w:b/>
          <w:bCs w:val="0"/>
          <w:color w:val="auto"/>
        </w:rPr>
        <w:t>00-922 Warszawa</w:t>
      </w:r>
    </w:p>
    <w:p w14:paraId="54A34503" w14:textId="77777777" w:rsidR="00356969" w:rsidRPr="00071210" w:rsidRDefault="00356969" w:rsidP="00356969">
      <w:pPr>
        <w:spacing w:line="360" w:lineRule="auto"/>
        <w:jc w:val="right"/>
        <w:rPr>
          <w:color w:val="auto"/>
        </w:rPr>
      </w:pPr>
    </w:p>
    <w:p w14:paraId="169B5577" w14:textId="77777777" w:rsidR="00356969" w:rsidRPr="00071210" w:rsidRDefault="0007029A" w:rsidP="00356969">
      <w:pPr>
        <w:jc w:val="center"/>
        <w:rPr>
          <w:b/>
          <w:color w:val="auto"/>
          <w:sz w:val="28"/>
          <w:szCs w:val="28"/>
        </w:rPr>
      </w:pPr>
      <w:r w:rsidRPr="00071210">
        <w:rPr>
          <w:b/>
          <w:color w:val="auto"/>
          <w:sz w:val="28"/>
          <w:szCs w:val="28"/>
        </w:rPr>
        <w:t>Oświadczenie</w:t>
      </w:r>
    </w:p>
    <w:p w14:paraId="602A73BF" w14:textId="5D25C566" w:rsidR="00356969" w:rsidRPr="00071210" w:rsidRDefault="00356969" w:rsidP="00D20636">
      <w:pPr>
        <w:spacing w:line="276" w:lineRule="auto"/>
        <w:contextualSpacing/>
        <w:rPr>
          <w:rFonts w:cs="Arial"/>
          <w:b/>
          <w:szCs w:val="24"/>
        </w:rPr>
      </w:pPr>
      <w:r w:rsidRPr="00071210">
        <w:rPr>
          <w:color w:val="auto"/>
        </w:rPr>
        <w:t xml:space="preserve">Dotyczy postępowania o udzielenie zamówienia publicznego na wykonanie pracy pn. </w:t>
      </w:r>
      <w:r w:rsidR="00D20636" w:rsidRPr="00071210">
        <w:rPr>
          <w:b/>
          <w:szCs w:val="24"/>
        </w:rPr>
        <w:t xml:space="preserve">Zakup energii elektrycznej czynnej oraz dystrybucji energii elektrycznej do punktów poboru energii” </w:t>
      </w:r>
      <w:r w:rsidRPr="00071210">
        <w:rPr>
          <w:b/>
          <w:szCs w:val="24"/>
        </w:rPr>
        <w:t xml:space="preserve">nr </w:t>
      </w:r>
      <w:r w:rsidR="008F11E4" w:rsidRPr="00071210">
        <w:rPr>
          <w:b/>
          <w:szCs w:val="24"/>
        </w:rPr>
        <w:t>ZP</w:t>
      </w:r>
      <w:r w:rsidRPr="00071210">
        <w:rPr>
          <w:b/>
          <w:szCs w:val="24"/>
        </w:rPr>
        <w:t>/</w:t>
      </w:r>
      <w:r w:rsidR="008F11E4" w:rsidRPr="00071210">
        <w:rPr>
          <w:b/>
          <w:szCs w:val="24"/>
        </w:rPr>
        <w:t>220-1</w:t>
      </w:r>
      <w:r w:rsidRPr="00071210">
        <w:rPr>
          <w:b/>
          <w:szCs w:val="24"/>
        </w:rPr>
        <w:t>/</w:t>
      </w:r>
      <w:r w:rsidR="008F11E4" w:rsidRPr="00071210">
        <w:rPr>
          <w:b/>
          <w:szCs w:val="24"/>
        </w:rPr>
        <w:t>19</w:t>
      </w:r>
      <w:r w:rsidRPr="00071210">
        <w:rPr>
          <w:b/>
          <w:szCs w:val="24"/>
        </w:rPr>
        <w:t>/</w:t>
      </w:r>
      <w:r w:rsidR="008F11E4" w:rsidRPr="00071210">
        <w:rPr>
          <w:b/>
          <w:szCs w:val="24"/>
        </w:rPr>
        <w:t>JS</w:t>
      </w:r>
    </w:p>
    <w:p w14:paraId="57A74518" w14:textId="77777777" w:rsidR="00356969" w:rsidRPr="00071210" w:rsidRDefault="00356969" w:rsidP="00356969">
      <w:pPr>
        <w:contextualSpacing/>
        <w:rPr>
          <w:b/>
          <w:szCs w:val="24"/>
        </w:rPr>
      </w:pPr>
    </w:p>
    <w:p w14:paraId="47129A56" w14:textId="77777777" w:rsidR="00DC3952" w:rsidRPr="00071210" w:rsidRDefault="00DC3952" w:rsidP="00DC3952">
      <w:pPr>
        <w:jc w:val="center"/>
        <w:rPr>
          <w:b/>
          <w:sz w:val="22"/>
          <w:szCs w:val="22"/>
          <w:u w:val="single"/>
        </w:rPr>
      </w:pPr>
      <w:r w:rsidRPr="00071210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2FB7AF4F" w14:textId="77777777" w:rsidR="001862EC" w:rsidRPr="00071210" w:rsidRDefault="00D20636" w:rsidP="00356969">
      <w:r w:rsidRPr="00071210">
        <w:rPr>
          <w:iCs/>
          <w:snapToGrid w:val="0"/>
          <w:szCs w:val="24"/>
        </w:rPr>
        <w:t>Zgodnie z punktem VI.2.3</w:t>
      </w:r>
      <w:r w:rsidR="00EF5442" w:rsidRPr="00071210">
        <w:rPr>
          <w:iCs/>
          <w:snapToGrid w:val="0"/>
          <w:szCs w:val="24"/>
        </w:rPr>
        <w:t xml:space="preserve"> </w:t>
      </w:r>
      <w:r w:rsidRPr="00071210">
        <w:rPr>
          <w:iCs/>
          <w:snapToGrid w:val="0"/>
          <w:szCs w:val="24"/>
        </w:rPr>
        <w:t xml:space="preserve">oświadczamy, że dysponujemy odpowiednim potencjałem technicznym oraz osobami posiadającymi stosowne </w:t>
      </w:r>
      <w:r w:rsidRPr="00071210">
        <w:t>kwalifikacje zawodowe, posiadane uprawnienia, doświadczenie i wykształcenie niezbędne do wykonania zamówienia publicznego</w:t>
      </w:r>
      <w:r w:rsidR="001862EC" w:rsidRPr="00071210">
        <w:t>.</w:t>
      </w:r>
    </w:p>
    <w:p w14:paraId="34CD29EA" w14:textId="77777777" w:rsidR="001862EC" w:rsidRPr="00071210" w:rsidRDefault="001862EC" w:rsidP="00356969"/>
    <w:p w14:paraId="3DCDC309" w14:textId="77777777" w:rsidR="00DC3952" w:rsidRPr="00071210" w:rsidRDefault="00DC3952" w:rsidP="00DC3952">
      <w:pPr>
        <w:jc w:val="center"/>
        <w:rPr>
          <w:b/>
          <w:sz w:val="22"/>
          <w:szCs w:val="22"/>
          <w:u w:val="single"/>
        </w:rPr>
      </w:pPr>
      <w:r w:rsidRPr="00071210">
        <w:rPr>
          <w:b/>
          <w:sz w:val="22"/>
          <w:szCs w:val="22"/>
          <w:u w:val="single"/>
        </w:rPr>
        <w:t>INFORMACJA W ZWIĄZKU Z POLEGANIEM NA ZASOBACH INNYCH PODMIOTÓW</w:t>
      </w:r>
    </w:p>
    <w:p w14:paraId="19BFFF9F" w14:textId="4B191EA2" w:rsidR="00356969" w:rsidRPr="00071210" w:rsidRDefault="00AD1FF7" w:rsidP="00356969">
      <w:pPr>
        <w:rPr>
          <w:b/>
          <w:sz w:val="20"/>
        </w:rPr>
      </w:pPr>
      <w:r w:rsidRPr="00071210">
        <w:t>W przypadku kiedy Wykonawca który polega na zdolnościach lub sytuacji innych podmiotów, proszę wskazać te osoby oraz przedstawi</w:t>
      </w:r>
      <w:r w:rsidR="000404F7">
        <w:t>ć</w:t>
      </w:r>
      <w:r w:rsidRPr="00071210">
        <w:t xml:space="preserve"> informację o podstawie na jakiej Wykonawca będzie nimi dysponował.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3427"/>
        <w:gridCol w:w="3402"/>
      </w:tblGrid>
      <w:tr w:rsidR="001862EC" w:rsidRPr="00071210" w14:paraId="3BBAEBC5" w14:textId="77777777" w:rsidTr="001862EC">
        <w:trPr>
          <w:cantSplit/>
          <w:trHeight w:val="620"/>
        </w:trPr>
        <w:tc>
          <w:tcPr>
            <w:tcW w:w="2240" w:type="dxa"/>
            <w:shd w:val="clear" w:color="auto" w:fill="auto"/>
            <w:vAlign w:val="center"/>
          </w:tcPr>
          <w:p w14:paraId="75BE37F2" w14:textId="77777777" w:rsidR="001862EC" w:rsidRPr="00071210" w:rsidRDefault="001862EC" w:rsidP="00356969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071210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  <w:r w:rsidR="00077DA5" w:rsidRPr="00071210">
              <w:rPr>
                <w:b/>
                <w:bCs w:val="0"/>
                <w:color w:val="auto"/>
                <w:sz w:val="16"/>
                <w:szCs w:val="16"/>
              </w:rPr>
              <w:t xml:space="preserve"> / Firma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75402B" w14:textId="77777777" w:rsidR="001862EC" w:rsidRPr="00071210" w:rsidRDefault="001862EC" w:rsidP="0035696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071210">
              <w:rPr>
                <w:b/>
                <w:bCs w:val="0"/>
                <w:color w:val="auto"/>
                <w:sz w:val="16"/>
                <w:szCs w:val="16"/>
              </w:rPr>
              <w:t>Funkcja pełniona przy realizacji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B71D6" w14:textId="77777777" w:rsidR="001862EC" w:rsidRPr="00071210" w:rsidRDefault="001862EC" w:rsidP="00356969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071210">
              <w:rPr>
                <w:b/>
                <w:color w:val="auto"/>
                <w:sz w:val="16"/>
                <w:szCs w:val="16"/>
              </w:rPr>
              <w:t>Informacja o podstawie dysponowania</w:t>
            </w:r>
          </w:p>
        </w:tc>
      </w:tr>
      <w:tr w:rsidR="001862EC" w:rsidRPr="00071210" w14:paraId="05AD5753" w14:textId="77777777" w:rsidTr="001862EC">
        <w:trPr>
          <w:cantSplit/>
          <w:trHeight w:val="353"/>
        </w:trPr>
        <w:tc>
          <w:tcPr>
            <w:tcW w:w="2240" w:type="dxa"/>
            <w:vAlign w:val="center"/>
          </w:tcPr>
          <w:p w14:paraId="0CF3B3EB" w14:textId="77777777" w:rsidR="001862EC" w:rsidRPr="00071210" w:rsidRDefault="001862EC" w:rsidP="001862EC">
            <w:pPr>
              <w:jc w:val="left"/>
              <w:rPr>
                <w:color w:val="auto"/>
                <w:sz w:val="18"/>
                <w:szCs w:val="18"/>
              </w:rPr>
            </w:pPr>
            <w:r w:rsidRPr="0007121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427" w:type="dxa"/>
            <w:vAlign w:val="center"/>
          </w:tcPr>
          <w:p w14:paraId="7C49FF8E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DDEBD6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62EC" w:rsidRPr="00071210" w14:paraId="77BF2A12" w14:textId="77777777" w:rsidTr="001862EC">
        <w:trPr>
          <w:cantSplit/>
          <w:trHeight w:val="353"/>
        </w:trPr>
        <w:tc>
          <w:tcPr>
            <w:tcW w:w="2240" w:type="dxa"/>
            <w:vAlign w:val="center"/>
          </w:tcPr>
          <w:p w14:paraId="65FBB1D0" w14:textId="77777777" w:rsidR="001862EC" w:rsidRPr="00071210" w:rsidRDefault="001862EC" w:rsidP="001862EC">
            <w:pPr>
              <w:jc w:val="left"/>
              <w:rPr>
                <w:color w:val="auto"/>
                <w:sz w:val="18"/>
                <w:szCs w:val="18"/>
              </w:rPr>
            </w:pPr>
            <w:r w:rsidRPr="0007121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427" w:type="dxa"/>
            <w:vAlign w:val="center"/>
          </w:tcPr>
          <w:p w14:paraId="03E16E47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505AFA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62EC" w:rsidRPr="00071210" w14:paraId="4F0797BA" w14:textId="77777777" w:rsidTr="001862EC">
        <w:trPr>
          <w:cantSplit/>
          <w:trHeight w:val="353"/>
        </w:trPr>
        <w:tc>
          <w:tcPr>
            <w:tcW w:w="2240" w:type="dxa"/>
            <w:vAlign w:val="center"/>
          </w:tcPr>
          <w:p w14:paraId="7BBDDB1D" w14:textId="77777777" w:rsidR="001862EC" w:rsidRPr="00071210" w:rsidRDefault="001862EC" w:rsidP="001862EC">
            <w:pPr>
              <w:jc w:val="left"/>
              <w:rPr>
                <w:color w:val="auto"/>
                <w:sz w:val="18"/>
                <w:szCs w:val="18"/>
              </w:rPr>
            </w:pPr>
            <w:r w:rsidRPr="0007121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427" w:type="dxa"/>
            <w:vAlign w:val="center"/>
          </w:tcPr>
          <w:p w14:paraId="3D8BDB00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95D6565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62EC" w:rsidRPr="00071210" w14:paraId="689BA217" w14:textId="77777777" w:rsidTr="001862EC">
        <w:trPr>
          <w:cantSplit/>
          <w:trHeight w:val="309"/>
        </w:trPr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715491B6" w14:textId="77777777" w:rsidR="001862EC" w:rsidRPr="00071210" w:rsidRDefault="001862EC" w:rsidP="001862EC">
            <w:pPr>
              <w:jc w:val="left"/>
              <w:rPr>
                <w:color w:val="auto"/>
                <w:sz w:val="18"/>
                <w:szCs w:val="18"/>
              </w:rPr>
            </w:pPr>
            <w:r w:rsidRPr="00071210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14:paraId="5466D679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83EB468" w14:textId="77777777" w:rsidR="001862EC" w:rsidRPr="00071210" w:rsidRDefault="001862EC" w:rsidP="0035696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5A641EB" w14:textId="77777777" w:rsidR="00077DA5" w:rsidRPr="00071210" w:rsidRDefault="00077DA5" w:rsidP="00077DA5">
      <w:pPr>
        <w:pStyle w:val="NormalnyWeb"/>
        <w:tabs>
          <w:tab w:val="left" w:pos="6521"/>
        </w:tabs>
        <w:spacing w:line="276" w:lineRule="auto"/>
        <w:rPr>
          <w:bCs/>
          <w:spacing w:val="4"/>
          <w:szCs w:val="24"/>
        </w:rPr>
      </w:pPr>
    </w:p>
    <w:p w14:paraId="463BADFC" w14:textId="77777777" w:rsidR="00077DA5" w:rsidRPr="00071210" w:rsidRDefault="00077DA5" w:rsidP="00077DA5">
      <w:pPr>
        <w:shd w:val="clear" w:color="auto" w:fill="BFBFBF" w:themeFill="background1" w:themeFillShade="BF"/>
        <w:rPr>
          <w:b/>
          <w:sz w:val="22"/>
          <w:szCs w:val="22"/>
        </w:rPr>
      </w:pPr>
      <w:r w:rsidRPr="00071210">
        <w:rPr>
          <w:b/>
          <w:sz w:val="22"/>
          <w:szCs w:val="22"/>
        </w:rPr>
        <w:t>OŚWIADCZENIE DOTYCZĄCE PODANYCH INFORMACJI:</w:t>
      </w:r>
    </w:p>
    <w:p w14:paraId="7A8E7FAC" w14:textId="77777777" w:rsidR="00077DA5" w:rsidRPr="00071210" w:rsidRDefault="00077DA5" w:rsidP="00077DA5">
      <w:pPr>
        <w:rPr>
          <w:sz w:val="22"/>
          <w:szCs w:val="22"/>
        </w:rPr>
      </w:pPr>
    </w:p>
    <w:p w14:paraId="47C4F59A" w14:textId="77777777" w:rsidR="00077DA5" w:rsidRPr="00071210" w:rsidRDefault="00077DA5" w:rsidP="00077DA5">
      <w:pPr>
        <w:rPr>
          <w:sz w:val="22"/>
          <w:szCs w:val="22"/>
        </w:rPr>
      </w:pPr>
      <w:r w:rsidRPr="00071210">
        <w:rPr>
          <w:sz w:val="22"/>
          <w:szCs w:val="22"/>
        </w:rPr>
        <w:t xml:space="preserve">Oświadczam, że wszystkie informacje podane w powyższych oświadczeniach są aktualne </w:t>
      </w:r>
      <w:r w:rsidRPr="0007121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0EE232" w14:textId="77777777" w:rsidR="00356969" w:rsidRPr="00071210" w:rsidRDefault="00356969" w:rsidP="00356969">
      <w:pPr>
        <w:rPr>
          <w:i/>
          <w:szCs w:val="24"/>
        </w:rPr>
      </w:pPr>
      <w:r w:rsidRPr="00071210">
        <w:rPr>
          <w:szCs w:val="24"/>
        </w:rPr>
        <w:t>……………………………..</w:t>
      </w:r>
    </w:p>
    <w:p w14:paraId="58087C6B" w14:textId="77777777" w:rsidR="00356969" w:rsidRPr="00071210" w:rsidRDefault="00356969" w:rsidP="00356969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071210">
        <w:rPr>
          <w:i/>
          <w:iCs/>
          <w:szCs w:val="24"/>
        </w:rPr>
        <w:t>(miejscowość, data)</w:t>
      </w:r>
      <w:r w:rsidRPr="00071210">
        <w:rPr>
          <w:b/>
          <w:i/>
          <w:iCs/>
          <w:szCs w:val="24"/>
        </w:rPr>
        <w:tab/>
      </w:r>
      <w:r w:rsidRPr="00071210">
        <w:rPr>
          <w:b/>
          <w:i/>
          <w:iCs/>
          <w:szCs w:val="24"/>
        </w:rPr>
        <w:tab/>
      </w:r>
    </w:p>
    <w:p w14:paraId="5899F00F" w14:textId="77777777" w:rsidR="00356969" w:rsidRPr="00071210" w:rsidRDefault="00356969" w:rsidP="00356969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071210">
        <w:rPr>
          <w:szCs w:val="24"/>
        </w:rPr>
        <w:t>………………………</w:t>
      </w:r>
    </w:p>
    <w:p w14:paraId="249B4B77" w14:textId="77777777" w:rsidR="00356969" w:rsidRPr="00071210" w:rsidRDefault="00356969" w:rsidP="00356969">
      <w:pPr>
        <w:spacing w:line="360" w:lineRule="auto"/>
        <w:ind w:firstLine="708"/>
        <w:jc w:val="right"/>
        <w:rPr>
          <w:i/>
          <w:iCs/>
          <w:szCs w:val="24"/>
        </w:rPr>
      </w:pPr>
      <w:r w:rsidRPr="00071210">
        <w:rPr>
          <w:i/>
          <w:iCs/>
          <w:szCs w:val="24"/>
        </w:rPr>
        <w:t xml:space="preserve">Podpis osoby (osób) upoważnionej </w:t>
      </w:r>
      <w:r w:rsidRPr="00071210">
        <w:rPr>
          <w:i/>
          <w:iCs/>
          <w:szCs w:val="24"/>
        </w:rPr>
        <w:br/>
        <w:t>do występowania w imieniu Wykonawcy</w:t>
      </w:r>
    </w:p>
    <w:p w14:paraId="1DE13704" w14:textId="77777777" w:rsidR="009D54F0" w:rsidRPr="00071210" w:rsidRDefault="009D54F0" w:rsidP="00356969">
      <w:pPr>
        <w:spacing w:before="240" w:after="60"/>
        <w:jc w:val="right"/>
        <w:outlineLvl w:val="4"/>
        <w:rPr>
          <w:b/>
          <w:bCs w:val="0"/>
          <w:color w:val="auto"/>
        </w:rPr>
      </w:pPr>
    </w:p>
    <w:p w14:paraId="74AAC9CD" w14:textId="77777777" w:rsidR="00356969" w:rsidRPr="00071210" w:rsidRDefault="00356969" w:rsidP="00356969">
      <w:pPr>
        <w:spacing w:before="240" w:after="60"/>
        <w:jc w:val="right"/>
        <w:outlineLvl w:val="4"/>
        <w:rPr>
          <w:b/>
          <w:bCs w:val="0"/>
          <w:color w:val="auto"/>
        </w:rPr>
      </w:pPr>
      <w:r w:rsidRPr="00071210">
        <w:rPr>
          <w:b/>
          <w:bCs w:val="0"/>
          <w:color w:val="auto"/>
        </w:rPr>
        <w:lastRenderedPageBreak/>
        <w:t xml:space="preserve">Załącznik nr </w:t>
      </w:r>
      <w:r w:rsidR="00F51608" w:rsidRPr="00071210">
        <w:rPr>
          <w:b/>
          <w:bCs w:val="0"/>
          <w:color w:val="auto"/>
        </w:rPr>
        <w:t>4</w:t>
      </w:r>
      <w:r w:rsidRPr="00071210">
        <w:rPr>
          <w:b/>
          <w:bCs w:val="0"/>
          <w:color w:val="auto"/>
        </w:rPr>
        <w:t xml:space="preserve"> do SIWZ</w:t>
      </w:r>
    </w:p>
    <w:p w14:paraId="570CB8CE" w14:textId="77777777" w:rsidR="00E57FF3" w:rsidRPr="00071210" w:rsidRDefault="00E57FF3" w:rsidP="00E57FF3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071210">
        <w:rPr>
          <w:bCs w:val="0"/>
          <w:color w:val="auto"/>
          <w:szCs w:val="24"/>
        </w:rPr>
        <w:t>…………………………………</w:t>
      </w:r>
    </w:p>
    <w:p w14:paraId="1E1A9014" w14:textId="77777777" w:rsidR="00E57FF3" w:rsidRPr="00071210" w:rsidRDefault="00E57FF3" w:rsidP="00E57FF3">
      <w:pPr>
        <w:spacing w:line="288" w:lineRule="auto"/>
        <w:ind w:firstLine="708"/>
        <w:rPr>
          <w:b/>
          <w:bCs w:val="0"/>
          <w:color w:val="auto"/>
        </w:rPr>
      </w:pPr>
      <w:r w:rsidRPr="00071210">
        <w:rPr>
          <w:i/>
          <w:iCs/>
          <w:color w:val="auto"/>
        </w:rPr>
        <w:t>(pieczęć Wykonawcy)</w:t>
      </w:r>
    </w:p>
    <w:p w14:paraId="7C160F8D" w14:textId="77777777" w:rsidR="00E57FF3" w:rsidRPr="00071210" w:rsidRDefault="00E57FF3" w:rsidP="00E57FF3">
      <w:pPr>
        <w:ind w:left="4395"/>
        <w:rPr>
          <w:b/>
          <w:bCs w:val="0"/>
          <w:color w:val="auto"/>
        </w:rPr>
      </w:pPr>
    </w:p>
    <w:p w14:paraId="755F8E94" w14:textId="77777777" w:rsidR="00E57FF3" w:rsidRPr="00071210" w:rsidRDefault="00E57FF3" w:rsidP="00E57FF3">
      <w:pPr>
        <w:rPr>
          <w:b/>
          <w:bCs w:val="0"/>
          <w:color w:val="auto"/>
        </w:rPr>
      </w:pPr>
    </w:p>
    <w:p w14:paraId="6DEDB56E" w14:textId="77777777" w:rsidR="00E57FF3" w:rsidRPr="00071210" w:rsidRDefault="00E57FF3" w:rsidP="00E57FF3">
      <w:pPr>
        <w:ind w:left="4395"/>
        <w:rPr>
          <w:b/>
          <w:bCs w:val="0"/>
          <w:color w:val="auto"/>
        </w:rPr>
      </w:pPr>
      <w:r w:rsidRPr="00071210">
        <w:rPr>
          <w:b/>
          <w:bCs w:val="0"/>
          <w:color w:val="auto"/>
        </w:rPr>
        <w:t>Główny Inspektorat Ochrony Środowiska</w:t>
      </w:r>
    </w:p>
    <w:p w14:paraId="53562BEE" w14:textId="77777777" w:rsidR="00E57FF3" w:rsidRPr="00071210" w:rsidRDefault="00E57FF3" w:rsidP="00E57FF3">
      <w:pPr>
        <w:ind w:left="4395"/>
        <w:rPr>
          <w:b/>
          <w:bCs w:val="0"/>
          <w:color w:val="auto"/>
        </w:rPr>
      </w:pPr>
      <w:r w:rsidRPr="00071210">
        <w:rPr>
          <w:b/>
          <w:bCs w:val="0"/>
          <w:color w:val="auto"/>
        </w:rPr>
        <w:t>ul. Wawelska 52/54</w:t>
      </w:r>
    </w:p>
    <w:p w14:paraId="2BE023C0" w14:textId="77777777" w:rsidR="00E57FF3" w:rsidRPr="00071210" w:rsidRDefault="00E57FF3" w:rsidP="00E57FF3">
      <w:pPr>
        <w:ind w:left="4395"/>
        <w:rPr>
          <w:color w:val="auto"/>
        </w:rPr>
      </w:pPr>
      <w:r w:rsidRPr="00071210">
        <w:rPr>
          <w:b/>
          <w:bCs w:val="0"/>
          <w:color w:val="auto"/>
        </w:rPr>
        <w:t>00-922 Warszawa</w:t>
      </w:r>
    </w:p>
    <w:p w14:paraId="50C851DE" w14:textId="77777777" w:rsidR="00E57FF3" w:rsidRPr="00071210" w:rsidRDefault="00E57FF3" w:rsidP="00E57FF3">
      <w:pPr>
        <w:spacing w:line="360" w:lineRule="auto"/>
        <w:rPr>
          <w:b/>
          <w:bCs w:val="0"/>
          <w:iCs/>
          <w:color w:val="auto"/>
        </w:rPr>
      </w:pPr>
    </w:p>
    <w:p w14:paraId="2FF998AD" w14:textId="77777777" w:rsidR="00E57FF3" w:rsidRPr="00071210" w:rsidRDefault="00E57FF3" w:rsidP="00E57FF3">
      <w:pPr>
        <w:spacing w:line="360" w:lineRule="auto"/>
        <w:rPr>
          <w:b/>
          <w:bCs w:val="0"/>
          <w:iCs/>
          <w:color w:val="auto"/>
        </w:rPr>
      </w:pPr>
    </w:p>
    <w:p w14:paraId="1562F553" w14:textId="77777777" w:rsidR="00E57FF3" w:rsidRPr="00071210" w:rsidRDefault="00E57FF3" w:rsidP="00E57FF3">
      <w:pPr>
        <w:ind w:firstLine="709"/>
        <w:jc w:val="center"/>
        <w:rPr>
          <w:b/>
          <w:bCs w:val="0"/>
          <w:i/>
          <w:iCs/>
          <w:color w:val="auto"/>
        </w:rPr>
      </w:pPr>
      <w:r w:rsidRPr="00071210">
        <w:rPr>
          <w:b/>
          <w:bCs w:val="0"/>
          <w:color w:val="auto"/>
        </w:rPr>
        <w:t xml:space="preserve">Informacja dotycząca grupy kapitałowej </w:t>
      </w:r>
      <w:r w:rsidRPr="00071210">
        <w:rPr>
          <w:b/>
          <w:bCs w:val="0"/>
          <w:i/>
          <w:iCs/>
          <w:color w:val="auto"/>
        </w:rPr>
        <w:t>*</w:t>
      </w:r>
    </w:p>
    <w:p w14:paraId="106A27C7" w14:textId="77777777" w:rsidR="00E57FF3" w:rsidRPr="00071210" w:rsidRDefault="00E57FF3" w:rsidP="00E57FF3">
      <w:pPr>
        <w:spacing w:line="360" w:lineRule="auto"/>
        <w:rPr>
          <w:b/>
          <w:bCs w:val="0"/>
          <w:i/>
          <w:iCs/>
          <w:color w:val="auto"/>
        </w:rPr>
      </w:pPr>
    </w:p>
    <w:p w14:paraId="5384C0BA" w14:textId="3E23A860" w:rsidR="00FE494E" w:rsidRPr="00071210" w:rsidRDefault="00E57FF3" w:rsidP="00FE494E">
      <w:pPr>
        <w:spacing w:line="276" w:lineRule="auto"/>
        <w:contextualSpacing/>
        <w:rPr>
          <w:rFonts w:cs="Arial"/>
          <w:b/>
          <w:szCs w:val="24"/>
        </w:rPr>
      </w:pPr>
      <w:r w:rsidRPr="00071210">
        <w:rPr>
          <w:color w:val="auto"/>
        </w:rPr>
        <w:t>Dotyczy postępowania o udzielenie zamówieni</w:t>
      </w:r>
      <w:r w:rsidR="00235DE3" w:rsidRPr="00071210">
        <w:rPr>
          <w:color w:val="auto"/>
        </w:rPr>
        <w:t>a publicznego na wykonanie zamówienia</w:t>
      </w:r>
      <w:r w:rsidRPr="00071210">
        <w:rPr>
          <w:color w:val="auto"/>
        </w:rPr>
        <w:t xml:space="preserve"> pn.</w:t>
      </w:r>
      <w:r w:rsidRPr="00071210">
        <w:rPr>
          <w:b/>
          <w:color w:val="auto"/>
        </w:rPr>
        <w:t xml:space="preserve"> </w:t>
      </w:r>
      <w:r w:rsidR="00FE494E" w:rsidRPr="00071210">
        <w:rPr>
          <w:color w:val="auto"/>
        </w:rPr>
        <w:t xml:space="preserve"> </w:t>
      </w:r>
      <w:r w:rsidR="00FE494E" w:rsidRPr="00071210">
        <w:rPr>
          <w:b/>
          <w:szCs w:val="24"/>
        </w:rPr>
        <w:t xml:space="preserve">Zakup energii elektrycznej czynnej oraz dystrybucji energii elektrycznej do punktów poboru energii” </w:t>
      </w:r>
      <w:r w:rsidR="008F11E4" w:rsidRPr="00071210">
        <w:rPr>
          <w:b/>
          <w:szCs w:val="24"/>
        </w:rPr>
        <w:t>nr ZP/220-1/19/JS</w:t>
      </w:r>
    </w:p>
    <w:p w14:paraId="26E28BB2" w14:textId="77777777" w:rsidR="0010382F" w:rsidRPr="00071210" w:rsidRDefault="0010382F" w:rsidP="00FE494E">
      <w:pPr>
        <w:jc w:val="center"/>
        <w:rPr>
          <w:b/>
          <w:szCs w:val="24"/>
        </w:rPr>
      </w:pPr>
    </w:p>
    <w:p w14:paraId="5C15E342" w14:textId="77777777" w:rsidR="0012509F" w:rsidRPr="00071210" w:rsidRDefault="0012509F" w:rsidP="00620CAD">
      <w:pPr>
        <w:spacing w:after="200" w:line="276" w:lineRule="auto"/>
        <w:rPr>
          <w:b/>
          <w:szCs w:val="24"/>
        </w:rPr>
      </w:pPr>
    </w:p>
    <w:p w14:paraId="4EBC52A3" w14:textId="77777777" w:rsidR="00E57FF3" w:rsidRPr="00071210" w:rsidRDefault="00E57FF3" w:rsidP="00E57FF3">
      <w:pPr>
        <w:rPr>
          <w:color w:val="auto"/>
          <w:sz w:val="22"/>
          <w:szCs w:val="22"/>
        </w:rPr>
      </w:pPr>
    </w:p>
    <w:p w14:paraId="29BB1421" w14:textId="77777777" w:rsidR="00E57FF3" w:rsidRPr="00071210" w:rsidRDefault="00E57FF3" w:rsidP="00E57FF3">
      <w:pPr>
        <w:spacing w:line="360" w:lineRule="auto"/>
        <w:rPr>
          <w:color w:val="auto"/>
        </w:rPr>
      </w:pPr>
      <w:r w:rsidRPr="00071210">
        <w:rPr>
          <w:color w:val="auto"/>
        </w:rPr>
        <w:t>Zgodnie z art. 24 ust 11 Pzp, po zapoznaniu się z informacjami</w:t>
      </w:r>
      <w:r w:rsidR="009B6D8A" w:rsidRPr="00071210">
        <w:rPr>
          <w:color w:val="auto"/>
        </w:rPr>
        <w:t>,</w:t>
      </w:r>
      <w:r w:rsidRPr="00071210">
        <w:rPr>
          <w:color w:val="auto"/>
        </w:rPr>
        <w:t xml:space="preserve"> o których mowa w art. 86 ust 5 Pzp:</w:t>
      </w:r>
    </w:p>
    <w:p w14:paraId="08FFF276" w14:textId="77777777" w:rsidR="00E57FF3" w:rsidRPr="00071210" w:rsidRDefault="00E57FF3" w:rsidP="001135DF">
      <w:pPr>
        <w:pStyle w:val="Akapitzlist"/>
        <w:numPr>
          <w:ilvl w:val="6"/>
          <w:numId w:val="19"/>
        </w:numPr>
        <w:ind w:left="426" w:hanging="426"/>
        <w:rPr>
          <w:b/>
        </w:rPr>
      </w:pPr>
      <w:r w:rsidRPr="00071210">
        <w:rPr>
          <w:b/>
        </w:rPr>
        <w:t>Oświadczamy</w:t>
      </w:r>
      <w:r w:rsidR="00C260E9" w:rsidRPr="00071210">
        <w:rPr>
          <w:b/>
        </w:rPr>
        <w:t>,</w:t>
      </w:r>
      <w:r w:rsidRPr="00071210">
        <w:rPr>
          <w:b/>
        </w:rPr>
        <w:t xml:space="preserve"> </w:t>
      </w:r>
      <w:r w:rsidRPr="00071210">
        <w:rPr>
          <w:b/>
          <w:u w:val="single"/>
        </w:rPr>
        <w:t>że należymy do tej samej grupy kapitałowej</w:t>
      </w:r>
      <w:r w:rsidRPr="00071210">
        <w:rPr>
          <w:b/>
        </w:rPr>
        <w:t xml:space="preserve"> w rozumieniu ustawy z dnia 16 lutego 2007 r. o ochronie konkurencji i konsumentów (Dz. U. z 2015 r. poz. 184, 1618 i 1634) co wymienieni poniżej </w:t>
      </w:r>
      <w:r w:rsidR="00074BBD" w:rsidRPr="00071210">
        <w:rPr>
          <w:b/>
        </w:rPr>
        <w:t>wykonawcy, którzy</w:t>
      </w:r>
      <w:r w:rsidRPr="00071210">
        <w:rPr>
          <w:b/>
        </w:rPr>
        <w:t xml:space="preserve"> złożyli odrębne oferty w 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493"/>
        <w:gridCol w:w="3022"/>
      </w:tblGrid>
      <w:tr w:rsidR="00E57FF3" w:rsidRPr="00071210" w14:paraId="1DF5BE22" w14:textId="77777777" w:rsidTr="00EA5F38">
        <w:tc>
          <w:tcPr>
            <w:tcW w:w="534" w:type="dxa"/>
          </w:tcPr>
          <w:p w14:paraId="5E053C62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14:paraId="09EA5931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14:paraId="7E6C5B41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Adres podmiotu</w:t>
            </w:r>
          </w:p>
        </w:tc>
      </w:tr>
      <w:tr w:rsidR="00E57FF3" w:rsidRPr="00071210" w14:paraId="0635C7F4" w14:textId="77777777" w:rsidTr="00EA5F38">
        <w:tc>
          <w:tcPr>
            <w:tcW w:w="534" w:type="dxa"/>
          </w:tcPr>
          <w:p w14:paraId="778BD904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14:paraId="4B117746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781985FA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  <w:tr w:rsidR="00E57FF3" w:rsidRPr="00071210" w14:paraId="696ECEA1" w14:textId="77777777" w:rsidTr="00EA5F38">
        <w:tc>
          <w:tcPr>
            <w:tcW w:w="534" w:type="dxa"/>
          </w:tcPr>
          <w:p w14:paraId="58448021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14:paraId="56F45D6F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77B1574B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  <w:tr w:rsidR="00E57FF3" w:rsidRPr="00071210" w14:paraId="787B143E" w14:textId="77777777" w:rsidTr="00EA5F38">
        <w:tc>
          <w:tcPr>
            <w:tcW w:w="534" w:type="dxa"/>
          </w:tcPr>
          <w:p w14:paraId="5AF9F664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  <w:r w:rsidRPr="00071210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14:paraId="426E367D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192D4349" w14:textId="77777777" w:rsidR="00E57FF3" w:rsidRPr="00071210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</w:tbl>
    <w:p w14:paraId="24C48EBA" w14:textId="77777777" w:rsidR="00E57FF3" w:rsidRPr="00071210" w:rsidRDefault="00E57FF3" w:rsidP="00E57FF3">
      <w:pPr>
        <w:spacing w:line="360" w:lineRule="auto"/>
        <w:rPr>
          <w:b/>
          <w:bCs w:val="0"/>
          <w:i/>
          <w:iCs/>
          <w:color w:val="auto"/>
        </w:rPr>
      </w:pPr>
    </w:p>
    <w:p w14:paraId="23A44752" w14:textId="77777777" w:rsidR="00EE7B55" w:rsidRPr="00071210" w:rsidRDefault="00EE7B55" w:rsidP="00E57FF3">
      <w:pPr>
        <w:spacing w:line="360" w:lineRule="auto"/>
        <w:rPr>
          <w:b/>
          <w:bCs w:val="0"/>
          <w:i/>
          <w:iCs/>
          <w:color w:val="auto"/>
        </w:rPr>
      </w:pPr>
    </w:p>
    <w:p w14:paraId="7050CEC8" w14:textId="77777777" w:rsidR="00E57FF3" w:rsidRPr="00071210" w:rsidRDefault="00E57FF3" w:rsidP="00E57FF3">
      <w:pPr>
        <w:spacing w:line="360" w:lineRule="auto"/>
        <w:ind w:firstLine="708"/>
        <w:rPr>
          <w:color w:val="auto"/>
        </w:rPr>
      </w:pPr>
      <w:r w:rsidRPr="00071210">
        <w:rPr>
          <w:color w:val="auto"/>
        </w:rPr>
        <w:t>………………………</w:t>
      </w:r>
    </w:p>
    <w:p w14:paraId="6719BF1F" w14:textId="77777777" w:rsidR="00E57FF3" w:rsidRPr="00071210" w:rsidRDefault="00E57FF3" w:rsidP="00E57FF3">
      <w:pPr>
        <w:spacing w:line="360" w:lineRule="auto"/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071210">
        <w:rPr>
          <w:i/>
          <w:iCs/>
          <w:color w:val="auto"/>
        </w:rPr>
        <w:t>(miejscowość, data)</w:t>
      </w:r>
    </w:p>
    <w:p w14:paraId="61C5FAD3" w14:textId="77777777" w:rsidR="00E57FF3" w:rsidRPr="00071210" w:rsidRDefault="00E57FF3" w:rsidP="00E57FF3">
      <w:pPr>
        <w:spacing w:line="360" w:lineRule="auto"/>
        <w:ind w:left="4956" w:firstLine="708"/>
        <w:jc w:val="center"/>
        <w:rPr>
          <w:b/>
          <w:bCs w:val="0"/>
          <w:i/>
          <w:iCs/>
          <w:color w:val="auto"/>
        </w:rPr>
      </w:pPr>
      <w:r w:rsidRPr="00071210">
        <w:rPr>
          <w:color w:val="auto"/>
        </w:rPr>
        <w:t>………………………</w:t>
      </w:r>
    </w:p>
    <w:p w14:paraId="03346672" w14:textId="77777777" w:rsidR="00E57FF3" w:rsidRPr="00071210" w:rsidRDefault="00E57FF3" w:rsidP="00E57FF3">
      <w:pPr>
        <w:spacing w:line="360" w:lineRule="auto"/>
        <w:ind w:firstLine="708"/>
        <w:jc w:val="right"/>
        <w:rPr>
          <w:i/>
          <w:iCs/>
          <w:color w:val="auto"/>
        </w:rPr>
      </w:pPr>
      <w:r w:rsidRPr="00071210">
        <w:rPr>
          <w:i/>
          <w:iCs/>
          <w:color w:val="auto"/>
        </w:rPr>
        <w:t xml:space="preserve">Podpis osoby (osób) upoważnionej </w:t>
      </w:r>
      <w:r w:rsidRPr="00071210">
        <w:rPr>
          <w:i/>
          <w:iCs/>
          <w:color w:val="auto"/>
        </w:rPr>
        <w:br/>
        <w:t>do występowania w imieniu Wykonawcy</w:t>
      </w:r>
    </w:p>
    <w:p w14:paraId="0C4AC536" w14:textId="77777777" w:rsidR="00257E56" w:rsidRPr="00071210" w:rsidRDefault="00257E56" w:rsidP="00E57FF3">
      <w:pPr>
        <w:spacing w:line="360" w:lineRule="auto"/>
        <w:ind w:firstLine="708"/>
        <w:jc w:val="right"/>
        <w:rPr>
          <w:i/>
          <w:iCs/>
          <w:color w:val="auto"/>
        </w:rPr>
      </w:pPr>
    </w:p>
    <w:p w14:paraId="2B7C5906" w14:textId="77777777" w:rsidR="00EE7B55" w:rsidRPr="00071210" w:rsidRDefault="00EE7B55" w:rsidP="00E57FF3">
      <w:pPr>
        <w:spacing w:line="360" w:lineRule="auto"/>
        <w:ind w:firstLine="708"/>
        <w:jc w:val="right"/>
        <w:rPr>
          <w:i/>
          <w:iCs/>
          <w:color w:val="auto"/>
        </w:rPr>
      </w:pPr>
      <w:bookmarkStart w:id="0" w:name="_GoBack"/>
      <w:bookmarkEnd w:id="0"/>
    </w:p>
    <w:p w14:paraId="5C7012AF" w14:textId="77777777" w:rsidR="00EE7B55" w:rsidRPr="00071210" w:rsidRDefault="00EE7B55" w:rsidP="00E57FF3">
      <w:pPr>
        <w:spacing w:line="360" w:lineRule="auto"/>
        <w:ind w:firstLine="708"/>
        <w:jc w:val="right"/>
        <w:rPr>
          <w:i/>
          <w:iCs/>
          <w:color w:val="auto"/>
        </w:rPr>
      </w:pPr>
    </w:p>
    <w:p w14:paraId="5289BA86" w14:textId="77777777" w:rsidR="00EE7B55" w:rsidRPr="00071210" w:rsidRDefault="00EE7B55" w:rsidP="00E57FF3">
      <w:pPr>
        <w:spacing w:line="360" w:lineRule="auto"/>
        <w:ind w:firstLine="708"/>
        <w:jc w:val="right"/>
        <w:rPr>
          <w:i/>
          <w:iCs/>
          <w:color w:val="auto"/>
        </w:rPr>
      </w:pPr>
    </w:p>
    <w:p w14:paraId="08C57AE7" w14:textId="77777777" w:rsidR="00E57FF3" w:rsidRPr="00071210" w:rsidRDefault="00E57FF3" w:rsidP="000F4675">
      <w:pPr>
        <w:pStyle w:val="NumPar1"/>
        <w:tabs>
          <w:tab w:val="clear" w:pos="850"/>
          <w:tab w:val="num" w:pos="426"/>
        </w:tabs>
        <w:ind w:left="426" w:hanging="426"/>
        <w:rPr>
          <w:i/>
          <w:iCs/>
        </w:rPr>
      </w:pPr>
      <w:r w:rsidRPr="00071210">
        <w:rPr>
          <w:b/>
        </w:rPr>
        <w:t>Oświadczamy</w:t>
      </w:r>
      <w:r w:rsidR="00C87FC4" w:rsidRPr="00071210">
        <w:rPr>
          <w:b/>
        </w:rPr>
        <w:t>,</w:t>
      </w:r>
      <w:r w:rsidRPr="00071210">
        <w:rPr>
          <w:b/>
        </w:rPr>
        <w:t xml:space="preserve"> </w:t>
      </w:r>
      <w:r w:rsidRPr="00071210">
        <w:rPr>
          <w:b/>
          <w:u w:val="single"/>
        </w:rPr>
        <w:t>że nie należymy do tej samej grupy kapitałowej</w:t>
      </w:r>
      <w:r w:rsidRPr="00071210">
        <w:rPr>
          <w:b/>
        </w:rPr>
        <w:t xml:space="preserve"> w rozumieniu ustawy z dnia 16 lutego 2007 r. o ochronie konkurencji i konsumentów (Dz. U. z 2015 r. poz. 184, 1618 i 1634) z żadnym </w:t>
      </w:r>
      <w:r w:rsidR="005455D8" w:rsidRPr="00071210">
        <w:rPr>
          <w:b/>
        </w:rPr>
        <w:t>wykonawcą, który</w:t>
      </w:r>
      <w:r w:rsidRPr="00071210">
        <w:rPr>
          <w:b/>
        </w:rPr>
        <w:t xml:space="preserve"> złożył odrębne oferty w postępowaniu.</w:t>
      </w:r>
    </w:p>
    <w:p w14:paraId="1B08A9B1" w14:textId="77777777" w:rsidR="00E57FF3" w:rsidRPr="00071210" w:rsidRDefault="00E57FF3" w:rsidP="00E57FF3">
      <w:pPr>
        <w:spacing w:line="360" w:lineRule="auto"/>
        <w:ind w:firstLine="708"/>
        <w:rPr>
          <w:color w:val="auto"/>
        </w:rPr>
      </w:pPr>
    </w:p>
    <w:p w14:paraId="3662A080" w14:textId="77777777" w:rsidR="00A62695" w:rsidRPr="00071210" w:rsidRDefault="00A62695" w:rsidP="00E57FF3">
      <w:pPr>
        <w:spacing w:line="360" w:lineRule="auto"/>
        <w:ind w:firstLine="708"/>
        <w:rPr>
          <w:color w:val="auto"/>
        </w:rPr>
      </w:pPr>
    </w:p>
    <w:p w14:paraId="00B426FF" w14:textId="77777777" w:rsidR="00E57FF3" w:rsidRPr="00071210" w:rsidRDefault="00E57FF3" w:rsidP="00E57FF3">
      <w:pPr>
        <w:spacing w:line="360" w:lineRule="auto"/>
        <w:ind w:firstLine="708"/>
        <w:rPr>
          <w:color w:val="auto"/>
        </w:rPr>
      </w:pPr>
      <w:r w:rsidRPr="00071210">
        <w:rPr>
          <w:color w:val="auto"/>
        </w:rPr>
        <w:t>………………………</w:t>
      </w:r>
    </w:p>
    <w:p w14:paraId="1A48A59C" w14:textId="77777777" w:rsidR="00E57FF3" w:rsidRPr="00071210" w:rsidRDefault="00E57FF3" w:rsidP="00E57FF3">
      <w:pPr>
        <w:spacing w:line="360" w:lineRule="auto"/>
        <w:ind w:firstLine="708"/>
        <w:rPr>
          <w:b/>
          <w:bCs w:val="0"/>
          <w:i/>
          <w:iCs/>
          <w:color w:val="auto"/>
        </w:rPr>
      </w:pPr>
      <w:r w:rsidRPr="00071210">
        <w:rPr>
          <w:i/>
          <w:iCs/>
          <w:color w:val="auto"/>
        </w:rPr>
        <w:t>(miejscowość, data)</w:t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b/>
          <w:bCs w:val="0"/>
          <w:i/>
          <w:iCs/>
          <w:color w:val="auto"/>
        </w:rPr>
        <w:tab/>
      </w:r>
      <w:r w:rsidRPr="00071210">
        <w:rPr>
          <w:color w:val="auto"/>
        </w:rPr>
        <w:t>………………</w:t>
      </w:r>
      <w:r w:rsidR="006D3768" w:rsidRPr="00071210">
        <w:rPr>
          <w:color w:val="auto"/>
        </w:rPr>
        <w:t>…..</w:t>
      </w:r>
      <w:r w:rsidRPr="00071210">
        <w:rPr>
          <w:color w:val="auto"/>
        </w:rPr>
        <w:t>………</w:t>
      </w:r>
    </w:p>
    <w:p w14:paraId="70060226" w14:textId="77777777" w:rsidR="00E57FF3" w:rsidRPr="00071210" w:rsidRDefault="00E57FF3" w:rsidP="00E57FF3">
      <w:pPr>
        <w:spacing w:line="360" w:lineRule="auto"/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071210">
        <w:rPr>
          <w:b/>
          <w:bCs w:val="0"/>
          <w:i/>
          <w:iCs/>
          <w:color w:val="auto"/>
          <w:sz w:val="22"/>
          <w:szCs w:val="22"/>
        </w:rPr>
        <w:tab/>
      </w:r>
    </w:p>
    <w:p w14:paraId="318D6527" w14:textId="77777777" w:rsidR="00E57FF3" w:rsidRPr="00071210" w:rsidRDefault="00E57FF3" w:rsidP="00E57FF3">
      <w:pPr>
        <w:spacing w:line="360" w:lineRule="auto"/>
        <w:ind w:firstLine="708"/>
        <w:jc w:val="right"/>
        <w:rPr>
          <w:b/>
          <w:bCs w:val="0"/>
          <w:i/>
          <w:iCs/>
          <w:color w:val="auto"/>
        </w:rPr>
      </w:pPr>
      <w:r w:rsidRPr="00071210">
        <w:rPr>
          <w:i/>
          <w:iCs/>
          <w:color w:val="auto"/>
        </w:rPr>
        <w:t xml:space="preserve">Podpis osoby (osób) upoważnionej </w:t>
      </w:r>
      <w:r w:rsidRPr="00071210">
        <w:rPr>
          <w:i/>
          <w:iCs/>
          <w:color w:val="auto"/>
        </w:rPr>
        <w:br/>
        <w:t>do występowania w imieniu Wykonawcy</w:t>
      </w:r>
    </w:p>
    <w:p w14:paraId="186E5646" w14:textId="77777777" w:rsidR="00E57FF3" w:rsidRPr="00071210" w:rsidRDefault="00E57FF3" w:rsidP="00E57FF3">
      <w:pPr>
        <w:rPr>
          <w:color w:val="auto"/>
        </w:rPr>
      </w:pPr>
    </w:p>
    <w:p w14:paraId="5BF06B62" w14:textId="77777777" w:rsidR="00E57FF3" w:rsidRPr="00071210" w:rsidRDefault="00E57FF3" w:rsidP="00E57FF3">
      <w:pPr>
        <w:rPr>
          <w:color w:val="auto"/>
        </w:rPr>
      </w:pPr>
    </w:p>
    <w:p w14:paraId="31547208" w14:textId="77777777" w:rsidR="00E57FF3" w:rsidRPr="00071210" w:rsidRDefault="00E57FF3" w:rsidP="00E57FF3">
      <w:pPr>
        <w:rPr>
          <w:color w:val="auto"/>
        </w:rPr>
      </w:pPr>
    </w:p>
    <w:p w14:paraId="0FA7782C" w14:textId="77777777" w:rsidR="00E57FF3" w:rsidRPr="00071210" w:rsidRDefault="00E57FF3" w:rsidP="00E57FF3">
      <w:pPr>
        <w:rPr>
          <w:color w:val="auto"/>
        </w:rPr>
      </w:pPr>
    </w:p>
    <w:p w14:paraId="26B9EC9A" w14:textId="77777777" w:rsidR="00E57FF3" w:rsidRPr="00071210" w:rsidRDefault="00E57FF3" w:rsidP="00E57FF3">
      <w:pPr>
        <w:rPr>
          <w:color w:val="auto"/>
        </w:rPr>
      </w:pPr>
    </w:p>
    <w:p w14:paraId="45B6A7C3" w14:textId="77777777" w:rsidR="00E57FF3" w:rsidRPr="00071210" w:rsidRDefault="00E57FF3" w:rsidP="00E57FF3">
      <w:pPr>
        <w:rPr>
          <w:color w:val="auto"/>
        </w:rPr>
      </w:pPr>
    </w:p>
    <w:p w14:paraId="0B4EB930" w14:textId="77777777" w:rsidR="00E57FF3" w:rsidRPr="00071210" w:rsidRDefault="00E57FF3" w:rsidP="00E57FF3">
      <w:pPr>
        <w:rPr>
          <w:color w:val="auto"/>
        </w:rPr>
      </w:pPr>
    </w:p>
    <w:p w14:paraId="662315A4" w14:textId="77777777" w:rsidR="00E57FF3" w:rsidRPr="00071210" w:rsidRDefault="00E57FF3" w:rsidP="00E57FF3">
      <w:pPr>
        <w:rPr>
          <w:color w:val="auto"/>
        </w:rPr>
      </w:pPr>
    </w:p>
    <w:p w14:paraId="6B021F0D" w14:textId="77777777" w:rsidR="00E57FF3" w:rsidRPr="00071210" w:rsidRDefault="00E57FF3" w:rsidP="00E57FF3">
      <w:pPr>
        <w:spacing w:line="360" w:lineRule="auto"/>
        <w:ind w:firstLine="708"/>
        <w:rPr>
          <w:b/>
          <w:bCs w:val="0"/>
          <w:i/>
          <w:iCs/>
          <w:color w:val="auto"/>
        </w:rPr>
      </w:pPr>
      <w:r w:rsidRPr="00071210">
        <w:rPr>
          <w:b/>
          <w:bCs w:val="0"/>
          <w:i/>
          <w:iCs/>
          <w:color w:val="auto"/>
        </w:rPr>
        <w:t>*należy wypełnić pkt. 1</w:t>
      </w:r>
      <w:r w:rsidRPr="00071210">
        <w:rPr>
          <w:b/>
          <w:bCs w:val="0"/>
          <w:i/>
          <w:iCs/>
          <w:color w:val="auto"/>
          <w:u w:val="single"/>
        </w:rPr>
        <w:t xml:space="preserve"> lub</w:t>
      </w:r>
      <w:r w:rsidRPr="00071210">
        <w:rPr>
          <w:b/>
          <w:bCs w:val="0"/>
          <w:i/>
          <w:iCs/>
          <w:color w:val="auto"/>
        </w:rPr>
        <w:t xml:space="preserve"> pkt. 2</w:t>
      </w:r>
    </w:p>
    <w:p w14:paraId="4B6E13D5" w14:textId="77777777" w:rsidR="0035304C" w:rsidRPr="00071210" w:rsidRDefault="0035304C" w:rsidP="001A417C">
      <w:pPr>
        <w:spacing w:line="360" w:lineRule="auto"/>
        <w:jc w:val="right"/>
        <w:rPr>
          <w:color w:val="auto"/>
        </w:rPr>
      </w:pPr>
    </w:p>
    <w:p w14:paraId="58FBB19D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4AD9A8B4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1B29E4F9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3141E74B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485302FC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33A6561D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0F4264D7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01233878" w14:textId="77777777" w:rsidR="0035304C" w:rsidRPr="00071210" w:rsidRDefault="0035304C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3F39F516" w14:textId="77777777" w:rsidR="001135DF" w:rsidRPr="00071210" w:rsidRDefault="001135DF" w:rsidP="0035304C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14:paraId="18A6C619" w14:textId="77777777" w:rsidR="00DC3952" w:rsidRDefault="00DC3952" w:rsidP="003D5DFD">
      <w:pPr>
        <w:autoSpaceDE w:val="0"/>
      </w:pPr>
    </w:p>
    <w:sectPr w:rsidR="00DC3952" w:rsidSect="009D54F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892A" w14:textId="77777777" w:rsidR="0079756A" w:rsidRDefault="0079756A">
      <w:r>
        <w:separator/>
      </w:r>
    </w:p>
  </w:endnote>
  <w:endnote w:type="continuationSeparator" w:id="0">
    <w:p w14:paraId="4404B939" w14:textId="77777777" w:rsidR="0079756A" w:rsidRDefault="0079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A0FE" w14:textId="77777777" w:rsidR="0079756A" w:rsidRDefault="00797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BF0162D" w14:textId="77777777" w:rsidR="0079756A" w:rsidRDefault="007975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7F0B" w14:textId="77777777" w:rsidR="0079756A" w:rsidRDefault="00797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DFD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EA986CF" w14:textId="77777777" w:rsidR="0079756A" w:rsidRPr="00F03D3F" w:rsidRDefault="007975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2E39" w14:textId="77777777" w:rsidR="0079756A" w:rsidRDefault="0079756A">
      <w:r>
        <w:separator/>
      </w:r>
    </w:p>
  </w:footnote>
  <w:footnote w:type="continuationSeparator" w:id="0">
    <w:p w14:paraId="39608703" w14:textId="77777777" w:rsidR="0079756A" w:rsidRDefault="0079756A">
      <w:r>
        <w:continuationSeparator/>
      </w:r>
    </w:p>
  </w:footnote>
  <w:footnote w:id="1">
    <w:p w14:paraId="3D207E84" w14:textId="77777777" w:rsidR="0079756A" w:rsidRDefault="0079756A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22A268FE" w14:textId="77777777" w:rsidR="0079756A" w:rsidRDefault="0079756A" w:rsidP="00F6726F">
      <w:pPr>
        <w:jc w:val="center"/>
      </w:pPr>
    </w:p>
    <w:p w14:paraId="4BA2A659" w14:textId="77777777" w:rsidR="0079756A" w:rsidRDefault="0079756A" w:rsidP="00F6726F">
      <w:pPr>
        <w:jc w:val="center"/>
      </w:pPr>
    </w:p>
  </w:footnote>
  <w:footnote w:id="2">
    <w:p w14:paraId="39D48883" w14:textId="77777777" w:rsidR="0079756A" w:rsidRDefault="0079756A" w:rsidP="00B678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985DDD0" w14:textId="77777777" w:rsidR="0079756A" w:rsidRDefault="0079756A" w:rsidP="008C67C7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0F9B2E56" w14:textId="77777777" w:rsidR="0079756A" w:rsidRDefault="0079756A" w:rsidP="008C67C7">
      <w:pPr>
        <w:jc w:val="center"/>
      </w:pPr>
    </w:p>
    <w:p w14:paraId="4F4D4E71" w14:textId="77777777" w:rsidR="0079756A" w:rsidRDefault="0079756A" w:rsidP="008C67C7">
      <w:pPr>
        <w:jc w:val="center"/>
      </w:pPr>
    </w:p>
  </w:footnote>
  <w:footnote w:id="4">
    <w:p w14:paraId="63C71D8A" w14:textId="77777777" w:rsidR="0079756A" w:rsidRDefault="0079756A" w:rsidP="008C6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8C524D3" w14:textId="77777777" w:rsidR="0079756A" w:rsidRDefault="0079756A" w:rsidP="004076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pkt 1 ustawy Pzp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C821" w14:textId="77777777" w:rsidR="0079756A" w:rsidRPr="0094105B" w:rsidRDefault="0079756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B1CB" w14:textId="41D99C05" w:rsidR="0079756A" w:rsidRDefault="0079756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49024" behindDoc="1" locked="0" layoutInCell="1" allowOverlap="1" wp14:anchorId="720B1E1C" wp14:editId="2F8F156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4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F33F1CC" wp14:editId="243C8C28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5267" w14:textId="77777777" w:rsidR="0079756A" w:rsidRDefault="0079756A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F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amgQ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CHyMam&#10;gQIAABAFAAAOAAAAAAAAAAAAAAAAAC4CAABkcnMvZTJvRG9jLnhtbFBLAQItABQABgAIAAAAIQCT&#10;13b73wAAAAsBAAAPAAAAAAAAAAAAAAAAANsEAABkcnMvZG93bnJldi54bWxQSwUGAAAAAAQABADz&#10;AAAA5wUAAAAA&#10;" stroked="f">
              <v:textbox>
                <w:txbxContent>
                  <w:p w14:paraId="43C15267" w14:textId="77777777" w:rsidR="00F8521C" w:rsidRDefault="00F8521C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 wp14:anchorId="26CFE47F" wp14:editId="107D9742">
          <wp:extent cx="1158240" cy="1051560"/>
          <wp:effectExtent l="0" t="0" r="0" b="0"/>
          <wp:docPr id="5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4C2411"/>
    <w:multiLevelType w:val="hybridMultilevel"/>
    <w:tmpl w:val="D858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441C1"/>
    <w:multiLevelType w:val="hybridMultilevel"/>
    <w:tmpl w:val="774AC9BC"/>
    <w:lvl w:ilvl="0" w:tplc="367E04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6D53A0"/>
    <w:multiLevelType w:val="hybridMultilevel"/>
    <w:tmpl w:val="CD14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86C199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D753C"/>
    <w:multiLevelType w:val="multilevel"/>
    <w:tmpl w:val="892AA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660BC"/>
    <w:multiLevelType w:val="hybridMultilevel"/>
    <w:tmpl w:val="B74C67D0"/>
    <w:lvl w:ilvl="0" w:tplc="AAD41A3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434FD6"/>
    <w:multiLevelType w:val="hybridMultilevel"/>
    <w:tmpl w:val="15B0594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EC6BFD"/>
    <w:multiLevelType w:val="hybridMultilevel"/>
    <w:tmpl w:val="0C080E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83E58E4"/>
    <w:multiLevelType w:val="hybridMultilevel"/>
    <w:tmpl w:val="43544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64CF3"/>
    <w:multiLevelType w:val="hybridMultilevel"/>
    <w:tmpl w:val="D3A88B6C"/>
    <w:lvl w:ilvl="0" w:tplc="DA4045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292613"/>
    <w:multiLevelType w:val="hybridMultilevel"/>
    <w:tmpl w:val="CE2613F8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B0669A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AB26D6"/>
    <w:multiLevelType w:val="hybridMultilevel"/>
    <w:tmpl w:val="6BE6DD74"/>
    <w:lvl w:ilvl="0" w:tplc="06D44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CE36ED7"/>
    <w:multiLevelType w:val="hybridMultilevel"/>
    <w:tmpl w:val="D494BA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EA432C"/>
    <w:multiLevelType w:val="multilevel"/>
    <w:tmpl w:val="C10EC7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E031E6"/>
    <w:multiLevelType w:val="hybridMultilevel"/>
    <w:tmpl w:val="FC447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0" w15:restartNumberingAfterBreak="0">
    <w:nsid w:val="59A314F1"/>
    <w:multiLevelType w:val="hybridMultilevel"/>
    <w:tmpl w:val="308E0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F836C3"/>
    <w:multiLevelType w:val="hybridMultilevel"/>
    <w:tmpl w:val="D264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337B3F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6BA209E"/>
    <w:multiLevelType w:val="hybridMultilevel"/>
    <w:tmpl w:val="F7B0A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4005AA"/>
    <w:multiLevelType w:val="hybridMultilevel"/>
    <w:tmpl w:val="03F2AF4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E4669"/>
    <w:multiLevelType w:val="hybridMultilevel"/>
    <w:tmpl w:val="D264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4"/>
  </w:num>
  <w:num w:numId="4">
    <w:abstractNumId w:val="23"/>
  </w:num>
  <w:num w:numId="5">
    <w:abstractNumId w:val="66"/>
  </w:num>
  <w:num w:numId="6">
    <w:abstractNumId w:val="58"/>
  </w:num>
  <w:num w:numId="7">
    <w:abstractNumId w:val="63"/>
  </w:num>
  <w:num w:numId="8">
    <w:abstractNumId w:val="31"/>
  </w:num>
  <w:num w:numId="9">
    <w:abstractNumId w:val="68"/>
  </w:num>
  <w:num w:numId="10">
    <w:abstractNumId w:val="74"/>
  </w:num>
  <w:num w:numId="11">
    <w:abstractNumId w:val="28"/>
  </w:num>
  <w:num w:numId="12">
    <w:abstractNumId w:val="39"/>
  </w:num>
  <w:num w:numId="13">
    <w:abstractNumId w:val="36"/>
  </w:num>
  <w:num w:numId="14">
    <w:abstractNumId w:val="46"/>
  </w:num>
  <w:num w:numId="15">
    <w:abstractNumId w:val="29"/>
  </w:num>
  <w:num w:numId="16">
    <w:abstractNumId w:val="14"/>
  </w:num>
  <w:num w:numId="17">
    <w:abstractNumId w:val="61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32"/>
  </w:num>
  <w:num w:numId="20">
    <w:abstractNumId w:val="18"/>
  </w:num>
  <w:num w:numId="21">
    <w:abstractNumId w:val="22"/>
  </w:num>
  <w:num w:numId="22">
    <w:abstractNumId w:val="65"/>
  </w:num>
  <w:num w:numId="23">
    <w:abstractNumId w:val="26"/>
  </w:num>
  <w:num w:numId="24">
    <w:abstractNumId w:val="41"/>
  </w:num>
  <w:num w:numId="25">
    <w:abstractNumId w:val="73"/>
  </w:num>
  <w:num w:numId="26">
    <w:abstractNumId w:val="20"/>
  </w:num>
  <w:num w:numId="27">
    <w:abstractNumId w:val="15"/>
  </w:num>
  <w:num w:numId="28">
    <w:abstractNumId w:val="12"/>
  </w:num>
  <w:num w:numId="29">
    <w:abstractNumId w:val="11"/>
  </w:num>
  <w:num w:numId="30">
    <w:abstractNumId w:val="50"/>
  </w:num>
  <w:num w:numId="31">
    <w:abstractNumId w:val="77"/>
  </w:num>
  <w:num w:numId="32">
    <w:abstractNumId w:val="70"/>
  </w:num>
  <w:num w:numId="33">
    <w:abstractNumId w:val="75"/>
  </w:num>
  <w:num w:numId="34">
    <w:abstractNumId w:val="53"/>
  </w:num>
  <w:num w:numId="35">
    <w:abstractNumId w:val="25"/>
  </w:num>
  <w:num w:numId="36">
    <w:abstractNumId w:val="71"/>
  </w:num>
  <w:num w:numId="37">
    <w:abstractNumId w:val="43"/>
  </w:num>
  <w:num w:numId="38">
    <w:abstractNumId w:val="72"/>
  </w:num>
  <w:num w:numId="39">
    <w:abstractNumId w:val="60"/>
  </w:num>
  <w:num w:numId="40">
    <w:abstractNumId w:val="55"/>
  </w:num>
  <w:num w:numId="41">
    <w:abstractNumId w:val="33"/>
  </w:num>
  <w:num w:numId="42">
    <w:abstractNumId w:val="51"/>
  </w:num>
  <w:num w:numId="43">
    <w:abstractNumId w:val="44"/>
  </w:num>
  <w:num w:numId="44">
    <w:abstractNumId w:val="30"/>
  </w:num>
  <w:num w:numId="4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14C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7AE"/>
    <w:rsid w:val="000119E1"/>
    <w:rsid w:val="00012433"/>
    <w:rsid w:val="00012590"/>
    <w:rsid w:val="00012A2E"/>
    <w:rsid w:val="00012C66"/>
    <w:rsid w:val="00013365"/>
    <w:rsid w:val="000134C3"/>
    <w:rsid w:val="000139E7"/>
    <w:rsid w:val="00014353"/>
    <w:rsid w:val="00014D2C"/>
    <w:rsid w:val="0001514D"/>
    <w:rsid w:val="00015617"/>
    <w:rsid w:val="0001565F"/>
    <w:rsid w:val="00015C2C"/>
    <w:rsid w:val="00015D80"/>
    <w:rsid w:val="00017A65"/>
    <w:rsid w:val="00017C1D"/>
    <w:rsid w:val="000200EE"/>
    <w:rsid w:val="00020100"/>
    <w:rsid w:val="000203EA"/>
    <w:rsid w:val="00021899"/>
    <w:rsid w:val="00021ACF"/>
    <w:rsid w:val="00022B2D"/>
    <w:rsid w:val="00023093"/>
    <w:rsid w:val="00023B65"/>
    <w:rsid w:val="00023CED"/>
    <w:rsid w:val="00024691"/>
    <w:rsid w:val="0002480A"/>
    <w:rsid w:val="00024B09"/>
    <w:rsid w:val="000276A3"/>
    <w:rsid w:val="0003084D"/>
    <w:rsid w:val="000329D1"/>
    <w:rsid w:val="0003309A"/>
    <w:rsid w:val="0003421E"/>
    <w:rsid w:val="00034983"/>
    <w:rsid w:val="000354A0"/>
    <w:rsid w:val="00035995"/>
    <w:rsid w:val="00035EA8"/>
    <w:rsid w:val="00036F63"/>
    <w:rsid w:val="00036F90"/>
    <w:rsid w:val="00037B13"/>
    <w:rsid w:val="00037BC0"/>
    <w:rsid w:val="000400DA"/>
    <w:rsid w:val="000404F7"/>
    <w:rsid w:val="000411E8"/>
    <w:rsid w:val="00041BF0"/>
    <w:rsid w:val="00041F68"/>
    <w:rsid w:val="0004291E"/>
    <w:rsid w:val="0004302E"/>
    <w:rsid w:val="00044667"/>
    <w:rsid w:val="00044F2A"/>
    <w:rsid w:val="00045945"/>
    <w:rsid w:val="000459A4"/>
    <w:rsid w:val="000459AF"/>
    <w:rsid w:val="00046429"/>
    <w:rsid w:val="000466D4"/>
    <w:rsid w:val="00046DF2"/>
    <w:rsid w:val="00046E34"/>
    <w:rsid w:val="00046E82"/>
    <w:rsid w:val="00046E86"/>
    <w:rsid w:val="0004788F"/>
    <w:rsid w:val="00050F8A"/>
    <w:rsid w:val="00050F9C"/>
    <w:rsid w:val="00051007"/>
    <w:rsid w:val="00051105"/>
    <w:rsid w:val="000513B0"/>
    <w:rsid w:val="00052019"/>
    <w:rsid w:val="000520CF"/>
    <w:rsid w:val="0005232E"/>
    <w:rsid w:val="00052671"/>
    <w:rsid w:val="00052AA9"/>
    <w:rsid w:val="00052C3F"/>
    <w:rsid w:val="00052FD0"/>
    <w:rsid w:val="00054A04"/>
    <w:rsid w:val="00055E51"/>
    <w:rsid w:val="000560C0"/>
    <w:rsid w:val="00056357"/>
    <w:rsid w:val="000565A6"/>
    <w:rsid w:val="000569B9"/>
    <w:rsid w:val="000571BC"/>
    <w:rsid w:val="00057456"/>
    <w:rsid w:val="000578C0"/>
    <w:rsid w:val="000600CD"/>
    <w:rsid w:val="00060CF3"/>
    <w:rsid w:val="00061038"/>
    <w:rsid w:val="00061EC9"/>
    <w:rsid w:val="00062571"/>
    <w:rsid w:val="00063046"/>
    <w:rsid w:val="00063080"/>
    <w:rsid w:val="000639AD"/>
    <w:rsid w:val="00063FD9"/>
    <w:rsid w:val="00064234"/>
    <w:rsid w:val="000649D4"/>
    <w:rsid w:val="0006501D"/>
    <w:rsid w:val="00065208"/>
    <w:rsid w:val="00066CEE"/>
    <w:rsid w:val="00066FF5"/>
    <w:rsid w:val="000670B4"/>
    <w:rsid w:val="00067495"/>
    <w:rsid w:val="00067DD2"/>
    <w:rsid w:val="0007029A"/>
    <w:rsid w:val="0007059B"/>
    <w:rsid w:val="00070C2B"/>
    <w:rsid w:val="00071150"/>
    <w:rsid w:val="00071210"/>
    <w:rsid w:val="00071D80"/>
    <w:rsid w:val="00072302"/>
    <w:rsid w:val="00073448"/>
    <w:rsid w:val="00073CE2"/>
    <w:rsid w:val="00074915"/>
    <w:rsid w:val="00074AFA"/>
    <w:rsid w:val="00074AFD"/>
    <w:rsid w:val="00074BBD"/>
    <w:rsid w:val="00074D7B"/>
    <w:rsid w:val="00075232"/>
    <w:rsid w:val="00075ADF"/>
    <w:rsid w:val="00075C84"/>
    <w:rsid w:val="00076289"/>
    <w:rsid w:val="000771ED"/>
    <w:rsid w:val="00077471"/>
    <w:rsid w:val="00077477"/>
    <w:rsid w:val="00077A90"/>
    <w:rsid w:val="00077DA5"/>
    <w:rsid w:val="000803E8"/>
    <w:rsid w:val="000807D3"/>
    <w:rsid w:val="00080D25"/>
    <w:rsid w:val="00081629"/>
    <w:rsid w:val="00081F29"/>
    <w:rsid w:val="000823DB"/>
    <w:rsid w:val="00082594"/>
    <w:rsid w:val="00082DD7"/>
    <w:rsid w:val="00082FAF"/>
    <w:rsid w:val="00083C3B"/>
    <w:rsid w:val="00084797"/>
    <w:rsid w:val="00085472"/>
    <w:rsid w:val="0008562D"/>
    <w:rsid w:val="0008646B"/>
    <w:rsid w:val="00086F99"/>
    <w:rsid w:val="00087277"/>
    <w:rsid w:val="0009031B"/>
    <w:rsid w:val="00092147"/>
    <w:rsid w:val="000922BF"/>
    <w:rsid w:val="000923B4"/>
    <w:rsid w:val="000925AC"/>
    <w:rsid w:val="000929E6"/>
    <w:rsid w:val="00092AF3"/>
    <w:rsid w:val="000948C4"/>
    <w:rsid w:val="00095286"/>
    <w:rsid w:val="0009528E"/>
    <w:rsid w:val="00095CD4"/>
    <w:rsid w:val="000969DC"/>
    <w:rsid w:val="00096CD6"/>
    <w:rsid w:val="00096F73"/>
    <w:rsid w:val="00096FDF"/>
    <w:rsid w:val="000A007C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A7C24"/>
    <w:rsid w:val="000B17AE"/>
    <w:rsid w:val="000B1DEF"/>
    <w:rsid w:val="000B1E22"/>
    <w:rsid w:val="000B1F66"/>
    <w:rsid w:val="000B28A2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523"/>
    <w:rsid w:val="000B67D5"/>
    <w:rsid w:val="000C09B0"/>
    <w:rsid w:val="000C0B32"/>
    <w:rsid w:val="000C14AA"/>
    <w:rsid w:val="000C1618"/>
    <w:rsid w:val="000C1B5C"/>
    <w:rsid w:val="000C27F8"/>
    <w:rsid w:val="000C2BC7"/>
    <w:rsid w:val="000C2E5F"/>
    <w:rsid w:val="000C31D2"/>
    <w:rsid w:val="000C34A0"/>
    <w:rsid w:val="000C34FB"/>
    <w:rsid w:val="000C3736"/>
    <w:rsid w:val="000C3E1C"/>
    <w:rsid w:val="000C3E21"/>
    <w:rsid w:val="000C44DB"/>
    <w:rsid w:val="000C4DD9"/>
    <w:rsid w:val="000C577B"/>
    <w:rsid w:val="000C6C84"/>
    <w:rsid w:val="000C6E86"/>
    <w:rsid w:val="000D0068"/>
    <w:rsid w:val="000D022F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69B3"/>
    <w:rsid w:val="000D7833"/>
    <w:rsid w:val="000D7C2B"/>
    <w:rsid w:val="000E071B"/>
    <w:rsid w:val="000E0AC2"/>
    <w:rsid w:val="000E0B2A"/>
    <w:rsid w:val="000E0C40"/>
    <w:rsid w:val="000E0DF8"/>
    <w:rsid w:val="000E12C6"/>
    <w:rsid w:val="000E25E5"/>
    <w:rsid w:val="000E2FC5"/>
    <w:rsid w:val="000E4829"/>
    <w:rsid w:val="000E4C64"/>
    <w:rsid w:val="000E5B4D"/>
    <w:rsid w:val="000E7E5A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586"/>
    <w:rsid w:val="000F7273"/>
    <w:rsid w:val="000F76BA"/>
    <w:rsid w:val="000F7A28"/>
    <w:rsid w:val="001008D4"/>
    <w:rsid w:val="00100C3D"/>
    <w:rsid w:val="001011CE"/>
    <w:rsid w:val="00101C3A"/>
    <w:rsid w:val="00103575"/>
    <w:rsid w:val="0010382F"/>
    <w:rsid w:val="0010575C"/>
    <w:rsid w:val="00106159"/>
    <w:rsid w:val="001076DE"/>
    <w:rsid w:val="00107BC5"/>
    <w:rsid w:val="00107FD7"/>
    <w:rsid w:val="00107FF7"/>
    <w:rsid w:val="001101E7"/>
    <w:rsid w:val="001109BD"/>
    <w:rsid w:val="001118AA"/>
    <w:rsid w:val="001119CD"/>
    <w:rsid w:val="00111AE8"/>
    <w:rsid w:val="00111FAE"/>
    <w:rsid w:val="00112A69"/>
    <w:rsid w:val="001135DF"/>
    <w:rsid w:val="0011377F"/>
    <w:rsid w:val="0011478B"/>
    <w:rsid w:val="001161A2"/>
    <w:rsid w:val="00116749"/>
    <w:rsid w:val="001178CE"/>
    <w:rsid w:val="0011790C"/>
    <w:rsid w:val="00117C75"/>
    <w:rsid w:val="0012137B"/>
    <w:rsid w:val="001216F2"/>
    <w:rsid w:val="001222DC"/>
    <w:rsid w:val="001224D8"/>
    <w:rsid w:val="00122F89"/>
    <w:rsid w:val="001232A6"/>
    <w:rsid w:val="001233D8"/>
    <w:rsid w:val="00124535"/>
    <w:rsid w:val="0012509F"/>
    <w:rsid w:val="00125380"/>
    <w:rsid w:val="001257BA"/>
    <w:rsid w:val="00125E07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FAE"/>
    <w:rsid w:val="00134A5B"/>
    <w:rsid w:val="00134C65"/>
    <w:rsid w:val="00135444"/>
    <w:rsid w:val="0013595C"/>
    <w:rsid w:val="00136728"/>
    <w:rsid w:val="0013677A"/>
    <w:rsid w:val="00136C2C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02C"/>
    <w:rsid w:val="0014227E"/>
    <w:rsid w:val="00142A2A"/>
    <w:rsid w:val="00143941"/>
    <w:rsid w:val="00144D06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59F"/>
    <w:rsid w:val="00155C15"/>
    <w:rsid w:val="00157255"/>
    <w:rsid w:val="001574F5"/>
    <w:rsid w:val="001576E8"/>
    <w:rsid w:val="0016034C"/>
    <w:rsid w:val="00160A3B"/>
    <w:rsid w:val="00160EE0"/>
    <w:rsid w:val="0016152A"/>
    <w:rsid w:val="00161D79"/>
    <w:rsid w:val="00162158"/>
    <w:rsid w:val="00162AD8"/>
    <w:rsid w:val="00162AF3"/>
    <w:rsid w:val="00163688"/>
    <w:rsid w:val="0016419F"/>
    <w:rsid w:val="00164B92"/>
    <w:rsid w:val="00165B00"/>
    <w:rsid w:val="001660E1"/>
    <w:rsid w:val="00167BE4"/>
    <w:rsid w:val="00170080"/>
    <w:rsid w:val="00170158"/>
    <w:rsid w:val="00170C17"/>
    <w:rsid w:val="00170EB6"/>
    <w:rsid w:val="00170ECD"/>
    <w:rsid w:val="00171073"/>
    <w:rsid w:val="001715A4"/>
    <w:rsid w:val="00171D92"/>
    <w:rsid w:val="00171DE7"/>
    <w:rsid w:val="001721F3"/>
    <w:rsid w:val="00172A7A"/>
    <w:rsid w:val="0017313E"/>
    <w:rsid w:val="001734D7"/>
    <w:rsid w:val="0017549E"/>
    <w:rsid w:val="00175EDA"/>
    <w:rsid w:val="001760B0"/>
    <w:rsid w:val="00176B2D"/>
    <w:rsid w:val="00176DD3"/>
    <w:rsid w:val="0017719E"/>
    <w:rsid w:val="00177678"/>
    <w:rsid w:val="001779E6"/>
    <w:rsid w:val="001779EA"/>
    <w:rsid w:val="00180129"/>
    <w:rsid w:val="00180815"/>
    <w:rsid w:val="00181486"/>
    <w:rsid w:val="00181B03"/>
    <w:rsid w:val="00181B99"/>
    <w:rsid w:val="00181D17"/>
    <w:rsid w:val="00181DE5"/>
    <w:rsid w:val="00182B2A"/>
    <w:rsid w:val="00182DE7"/>
    <w:rsid w:val="00183884"/>
    <w:rsid w:val="0018472B"/>
    <w:rsid w:val="00185499"/>
    <w:rsid w:val="00185D97"/>
    <w:rsid w:val="00185F81"/>
    <w:rsid w:val="001862EC"/>
    <w:rsid w:val="001871B6"/>
    <w:rsid w:val="0018728A"/>
    <w:rsid w:val="001908AA"/>
    <w:rsid w:val="00190DA6"/>
    <w:rsid w:val="00191756"/>
    <w:rsid w:val="00191B7F"/>
    <w:rsid w:val="00192545"/>
    <w:rsid w:val="0019335A"/>
    <w:rsid w:val="0019336E"/>
    <w:rsid w:val="00193AD8"/>
    <w:rsid w:val="00194B28"/>
    <w:rsid w:val="00194C84"/>
    <w:rsid w:val="00194D6E"/>
    <w:rsid w:val="0019576C"/>
    <w:rsid w:val="00195D13"/>
    <w:rsid w:val="001966E8"/>
    <w:rsid w:val="00196CF5"/>
    <w:rsid w:val="0019713F"/>
    <w:rsid w:val="0019771D"/>
    <w:rsid w:val="00197C75"/>
    <w:rsid w:val="001A01E6"/>
    <w:rsid w:val="001A049A"/>
    <w:rsid w:val="001A0B93"/>
    <w:rsid w:val="001A196A"/>
    <w:rsid w:val="001A1A2A"/>
    <w:rsid w:val="001A1B5A"/>
    <w:rsid w:val="001A1BEB"/>
    <w:rsid w:val="001A26D6"/>
    <w:rsid w:val="001A417C"/>
    <w:rsid w:val="001A4210"/>
    <w:rsid w:val="001A4224"/>
    <w:rsid w:val="001A4769"/>
    <w:rsid w:val="001A56D8"/>
    <w:rsid w:val="001A630F"/>
    <w:rsid w:val="001A779B"/>
    <w:rsid w:val="001A7A59"/>
    <w:rsid w:val="001A7B51"/>
    <w:rsid w:val="001A7DC7"/>
    <w:rsid w:val="001B134F"/>
    <w:rsid w:val="001B1353"/>
    <w:rsid w:val="001B181C"/>
    <w:rsid w:val="001B1C6B"/>
    <w:rsid w:val="001B3B5F"/>
    <w:rsid w:val="001B40D3"/>
    <w:rsid w:val="001B4294"/>
    <w:rsid w:val="001B504C"/>
    <w:rsid w:val="001B538B"/>
    <w:rsid w:val="001B555C"/>
    <w:rsid w:val="001B5732"/>
    <w:rsid w:val="001B6338"/>
    <w:rsid w:val="001C0646"/>
    <w:rsid w:val="001C0C54"/>
    <w:rsid w:val="001C0DCA"/>
    <w:rsid w:val="001C15EF"/>
    <w:rsid w:val="001C2964"/>
    <w:rsid w:val="001C2C14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693"/>
    <w:rsid w:val="001D0D5D"/>
    <w:rsid w:val="001D139C"/>
    <w:rsid w:val="001D18AB"/>
    <w:rsid w:val="001D1EE1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65F4"/>
    <w:rsid w:val="001D680D"/>
    <w:rsid w:val="001D7230"/>
    <w:rsid w:val="001D74A5"/>
    <w:rsid w:val="001D7D98"/>
    <w:rsid w:val="001E056A"/>
    <w:rsid w:val="001E05C1"/>
    <w:rsid w:val="001E07DB"/>
    <w:rsid w:val="001E09B1"/>
    <w:rsid w:val="001E182F"/>
    <w:rsid w:val="001E1B69"/>
    <w:rsid w:val="001E1FD8"/>
    <w:rsid w:val="001E28F2"/>
    <w:rsid w:val="001E5528"/>
    <w:rsid w:val="001E55A3"/>
    <w:rsid w:val="001E6FE4"/>
    <w:rsid w:val="001F0035"/>
    <w:rsid w:val="001F010B"/>
    <w:rsid w:val="001F02A5"/>
    <w:rsid w:val="001F0B06"/>
    <w:rsid w:val="001F1D28"/>
    <w:rsid w:val="001F2E9F"/>
    <w:rsid w:val="001F32D6"/>
    <w:rsid w:val="001F3D4A"/>
    <w:rsid w:val="001F4CBC"/>
    <w:rsid w:val="001F4D37"/>
    <w:rsid w:val="001F65FF"/>
    <w:rsid w:val="001F7F49"/>
    <w:rsid w:val="00200F31"/>
    <w:rsid w:val="00201757"/>
    <w:rsid w:val="002017BA"/>
    <w:rsid w:val="002017CF"/>
    <w:rsid w:val="00201D56"/>
    <w:rsid w:val="00201E14"/>
    <w:rsid w:val="002022DE"/>
    <w:rsid w:val="00202599"/>
    <w:rsid w:val="00203B96"/>
    <w:rsid w:val="00204300"/>
    <w:rsid w:val="0020521D"/>
    <w:rsid w:val="00205427"/>
    <w:rsid w:val="002056C1"/>
    <w:rsid w:val="0020580F"/>
    <w:rsid w:val="00207950"/>
    <w:rsid w:val="00210125"/>
    <w:rsid w:val="00210142"/>
    <w:rsid w:val="002101BD"/>
    <w:rsid w:val="00210359"/>
    <w:rsid w:val="00210528"/>
    <w:rsid w:val="00211AB0"/>
    <w:rsid w:val="00211D3E"/>
    <w:rsid w:val="00212213"/>
    <w:rsid w:val="00212234"/>
    <w:rsid w:val="0021265D"/>
    <w:rsid w:val="002129BC"/>
    <w:rsid w:val="00212D90"/>
    <w:rsid w:val="00213172"/>
    <w:rsid w:val="0021332C"/>
    <w:rsid w:val="0021367F"/>
    <w:rsid w:val="00213850"/>
    <w:rsid w:val="002152E6"/>
    <w:rsid w:val="002156DB"/>
    <w:rsid w:val="00215CC8"/>
    <w:rsid w:val="00216089"/>
    <w:rsid w:val="00216597"/>
    <w:rsid w:val="00216E12"/>
    <w:rsid w:val="0022047B"/>
    <w:rsid w:val="00220B2B"/>
    <w:rsid w:val="002217F8"/>
    <w:rsid w:val="00221A1C"/>
    <w:rsid w:val="00221B5E"/>
    <w:rsid w:val="00222130"/>
    <w:rsid w:val="0022252C"/>
    <w:rsid w:val="00222FC1"/>
    <w:rsid w:val="002230FF"/>
    <w:rsid w:val="00223473"/>
    <w:rsid w:val="002242AB"/>
    <w:rsid w:val="00224992"/>
    <w:rsid w:val="00224F21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680"/>
    <w:rsid w:val="00235AAA"/>
    <w:rsid w:val="00235DE3"/>
    <w:rsid w:val="00235E36"/>
    <w:rsid w:val="0023647C"/>
    <w:rsid w:val="0023652D"/>
    <w:rsid w:val="00236B44"/>
    <w:rsid w:val="002378D7"/>
    <w:rsid w:val="002414A3"/>
    <w:rsid w:val="002417A1"/>
    <w:rsid w:val="002418E7"/>
    <w:rsid w:val="00241A43"/>
    <w:rsid w:val="00241E47"/>
    <w:rsid w:val="00242544"/>
    <w:rsid w:val="0024292A"/>
    <w:rsid w:val="002431EF"/>
    <w:rsid w:val="002448B5"/>
    <w:rsid w:val="00245310"/>
    <w:rsid w:val="002454AD"/>
    <w:rsid w:val="002459D7"/>
    <w:rsid w:val="00245CD9"/>
    <w:rsid w:val="00246237"/>
    <w:rsid w:val="00246869"/>
    <w:rsid w:val="002468C1"/>
    <w:rsid w:val="00247314"/>
    <w:rsid w:val="00247477"/>
    <w:rsid w:val="00247C4D"/>
    <w:rsid w:val="00247E24"/>
    <w:rsid w:val="00247FC3"/>
    <w:rsid w:val="002501CC"/>
    <w:rsid w:val="00250ABC"/>
    <w:rsid w:val="0025210D"/>
    <w:rsid w:val="00252147"/>
    <w:rsid w:val="0025244E"/>
    <w:rsid w:val="00252471"/>
    <w:rsid w:val="00252B67"/>
    <w:rsid w:val="00252ECA"/>
    <w:rsid w:val="002547FB"/>
    <w:rsid w:val="00254CFA"/>
    <w:rsid w:val="00255645"/>
    <w:rsid w:val="00256428"/>
    <w:rsid w:val="002571D8"/>
    <w:rsid w:val="002577EE"/>
    <w:rsid w:val="00257E56"/>
    <w:rsid w:val="002605E1"/>
    <w:rsid w:val="00260AA6"/>
    <w:rsid w:val="00260B1D"/>
    <w:rsid w:val="002619AC"/>
    <w:rsid w:val="00262A6C"/>
    <w:rsid w:val="00262A86"/>
    <w:rsid w:val="0026407A"/>
    <w:rsid w:val="00264402"/>
    <w:rsid w:val="00265641"/>
    <w:rsid w:val="00266016"/>
    <w:rsid w:val="002660E2"/>
    <w:rsid w:val="00266B30"/>
    <w:rsid w:val="002675AE"/>
    <w:rsid w:val="00267E5A"/>
    <w:rsid w:val="0027002D"/>
    <w:rsid w:val="002700FE"/>
    <w:rsid w:val="0027092C"/>
    <w:rsid w:val="00270A82"/>
    <w:rsid w:val="00270FD1"/>
    <w:rsid w:val="002715E0"/>
    <w:rsid w:val="00271791"/>
    <w:rsid w:val="00271AF1"/>
    <w:rsid w:val="002725D5"/>
    <w:rsid w:val="002737FF"/>
    <w:rsid w:val="002739BA"/>
    <w:rsid w:val="00273BA6"/>
    <w:rsid w:val="00273EDA"/>
    <w:rsid w:val="00275807"/>
    <w:rsid w:val="00277D6F"/>
    <w:rsid w:val="002803C1"/>
    <w:rsid w:val="002803EC"/>
    <w:rsid w:val="00280F56"/>
    <w:rsid w:val="00280FBE"/>
    <w:rsid w:val="00281582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0BC"/>
    <w:rsid w:val="00296A7B"/>
    <w:rsid w:val="00296DDE"/>
    <w:rsid w:val="00296DE0"/>
    <w:rsid w:val="00297360"/>
    <w:rsid w:val="00297DF1"/>
    <w:rsid w:val="00297FCD"/>
    <w:rsid w:val="002A0894"/>
    <w:rsid w:val="002A1A12"/>
    <w:rsid w:val="002A3625"/>
    <w:rsid w:val="002A3EAC"/>
    <w:rsid w:val="002A42E2"/>
    <w:rsid w:val="002A59BE"/>
    <w:rsid w:val="002A6E28"/>
    <w:rsid w:val="002A71D8"/>
    <w:rsid w:val="002A7555"/>
    <w:rsid w:val="002B0235"/>
    <w:rsid w:val="002B0420"/>
    <w:rsid w:val="002B055D"/>
    <w:rsid w:val="002B1122"/>
    <w:rsid w:val="002B1144"/>
    <w:rsid w:val="002B2394"/>
    <w:rsid w:val="002B267C"/>
    <w:rsid w:val="002B344B"/>
    <w:rsid w:val="002B3DAC"/>
    <w:rsid w:val="002B3EDB"/>
    <w:rsid w:val="002B52A4"/>
    <w:rsid w:val="002B5810"/>
    <w:rsid w:val="002B5E48"/>
    <w:rsid w:val="002B6602"/>
    <w:rsid w:val="002B6F6C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32D8"/>
    <w:rsid w:val="002C3B6A"/>
    <w:rsid w:val="002C49F9"/>
    <w:rsid w:val="002C539E"/>
    <w:rsid w:val="002C5D10"/>
    <w:rsid w:val="002C6001"/>
    <w:rsid w:val="002C61D9"/>
    <w:rsid w:val="002C679A"/>
    <w:rsid w:val="002C6869"/>
    <w:rsid w:val="002D00D2"/>
    <w:rsid w:val="002D0A62"/>
    <w:rsid w:val="002D1F2B"/>
    <w:rsid w:val="002D2998"/>
    <w:rsid w:val="002D3E21"/>
    <w:rsid w:val="002D4DF8"/>
    <w:rsid w:val="002D53A5"/>
    <w:rsid w:val="002D53B4"/>
    <w:rsid w:val="002D6BA5"/>
    <w:rsid w:val="002D7CBF"/>
    <w:rsid w:val="002E057C"/>
    <w:rsid w:val="002E073C"/>
    <w:rsid w:val="002E0908"/>
    <w:rsid w:val="002E10FC"/>
    <w:rsid w:val="002E1730"/>
    <w:rsid w:val="002E1E68"/>
    <w:rsid w:val="002E27BB"/>
    <w:rsid w:val="002E2DA3"/>
    <w:rsid w:val="002E369B"/>
    <w:rsid w:val="002E3711"/>
    <w:rsid w:val="002E4190"/>
    <w:rsid w:val="002E5B2D"/>
    <w:rsid w:val="002E5C58"/>
    <w:rsid w:val="002E746D"/>
    <w:rsid w:val="002E7CCA"/>
    <w:rsid w:val="002F10A5"/>
    <w:rsid w:val="002F1289"/>
    <w:rsid w:val="002F17CE"/>
    <w:rsid w:val="002F26B7"/>
    <w:rsid w:val="002F2912"/>
    <w:rsid w:val="002F2D7A"/>
    <w:rsid w:val="002F5383"/>
    <w:rsid w:val="002F5DC5"/>
    <w:rsid w:val="002F6872"/>
    <w:rsid w:val="002F6B4D"/>
    <w:rsid w:val="002F726F"/>
    <w:rsid w:val="002F7788"/>
    <w:rsid w:val="00300265"/>
    <w:rsid w:val="003004F9"/>
    <w:rsid w:val="003013AC"/>
    <w:rsid w:val="0030150B"/>
    <w:rsid w:val="00303968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49A"/>
    <w:rsid w:val="00307978"/>
    <w:rsid w:val="00310FFA"/>
    <w:rsid w:val="00311C66"/>
    <w:rsid w:val="003126A7"/>
    <w:rsid w:val="00312983"/>
    <w:rsid w:val="00313782"/>
    <w:rsid w:val="00313D08"/>
    <w:rsid w:val="00313FF9"/>
    <w:rsid w:val="00314326"/>
    <w:rsid w:val="0031514D"/>
    <w:rsid w:val="00316A6E"/>
    <w:rsid w:val="00316E9B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3B1B"/>
    <w:rsid w:val="00324E59"/>
    <w:rsid w:val="00327146"/>
    <w:rsid w:val="003273FF"/>
    <w:rsid w:val="00330710"/>
    <w:rsid w:val="00330913"/>
    <w:rsid w:val="003318AC"/>
    <w:rsid w:val="0033213F"/>
    <w:rsid w:val="00332BCD"/>
    <w:rsid w:val="00332BF5"/>
    <w:rsid w:val="003337E8"/>
    <w:rsid w:val="00334290"/>
    <w:rsid w:val="003345B7"/>
    <w:rsid w:val="003347C0"/>
    <w:rsid w:val="00334E99"/>
    <w:rsid w:val="0033523F"/>
    <w:rsid w:val="00335C17"/>
    <w:rsid w:val="00336C81"/>
    <w:rsid w:val="00336DD7"/>
    <w:rsid w:val="0033736B"/>
    <w:rsid w:val="00337535"/>
    <w:rsid w:val="00340915"/>
    <w:rsid w:val="00340CCD"/>
    <w:rsid w:val="00340D9C"/>
    <w:rsid w:val="003419FF"/>
    <w:rsid w:val="00341DDF"/>
    <w:rsid w:val="0034202E"/>
    <w:rsid w:val="00342290"/>
    <w:rsid w:val="00342406"/>
    <w:rsid w:val="00342953"/>
    <w:rsid w:val="00343228"/>
    <w:rsid w:val="00343385"/>
    <w:rsid w:val="003433BC"/>
    <w:rsid w:val="00344467"/>
    <w:rsid w:val="00345330"/>
    <w:rsid w:val="003458E4"/>
    <w:rsid w:val="00345EB1"/>
    <w:rsid w:val="00346785"/>
    <w:rsid w:val="0034690F"/>
    <w:rsid w:val="00347831"/>
    <w:rsid w:val="00350DC2"/>
    <w:rsid w:val="00351556"/>
    <w:rsid w:val="00352589"/>
    <w:rsid w:val="00352C96"/>
    <w:rsid w:val="0035304C"/>
    <w:rsid w:val="00355D48"/>
    <w:rsid w:val="00356176"/>
    <w:rsid w:val="0035684F"/>
    <w:rsid w:val="00356969"/>
    <w:rsid w:val="003570B7"/>
    <w:rsid w:val="003602BF"/>
    <w:rsid w:val="00360AAD"/>
    <w:rsid w:val="00360C70"/>
    <w:rsid w:val="00361AEE"/>
    <w:rsid w:val="00361EA1"/>
    <w:rsid w:val="0036243A"/>
    <w:rsid w:val="00362531"/>
    <w:rsid w:val="0036285A"/>
    <w:rsid w:val="00362E6B"/>
    <w:rsid w:val="00363786"/>
    <w:rsid w:val="0036557C"/>
    <w:rsid w:val="003662A3"/>
    <w:rsid w:val="00366345"/>
    <w:rsid w:val="003665F3"/>
    <w:rsid w:val="003668A5"/>
    <w:rsid w:val="003672D0"/>
    <w:rsid w:val="00367325"/>
    <w:rsid w:val="0037012D"/>
    <w:rsid w:val="003703CD"/>
    <w:rsid w:val="0037104B"/>
    <w:rsid w:val="00371EEE"/>
    <w:rsid w:val="00375970"/>
    <w:rsid w:val="00376099"/>
    <w:rsid w:val="003767FC"/>
    <w:rsid w:val="00376C23"/>
    <w:rsid w:val="00376C9B"/>
    <w:rsid w:val="0037721D"/>
    <w:rsid w:val="00380059"/>
    <w:rsid w:val="003807AF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26D"/>
    <w:rsid w:val="0038474E"/>
    <w:rsid w:val="00384A45"/>
    <w:rsid w:val="003857C1"/>
    <w:rsid w:val="00385F30"/>
    <w:rsid w:val="00386F8D"/>
    <w:rsid w:val="003874EB"/>
    <w:rsid w:val="003879E1"/>
    <w:rsid w:val="00387CD2"/>
    <w:rsid w:val="0039016C"/>
    <w:rsid w:val="00390640"/>
    <w:rsid w:val="00390F38"/>
    <w:rsid w:val="00391D12"/>
    <w:rsid w:val="003925AD"/>
    <w:rsid w:val="0039286D"/>
    <w:rsid w:val="0039371F"/>
    <w:rsid w:val="00395637"/>
    <w:rsid w:val="0039583C"/>
    <w:rsid w:val="0039693E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7C9"/>
    <w:rsid w:val="003A59B3"/>
    <w:rsid w:val="003A5D79"/>
    <w:rsid w:val="003A652A"/>
    <w:rsid w:val="003A67B3"/>
    <w:rsid w:val="003A6B34"/>
    <w:rsid w:val="003A6B71"/>
    <w:rsid w:val="003A71F8"/>
    <w:rsid w:val="003A7B10"/>
    <w:rsid w:val="003A7D99"/>
    <w:rsid w:val="003B0C65"/>
    <w:rsid w:val="003B0CE8"/>
    <w:rsid w:val="003B2384"/>
    <w:rsid w:val="003B28B7"/>
    <w:rsid w:val="003B2AA9"/>
    <w:rsid w:val="003B55D5"/>
    <w:rsid w:val="003B5A0C"/>
    <w:rsid w:val="003B6889"/>
    <w:rsid w:val="003B797B"/>
    <w:rsid w:val="003C0424"/>
    <w:rsid w:val="003C0539"/>
    <w:rsid w:val="003C06E1"/>
    <w:rsid w:val="003C0CDB"/>
    <w:rsid w:val="003C17C0"/>
    <w:rsid w:val="003C1848"/>
    <w:rsid w:val="003C2AFA"/>
    <w:rsid w:val="003C2FF3"/>
    <w:rsid w:val="003C3A6C"/>
    <w:rsid w:val="003C3E48"/>
    <w:rsid w:val="003C3EED"/>
    <w:rsid w:val="003C3FFC"/>
    <w:rsid w:val="003C42C8"/>
    <w:rsid w:val="003C44FC"/>
    <w:rsid w:val="003C4A3C"/>
    <w:rsid w:val="003C4B61"/>
    <w:rsid w:val="003C631D"/>
    <w:rsid w:val="003C71E0"/>
    <w:rsid w:val="003C7208"/>
    <w:rsid w:val="003C752D"/>
    <w:rsid w:val="003D0CE2"/>
    <w:rsid w:val="003D16D8"/>
    <w:rsid w:val="003D192F"/>
    <w:rsid w:val="003D19BE"/>
    <w:rsid w:val="003D2809"/>
    <w:rsid w:val="003D296A"/>
    <w:rsid w:val="003D2ACA"/>
    <w:rsid w:val="003D2BE8"/>
    <w:rsid w:val="003D3659"/>
    <w:rsid w:val="003D38D3"/>
    <w:rsid w:val="003D3BC6"/>
    <w:rsid w:val="003D3E44"/>
    <w:rsid w:val="003D3EAE"/>
    <w:rsid w:val="003D4111"/>
    <w:rsid w:val="003D4683"/>
    <w:rsid w:val="003D4B62"/>
    <w:rsid w:val="003D511B"/>
    <w:rsid w:val="003D574E"/>
    <w:rsid w:val="003D5DFD"/>
    <w:rsid w:val="003D62D9"/>
    <w:rsid w:val="003D679C"/>
    <w:rsid w:val="003D6D19"/>
    <w:rsid w:val="003D75F6"/>
    <w:rsid w:val="003D791E"/>
    <w:rsid w:val="003D7A60"/>
    <w:rsid w:val="003E02F2"/>
    <w:rsid w:val="003E065A"/>
    <w:rsid w:val="003E0CF7"/>
    <w:rsid w:val="003E17E6"/>
    <w:rsid w:val="003E1847"/>
    <w:rsid w:val="003E1DFA"/>
    <w:rsid w:val="003E2242"/>
    <w:rsid w:val="003E45D5"/>
    <w:rsid w:val="003E48D4"/>
    <w:rsid w:val="003E5A55"/>
    <w:rsid w:val="003E601A"/>
    <w:rsid w:val="003E69EE"/>
    <w:rsid w:val="003E7128"/>
    <w:rsid w:val="003E72F7"/>
    <w:rsid w:val="003E74BD"/>
    <w:rsid w:val="003E791A"/>
    <w:rsid w:val="003F047B"/>
    <w:rsid w:val="003F0B5B"/>
    <w:rsid w:val="003F0B61"/>
    <w:rsid w:val="003F166F"/>
    <w:rsid w:val="003F2073"/>
    <w:rsid w:val="003F2483"/>
    <w:rsid w:val="003F3F34"/>
    <w:rsid w:val="003F56F2"/>
    <w:rsid w:val="003F5B39"/>
    <w:rsid w:val="003F604F"/>
    <w:rsid w:val="003F63AC"/>
    <w:rsid w:val="003F69B8"/>
    <w:rsid w:val="003F7212"/>
    <w:rsid w:val="004011CC"/>
    <w:rsid w:val="0040215B"/>
    <w:rsid w:val="004029E4"/>
    <w:rsid w:val="0040322B"/>
    <w:rsid w:val="00403F84"/>
    <w:rsid w:val="00404A83"/>
    <w:rsid w:val="00406414"/>
    <w:rsid w:val="004064B4"/>
    <w:rsid w:val="00406BD3"/>
    <w:rsid w:val="004076A5"/>
    <w:rsid w:val="00407B88"/>
    <w:rsid w:val="00410BAC"/>
    <w:rsid w:val="004112DA"/>
    <w:rsid w:val="00411B4F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1C3"/>
    <w:rsid w:val="00416BAD"/>
    <w:rsid w:val="00416C36"/>
    <w:rsid w:val="00416E35"/>
    <w:rsid w:val="00416E6F"/>
    <w:rsid w:val="004171B7"/>
    <w:rsid w:val="004203CF"/>
    <w:rsid w:val="0042041A"/>
    <w:rsid w:val="00420F30"/>
    <w:rsid w:val="00421BC9"/>
    <w:rsid w:val="00423083"/>
    <w:rsid w:val="004230ED"/>
    <w:rsid w:val="004232F3"/>
    <w:rsid w:val="00423A20"/>
    <w:rsid w:val="00423C24"/>
    <w:rsid w:val="004241BD"/>
    <w:rsid w:val="00424A60"/>
    <w:rsid w:val="00425259"/>
    <w:rsid w:val="004254DD"/>
    <w:rsid w:val="00426DC9"/>
    <w:rsid w:val="004276ED"/>
    <w:rsid w:val="00427BD5"/>
    <w:rsid w:val="004309CD"/>
    <w:rsid w:val="0043113B"/>
    <w:rsid w:val="00431950"/>
    <w:rsid w:val="00431DFA"/>
    <w:rsid w:val="00432945"/>
    <w:rsid w:val="004329C9"/>
    <w:rsid w:val="00433719"/>
    <w:rsid w:val="00433ABD"/>
    <w:rsid w:val="00433C33"/>
    <w:rsid w:val="00433E17"/>
    <w:rsid w:val="004340C7"/>
    <w:rsid w:val="00434853"/>
    <w:rsid w:val="00434F8B"/>
    <w:rsid w:val="0043525C"/>
    <w:rsid w:val="00435995"/>
    <w:rsid w:val="00435A18"/>
    <w:rsid w:val="00435BA4"/>
    <w:rsid w:val="0043681C"/>
    <w:rsid w:val="004373B3"/>
    <w:rsid w:val="00437BF6"/>
    <w:rsid w:val="00440F54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468"/>
    <w:rsid w:val="00447B7A"/>
    <w:rsid w:val="004500A0"/>
    <w:rsid w:val="0045119F"/>
    <w:rsid w:val="00452529"/>
    <w:rsid w:val="0045278A"/>
    <w:rsid w:val="00452E95"/>
    <w:rsid w:val="00454A43"/>
    <w:rsid w:val="00454EB8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A2"/>
    <w:rsid w:val="00463D8E"/>
    <w:rsid w:val="00464BB0"/>
    <w:rsid w:val="00465265"/>
    <w:rsid w:val="004654F5"/>
    <w:rsid w:val="00465804"/>
    <w:rsid w:val="00465D21"/>
    <w:rsid w:val="004664AE"/>
    <w:rsid w:val="004670B3"/>
    <w:rsid w:val="004710F3"/>
    <w:rsid w:val="004726A0"/>
    <w:rsid w:val="00472825"/>
    <w:rsid w:val="00472A8F"/>
    <w:rsid w:val="00472EAA"/>
    <w:rsid w:val="00473392"/>
    <w:rsid w:val="004741E5"/>
    <w:rsid w:val="00475799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220E"/>
    <w:rsid w:val="00482238"/>
    <w:rsid w:val="00482C9C"/>
    <w:rsid w:val="004836EB"/>
    <w:rsid w:val="00483BB9"/>
    <w:rsid w:val="004846FF"/>
    <w:rsid w:val="00484727"/>
    <w:rsid w:val="00484A3A"/>
    <w:rsid w:val="00484BFC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2310"/>
    <w:rsid w:val="004926B1"/>
    <w:rsid w:val="00493878"/>
    <w:rsid w:val="00493C20"/>
    <w:rsid w:val="004942EF"/>
    <w:rsid w:val="004945E1"/>
    <w:rsid w:val="00494786"/>
    <w:rsid w:val="0049486D"/>
    <w:rsid w:val="004955BB"/>
    <w:rsid w:val="00495681"/>
    <w:rsid w:val="00495BA7"/>
    <w:rsid w:val="00495DEB"/>
    <w:rsid w:val="0049667D"/>
    <w:rsid w:val="00496C10"/>
    <w:rsid w:val="0049753F"/>
    <w:rsid w:val="004977DC"/>
    <w:rsid w:val="004A0C9E"/>
    <w:rsid w:val="004A2019"/>
    <w:rsid w:val="004A481B"/>
    <w:rsid w:val="004A4894"/>
    <w:rsid w:val="004A562A"/>
    <w:rsid w:val="004A5845"/>
    <w:rsid w:val="004A7186"/>
    <w:rsid w:val="004A7533"/>
    <w:rsid w:val="004B0288"/>
    <w:rsid w:val="004B050B"/>
    <w:rsid w:val="004B0837"/>
    <w:rsid w:val="004B0F9B"/>
    <w:rsid w:val="004B1ADF"/>
    <w:rsid w:val="004B25AC"/>
    <w:rsid w:val="004B260D"/>
    <w:rsid w:val="004B307A"/>
    <w:rsid w:val="004B30D2"/>
    <w:rsid w:val="004B31BF"/>
    <w:rsid w:val="004B42D7"/>
    <w:rsid w:val="004B47B7"/>
    <w:rsid w:val="004B4EBE"/>
    <w:rsid w:val="004B5649"/>
    <w:rsid w:val="004B5911"/>
    <w:rsid w:val="004B5A04"/>
    <w:rsid w:val="004B6B8A"/>
    <w:rsid w:val="004B6C74"/>
    <w:rsid w:val="004B7C28"/>
    <w:rsid w:val="004B7DBB"/>
    <w:rsid w:val="004C0A8C"/>
    <w:rsid w:val="004C1ED0"/>
    <w:rsid w:val="004C1EF3"/>
    <w:rsid w:val="004C3676"/>
    <w:rsid w:val="004C488D"/>
    <w:rsid w:val="004C48CA"/>
    <w:rsid w:val="004C4E20"/>
    <w:rsid w:val="004C4FF4"/>
    <w:rsid w:val="004C7193"/>
    <w:rsid w:val="004D0D77"/>
    <w:rsid w:val="004D0E90"/>
    <w:rsid w:val="004D1068"/>
    <w:rsid w:val="004D1170"/>
    <w:rsid w:val="004D1C62"/>
    <w:rsid w:val="004D208A"/>
    <w:rsid w:val="004D286C"/>
    <w:rsid w:val="004D2D88"/>
    <w:rsid w:val="004D3D53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390D"/>
    <w:rsid w:val="004E4522"/>
    <w:rsid w:val="004E4ABB"/>
    <w:rsid w:val="004E4FE3"/>
    <w:rsid w:val="004E56BE"/>
    <w:rsid w:val="004E71A6"/>
    <w:rsid w:val="004E739E"/>
    <w:rsid w:val="004E73EC"/>
    <w:rsid w:val="004F08EE"/>
    <w:rsid w:val="004F11E2"/>
    <w:rsid w:val="004F2043"/>
    <w:rsid w:val="004F2179"/>
    <w:rsid w:val="004F2A05"/>
    <w:rsid w:val="004F3136"/>
    <w:rsid w:val="004F35FC"/>
    <w:rsid w:val="004F3ACB"/>
    <w:rsid w:val="004F3B58"/>
    <w:rsid w:val="004F5396"/>
    <w:rsid w:val="004F54E6"/>
    <w:rsid w:val="004F5C87"/>
    <w:rsid w:val="004F7145"/>
    <w:rsid w:val="004F78FB"/>
    <w:rsid w:val="00500368"/>
    <w:rsid w:val="005003FB"/>
    <w:rsid w:val="00500610"/>
    <w:rsid w:val="00500A99"/>
    <w:rsid w:val="005014D5"/>
    <w:rsid w:val="00501AC1"/>
    <w:rsid w:val="00502E55"/>
    <w:rsid w:val="00503D77"/>
    <w:rsid w:val="005045D8"/>
    <w:rsid w:val="005045F5"/>
    <w:rsid w:val="00504887"/>
    <w:rsid w:val="00505CC2"/>
    <w:rsid w:val="00505D0F"/>
    <w:rsid w:val="00507C0C"/>
    <w:rsid w:val="0051049C"/>
    <w:rsid w:val="005104B8"/>
    <w:rsid w:val="00510558"/>
    <w:rsid w:val="00511850"/>
    <w:rsid w:val="00511B85"/>
    <w:rsid w:val="00512A71"/>
    <w:rsid w:val="00512B54"/>
    <w:rsid w:val="00513BB1"/>
    <w:rsid w:val="00514380"/>
    <w:rsid w:val="00515347"/>
    <w:rsid w:val="005159DC"/>
    <w:rsid w:val="00516347"/>
    <w:rsid w:val="00517C09"/>
    <w:rsid w:val="005200F5"/>
    <w:rsid w:val="00520A9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6DC3"/>
    <w:rsid w:val="00526E4A"/>
    <w:rsid w:val="00527856"/>
    <w:rsid w:val="0052796C"/>
    <w:rsid w:val="00527D5F"/>
    <w:rsid w:val="00530F17"/>
    <w:rsid w:val="00533855"/>
    <w:rsid w:val="00533E2B"/>
    <w:rsid w:val="0053496C"/>
    <w:rsid w:val="005349CD"/>
    <w:rsid w:val="00535516"/>
    <w:rsid w:val="005365CA"/>
    <w:rsid w:val="00537B70"/>
    <w:rsid w:val="00537DCB"/>
    <w:rsid w:val="005417CA"/>
    <w:rsid w:val="00541846"/>
    <w:rsid w:val="005428EE"/>
    <w:rsid w:val="005434A2"/>
    <w:rsid w:val="00543CEF"/>
    <w:rsid w:val="005455D8"/>
    <w:rsid w:val="00545729"/>
    <w:rsid w:val="00545E80"/>
    <w:rsid w:val="0055078E"/>
    <w:rsid w:val="00550AE4"/>
    <w:rsid w:val="00551266"/>
    <w:rsid w:val="00551485"/>
    <w:rsid w:val="00551B98"/>
    <w:rsid w:val="00551E6C"/>
    <w:rsid w:val="00551F5E"/>
    <w:rsid w:val="00553135"/>
    <w:rsid w:val="005537DC"/>
    <w:rsid w:val="00553CB1"/>
    <w:rsid w:val="0055437D"/>
    <w:rsid w:val="0055451B"/>
    <w:rsid w:val="0055536D"/>
    <w:rsid w:val="00555760"/>
    <w:rsid w:val="00555877"/>
    <w:rsid w:val="00555E6F"/>
    <w:rsid w:val="005560BC"/>
    <w:rsid w:val="00556FAB"/>
    <w:rsid w:val="005571D8"/>
    <w:rsid w:val="00560D66"/>
    <w:rsid w:val="00560E8F"/>
    <w:rsid w:val="00561343"/>
    <w:rsid w:val="00561AEA"/>
    <w:rsid w:val="00563241"/>
    <w:rsid w:val="005634A8"/>
    <w:rsid w:val="0056350D"/>
    <w:rsid w:val="0056360E"/>
    <w:rsid w:val="00564F02"/>
    <w:rsid w:val="00565201"/>
    <w:rsid w:val="00565D59"/>
    <w:rsid w:val="00566076"/>
    <w:rsid w:val="0056619E"/>
    <w:rsid w:val="00566CC3"/>
    <w:rsid w:val="00567949"/>
    <w:rsid w:val="0057038F"/>
    <w:rsid w:val="00570511"/>
    <w:rsid w:val="00570C08"/>
    <w:rsid w:val="00571025"/>
    <w:rsid w:val="00571B11"/>
    <w:rsid w:val="00571FF1"/>
    <w:rsid w:val="00572156"/>
    <w:rsid w:val="00574455"/>
    <w:rsid w:val="00575F42"/>
    <w:rsid w:val="0057605A"/>
    <w:rsid w:val="00576C5B"/>
    <w:rsid w:val="00577AA8"/>
    <w:rsid w:val="0058023F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D75"/>
    <w:rsid w:val="00591F9D"/>
    <w:rsid w:val="00592309"/>
    <w:rsid w:val="00592BA3"/>
    <w:rsid w:val="00592FE2"/>
    <w:rsid w:val="00593AFB"/>
    <w:rsid w:val="00593F34"/>
    <w:rsid w:val="00594258"/>
    <w:rsid w:val="0059429D"/>
    <w:rsid w:val="00595BA7"/>
    <w:rsid w:val="00595FC8"/>
    <w:rsid w:val="0059620E"/>
    <w:rsid w:val="005970E4"/>
    <w:rsid w:val="005A0541"/>
    <w:rsid w:val="005A055A"/>
    <w:rsid w:val="005A0FF6"/>
    <w:rsid w:val="005A1402"/>
    <w:rsid w:val="005A1570"/>
    <w:rsid w:val="005A2231"/>
    <w:rsid w:val="005A2594"/>
    <w:rsid w:val="005A37F6"/>
    <w:rsid w:val="005A3F0A"/>
    <w:rsid w:val="005A3FA7"/>
    <w:rsid w:val="005A44E1"/>
    <w:rsid w:val="005A4E3C"/>
    <w:rsid w:val="005A5887"/>
    <w:rsid w:val="005A6868"/>
    <w:rsid w:val="005A69C3"/>
    <w:rsid w:val="005A6A6A"/>
    <w:rsid w:val="005A6CEA"/>
    <w:rsid w:val="005A7265"/>
    <w:rsid w:val="005A7510"/>
    <w:rsid w:val="005A7BEB"/>
    <w:rsid w:val="005A7C08"/>
    <w:rsid w:val="005A7C0F"/>
    <w:rsid w:val="005A7CF6"/>
    <w:rsid w:val="005B03D0"/>
    <w:rsid w:val="005B1D8A"/>
    <w:rsid w:val="005B2D2E"/>
    <w:rsid w:val="005B3D8B"/>
    <w:rsid w:val="005B52C3"/>
    <w:rsid w:val="005B56F0"/>
    <w:rsid w:val="005B6E86"/>
    <w:rsid w:val="005B7288"/>
    <w:rsid w:val="005B79CE"/>
    <w:rsid w:val="005C03A4"/>
    <w:rsid w:val="005C0525"/>
    <w:rsid w:val="005C0CB2"/>
    <w:rsid w:val="005C1278"/>
    <w:rsid w:val="005C14F9"/>
    <w:rsid w:val="005C1A98"/>
    <w:rsid w:val="005C1F38"/>
    <w:rsid w:val="005C35EF"/>
    <w:rsid w:val="005C3690"/>
    <w:rsid w:val="005C3994"/>
    <w:rsid w:val="005C3A27"/>
    <w:rsid w:val="005C55C5"/>
    <w:rsid w:val="005C75EC"/>
    <w:rsid w:val="005C7A4A"/>
    <w:rsid w:val="005C7A91"/>
    <w:rsid w:val="005D0179"/>
    <w:rsid w:val="005D01E1"/>
    <w:rsid w:val="005D02A9"/>
    <w:rsid w:val="005D0385"/>
    <w:rsid w:val="005D1B67"/>
    <w:rsid w:val="005D203C"/>
    <w:rsid w:val="005D22CD"/>
    <w:rsid w:val="005D3024"/>
    <w:rsid w:val="005D32BF"/>
    <w:rsid w:val="005D3783"/>
    <w:rsid w:val="005D37B7"/>
    <w:rsid w:val="005D3A97"/>
    <w:rsid w:val="005D3E26"/>
    <w:rsid w:val="005D42FB"/>
    <w:rsid w:val="005D4494"/>
    <w:rsid w:val="005D4A33"/>
    <w:rsid w:val="005D5094"/>
    <w:rsid w:val="005D58A0"/>
    <w:rsid w:val="005D6A09"/>
    <w:rsid w:val="005D6B6A"/>
    <w:rsid w:val="005D7420"/>
    <w:rsid w:val="005D772A"/>
    <w:rsid w:val="005E1455"/>
    <w:rsid w:val="005E21DC"/>
    <w:rsid w:val="005E26C0"/>
    <w:rsid w:val="005E3D46"/>
    <w:rsid w:val="005E41E9"/>
    <w:rsid w:val="005E45B7"/>
    <w:rsid w:val="005E5340"/>
    <w:rsid w:val="005E5CAC"/>
    <w:rsid w:val="005E6023"/>
    <w:rsid w:val="005E7792"/>
    <w:rsid w:val="005F0836"/>
    <w:rsid w:val="005F0927"/>
    <w:rsid w:val="005F0A86"/>
    <w:rsid w:val="005F1103"/>
    <w:rsid w:val="005F230C"/>
    <w:rsid w:val="005F2827"/>
    <w:rsid w:val="005F33DA"/>
    <w:rsid w:val="005F36C9"/>
    <w:rsid w:val="005F36E7"/>
    <w:rsid w:val="005F3844"/>
    <w:rsid w:val="005F4088"/>
    <w:rsid w:val="005F4175"/>
    <w:rsid w:val="005F46A5"/>
    <w:rsid w:val="005F4FF4"/>
    <w:rsid w:val="005F56AC"/>
    <w:rsid w:val="005F6003"/>
    <w:rsid w:val="005F6324"/>
    <w:rsid w:val="005F69E4"/>
    <w:rsid w:val="005F7A22"/>
    <w:rsid w:val="0060101D"/>
    <w:rsid w:val="0060182D"/>
    <w:rsid w:val="00602739"/>
    <w:rsid w:val="00602A0D"/>
    <w:rsid w:val="0060324F"/>
    <w:rsid w:val="00603387"/>
    <w:rsid w:val="00605BDD"/>
    <w:rsid w:val="00606344"/>
    <w:rsid w:val="0060644D"/>
    <w:rsid w:val="00607A21"/>
    <w:rsid w:val="00607C3B"/>
    <w:rsid w:val="00610364"/>
    <w:rsid w:val="0061132D"/>
    <w:rsid w:val="006117CC"/>
    <w:rsid w:val="00612500"/>
    <w:rsid w:val="006132B1"/>
    <w:rsid w:val="00613C5E"/>
    <w:rsid w:val="00614A63"/>
    <w:rsid w:val="0061603F"/>
    <w:rsid w:val="00616378"/>
    <w:rsid w:val="006207FE"/>
    <w:rsid w:val="00620925"/>
    <w:rsid w:val="00620CAD"/>
    <w:rsid w:val="006234E6"/>
    <w:rsid w:val="00623676"/>
    <w:rsid w:val="00624307"/>
    <w:rsid w:val="0062445A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1ABB"/>
    <w:rsid w:val="0063231A"/>
    <w:rsid w:val="00632494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0DEA"/>
    <w:rsid w:val="0064225E"/>
    <w:rsid w:val="00643447"/>
    <w:rsid w:val="00644708"/>
    <w:rsid w:val="00644A14"/>
    <w:rsid w:val="00644F4A"/>
    <w:rsid w:val="006459BB"/>
    <w:rsid w:val="006477BE"/>
    <w:rsid w:val="00647B26"/>
    <w:rsid w:val="00650553"/>
    <w:rsid w:val="006505B2"/>
    <w:rsid w:val="006517A7"/>
    <w:rsid w:val="00651CF4"/>
    <w:rsid w:val="006524A4"/>
    <w:rsid w:val="00653B48"/>
    <w:rsid w:val="00653F42"/>
    <w:rsid w:val="00653F67"/>
    <w:rsid w:val="00655D85"/>
    <w:rsid w:val="00656623"/>
    <w:rsid w:val="00656E02"/>
    <w:rsid w:val="0065782D"/>
    <w:rsid w:val="00657A23"/>
    <w:rsid w:val="00660117"/>
    <w:rsid w:val="00660F6A"/>
    <w:rsid w:val="006612C8"/>
    <w:rsid w:val="00661865"/>
    <w:rsid w:val="00661EA6"/>
    <w:rsid w:val="00662DC4"/>
    <w:rsid w:val="006630EB"/>
    <w:rsid w:val="00663428"/>
    <w:rsid w:val="00663436"/>
    <w:rsid w:val="00663C5C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701"/>
    <w:rsid w:val="0067654A"/>
    <w:rsid w:val="00676DBA"/>
    <w:rsid w:val="00676F79"/>
    <w:rsid w:val="00677E69"/>
    <w:rsid w:val="00680986"/>
    <w:rsid w:val="006813B2"/>
    <w:rsid w:val="00681943"/>
    <w:rsid w:val="00682D78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438"/>
    <w:rsid w:val="00686544"/>
    <w:rsid w:val="0068762B"/>
    <w:rsid w:val="00687DCB"/>
    <w:rsid w:val="00690060"/>
    <w:rsid w:val="00690A15"/>
    <w:rsid w:val="00690C14"/>
    <w:rsid w:val="00693453"/>
    <w:rsid w:val="00693BD5"/>
    <w:rsid w:val="00693FE4"/>
    <w:rsid w:val="006944CC"/>
    <w:rsid w:val="00694982"/>
    <w:rsid w:val="00694BCC"/>
    <w:rsid w:val="00694E70"/>
    <w:rsid w:val="00695BB1"/>
    <w:rsid w:val="00695ECB"/>
    <w:rsid w:val="00696202"/>
    <w:rsid w:val="00696FD7"/>
    <w:rsid w:val="00697780"/>
    <w:rsid w:val="00697CE5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4CC0"/>
    <w:rsid w:val="006A5184"/>
    <w:rsid w:val="006A52E9"/>
    <w:rsid w:val="006A585F"/>
    <w:rsid w:val="006A6F30"/>
    <w:rsid w:val="006A6F6F"/>
    <w:rsid w:val="006B02C0"/>
    <w:rsid w:val="006B08ED"/>
    <w:rsid w:val="006B13C0"/>
    <w:rsid w:val="006B1E2D"/>
    <w:rsid w:val="006B27E5"/>
    <w:rsid w:val="006B352A"/>
    <w:rsid w:val="006B3A36"/>
    <w:rsid w:val="006B4290"/>
    <w:rsid w:val="006B4A08"/>
    <w:rsid w:val="006B4C02"/>
    <w:rsid w:val="006B4D24"/>
    <w:rsid w:val="006B4E81"/>
    <w:rsid w:val="006B5570"/>
    <w:rsid w:val="006B5A99"/>
    <w:rsid w:val="006B5BF1"/>
    <w:rsid w:val="006B628A"/>
    <w:rsid w:val="006B62D9"/>
    <w:rsid w:val="006B635E"/>
    <w:rsid w:val="006B65CD"/>
    <w:rsid w:val="006B71AC"/>
    <w:rsid w:val="006B72D3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2C2"/>
    <w:rsid w:val="006C73FF"/>
    <w:rsid w:val="006D0F32"/>
    <w:rsid w:val="006D14A7"/>
    <w:rsid w:val="006D1FFA"/>
    <w:rsid w:val="006D264C"/>
    <w:rsid w:val="006D2C67"/>
    <w:rsid w:val="006D3001"/>
    <w:rsid w:val="006D3108"/>
    <w:rsid w:val="006D3556"/>
    <w:rsid w:val="006D3768"/>
    <w:rsid w:val="006D4D4D"/>
    <w:rsid w:val="006D5163"/>
    <w:rsid w:val="006D55B3"/>
    <w:rsid w:val="006D5FDB"/>
    <w:rsid w:val="006D7836"/>
    <w:rsid w:val="006E0AD0"/>
    <w:rsid w:val="006E189D"/>
    <w:rsid w:val="006E31CB"/>
    <w:rsid w:val="006E33CE"/>
    <w:rsid w:val="006E465A"/>
    <w:rsid w:val="006E4B3B"/>
    <w:rsid w:val="006E5180"/>
    <w:rsid w:val="006E5204"/>
    <w:rsid w:val="006E52A5"/>
    <w:rsid w:val="006E585C"/>
    <w:rsid w:val="006E6534"/>
    <w:rsid w:val="006E6839"/>
    <w:rsid w:val="006E6D21"/>
    <w:rsid w:val="006E6E13"/>
    <w:rsid w:val="006E6E2B"/>
    <w:rsid w:val="006E713E"/>
    <w:rsid w:val="006F12C5"/>
    <w:rsid w:val="006F2EF5"/>
    <w:rsid w:val="006F3150"/>
    <w:rsid w:val="006F3412"/>
    <w:rsid w:val="006F392C"/>
    <w:rsid w:val="006F4572"/>
    <w:rsid w:val="006F462F"/>
    <w:rsid w:val="006F54E5"/>
    <w:rsid w:val="006F57AB"/>
    <w:rsid w:val="006F6755"/>
    <w:rsid w:val="006F68C9"/>
    <w:rsid w:val="006F7724"/>
    <w:rsid w:val="00701182"/>
    <w:rsid w:val="007011C1"/>
    <w:rsid w:val="00701352"/>
    <w:rsid w:val="00701F5F"/>
    <w:rsid w:val="007021BA"/>
    <w:rsid w:val="007035AF"/>
    <w:rsid w:val="00704093"/>
    <w:rsid w:val="00704FCB"/>
    <w:rsid w:val="00705078"/>
    <w:rsid w:val="007054D9"/>
    <w:rsid w:val="00705CDE"/>
    <w:rsid w:val="007063F4"/>
    <w:rsid w:val="007065A2"/>
    <w:rsid w:val="00706EF1"/>
    <w:rsid w:val="0070729D"/>
    <w:rsid w:val="00707621"/>
    <w:rsid w:val="00707CCB"/>
    <w:rsid w:val="00707FE5"/>
    <w:rsid w:val="0071152A"/>
    <w:rsid w:val="00711C3C"/>
    <w:rsid w:val="007123BC"/>
    <w:rsid w:val="00713038"/>
    <w:rsid w:val="00713A35"/>
    <w:rsid w:val="00713C12"/>
    <w:rsid w:val="00713C18"/>
    <w:rsid w:val="00713F16"/>
    <w:rsid w:val="00714913"/>
    <w:rsid w:val="00714A4F"/>
    <w:rsid w:val="00714D5D"/>
    <w:rsid w:val="00715196"/>
    <w:rsid w:val="007153B8"/>
    <w:rsid w:val="00715597"/>
    <w:rsid w:val="00716E59"/>
    <w:rsid w:val="007200A9"/>
    <w:rsid w:val="007205C8"/>
    <w:rsid w:val="0072084E"/>
    <w:rsid w:val="00720E69"/>
    <w:rsid w:val="007214F4"/>
    <w:rsid w:val="00722041"/>
    <w:rsid w:val="007220FB"/>
    <w:rsid w:val="00722239"/>
    <w:rsid w:val="00722C8F"/>
    <w:rsid w:val="0072330C"/>
    <w:rsid w:val="00723DD9"/>
    <w:rsid w:val="0072443C"/>
    <w:rsid w:val="00724BC0"/>
    <w:rsid w:val="0072509A"/>
    <w:rsid w:val="00725A61"/>
    <w:rsid w:val="00725AD3"/>
    <w:rsid w:val="00725E07"/>
    <w:rsid w:val="0072696E"/>
    <w:rsid w:val="00726F92"/>
    <w:rsid w:val="00727473"/>
    <w:rsid w:val="00727B6D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0F9"/>
    <w:rsid w:val="00746619"/>
    <w:rsid w:val="00746E56"/>
    <w:rsid w:val="0074718E"/>
    <w:rsid w:val="00750698"/>
    <w:rsid w:val="00751010"/>
    <w:rsid w:val="0075106C"/>
    <w:rsid w:val="007525EF"/>
    <w:rsid w:val="00752B67"/>
    <w:rsid w:val="00753722"/>
    <w:rsid w:val="0075387A"/>
    <w:rsid w:val="00753F7F"/>
    <w:rsid w:val="00754275"/>
    <w:rsid w:val="0075472E"/>
    <w:rsid w:val="00754829"/>
    <w:rsid w:val="00756080"/>
    <w:rsid w:val="007566DB"/>
    <w:rsid w:val="007572D1"/>
    <w:rsid w:val="00757918"/>
    <w:rsid w:val="00757EF5"/>
    <w:rsid w:val="00760348"/>
    <w:rsid w:val="0076040F"/>
    <w:rsid w:val="00760687"/>
    <w:rsid w:val="007616A3"/>
    <w:rsid w:val="007620C2"/>
    <w:rsid w:val="00763614"/>
    <w:rsid w:val="00763E13"/>
    <w:rsid w:val="00763FB2"/>
    <w:rsid w:val="007640AF"/>
    <w:rsid w:val="00765444"/>
    <w:rsid w:val="00765745"/>
    <w:rsid w:val="00765A2C"/>
    <w:rsid w:val="00771AB9"/>
    <w:rsid w:val="00772065"/>
    <w:rsid w:val="00773E7F"/>
    <w:rsid w:val="00774881"/>
    <w:rsid w:val="00774EDD"/>
    <w:rsid w:val="007753F4"/>
    <w:rsid w:val="007755DD"/>
    <w:rsid w:val="007755FA"/>
    <w:rsid w:val="007757AB"/>
    <w:rsid w:val="00775995"/>
    <w:rsid w:val="00775F37"/>
    <w:rsid w:val="00776167"/>
    <w:rsid w:val="00776C33"/>
    <w:rsid w:val="007777E3"/>
    <w:rsid w:val="00777F26"/>
    <w:rsid w:val="0078059C"/>
    <w:rsid w:val="00780DA5"/>
    <w:rsid w:val="00781CF2"/>
    <w:rsid w:val="00782D74"/>
    <w:rsid w:val="007842C6"/>
    <w:rsid w:val="00784485"/>
    <w:rsid w:val="00784964"/>
    <w:rsid w:val="00787047"/>
    <w:rsid w:val="007873A4"/>
    <w:rsid w:val="007905A8"/>
    <w:rsid w:val="007906E9"/>
    <w:rsid w:val="00790AD2"/>
    <w:rsid w:val="00791656"/>
    <w:rsid w:val="0079172B"/>
    <w:rsid w:val="007930D3"/>
    <w:rsid w:val="007937A6"/>
    <w:rsid w:val="00794CEE"/>
    <w:rsid w:val="00794E34"/>
    <w:rsid w:val="0079756A"/>
    <w:rsid w:val="00797869"/>
    <w:rsid w:val="00797EDC"/>
    <w:rsid w:val="00797F0A"/>
    <w:rsid w:val="007A06B2"/>
    <w:rsid w:val="007A07BB"/>
    <w:rsid w:val="007A0D01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141"/>
    <w:rsid w:val="007A7DFE"/>
    <w:rsid w:val="007B1F01"/>
    <w:rsid w:val="007B2DDA"/>
    <w:rsid w:val="007B5898"/>
    <w:rsid w:val="007B6870"/>
    <w:rsid w:val="007C014F"/>
    <w:rsid w:val="007C05F9"/>
    <w:rsid w:val="007C1285"/>
    <w:rsid w:val="007C1FD8"/>
    <w:rsid w:val="007C29A9"/>
    <w:rsid w:val="007C3555"/>
    <w:rsid w:val="007C37C8"/>
    <w:rsid w:val="007C3ADD"/>
    <w:rsid w:val="007C3B3E"/>
    <w:rsid w:val="007C3E50"/>
    <w:rsid w:val="007C3E5B"/>
    <w:rsid w:val="007C5445"/>
    <w:rsid w:val="007C5831"/>
    <w:rsid w:val="007C588A"/>
    <w:rsid w:val="007C5E14"/>
    <w:rsid w:val="007C7327"/>
    <w:rsid w:val="007D0CA5"/>
    <w:rsid w:val="007D1D6C"/>
    <w:rsid w:val="007D1E8B"/>
    <w:rsid w:val="007D212C"/>
    <w:rsid w:val="007D3FF3"/>
    <w:rsid w:val="007D402A"/>
    <w:rsid w:val="007D4B6D"/>
    <w:rsid w:val="007D4E08"/>
    <w:rsid w:val="007D4F0A"/>
    <w:rsid w:val="007D4FFC"/>
    <w:rsid w:val="007D5242"/>
    <w:rsid w:val="007D58B0"/>
    <w:rsid w:val="007D6258"/>
    <w:rsid w:val="007D7602"/>
    <w:rsid w:val="007D795C"/>
    <w:rsid w:val="007E0884"/>
    <w:rsid w:val="007E0C99"/>
    <w:rsid w:val="007E16AF"/>
    <w:rsid w:val="007E3430"/>
    <w:rsid w:val="007E35B7"/>
    <w:rsid w:val="007E3E6E"/>
    <w:rsid w:val="007E40D5"/>
    <w:rsid w:val="007E44CB"/>
    <w:rsid w:val="007E606C"/>
    <w:rsid w:val="007E66F8"/>
    <w:rsid w:val="007E7A95"/>
    <w:rsid w:val="007E7D0A"/>
    <w:rsid w:val="007F175A"/>
    <w:rsid w:val="007F1A34"/>
    <w:rsid w:val="007F2166"/>
    <w:rsid w:val="007F2300"/>
    <w:rsid w:val="007F2865"/>
    <w:rsid w:val="007F3E8D"/>
    <w:rsid w:val="007F47C3"/>
    <w:rsid w:val="007F5387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3585"/>
    <w:rsid w:val="00804A66"/>
    <w:rsid w:val="008057E4"/>
    <w:rsid w:val="008066F2"/>
    <w:rsid w:val="00807144"/>
    <w:rsid w:val="008075C9"/>
    <w:rsid w:val="00807B22"/>
    <w:rsid w:val="00807CA0"/>
    <w:rsid w:val="00810528"/>
    <w:rsid w:val="0081121D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559"/>
    <w:rsid w:val="00824C63"/>
    <w:rsid w:val="00825065"/>
    <w:rsid w:val="00825F0B"/>
    <w:rsid w:val="00826CA9"/>
    <w:rsid w:val="0082748B"/>
    <w:rsid w:val="00827FF3"/>
    <w:rsid w:val="008302B4"/>
    <w:rsid w:val="00830879"/>
    <w:rsid w:val="008311B7"/>
    <w:rsid w:val="00831433"/>
    <w:rsid w:val="00831F7F"/>
    <w:rsid w:val="0083208E"/>
    <w:rsid w:val="00832414"/>
    <w:rsid w:val="008325BF"/>
    <w:rsid w:val="00832886"/>
    <w:rsid w:val="00832AE9"/>
    <w:rsid w:val="00832E31"/>
    <w:rsid w:val="0083390F"/>
    <w:rsid w:val="00833E71"/>
    <w:rsid w:val="008340F7"/>
    <w:rsid w:val="0083461C"/>
    <w:rsid w:val="00834AC1"/>
    <w:rsid w:val="00834F80"/>
    <w:rsid w:val="00837B25"/>
    <w:rsid w:val="00837F2B"/>
    <w:rsid w:val="0084002F"/>
    <w:rsid w:val="00840186"/>
    <w:rsid w:val="0084031B"/>
    <w:rsid w:val="0084118C"/>
    <w:rsid w:val="008414BF"/>
    <w:rsid w:val="00841CD3"/>
    <w:rsid w:val="00842CED"/>
    <w:rsid w:val="00842EC3"/>
    <w:rsid w:val="00842EFC"/>
    <w:rsid w:val="00843CC4"/>
    <w:rsid w:val="00844058"/>
    <w:rsid w:val="008465C5"/>
    <w:rsid w:val="00846843"/>
    <w:rsid w:val="00846DB7"/>
    <w:rsid w:val="0084784B"/>
    <w:rsid w:val="0084799A"/>
    <w:rsid w:val="00850AF4"/>
    <w:rsid w:val="0085110D"/>
    <w:rsid w:val="00851746"/>
    <w:rsid w:val="008518E6"/>
    <w:rsid w:val="00851CC9"/>
    <w:rsid w:val="0085249A"/>
    <w:rsid w:val="00852FCD"/>
    <w:rsid w:val="008535C8"/>
    <w:rsid w:val="0085499D"/>
    <w:rsid w:val="008551E7"/>
    <w:rsid w:val="0085583D"/>
    <w:rsid w:val="00855C19"/>
    <w:rsid w:val="00856AF6"/>
    <w:rsid w:val="00856EE3"/>
    <w:rsid w:val="00856FB9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0EE7"/>
    <w:rsid w:val="0086148E"/>
    <w:rsid w:val="00861566"/>
    <w:rsid w:val="008617AC"/>
    <w:rsid w:val="00861C53"/>
    <w:rsid w:val="00862959"/>
    <w:rsid w:val="00863046"/>
    <w:rsid w:val="008637B1"/>
    <w:rsid w:val="008642B7"/>
    <w:rsid w:val="00864493"/>
    <w:rsid w:val="0086559F"/>
    <w:rsid w:val="00867620"/>
    <w:rsid w:val="00867EA0"/>
    <w:rsid w:val="00867FBE"/>
    <w:rsid w:val="008706BC"/>
    <w:rsid w:val="0087081F"/>
    <w:rsid w:val="0087119F"/>
    <w:rsid w:val="008712AF"/>
    <w:rsid w:val="008713F2"/>
    <w:rsid w:val="00871844"/>
    <w:rsid w:val="00872264"/>
    <w:rsid w:val="00873228"/>
    <w:rsid w:val="008743DB"/>
    <w:rsid w:val="00874CFA"/>
    <w:rsid w:val="00874FF0"/>
    <w:rsid w:val="008751CD"/>
    <w:rsid w:val="008765A0"/>
    <w:rsid w:val="008769DE"/>
    <w:rsid w:val="008776BF"/>
    <w:rsid w:val="0087792C"/>
    <w:rsid w:val="008803BC"/>
    <w:rsid w:val="00882586"/>
    <w:rsid w:val="00882FC9"/>
    <w:rsid w:val="00882FDB"/>
    <w:rsid w:val="00883642"/>
    <w:rsid w:val="00883735"/>
    <w:rsid w:val="0088440D"/>
    <w:rsid w:val="00884B8D"/>
    <w:rsid w:val="0088538D"/>
    <w:rsid w:val="0088548E"/>
    <w:rsid w:val="0088561A"/>
    <w:rsid w:val="00885902"/>
    <w:rsid w:val="00885AB9"/>
    <w:rsid w:val="00885BB6"/>
    <w:rsid w:val="008865C9"/>
    <w:rsid w:val="00887D5A"/>
    <w:rsid w:val="0089016A"/>
    <w:rsid w:val="008903AD"/>
    <w:rsid w:val="00890C19"/>
    <w:rsid w:val="00892088"/>
    <w:rsid w:val="00892635"/>
    <w:rsid w:val="00893326"/>
    <w:rsid w:val="00893DAD"/>
    <w:rsid w:val="00893F4F"/>
    <w:rsid w:val="00894011"/>
    <w:rsid w:val="00894F62"/>
    <w:rsid w:val="00895804"/>
    <w:rsid w:val="00896496"/>
    <w:rsid w:val="0089670B"/>
    <w:rsid w:val="008979C3"/>
    <w:rsid w:val="008A0369"/>
    <w:rsid w:val="008A0C24"/>
    <w:rsid w:val="008A120F"/>
    <w:rsid w:val="008A12B8"/>
    <w:rsid w:val="008A1E36"/>
    <w:rsid w:val="008A23A4"/>
    <w:rsid w:val="008A240F"/>
    <w:rsid w:val="008A246A"/>
    <w:rsid w:val="008A2E92"/>
    <w:rsid w:val="008A3217"/>
    <w:rsid w:val="008A33D0"/>
    <w:rsid w:val="008A3A98"/>
    <w:rsid w:val="008A3BCB"/>
    <w:rsid w:val="008A3C6F"/>
    <w:rsid w:val="008A4D0E"/>
    <w:rsid w:val="008A5059"/>
    <w:rsid w:val="008A6A5E"/>
    <w:rsid w:val="008A724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D5B"/>
    <w:rsid w:val="008B6E03"/>
    <w:rsid w:val="008B71D6"/>
    <w:rsid w:val="008B7243"/>
    <w:rsid w:val="008C01AC"/>
    <w:rsid w:val="008C03C2"/>
    <w:rsid w:val="008C0BAB"/>
    <w:rsid w:val="008C0BBD"/>
    <w:rsid w:val="008C14D5"/>
    <w:rsid w:val="008C19A9"/>
    <w:rsid w:val="008C2D17"/>
    <w:rsid w:val="008C3D25"/>
    <w:rsid w:val="008C4766"/>
    <w:rsid w:val="008C5CB4"/>
    <w:rsid w:val="008C67C7"/>
    <w:rsid w:val="008C68D6"/>
    <w:rsid w:val="008C6DF6"/>
    <w:rsid w:val="008C7D2E"/>
    <w:rsid w:val="008C7DAB"/>
    <w:rsid w:val="008C7FA6"/>
    <w:rsid w:val="008D1F4B"/>
    <w:rsid w:val="008D30B0"/>
    <w:rsid w:val="008D312F"/>
    <w:rsid w:val="008D377D"/>
    <w:rsid w:val="008D3BE3"/>
    <w:rsid w:val="008D4C7B"/>
    <w:rsid w:val="008D5424"/>
    <w:rsid w:val="008D58C2"/>
    <w:rsid w:val="008D5DC7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1E4"/>
    <w:rsid w:val="008F14BE"/>
    <w:rsid w:val="008F2BE5"/>
    <w:rsid w:val="008F2C13"/>
    <w:rsid w:val="008F3866"/>
    <w:rsid w:val="008F3E24"/>
    <w:rsid w:val="008F5189"/>
    <w:rsid w:val="008F51CA"/>
    <w:rsid w:val="008F63EC"/>
    <w:rsid w:val="008F7017"/>
    <w:rsid w:val="008F739C"/>
    <w:rsid w:val="008F7535"/>
    <w:rsid w:val="008F75E4"/>
    <w:rsid w:val="008F7B89"/>
    <w:rsid w:val="008F7F58"/>
    <w:rsid w:val="00900462"/>
    <w:rsid w:val="00900A2E"/>
    <w:rsid w:val="009013B8"/>
    <w:rsid w:val="00901BE7"/>
    <w:rsid w:val="009024FB"/>
    <w:rsid w:val="00903AF0"/>
    <w:rsid w:val="00904289"/>
    <w:rsid w:val="00905AE8"/>
    <w:rsid w:val="00905E54"/>
    <w:rsid w:val="00906F72"/>
    <w:rsid w:val="00907CAF"/>
    <w:rsid w:val="00910004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151"/>
    <w:rsid w:val="009165CE"/>
    <w:rsid w:val="009210DF"/>
    <w:rsid w:val="00921D5C"/>
    <w:rsid w:val="00921D69"/>
    <w:rsid w:val="009225E7"/>
    <w:rsid w:val="00922FF6"/>
    <w:rsid w:val="00923698"/>
    <w:rsid w:val="00923FD1"/>
    <w:rsid w:val="009240FA"/>
    <w:rsid w:val="00925323"/>
    <w:rsid w:val="0092551A"/>
    <w:rsid w:val="00925A7D"/>
    <w:rsid w:val="00926D8D"/>
    <w:rsid w:val="009301DA"/>
    <w:rsid w:val="00931588"/>
    <w:rsid w:val="00931652"/>
    <w:rsid w:val="00931773"/>
    <w:rsid w:val="00932094"/>
    <w:rsid w:val="00932290"/>
    <w:rsid w:val="00933969"/>
    <w:rsid w:val="009347A0"/>
    <w:rsid w:val="009360B4"/>
    <w:rsid w:val="00936351"/>
    <w:rsid w:val="00936699"/>
    <w:rsid w:val="009368F0"/>
    <w:rsid w:val="0093698E"/>
    <w:rsid w:val="00937798"/>
    <w:rsid w:val="00940498"/>
    <w:rsid w:val="009408EC"/>
    <w:rsid w:val="00940C4F"/>
    <w:rsid w:val="0094105B"/>
    <w:rsid w:val="009411F9"/>
    <w:rsid w:val="009416D3"/>
    <w:rsid w:val="00944B4A"/>
    <w:rsid w:val="00944CFB"/>
    <w:rsid w:val="00944FF1"/>
    <w:rsid w:val="0094514E"/>
    <w:rsid w:val="00945738"/>
    <w:rsid w:val="00945759"/>
    <w:rsid w:val="009457ED"/>
    <w:rsid w:val="009460A0"/>
    <w:rsid w:val="009465DB"/>
    <w:rsid w:val="00946C7D"/>
    <w:rsid w:val="00946DC0"/>
    <w:rsid w:val="00950B6D"/>
    <w:rsid w:val="00951FD2"/>
    <w:rsid w:val="009528AA"/>
    <w:rsid w:val="009534E4"/>
    <w:rsid w:val="00953681"/>
    <w:rsid w:val="00953782"/>
    <w:rsid w:val="00953A72"/>
    <w:rsid w:val="0095422D"/>
    <w:rsid w:val="00954293"/>
    <w:rsid w:val="0095449F"/>
    <w:rsid w:val="00954638"/>
    <w:rsid w:val="009556E4"/>
    <w:rsid w:val="00955E91"/>
    <w:rsid w:val="009561C0"/>
    <w:rsid w:val="00957A3D"/>
    <w:rsid w:val="009636B9"/>
    <w:rsid w:val="00963959"/>
    <w:rsid w:val="00963BC6"/>
    <w:rsid w:val="00963FA0"/>
    <w:rsid w:val="00964BB5"/>
    <w:rsid w:val="00965978"/>
    <w:rsid w:val="00965C0C"/>
    <w:rsid w:val="0096639D"/>
    <w:rsid w:val="009664F0"/>
    <w:rsid w:val="00966977"/>
    <w:rsid w:val="00966DC1"/>
    <w:rsid w:val="0096733E"/>
    <w:rsid w:val="009675F4"/>
    <w:rsid w:val="009676B8"/>
    <w:rsid w:val="00967C58"/>
    <w:rsid w:val="0097028F"/>
    <w:rsid w:val="00970629"/>
    <w:rsid w:val="009710A8"/>
    <w:rsid w:val="0097505F"/>
    <w:rsid w:val="009767AE"/>
    <w:rsid w:val="00976F5C"/>
    <w:rsid w:val="009800B5"/>
    <w:rsid w:val="00980510"/>
    <w:rsid w:val="00980630"/>
    <w:rsid w:val="009808B9"/>
    <w:rsid w:val="00981530"/>
    <w:rsid w:val="00981D6F"/>
    <w:rsid w:val="0098233C"/>
    <w:rsid w:val="0098235F"/>
    <w:rsid w:val="00982816"/>
    <w:rsid w:val="0098299A"/>
    <w:rsid w:val="00983484"/>
    <w:rsid w:val="00983A67"/>
    <w:rsid w:val="00985EF1"/>
    <w:rsid w:val="00986183"/>
    <w:rsid w:val="0098639B"/>
    <w:rsid w:val="0098750A"/>
    <w:rsid w:val="00990ADC"/>
    <w:rsid w:val="009911CC"/>
    <w:rsid w:val="00993552"/>
    <w:rsid w:val="009939B5"/>
    <w:rsid w:val="0099443A"/>
    <w:rsid w:val="00994B44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0E38"/>
    <w:rsid w:val="009A101F"/>
    <w:rsid w:val="009A15FB"/>
    <w:rsid w:val="009A2290"/>
    <w:rsid w:val="009A2EEE"/>
    <w:rsid w:val="009A47BE"/>
    <w:rsid w:val="009A4E2D"/>
    <w:rsid w:val="009A564B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29A"/>
    <w:rsid w:val="009C136D"/>
    <w:rsid w:val="009C2337"/>
    <w:rsid w:val="009C333F"/>
    <w:rsid w:val="009C4CB3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07EC"/>
    <w:rsid w:val="009D24C0"/>
    <w:rsid w:val="009D2938"/>
    <w:rsid w:val="009D2DD5"/>
    <w:rsid w:val="009D2E89"/>
    <w:rsid w:val="009D3F12"/>
    <w:rsid w:val="009D4D0C"/>
    <w:rsid w:val="009D4DEE"/>
    <w:rsid w:val="009D4F22"/>
    <w:rsid w:val="009D502C"/>
    <w:rsid w:val="009D5236"/>
    <w:rsid w:val="009D54F0"/>
    <w:rsid w:val="009D5D0E"/>
    <w:rsid w:val="009D5E31"/>
    <w:rsid w:val="009D5F97"/>
    <w:rsid w:val="009D6AEE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2057"/>
    <w:rsid w:val="009F213E"/>
    <w:rsid w:val="009F21C0"/>
    <w:rsid w:val="009F2334"/>
    <w:rsid w:val="009F23CA"/>
    <w:rsid w:val="009F29E4"/>
    <w:rsid w:val="009F3B89"/>
    <w:rsid w:val="009F3EE2"/>
    <w:rsid w:val="009F498F"/>
    <w:rsid w:val="009F5814"/>
    <w:rsid w:val="009F5ED8"/>
    <w:rsid w:val="009F5FEE"/>
    <w:rsid w:val="009F6336"/>
    <w:rsid w:val="009F70DB"/>
    <w:rsid w:val="009F72B5"/>
    <w:rsid w:val="009F736C"/>
    <w:rsid w:val="009F752F"/>
    <w:rsid w:val="009F75F9"/>
    <w:rsid w:val="009F771F"/>
    <w:rsid w:val="00A00159"/>
    <w:rsid w:val="00A007A4"/>
    <w:rsid w:val="00A00AC9"/>
    <w:rsid w:val="00A02A44"/>
    <w:rsid w:val="00A03255"/>
    <w:rsid w:val="00A038C0"/>
    <w:rsid w:val="00A03AFE"/>
    <w:rsid w:val="00A05284"/>
    <w:rsid w:val="00A064BC"/>
    <w:rsid w:val="00A06816"/>
    <w:rsid w:val="00A06857"/>
    <w:rsid w:val="00A06A22"/>
    <w:rsid w:val="00A0712D"/>
    <w:rsid w:val="00A1125A"/>
    <w:rsid w:val="00A113E2"/>
    <w:rsid w:val="00A1171B"/>
    <w:rsid w:val="00A11C49"/>
    <w:rsid w:val="00A11FFA"/>
    <w:rsid w:val="00A12231"/>
    <w:rsid w:val="00A12252"/>
    <w:rsid w:val="00A1353B"/>
    <w:rsid w:val="00A1375F"/>
    <w:rsid w:val="00A138E0"/>
    <w:rsid w:val="00A1398B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387"/>
    <w:rsid w:val="00A17852"/>
    <w:rsid w:val="00A17EDD"/>
    <w:rsid w:val="00A20924"/>
    <w:rsid w:val="00A216C7"/>
    <w:rsid w:val="00A222E0"/>
    <w:rsid w:val="00A2683A"/>
    <w:rsid w:val="00A301FE"/>
    <w:rsid w:val="00A3028B"/>
    <w:rsid w:val="00A308D0"/>
    <w:rsid w:val="00A30BF1"/>
    <w:rsid w:val="00A315E6"/>
    <w:rsid w:val="00A31C28"/>
    <w:rsid w:val="00A31C2F"/>
    <w:rsid w:val="00A31E91"/>
    <w:rsid w:val="00A320BD"/>
    <w:rsid w:val="00A32D7D"/>
    <w:rsid w:val="00A32DAF"/>
    <w:rsid w:val="00A33B42"/>
    <w:rsid w:val="00A346A3"/>
    <w:rsid w:val="00A348D6"/>
    <w:rsid w:val="00A35A7E"/>
    <w:rsid w:val="00A36806"/>
    <w:rsid w:val="00A377FF"/>
    <w:rsid w:val="00A37ECE"/>
    <w:rsid w:val="00A41ACE"/>
    <w:rsid w:val="00A41D73"/>
    <w:rsid w:val="00A429E7"/>
    <w:rsid w:val="00A43164"/>
    <w:rsid w:val="00A431FA"/>
    <w:rsid w:val="00A43A8F"/>
    <w:rsid w:val="00A43F01"/>
    <w:rsid w:val="00A44171"/>
    <w:rsid w:val="00A444A1"/>
    <w:rsid w:val="00A446C1"/>
    <w:rsid w:val="00A46A55"/>
    <w:rsid w:val="00A470E5"/>
    <w:rsid w:val="00A50203"/>
    <w:rsid w:val="00A5036C"/>
    <w:rsid w:val="00A50953"/>
    <w:rsid w:val="00A51248"/>
    <w:rsid w:val="00A513F1"/>
    <w:rsid w:val="00A51637"/>
    <w:rsid w:val="00A5192E"/>
    <w:rsid w:val="00A51E06"/>
    <w:rsid w:val="00A52944"/>
    <w:rsid w:val="00A5330D"/>
    <w:rsid w:val="00A533A2"/>
    <w:rsid w:val="00A53744"/>
    <w:rsid w:val="00A539E8"/>
    <w:rsid w:val="00A54C15"/>
    <w:rsid w:val="00A5519F"/>
    <w:rsid w:val="00A55A8F"/>
    <w:rsid w:val="00A56F87"/>
    <w:rsid w:val="00A57506"/>
    <w:rsid w:val="00A5755B"/>
    <w:rsid w:val="00A606E8"/>
    <w:rsid w:val="00A60A24"/>
    <w:rsid w:val="00A60C2D"/>
    <w:rsid w:val="00A60DA5"/>
    <w:rsid w:val="00A60EB6"/>
    <w:rsid w:val="00A6125C"/>
    <w:rsid w:val="00A61A05"/>
    <w:rsid w:val="00A62630"/>
    <w:rsid w:val="00A62695"/>
    <w:rsid w:val="00A62A3A"/>
    <w:rsid w:val="00A6326E"/>
    <w:rsid w:val="00A636B6"/>
    <w:rsid w:val="00A63964"/>
    <w:rsid w:val="00A63D5C"/>
    <w:rsid w:val="00A64451"/>
    <w:rsid w:val="00A64978"/>
    <w:rsid w:val="00A65606"/>
    <w:rsid w:val="00A67F68"/>
    <w:rsid w:val="00A70CE7"/>
    <w:rsid w:val="00A71118"/>
    <w:rsid w:val="00A71546"/>
    <w:rsid w:val="00A71B6B"/>
    <w:rsid w:val="00A72BCC"/>
    <w:rsid w:val="00A72D76"/>
    <w:rsid w:val="00A73D88"/>
    <w:rsid w:val="00A74145"/>
    <w:rsid w:val="00A74CAD"/>
    <w:rsid w:val="00A74F4B"/>
    <w:rsid w:val="00A76B91"/>
    <w:rsid w:val="00A76FBA"/>
    <w:rsid w:val="00A770EF"/>
    <w:rsid w:val="00A803C8"/>
    <w:rsid w:val="00A8238A"/>
    <w:rsid w:val="00A8257A"/>
    <w:rsid w:val="00A82EFE"/>
    <w:rsid w:val="00A83025"/>
    <w:rsid w:val="00A838C7"/>
    <w:rsid w:val="00A83CA6"/>
    <w:rsid w:val="00A84156"/>
    <w:rsid w:val="00A84452"/>
    <w:rsid w:val="00A85392"/>
    <w:rsid w:val="00A85C17"/>
    <w:rsid w:val="00A85DB1"/>
    <w:rsid w:val="00A85DDD"/>
    <w:rsid w:val="00A8610D"/>
    <w:rsid w:val="00A86741"/>
    <w:rsid w:val="00A86830"/>
    <w:rsid w:val="00A86F4A"/>
    <w:rsid w:val="00A8709C"/>
    <w:rsid w:val="00A87CF3"/>
    <w:rsid w:val="00A901EF"/>
    <w:rsid w:val="00A90AF9"/>
    <w:rsid w:val="00A90C30"/>
    <w:rsid w:val="00A92846"/>
    <w:rsid w:val="00A931D5"/>
    <w:rsid w:val="00A93EBC"/>
    <w:rsid w:val="00A94087"/>
    <w:rsid w:val="00A9583F"/>
    <w:rsid w:val="00A95943"/>
    <w:rsid w:val="00A95A04"/>
    <w:rsid w:val="00A95A78"/>
    <w:rsid w:val="00A96423"/>
    <w:rsid w:val="00A9660B"/>
    <w:rsid w:val="00A96C58"/>
    <w:rsid w:val="00AA1AF5"/>
    <w:rsid w:val="00AA3B32"/>
    <w:rsid w:val="00AA40CC"/>
    <w:rsid w:val="00AA4258"/>
    <w:rsid w:val="00AA50CF"/>
    <w:rsid w:val="00AA5CAF"/>
    <w:rsid w:val="00AA646B"/>
    <w:rsid w:val="00AA668E"/>
    <w:rsid w:val="00AA699B"/>
    <w:rsid w:val="00AA6E2D"/>
    <w:rsid w:val="00AA71C8"/>
    <w:rsid w:val="00AB08B4"/>
    <w:rsid w:val="00AB0FD8"/>
    <w:rsid w:val="00AB11A8"/>
    <w:rsid w:val="00AB187B"/>
    <w:rsid w:val="00AB1AD5"/>
    <w:rsid w:val="00AB2045"/>
    <w:rsid w:val="00AB2669"/>
    <w:rsid w:val="00AB26A7"/>
    <w:rsid w:val="00AB317A"/>
    <w:rsid w:val="00AB4680"/>
    <w:rsid w:val="00AB4D9F"/>
    <w:rsid w:val="00AB522B"/>
    <w:rsid w:val="00AB538A"/>
    <w:rsid w:val="00AB5A82"/>
    <w:rsid w:val="00AB5CF6"/>
    <w:rsid w:val="00AB644F"/>
    <w:rsid w:val="00AB6E02"/>
    <w:rsid w:val="00AB6E14"/>
    <w:rsid w:val="00AB7AFC"/>
    <w:rsid w:val="00AB7FE5"/>
    <w:rsid w:val="00AC0306"/>
    <w:rsid w:val="00AC07EF"/>
    <w:rsid w:val="00AC083F"/>
    <w:rsid w:val="00AC0DB5"/>
    <w:rsid w:val="00AC1C68"/>
    <w:rsid w:val="00AC1F54"/>
    <w:rsid w:val="00AC2E62"/>
    <w:rsid w:val="00AC2EBD"/>
    <w:rsid w:val="00AC2FF7"/>
    <w:rsid w:val="00AC40CA"/>
    <w:rsid w:val="00AC50D9"/>
    <w:rsid w:val="00AC620D"/>
    <w:rsid w:val="00AC7064"/>
    <w:rsid w:val="00AD131E"/>
    <w:rsid w:val="00AD1533"/>
    <w:rsid w:val="00AD1FF7"/>
    <w:rsid w:val="00AD26DA"/>
    <w:rsid w:val="00AD2A55"/>
    <w:rsid w:val="00AD2E37"/>
    <w:rsid w:val="00AD2FB5"/>
    <w:rsid w:val="00AD33F9"/>
    <w:rsid w:val="00AD34B5"/>
    <w:rsid w:val="00AD3CF0"/>
    <w:rsid w:val="00AD4018"/>
    <w:rsid w:val="00AD539A"/>
    <w:rsid w:val="00AD56C3"/>
    <w:rsid w:val="00AD5841"/>
    <w:rsid w:val="00AD6937"/>
    <w:rsid w:val="00AD75D0"/>
    <w:rsid w:val="00AD7FB0"/>
    <w:rsid w:val="00AE03E5"/>
    <w:rsid w:val="00AE0755"/>
    <w:rsid w:val="00AE1356"/>
    <w:rsid w:val="00AE155B"/>
    <w:rsid w:val="00AE247A"/>
    <w:rsid w:val="00AE2FD1"/>
    <w:rsid w:val="00AE30D2"/>
    <w:rsid w:val="00AE34E2"/>
    <w:rsid w:val="00AE4802"/>
    <w:rsid w:val="00AE4CDF"/>
    <w:rsid w:val="00AE5AE6"/>
    <w:rsid w:val="00AE5B74"/>
    <w:rsid w:val="00AE61C4"/>
    <w:rsid w:val="00AE67F0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DE"/>
    <w:rsid w:val="00AF55DA"/>
    <w:rsid w:val="00AF62B4"/>
    <w:rsid w:val="00AF6BDF"/>
    <w:rsid w:val="00AF7013"/>
    <w:rsid w:val="00AF765C"/>
    <w:rsid w:val="00B0068A"/>
    <w:rsid w:val="00B007A1"/>
    <w:rsid w:val="00B00BB8"/>
    <w:rsid w:val="00B01B13"/>
    <w:rsid w:val="00B01DEC"/>
    <w:rsid w:val="00B026A3"/>
    <w:rsid w:val="00B02AB9"/>
    <w:rsid w:val="00B03752"/>
    <w:rsid w:val="00B043FA"/>
    <w:rsid w:val="00B048AC"/>
    <w:rsid w:val="00B050DE"/>
    <w:rsid w:val="00B05376"/>
    <w:rsid w:val="00B06A7E"/>
    <w:rsid w:val="00B06ABB"/>
    <w:rsid w:val="00B06B09"/>
    <w:rsid w:val="00B06C7D"/>
    <w:rsid w:val="00B07580"/>
    <w:rsid w:val="00B076E2"/>
    <w:rsid w:val="00B07B84"/>
    <w:rsid w:val="00B07DDE"/>
    <w:rsid w:val="00B101EE"/>
    <w:rsid w:val="00B10DCA"/>
    <w:rsid w:val="00B11455"/>
    <w:rsid w:val="00B12268"/>
    <w:rsid w:val="00B12C1D"/>
    <w:rsid w:val="00B13717"/>
    <w:rsid w:val="00B14180"/>
    <w:rsid w:val="00B149EA"/>
    <w:rsid w:val="00B1534F"/>
    <w:rsid w:val="00B1568F"/>
    <w:rsid w:val="00B22766"/>
    <w:rsid w:val="00B23851"/>
    <w:rsid w:val="00B23979"/>
    <w:rsid w:val="00B23AAE"/>
    <w:rsid w:val="00B24612"/>
    <w:rsid w:val="00B246B4"/>
    <w:rsid w:val="00B254D2"/>
    <w:rsid w:val="00B25EB5"/>
    <w:rsid w:val="00B260F1"/>
    <w:rsid w:val="00B2624B"/>
    <w:rsid w:val="00B26A96"/>
    <w:rsid w:val="00B26CFD"/>
    <w:rsid w:val="00B270D2"/>
    <w:rsid w:val="00B3055A"/>
    <w:rsid w:val="00B3063E"/>
    <w:rsid w:val="00B3091F"/>
    <w:rsid w:val="00B30F73"/>
    <w:rsid w:val="00B31847"/>
    <w:rsid w:val="00B32275"/>
    <w:rsid w:val="00B3378A"/>
    <w:rsid w:val="00B33C46"/>
    <w:rsid w:val="00B33E6D"/>
    <w:rsid w:val="00B33F11"/>
    <w:rsid w:val="00B34442"/>
    <w:rsid w:val="00B34E7A"/>
    <w:rsid w:val="00B35654"/>
    <w:rsid w:val="00B358D2"/>
    <w:rsid w:val="00B36427"/>
    <w:rsid w:val="00B36A72"/>
    <w:rsid w:val="00B37796"/>
    <w:rsid w:val="00B37D2C"/>
    <w:rsid w:val="00B4118A"/>
    <w:rsid w:val="00B41F56"/>
    <w:rsid w:val="00B42068"/>
    <w:rsid w:val="00B420D9"/>
    <w:rsid w:val="00B42665"/>
    <w:rsid w:val="00B42B80"/>
    <w:rsid w:val="00B43648"/>
    <w:rsid w:val="00B436ED"/>
    <w:rsid w:val="00B44BBA"/>
    <w:rsid w:val="00B44CA0"/>
    <w:rsid w:val="00B44F4A"/>
    <w:rsid w:val="00B46C78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4DEA"/>
    <w:rsid w:val="00B5536A"/>
    <w:rsid w:val="00B557F8"/>
    <w:rsid w:val="00B55F41"/>
    <w:rsid w:val="00B56E4B"/>
    <w:rsid w:val="00B57A11"/>
    <w:rsid w:val="00B600DB"/>
    <w:rsid w:val="00B60BD0"/>
    <w:rsid w:val="00B616B7"/>
    <w:rsid w:val="00B6338C"/>
    <w:rsid w:val="00B6372E"/>
    <w:rsid w:val="00B6374D"/>
    <w:rsid w:val="00B638D8"/>
    <w:rsid w:val="00B646BE"/>
    <w:rsid w:val="00B6551E"/>
    <w:rsid w:val="00B66266"/>
    <w:rsid w:val="00B668F0"/>
    <w:rsid w:val="00B669D1"/>
    <w:rsid w:val="00B66F1A"/>
    <w:rsid w:val="00B672B9"/>
    <w:rsid w:val="00B67877"/>
    <w:rsid w:val="00B679DC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D3D"/>
    <w:rsid w:val="00B73408"/>
    <w:rsid w:val="00B738C4"/>
    <w:rsid w:val="00B7430F"/>
    <w:rsid w:val="00B74502"/>
    <w:rsid w:val="00B74BAD"/>
    <w:rsid w:val="00B74ECD"/>
    <w:rsid w:val="00B7534A"/>
    <w:rsid w:val="00B76359"/>
    <w:rsid w:val="00B76631"/>
    <w:rsid w:val="00B76DE6"/>
    <w:rsid w:val="00B803E8"/>
    <w:rsid w:val="00B80D89"/>
    <w:rsid w:val="00B81612"/>
    <w:rsid w:val="00B83CFA"/>
    <w:rsid w:val="00B84E82"/>
    <w:rsid w:val="00B851BF"/>
    <w:rsid w:val="00B86644"/>
    <w:rsid w:val="00B86930"/>
    <w:rsid w:val="00B87A3F"/>
    <w:rsid w:val="00B90C2B"/>
    <w:rsid w:val="00B920E2"/>
    <w:rsid w:val="00B9253E"/>
    <w:rsid w:val="00B92A79"/>
    <w:rsid w:val="00B92AAB"/>
    <w:rsid w:val="00B92BE5"/>
    <w:rsid w:val="00B93060"/>
    <w:rsid w:val="00B9392C"/>
    <w:rsid w:val="00B94183"/>
    <w:rsid w:val="00B94CEC"/>
    <w:rsid w:val="00B95C7A"/>
    <w:rsid w:val="00B95D39"/>
    <w:rsid w:val="00B95E38"/>
    <w:rsid w:val="00B960E5"/>
    <w:rsid w:val="00B96932"/>
    <w:rsid w:val="00B96BC2"/>
    <w:rsid w:val="00BA0655"/>
    <w:rsid w:val="00BA0942"/>
    <w:rsid w:val="00BA123B"/>
    <w:rsid w:val="00BA1D4E"/>
    <w:rsid w:val="00BA2099"/>
    <w:rsid w:val="00BA3966"/>
    <w:rsid w:val="00BA4026"/>
    <w:rsid w:val="00BA4141"/>
    <w:rsid w:val="00BA429E"/>
    <w:rsid w:val="00BA44E9"/>
    <w:rsid w:val="00BA4A79"/>
    <w:rsid w:val="00BA5D16"/>
    <w:rsid w:val="00BA6937"/>
    <w:rsid w:val="00BA75E3"/>
    <w:rsid w:val="00BA7C1E"/>
    <w:rsid w:val="00BB0006"/>
    <w:rsid w:val="00BB0943"/>
    <w:rsid w:val="00BB10E0"/>
    <w:rsid w:val="00BB1CAF"/>
    <w:rsid w:val="00BB21C1"/>
    <w:rsid w:val="00BB2597"/>
    <w:rsid w:val="00BB287A"/>
    <w:rsid w:val="00BB2914"/>
    <w:rsid w:val="00BB2CB0"/>
    <w:rsid w:val="00BB30FD"/>
    <w:rsid w:val="00BB3D2E"/>
    <w:rsid w:val="00BB3E0E"/>
    <w:rsid w:val="00BB4757"/>
    <w:rsid w:val="00BB4B2A"/>
    <w:rsid w:val="00BB4D66"/>
    <w:rsid w:val="00BB5612"/>
    <w:rsid w:val="00BB5C0F"/>
    <w:rsid w:val="00BB5DD2"/>
    <w:rsid w:val="00BB5F91"/>
    <w:rsid w:val="00BB6B27"/>
    <w:rsid w:val="00BB75CA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A8F"/>
    <w:rsid w:val="00BD0448"/>
    <w:rsid w:val="00BD0959"/>
    <w:rsid w:val="00BD21BE"/>
    <w:rsid w:val="00BD3706"/>
    <w:rsid w:val="00BD3947"/>
    <w:rsid w:val="00BD522A"/>
    <w:rsid w:val="00BD5308"/>
    <w:rsid w:val="00BD552B"/>
    <w:rsid w:val="00BD5E70"/>
    <w:rsid w:val="00BD6924"/>
    <w:rsid w:val="00BD6954"/>
    <w:rsid w:val="00BD69B3"/>
    <w:rsid w:val="00BD6B9B"/>
    <w:rsid w:val="00BD6EB8"/>
    <w:rsid w:val="00BD7BFE"/>
    <w:rsid w:val="00BD7CDC"/>
    <w:rsid w:val="00BE08FB"/>
    <w:rsid w:val="00BE091D"/>
    <w:rsid w:val="00BE0941"/>
    <w:rsid w:val="00BE23B1"/>
    <w:rsid w:val="00BE2474"/>
    <w:rsid w:val="00BE260C"/>
    <w:rsid w:val="00BE334B"/>
    <w:rsid w:val="00BE39AA"/>
    <w:rsid w:val="00BE3C3D"/>
    <w:rsid w:val="00BE4067"/>
    <w:rsid w:val="00BE4EB1"/>
    <w:rsid w:val="00BE4FF4"/>
    <w:rsid w:val="00BE5762"/>
    <w:rsid w:val="00BE75D4"/>
    <w:rsid w:val="00BE7D5C"/>
    <w:rsid w:val="00BF01F8"/>
    <w:rsid w:val="00BF0C3F"/>
    <w:rsid w:val="00BF0E57"/>
    <w:rsid w:val="00BF185A"/>
    <w:rsid w:val="00BF26C0"/>
    <w:rsid w:val="00BF2959"/>
    <w:rsid w:val="00BF2B0A"/>
    <w:rsid w:val="00BF311E"/>
    <w:rsid w:val="00BF33BD"/>
    <w:rsid w:val="00BF3E6D"/>
    <w:rsid w:val="00BF5A18"/>
    <w:rsid w:val="00BF5AAA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AD5"/>
    <w:rsid w:val="00C02FB0"/>
    <w:rsid w:val="00C03AFC"/>
    <w:rsid w:val="00C03E3C"/>
    <w:rsid w:val="00C040DC"/>
    <w:rsid w:val="00C0420D"/>
    <w:rsid w:val="00C0446D"/>
    <w:rsid w:val="00C04698"/>
    <w:rsid w:val="00C0522A"/>
    <w:rsid w:val="00C0586C"/>
    <w:rsid w:val="00C05ABF"/>
    <w:rsid w:val="00C064C8"/>
    <w:rsid w:val="00C0757B"/>
    <w:rsid w:val="00C109A4"/>
    <w:rsid w:val="00C10B78"/>
    <w:rsid w:val="00C110F6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430"/>
    <w:rsid w:val="00C2302B"/>
    <w:rsid w:val="00C2456A"/>
    <w:rsid w:val="00C25E39"/>
    <w:rsid w:val="00C260E9"/>
    <w:rsid w:val="00C27A71"/>
    <w:rsid w:val="00C309F8"/>
    <w:rsid w:val="00C30CDB"/>
    <w:rsid w:val="00C31BE8"/>
    <w:rsid w:val="00C32D81"/>
    <w:rsid w:val="00C32E52"/>
    <w:rsid w:val="00C32F5E"/>
    <w:rsid w:val="00C33B32"/>
    <w:rsid w:val="00C3414B"/>
    <w:rsid w:val="00C345E6"/>
    <w:rsid w:val="00C3483D"/>
    <w:rsid w:val="00C35C02"/>
    <w:rsid w:val="00C35E95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140"/>
    <w:rsid w:val="00C447E9"/>
    <w:rsid w:val="00C448CC"/>
    <w:rsid w:val="00C44D3C"/>
    <w:rsid w:val="00C469AA"/>
    <w:rsid w:val="00C46C3A"/>
    <w:rsid w:val="00C46CA8"/>
    <w:rsid w:val="00C470DD"/>
    <w:rsid w:val="00C47ADB"/>
    <w:rsid w:val="00C47F0F"/>
    <w:rsid w:val="00C504E0"/>
    <w:rsid w:val="00C51DDD"/>
    <w:rsid w:val="00C51F0B"/>
    <w:rsid w:val="00C51FB9"/>
    <w:rsid w:val="00C52862"/>
    <w:rsid w:val="00C52AD6"/>
    <w:rsid w:val="00C536AA"/>
    <w:rsid w:val="00C53771"/>
    <w:rsid w:val="00C53DC2"/>
    <w:rsid w:val="00C5415F"/>
    <w:rsid w:val="00C54CE3"/>
    <w:rsid w:val="00C54F72"/>
    <w:rsid w:val="00C55298"/>
    <w:rsid w:val="00C556F8"/>
    <w:rsid w:val="00C561B5"/>
    <w:rsid w:val="00C563EB"/>
    <w:rsid w:val="00C5652C"/>
    <w:rsid w:val="00C567D1"/>
    <w:rsid w:val="00C57629"/>
    <w:rsid w:val="00C57E9B"/>
    <w:rsid w:val="00C60F5E"/>
    <w:rsid w:val="00C622A8"/>
    <w:rsid w:val="00C62516"/>
    <w:rsid w:val="00C626D8"/>
    <w:rsid w:val="00C6271B"/>
    <w:rsid w:val="00C6405D"/>
    <w:rsid w:val="00C64295"/>
    <w:rsid w:val="00C645C8"/>
    <w:rsid w:val="00C64D63"/>
    <w:rsid w:val="00C65D54"/>
    <w:rsid w:val="00C66586"/>
    <w:rsid w:val="00C669B0"/>
    <w:rsid w:val="00C67A68"/>
    <w:rsid w:val="00C72472"/>
    <w:rsid w:val="00C72974"/>
    <w:rsid w:val="00C7403A"/>
    <w:rsid w:val="00C748EC"/>
    <w:rsid w:val="00C74A58"/>
    <w:rsid w:val="00C75D2F"/>
    <w:rsid w:val="00C76233"/>
    <w:rsid w:val="00C770CC"/>
    <w:rsid w:val="00C7714E"/>
    <w:rsid w:val="00C776FF"/>
    <w:rsid w:val="00C77A6B"/>
    <w:rsid w:val="00C801A3"/>
    <w:rsid w:val="00C806EE"/>
    <w:rsid w:val="00C81D9C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255C"/>
    <w:rsid w:val="00C928CB"/>
    <w:rsid w:val="00C92B71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0DFE"/>
    <w:rsid w:val="00CA100B"/>
    <w:rsid w:val="00CA14BA"/>
    <w:rsid w:val="00CA1F46"/>
    <w:rsid w:val="00CA34E0"/>
    <w:rsid w:val="00CA37DC"/>
    <w:rsid w:val="00CA42CB"/>
    <w:rsid w:val="00CA491F"/>
    <w:rsid w:val="00CA520B"/>
    <w:rsid w:val="00CA5A3A"/>
    <w:rsid w:val="00CA5CE3"/>
    <w:rsid w:val="00CA6649"/>
    <w:rsid w:val="00CA716A"/>
    <w:rsid w:val="00CA72AF"/>
    <w:rsid w:val="00CA7F3D"/>
    <w:rsid w:val="00CB052D"/>
    <w:rsid w:val="00CB06AF"/>
    <w:rsid w:val="00CB093C"/>
    <w:rsid w:val="00CB0BA0"/>
    <w:rsid w:val="00CB23DD"/>
    <w:rsid w:val="00CB2BCD"/>
    <w:rsid w:val="00CB3087"/>
    <w:rsid w:val="00CB4A5A"/>
    <w:rsid w:val="00CB4F9F"/>
    <w:rsid w:val="00CB53B5"/>
    <w:rsid w:val="00CB5691"/>
    <w:rsid w:val="00CB5D96"/>
    <w:rsid w:val="00CB611E"/>
    <w:rsid w:val="00CB668C"/>
    <w:rsid w:val="00CC1563"/>
    <w:rsid w:val="00CC1C20"/>
    <w:rsid w:val="00CC1CE6"/>
    <w:rsid w:val="00CC21FB"/>
    <w:rsid w:val="00CC2FF4"/>
    <w:rsid w:val="00CC3C3C"/>
    <w:rsid w:val="00CC40A3"/>
    <w:rsid w:val="00CC53EE"/>
    <w:rsid w:val="00CC5599"/>
    <w:rsid w:val="00CC57ED"/>
    <w:rsid w:val="00CC61AA"/>
    <w:rsid w:val="00CC6464"/>
    <w:rsid w:val="00CC65C2"/>
    <w:rsid w:val="00CC6AF8"/>
    <w:rsid w:val="00CC6E73"/>
    <w:rsid w:val="00CC7841"/>
    <w:rsid w:val="00CD00D4"/>
    <w:rsid w:val="00CD0336"/>
    <w:rsid w:val="00CD060B"/>
    <w:rsid w:val="00CD0916"/>
    <w:rsid w:val="00CD0A10"/>
    <w:rsid w:val="00CD10B3"/>
    <w:rsid w:val="00CD133C"/>
    <w:rsid w:val="00CD13F6"/>
    <w:rsid w:val="00CD1DC1"/>
    <w:rsid w:val="00CD1E3B"/>
    <w:rsid w:val="00CD2654"/>
    <w:rsid w:val="00CD359F"/>
    <w:rsid w:val="00CD65BC"/>
    <w:rsid w:val="00CD6611"/>
    <w:rsid w:val="00CD6752"/>
    <w:rsid w:val="00CD7BBB"/>
    <w:rsid w:val="00CD7EC6"/>
    <w:rsid w:val="00CE05B2"/>
    <w:rsid w:val="00CE0E75"/>
    <w:rsid w:val="00CE1CB8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7C08"/>
    <w:rsid w:val="00CE7F9A"/>
    <w:rsid w:val="00CF0CF0"/>
    <w:rsid w:val="00CF1040"/>
    <w:rsid w:val="00CF1207"/>
    <w:rsid w:val="00CF1602"/>
    <w:rsid w:val="00CF1C01"/>
    <w:rsid w:val="00CF396C"/>
    <w:rsid w:val="00CF3CB3"/>
    <w:rsid w:val="00CF46C4"/>
    <w:rsid w:val="00CF56D6"/>
    <w:rsid w:val="00CF6B98"/>
    <w:rsid w:val="00CF6C52"/>
    <w:rsid w:val="00CF6F0E"/>
    <w:rsid w:val="00CF7C40"/>
    <w:rsid w:val="00D00349"/>
    <w:rsid w:val="00D024E3"/>
    <w:rsid w:val="00D02519"/>
    <w:rsid w:val="00D02FA0"/>
    <w:rsid w:val="00D031DC"/>
    <w:rsid w:val="00D03429"/>
    <w:rsid w:val="00D03C5A"/>
    <w:rsid w:val="00D03C67"/>
    <w:rsid w:val="00D044E3"/>
    <w:rsid w:val="00D049E3"/>
    <w:rsid w:val="00D053E8"/>
    <w:rsid w:val="00D0546D"/>
    <w:rsid w:val="00D0588E"/>
    <w:rsid w:val="00D06607"/>
    <w:rsid w:val="00D06A21"/>
    <w:rsid w:val="00D07031"/>
    <w:rsid w:val="00D0710D"/>
    <w:rsid w:val="00D074C2"/>
    <w:rsid w:val="00D0799E"/>
    <w:rsid w:val="00D10DCB"/>
    <w:rsid w:val="00D111AA"/>
    <w:rsid w:val="00D120EB"/>
    <w:rsid w:val="00D12D16"/>
    <w:rsid w:val="00D13913"/>
    <w:rsid w:val="00D13EDA"/>
    <w:rsid w:val="00D13EEF"/>
    <w:rsid w:val="00D14746"/>
    <w:rsid w:val="00D14846"/>
    <w:rsid w:val="00D14B99"/>
    <w:rsid w:val="00D20636"/>
    <w:rsid w:val="00D21CB8"/>
    <w:rsid w:val="00D22862"/>
    <w:rsid w:val="00D22CF2"/>
    <w:rsid w:val="00D24788"/>
    <w:rsid w:val="00D24AF9"/>
    <w:rsid w:val="00D24BF9"/>
    <w:rsid w:val="00D24C9F"/>
    <w:rsid w:val="00D2521B"/>
    <w:rsid w:val="00D25872"/>
    <w:rsid w:val="00D2632F"/>
    <w:rsid w:val="00D26ADA"/>
    <w:rsid w:val="00D31C27"/>
    <w:rsid w:val="00D3206B"/>
    <w:rsid w:val="00D33C7E"/>
    <w:rsid w:val="00D33EC1"/>
    <w:rsid w:val="00D3608B"/>
    <w:rsid w:val="00D36146"/>
    <w:rsid w:val="00D37BA2"/>
    <w:rsid w:val="00D37D05"/>
    <w:rsid w:val="00D37E50"/>
    <w:rsid w:val="00D401CC"/>
    <w:rsid w:val="00D403F3"/>
    <w:rsid w:val="00D40565"/>
    <w:rsid w:val="00D406EF"/>
    <w:rsid w:val="00D4109A"/>
    <w:rsid w:val="00D41868"/>
    <w:rsid w:val="00D4254A"/>
    <w:rsid w:val="00D43123"/>
    <w:rsid w:val="00D43567"/>
    <w:rsid w:val="00D43C39"/>
    <w:rsid w:val="00D43E31"/>
    <w:rsid w:val="00D4417A"/>
    <w:rsid w:val="00D456A8"/>
    <w:rsid w:val="00D45B28"/>
    <w:rsid w:val="00D45F5A"/>
    <w:rsid w:val="00D4615F"/>
    <w:rsid w:val="00D46337"/>
    <w:rsid w:val="00D47413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F69"/>
    <w:rsid w:val="00D5238E"/>
    <w:rsid w:val="00D5431E"/>
    <w:rsid w:val="00D550A3"/>
    <w:rsid w:val="00D5514D"/>
    <w:rsid w:val="00D55255"/>
    <w:rsid w:val="00D555BE"/>
    <w:rsid w:val="00D5628D"/>
    <w:rsid w:val="00D5677E"/>
    <w:rsid w:val="00D576E1"/>
    <w:rsid w:val="00D60B39"/>
    <w:rsid w:val="00D60E07"/>
    <w:rsid w:val="00D6287F"/>
    <w:rsid w:val="00D62B13"/>
    <w:rsid w:val="00D630AD"/>
    <w:rsid w:val="00D633E0"/>
    <w:rsid w:val="00D6363B"/>
    <w:rsid w:val="00D660A3"/>
    <w:rsid w:val="00D66738"/>
    <w:rsid w:val="00D67D33"/>
    <w:rsid w:val="00D67EED"/>
    <w:rsid w:val="00D70E7E"/>
    <w:rsid w:val="00D7105A"/>
    <w:rsid w:val="00D71E1E"/>
    <w:rsid w:val="00D72201"/>
    <w:rsid w:val="00D72514"/>
    <w:rsid w:val="00D73359"/>
    <w:rsid w:val="00D73AD8"/>
    <w:rsid w:val="00D73DBD"/>
    <w:rsid w:val="00D73E73"/>
    <w:rsid w:val="00D742C4"/>
    <w:rsid w:val="00D75825"/>
    <w:rsid w:val="00D75D20"/>
    <w:rsid w:val="00D80658"/>
    <w:rsid w:val="00D808E5"/>
    <w:rsid w:val="00D80EA6"/>
    <w:rsid w:val="00D8107A"/>
    <w:rsid w:val="00D81765"/>
    <w:rsid w:val="00D81A44"/>
    <w:rsid w:val="00D82293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50C9"/>
    <w:rsid w:val="00D95293"/>
    <w:rsid w:val="00D95C18"/>
    <w:rsid w:val="00D96B7D"/>
    <w:rsid w:val="00D978B3"/>
    <w:rsid w:val="00D97E1F"/>
    <w:rsid w:val="00D97F83"/>
    <w:rsid w:val="00DA0BF3"/>
    <w:rsid w:val="00DA175A"/>
    <w:rsid w:val="00DA2882"/>
    <w:rsid w:val="00DA2961"/>
    <w:rsid w:val="00DA2B25"/>
    <w:rsid w:val="00DA351C"/>
    <w:rsid w:val="00DA387C"/>
    <w:rsid w:val="00DA3A99"/>
    <w:rsid w:val="00DA4B74"/>
    <w:rsid w:val="00DA6352"/>
    <w:rsid w:val="00DA68AF"/>
    <w:rsid w:val="00DA6E30"/>
    <w:rsid w:val="00DA7663"/>
    <w:rsid w:val="00DA778C"/>
    <w:rsid w:val="00DA7FE3"/>
    <w:rsid w:val="00DB041A"/>
    <w:rsid w:val="00DB0998"/>
    <w:rsid w:val="00DB0D3A"/>
    <w:rsid w:val="00DB15CC"/>
    <w:rsid w:val="00DB25B8"/>
    <w:rsid w:val="00DB38DE"/>
    <w:rsid w:val="00DB43B8"/>
    <w:rsid w:val="00DB46C0"/>
    <w:rsid w:val="00DB5B98"/>
    <w:rsid w:val="00DB5F8F"/>
    <w:rsid w:val="00DB72C8"/>
    <w:rsid w:val="00DB7BCF"/>
    <w:rsid w:val="00DC0563"/>
    <w:rsid w:val="00DC11A4"/>
    <w:rsid w:val="00DC3835"/>
    <w:rsid w:val="00DC3952"/>
    <w:rsid w:val="00DC3BD3"/>
    <w:rsid w:val="00DC3E3F"/>
    <w:rsid w:val="00DC44CF"/>
    <w:rsid w:val="00DC4618"/>
    <w:rsid w:val="00DC5186"/>
    <w:rsid w:val="00DC5A05"/>
    <w:rsid w:val="00DC6262"/>
    <w:rsid w:val="00DC7A0B"/>
    <w:rsid w:val="00DD039F"/>
    <w:rsid w:val="00DD0B04"/>
    <w:rsid w:val="00DD0C67"/>
    <w:rsid w:val="00DD0E8E"/>
    <w:rsid w:val="00DD1109"/>
    <w:rsid w:val="00DD1C05"/>
    <w:rsid w:val="00DD1FC0"/>
    <w:rsid w:val="00DD2245"/>
    <w:rsid w:val="00DD2D84"/>
    <w:rsid w:val="00DD3AF9"/>
    <w:rsid w:val="00DD414C"/>
    <w:rsid w:val="00DD5AFF"/>
    <w:rsid w:val="00DD6973"/>
    <w:rsid w:val="00DD713C"/>
    <w:rsid w:val="00DD7698"/>
    <w:rsid w:val="00DD7862"/>
    <w:rsid w:val="00DD786D"/>
    <w:rsid w:val="00DD7DA9"/>
    <w:rsid w:val="00DD7F28"/>
    <w:rsid w:val="00DE236C"/>
    <w:rsid w:val="00DE29B5"/>
    <w:rsid w:val="00DE29E8"/>
    <w:rsid w:val="00DE3C8E"/>
    <w:rsid w:val="00DE3D35"/>
    <w:rsid w:val="00DE4103"/>
    <w:rsid w:val="00DE4650"/>
    <w:rsid w:val="00DE4C33"/>
    <w:rsid w:val="00DE5880"/>
    <w:rsid w:val="00DE5DBB"/>
    <w:rsid w:val="00DE6DE3"/>
    <w:rsid w:val="00DE7A52"/>
    <w:rsid w:val="00DF0219"/>
    <w:rsid w:val="00DF0711"/>
    <w:rsid w:val="00DF1518"/>
    <w:rsid w:val="00DF1650"/>
    <w:rsid w:val="00DF188B"/>
    <w:rsid w:val="00DF1E8A"/>
    <w:rsid w:val="00DF214A"/>
    <w:rsid w:val="00DF24B2"/>
    <w:rsid w:val="00DF4788"/>
    <w:rsid w:val="00DF4F2A"/>
    <w:rsid w:val="00DF5387"/>
    <w:rsid w:val="00DF544A"/>
    <w:rsid w:val="00DF55B2"/>
    <w:rsid w:val="00DF5A9B"/>
    <w:rsid w:val="00DF5AB0"/>
    <w:rsid w:val="00DF5C8A"/>
    <w:rsid w:val="00DF5F3D"/>
    <w:rsid w:val="00DF6705"/>
    <w:rsid w:val="00DF691E"/>
    <w:rsid w:val="00DF6AFC"/>
    <w:rsid w:val="00E018AF"/>
    <w:rsid w:val="00E01B70"/>
    <w:rsid w:val="00E02447"/>
    <w:rsid w:val="00E026EA"/>
    <w:rsid w:val="00E02AB1"/>
    <w:rsid w:val="00E03918"/>
    <w:rsid w:val="00E04C31"/>
    <w:rsid w:val="00E05754"/>
    <w:rsid w:val="00E060D6"/>
    <w:rsid w:val="00E06F3F"/>
    <w:rsid w:val="00E07F68"/>
    <w:rsid w:val="00E12120"/>
    <w:rsid w:val="00E123F3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6F9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8"/>
    <w:rsid w:val="00E25D75"/>
    <w:rsid w:val="00E25F2E"/>
    <w:rsid w:val="00E26125"/>
    <w:rsid w:val="00E26E06"/>
    <w:rsid w:val="00E27BDC"/>
    <w:rsid w:val="00E31026"/>
    <w:rsid w:val="00E3114B"/>
    <w:rsid w:val="00E323A8"/>
    <w:rsid w:val="00E3286C"/>
    <w:rsid w:val="00E328CE"/>
    <w:rsid w:val="00E32A26"/>
    <w:rsid w:val="00E32ADB"/>
    <w:rsid w:val="00E32B00"/>
    <w:rsid w:val="00E335BF"/>
    <w:rsid w:val="00E342CB"/>
    <w:rsid w:val="00E354D3"/>
    <w:rsid w:val="00E35806"/>
    <w:rsid w:val="00E36180"/>
    <w:rsid w:val="00E3701C"/>
    <w:rsid w:val="00E370B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0F7"/>
    <w:rsid w:val="00E46615"/>
    <w:rsid w:val="00E46A29"/>
    <w:rsid w:val="00E47D2F"/>
    <w:rsid w:val="00E47D91"/>
    <w:rsid w:val="00E509A7"/>
    <w:rsid w:val="00E51106"/>
    <w:rsid w:val="00E52494"/>
    <w:rsid w:val="00E524A4"/>
    <w:rsid w:val="00E52E10"/>
    <w:rsid w:val="00E52FB1"/>
    <w:rsid w:val="00E533D8"/>
    <w:rsid w:val="00E53AC2"/>
    <w:rsid w:val="00E53E91"/>
    <w:rsid w:val="00E55426"/>
    <w:rsid w:val="00E55C62"/>
    <w:rsid w:val="00E55F59"/>
    <w:rsid w:val="00E56138"/>
    <w:rsid w:val="00E563C8"/>
    <w:rsid w:val="00E569FB"/>
    <w:rsid w:val="00E56E22"/>
    <w:rsid w:val="00E56FFB"/>
    <w:rsid w:val="00E57FF3"/>
    <w:rsid w:val="00E60083"/>
    <w:rsid w:val="00E60141"/>
    <w:rsid w:val="00E6072F"/>
    <w:rsid w:val="00E60761"/>
    <w:rsid w:val="00E615B6"/>
    <w:rsid w:val="00E616EE"/>
    <w:rsid w:val="00E617F2"/>
    <w:rsid w:val="00E6272C"/>
    <w:rsid w:val="00E65C90"/>
    <w:rsid w:val="00E66D90"/>
    <w:rsid w:val="00E710B5"/>
    <w:rsid w:val="00E71CB3"/>
    <w:rsid w:val="00E71D42"/>
    <w:rsid w:val="00E7280E"/>
    <w:rsid w:val="00E72A2D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0272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7196"/>
    <w:rsid w:val="00EA00EB"/>
    <w:rsid w:val="00EA0ACE"/>
    <w:rsid w:val="00EA0C70"/>
    <w:rsid w:val="00EA0D9F"/>
    <w:rsid w:val="00EA0DDB"/>
    <w:rsid w:val="00EA0FFF"/>
    <w:rsid w:val="00EA10A8"/>
    <w:rsid w:val="00EA12C4"/>
    <w:rsid w:val="00EA12DD"/>
    <w:rsid w:val="00EA2E13"/>
    <w:rsid w:val="00EA32CC"/>
    <w:rsid w:val="00EA3309"/>
    <w:rsid w:val="00EA34E9"/>
    <w:rsid w:val="00EA3598"/>
    <w:rsid w:val="00EA4B36"/>
    <w:rsid w:val="00EA5403"/>
    <w:rsid w:val="00EA5F38"/>
    <w:rsid w:val="00EA65B5"/>
    <w:rsid w:val="00EA6DDA"/>
    <w:rsid w:val="00EA6F7F"/>
    <w:rsid w:val="00EB0838"/>
    <w:rsid w:val="00EB0D67"/>
    <w:rsid w:val="00EB1886"/>
    <w:rsid w:val="00EB1919"/>
    <w:rsid w:val="00EB1FA8"/>
    <w:rsid w:val="00EB2B83"/>
    <w:rsid w:val="00EB3684"/>
    <w:rsid w:val="00EB40DA"/>
    <w:rsid w:val="00EB4559"/>
    <w:rsid w:val="00EB551E"/>
    <w:rsid w:val="00EB5829"/>
    <w:rsid w:val="00EB59F7"/>
    <w:rsid w:val="00EB5AC7"/>
    <w:rsid w:val="00EB5B8B"/>
    <w:rsid w:val="00EB71E9"/>
    <w:rsid w:val="00EB74D0"/>
    <w:rsid w:val="00EB7786"/>
    <w:rsid w:val="00EB7BF6"/>
    <w:rsid w:val="00EC0B2B"/>
    <w:rsid w:val="00EC0BB4"/>
    <w:rsid w:val="00EC123C"/>
    <w:rsid w:val="00EC2087"/>
    <w:rsid w:val="00EC24EF"/>
    <w:rsid w:val="00EC2F22"/>
    <w:rsid w:val="00EC3773"/>
    <w:rsid w:val="00EC3E2D"/>
    <w:rsid w:val="00EC426B"/>
    <w:rsid w:val="00EC4570"/>
    <w:rsid w:val="00EC5949"/>
    <w:rsid w:val="00EC607C"/>
    <w:rsid w:val="00EC70E2"/>
    <w:rsid w:val="00EC7835"/>
    <w:rsid w:val="00EC79D6"/>
    <w:rsid w:val="00EC7C7C"/>
    <w:rsid w:val="00EC7F12"/>
    <w:rsid w:val="00ED1A61"/>
    <w:rsid w:val="00ED2127"/>
    <w:rsid w:val="00ED2519"/>
    <w:rsid w:val="00ED2938"/>
    <w:rsid w:val="00ED403D"/>
    <w:rsid w:val="00ED4480"/>
    <w:rsid w:val="00ED4A3A"/>
    <w:rsid w:val="00ED4D50"/>
    <w:rsid w:val="00ED522F"/>
    <w:rsid w:val="00ED5969"/>
    <w:rsid w:val="00EE1382"/>
    <w:rsid w:val="00EE1578"/>
    <w:rsid w:val="00EE269C"/>
    <w:rsid w:val="00EE2DCC"/>
    <w:rsid w:val="00EE3278"/>
    <w:rsid w:val="00EE3820"/>
    <w:rsid w:val="00EE4F68"/>
    <w:rsid w:val="00EE6E34"/>
    <w:rsid w:val="00EE747E"/>
    <w:rsid w:val="00EE7B55"/>
    <w:rsid w:val="00EF091D"/>
    <w:rsid w:val="00EF253F"/>
    <w:rsid w:val="00EF2929"/>
    <w:rsid w:val="00EF2E5B"/>
    <w:rsid w:val="00EF3ABF"/>
    <w:rsid w:val="00EF4EC6"/>
    <w:rsid w:val="00EF5442"/>
    <w:rsid w:val="00EF5A34"/>
    <w:rsid w:val="00EF5B10"/>
    <w:rsid w:val="00EF5CE7"/>
    <w:rsid w:val="00EF637C"/>
    <w:rsid w:val="00EF6B37"/>
    <w:rsid w:val="00F00D68"/>
    <w:rsid w:val="00F0107B"/>
    <w:rsid w:val="00F01293"/>
    <w:rsid w:val="00F033EE"/>
    <w:rsid w:val="00F03D3F"/>
    <w:rsid w:val="00F0485E"/>
    <w:rsid w:val="00F05ACE"/>
    <w:rsid w:val="00F0674C"/>
    <w:rsid w:val="00F06A23"/>
    <w:rsid w:val="00F076C8"/>
    <w:rsid w:val="00F07A81"/>
    <w:rsid w:val="00F07E54"/>
    <w:rsid w:val="00F11155"/>
    <w:rsid w:val="00F1206C"/>
    <w:rsid w:val="00F121B9"/>
    <w:rsid w:val="00F13D24"/>
    <w:rsid w:val="00F14012"/>
    <w:rsid w:val="00F14919"/>
    <w:rsid w:val="00F149D8"/>
    <w:rsid w:val="00F14E30"/>
    <w:rsid w:val="00F16018"/>
    <w:rsid w:val="00F169F1"/>
    <w:rsid w:val="00F20EB7"/>
    <w:rsid w:val="00F214FB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51BF"/>
    <w:rsid w:val="00F251D4"/>
    <w:rsid w:val="00F263AE"/>
    <w:rsid w:val="00F26659"/>
    <w:rsid w:val="00F2671B"/>
    <w:rsid w:val="00F26EFC"/>
    <w:rsid w:val="00F2766E"/>
    <w:rsid w:val="00F30E40"/>
    <w:rsid w:val="00F31DF2"/>
    <w:rsid w:val="00F320B9"/>
    <w:rsid w:val="00F32C45"/>
    <w:rsid w:val="00F3383A"/>
    <w:rsid w:val="00F33A9C"/>
    <w:rsid w:val="00F34117"/>
    <w:rsid w:val="00F3423A"/>
    <w:rsid w:val="00F349CC"/>
    <w:rsid w:val="00F34EE9"/>
    <w:rsid w:val="00F34FD0"/>
    <w:rsid w:val="00F35451"/>
    <w:rsid w:val="00F35FC8"/>
    <w:rsid w:val="00F3697B"/>
    <w:rsid w:val="00F36C57"/>
    <w:rsid w:val="00F36F1F"/>
    <w:rsid w:val="00F36FEF"/>
    <w:rsid w:val="00F3772F"/>
    <w:rsid w:val="00F37890"/>
    <w:rsid w:val="00F37977"/>
    <w:rsid w:val="00F37CCB"/>
    <w:rsid w:val="00F41F90"/>
    <w:rsid w:val="00F439E7"/>
    <w:rsid w:val="00F4469A"/>
    <w:rsid w:val="00F449B9"/>
    <w:rsid w:val="00F44B9E"/>
    <w:rsid w:val="00F44E7D"/>
    <w:rsid w:val="00F458AC"/>
    <w:rsid w:val="00F46286"/>
    <w:rsid w:val="00F46B59"/>
    <w:rsid w:val="00F46BB7"/>
    <w:rsid w:val="00F4701F"/>
    <w:rsid w:val="00F47210"/>
    <w:rsid w:val="00F4781B"/>
    <w:rsid w:val="00F5021A"/>
    <w:rsid w:val="00F5028B"/>
    <w:rsid w:val="00F50429"/>
    <w:rsid w:val="00F50840"/>
    <w:rsid w:val="00F50BF9"/>
    <w:rsid w:val="00F51608"/>
    <w:rsid w:val="00F51859"/>
    <w:rsid w:val="00F51992"/>
    <w:rsid w:val="00F52E95"/>
    <w:rsid w:val="00F53057"/>
    <w:rsid w:val="00F53406"/>
    <w:rsid w:val="00F5424E"/>
    <w:rsid w:val="00F55B74"/>
    <w:rsid w:val="00F561D5"/>
    <w:rsid w:val="00F56CDF"/>
    <w:rsid w:val="00F56F0E"/>
    <w:rsid w:val="00F56F64"/>
    <w:rsid w:val="00F57273"/>
    <w:rsid w:val="00F60447"/>
    <w:rsid w:val="00F61C93"/>
    <w:rsid w:val="00F61CF8"/>
    <w:rsid w:val="00F626D1"/>
    <w:rsid w:val="00F62A46"/>
    <w:rsid w:val="00F62ABF"/>
    <w:rsid w:val="00F62BF6"/>
    <w:rsid w:val="00F66260"/>
    <w:rsid w:val="00F66C9B"/>
    <w:rsid w:val="00F6726F"/>
    <w:rsid w:val="00F71B57"/>
    <w:rsid w:val="00F71B69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786"/>
    <w:rsid w:val="00F80ABD"/>
    <w:rsid w:val="00F8103B"/>
    <w:rsid w:val="00F8112C"/>
    <w:rsid w:val="00F8279F"/>
    <w:rsid w:val="00F83A2C"/>
    <w:rsid w:val="00F84445"/>
    <w:rsid w:val="00F84CB8"/>
    <w:rsid w:val="00F8521C"/>
    <w:rsid w:val="00F8564B"/>
    <w:rsid w:val="00F85CBA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FB6"/>
    <w:rsid w:val="00F939AF"/>
    <w:rsid w:val="00F942D3"/>
    <w:rsid w:val="00F94391"/>
    <w:rsid w:val="00F947F9"/>
    <w:rsid w:val="00F9590A"/>
    <w:rsid w:val="00F97197"/>
    <w:rsid w:val="00F97551"/>
    <w:rsid w:val="00F97930"/>
    <w:rsid w:val="00F9793B"/>
    <w:rsid w:val="00FA0AAF"/>
    <w:rsid w:val="00FA1C3F"/>
    <w:rsid w:val="00FA1C8D"/>
    <w:rsid w:val="00FA22BE"/>
    <w:rsid w:val="00FA262E"/>
    <w:rsid w:val="00FA275E"/>
    <w:rsid w:val="00FA3027"/>
    <w:rsid w:val="00FA37E9"/>
    <w:rsid w:val="00FA56AB"/>
    <w:rsid w:val="00FA581C"/>
    <w:rsid w:val="00FA652B"/>
    <w:rsid w:val="00FA6DA7"/>
    <w:rsid w:val="00FA6DE6"/>
    <w:rsid w:val="00FA70BC"/>
    <w:rsid w:val="00FA7363"/>
    <w:rsid w:val="00FB15BF"/>
    <w:rsid w:val="00FB1670"/>
    <w:rsid w:val="00FB235E"/>
    <w:rsid w:val="00FB2FA4"/>
    <w:rsid w:val="00FB30C1"/>
    <w:rsid w:val="00FB32AA"/>
    <w:rsid w:val="00FB3C0F"/>
    <w:rsid w:val="00FB58CB"/>
    <w:rsid w:val="00FB5CDA"/>
    <w:rsid w:val="00FB62F3"/>
    <w:rsid w:val="00FB630C"/>
    <w:rsid w:val="00FB65DF"/>
    <w:rsid w:val="00FB6979"/>
    <w:rsid w:val="00FB75EC"/>
    <w:rsid w:val="00FB776E"/>
    <w:rsid w:val="00FC01B4"/>
    <w:rsid w:val="00FC0770"/>
    <w:rsid w:val="00FC1043"/>
    <w:rsid w:val="00FC159B"/>
    <w:rsid w:val="00FC17A6"/>
    <w:rsid w:val="00FC1E3B"/>
    <w:rsid w:val="00FC24D8"/>
    <w:rsid w:val="00FC30EC"/>
    <w:rsid w:val="00FC37AB"/>
    <w:rsid w:val="00FC4589"/>
    <w:rsid w:val="00FC4DE2"/>
    <w:rsid w:val="00FC50CF"/>
    <w:rsid w:val="00FC531E"/>
    <w:rsid w:val="00FC6D03"/>
    <w:rsid w:val="00FC757D"/>
    <w:rsid w:val="00FC78E2"/>
    <w:rsid w:val="00FC7AC9"/>
    <w:rsid w:val="00FD0573"/>
    <w:rsid w:val="00FD25A0"/>
    <w:rsid w:val="00FD3647"/>
    <w:rsid w:val="00FD4B3D"/>
    <w:rsid w:val="00FD54E2"/>
    <w:rsid w:val="00FD57F0"/>
    <w:rsid w:val="00FD5914"/>
    <w:rsid w:val="00FD6050"/>
    <w:rsid w:val="00FD61C7"/>
    <w:rsid w:val="00FE0AF8"/>
    <w:rsid w:val="00FE0E3D"/>
    <w:rsid w:val="00FE1E1C"/>
    <w:rsid w:val="00FE284F"/>
    <w:rsid w:val="00FE2B9A"/>
    <w:rsid w:val="00FE40C7"/>
    <w:rsid w:val="00FE494E"/>
    <w:rsid w:val="00FE4BD7"/>
    <w:rsid w:val="00FE54CA"/>
    <w:rsid w:val="00FE5754"/>
    <w:rsid w:val="00FE5944"/>
    <w:rsid w:val="00FE5BFB"/>
    <w:rsid w:val="00FE64AC"/>
    <w:rsid w:val="00FE66ED"/>
    <w:rsid w:val="00FE6728"/>
    <w:rsid w:val="00FE6A53"/>
    <w:rsid w:val="00FE77FA"/>
    <w:rsid w:val="00FF069C"/>
    <w:rsid w:val="00FF07DF"/>
    <w:rsid w:val="00FF0C69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D3EF42"/>
  <w15:docId w15:val="{8341278A-0AE6-453C-8F9D-44645E1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qFormat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1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1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semiHidden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character" w:customStyle="1" w:styleId="plainlinks">
    <w:name w:val="plainlinks"/>
    <w:basedOn w:val="Domylnaczcionkaakapitu"/>
    <w:rsid w:val="004D1170"/>
  </w:style>
  <w:style w:type="paragraph" w:styleId="Lista">
    <w:name w:val="List"/>
    <w:basedOn w:val="Normalny"/>
    <w:rsid w:val="00614A63"/>
    <w:pPr>
      <w:autoSpaceDE w:val="0"/>
      <w:autoSpaceDN w:val="0"/>
      <w:spacing w:before="90" w:line="380" w:lineRule="atLeast"/>
    </w:pPr>
    <w:rPr>
      <w:bCs w:val="0"/>
      <w:color w:val="auto"/>
      <w:w w:val="89"/>
      <w:sz w:val="25"/>
    </w:rPr>
  </w:style>
  <w:style w:type="paragraph" w:styleId="Lista2">
    <w:name w:val="List 2"/>
    <w:basedOn w:val="Normalny"/>
    <w:uiPriority w:val="99"/>
    <w:semiHidden/>
    <w:unhideWhenUsed/>
    <w:rsid w:val="00BD21B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9DF6-978B-4F1A-8DB8-74DD4BE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2185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15267</CharactersWithSpaces>
  <SharedDoc>false</SharedDoc>
  <HLinks>
    <vt:vector size="60" baseType="variant">
      <vt:variant>
        <vt:i4>7471170</vt:i4>
      </vt:variant>
      <vt:variant>
        <vt:i4>39</vt:i4>
      </vt:variant>
      <vt:variant>
        <vt:i4>0</vt:i4>
      </vt:variant>
      <vt:variant>
        <vt:i4>5</vt:i4>
      </vt:variant>
      <vt:variant>
        <vt:lpwstr>http://cpubenchmark.net/cpu_list.php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Jarosław Sukiennik</cp:lastModifiedBy>
  <cp:revision>3</cp:revision>
  <cp:lastPrinted>2019-01-14T09:47:00Z</cp:lastPrinted>
  <dcterms:created xsi:type="dcterms:W3CDTF">2019-01-15T14:02:00Z</dcterms:created>
  <dcterms:modified xsi:type="dcterms:W3CDTF">2019-01-15T14:02:00Z</dcterms:modified>
</cp:coreProperties>
</file>