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6F" w:rsidRPr="00837F2B" w:rsidRDefault="00F6726F" w:rsidP="00F6726F">
      <w:pPr>
        <w:pStyle w:val="Nagwek5"/>
        <w:spacing w:before="0" w:after="0" w:line="360" w:lineRule="auto"/>
        <w:ind w:left="5664" w:firstLine="708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t>Załącznik nr 1</w:t>
      </w:r>
      <w:r w:rsidR="004E5F30">
        <w:rPr>
          <w:rFonts w:ascii="Times New Roman" w:hAnsi="Times New Roman"/>
          <w:i w:val="0"/>
          <w:sz w:val="24"/>
          <w:szCs w:val="24"/>
        </w:rPr>
        <w:t xml:space="preserve"> </w:t>
      </w:r>
      <w:r w:rsidRPr="00837F2B">
        <w:rPr>
          <w:rFonts w:ascii="Times New Roman" w:hAnsi="Times New Roman"/>
          <w:i w:val="0"/>
          <w:sz w:val="24"/>
          <w:szCs w:val="24"/>
        </w:rPr>
        <w:t xml:space="preserve">do SIWZ </w:t>
      </w:r>
    </w:p>
    <w:p w:rsidR="00F6726F" w:rsidRDefault="00D41612" w:rsidP="00F6726F">
      <w:pPr>
        <w:spacing w:line="288" w:lineRule="auto"/>
        <w:ind w:left="720" w:firstLine="720"/>
        <w:rPr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185420</wp:posOffset>
                </wp:positionV>
                <wp:extent cx="2228215" cy="729615"/>
                <wp:effectExtent l="0" t="0" r="19685" b="1333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D6AB4" id="Rectangle 11" o:spid="_x0000_s1026" style="position:absolute;margin-left:4.4pt;margin-top:14.6pt;width:175.45pt;height:5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"/>
            </w:pict>
          </mc:Fallback>
        </mc:AlternateContent>
      </w:r>
      <w:r w:rsidR="00F6726F">
        <w:rPr>
          <w:i/>
          <w:szCs w:val="24"/>
        </w:rPr>
        <w:t>Wykonawca:</w:t>
      </w:r>
    </w:p>
    <w:p w:rsidR="00F6726F" w:rsidRDefault="00F6726F" w:rsidP="00F6726F"/>
    <w:p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:rsidR="00F6726F" w:rsidRDefault="00F6726F" w:rsidP="00B20ADE">
      <w:pPr>
        <w:spacing w:line="360" w:lineRule="auto"/>
        <w:rPr>
          <w:b/>
          <w:sz w:val="32"/>
          <w:szCs w:val="32"/>
        </w:rPr>
      </w:pPr>
    </w:p>
    <w:p w:rsidR="00F6726F" w:rsidRPr="0051049C" w:rsidRDefault="00F6726F" w:rsidP="00F6726F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F6726F" w:rsidRPr="0051049C" w:rsidRDefault="00F6726F" w:rsidP="00F6726F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:rsidR="007C1FD8" w:rsidRPr="00EC4723" w:rsidRDefault="001658D1" w:rsidP="00EC4723">
      <w:pPr>
        <w:pStyle w:val="Akapitzlist"/>
        <w:spacing w:after="0" w:line="360" w:lineRule="auto"/>
        <w:ind w:left="0"/>
        <w:jc w:val="center"/>
        <w:rPr>
          <w:b/>
          <w:sz w:val="23"/>
          <w:szCs w:val="23"/>
        </w:rPr>
      </w:pPr>
      <w:r w:rsidRPr="00F14012">
        <w:rPr>
          <w:b/>
          <w:szCs w:val="24"/>
        </w:rPr>
        <w:t>„</w:t>
      </w:r>
      <w:r w:rsidR="00EC4723" w:rsidRPr="002B1E86">
        <w:rPr>
          <w:b/>
        </w:rPr>
        <w:t>Zakup oprogramowania do posiadanego przez Zamawiającego serwera ORACLE</w:t>
      </w:r>
      <w:r w:rsidR="00EC4723" w:rsidRPr="002B1E86">
        <w:rPr>
          <w:b/>
          <w:szCs w:val="24"/>
        </w:rPr>
        <w:t>”</w:t>
      </w:r>
    </w:p>
    <w:p w:rsidR="00EC4723" w:rsidRPr="000B3E2D" w:rsidRDefault="00EC4723" w:rsidP="00EC4723">
      <w:pPr>
        <w:spacing w:before="120" w:after="120"/>
        <w:ind w:firstLine="360"/>
        <w:jc w:val="left"/>
        <w:rPr>
          <w:b/>
          <w:bCs w:val="0"/>
          <w:color w:val="auto"/>
          <w:szCs w:val="24"/>
          <w:lang w:eastAsia="en-US"/>
        </w:rPr>
      </w:pPr>
      <w:r w:rsidRPr="00F92130">
        <w:rPr>
          <w:b/>
          <w:bCs w:val="0"/>
          <w:color w:val="auto"/>
          <w:szCs w:val="24"/>
          <w:u w:val="single"/>
          <w:lang w:eastAsia="en-US"/>
        </w:rPr>
        <w:t xml:space="preserve">Część I </w:t>
      </w:r>
      <w:r w:rsidRPr="00F92130">
        <w:rPr>
          <w:b/>
          <w:bCs w:val="0"/>
          <w:color w:val="auto"/>
          <w:szCs w:val="24"/>
          <w:lang w:eastAsia="en-US"/>
        </w:rPr>
        <w:t>– oprogramowanie bazodanowe</w:t>
      </w:r>
    </w:p>
    <w:p w:rsidR="00EC4723" w:rsidRPr="00B420D9" w:rsidRDefault="00EC4723" w:rsidP="0094514E">
      <w:pPr>
        <w:spacing w:line="276" w:lineRule="auto"/>
        <w:contextualSpacing/>
        <w:rPr>
          <w:rFonts w:eastAsia="Calibri"/>
          <w:b/>
          <w:bCs w:val="0"/>
          <w:color w:val="auto"/>
          <w:szCs w:val="24"/>
          <w:lang w:eastAsia="en-US"/>
        </w:rPr>
      </w:pPr>
    </w:p>
    <w:p w:rsidR="00F6726F" w:rsidRPr="00FC159B" w:rsidRDefault="00F6726F" w:rsidP="00F6726F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152CA2" w:rsidRPr="00FF7D95">
        <w:rPr>
          <w:b/>
          <w:color w:val="auto"/>
        </w:rPr>
        <w:t>Z</w:t>
      </w:r>
      <w:r w:rsidR="00DE236C">
        <w:rPr>
          <w:b/>
          <w:color w:val="auto"/>
        </w:rPr>
        <w:t>P</w:t>
      </w:r>
      <w:r w:rsidR="00152CA2" w:rsidRPr="00FF7D95">
        <w:rPr>
          <w:b/>
          <w:color w:val="auto"/>
        </w:rPr>
        <w:t>/220-</w:t>
      </w:r>
      <w:r w:rsidR="00EC4723">
        <w:rPr>
          <w:b/>
          <w:color w:val="auto"/>
        </w:rPr>
        <w:t>32</w:t>
      </w:r>
      <w:r w:rsidR="00F349CC">
        <w:rPr>
          <w:b/>
          <w:color w:val="auto"/>
        </w:rPr>
        <w:t>/18</w:t>
      </w:r>
      <w:r w:rsidRPr="00FF7D95">
        <w:rPr>
          <w:b/>
          <w:color w:val="auto"/>
        </w:rPr>
        <w:t>/ABA</w:t>
      </w:r>
    </w:p>
    <w:p w:rsidR="00F6726F" w:rsidRPr="0051049C" w:rsidRDefault="00F6726F" w:rsidP="00F6726F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z dnia ………………………</w:t>
      </w:r>
    </w:p>
    <w:p w:rsidR="00F6726F" w:rsidRPr="0051049C" w:rsidRDefault="00F6726F" w:rsidP="00F6726F">
      <w:pPr>
        <w:tabs>
          <w:tab w:val="left" w:pos="360"/>
        </w:tabs>
        <w:rPr>
          <w:szCs w:val="24"/>
        </w:rPr>
      </w:pPr>
    </w:p>
    <w:p w:rsidR="00F6726F" w:rsidRPr="0051049C" w:rsidRDefault="00F6726F" w:rsidP="00F6726F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Ochrony Środowiska</w:t>
      </w:r>
    </w:p>
    <w:p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F6726F" w:rsidRPr="0051049C" w:rsidRDefault="00F6726F" w:rsidP="00F6726F">
      <w:pPr>
        <w:tabs>
          <w:tab w:val="left" w:pos="360"/>
        </w:tabs>
        <w:rPr>
          <w:szCs w:val="24"/>
        </w:rPr>
      </w:pPr>
    </w:p>
    <w:p w:rsidR="00F6726F" w:rsidRPr="0051049C" w:rsidRDefault="00F6726F" w:rsidP="00F6726F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F6726F" w:rsidRPr="0051049C" w:rsidRDefault="00F6726F" w:rsidP="00F6726F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rFonts w:ascii="Times New Roman" w:hAnsi="Times New Roman"/>
          <w:szCs w:val="24"/>
          <w:vertAlign w:val="superscript"/>
        </w:rPr>
        <w:footnoteReference w:id="1"/>
      </w:r>
      <w:r w:rsidR="00FC159B">
        <w:rPr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F6726F" w:rsidRPr="0051049C" w:rsidTr="00F51992">
        <w:trPr>
          <w:cantSplit/>
        </w:trPr>
        <w:tc>
          <w:tcPr>
            <w:tcW w:w="610" w:type="dxa"/>
          </w:tcPr>
          <w:p w:rsidR="00F6726F" w:rsidRPr="0051049C" w:rsidRDefault="00F6726F" w:rsidP="00F51992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F6726F" w:rsidRPr="0051049C" w:rsidRDefault="00F6726F" w:rsidP="00F51992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F6726F" w:rsidRPr="0051049C" w:rsidRDefault="00F6726F" w:rsidP="00F51992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F6726F" w:rsidRPr="0051049C" w:rsidTr="00F51992">
        <w:trPr>
          <w:cantSplit/>
        </w:trPr>
        <w:tc>
          <w:tcPr>
            <w:tcW w:w="610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</w:tr>
      <w:tr w:rsidR="00F6726F" w:rsidRPr="0051049C" w:rsidTr="00F51992">
        <w:trPr>
          <w:cantSplit/>
        </w:trPr>
        <w:tc>
          <w:tcPr>
            <w:tcW w:w="610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</w:tr>
    </w:tbl>
    <w:p w:rsidR="00F6726F" w:rsidRPr="0051049C" w:rsidRDefault="00F6726F" w:rsidP="00F6726F">
      <w:pPr>
        <w:rPr>
          <w:b/>
          <w:szCs w:val="24"/>
        </w:rPr>
      </w:pPr>
    </w:p>
    <w:p w:rsidR="00F6726F" w:rsidRPr="0051049C" w:rsidRDefault="00F6726F" w:rsidP="00F6726F">
      <w:pPr>
        <w:rPr>
          <w:b/>
          <w:szCs w:val="24"/>
        </w:rPr>
      </w:pPr>
      <w:r w:rsidRPr="0051049C">
        <w:rPr>
          <w:b/>
          <w:szCs w:val="24"/>
        </w:rPr>
        <w:t>3. KORESPOND</w:t>
      </w:r>
      <w:r w:rsidR="00B56E4B">
        <w:rPr>
          <w:b/>
          <w:szCs w:val="24"/>
        </w:rPr>
        <w:t>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F6726F" w:rsidTr="00F51992">
        <w:trPr>
          <w:trHeight w:val="135"/>
        </w:trPr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rPr>
          <w:trHeight w:val="135"/>
        </w:trPr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rPr>
          <w:trHeight w:val="345"/>
        </w:trPr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rPr>
          <w:trHeight w:val="225"/>
        </w:trPr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</w:tbl>
    <w:p w:rsidR="00F6726F" w:rsidRDefault="00F6726F" w:rsidP="007C1FD8">
      <w:pPr>
        <w:tabs>
          <w:tab w:val="left" w:pos="360"/>
        </w:tabs>
        <w:spacing w:line="360" w:lineRule="auto"/>
        <w:rPr>
          <w:b/>
          <w:szCs w:val="24"/>
        </w:rPr>
      </w:pPr>
    </w:p>
    <w:p w:rsidR="00F6726F" w:rsidRDefault="00F6726F" w:rsidP="00303A34">
      <w:pPr>
        <w:numPr>
          <w:ilvl w:val="1"/>
          <w:numId w:val="26"/>
        </w:numPr>
        <w:ind w:left="284" w:hanging="284"/>
        <w:rPr>
          <w:caps/>
          <w:szCs w:val="24"/>
        </w:rPr>
      </w:pPr>
      <w:r>
        <w:rPr>
          <w:b/>
          <w:caps/>
          <w:szCs w:val="24"/>
        </w:rPr>
        <w:lastRenderedPageBreak/>
        <w:t xml:space="preserve"> Ja niżej podpisany oświadczam, że:</w:t>
      </w:r>
    </w:p>
    <w:p w:rsidR="007D2D89" w:rsidRDefault="00F6726F" w:rsidP="00303A34">
      <w:pPr>
        <w:numPr>
          <w:ilvl w:val="0"/>
          <w:numId w:val="35"/>
        </w:numPr>
        <w:ind w:left="709" w:hanging="425"/>
        <w:rPr>
          <w:szCs w:val="24"/>
        </w:rPr>
      </w:pPr>
      <w:r>
        <w:rPr>
          <w:szCs w:val="24"/>
        </w:rPr>
        <w:t>zapoznałem się z treścią SIWZ dla niniejszego zamówienia i nie wnoszę do niej zastrzeżeń,</w:t>
      </w:r>
    </w:p>
    <w:p w:rsidR="007D2D89" w:rsidRDefault="00F6726F" w:rsidP="00303A34">
      <w:pPr>
        <w:numPr>
          <w:ilvl w:val="0"/>
          <w:numId w:val="35"/>
        </w:numPr>
        <w:ind w:left="709" w:hanging="425"/>
        <w:rPr>
          <w:szCs w:val="24"/>
        </w:rPr>
      </w:pPr>
      <w:r w:rsidRPr="007D2D89">
        <w:rPr>
          <w:szCs w:val="24"/>
        </w:rPr>
        <w:t xml:space="preserve">gwarantuję wykonanie całości niniejszego zamówienia zgodnie z treścią SIWZ wraz z załącznikami, </w:t>
      </w:r>
    </w:p>
    <w:p w:rsidR="007D2D89" w:rsidRDefault="00EA00EB" w:rsidP="00303A34">
      <w:pPr>
        <w:numPr>
          <w:ilvl w:val="0"/>
          <w:numId w:val="35"/>
        </w:numPr>
        <w:ind w:left="709" w:hanging="425"/>
        <w:rPr>
          <w:szCs w:val="24"/>
        </w:rPr>
      </w:pPr>
      <w:r w:rsidRPr="007D2D89">
        <w:rPr>
          <w:b/>
          <w:color w:val="auto"/>
          <w:szCs w:val="24"/>
        </w:rPr>
        <w:t>hasło dostępu do Jednolitego Europejskiego Dokumentu Zamówienia przekazanego Zamawiajacemu: ………………………………..</w:t>
      </w:r>
      <w:r w:rsidR="00130B25" w:rsidRPr="007D2D89">
        <w:rPr>
          <w:b/>
          <w:color w:val="auto"/>
          <w:szCs w:val="24"/>
        </w:rPr>
        <w:t xml:space="preserve"> </w:t>
      </w:r>
      <w:r w:rsidRPr="007D2D89">
        <w:rPr>
          <w:b/>
          <w:color w:val="auto"/>
          <w:szCs w:val="24"/>
        </w:rPr>
        <w:t>(należy podać hasło)</w:t>
      </w:r>
    </w:p>
    <w:p w:rsidR="00F6726F" w:rsidRPr="007D2D89" w:rsidRDefault="00F6726F" w:rsidP="00303A34">
      <w:pPr>
        <w:numPr>
          <w:ilvl w:val="0"/>
          <w:numId w:val="35"/>
        </w:numPr>
        <w:ind w:left="709" w:hanging="425"/>
        <w:rPr>
          <w:szCs w:val="24"/>
        </w:rPr>
      </w:pPr>
      <w:r w:rsidRPr="007D2D89">
        <w:rPr>
          <w:szCs w:val="24"/>
        </w:rPr>
        <w:t>cena oferty za realizację całości niniejszego zamówienia zgodnie z wymogami SIWZ wynosi:</w:t>
      </w:r>
    </w:p>
    <w:p w:rsidR="0051740D" w:rsidRDefault="00F6726F" w:rsidP="00313418">
      <w:pPr>
        <w:ind w:left="720"/>
        <w:rPr>
          <w:szCs w:val="24"/>
        </w:rPr>
      </w:pPr>
      <w:r>
        <w:rPr>
          <w:b/>
          <w:szCs w:val="24"/>
        </w:rPr>
        <w:t>brutto</w:t>
      </w:r>
      <w:r>
        <w:rPr>
          <w:szCs w:val="24"/>
        </w:rPr>
        <w:t xml:space="preserve"> ………………. PLN</w:t>
      </w:r>
      <w:r w:rsidR="0051740D">
        <w:rPr>
          <w:szCs w:val="24"/>
        </w:rPr>
        <w:t xml:space="preserve"> </w:t>
      </w:r>
      <w:r w:rsidR="00313418">
        <w:rPr>
          <w:szCs w:val="24"/>
        </w:rPr>
        <w:t>(słownie: …………………..………złotych)</w:t>
      </w:r>
      <w:r w:rsidR="00F24A7D">
        <w:rPr>
          <w:szCs w:val="24"/>
        </w:rPr>
        <w:t xml:space="preserve">, zgodnie </w:t>
      </w:r>
      <w:r w:rsidR="00134EFF">
        <w:rPr>
          <w:szCs w:val="24"/>
        </w:rPr>
        <w:br/>
      </w:r>
      <w:r w:rsidR="00F24A7D" w:rsidRPr="008334E2">
        <w:rPr>
          <w:color w:val="auto"/>
          <w:szCs w:val="24"/>
        </w:rPr>
        <w:t xml:space="preserve">z poniższą kalkulacją: </w:t>
      </w:r>
    </w:p>
    <w:p w:rsidR="00F24A7D" w:rsidRDefault="00F24A7D" w:rsidP="00313418">
      <w:pPr>
        <w:ind w:left="720"/>
        <w:rPr>
          <w:b/>
          <w:bCs w:val="0"/>
          <w:color w:val="auto"/>
          <w:szCs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855"/>
        <w:gridCol w:w="1677"/>
        <w:gridCol w:w="976"/>
        <w:gridCol w:w="1434"/>
        <w:gridCol w:w="1627"/>
      </w:tblGrid>
      <w:tr w:rsidR="005A36AB" w:rsidRPr="005E7123" w:rsidTr="002232B1">
        <w:trPr>
          <w:trHeight w:val="780"/>
        </w:trPr>
        <w:tc>
          <w:tcPr>
            <w:tcW w:w="645" w:type="dxa"/>
            <w:shd w:val="clear" w:color="000000" w:fill="C0C0C0"/>
            <w:vAlign w:val="center"/>
          </w:tcPr>
          <w:p w:rsidR="005A36AB" w:rsidRPr="00134EFF" w:rsidRDefault="005A36AB" w:rsidP="00303A34">
            <w:pPr>
              <w:widowControl w:val="0"/>
              <w:adjustRightInd w:val="0"/>
              <w:jc w:val="center"/>
              <w:textAlignment w:val="baseline"/>
              <w:rPr>
                <w:b/>
                <w:bCs w:val="0"/>
                <w:szCs w:val="24"/>
              </w:rPr>
            </w:pPr>
            <w:r w:rsidRPr="00134EFF">
              <w:rPr>
                <w:b/>
                <w:szCs w:val="24"/>
              </w:rPr>
              <w:t>Lp.</w:t>
            </w:r>
          </w:p>
        </w:tc>
        <w:tc>
          <w:tcPr>
            <w:tcW w:w="2855" w:type="dxa"/>
            <w:shd w:val="clear" w:color="000000" w:fill="C0C0C0"/>
            <w:noWrap/>
            <w:vAlign w:val="center"/>
            <w:hideMark/>
          </w:tcPr>
          <w:p w:rsidR="005A36AB" w:rsidRPr="00134EFF" w:rsidRDefault="005A36AB" w:rsidP="005A36AB">
            <w:pPr>
              <w:widowControl w:val="0"/>
              <w:adjustRightInd w:val="0"/>
              <w:ind w:left="171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Nazwa</w:t>
            </w:r>
            <w:r w:rsidRPr="00134EF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oferowanego oprogramowania</w:t>
            </w:r>
            <w:r w:rsidRPr="00134EFF">
              <w:rPr>
                <w:b/>
                <w:szCs w:val="24"/>
              </w:rPr>
              <w:br/>
            </w:r>
          </w:p>
        </w:tc>
        <w:tc>
          <w:tcPr>
            <w:tcW w:w="1677" w:type="dxa"/>
            <w:shd w:val="clear" w:color="000000" w:fill="C0C0C0"/>
            <w:vAlign w:val="center"/>
          </w:tcPr>
          <w:p w:rsidR="005A36AB" w:rsidRPr="00134EFF" w:rsidRDefault="005A36AB" w:rsidP="005A36AB">
            <w:pPr>
              <w:widowControl w:val="0"/>
              <w:adjustRightInd w:val="0"/>
              <w:ind w:left="171"/>
              <w:contextualSpacing/>
              <w:textAlignment w:val="baseline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Producent</w:t>
            </w:r>
          </w:p>
        </w:tc>
        <w:tc>
          <w:tcPr>
            <w:tcW w:w="976" w:type="dxa"/>
            <w:shd w:val="clear" w:color="000000" w:fill="C0C0C0"/>
            <w:noWrap/>
            <w:vAlign w:val="center"/>
            <w:hideMark/>
          </w:tcPr>
          <w:p w:rsidR="005A36AB" w:rsidRDefault="005A36AB" w:rsidP="00303A34">
            <w:pPr>
              <w:widowControl w:val="0"/>
              <w:adjustRightInd w:val="0"/>
              <w:ind w:left="56"/>
              <w:contextualSpacing/>
              <w:jc w:val="center"/>
              <w:textAlignment w:val="baseline"/>
              <w:rPr>
                <w:b/>
                <w:szCs w:val="24"/>
              </w:rPr>
            </w:pPr>
            <w:r w:rsidRPr="00134EFF">
              <w:rPr>
                <w:b/>
                <w:szCs w:val="24"/>
              </w:rPr>
              <w:t>Ilość</w:t>
            </w:r>
          </w:p>
          <w:p w:rsidR="005A36AB" w:rsidRPr="00134EFF" w:rsidRDefault="005A36AB" w:rsidP="00303A34">
            <w:pPr>
              <w:widowControl w:val="0"/>
              <w:adjustRightInd w:val="0"/>
              <w:ind w:left="56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[szt.]</w:t>
            </w:r>
          </w:p>
        </w:tc>
        <w:tc>
          <w:tcPr>
            <w:tcW w:w="1434" w:type="dxa"/>
            <w:shd w:val="clear" w:color="000000" w:fill="C0C0C0"/>
            <w:vAlign w:val="center"/>
          </w:tcPr>
          <w:p w:rsidR="005A36AB" w:rsidRPr="00134EFF" w:rsidRDefault="005A36AB" w:rsidP="00497BA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1627" w:type="dxa"/>
            <w:shd w:val="clear" w:color="000000" w:fill="C0C0C0"/>
            <w:vAlign w:val="center"/>
          </w:tcPr>
          <w:p w:rsidR="005A36AB" w:rsidRDefault="005A36AB" w:rsidP="00497BA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Cs w:val="24"/>
              </w:rPr>
            </w:pPr>
            <w:r w:rsidRPr="00134EFF">
              <w:rPr>
                <w:b/>
                <w:szCs w:val="24"/>
              </w:rPr>
              <w:t xml:space="preserve">Wartość brutto </w:t>
            </w:r>
          </w:p>
          <w:p w:rsidR="005A36AB" w:rsidRPr="00134EFF" w:rsidRDefault="005A36AB" w:rsidP="00497BA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 w:rsidRPr="00134EFF">
              <w:rPr>
                <w:b/>
                <w:szCs w:val="24"/>
              </w:rPr>
              <w:t xml:space="preserve">w </w:t>
            </w:r>
            <w:r w:rsidRPr="00CF0CF0">
              <w:rPr>
                <w:b/>
                <w:bCs w:val="0"/>
                <w:szCs w:val="24"/>
              </w:rPr>
              <w:t>[zł]</w:t>
            </w:r>
          </w:p>
        </w:tc>
      </w:tr>
      <w:tr w:rsidR="005A36AB" w:rsidRPr="003000AE" w:rsidTr="00E0145E">
        <w:trPr>
          <w:trHeight w:val="315"/>
        </w:trPr>
        <w:tc>
          <w:tcPr>
            <w:tcW w:w="9214" w:type="dxa"/>
            <w:gridSpan w:val="6"/>
            <w:shd w:val="clear" w:color="auto" w:fill="FFFFFF"/>
          </w:tcPr>
          <w:p w:rsidR="005A36AB" w:rsidRPr="00FC3E29" w:rsidRDefault="005A36AB" w:rsidP="00737366">
            <w:pPr>
              <w:widowControl w:val="0"/>
              <w:adjustRightInd w:val="0"/>
              <w:contextualSpacing/>
              <w:textAlignment w:val="baseline"/>
              <w:rPr>
                <w:bCs w:val="0"/>
                <w:szCs w:val="24"/>
              </w:rPr>
            </w:pPr>
            <w:r w:rsidRPr="00FC3E29">
              <w:t>Oprogramowanie do posiadanego przez Zamawiającego serwera ORACLE</w:t>
            </w:r>
            <w:r w:rsidR="00B20ADE">
              <w:rPr>
                <w:b/>
                <w:bCs w:val="0"/>
                <w:color w:val="auto"/>
                <w:szCs w:val="24"/>
                <w:lang w:eastAsia="en-US"/>
              </w:rPr>
              <w:t xml:space="preserve">, </w:t>
            </w:r>
            <w:r w:rsidR="00B20ADE" w:rsidRPr="00B20ADE">
              <w:rPr>
                <w:bCs w:val="0"/>
                <w:color w:val="auto"/>
                <w:szCs w:val="24"/>
                <w:lang w:eastAsia="en-US"/>
              </w:rPr>
              <w:t>Część I</w:t>
            </w:r>
            <w:r w:rsidR="00B20ADE">
              <w:rPr>
                <w:bCs w:val="0"/>
                <w:color w:val="auto"/>
                <w:szCs w:val="24"/>
                <w:lang w:eastAsia="en-US"/>
              </w:rPr>
              <w:t xml:space="preserve"> </w:t>
            </w:r>
            <w:r w:rsidR="00B20ADE" w:rsidRPr="00B20ADE">
              <w:rPr>
                <w:bCs w:val="0"/>
                <w:color w:val="auto"/>
                <w:szCs w:val="24"/>
                <w:lang w:eastAsia="en-US"/>
              </w:rPr>
              <w:t>–  oprogramowanie bazodanowe</w:t>
            </w:r>
            <w:r w:rsidRPr="00B20ADE">
              <w:t>:</w:t>
            </w:r>
          </w:p>
        </w:tc>
      </w:tr>
      <w:tr w:rsidR="005A36AB" w:rsidRPr="003000AE" w:rsidTr="002232B1">
        <w:trPr>
          <w:trHeight w:val="315"/>
        </w:trPr>
        <w:tc>
          <w:tcPr>
            <w:tcW w:w="645" w:type="dxa"/>
            <w:shd w:val="clear" w:color="auto" w:fill="FFFFFF"/>
          </w:tcPr>
          <w:p w:rsidR="005A36AB" w:rsidRPr="00134EFF" w:rsidRDefault="005A36AB" w:rsidP="00FC3E29">
            <w:pPr>
              <w:widowControl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34EFF">
              <w:rPr>
                <w:szCs w:val="24"/>
              </w:rPr>
              <w:t>1.</w:t>
            </w:r>
          </w:p>
        </w:tc>
        <w:tc>
          <w:tcPr>
            <w:tcW w:w="2855" w:type="dxa"/>
            <w:shd w:val="clear" w:color="auto" w:fill="FFFFFF"/>
            <w:noWrap/>
            <w:vAlign w:val="bottom"/>
            <w:hideMark/>
          </w:tcPr>
          <w:p w:rsidR="005A36AB" w:rsidRPr="008334E2" w:rsidRDefault="005A36AB" w:rsidP="00303A34">
            <w:pPr>
              <w:widowControl w:val="0"/>
              <w:adjustRightInd w:val="0"/>
              <w:ind w:left="171"/>
              <w:contextualSpacing/>
              <w:jc w:val="left"/>
              <w:textAlignment w:val="baseline"/>
              <w:rPr>
                <w:color w:val="FF0000"/>
                <w:szCs w:val="24"/>
              </w:rPr>
            </w:pPr>
          </w:p>
        </w:tc>
        <w:tc>
          <w:tcPr>
            <w:tcW w:w="1677" w:type="dxa"/>
            <w:shd w:val="clear" w:color="auto" w:fill="FFFFFF"/>
            <w:vAlign w:val="bottom"/>
          </w:tcPr>
          <w:p w:rsidR="005A36AB" w:rsidRPr="008334E2" w:rsidRDefault="005A36AB" w:rsidP="00303A34">
            <w:pPr>
              <w:widowControl w:val="0"/>
              <w:adjustRightInd w:val="0"/>
              <w:ind w:left="171"/>
              <w:contextualSpacing/>
              <w:jc w:val="left"/>
              <w:textAlignment w:val="baseline"/>
              <w:rPr>
                <w:color w:val="FF0000"/>
                <w:szCs w:val="24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  <w:hideMark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 w:rsidRPr="00134EFF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434" w:type="dxa"/>
            <w:shd w:val="clear" w:color="auto" w:fill="FFFFFF"/>
            <w:vAlign w:val="bottom"/>
          </w:tcPr>
          <w:p w:rsidR="005A36AB" w:rsidRPr="00134EFF" w:rsidRDefault="005A36AB" w:rsidP="00497BA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</w:p>
        </w:tc>
      </w:tr>
      <w:tr w:rsidR="005A36AB" w:rsidRPr="003000AE" w:rsidTr="002232B1">
        <w:trPr>
          <w:trHeight w:val="315"/>
        </w:trPr>
        <w:tc>
          <w:tcPr>
            <w:tcW w:w="645" w:type="dxa"/>
            <w:shd w:val="clear" w:color="auto" w:fill="FFFFFF"/>
          </w:tcPr>
          <w:p w:rsidR="005A36AB" w:rsidRPr="00134EFF" w:rsidRDefault="005A36AB" w:rsidP="00303A34">
            <w:pPr>
              <w:widowControl w:val="0"/>
              <w:adjustRightInd w:val="0"/>
              <w:ind w:left="67"/>
              <w:contextualSpacing/>
              <w:jc w:val="center"/>
              <w:textAlignment w:val="baseline"/>
              <w:rPr>
                <w:szCs w:val="24"/>
              </w:rPr>
            </w:pPr>
            <w:r w:rsidRPr="00134EFF">
              <w:rPr>
                <w:szCs w:val="24"/>
              </w:rPr>
              <w:t>2.</w:t>
            </w:r>
          </w:p>
        </w:tc>
        <w:tc>
          <w:tcPr>
            <w:tcW w:w="2855" w:type="dxa"/>
            <w:shd w:val="clear" w:color="auto" w:fill="FFFFFF"/>
            <w:vAlign w:val="bottom"/>
            <w:hideMark/>
          </w:tcPr>
          <w:p w:rsidR="005A36AB" w:rsidRPr="008334E2" w:rsidRDefault="005A36AB" w:rsidP="00303A34">
            <w:pPr>
              <w:widowControl w:val="0"/>
              <w:adjustRightInd w:val="0"/>
              <w:ind w:left="171"/>
              <w:contextualSpacing/>
              <w:jc w:val="left"/>
              <w:textAlignment w:val="baseline"/>
              <w:rPr>
                <w:color w:val="FF0000"/>
                <w:szCs w:val="24"/>
              </w:rPr>
            </w:pPr>
          </w:p>
        </w:tc>
        <w:tc>
          <w:tcPr>
            <w:tcW w:w="1677" w:type="dxa"/>
            <w:shd w:val="clear" w:color="auto" w:fill="FFFFFF"/>
            <w:vAlign w:val="bottom"/>
          </w:tcPr>
          <w:p w:rsidR="005A36AB" w:rsidRPr="008334E2" w:rsidRDefault="005A36AB" w:rsidP="00303A34">
            <w:pPr>
              <w:widowControl w:val="0"/>
              <w:adjustRightInd w:val="0"/>
              <w:ind w:left="171"/>
              <w:contextualSpacing/>
              <w:jc w:val="left"/>
              <w:textAlignment w:val="baseline"/>
              <w:rPr>
                <w:color w:val="FF0000"/>
                <w:szCs w:val="24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  <w:hideMark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434" w:type="dxa"/>
            <w:shd w:val="clear" w:color="auto" w:fill="FFFFFF"/>
            <w:vAlign w:val="bottom"/>
          </w:tcPr>
          <w:p w:rsidR="005A36AB" w:rsidRPr="00134EFF" w:rsidRDefault="005A36AB" w:rsidP="00497BA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</w:p>
        </w:tc>
      </w:tr>
      <w:tr w:rsidR="005A36AB" w:rsidRPr="003000AE" w:rsidTr="002232B1">
        <w:trPr>
          <w:trHeight w:val="315"/>
        </w:trPr>
        <w:tc>
          <w:tcPr>
            <w:tcW w:w="645" w:type="dxa"/>
            <w:shd w:val="clear" w:color="auto" w:fill="FFFFFF"/>
          </w:tcPr>
          <w:p w:rsidR="005A36AB" w:rsidRPr="00134EFF" w:rsidRDefault="005A36AB" w:rsidP="00303A34">
            <w:pPr>
              <w:widowControl w:val="0"/>
              <w:adjustRightInd w:val="0"/>
              <w:ind w:left="67"/>
              <w:contextualSpacing/>
              <w:jc w:val="center"/>
              <w:textAlignment w:val="baseline"/>
              <w:rPr>
                <w:szCs w:val="24"/>
              </w:rPr>
            </w:pPr>
            <w:r w:rsidRPr="00134EFF">
              <w:rPr>
                <w:szCs w:val="24"/>
              </w:rPr>
              <w:t>3.</w:t>
            </w:r>
          </w:p>
        </w:tc>
        <w:tc>
          <w:tcPr>
            <w:tcW w:w="2855" w:type="dxa"/>
            <w:shd w:val="clear" w:color="auto" w:fill="FFFFFF"/>
            <w:vAlign w:val="bottom"/>
            <w:hideMark/>
          </w:tcPr>
          <w:p w:rsidR="005A36AB" w:rsidRPr="008334E2" w:rsidRDefault="005A36AB" w:rsidP="00303A34">
            <w:pPr>
              <w:widowControl w:val="0"/>
              <w:adjustRightInd w:val="0"/>
              <w:ind w:left="171"/>
              <w:contextualSpacing/>
              <w:jc w:val="left"/>
              <w:textAlignment w:val="baseline"/>
              <w:rPr>
                <w:color w:val="FF0000"/>
                <w:szCs w:val="24"/>
              </w:rPr>
            </w:pPr>
          </w:p>
        </w:tc>
        <w:tc>
          <w:tcPr>
            <w:tcW w:w="1677" w:type="dxa"/>
            <w:shd w:val="clear" w:color="auto" w:fill="FFFFFF"/>
            <w:vAlign w:val="bottom"/>
          </w:tcPr>
          <w:p w:rsidR="005A36AB" w:rsidRPr="008334E2" w:rsidRDefault="005A36AB" w:rsidP="00303A34">
            <w:pPr>
              <w:widowControl w:val="0"/>
              <w:adjustRightInd w:val="0"/>
              <w:ind w:left="171"/>
              <w:contextualSpacing/>
              <w:jc w:val="left"/>
              <w:textAlignment w:val="baseline"/>
              <w:rPr>
                <w:color w:val="FF0000"/>
                <w:szCs w:val="24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  <w:hideMark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 w:rsidRPr="00134EFF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434" w:type="dxa"/>
            <w:shd w:val="clear" w:color="auto" w:fill="FFFFFF"/>
            <w:vAlign w:val="bottom"/>
          </w:tcPr>
          <w:p w:rsidR="005A36AB" w:rsidRPr="00134EFF" w:rsidRDefault="005A36AB" w:rsidP="00497BA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</w:p>
        </w:tc>
      </w:tr>
      <w:tr w:rsidR="005A36AB" w:rsidRPr="003000AE" w:rsidTr="002232B1">
        <w:trPr>
          <w:trHeight w:val="315"/>
        </w:trPr>
        <w:tc>
          <w:tcPr>
            <w:tcW w:w="645" w:type="dxa"/>
            <w:shd w:val="clear" w:color="auto" w:fill="FFFFFF"/>
          </w:tcPr>
          <w:p w:rsidR="005A36AB" w:rsidRPr="00134EFF" w:rsidRDefault="005A36AB" w:rsidP="00303A34">
            <w:pPr>
              <w:widowControl w:val="0"/>
              <w:adjustRightInd w:val="0"/>
              <w:ind w:left="67"/>
              <w:contextualSpacing/>
              <w:jc w:val="center"/>
              <w:textAlignment w:val="baseline"/>
              <w:rPr>
                <w:szCs w:val="24"/>
              </w:rPr>
            </w:pPr>
            <w:r w:rsidRPr="00134EFF">
              <w:rPr>
                <w:szCs w:val="24"/>
              </w:rPr>
              <w:t>4.</w:t>
            </w:r>
          </w:p>
        </w:tc>
        <w:tc>
          <w:tcPr>
            <w:tcW w:w="2855" w:type="dxa"/>
            <w:shd w:val="clear" w:color="auto" w:fill="FFFFFF"/>
            <w:vAlign w:val="bottom"/>
            <w:hideMark/>
          </w:tcPr>
          <w:p w:rsidR="005A36AB" w:rsidRPr="008334E2" w:rsidRDefault="005A36AB" w:rsidP="00303A34">
            <w:pPr>
              <w:widowControl w:val="0"/>
              <w:adjustRightInd w:val="0"/>
              <w:ind w:left="171"/>
              <w:contextualSpacing/>
              <w:jc w:val="left"/>
              <w:textAlignment w:val="baseline"/>
              <w:rPr>
                <w:color w:val="FF0000"/>
                <w:szCs w:val="24"/>
              </w:rPr>
            </w:pPr>
          </w:p>
        </w:tc>
        <w:tc>
          <w:tcPr>
            <w:tcW w:w="1677" w:type="dxa"/>
            <w:shd w:val="clear" w:color="auto" w:fill="FFFFFF"/>
            <w:vAlign w:val="bottom"/>
          </w:tcPr>
          <w:p w:rsidR="005A36AB" w:rsidRPr="008334E2" w:rsidRDefault="005A36AB" w:rsidP="00303A34">
            <w:pPr>
              <w:widowControl w:val="0"/>
              <w:adjustRightInd w:val="0"/>
              <w:ind w:left="171"/>
              <w:contextualSpacing/>
              <w:jc w:val="left"/>
              <w:textAlignment w:val="baseline"/>
              <w:rPr>
                <w:color w:val="FF0000"/>
                <w:szCs w:val="24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  <w:hideMark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 w:rsidRPr="00134EFF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434" w:type="dxa"/>
            <w:shd w:val="clear" w:color="auto" w:fill="FFFFFF"/>
            <w:vAlign w:val="bottom"/>
          </w:tcPr>
          <w:p w:rsidR="005A36AB" w:rsidRPr="00134EFF" w:rsidRDefault="005A36AB" w:rsidP="00497BA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</w:p>
        </w:tc>
      </w:tr>
      <w:tr w:rsidR="002232B1" w:rsidRPr="005E7123" w:rsidTr="002232B1">
        <w:trPr>
          <w:trHeight w:val="602"/>
        </w:trPr>
        <w:tc>
          <w:tcPr>
            <w:tcW w:w="7587" w:type="dxa"/>
            <w:gridSpan w:val="5"/>
            <w:shd w:val="clear" w:color="000000" w:fill="C0C0C0"/>
            <w:vAlign w:val="center"/>
          </w:tcPr>
          <w:p w:rsidR="002232B1" w:rsidRDefault="002232B1" w:rsidP="002232B1">
            <w:pPr>
              <w:widowControl w:val="0"/>
              <w:adjustRightInd w:val="0"/>
              <w:contextualSpacing/>
              <w:textAlignment w:val="baseline"/>
              <w:rPr>
                <w:b/>
                <w:bCs w:val="0"/>
                <w:color w:val="auto"/>
                <w:szCs w:val="24"/>
              </w:rPr>
            </w:pPr>
          </w:p>
          <w:p w:rsidR="002232B1" w:rsidRPr="008334E2" w:rsidRDefault="002232B1" w:rsidP="00303A34">
            <w:pPr>
              <w:widowControl w:val="0"/>
              <w:adjustRightInd w:val="0"/>
              <w:ind w:left="56"/>
              <w:contextualSpacing/>
              <w:jc w:val="right"/>
              <w:textAlignment w:val="baseline"/>
              <w:rPr>
                <w:b/>
                <w:bCs w:val="0"/>
                <w:color w:val="auto"/>
                <w:szCs w:val="24"/>
              </w:rPr>
            </w:pPr>
            <w:r w:rsidRPr="008334E2">
              <w:rPr>
                <w:b/>
                <w:bCs w:val="0"/>
                <w:color w:val="auto"/>
                <w:szCs w:val="24"/>
              </w:rPr>
              <w:t>Łączna wartość:</w:t>
            </w:r>
          </w:p>
          <w:p w:rsidR="002232B1" w:rsidRPr="008334E2" w:rsidRDefault="002232B1" w:rsidP="002232B1">
            <w:pPr>
              <w:widowControl w:val="0"/>
              <w:adjustRightInd w:val="0"/>
              <w:contextualSpacing/>
              <w:textAlignment w:val="baseline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627" w:type="dxa"/>
            <w:shd w:val="clear" w:color="000000" w:fill="C0C0C0"/>
            <w:vAlign w:val="bottom"/>
          </w:tcPr>
          <w:p w:rsidR="002232B1" w:rsidRPr="008334E2" w:rsidRDefault="002232B1" w:rsidP="002232B1">
            <w:pPr>
              <w:widowControl w:val="0"/>
              <w:adjustRightInd w:val="0"/>
              <w:contextualSpacing/>
              <w:textAlignment w:val="baseline"/>
              <w:rPr>
                <w:b/>
                <w:bCs w:val="0"/>
                <w:color w:val="auto"/>
                <w:szCs w:val="24"/>
              </w:rPr>
            </w:pPr>
          </w:p>
        </w:tc>
      </w:tr>
    </w:tbl>
    <w:p w:rsidR="00F6726F" w:rsidRDefault="00F6726F" w:rsidP="0051740D">
      <w:pPr>
        <w:rPr>
          <w:szCs w:val="24"/>
        </w:rPr>
      </w:pPr>
    </w:p>
    <w:p w:rsidR="00F6726F" w:rsidRPr="00545729" w:rsidRDefault="00F6726F" w:rsidP="0051740D">
      <w:pPr>
        <w:ind w:left="708"/>
        <w:rPr>
          <w:szCs w:val="24"/>
        </w:rPr>
      </w:pP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 xml:space="preserve">Wybór mojej oferty będzie prowadzić do powstania u Zamawiającego obowiązku podatkowego w odniesieniu do  …………………………………. </w:t>
      </w:r>
      <w:r w:rsidRPr="00545729">
        <w:rPr>
          <w:i/>
          <w:szCs w:val="24"/>
        </w:rPr>
        <w:t>(należy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>których dostawa lub świadczenie będzie prowadzić do jego powstania)</w:t>
      </w:r>
      <w:r w:rsidRPr="00545729">
        <w:rPr>
          <w:szCs w:val="24"/>
        </w:rPr>
        <w:t>, których wartość bez kwoty podatku wynosi ……….. zł</w:t>
      </w: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:rsidR="00F6726F" w:rsidRDefault="00F6726F" w:rsidP="00083578">
      <w:pPr>
        <w:ind w:left="708"/>
        <w:rPr>
          <w:i/>
          <w:szCs w:val="24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>Wykonawca wypełnia o ile dotyczy (zgodnie z art. 91 ust. 3a ustawy Pzp) – w przypadku, gdy VAT rozlicza nabywca (GIOŚ), a Wykonawca otrzymuje kwotę wynagrodzenia netto (wewnątrzwspólnotowe nabycie towarów, mechanizm odwróconego obciążenia, import usług lub import towarów).</w:t>
      </w:r>
    </w:p>
    <w:p w:rsidR="00083578" w:rsidRPr="009E44CA" w:rsidRDefault="00083578" w:rsidP="00083578">
      <w:pPr>
        <w:ind w:left="708"/>
        <w:rPr>
          <w:i/>
          <w:szCs w:val="24"/>
        </w:rPr>
      </w:pPr>
    </w:p>
    <w:p w:rsidR="007D2D89" w:rsidRPr="00F24A7D" w:rsidRDefault="00F6726F" w:rsidP="00303A34">
      <w:pPr>
        <w:numPr>
          <w:ilvl w:val="0"/>
          <w:numId w:val="35"/>
        </w:numPr>
        <w:ind w:left="709" w:hanging="425"/>
        <w:rPr>
          <w:szCs w:val="24"/>
        </w:rPr>
      </w:pPr>
      <w:r w:rsidRPr="00E617F2">
        <w:rPr>
          <w:szCs w:val="24"/>
        </w:rPr>
        <w:t xml:space="preserve">oferuję wykonanie </w:t>
      </w:r>
      <w:r w:rsidRPr="00E617F2">
        <w:rPr>
          <w:color w:val="auto"/>
          <w:szCs w:val="24"/>
        </w:rPr>
        <w:t xml:space="preserve">niniejszego zamówienia </w:t>
      </w:r>
      <w:r>
        <w:rPr>
          <w:color w:val="auto"/>
          <w:szCs w:val="24"/>
        </w:rPr>
        <w:t>w terminie</w:t>
      </w:r>
      <w:r w:rsidRPr="00313418">
        <w:rPr>
          <w:b/>
          <w:color w:val="auto"/>
          <w:szCs w:val="24"/>
        </w:rPr>
        <w:t xml:space="preserve"> </w:t>
      </w:r>
      <w:r w:rsidR="00313418" w:rsidRPr="00313418">
        <w:rPr>
          <w:b/>
          <w:bCs w:val="0"/>
          <w:color w:val="auto"/>
          <w:szCs w:val="24"/>
        </w:rPr>
        <w:t>..</w:t>
      </w:r>
      <w:r w:rsidR="00EC4723">
        <w:rPr>
          <w:b/>
          <w:bCs w:val="0"/>
          <w:color w:val="auto"/>
          <w:szCs w:val="24"/>
        </w:rPr>
        <w:t>…..</w:t>
      </w:r>
      <w:r w:rsidR="00EC4723" w:rsidRPr="008334E2">
        <w:rPr>
          <w:b/>
          <w:bCs w:val="0"/>
          <w:color w:val="auto"/>
          <w:szCs w:val="24"/>
        </w:rPr>
        <w:t>d</w:t>
      </w:r>
      <w:r w:rsidR="00EC4723">
        <w:rPr>
          <w:b/>
          <w:bCs w:val="0"/>
          <w:color w:val="auto"/>
          <w:szCs w:val="24"/>
        </w:rPr>
        <w:t xml:space="preserve">ni od </w:t>
      </w:r>
      <w:r w:rsidR="005A36AB">
        <w:rPr>
          <w:b/>
          <w:bCs w:val="0"/>
          <w:color w:val="auto"/>
          <w:szCs w:val="24"/>
        </w:rPr>
        <w:t xml:space="preserve">dnia </w:t>
      </w:r>
      <w:r w:rsidR="00EC4723">
        <w:rPr>
          <w:b/>
          <w:bCs w:val="0"/>
          <w:color w:val="auto"/>
          <w:szCs w:val="24"/>
        </w:rPr>
        <w:t xml:space="preserve">podpisania umowy </w:t>
      </w:r>
      <w:r w:rsidR="00EC4723" w:rsidRPr="00313418">
        <w:rPr>
          <w:rFonts w:eastAsia="Calibri"/>
          <w:b/>
          <w:bCs w:val="0"/>
          <w:color w:val="auto"/>
          <w:sz w:val="22"/>
          <w:szCs w:val="22"/>
          <w:lang w:eastAsia="en-US"/>
        </w:rPr>
        <w:t>(należy podać ilość</w:t>
      </w:r>
      <w:r w:rsidR="00313418" w:rsidRPr="00313418">
        <w:rPr>
          <w:rFonts w:eastAsia="Calibri"/>
          <w:b/>
          <w:bCs w:val="0"/>
          <w:color w:val="auto"/>
          <w:sz w:val="22"/>
          <w:szCs w:val="22"/>
          <w:lang w:eastAsia="en-US"/>
        </w:rPr>
        <w:t xml:space="preserve"> dni</w:t>
      </w:r>
      <w:r w:rsidR="00EC4723" w:rsidRPr="00313418">
        <w:rPr>
          <w:rFonts w:eastAsia="Calibri"/>
          <w:b/>
          <w:bCs w:val="0"/>
          <w:color w:val="auto"/>
          <w:sz w:val="22"/>
          <w:szCs w:val="22"/>
          <w:lang w:eastAsia="en-US"/>
        </w:rPr>
        <w:t>)</w:t>
      </w:r>
      <w:r w:rsidR="00313418">
        <w:rPr>
          <w:rFonts w:eastAsia="Calibri"/>
          <w:b/>
          <w:bCs w:val="0"/>
          <w:color w:val="auto"/>
          <w:sz w:val="22"/>
          <w:szCs w:val="22"/>
          <w:lang w:eastAsia="en-US"/>
        </w:rPr>
        <w:t>,</w:t>
      </w:r>
    </w:p>
    <w:p w:rsidR="008334E2" w:rsidRPr="008334E2" w:rsidRDefault="00F24A7D" w:rsidP="00303A34">
      <w:pPr>
        <w:numPr>
          <w:ilvl w:val="0"/>
          <w:numId w:val="35"/>
        </w:numPr>
        <w:ind w:left="709" w:hanging="425"/>
        <w:rPr>
          <w:szCs w:val="24"/>
        </w:rPr>
      </w:pPr>
      <w:r w:rsidRPr="00F24A7D">
        <w:rPr>
          <w:rFonts w:eastAsia="Calibri"/>
          <w:b/>
          <w:bCs w:val="0"/>
          <w:color w:val="auto"/>
          <w:szCs w:val="24"/>
          <w:lang w:eastAsia="en-US"/>
        </w:rPr>
        <w:t xml:space="preserve">oświadczam, że </w:t>
      </w:r>
      <w:r>
        <w:rPr>
          <w:rFonts w:eastAsia="Calibri"/>
          <w:b/>
          <w:bCs w:val="0"/>
          <w:color w:val="auto"/>
          <w:szCs w:val="24"/>
          <w:lang w:eastAsia="en-US"/>
        </w:rPr>
        <w:t>oferowane oprogramownie pochodzi z oficjalnego kanału dystrybucji,</w:t>
      </w:r>
      <w:r w:rsidR="008334E2"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 w:rsidR="008334E2" w:rsidRPr="008334E2">
        <w:rPr>
          <w:rFonts w:eastAsia="Calibri"/>
          <w:b/>
          <w:bCs w:val="0"/>
          <w:color w:val="auto"/>
          <w:szCs w:val="24"/>
          <w:u w:val="single"/>
          <w:lang w:eastAsia="en-US"/>
        </w:rPr>
        <w:t>w załączeniu przedstawiam oświadczenie</w:t>
      </w:r>
      <w:r w:rsidR="008334E2" w:rsidRPr="00301B12">
        <w:rPr>
          <w:rFonts w:eastAsia="Calibri"/>
          <w:b/>
          <w:bCs w:val="0"/>
          <w:color w:val="auto"/>
          <w:szCs w:val="24"/>
          <w:u w:val="single"/>
          <w:lang w:eastAsia="en-US"/>
        </w:rPr>
        <w:t xml:space="preserve"> </w:t>
      </w:r>
      <w:r w:rsidR="008334E2" w:rsidRPr="00301B12">
        <w:rPr>
          <w:b/>
          <w:bCs w:val="0"/>
          <w:color w:val="auto"/>
          <w:szCs w:val="24"/>
          <w:u w:val="single"/>
          <w:lang w:eastAsia="en-US"/>
        </w:rPr>
        <w:t>producenta</w:t>
      </w:r>
      <w:r w:rsidR="008334E2" w:rsidRPr="008334E2">
        <w:rPr>
          <w:b/>
          <w:bCs w:val="0"/>
          <w:color w:val="auto"/>
          <w:szCs w:val="24"/>
          <w:lang w:eastAsia="en-US"/>
        </w:rPr>
        <w:t xml:space="preserve"> oferowanego oprogramowania potwierdzające że oferowane oprogramowanie pochodzi </w:t>
      </w:r>
      <w:r w:rsidR="008334E2" w:rsidRPr="008334E2">
        <w:rPr>
          <w:b/>
          <w:bCs w:val="0"/>
          <w:color w:val="auto"/>
          <w:szCs w:val="24"/>
          <w:lang w:eastAsia="en-US"/>
        </w:rPr>
        <w:br/>
        <w:t>z oficjalnego kanału dystrybucji,</w:t>
      </w:r>
    </w:p>
    <w:p w:rsidR="007D2D89" w:rsidRDefault="00D65D2D" w:rsidP="00303A34">
      <w:pPr>
        <w:numPr>
          <w:ilvl w:val="0"/>
          <w:numId w:val="35"/>
        </w:numPr>
        <w:suppressAutoHyphens/>
        <w:ind w:left="709" w:hanging="425"/>
        <w:contextualSpacing/>
        <w:rPr>
          <w:rFonts w:eastAsia="Calibri"/>
          <w:bCs w:val="0"/>
          <w:iCs/>
          <w:snapToGrid w:val="0"/>
          <w:color w:val="auto"/>
          <w:szCs w:val="24"/>
          <w:lang w:eastAsia="en-US"/>
        </w:rPr>
      </w:pPr>
      <w:r w:rsidRPr="00B62E5B">
        <w:t>jestem związany ofertą przez 60 dni, od upływu terminu składania ofert,</w:t>
      </w:r>
    </w:p>
    <w:p w:rsidR="00C5315D" w:rsidRPr="00C5315D" w:rsidRDefault="00D65D2D" w:rsidP="00C5315D">
      <w:pPr>
        <w:numPr>
          <w:ilvl w:val="0"/>
          <w:numId w:val="35"/>
        </w:numPr>
        <w:suppressAutoHyphens/>
        <w:ind w:left="709" w:hanging="425"/>
        <w:contextualSpacing/>
        <w:rPr>
          <w:rFonts w:eastAsia="Calibri"/>
          <w:bCs w:val="0"/>
          <w:iCs/>
          <w:snapToGrid w:val="0"/>
          <w:color w:val="auto"/>
          <w:szCs w:val="24"/>
          <w:lang w:eastAsia="en-US"/>
        </w:rPr>
      </w:pPr>
      <w:r w:rsidRPr="00B62E5B">
        <w:t xml:space="preserve">akceptuję bez zastrzeżeń </w:t>
      </w:r>
      <w:r w:rsidR="001E0A2C">
        <w:t xml:space="preserve">wzór umowy </w:t>
      </w:r>
      <w:r w:rsidRPr="00B62E5B">
        <w:t>w </w:t>
      </w:r>
      <w:r w:rsidRPr="007D2D89">
        <w:rPr>
          <w:b/>
        </w:rPr>
        <w:t>załączniku nr 6 do SIWZ</w:t>
      </w:r>
      <w:r w:rsidRPr="00B62E5B">
        <w:t xml:space="preserve">, w tym warunki płatności tam określone, </w:t>
      </w:r>
    </w:p>
    <w:p w:rsidR="00C5315D" w:rsidRPr="00C5315D" w:rsidRDefault="00C5315D" w:rsidP="00C5315D">
      <w:pPr>
        <w:numPr>
          <w:ilvl w:val="0"/>
          <w:numId w:val="35"/>
        </w:numPr>
        <w:suppressAutoHyphens/>
        <w:ind w:left="709" w:hanging="425"/>
        <w:contextualSpacing/>
        <w:rPr>
          <w:rFonts w:eastAsia="Calibri"/>
          <w:bCs w:val="0"/>
          <w:iCs/>
          <w:snapToGrid w:val="0"/>
          <w:color w:val="auto"/>
          <w:szCs w:val="24"/>
          <w:lang w:eastAsia="en-US"/>
        </w:rPr>
      </w:pPr>
      <w:r w:rsidRPr="00C5315D">
        <w:rPr>
          <w:b/>
          <w:color w:val="auto"/>
          <w:szCs w:val="24"/>
        </w:rPr>
        <w:t>o</w:t>
      </w:r>
      <w:r w:rsidRPr="00C5315D">
        <w:rPr>
          <w:b/>
          <w:color w:val="auto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C5315D" w:rsidRPr="00C5315D" w:rsidRDefault="00C5315D" w:rsidP="00C5315D">
      <w:pPr>
        <w:pStyle w:val="Akapitzlist"/>
        <w:spacing w:before="120"/>
        <w:ind w:left="709"/>
        <w:rPr>
          <w:b/>
          <w:szCs w:val="24"/>
        </w:rPr>
      </w:pPr>
      <w:r w:rsidRPr="00C5315D">
        <w:rPr>
          <w:szCs w:val="24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</w:t>
      </w:r>
      <w:r w:rsidRPr="00C5315D">
        <w:rPr>
          <w:rStyle w:val="Odwoanieprzypisudolnego"/>
        </w:rPr>
        <w:footnoteReference w:id="2"/>
      </w:r>
      <w:r w:rsidRPr="00C5315D">
        <w:rPr>
          <w:szCs w:val="24"/>
        </w:rPr>
        <w:t xml:space="preserve"> treści oświadczenia Wykonawca nie składa</w:t>
      </w:r>
      <w:r w:rsidRPr="00A838A4">
        <w:rPr>
          <w:color w:val="0070C0"/>
          <w:szCs w:val="24"/>
        </w:rPr>
        <w:t xml:space="preserve"> </w:t>
      </w:r>
      <w:r w:rsidRPr="00C5315D">
        <w:rPr>
          <w:b/>
          <w:szCs w:val="24"/>
        </w:rPr>
        <w:t>(</w:t>
      </w:r>
      <w:r w:rsidRPr="00C5315D">
        <w:rPr>
          <w:b/>
          <w:szCs w:val="24"/>
          <w:u w:val="single"/>
        </w:rPr>
        <w:t>u</w:t>
      </w:r>
      <w:bookmarkStart w:id="0" w:name="_GoBack"/>
      <w:bookmarkEnd w:id="0"/>
      <w:r w:rsidRPr="00C5315D">
        <w:rPr>
          <w:b/>
          <w:szCs w:val="24"/>
          <w:u w:val="single"/>
        </w:rPr>
        <w:t>sunięcie treści oświadczenia np. przez jego wykreślenie</w:t>
      </w:r>
      <w:r w:rsidRPr="00C5315D">
        <w:rPr>
          <w:b/>
          <w:szCs w:val="24"/>
        </w:rPr>
        <w:t>)</w:t>
      </w:r>
      <w:r>
        <w:rPr>
          <w:b/>
          <w:szCs w:val="24"/>
        </w:rPr>
        <w:t>.</w:t>
      </w:r>
    </w:p>
    <w:p w:rsidR="007D2D89" w:rsidRDefault="00D65D2D" w:rsidP="00303A34">
      <w:pPr>
        <w:numPr>
          <w:ilvl w:val="0"/>
          <w:numId w:val="35"/>
        </w:numPr>
        <w:suppressAutoHyphens/>
        <w:ind w:left="709" w:hanging="425"/>
        <w:contextualSpacing/>
        <w:rPr>
          <w:rFonts w:eastAsia="Calibri"/>
          <w:bCs w:val="0"/>
          <w:iCs/>
          <w:snapToGrid w:val="0"/>
          <w:color w:val="auto"/>
          <w:szCs w:val="24"/>
          <w:lang w:eastAsia="en-US"/>
        </w:rPr>
      </w:pPr>
      <w:r w:rsidRPr="00B62E5B">
        <w:t>w przypadku uznania mojej oferty za najkorzystniejszą, zobowiązuję się zawrzeć umowę w miejscu i terminie jakie zostaną wskazane przez Zamawiającego,</w:t>
      </w:r>
    </w:p>
    <w:p w:rsidR="00D65D2D" w:rsidRPr="007D2D89" w:rsidRDefault="00D65D2D" w:rsidP="00303A34">
      <w:pPr>
        <w:numPr>
          <w:ilvl w:val="0"/>
          <w:numId w:val="35"/>
        </w:numPr>
        <w:suppressAutoHyphens/>
        <w:ind w:left="709" w:hanging="425"/>
        <w:contextualSpacing/>
        <w:rPr>
          <w:rFonts w:eastAsia="Calibri"/>
          <w:bCs w:val="0"/>
          <w:iCs/>
          <w:snapToGrid w:val="0"/>
          <w:color w:val="auto"/>
          <w:szCs w:val="24"/>
          <w:lang w:eastAsia="en-US"/>
        </w:rPr>
      </w:pPr>
      <w:r w:rsidRPr="00B62E5B">
        <w:t xml:space="preserve">następujące części niniejszego zamówienia powierzę podwykonawcom </w:t>
      </w:r>
      <w:r w:rsidRPr="007D2D89">
        <w:rPr>
          <w:i/>
          <w:iCs/>
        </w:rPr>
        <w:t>(Wykonawca wypełnia - o ile dotyczy)</w:t>
      </w:r>
      <w:r w:rsidRPr="00B62E5B"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8096"/>
      </w:tblGrid>
      <w:tr w:rsidR="00D65D2D" w:rsidRPr="00FA23BA" w:rsidTr="006A10FF">
        <w:trPr>
          <w:trHeight w:val="230"/>
        </w:trPr>
        <w:tc>
          <w:tcPr>
            <w:tcW w:w="760" w:type="dxa"/>
          </w:tcPr>
          <w:p w:rsidR="00D65D2D" w:rsidRPr="00FA23BA" w:rsidRDefault="00D65D2D" w:rsidP="006A10FF">
            <w:pPr>
              <w:spacing w:after="120"/>
              <w:jc w:val="center"/>
              <w:rPr>
                <w:b/>
                <w:color w:val="auto"/>
                <w:szCs w:val="24"/>
              </w:rPr>
            </w:pPr>
            <w:r w:rsidRPr="00FA23BA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D65D2D" w:rsidRPr="00FA23BA" w:rsidRDefault="00D65D2D" w:rsidP="006A10FF">
            <w:pPr>
              <w:spacing w:after="120"/>
              <w:jc w:val="center"/>
              <w:rPr>
                <w:b/>
                <w:color w:val="auto"/>
                <w:szCs w:val="24"/>
              </w:rPr>
            </w:pPr>
            <w:r w:rsidRPr="00FA23BA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D65D2D" w:rsidRPr="00FA23BA" w:rsidRDefault="00D65D2D" w:rsidP="006A10FF">
            <w:pPr>
              <w:spacing w:after="120"/>
              <w:jc w:val="center"/>
              <w:rPr>
                <w:b/>
                <w:color w:val="auto"/>
                <w:szCs w:val="24"/>
              </w:rPr>
            </w:pPr>
            <w:r w:rsidRPr="00FA23BA">
              <w:rPr>
                <w:b/>
                <w:color w:val="auto"/>
                <w:szCs w:val="24"/>
              </w:rPr>
              <w:t>której wykonanie Wykonawca powierzy podwykonawcom</w:t>
            </w:r>
          </w:p>
        </w:tc>
      </w:tr>
      <w:tr w:rsidR="00D65D2D" w:rsidRPr="00FA23BA" w:rsidTr="006A10FF">
        <w:trPr>
          <w:trHeight w:val="319"/>
        </w:trPr>
        <w:tc>
          <w:tcPr>
            <w:tcW w:w="760" w:type="dxa"/>
          </w:tcPr>
          <w:p w:rsidR="00D65D2D" w:rsidRPr="00FA23BA" w:rsidRDefault="00D65D2D" w:rsidP="006A10FF">
            <w:pPr>
              <w:spacing w:after="120" w:line="480" w:lineRule="au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D65D2D" w:rsidRPr="00FA23BA" w:rsidRDefault="00D65D2D" w:rsidP="006A10FF">
            <w:pPr>
              <w:spacing w:after="120" w:line="480" w:lineRule="auto"/>
              <w:rPr>
                <w:b/>
                <w:color w:val="auto"/>
                <w:szCs w:val="24"/>
              </w:rPr>
            </w:pPr>
          </w:p>
        </w:tc>
      </w:tr>
    </w:tbl>
    <w:p w:rsidR="00D65D2D" w:rsidRPr="00221B9E" w:rsidRDefault="00D65D2D" w:rsidP="00D65D2D">
      <w:pPr>
        <w:spacing w:before="100" w:beforeAutospacing="1" w:after="100" w:afterAutospacing="1"/>
        <w:rPr>
          <w:bCs w:val="0"/>
          <w:color w:val="auto"/>
          <w:szCs w:val="24"/>
        </w:rPr>
      </w:pPr>
      <w:r w:rsidRPr="00221B9E">
        <w:rPr>
          <w:bCs w:val="0"/>
          <w:color w:val="auto"/>
          <w:szCs w:val="24"/>
        </w:rPr>
        <w:t>Dane podwykonawców - nazwy (firm) podwykonawców:</w:t>
      </w:r>
    </w:p>
    <w:p w:rsidR="00D65D2D" w:rsidRPr="00221B9E" w:rsidRDefault="00D65D2D" w:rsidP="00D65D2D">
      <w:pPr>
        <w:ind w:left="800"/>
        <w:rPr>
          <w:snapToGrid w:val="0"/>
          <w:color w:val="auto"/>
        </w:rPr>
      </w:pPr>
      <w:r w:rsidRPr="00221B9E">
        <w:rPr>
          <w:snapToGrid w:val="0"/>
          <w:color w:val="auto"/>
        </w:rPr>
        <w:t>1. ………….</w:t>
      </w:r>
    </w:p>
    <w:p w:rsidR="00D65D2D" w:rsidRPr="00221B9E" w:rsidRDefault="00D65D2D" w:rsidP="00D65D2D">
      <w:pPr>
        <w:ind w:left="800"/>
        <w:rPr>
          <w:snapToGrid w:val="0"/>
          <w:color w:val="auto"/>
        </w:rPr>
      </w:pPr>
      <w:r w:rsidRPr="00221B9E">
        <w:rPr>
          <w:snapToGrid w:val="0"/>
          <w:color w:val="auto"/>
        </w:rPr>
        <w:t>2. ………….</w:t>
      </w:r>
    </w:p>
    <w:p w:rsidR="00D65D2D" w:rsidRPr="00221B9E" w:rsidRDefault="00D65D2D" w:rsidP="00D65D2D">
      <w:pPr>
        <w:ind w:left="800"/>
        <w:rPr>
          <w:snapToGrid w:val="0"/>
          <w:color w:val="auto"/>
        </w:rPr>
      </w:pPr>
      <w:r w:rsidRPr="00221B9E">
        <w:rPr>
          <w:snapToGrid w:val="0"/>
          <w:color w:val="auto"/>
        </w:rPr>
        <w:t>3. ………….</w:t>
      </w:r>
    </w:p>
    <w:p w:rsidR="00D65D2D" w:rsidRPr="00FA23BA" w:rsidRDefault="00D65D2D" w:rsidP="00D65D2D">
      <w:pPr>
        <w:ind w:left="800"/>
        <w:rPr>
          <w:color w:val="auto"/>
        </w:rPr>
      </w:pPr>
    </w:p>
    <w:p w:rsidR="00D65D2D" w:rsidRPr="00B62E5B" w:rsidRDefault="00D65D2D" w:rsidP="00303A34">
      <w:pPr>
        <w:pStyle w:val="Akapitzlist"/>
        <w:numPr>
          <w:ilvl w:val="0"/>
          <w:numId w:val="35"/>
        </w:numPr>
        <w:ind w:left="426" w:hanging="284"/>
      </w:pPr>
      <w:r w:rsidRPr="00B62E5B">
        <w:t>ofertę niniejszą składam na … (</w:t>
      </w:r>
      <w:r w:rsidRPr="00B62E5B">
        <w:rPr>
          <w:i/>
          <w:iCs/>
        </w:rPr>
        <w:t>łączna liczba ponumerowanych i parafowanych stron</w:t>
      </w:r>
      <w:r w:rsidRPr="00B62E5B">
        <w:t>) kolejno ponumerowanych i parafowanych stronach,</w:t>
      </w:r>
    </w:p>
    <w:p w:rsidR="00D65D2D" w:rsidRPr="00FA23BA" w:rsidRDefault="00D65D2D" w:rsidP="00D65D2D">
      <w:pPr>
        <w:tabs>
          <w:tab w:val="left" w:pos="4438"/>
        </w:tabs>
        <w:rPr>
          <w:color w:val="auto"/>
          <w:szCs w:val="24"/>
        </w:rPr>
      </w:pPr>
      <w:r w:rsidRPr="00FA23BA">
        <w:rPr>
          <w:color w:val="auto"/>
          <w:szCs w:val="24"/>
        </w:rPr>
        <w:t>Informacje stanowiące tajemnice przedsiębiorstwa zostały zawa</w:t>
      </w:r>
      <w:r>
        <w:rPr>
          <w:color w:val="auto"/>
          <w:szCs w:val="24"/>
        </w:rPr>
        <w:t xml:space="preserve">rte na stronach …… i obejmują: </w:t>
      </w:r>
    </w:p>
    <w:p w:rsidR="00D65D2D" w:rsidRPr="00FA23BA" w:rsidRDefault="00D65D2D" w:rsidP="00D65D2D">
      <w:pPr>
        <w:tabs>
          <w:tab w:val="left" w:pos="4438"/>
        </w:tabs>
        <w:rPr>
          <w:color w:val="auto"/>
          <w:szCs w:val="24"/>
        </w:rPr>
      </w:pPr>
      <w:r w:rsidRPr="00FA23BA">
        <w:rPr>
          <w:color w:val="auto"/>
          <w:szCs w:val="24"/>
        </w:rPr>
        <w:t>………………………………………………………………………………………………</w:t>
      </w:r>
    </w:p>
    <w:p w:rsidR="00D65D2D" w:rsidRPr="00FA23BA" w:rsidRDefault="00D65D2D" w:rsidP="00D65D2D">
      <w:pPr>
        <w:tabs>
          <w:tab w:val="left" w:pos="4438"/>
        </w:tabs>
        <w:rPr>
          <w:color w:val="auto"/>
          <w:szCs w:val="24"/>
        </w:rPr>
      </w:pPr>
    </w:p>
    <w:p w:rsidR="00D65D2D" w:rsidRPr="00FA23BA" w:rsidRDefault="00D65D2D" w:rsidP="00D65D2D">
      <w:pPr>
        <w:tabs>
          <w:tab w:val="left" w:pos="4438"/>
        </w:tabs>
        <w:rPr>
          <w:color w:val="auto"/>
          <w:szCs w:val="24"/>
        </w:rPr>
      </w:pPr>
      <w:r w:rsidRPr="00FA23BA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</w:t>
      </w:r>
    </w:p>
    <w:p w:rsidR="00D65D2D" w:rsidRPr="00FA23BA" w:rsidRDefault="00D65D2D" w:rsidP="00D65D2D">
      <w:pPr>
        <w:spacing w:before="120"/>
        <w:rPr>
          <w:i/>
          <w:color w:val="auto"/>
          <w:szCs w:val="24"/>
        </w:rPr>
      </w:pPr>
      <w:r w:rsidRPr="00FA23BA">
        <w:rPr>
          <w:i/>
          <w:color w:val="auto"/>
          <w:szCs w:val="24"/>
        </w:rPr>
        <w:t>Należy uzupełnić jeśli dotyczy</w:t>
      </w:r>
    </w:p>
    <w:p w:rsidR="00D65D2D" w:rsidRPr="00FA23BA" w:rsidRDefault="00D65D2D" w:rsidP="00D65D2D">
      <w:pPr>
        <w:rPr>
          <w:color w:val="auto"/>
        </w:rPr>
      </w:pPr>
    </w:p>
    <w:p w:rsidR="00D65D2D" w:rsidRPr="005C6802" w:rsidRDefault="00D65D2D" w:rsidP="00303A34">
      <w:pPr>
        <w:pStyle w:val="Akapitzlist"/>
        <w:numPr>
          <w:ilvl w:val="0"/>
          <w:numId w:val="35"/>
        </w:numPr>
        <w:ind w:left="567" w:hanging="425"/>
      </w:pPr>
      <w:r w:rsidRPr="005C6802">
        <w:t>integralną część oferty stanowią załączniki: (</w:t>
      </w:r>
      <w:r w:rsidRPr="005C6802">
        <w:rPr>
          <w:i/>
          <w:iCs/>
        </w:rPr>
        <w:t>wymienić wszystkie</w:t>
      </w:r>
      <w:r w:rsidRPr="005C6802">
        <w:t>):</w:t>
      </w:r>
    </w:p>
    <w:p w:rsidR="00D65D2D" w:rsidRPr="00FA23BA" w:rsidRDefault="00D65D2D" w:rsidP="00D65D2D">
      <w:pPr>
        <w:ind w:left="800"/>
        <w:rPr>
          <w:snapToGrid w:val="0"/>
          <w:color w:val="auto"/>
        </w:rPr>
      </w:pPr>
      <w:r w:rsidRPr="00FA23BA">
        <w:rPr>
          <w:snapToGrid w:val="0"/>
          <w:color w:val="auto"/>
        </w:rPr>
        <w:t>1. ………….</w:t>
      </w:r>
    </w:p>
    <w:p w:rsidR="00D65D2D" w:rsidRPr="00FA23BA" w:rsidRDefault="00D65D2D" w:rsidP="00D65D2D">
      <w:pPr>
        <w:ind w:left="800"/>
        <w:rPr>
          <w:snapToGrid w:val="0"/>
          <w:color w:val="auto"/>
        </w:rPr>
      </w:pPr>
      <w:r w:rsidRPr="00FA23BA">
        <w:rPr>
          <w:snapToGrid w:val="0"/>
          <w:color w:val="auto"/>
        </w:rPr>
        <w:t>2. ………….</w:t>
      </w:r>
    </w:p>
    <w:p w:rsidR="00D65D2D" w:rsidRPr="00FA23BA" w:rsidRDefault="00D65D2D" w:rsidP="00D65D2D">
      <w:pPr>
        <w:ind w:left="800"/>
        <w:rPr>
          <w:snapToGrid w:val="0"/>
          <w:color w:val="auto"/>
        </w:rPr>
      </w:pPr>
      <w:r w:rsidRPr="00FA23BA">
        <w:rPr>
          <w:snapToGrid w:val="0"/>
          <w:color w:val="auto"/>
        </w:rPr>
        <w:t>3. ………….</w:t>
      </w:r>
    </w:p>
    <w:p w:rsidR="00D65D2D" w:rsidRPr="00FA23BA" w:rsidRDefault="00D65D2D" w:rsidP="00D65D2D">
      <w:pPr>
        <w:tabs>
          <w:tab w:val="left" w:pos="360"/>
        </w:tabs>
        <w:rPr>
          <w:color w:val="auto"/>
        </w:rPr>
      </w:pPr>
    </w:p>
    <w:p w:rsidR="00D65D2D" w:rsidRPr="00FA23BA" w:rsidRDefault="00D65D2D" w:rsidP="00D65D2D">
      <w:pPr>
        <w:tabs>
          <w:tab w:val="left" w:pos="360"/>
        </w:tabs>
        <w:rPr>
          <w:b/>
          <w:bCs w:val="0"/>
          <w:color w:val="auto"/>
        </w:rPr>
      </w:pPr>
      <w:r w:rsidRPr="00FA23BA">
        <w:rPr>
          <w:color w:val="auto"/>
        </w:rPr>
        <w:t>Podpis(y):</w:t>
      </w:r>
    </w:p>
    <w:p w:rsidR="00D65D2D" w:rsidRPr="00FA23BA" w:rsidRDefault="00D65D2D" w:rsidP="00D65D2D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293"/>
        <w:gridCol w:w="3510"/>
        <w:gridCol w:w="1593"/>
      </w:tblGrid>
      <w:tr w:rsidR="00D65D2D" w:rsidRPr="00FA23BA" w:rsidTr="006A10FF">
        <w:trPr>
          <w:cantSplit/>
        </w:trPr>
        <w:tc>
          <w:tcPr>
            <w:tcW w:w="560" w:type="dxa"/>
          </w:tcPr>
          <w:p w:rsidR="00D65D2D" w:rsidRPr="00FA23BA" w:rsidRDefault="00D65D2D" w:rsidP="006A10FF">
            <w:pPr>
              <w:jc w:val="center"/>
              <w:rPr>
                <w:color w:val="auto"/>
              </w:rPr>
            </w:pPr>
            <w:r w:rsidRPr="00FA23BA">
              <w:rPr>
                <w:color w:val="auto"/>
              </w:rPr>
              <w:lastRenderedPageBreak/>
              <w:t>Lp.</w:t>
            </w:r>
          </w:p>
        </w:tc>
        <w:tc>
          <w:tcPr>
            <w:tcW w:w="3293" w:type="dxa"/>
          </w:tcPr>
          <w:p w:rsidR="00D65D2D" w:rsidRPr="00FA23BA" w:rsidRDefault="00D65D2D" w:rsidP="006A10FF">
            <w:pPr>
              <w:jc w:val="center"/>
              <w:rPr>
                <w:color w:val="auto"/>
              </w:rPr>
            </w:pPr>
            <w:r w:rsidRPr="00FA23BA">
              <w:rPr>
                <w:color w:val="auto"/>
              </w:rPr>
              <w:t xml:space="preserve">Nazwisko i imię osoby (osób) uprawnionej(ych) do występowania w imieniu Wykonawcy </w:t>
            </w:r>
          </w:p>
        </w:tc>
        <w:tc>
          <w:tcPr>
            <w:tcW w:w="3510" w:type="dxa"/>
          </w:tcPr>
          <w:p w:rsidR="00D65D2D" w:rsidRPr="00FA23BA" w:rsidRDefault="00D65D2D" w:rsidP="006A10FF">
            <w:pPr>
              <w:jc w:val="center"/>
              <w:rPr>
                <w:color w:val="auto"/>
              </w:rPr>
            </w:pPr>
            <w:r w:rsidRPr="00FA23BA">
              <w:rPr>
                <w:color w:val="auto"/>
              </w:rPr>
              <w:t>Podpis(y) osoby(osób)</w:t>
            </w:r>
          </w:p>
          <w:p w:rsidR="00D65D2D" w:rsidRPr="00FA23BA" w:rsidRDefault="00D65D2D" w:rsidP="006A10FF">
            <w:pPr>
              <w:jc w:val="center"/>
              <w:rPr>
                <w:color w:val="auto"/>
              </w:rPr>
            </w:pPr>
            <w:r w:rsidRPr="00FA23BA">
              <w:rPr>
                <w:color w:val="auto"/>
              </w:rPr>
              <w:t>uprawnionej (ych) do występowania w imieniu Wykonawcy</w:t>
            </w:r>
          </w:p>
        </w:tc>
        <w:tc>
          <w:tcPr>
            <w:tcW w:w="1593" w:type="dxa"/>
          </w:tcPr>
          <w:p w:rsidR="00D65D2D" w:rsidRPr="00FA23BA" w:rsidRDefault="00D65D2D" w:rsidP="006A10FF">
            <w:pPr>
              <w:jc w:val="center"/>
              <w:rPr>
                <w:color w:val="auto"/>
              </w:rPr>
            </w:pPr>
            <w:r w:rsidRPr="00FA23BA">
              <w:rPr>
                <w:color w:val="auto"/>
              </w:rPr>
              <w:t>Data</w:t>
            </w:r>
          </w:p>
        </w:tc>
      </w:tr>
      <w:tr w:rsidR="00D65D2D" w:rsidRPr="00FA23BA" w:rsidTr="006A10FF">
        <w:trPr>
          <w:cantSplit/>
        </w:trPr>
        <w:tc>
          <w:tcPr>
            <w:tcW w:w="560" w:type="dxa"/>
          </w:tcPr>
          <w:p w:rsidR="00D65D2D" w:rsidRPr="00FA23BA" w:rsidRDefault="00D65D2D" w:rsidP="006A10FF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D65D2D" w:rsidRPr="00FA23BA" w:rsidRDefault="00D65D2D" w:rsidP="006A10FF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D65D2D" w:rsidRPr="00FA23BA" w:rsidRDefault="00D65D2D" w:rsidP="006A10FF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D65D2D" w:rsidRPr="00FA23BA" w:rsidRDefault="00D65D2D" w:rsidP="006A10FF">
            <w:pPr>
              <w:rPr>
                <w:b/>
                <w:bCs w:val="0"/>
                <w:color w:val="auto"/>
              </w:rPr>
            </w:pPr>
          </w:p>
        </w:tc>
      </w:tr>
      <w:tr w:rsidR="00D65D2D" w:rsidRPr="00FA23BA" w:rsidTr="006A10FF">
        <w:trPr>
          <w:cantSplit/>
        </w:trPr>
        <w:tc>
          <w:tcPr>
            <w:tcW w:w="560" w:type="dxa"/>
          </w:tcPr>
          <w:p w:rsidR="00D65D2D" w:rsidRPr="00FA23BA" w:rsidRDefault="00D65D2D" w:rsidP="006A10FF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D65D2D" w:rsidRPr="00FA23BA" w:rsidRDefault="00D65D2D" w:rsidP="006A10FF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D65D2D" w:rsidRPr="00FA23BA" w:rsidRDefault="00D65D2D" w:rsidP="006A10FF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D65D2D" w:rsidRPr="00FA23BA" w:rsidRDefault="00D65D2D" w:rsidP="006A10FF">
            <w:pPr>
              <w:rPr>
                <w:b/>
                <w:bCs w:val="0"/>
                <w:color w:val="auto"/>
              </w:rPr>
            </w:pPr>
          </w:p>
        </w:tc>
      </w:tr>
    </w:tbl>
    <w:p w:rsidR="00D65D2D" w:rsidRPr="00FA23BA" w:rsidRDefault="00D65D2D" w:rsidP="00D65D2D">
      <w:pPr>
        <w:ind w:firstLine="708"/>
        <w:rPr>
          <w:color w:val="auto"/>
        </w:rPr>
      </w:pPr>
    </w:p>
    <w:p w:rsidR="00D65D2D" w:rsidRPr="00FA23BA" w:rsidRDefault="00D65D2D" w:rsidP="00D65D2D">
      <w:pPr>
        <w:ind w:firstLine="708"/>
        <w:rPr>
          <w:color w:val="auto"/>
        </w:rPr>
      </w:pPr>
    </w:p>
    <w:p w:rsidR="00D65D2D" w:rsidRPr="00FA23BA" w:rsidRDefault="00D65D2D" w:rsidP="00D65D2D">
      <w:pPr>
        <w:tabs>
          <w:tab w:val="left" w:pos="4536"/>
          <w:tab w:val="left" w:pos="4820"/>
        </w:tabs>
        <w:rPr>
          <w:color w:val="auto"/>
        </w:rPr>
      </w:pPr>
      <w:r w:rsidRPr="00FA23BA">
        <w:rPr>
          <w:color w:val="auto"/>
        </w:rPr>
        <w:t>.........................., dnia ....................</w:t>
      </w:r>
      <w:r w:rsidRPr="00FA23BA">
        <w:rPr>
          <w:color w:val="auto"/>
        </w:rPr>
        <w:tab/>
        <w:t>...................................................................</w:t>
      </w:r>
    </w:p>
    <w:p w:rsidR="003070A9" w:rsidRPr="00301B12" w:rsidRDefault="00D65D2D" w:rsidP="00301B12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FA23BA">
        <w:rPr>
          <w:color w:val="auto"/>
        </w:rPr>
        <w:t xml:space="preserve">    </w:t>
      </w:r>
      <w:r w:rsidRPr="00FA23BA">
        <w:rPr>
          <w:i/>
          <w:iCs/>
          <w:color w:val="auto"/>
        </w:rPr>
        <w:t>Miejscowość</w:t>
      </w:r>
      <w:r w:rsidRPr="00FA23BA">
        <w:rPr>
          <w:color w:val="auto"/>
        </w:rPr>
        <w:tab/>
      </w:r>
      <w:r w:rsidRPr="00FA23BA">
        <w:rPr>
          <w:color w:val="auto"/>
        </w:rPr>
        <w:tab/>
      </w:r>
      <w:r w:rsidRPr="00FA23BA">
        <w:rPr>
          <w:color w:val="auto"/>
        </w:rPr>
        <w:tab/>
      </w:r>
      <w:r w:rsidRPr="00FA23BA">
        <w:rPr>
          <w:i/>
          <w:iCs/>
          <w:color w:val="auto"/>
        </w:rPr>
        <w:t>Podpis osoby (osób) upoważnionej do występowania w imieniu Wykonawcy</w:t>
      </w:r>
      <w:r w:rsidRPr="00FA23BA">
        <w:rPr>
          <w:i/>
          <w:iCs/>
          <w:color w:val="auto"/>
          <w:vertAlign w:val="superscript"/>
        </w:rPr>
        <w:footnoteReference w:id="3"/>
      </w:r>
    </w:p>
    <w:p w:rsidR="002026E1" w:rsidRDefault="002026E1" w:rsidP="003070A9">
      <w:pPr>
        <w:pStyle w:val="Nagwek5"/>
        <w:spacing w:before="0" w:after="0" w:line="360" w:lineRule="auto"/>
        <w:ind w:left="5664" w:firstLine="708"/>
        <w:rPr>
          <w:rFonts w:ascii="Times New Roman" w:hAnsi="Times New Roman"/>
          <w:i w:val="0"/>
          <w:sz w:val="24"/>
          <w:szCs w:val="24"/>
        </w:rPr>
      </w:pPr>
    </w:p>
    <w:sectPr w:rsidR="002026E1" w:rsidSect="00AB187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54" w:rsidRDefault="00CD7954">
      <w:r>
        <w:separator/>
      </w:r>
    </w:p>
  </w:endnote>
  <w:endnote w:type="continuationSeparator" w:id="0">
    <w:p w:rsidR="00CD7954" w:rsidRDefault="00CD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DA" w:rsidRDefault="00965C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3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CDA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B3CDA" w:rsidRDefault="00AB3C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DA" w:rsidRDefault="00965C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3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15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3CDA" w:rsidRPr="00F03D3F" w:rsidRDefault="00AB3C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54" w:rsidRDefault="00CD7954">
      <w:r>
        <w:separator/>
      </w:r>
    </w:p>
  </w:footnote>
  <w:footnote w:type="continuationSeparator" w:id="0">
    <w:p w:rsidR="00CD7954" w:rsidRDefault="00CD7954">
      <w:r>
        <w:continuationSeparator/>
      </w:r>
    </w:p>
  </w:footnote>
  <w:footnote w:id="1">
    <w:p w:rsidR="00AB3CDA" w:rsidRDefault="00AB3CDA" w:rsidP="00F6726F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AB3CDA" w:rsidRDefault="00AB3CDA" w:rsidP="00F6726F">
      <w:pPr>
        <w:jc w:val="center"/>
      </w:pPr>
    </w:p>
    <w:p w:rsidR="00AB3CDA" w:rsidRDefault="00AB3CDA" w:rsidP="00F6726F">
      <w:pPr>
        <w:jc w:val="center"/>
      </w:pPr>
    </w:p>
  </w:footnote>
  <w:footnote w:id="2">
    <w:p w:rsidR="00C5315D" w:rsidRDefault="00C5315D" w:rsidP="00C531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B3CDA" w:rsidRDefault="00AB3CDA" w:rsidP="00D65D2D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DA" w:rsidRPr="00343EF8" w:rsidRDefault="00AB3CDA" w:rsidP="00343EF8">
    <w:pPr>
      <w:tabs>
        <w:tab w:val="left" w:pos="3342"/>
        <w:tab w:val="left" w:pos="4140"/>
      </w:tabs>
      <w:suppressAutoHyphens/>
      <w:autoSpaceDN w:val="0"/>
      <w:ind w:left="-737" w:right="-737"/>
      <w:jc w:val="left"/>
      <w:textAlignment w:val="baseline"/>
      <w:rPr>
        <w:bC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-11430</wp:posOffset>
          </wp:positionV>
          <wp:extent cx="2026920" cy="675640"/>
          <wp:effectExtent l="19050" t="0" r="0" b="0"/>
          <wp:wrapTight wrapText="bothSides">
            <wp:wrapPolygon edited="0">
              <wp:start x="-203" y="0"/>
              <wp:lineTo x="-203" y="20707"/>
              <wp:lineTo x="21519" y="20707"/>
              <wp:lineTo x="21519" y="0"/>
              <wp:lineTo x="-203" y="0"/>
            </wp:wrapPolygon>
          </wp:wrapTight>
          <wp:docPr id="2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119380</wp:posOffset>
          </wp:positionV>
          <wp:extent cx="347980" cy="327660"/>
          <wp:effectExtent l="19050" t="0" r="0" b="0"/>
          <wp:wrapNone/>
          <wp:docPr id="28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44450</wp:posOffset>
          </wp:positionV>
          <wp:extent cx="2209800" cy="603250"/>
          <wp:effectExtent l="19050" t="0" r="0" b="0"/>
          <wp:wrapNone/>
          <wp:docPr id="2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5" cy="732790"/>
          <wp:effectExtent l="19050" t="0" r="1905" b="0"/>
          <wp:wrapNone/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3CDA" w:rsidRPr="00343EF8" w:rsidRDefault="00AB3CDA" w:rsidP="00343EF8">
    <w:pPr>
      <w:tabs>
        <w:tab w:val="center" w:pos="4536"/>
        <w:tab w:val="right" w:pos="9072"/>
      </w:tabs>
      <w:suppressAutoHyphens/>
      <w:autoSpaceDN w:val="0"/>
      <w:jc w:val="left"/>
      <w:textAlignment w:val="baseline"/>
      <w:rPr>
        <w:bCs w:val="0"/>
        <w:color w:val="auto"/>
        <w:sz w:val="20"/>
      </w:rPr>
    </w:pPr>
  </w:p>
  <w:p w:rsidR="00AB3CDA" w:rsidRPr="00343EF8" w:rsidRDefault="00D41612" w:rsidP="00343EF8">
    <w:pPr>
      <w:tabs>
        <w:tab w:val="center" w:pos="4536"/>
        <w:tab w:val="right" w:pos="9072"/>
      </w:tabs>
      <w:suppressAutoHyphens/>
      <w:autoSpaceDN w:val="0"/>
      <w:jc w:val="left"/>
      <w:textAlignment w:val="baseline"/>
      <w:rPr>
        <w:bCs w:val="0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B3CDA" w:rsidRDefault="00AB3CDA" w:rsidP="00343EF8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" filled="f" stroked="f">
              <v:path arrowok="t"/>
              <v:textbox>
                <w:txbxContent>
                  <w:p w:rsidR="00AB3CDA" w:rsidRDefault="00AB3CDA" w:rsidP="00343EF8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AB3CDA" w:rsidRPr="00AE173D" w:rsidRDefault="00AB3CDA" w:rsidP="007F2865">
    <w:pPr>
      <w:tabs>
        <w:tab w:val="left" w:pos="3342"/>
        <w:tab w:val="left" w:pos="4140"/>
      </w:tabs>
      <w:suppressAutoHyphens/>
      <w:autoSpaceDN w:val="0"/>
      <w:ind w:left="-737" w:right="-737"/>
      <w:jc w:val="left"/>
      <w:textAlignment w:val="baseline"/>
      <w:rPr>
        <w:bCs w:val="0"/>
        <w:color w:val="auto"/>
        <w:sz w:val="20"/>
      </w:rPr>
    </w:pPr>
  </w:p>
  <w:p w:rsidR="00AB3CDA" w:rsidRPr="00AE173D" w:rsidRDefault="00AB3CDA" w:rsidP="007F2865">
    <w:pPr>
      <w:tabs>
        <w:tab w:val="center" w:pos="4536"/>
        <w:tab w:val="right" w:pos="9072"/>
      </w:tabs>
      <w:suppressAutoHyphens/>
      <w:autoSpaceDN w:val="0"/>
      <w:jc w:val="left"/>
      <w:textAlignment w:val="baseline"/>
      <w:rPr>
        <w:bCs w:val="0"/>
        <w:color w:val="auto"/>
        <w:sz w:val="20"/>
      </w:rPr>
    </w:pPr>
  </w:p>
  <w:p w:rsidR="00AB3CDA" w:rsidRPr="00AE173D" w:rsidRDefault="00AB3CDA" w:rsidP="007F2865">
    <w:pPr>
      <w:tabs>
        <w:tab w:val="center" w:pos="4536"/>
        <w:tab w:val="right" w:pos="9072"/>
      </w:tabs>
      <w:suppressAutoHyphens/>
      <w:autoSpaceDN w:val="0"/>
      <w:jc w:val="left"/>
      <w:textAlignment w:val="baseline"/>
      <w:rPr>
        <w:bCs w:val="0"/>
        <w:color w:val="auto"/>
        <w:sz w:val="20"/>
      </w:rPr>
    </w:pPr>
  </w:p>
  <w:p w:rsidR="00AB3CDA" w:rsidRPr="0094105B" w:rsidRDefault="00AB3CDA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DA" w:rsidRDefault="00AB3CDA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2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1612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DA" w:rsidRDefault="00AB3CDA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1.6pt;margin-top:61.75pt;width:174.7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Be&#10;WU/ChAIAABYFAAAOAAAAAAAAAAAAAAAAAC4CAABkcnMvZTJvRG9jLnhtbFBLAQItABQABgAIAAAA&#10;IQCT13b73wAAAAsBAAAPAAAAAAAAAAAAAAAAAN4EAABkcnMvZG93bnJldi54bWxQSwUGAAAAAAQA&#10;BADzAAAA6gUAAAAA&#10;" stroked="f">
              <v:textbox>
                <w:txbxContent>
                  <w:p w:rsidR="00AB3CDA" w:rsidRDefault="00AB3CDA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57605" cy="1051560"/>
          <wp:effectExtent l="0" t="0" r="0" b="0"/>
          <wp:docPr id="1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6161B1D"/>
    <w:multiLevelType w:val="multilevel"/>
    <w:tmpl w:val="01D467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67C733E"/>
    <w:multiLevelType w:val="hybridMultilevel"/>
    <w:tmpl w:val="94C49C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D93047"/>
    <w:multiLevelType w:val="hybridMultilevel"/>
    <w:tmpl w:val="9D7E7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29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34355F"/>
    <w:multiLevelType w:val="hybridMultilevel"/>
    <w:tmpl w:val="EB5A5E34"/>
    <w:lvl w:ilvl="0" w:tplc="5796A2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E9062AE"/>
    <w:multiLevelType w:val="multilevel"/>
    <w:tmpl w:val="B9209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1A60DC"/>
    <w:multiLevelType w:val="hybridMultilevel"/>
    <w:tmpl w:val="621E7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D53A0"/>
    <w:multiLevelType w:val="hybridMultilevel"/>
    <w:tmpl w:val="098EC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94E9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E34B3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B11026"/>
    <w:multiLevelType w:val="multilevel"/>
    <w:tmpl w:val="1BCCBA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3A24C6"/>
    <w:multiLevelType w:val="hybridMultilevel"/>
    <w:tmpl w:val="9D729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C92CC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D41496D6">
      <w:start w:val="1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9D753C"/>
    <w:multiLevelType w:val="multilevel"/>
    <w:tmpl w:val="3CA4A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280772"/>
    <w:multiLevelType w:val="hybridMultilevel"/>
    <w:tmpl w:val="77A20BD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498C0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AF2DFF"/>
    <w:multiLevelType w:val="hybridMultilevel"/>
    <w:tmpl w:val="D6503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685E7E"/>
    <w:multiLevelType w:val="multilevel"/>
    <w:tmpl w:val="3CCE0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E542CCF"/>
    <w:multiLevelType w:val="hybridMultilevel"/>
    <w:tmpl w:val="2AFC5186"/>
    <w:lvl w:ilvl="0" w:tplc="E2A8E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1344E4"/>
    <w:multiLevelType w:val="hybridMultilevel"/>
    <w:tmpl w:val="7FA20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2E44180"/>
    <w:multiLevelType w:val="multilevel"/>
    <w:tmpl w:val="4C64F934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0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3244096D"/>
    <w:multiLevelType w:val="hybridMultilevel"/>
    <w:tmpl w:val="5AA85FB6"/>
    <w:lvl w:ilvl="0" w:tplc="D6AAAF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EC6772E"/>
    <w:multiLevelType w:val="hybridMultilevel"/>
    <w:tmpl w:val="32263502"/>
    <w:lvl w:ilvl="0" w:tplc="A1829B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5BD2DCE"/>
    <w:multiLevelType w:val="hybridMultilevel"/>
    <w:tmpl w:val="3DF07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531352"/>
    <w:multiLevelType w:val="hybridMultilevel"/>
    <w:tmpl w:val="0152E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7C1454"/>
    <w:multiLevelType w:val="hybridMultilevel"/>
    <w:tmpl w:val="AFF60C64"/>
    <w:lvl w:ilvl="0" w:tplc="A1BC50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49EC1E64"/>
    <w:multiLevelType w:val="hybridMultilevel"/>
    <w:tmpl w:val="E9FE61B4"/>
    <w:lvl w:ilvl="0" w:tplc="0415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4B739CF"/>
    <w:multiLevelType w:val="hybridMultilevel"/>
    <w:tmpl w:val="A35EFF96"/>
    <w:lvl w:ilvl="0" w:tplc="445CE9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1B14EC"/>
    <w:multiLevelType w:val="hybridMultilevel"/>
    <w:tmpl w:val="B462A378"/>
    <w:lvl w:ilvl="0" w:tplc="61149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29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4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8F56CD9"/>
    <w:multiLevelType w:val="hybridMultilevel"/>
    <w:tmpl w:val="25CED97E"/>
    <w:lvl w:ilvl="0" w:tplc="A1BC50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7" w15:restartNumberingAfterBreak="0">
    <w:nsid w:val="5C033948"/>
    <w:multiLevelType w:val="hybridMultilevel"/>
    <w:tmpl w:val="5486F654"/>
    <w:lvl w:ilvl="0" w:tplc="802C87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C8A4759"/>
    <w:multiLevelType w:val="hybridMultilevel"/>
    <w:tmpl w:val="A60EDB64"/>
    <w:lvl w:ilvl="0" w:tplc="3892A8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7F090B"/>
    <w:multiLevelType w:val="hybridMultilevel"/>
    <w:tmpl w:val="90A4496E"/>
    <w:lvl w:ilvl="0" w:tplc="98D216C0">
      <w:start w:val="1"/>
      <w:numFmt w:val="lowerLetter"/>
      <w:lvlText w:val="%1)"/>
      <w:lvlJc w:val="left"/>
      <w:pPr>
        <w:ind w:left="1434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9" w15:restartNumberingAfterBreak="0">
    <w:nsid w:val="73524F40"/>
    <w:multiLevelType w:val="hybridMultilevel"/>
    <w:tmpl w:val="27A08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3DD41C0"/>
    <w:multiLevelType w:val="hybridMultilevel"/>
    <w:tmpl w:val="9C9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EA17B2"/>
    <w:multiLevelType w:val="hybridMultilevel"/>
    <w:tmpl w:val="839A3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B237CB"/>
    <w:multiLevelType w:val="hybridMultilevel"/>
    <w:tmpl w:val="BCFE08E6"/>
    <w:lvl w:ilvl="0" w:tplc="E0442F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4F0BD5"/>
    <w:multiLevelType w:val="hybridMultilevel"/>
    <w:tmpl w:val="BDF8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9"/>
  </w:num>
  <w:num w:numId="3">
    <w:abstractNumId w:val="26"/>
  </w:num>
  <w:num w:numId="4">
    <w:abstractNumId w:val="73"/>
  </w:num>
  <w:num w:numId="5">
    <w:abstractNumId w:val="13"/>
  </w:num>
  <w:num w:numId="6">
    <w:abstractNumId w:val="85"/>
  </w:num>
  <w:num w:numId="7">
    <w:abstractNumId w:val="50"/>
  </w:num>
  <w:num w:numId="8">
    <w:abstractNumId w:val="35"/>
  </w:num>
  <w:num w:numId="9">
    <w:abstractNumId w:val="64"/>
  </w:num>
  <w:num w:numId="10">
    <w:abstractNumId w:val="70"/>
  </w:num>
  <w:num w:numId="11">
    <w:abstractNumId w:val="34"/>
  </w:num>
  <w:num w:numId="12">
    <w:abstractNumId w:val="76"/>
  </w:num>
  <w:num w:numId="13">
    <w:abstractNumId w:val="84"/>
  </w:num>
  <w:num w:numId="14">
    <w:abstractNumId w:val="31"/>
  </w:num>
  <w:num w:numId="15">
    <w:abstractNumId w:val="42"/>
  </w:num>
  <w:num w:numId="16">
    <w:abstractNumId w:val="39"/>
  </w:num>
  <w:num w:numId="17">
    <w:abstractNumId w:val="47"/>
  </w:num>
  <w:num w:numId="18">
    <w:abstractNumId w:val="32"/>
  </w:num>
  <w:num w:numId="19">
    <w:abstractNumId w:val="12"/>
  </w:num>
  <w:num w:numId="20">
    <w:abstractNumId w:val="68"/>
    <w:lvlOverride w:ilvl="0">
      <w:startOverride w:val="1"/>
    </w:lvlOverride>
  </w:num>
  <w:num w:numId="21">
    <w:abstractNumId w:val="53"/>
    <w:lvlOverride w:ilvl="0">
      <w:startOverride w:val="1"/>
    </w:lvlOverride>
  </w:num>
  <w:num w:numId="22">
    <w:abstractNumId w:val="68"/>
  </w:num>
  <w:num w:numId="23">
    <w:abstractNumId w:val="53"/>
  </w:num>
  <w:num w:numId="24">
    <w:abstractNumId w:val="36"/>
  </w:num>
  <w:num w:numId="25">
    <w:abstractNumId w:val="21"/>
  </w:num>
  <w:num w:numId="26">
    <w:abstractNumId w:val="25"/>
  </w:num>
  <w:num w:numId="27">
    <w:abstractNumId w:val="33"/>
  </w:num>
  <w:num w:numId="28">
    <w:abstractNumId w:val="72"/>
  </w:num>
  <w:num w:numId="29">
    <w:abstractNumId w:val="78"/>
  </w:num>
  <w:num w:numId="30">
    <w:abstractNumId w:val="28"/>
  </w:num>
  <w:num w:numId="31">
    <w:abstractNumId w:val="45"/>
  </w:num>
  <w:num w:numId="32">
    <w:abstractNumId w:val="82"/>
  </w:num>
  <w:num w:numId="33">
    <w:abstractNumId w:val="16"/>
  </w:num>
  <w:num w:numId="34">
    <w:abstractNumId w:val="60"/>
  </w:num>
  <w:num w:numId="35">
    <w:abstractNumId w:val="58"/>
  </w:num>
  <w:num w:numId="36">
    <w:abstractNumId w:val="18"/>
  </w:num>
  <w:num w:numId="37">
    <w:abstractNumId w:val="74"/>
  </w:num>
  <w:num w:numId="38">
    <w:abstractNumId w:val="30"/>
  </w:num>
  <w:num w:numId="39">
    <w:abstractNumId w:val="55"/>
  </w:num>
  <w:num w:numId="40">
    <w:abstractNumId w:val="54"/>
  </w:num>
  <w:num w:numId="41">
    <w:abstractNumId w:val="80"/>
  </w:num>
  <w:num w:numId="42">
    <w:abstractNumId w:val="61"/>
  </w:num>
  <w:num w:numId="43">
    <w:abstractNumId w:val="23"/>
  </w:num>
  <w:num w:numId="44">
    <w:abstractNumId w:val="67"/>
  </w:num>
  <w:num w:numId="45">
    <w:abstractNumId w:val="81"/>
  </w:num>
  <w:num w:numId="46">
    <w:abstractNumId w:val="14"/>
  </w:num>
  <w:num w:numId="47">
    <w:abstractNumId w:val="83"/>
  </w:num>
  <w:num w:numId="48">
    <w:abstractNumId w:val="51"/>
  </w:num>
  <w:num w:numId="49">
    <w:abstractNumId w:val="36"/>
    <w:lvlOverride w:ilvl="0">
      <w:startOverride w:val="1"/>
    </w:lvlOverride>
  </w:num>
  <w:num w:numId="50">
    <w:abstractNumId w:val="15"/>
  </w:num>
  <w:num w:numId="51">
    <w:abstractNumId w:val="79"/>
  </w:num>
  <w:num w:numId="52">
    <w:abstractNumId w:val="20"/>
  </w:num>
  <w:num w:numId="53">
    <w:abstractNumId w:val="43"/>
  </w:num>
  <w:num w:numId="54">
    <w:abstractNumId w:val="65"/>
  </w:num>
  <w:num w:numId="55">
    <w:abstractNumId w:val="56"/>
  </w:num>
  <w:num w:numId="56">
    <w:abstractNumId w:val="11"/>
  </w:num>
  <w:num w:numId="57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7AE"/>
    <w:rsid w:val="000119E1"/>
    <w:rsid w:val="00012433"/>
    <w:rsid w:val="00012590"/>
    <w:rsid w:val="00012A2E"/>
    <w:rsid w:val="00012C66"/>
    <w:rsid w:val="00013365"/>
    <w:rsid w:val="000134C3"/>
    <w:rsid w:val="000139E7"/>
    <w:rsid w:val="00014353"/>
    <w:rsid w:val="00014D2C"/>
    <w:rsid w:val="0001514D"/>
    <w:rsid w:val="00015617"/>
    <w:rsid w:val="0001565F"/>
    <w:rsid w:val="00015C2C"/>
    <w:rsid w:val="00017A65"/>
    <w:rsid w:val="00017C1D"/>
    <w:rsid w:val="000200EE"/>
    <w:rsid w:val="00020100"/>
    <w:rsid w:val="000203EA"/>
    <w:rsid w:val="00021ACF"/>
    <w:rsid w:val="00022B2D"/>
    <w:rsid w:val="00023093"/>
    <w:rsid w:val="00023CED"/>
    <w:rsid w:val="00024691"/>
    <w:rsid w:val="0002480A"/>
    <w:rsid w:val="00024B09"/>
    <w:rsid w:val="000276A3"/>
    <w:rsid w:val="0003084D"/>
    <w:rsid w:val="00031076"/>
    <w:rsid w:val="00034983"/>
    <w:rsid w:val="000354A0"/>
    <w:rsid w:val="00035995"/>
    <w:rsid w:val="00035EA8"/>
    <w:rsid w:val="00036F63"/>
    <w:rsid w:val="00036F90"/>
    <w:rsid w:val="00037B13"/>
    <w:rsid w:val="00037BC0"/>
    <w:rsid w:val="000400DA"/>
    <w:rsid w:val="000411E8"/>
    <w:rsid w:val="00041BF0"/>
    <w:rsid w:val="00041F68"/>
    <w:rsid w:val="0004291E"/>
    <w:rsid w:val="0004302E"/>
    <w:rsid w:val="00044F2A"/>
    <w:rsid w:val="00045945"/>
    <w:rsid w:val="000459A4"/>
    <w:rsid w:val="000459AF"/>
    <w:rsid w:val="00046429"/>
    <w:rsid w:val="000466D4"/>
    <w:rsid w:val="00046DF2"/>
    <w:rsid w:val="00046E34"/>
    <w:rsid w:val="00046E82"/>
    <w:rsid w:val="00046E86"/>
    <w:rsid w:val="00050F8A"/>
    <w:rsid w:val="00050F9C"/>
    <w:rsid w:val="00051007"/>
    <w:rsid w:val="00051105"/>
    <w:rsid w:val="000513B0"/>
    <w:rsid w:val="0005232E"/>
    <w:rsid w:val="00052AA9"/>
    <w:rsid w:val="00052C3F"/>
    <w:rsid w:val="00052FD0"/>
    <w:rsid w:val="00053F49"/>
    <w:rsid w:val="00054A04"/>
    <w:rsid w:val="00055E51"/>
    <w:rsid w:val="00056357"/>
    <w:rsid w:val="000569B9"/>
    <w:rsid w:val="000571BC"/>
    <w:rsid w:val="00057456"/>
    <w:rsid w:val="000578C0"/>
    <w:rsid w:val="000600CD"/>
    <w:rsid w:val="00060CF3"/>
    <w:rsid w:val="00061038"/>
    <w:rsid w:val="00061EC9"/>
    <w:rsid w:val="00062571"/>
    <w:rsid w:val="00063046"/>
    <w:rsid w:val="00063080"/>
    <w:rsid w:val="000639AD"/>
    <w:rsid w:val="00063FD9"/>
    <w:rsid w:val="00064234"/>
    <w:rsid w:val="000649D4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1D80"/>
    <w:rsid w:val="00072302"/>
    <w:rsid w:val="00073448"/>
    <w:rsid w:val="00073CE2"/>
    <w:rsid w:val="00074AFA"/>
    <w:rsid w:val="00074AFD"/>
    <w:rsid w:val="00074BBD"/>
    <w:rsid w:val="00075232"/>
    <w:rsid w:val="00075C84"/>
    <w:rsid w:val="00076289"/>
    <w:rsid w:val="000771ED"/>
    <w:rsid w:val="00077471"/>
    <w:rsid w:val="00077477"/>
    <w:rsid w:val="00077A90"/>
    <w:rsid w:val="000807D3"/>
    <w:rsid w:val="00080D25"/>
    <w:rsid w:val="00081629"/>
    <w:rsid w:val="00081F29"/>
    <w:rsid w:val="000823DB"/>
    <w:rsid w:val="00082594"/>
    <w:rsid w:val="00082DD7"/>
    <w:rsid w:val="00082FAF"/>
    <w:rsid w:val="00083578"/>
    <w:rsid w:val="00083C3B"/>
    <w:rsid w:val="00083F61"/>
    <w:rsid w:val="00084797"/>
    <w:rsid w:val="00085472"/>
    <w:rsid w:val="0008562D"/>
    <w:rsid w:val="0008646B"/>
    <w:rsid w:val="00087277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9DC"/>
    <w:rsid w:val="00096CD6"/>
    <w:rsid w:val="00096F73"/>
    <w:rsid w:val="000A159A"/>
    <w:rsid w:val="000A2116"/>
    <w:rsid w:val="000A22B4"/>
    <w:rsid w:val="000A2CCF"/>
    <w:rsid w:val="000A3A18"/>
    <w:rsid w:val="000A486F"/>
    <w:rsid w:val="000A491D"/>
    <w:rsid w:val="000A4F03"/>
    <w:rsid w:val="000A552B"/>
    <w:rsid w:val="000A5D3F"/>
    <w:rsid w:val="000A6FA6"/>
    <w:rsid w:val="000B17AE"/>
    <w:rsid w:val="000B1DEF"/>
    <w:rsid w:val="000B1E22"/>
    <w:rsid w:val="000B1F66"/>
    <w:rsid w:val="000B2E52"/>
    <w:rsid w:val="000B307D"/>
    <w:rsid w:val="000B3085"/>
    <w:rsid w:val="000B3972"/>
    <w:rsid w:val="000B3DCA"/>
    <w:rsid w:val="000B442D"/>
    <w:rsid w:val="000B4A7C"/>
    <w:rsid w:val="000B4F1C"/>
    <w:rsid w:val="000B5A44"/>
    <w:rsid w:val="000B5C3C"/>
    <w:rsid w:val="000B5C72"/>
    <w:rsid w:val="000B5EFD"/>
    <w:rsid w:val="000B67D5"/>
    <w:rsid w:val="000C07BD"/>
    <w:rsid w:val="000C09B0"/>
    <w:rsid w:val="000C0B32"/>
    <w:rsid w:val="000C14AA"/>
    <w:rsid w:val="000C1618"/>
    <w:rsid w:val="000C1B5C"/>
    <w:rsid w:val="000C27F8"/>
    <w:rsid w:val="000C2BC7"/>
    <w:rsid w:val="000C34A0"/>
    <w:rsid w:val="000C34FB"/>
    <w:rsid w:val="000C3736"/>
    <w:rsid w:val="000C3E1C"/>
    <w:rsid w:val="000C3E21"/>
    <w:rsid w:val="000C4DD9"/>
    <w:rsid w:val="000C577B"/>
    <w:rsid w:val="000C6C84"/>
    <w:rsid w:val="000C6E86"/>
    <w:rsid w:val="000D0068"/>
    <w:rsid w:val="000D022F"/>
    <w:rsid w:val="000D2E26"/>
    <w:rsid w:val="000D32BE"/>
    <w:rsid w:val="000D334E"/>
    <w:rsid w:val="000D3475"/>
    <w:rsid w:val="000D3CE4"/>
    <w:rsid w:val="000D3DDA"/>
    <w:rsid w:val="000D4324"/>
    <w:rsid w:val="000D5236"/>
    <w:rsid w:val="000D63FA"/>
    <w:rsid w:val="000D7833"/>
    <w:rsid w:val="000D7C2B"/>
    <w:rsid w:val="000E071B"/>
    <w:rsid w:val="000E0B2A"/>
    <w:rsid w:val="000E0C40"/>
    <w:rsid w:val="000E0DF8"/>
    <w:rsid w:val="000E12C6"/>
    <w:rsid w:val="000E2FC5"/>
    <w:rsid w:val="000E4C64"/>
    <w:rsid w:val="000E5B4D"/>
    <w:rsid w:val="000E6D35"/>
    <w:rsid w:val="000E7E5A"/>
    <w:rsid w:val="000F0890"/>
    <w:rsid w:val="000F08C2"/>
    <w:rsid w:val="000F0FEA"/>
    <w:rsid w:val="000F25BE"/>
    <w:rsid w:val="000F2ADE"/>
    <w:rsid w:val="000F3335"/>
    <w:rsid w:val="000F3415"/>
    <w:rsid w:val="000F367F"/>
    <w:rsid w:val="000F3B64"/>
    <w:rsid w:val="000F41A2"/>
    <w:rsid w:val="000F4675"/>
    <w:rsid w:val="000F47C1"/>
    <w:rsid w:val="000F507A"/>
    <w:rsid w:val="000F5586"/>
    <w:rsid w:val="000F7273"/>
    <w:rsid w:val="000F76BA"/>
    <w:rsid w:val="000F7A28"/>
    <w:rsid w:val="001008D4"/>
    <w:rsid w:val="00100C3D"/>
    <w:rsid w:val="001011CE"/>
    <w:rsid w:val="00101C3A"/>
    <w:rsid w:val="00103575"/>
    <w:rsid w:val="0010382F"/>
    <w:rsid w:val="0010575C"/>
    <w:rsid w:val="00106159"/>
    <w:rsid w:val="001076DE"/>
    <w:rsid w:val="00107FD7"/>
    <w:rsid w:val="001101E7"/>
    <w:rsid w:val="001109BD"/>
    <w:rsid w:val="001119CD"/>
    <w:rsid w:val="00111AE8"/>
    <w:rsid w:val="00111FAE"/>
    <w:rsid w:val="00112A69"/>
    <w:rsid w:val="001132F2"/>
    <w:rsid w:val="0011377F"/>
    <w:rsid w:val="0011478B"/>
    <w:rsid w:val="001161A2"/>
    <w:rsid w:val="00116749"/>
    <w:rsid w:val="00116F57"/>
    <w:rsid w:val="001178CE"/>
    <w:rsid w:val="00117C75"/>
    <w:rsid w:val="0012137B"/>
    <w:rsid w:val="001216F2"/>
    <w:rsid w:val="001222DC"/>
    <w:rsid w:val="001224D8"/>
    <w:rsid w:val="001232A6"/>
    <w:rsid w:val="001233D8"/>
    <w:rsid w:val="00124535"/>
    <w:rsid w:val="0012509F"/>
    <w:rsid w:val="00125380"/>
    <w:rsid w:val="001257BA"/>
    <w:rsid w:val="0012625A"/>
    <w:rsid w:val="0012625B"/>
    <w:rsid w:val="00126529"/>
    <w:rsid w:val="00127038"/>
    <w:rsid w:val="00127343"/>
    <w:rsid w:val="0012767F"/>
    <w:rsid w:val="00127C92"/>
    <w:rsid w:val="00130165"/>
    <w:rsid w:val="00130482"/>
    <w:rsid w:val="00130B25"/>
    <w:rsid w:val="00131068"/>
    <w:rsid w:val="00133103"/>
    <w:rsid w:val="00133FAE"/>
    <w:rsid w:val="00134A5B"/>
    <w:rsid w:val="00134C65"/>
    <w:rsid w:val="00134EFF"/>
    <w:rsid w:val="00135444"/>
    <w:rsid w:val="0013595C"/>
    <w:rsid w:val="001360A5"/>
    <w:rsid w:val="00136677"/>
    <w:rsid w:val="00136728"/>
    <w:rsid w:val="0013677A"/>
    <w:rsid w:val="00136C2C"/>
    <w:rsid w:val="0013795E"/>
    <w:rsid w:val="00137A66"/>
    <w:rsid w:val="00137E2A"/>
    <w:rsid w:val="0014024E"/>
    <w:rsid w:val="00140282"/>
    <w:rsid w:val="0014083B"/>
    <w:rsid w:val="00140FDA"/>
    <w:rsid w:val="0014117A"/>
    <w:rsid w:val="0014134D"/>
    <w:rsid w:val="0014227E"/>
    <w:rsid w:val="00142A2A"/>
    <w:rsid w:val="00143941"/>
    <w:rsid w:val="00144D06"/>
    <w:rsid w:val="00150069"/>
    <w:rsid w:val="00150FC9"/>
    <w:rsid w:val="00151802"/>
    <w:rsid w:val="00152CA2"/>
    <w:rsid w:val="00152CE2"/>
    <w:rsid w:val="00153006"/>
    <w:rsid w:val="001535F7"/>
    <w:rsid w:val="00153ED0"/>
    <w:rsid w:val="00154196"/>
    <w:rsid w:val="00154BD5"/>
    <w:rsid w:val="00154BEC"/>
    <w:rsid w:val="00154E92"/>
    <w:rsid w:val="00155088"/>
    <w:rsid w:val="00155241"/>
    <w:rsid w:val="00155597"/>
    <w:rsid w:val="00155599"/>
    <w:rsid w:val="00155C15"/>
    <w:rsid w:val="00157255"/>
    <w:rsid w:val="001574F5"/>
    <w:rsid w:val="001576E8"/>
    <w:rsid w:val="0016034C"/>
    <w:rsid w:val="00160A3B"/>
    <w:rsid w:val="00160EE0"/>
    <w:rsid w:val="00160F51"/>
    <w:rsid w:val="0016152A"/>
    <w:rsid w:val="00161D79"/>
    <w:rsid w:val="00162158"/>
    <w:rsid w:val="00162AD8"/>
    <w:rsid w:val="00162AF3"/>
    <w:rsid w:val="00163278"/>
    <w:rsid w:val="0016419F"/>
    <w:rsid w:val="00164B92"/>
    <w:rsid w:val="001658D1"/>
    <w:rsid w:val="00165B00"/>
    <w:rsid w:val="001660E1"/>
    <w:rsid w:val="0016655E"/>
    <w:rsid w:val="00167BE4"/>
    <w:rsid w:val="00170080"/>
    <w:rsid w:val="00170158"/>
    <w:rsid w:val="00170C17"/>
    <w:rsid w:val="00170EB6"/>
    <w:rsid w:val="00170ECD"/>
    <w:rsid w:val="00171073"/>
    <w:rsid w:val="001715A4"/>
    <w:rsid w:val="00171D92"/>
    <w:rsid w:val="001721F3"/>
    <w:rsid w:val="00172A7A"/>
    <w:rsid w:val="0017313E"/>
    <w:rsid w:val="001734D7"/>
    <w:rsid w:val="0017549E"/>
    <w:rsid w:val="00175EDA"/>
    <w:rsid w:val="001760B0"/>
    <w:rsid w:val="00176B2D"/>
    <w:rsid w:val="0017719E"/>
    <w:rsid w:val="00177313"/>
    <w:rsid w:val="00177678"/>
    <w:rsid w:val="001779E6"/>
    <w:rsid w:val="001779EA"/>
    <w:rsid w:val="00180129"/>
    <w:rsid w:val="0018022B"/>
    <w:rsid w:val="00180815"/>
    <w:rsid w:val="00181486"/>
    <w:rsid w:val="00181B03"/>
    <w:rsid w:val="00181B99"/>
    <w:rsid w:val="00181D17"/>
    <w:rsid w:val="00181DE5"/>
    <w:rsid w:val="00182DE7"/>
    <w:rsid w:val="00183884"/>
    <w:rsid w:val="00185499"/>
    <w:rsid w:val="00185D97"/>
    <w:rsid w:val="00185F81"/>
    <w:rsid w:val="001871B6"/>
    <w:rsid w:val="0018728A"/>
    <w:rsid w:val="001908AA"/>
    <w:rsid w:val="00190DA6"/>
    <w:rsid w:val="00191756"/>
    <w:rsid w:val="00191B7F"/>
    <w:rsid w:val="00191F1F"/>
    <w:rsid w:val="00192545"/>
    <w:rsid w:val="0019335A"/>
    <w:rsid w:val="0019336E"/>
    <w:rsid w:val="00193AD8"/>
    <w:rsid w:val="00194B28"/>
    <w:rsid w:val="00194C84"/>
    <w:rsid w:val="00194D6E"/>
    <w:rsid w:val="0019576C"/>
    <w:rsid w:val="00195D13"/>
    <w:rsid w:val="001966E8"/>
    <w:rsid w:val="00196CF5"/>
    <w:rsid w:val="0019713F"/>
    <w:rsid w:val="00197C75"/>
    <w:rsid w:val="001A01E6"/>
    <w:rsid w:val="001A049A"/>
    <w:rsid w:val="001A0B93"/>
    <w:rsid w:val="001A196A"/>
    <w:rsid w:val="001A1A2A"/>
    <w:rsid w:val="001A1B5A"/>
    <w:rsid w:val="001A26D6"/>
    <w:rsid w:val="001A417C"/>
    <w:rsid w:val="001A4210"/>
    <w:rsid w:val="001A4224"/>
    <w:rsid w:val="001A4769"/>
    <w:rsid w:val="001A56D8"/>
    <w:rsid w:val="001A630F"/>
    <w:rsid w:val="001A779B"/>
    <w:rsid w:val="001A7A59"/>
    <w:rsid w:val="001A7DC7"/>
    <w:rsid w:val="001B134F"/>
    <w:rsid w:val="001B1353"/>
    <w:rsid w:val="001B181C"/>
    <w:rsid w:val="001B1C6B"/>
    <w:rsid w:val="001B2EAD"/>
    <w:rsid w:val="001B3B5F"/>
    <w:rsid w:val="001B4294"/>
    <w:rsid w:val="001B504C"/>
    <w:rsid w:val="001B538B"/>
    <w:rsid w:val="001B5732"/>
    <w:rsid w:val="001B6338"/>
    <w:rsid w:val="001C0646"/>
    <w:rsid w:val="001C0C54"/>
    <w:rsid w:val="001C0DCA"/>
    <w:rsid w:val="001C1A78"/>
    <w:rsid w:val="001C2964"/>
    <w:rsid w:val="001C2C14"/>
    <w:rsid w:val="001C3E80"/>
    <w:rsid w:val="001C3FFF"/>
    <w:rsid w:val="001C42C2"/>
    <w:rsid w:val="001C51C9"/>
    <w:rsid w:val="001C56A9"/>
    <w:rsid w:val="001C58C6"/>
    <w:rsid w:val="001C654C"/>
    <w:rsid w:val="001C6641"/>
    <w:rsid w:val="001C6DCD"/>
    <w:rsid w:val="001C78AD"/>
    <w:rsid w:val="001C791A"/>
    <w:rsid w:val="001D01F1"/>
    <w:rsid w:val="001D0D5D"/>
    <w:rsid w:val="001D139C"/>
    <w:rsid w:val="001D18AB"/>
    <w:rsid w:val="001D1EE1"/>
    <w:rsid w:val="001D2272"/>
    <w:rsid w:val="001D24C0"/>
    <w:rsid w:val="001D2516"/>
    <w:rsid w:val="001D2A07"/>
    <w:rsid w:val="001D2A5B"/>
    <w:rsid w:val="001D2CDD"/>
    <w:rsid w:val="001D317B"/>
    <w:rsid w:val="001D36B2"/>
    <w:rsid w:val="001D3DE4"/>
    <w:rsid w:val="001D4175"/>
    <w:rsid w:val="001D5BC4"/>
    <w:rsid w:val="001D64E2"/>
    <w:rsid w:val="001D65F4"/>
    <w:rsid w:val="001D680D"/>
    <w:rsid w:val="001D7230"/>
    <w:rsid w:val="001D74A5"/>
    <w:rsid w:val="001D7D98"/>
    <w:rsid w:val="001E05C1"/>
    <w:rsid w:val="001E07DB"/>
    <w:rsid w:val="001E09B1"/>
    <w:rsid w:val="001E0A2C"/>
    <w:rsid w:val="001E182F"/>
    <w:rsid w:val="001E1B69"/>
    <w:rsid w:val="001E1FD8"/>
    <w:rsid w:val="001E28F2"/>
    <w:rsid w:val="001E5528"/>
    <w:rsid w:val="001E55A3"/>
    <w:rsid w:val="001E6FE4"/>
    <w:rsid w:val="001F0035"/>
    <w:rsid w:val="001F010B"/>
    <w:rsid w:val="001F02A5"/>
    <w:rsid w:val="001F0B06"/>
    <w:rsid w:val="001F2E9F"/>
    <w:rsid w:val="001F32D6"/>
    <w:rsid w:val="001F3D4A"/>
    <w:rsid w:val="001F4CBC"/>
    <w:rsid w:val="001F65FF"/>
    <w:rsid w:val="00200F31"/>
    <w:rsid w:val="00201757"/>
    <w:rsid w:val="002017BA"/>
    <w:rsid w:val="002017CF"/>
    <w:rsid w:val="00201D56"/>
    <w:rsid w:val="00202599"/>
    <w:rsid w:val="002026E1"/>
    <w:rsid w:val="00203B96"/>
    <w:rsid w:val="00204300"/>
    <w:rsid w:val="00204B13"/>
    <w:rsid w:val="0020521D"/>
    <w:rsid w:val="00205427"/>
    <w:rsid w:val="002056C1"/>
    <w:rsid w:val="00207950"/>
    <w:rsid w:val="00210125"/>
    <w:rsid w:val="00210359"/>
    <w:rsid w:val="00210528"/>
    <w:rsid w:val="00211AB0"/>
    <w:rsid w:val="00211D3E"/>
    <w:rsid w:val="00212213"/>
    <w:rsid w:val="00212234"/>
    <w:rsid w:val="002129BC"/>
    <w:rsid w:val="00212D90"/>
    <w:rsid w:val="00213172"/>
    <w:rsid w:val="0021332C"/>
    <w:rsid w:val="0021367F"/>
    <w:rsid w:val="00214337"/>
    <w:rsid w:val="002152E6"/>
    <w:rsid w:val="002156DB"/>
    <w:rsid w:val="00216089"/>
    <w:rsid w:val="00216597"/>
    <w:rsid w:val="00216E12"/>
    <w:rsid w:val="0022047B"/>
    <w:rsid w:val="00220B2B"/>
    <w:rsid w:val="002217F8"/>
    <w:rsid w:val="00221A1C"/>
    <w:rsid w:val="00221B5E"/>
    <w:rsid w:val="00221B9E"/>
    <w:rsid w:val="00222130"/>
    <w:rsid w:val="0022252C"/>
    <w:rsid w:val="00222FC1"/>
    <w:rsid w:val="002230FF"/>
    <w:rsid w:val="002232B1"/>
    <w:rsid w:val="00223473"/>
    <w:rsid w:val="002242AB"/>
    <w:rsid w:val="00224992"/>
    <w:rsid w:val="00224F21"/>
    <w:rsid w:val="00225742"/>
    <w:rsid w:val="0022578C"/>
    <w:rsid w:val="002267C6"/>
    <w:rsid w:val="00226CF2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680"/>
    <w:rsid w:val="00235AAA"/>
    <w:rsid w:val="00235E36"/>
    <w:rsid w:val="0023647C"/>
    <w:rsid w:val="0023652D"/>
    <w:rsid w:val="0023691D"/>
    <w:rsid w:val="00236B44"/>
    <w:rsid w:val="00236DB3"/>
    <w:rsid w:val="00237877"/>
    <w:rsid w:val="002378D7"/>
    <w:rsid w:val="002414A3"/>
    <w:rsid w:val="002417A1"/>
    <w:rsid w:val="002418E7"/>
    <w:rsid w:val="00241A43"/>
    <w:rsid w:val="00241E47"/>
    <w:rsid w:val="0024292A"/>
    <w:rsid w:val="002431EF"/>
    <w:rsid w:val="002448B5"/>
    <w:rsid w:val="00245310"/>
    <w:rsid w:val="002454AD"/>
    <w:rsid w:val="002459D7"/>
    <w:rsid w:val="00245CD9"/>
    <w:rsid w:val="00246237"/>
    <w:rsid w:val="00246869"/>
    <w:rsid w:val="002468C1"/>
    <w:rsid w:val="00247314"/>
    <w:rsid w:val="00247477"/>
    <w:rsid w:val="00247C4D"/>
    <w:rsid w:val="00247E24"/>
    <w:rsid w:val="00247FC3"/>
    <w:rsid w:val="00250ABC"/>
    <w:rsid w:val="0025210D"/>
    <w:rsid w:val="00252147"/>
    <w:rsid w:val="0025244E"/>
    <w:rsid w:val="00252471"/>
    <w:rsid w:val="00252B67"/>
    <w:rsid w:val="002547FB"/>
    <w:rsid w:val="00254CFA"/>
    <w:rsid w:val="00255645"/>
    <w:rsid w:val="00256428"/>
    <w:rsid w:val="002571D8"/>
    <w:rsid w:val="002577EE"/>
    <w:rsid w:val="002605E1"/>
    <w:rsid w:val="00260AA6"/>
    <w:rsid w:val="00260B1D"/>
    <w:rsid w:val="00262A6C"/>
    <w:rsid w:val="0026407A"/>
    <w:rsid w:val="00264402"/>
    <w:rsid w:val="00265641"/>
    <w:rsid w:val="00265727"/>
    <w:rsid w:val="00266016"/>
    <w:rsid w:val="002660E2"/>
    <w:rsid w:val="00266B30"/>
    <w:rsid w:val="002675AE"/>
    <w:rsid w:val="00267E5A"/>
    <w:rsid w:val="002700FE"/>
    <w:rsid w:val="0027092C"/>
    <w:rsid w:val="00270FD1"/>
    <w:rsid w:val="002715E0"/>
    <w:rsid w:val="00271791"/>
    <w:rsid w:val="00271AF1"/>
    <w:rsid w:val="002725D5"/>
    <w:rsid w:val="002737FF"/>
    <w:rsid w:val="00273BA6"/>
    <w:rsid w:val="00273EDA"/>
    <w:rsid w:val="00275807"/>
    <w:rsid w:val="00277D6F"/>
    <w:rsid w:val="002803C1"/>
    <w:rsid w:val="002803EC"/>
    <w:rsid w:val="00280F56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186"/>
    <w:rsid w:val="00285486"/>
    <w:rsid w:val="002854B8"/>
    <w:rsid w:val="00285EAC"/>
    <w:rsid w:val="00285F4E"/>
    <w:rsid w:val="00286FD2"/>
    <w:rsid w:val="0028703C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5737"/>
    <w:rsid w:val="002960BC"/>
    <w:rsid w:val="00296DDE"/>
    <w:rsid w:val="00296DE0"/>
    <w:rsid w:val="00297360"/>
    <w:rsid w:val="00297DF1"/>
    <w:rsid w:val="00297FCD"/>
    <w:rsid w:val="002A0894"/>
    <w:rsid w:val="002A1A12"/>
    <w:rsid w:val="002A3EAC"/>
    <w:rsid w:val="002A42E2"/>
    <w:rsid w:val="002A59BE"/>
    <w:rsid w:val="002A6E28"/>
    <w:rsid w:val="002A7555"/>
    <w:rsid w:val="002B0235"/>
    <w:rsid w:val="002B0420"/>
    <w:rsid w:val="002B055D"/>
    <w:rsid w:val="002B0C18"/>
    <w:rsid w:val="002B1122"/>
    <w:rsid w:val="002B1144"/>
    <w:rsid w:val="002B1E86"/>
    <w:rsid w:val="002B2394"/>
    <w:rsid w:val="002B3315"/>
    <w:rsid w:val="002B344B"/>
    <w:rsid w:val="002B3DAC"/>
    <w:rsid w:val="002B3EDB"/>
    <w:rsid w:val="002B52A4"/>
    <w:rsid w:val="002B5810"/>
    <w:rsid w:val="002B5E48"/>
    <w:rsid w:val="002B6602"/>
    <w:rsid w:val="002B7BB5"/>
    <w:rsid w:val="002C15AF"/>
    <w:rsid w:val="002C15D1"/>
    <w:rsid w:val="002C1AE3"/>
    <w:rsid w:val="002C1D2C"/>
    <w:rsid w:val="002C2079"/>
    <w:rsid w:val="002C20E4"/>
    <w:rsid w:val="002C222D"/>
    <w:rsid w:val="002C2304"/>
    <w:rsid w:val="002C2829"/>
    <w:rsid w:val="002C28F5"/>
    <w:rsid w:val="002C32D8"/>
    <w:rsid w:val="002C3B6A"/>
    <w:rsid w:val="002C49F9"/>
    <w:rsid w:val="002C5D10"/>
    <w:rsid w:val="002C61D9"/>
    <w:rsid w:val="002C679A"/>
    <w:rsid w:val="002C6869"/>
    <w:rsid w:val="002D00D2"/>
    <w:rsid w:val="002D0A62"/>
    <w:rsid w:val="002D1F2B"/>
    <w:rsid w:val="002D3E21"/>
    <w:rsid w:val="002D4DF8"/>
    <w:rsid w:val="002D53A5"/>
    <w:rsid w:val="002D53B4"/>
    <w:rsid w:val="002D560D"/>
    <w:rsid w:val="002D6BA5"/>
    <w:rsid w:val="002D7CBF"/>
    <w:rsid w:val="002E057C"/>
    <w:rsid w:val="002E0908"/>
    <w:rsid w:val="002E10FC"/>
    <w:rsid w:val="002E1730"/>
    <w:rsid w:val="002E1E68"/>
    <w:rsid w:val="002E27BB"/>
    <w:rsid w:val="002E369B"/>
    <w:rsid w:val="002E3711"/>
    <w:rsid w:val="002E4190"/>
    <w:rsid w:val="002E5B2D"/>
    <w:rsid w:val="002E5C58"/>
    <w:rsid w:val="002F10A5"/>
    <w:rsid w:val="002F17CE"/>
    <w:rsid w:val="002F2D7A"/>
    <w:rsid w:val="002F4AD8"/>
    <w:rsid w:val="002F5383"/>
    <w:rsid w:val="002F5DC5"/>
    <w:rsid w:val="002F6872"/>
    <w:rsid w:val="002F6B4D"/>
    <w:rsid w:val="002F726F"/>
    <w:rsid w:val="002F7788"/>
    <w:rsid w:val="00300265"/>
    <w:rsid w:val="003004F9"/>
    <w:rsid w:val="00300B80"/>
    <w:rsid w:val="00300EE7"/>
    <w:rsid w:val="003013AC"/>
    <w:rsid w:val="0030150B"/>
    <w:rsid w:val="00301B12"/>
    <w:rsid w:val="00303968"/>
    <w:rsid w:val="00303A34"/>
    <w:rsid w:val="00304148"/>
    <w:rsid w:val="003042F9"/>
    <w:rsid w:val="00304DAB"/>
    <w:rsid w:val="00305112"/>
    <w:rsid w:val="0030570E"/>
    <w:rsid w:val="00305823"/>
    <w:rsid w:val="003069A8"/>
    <w:rsid w:val="00306C10"/>
    <w:rsid w:val="00306FF3"/>
    <w:rsid w:val="003070A9"/>
    <w:rsid w:val="0030749A"/>
    <w:rsid w:val="00307978"/>
    <w:rsid w:val="00310FFA"/>
    <w:rsid w:val="00311C66"/>
    <w:rsid w:val="003126A7"/>
    <w:rsid w:val="00312983"/>
    <w:rsid w:val="00313418"/>
    <w:rsid w:val="00313782"/>
    <w:rsid w:val="00313D08"/>
    <w:rsid w:val="00313FF9"/>
    <w:rsid w:val="00314326"/>
    <w:rsid w:val="00316A6E"/>
    <w:rsid w:val="00316E9B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3B1B"/>
    <w:rsid w:val="00324737"/>
    <w:rsid w:val="00324E59"/>
    <w:rsid w:val="00327146"/>
    <w:rsid w:val="003273FF"/>
    <w:rsid w:val="00330710"/>
    <w:rsid w:val="00330913"/>
    <w:rsid w:val="003318AC"/>
    <w:rsid w:val="0033213F"/>
    <w:rsid w:val="00332BCD"/>
    <w:rsid w:val="00332BF5"/>
    <w:rsid w:val="00334290"/>
    <w:rsid w:val="003345B7"/>
    <w:rsid w:val="003347C0"/>
    <w:rsid w:val="00334E99"/>
    <w:rsid w:val="0033523F"/>
    <w:rsid w:val="00335C17"/>
    <w:rsid w:val="00336C81"/>
    <w:rsid w:val="00336DD7"/>
    <w:rsid w:val="0033736B"/>
    <w:rsid w:val="00337535"/>
    <w:rsid w:val="00340915"/>
    <w:rsid w:val="00340D9C"/>
    <w:rsid w:val="003419FF"/>
    <w:rsid w:val="00341DDF"/>
    <w:rsid w:val="0034202E"/>
    <w:rsid w:val="00342290"/>
    <w:rsid w:val="00342406"/>
    <w:rsid w:val="00342953"/>
    <w:rsid w:val="00343228"/>
    <w:rsid w:val="00343385"/>
    <w:rsid w:val="003433BC"/>
    <w:rsid w:val="00343EF8"/>
    <w:rsid w:val="00344467"/>
    <w:rsid w:val="003458E4"/>
    <w:rsid w:val="00345EB1"/>
    <w:rsid w:val="00346785"/>
    <w:rsid w:val="0034690F"/>
    <w:rsid w:val="00347831"/>
    <w:rsid w:val="0035098B"/>
    <w:rsid w:val="00350DC2"/>
    <w:rsid w:val="00351556"/>
    <w:rsid w:val="00352589"/>
    <w:rsid w:val="00352C96"/>
    <w:rsid w:val="00355D48"/>
    <w:rsid w:val="00356176"/>
    <w:rsid w:val="0035684F"/>
    <w:rsid w:val="003570B7"/>
    <w:rsid w:val="003602BF"/>
    <w:rsid w:val="00360C70"/>
    <w:rsid w:val="00361AEE"/>
    <w:rsid w:val="00361EA1"/>
    <w:rsid w:val="00362531"/>
    <w:rsid w:val="0036285A"/>
    <w:rsid w:val="00362E6B"/>
    <w:rsid w:val="0036557C"/>
    <w:rsid w:val="003662A3"/>
    <w:rsid w:val="003665F3"/>
    <w:rsid w:val="003668A5"/>
    <w:rsid w:val="003672D0"/>
    <w:rsid w:val="00367325"/>
    <w:rsid w:val="0037012D"/>
    <w:rsid w:val="003703CD"/>
    <w:rsid w:val="0037104B"/>
    <w:rsid w:val="00371EEE"/>
    <w:rsid w:val="00376099"/>
    <w:rsid w:val="00376C23"/>
    <w:rsid w:val="00376C9B"/>
    <w:rsid w:val="0037721D"/>
    <w:rsid w:val="00380059"/>
    <w:rsid w:val="00380B86"/>
    <w:rsid w:val="00380CA7"/>
    <w:rsid w:val="00380D14"/>
    <w:rsid w:val="00381276"/>
    <w:rsid w:val="00381535"/>
    <w:rsid w:val="00381CC8"/>
    <w:rsid w:val="0038222B"/>
    <w:rsid w:val="00382440"/>
    <w:rsid w:val="00382CF9"/>
    <w:rsid w:val="00382D4C"/>
    <w:rsid w:val="00383C08"/>
    <w:rsid w:val="00384020"/>
    <w:rsid w:val="0038426D"/>
    <w:rsid w:val="0038474E"/>
    <w:rsid w:val="00384A45"/>
    <w:rsid w:val="003857C1"/>
    <w:rsid w:val="00385F30"/>
    <w:rsid w:val="00386F8D"/>
    <w:rsid w:val="003879E1"/>
    <w:rsid w:val="00387CD2"/>
    <w:rsid w:val="0039016C"/>
    <w:rsid w:val="00390640"/>
    <w:rsid w:val="00390F38"/>
    <w:rsid w:val="00391D12"/>
    <w:rsid w:val="003925AD"/>
    <w:rsid w:val="0039371F"/>
    <w:rsid w:val="00395637"/>
    <w:rsid w:val="0039583C"/>
    <w:rsid w:val="0039693E"/>
    <w:rsid w:val="00396D2E"/>
    <w:rsid w:val="003A1E36"/>
    <w:rsid w:val="003A1F52"/>
    <w:rsid w:val="003A1F8C"/>
    <w:rsid w:val="003A2134"/>
    <w:rsid w:val="003A242F"/>
    <w:rsid w:val="003A26D9"/>
    <w:rsid w:val="003A3509"/>
    <w:rsid w:val="003A3F69"/>
    <w:rsid w:val="003A4AF4"/>
    <w:rsid w:val="003A4F3C"/>
    <w:rsid w:val="003A5141"/>
    <w:rsid w:val="003A5593"/>
    <w:rsid w:val="003A59B3"/>
    <w:rsid w:val="003A5D79"/>
    <w:rsid w:val="003A67B3"/>
    <w:rsid w:val="003A6B34"/>
    <w:rsid w:val="003A6B71"/>
    <w:rsid w:val="003A71F8"/>
    <w:rsid w:val="003A7B10"/>
    <w:rsid w:val="003B0CE8"/>
    <w:rsid w:val="003B2384"/>
    <w:rsid w:val="003B28B7"/>
    <w:rsid w:val="003B2AA9"/>
    <w:rsid w:val="003B340B"/>
    <w:rsid w:val="003B3E23"/>
    <w:rsid w:val="003B4973"/>
    <w:rsid w:val="003B55D5"/>
    <w:rsid w:val="003B5A0C"/>
    <w:rsid w:val="003B6889"/>
    <w:rsid w:val="003B797B"/>
    <w:rsid w:val="003C0539"/>
    <w:rsid w:val="003C06E1"/>
    <w:rsid w:val="003C0CDB"/>
    <w:rsid w:val="003C17C0"/>
    <w:rsid w:val="003C1848"/>
    <w:rsid w:val="003C2AFA"/>
    <w:rsid w:val="003C2FF3"/>
    <w:rsid w:val="003C3A6C"/>
    <w:rsid w:val="003C3E48"/>
    <w:rsid w:val="003C3EED"/>
    <w:rsid w:val="003C3FFC"/>
    <w:rsid w:val="003C42C8"/>
    <w:rsid w:val="003C44FC"/>
    <w:rsid w:val="003C4B61"/>
    <w:rsid w:val="003C631D"/>
    <w:rsid w:val="003C71E0"/>
    <w:rsid w:val="003C7208"/>
    <w:rsid w:val="003C752D"/>
    <w:rsid w:val="003D0CE2"/>
    <w:rsid w:val="003D16D8"/>
    <w:rsid w:val="003D192F"/>
    <w:rsid w:val="003D19BE"/>
    <w:rsid w:val="003D2809"/>
    <w:rsid w:val="003D296A"/>
    <w:rsid w:val="003D2ACA"/>
    <w:rsid w:val="003D2BE8"/>
    <w:rsid w:val="003D3659"/>
    <w:rsid w:val="003D3884"/>
    <w:rsid w:val="003D3BC6"/>
    <w:rsid w:val="003D3E44"/>
    <w:rsid w:val="003D3EAE"/>
    <w:rsid w:val="003D4683"/>
    <w:rsid w:val="003D4B62"/>
    <w:rsid w:val="003D511B"/>
    <w:rsid w:val="003D574E"/>
    <w:rsid w:val="003D62D9"/>
    <w:rsid w:val="003D679C"/>
    <w:rsid w:val="003D75F6"/>
    <w:rsid w:val="003D791E"/>
    <w:rsid w:val="003D7A60"/>
    <w:rsid w:val="003E02F2"/>
    <w:rsid w:val="003E065A"/>
    <w:rsid w:val="003E0CF7"/>
    <w:rsid w:val="003E17E6"/>
    <w:rsid w:val="003E1847"/>
    <w:rsid w:val="003E2242"/>
    <w:rsid w:val="003E45D5"/>
    <w:rsid w:val="003E48D4"/>
    <w:rsid w:val="003E5A55"/>
    <w:rsid w:val="003E601A"/>
    <w:rsid w:val="003E69EE"/>
    <w:rsid w:val="003E7128"/>
    <w:rsid w:val="003E72F7"/>
    <w:rsid w:val="003E74BD"/>
    <w:rsid w:val="003E791A"/>
    <w:rsid w:val="003F047B"/>
    <w:rsid w:val="003F0B5B"/>
    <w:rsid w:val="003F0B61"/>
    <w:rsid w:val="003F166F"/>
    <w:rsid w:val="003F1DCD"/>
    <w:rsid w:val="003F2073"/>
    <w:rsid w:val="003F2483"/>
    <w:rsid w:val="003F3F34"/>
    <w:rsid w:val="003F56F2"/>
    <w:rsid w:val="003F5B39"/>
    <w:rsid w:val="003F5E4B"/>
    <w:rsid w:val="003F604F"/>
    <w:rsid w:val="003F63AC"/>
    <w:rsid w:val="003F69B8"/>
    <w:rsid w:val="0040215B"/>
    <w:rsid w:val="004029E4"/>
    <w:rsid w:val="0040322B"/>
    <w:rsid w:val="00403F84"/>
    <w:rsid w:val="00404A83"/>
    <w:rsid w:val="00406414"/>
    <w:rsid w:val="004064B4"/>
    <w:rsid w:val="00406BD3"/>
    <w:rsid w:val="00407B88"/>
    <w:rsid w:val="00410BAC"/>
    <w:rsid w:val="004112DA"/>
    <w:rsid w:val="00411B4F"/>
    <w:rsid w:val="0041204B"/>
    <w:rsid w:val="00412417"/>
    <w:rsid w:val="00413A22"/>
    <w:rsid w:val="00413A7C"/>
    <w:rsid w:val="00413D28"/>
    <w:rsid w:val="00414B84"/>
    <w:rsid w:val="00414C43"/>
    <w:rsid w:val="00414FA9"/>
    <w:rsid w:val="00415229"/>
    <w:rsid w:val="00415971"/>
    <w:rsid w:val="00415E4B"/>
    <w:rsid w:val="004160D9"/>
    <w:rsid w:val="00416BAD"/>
    <w:rsid w:val="00416C36"/>
    <w:rsid w:val="00416E35"/>
    <w:rsid w:val="00416E6F"/>
    <w:rsid w:val="004171B7"/>
    <w:rsid w:val="004173AB"/>
    <w:rsid w:val="00417938"/>
    <w:rsid w:val="004203CF"/>
    <w:rsid w:val="00420F30"/>
    <w:rsid w:val="00423083"/>
    <w:rsid w:val="004230ED"/>
    <w:rsid w:val="004232F3"/>
    <w:rsid w:val="00423A20"/>
    <w:rsid w:val="00423C24"/>
    <w:rsid w:val="004241BD"/>
    <w:rsid w:val="00424A60"/>
    <w:rsid w:val="004254DD"/>
    <w:rsid w:val="00426DC9"/>
    <w:rsid w:val="004276ED"/>
    <w:rsid w:val="004309CD"/>
    <w:rsid w:val="0043113B"/>
    <w:rsid w:val="00431BED"/>
    <w:rsid w:val="00431DFA"/>
    <w:rsid w:val="00432945"/>
    <w:rsid w:val="00433719"/>
    <w:rsid w:val="00433ABD"/>
    <w:rsid w:val="00433C33"/>
    <w:rsid w:val="00433E17"/>
    <w:rsid w:val="004340C7"/>
    <w:rsid w:val="00434853"/>
    <w:rsid w:val="00435A18"/>
    <w:rsid w:val="00435BA4"/>
    <w:rsid w:val="0043681C"/>
    <w:rsid w:val="004373B3"/>
    <w:rsid w:val="00437BF6"/>
    <w:rsid w:val="00441B0D"/>
    <w:rsid w:val="00441D1B"/>
    <w:rsid w:val="00441E1C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BE3"/>
    <w:rsid w:val="00445C0B"/>
    <w:rsid w:val="00445D6A"/>
    <w:rsid w:val="0044675D"/>
    <w:rsid w:val="00446777"/>
    <w:rsid w:val="00446E94"/>
    <w:rsid w:val="00446F9F"/>
    <w:rsid w:val="00447468"/>
    <w:rsid w:val="00447B7A"/>
    <w:rsid w:val="00447F66"/>
    <w:rsid w:val="004500A0"/>
    <w:rsid w:val="0045119F"/>
    <w:rsid w:val="00452529"/>
    <w:rsid w:val="0045278A"/>
    <w:rsid w:val="00453BD2"/>
    <w:rsid w:val="00454EB8"/>
    <w:rsid w:val="004554F0"/>
    <w:rsid w:val="00455C5F"/>
    <w:rsid w:val="00455D0D"/>
    <w:rsid w:val="004560D5"/>
    <w:rsid w:val="004564E3"/>
    <w:rsid w:val="00460ADE"/>
    <w:rsid w:val="00460FA0"/>
    <w:rsid w:val="00460FFB"/>
    <w:rsid w:val="0046155C"/>
    <w:rsid w:val="004616C4"/>
    <w:rsid w:val="00461907"/>
    <w:rsid w:val="00461D42"/>
    <w:rsid w:val="00461E67"/>
    <w:rsid w:val="00461E6E"/>
    <w:rsid w:val="0046257A"/>
    <w:rsid w:val="004628A2"/>
    <w:rsid w:val="00463D8E"/>
    <w:rsid w:val="00464BB0"/>
    <w:rsid w:val="00465265"/>
    <w:rsid w:val="004654F5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7ED"/>
    <w:rsid w:val="004758B1"/>
    <w:rsid w:val="00475A88"/>
    <w:rsid w:val="00475DF7"/>
    <w:rsid w:val="0047620D"/>
    <w:rsid w:val="00476226"/>
    <w:rsid w:val="0047662C"/>
    <w:rsid w:val="00476E2A"/>
    <w:rsid w:val="0047720E"/>
    <w:rsid w:val="0047773D"/>
    <w:rsid w:val="004801E2"/>
    <w:rsid w:val="004806D2"/>
    <w:rsid w:val="00480C04"/>
    <w:rsid w:val="00480E36"/>
    <w:rsid w:val="004815A9"/>
    <w:rsid w:val="0048220E"/>
    <w:rsid w:val="00482238"/>
    <w:rsid w:val="00482C9C"/>
    <w:rsid w:val="004836EB"/>
    <w:rsid w:val="00483BB9"/>
    <w:rsid w:val="00484727"/>
    <w:rsid w:val="00484F4E"/>
    <w:rsid w:val="00485521"/>
    <w:rsid w:val="00485AF0"/>
    <w:rsid w:val="00486A6D"/>
    <w:rsid w:val="00486B3E"/>
    <w:rsid w:val="00487191"/>
    <w:rsid w:val="00490317"/>
    <w:rsid w:val="00490EFB"/>
    <w:rsid w:val="004913C8"/>
    <w:rsid w:val="00492310"/>
    <w:rsid w:val="004926B1"/>
    <w:rsid w:val="00493878"/>
    <w:rsid w:val="00493C20"/>
    <w:rsid w:val="004942EF"/>
    <w:rsid w:val="004945E1"/>
    <w:rsid w:val="00494786"/>
    <w:rsid w:val="0049486D"/>
    <w:rsid w:val="004955BB"/>
    <w:rsid w:val="00495BA7"/>
    <w:rsid w:val="00495DEB"/>
    <w:rsid w:val="0049667D"/>
    <w:rsid w:val="00496C10"/>
    <w:rsid w:val="0049753F"/>
    <w:rsid w:val="004977DC"/>
    <w:rsid w:val="00497BA6"/>
    <w:rsid w:val="004A0C9E"/>
    <w:rsid w:val="004A2019"/>
    <w:rsid w:val="004A481B"/>
    <w:rsid w:val="004A562A"/>
    <w:rsid w:val="004A5845"/>
    <w:rsid w:val="004A7186"/>
    <w:rsid w:val="004A7533"/>
    <w:rsid w:val="004B050B"/>
    <w:rsid w:val="004B0837"/>
    <w:rsid w:val="004B1ADF"/>
    <w:rsid w:val="004B25AC"/>
    <w:rsid w:val="004B260D"/>
    <w:rsid w:val="004B2D7E"/>
    <w:rsid w:val="004B307A"/>
    <w:rsid w:val="004B30D2"/>
    <w:rsid w:val="004B31BF"/>
    <w:rsid w:val="004B42D7"/>
    <w:rsid w:val="004B5649"/>
    <w:rsid w:val="004B5911"/>
    <w:rsid w:val="004B5A04"/>
    <w:rsid w:val="004B6B8A"/>
    <w:rsid w:val="004B7C28"/>
    <w:rsid w:val="004C0A8C"/>
    <w:rsid w:val="004C1ED0"/>
    <w:rsid w:val="004C3676"/>
    <w:rsid w:val="004C488D"/>
    <w:rsid w:val="004C48CA"/>
    <w:rsid w:val="004C4E20"/>
    <w:rsid w:val="004C4FF4"/>
    <w:rsid w:val="004D0D77"/>
    <w:rsid w:val="004D1068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2AC"/>
    <w:rsid w:val="004D6451"/>
    <w:rsid w:val="004D7069"/>
    <w:rsid w:val="004D70D9"/>
    <w:rsid w:val="004D73F7"/>
    <w:rsid w:val="004D77AF"/>
    <w:rsid w:val="004E0CA0"/>
    <w:rsid w:val="004E16BB"/>
    <w:rsid w:val="004E390D"/>
    <w:rsid w:val="004E4ABB"/>
    <w:rsid w:val="004E4FE3"/>
    <w:rsid w:val="004E56BE"/>
    <w:rsid w:val="004E5F30"/>
    <w:rsid w:val="004E71A6"/>
    <w:rsid w:val="004E739E"/>
    <w:rsid w:val="004E73EC"/>
    <w:rsid w:val="004F08EE"/>
    <w:rsid w:val="004F0AAF"/>
    <w:rsid w:val="004F11E2"/>
    <w:rsid w:val="004F2043"/>
    <w:rsid w:val="004F2179"/>
    <w:rsid w:val="004F2A05"/>
    <w:rsid w:val="004F3136"/>
    <w:rsid w:val="004F35FC"/>
    <w:rsid w:val="004F3ACB"/>
    <w:rsid w:val="004F3B58"/>
    <w:rsid w:val="004F5396"/>
    <w:rsid w:val="004F54E6"/>
    <w:rsid w:val="004F7145"/>
    <w:rsid w:val="004F78FB"/>
    <w:rsid w:val="00500368"/>
    <w:rsid w:val="005003FB"/>
    <w:rsid w:val="00500610"/>
    <w:rsid w:val="00500A99"/>
    <w:rsid w:val="005014D5"/>
    <w:rsid w:val="00501AC1"/>
    <w:rsid w:val="00502E55"/>
    <w:rsid w:val="00503D77"/>
    <w:rsid w:val="005045F5"/>
    <w:rsid w:val="00505CC2"/>
    <w:rsid w:val="00505D0F"/>
    <w:rsid w:val="0051049C"/>
    <w:rsid w:val="005104B8"/>
    <w:rsid w:val="00510558"/>
    <w:rsid w:val="00511850"/>
    <w:rsid w:val="00511B85"/>
    <w:rsid w:val="00512A71"/>
    <w:rsid w:val="00512B54"/>
    <w:rsid w:val="00513BB1"/>
    <w:rsid w:val="00514380"/>
    <w:rsid w:val="00515347"/>
    <w:rsid w:val="005159DC"/>
    <w:rsid w:val="00516347"/>
    <w:rsid w:val="0051740D"/>
    <w:rsid w:val="00517C09"/>
    <w:rsid w:val="00520A96"/>
    <w:rsid w:val="005222F4"/>
    <w:rsid w:val="0052279E"/>
    <w:rsid w:val="005232C4"/>
    <w:rsid w:val="005233BA"/>
    <w:rsid w:val="005239EF"/>
    <w:rsid w:val="00523A3A"/>
    <w:rsid w:val="00523CB0"/>
    <w:rsid w:val="00523F29"/>
    <w:rsid w:val="0052402F"/>
    <w:rsid w:val="005240EB"/>
    <w:rsid w:val="0052467A"/>
    <w:rsid w:val="00525013"/>
    <w:rsid w:val="00526E4A"/>
    <w:rsid w:val="00527856"/>
    <w:rsid w:val="0052796C"/>
    <w:rsid w:val="00527D5F"/>
    <w:rsid w:val="00531230"/>
    <w:rsid w:val="00531B10"/>
    <w:rsid w:val="00533855"/>
    <w:rsid w:val="00533E2B"/>
    <w:rsid w:val="0053496C"/>
    <w:rsid w:val="005349CD"/>
    <w:rsid w:val="00535516"/>
    <w:rsid w:val="005365CA"/>
    <w:rsid w:val="00537B70"/>
    <w:rsid w:val="00540849"/>
    <w:rsid w:val="00540A1E"/>
    <w:rsid w:val="005417CA"/>
    <w:rsid w:val="00541846"/>
    <w:rsid w:val="005428EE"/>
    <w:rsid w:val="005434A2"/>
    <w:rsid w:val="00543CEF"/>
    <w:rsid w:val="005455D8"/>
    <w:rsid w:val="00545729"/>
    <w:rsid w:val="00545E80"/>
    <w:rsid w:val="0055078E"/>
    <w:rsid w:val="00550AE4"/>
    <w:rsid w:val="00551271"/>
    <w:rsid w:val="00551485"/>
    <w:rsid w:val="00551B98"/>
    <w:rsid w:val="00551E6C"/>
    <w:rsid w:val="00551F5E"/>
    <w:rsid w:val="00553135"/>
    <w:rsid w:val="005537DC"/>
    <w:rsid w:val="0055437D"/>
    <w:rsid w:val="0055451B"/>
    <w:rsid w:val="0055536D"/>
    <w:rsid w:val="005554FC"/>
    <w:rsid w:val="00555760"/>
    <w:rsid w:val="00555877"/>
    <w:rsid w:val="00555E6F"/>
    <w:rsid w:val="005560BC"/>
    <w:rsid w:val="005571D8"/>
    <w:rsid w:val="00560D66"/>
    <w:rsid w:val="00560E8F"/>
    <w:rsid w:val="00561343"/>
    <w:rsid w:val="00563241"/>
    <w:rsid w:val="005634A8"/>
    <w:rsid w:val="0056350D"/>
    <w:rsid w:val="0056360E"/>
    <w:rsid w:val="00564F02"/>
    <w:rsid w:val="00565201"/>
    <w:rsid w:val="00565D59"/>
    <w:rsid w:val="00566076"/>
    <w:rsid w:val="0056619E"/>
    <w:rsid w:val="005664BB"/>
    <w:rsid w:val="00566CC3"/>
    <w:rsid w:val="005672E2"/>
    <w:rsid w:val="00567949"/>
    <w:rsid w:val="0057038F"/>
    <w:rsid w:val="00570511"/>
    <w:rsid w:val="00570C08"/>
    <w:rsid w:val="00571025"/>
    <w:rsid w:val="00571B11"/>
    <w:rsid w:val="00571FF1"/>
    <w:rsid w:val="00572156"/>
    <w:rsid w:val="00573B0D"/>
    <w:rsid w:val="00574455"/>
    <w:rsid w:val="00575F42"/>
    <w:rsid w:val="0057605A"/>
    <w:rsid w:val="005760F2"/>
    <w:rsid w:val="00576C5B"/>
    <w:rsid w:val="00577AA8"/>
    <w:rsid w:val="0058023F"/>
    <w:rsid w:val="00581E40"/>
    <w:rsid w:val="0058225B"/>
    <w:rsid w:val="00582AE6"/>
    <w:rsid w:val="005837CA"/>
    <w:rsid w:val="00583959"/>
    <w:rsid w:val="005847E6"/>
    <w:rsid w:val="005848A1"/>
    <w:rsid w:val="005857E9"/>
    <w:rsid w:val="00585CF8"/>
    <w:rsid w:val="00586CBA"/>
    <w:rsid w:val="0058733B"/>
    <w:rsid w:val="005876FC"/>
    <w:rsid w:val="005902C6"/>
    <w:rsid w:val="0059074B"/>
    <w:rsid w:val="00591192"/>
    <w:rsid w:val="00591D75"/>
    <w:rsid w:val="00591F9D"/>
    <w:rsid w:val="00592309"/>
    <w:rsid w:val="00592BA3"/>
    <w:rsid w:val="00592FE2"/>
    <w:rsid w:val="00593AFB"/>
    <w:rsid w:val="00593F34"/>
    <w:rsid w:val="00594258"/>
    <w:rsid w:val="0059429D"/>
    <w:rsid w:val="00595920"/>
    <w:rsid w:val="00595FC8"/>
    <w:rsid w:val="0059620E"/>
    <w:rsid w:val="005970E4"/>
    <w:rsid w:val="005A0541"/>
    <w:rsid w:val="005A055A"/>
    <w:rsid w:val="005A0FF6"/>
    <w:rsid w:val="005A1570"/>
    <w:rsid w:val="005A1FFD"/>
    <w:rsid w:val="005A2231"/>
    <w:rsid w:val="005A2594"/>
    <w:rsid w:val="005A36AB"/>
    <w:rsid w:val="005A37F6"/>
    <w:rsid w:val="005A3F0A"/>
    <w:rsid w:val="005A44E1"/>
    <w:rsid w:val="005A4E3C"/>
    <w:rsid w:val="005A5887"/>
    <w:rsid w:val="005A6868"/>
    <w:rsid w:val="005A69C3"/>
    <w:rsid w:val="005A6A6A"/>
    <w:rsid w:val="005A6CEA"/>
    <w:rsid w:val="005A7265"/>
    <w:rsid w:val="005A7510"/>
    <w:rsid w:val="005A7BEB"/>
    <w:rsid w:val="005A7C0F"/>
    <w:rsid w:val="005A7CF6"/>
    <w:rsid w:val="005B03D0"/>
    <w:rsid w:val="005B1D8A"/>
    <w:rsid w:val="005B2D2E"/>
    <w:rsid w:val="005B3D8B"/>
    <w:rsid w:val="005B52C3"/>
    <w:rsid w:val="005B56F0"/>
    <w:rsid w:val="005B6E86"/>
    <w:rsid w:val="005B7288"/>
    <w:rsid w:val="005B79CE"/>
    <w:rsid w:val="005C0525"/>
    <w:rsid w:val="005C1278"/>
    <w:rsid w:val="005C14F9"/>
    <w:rsid w:val="005C1A98"/>
    <w:rsid w:val="005C1F38"/>
    <w:rsid w:val="005C35EF"/>
    <w:rsid w:val="005C3690"/>
    <w:rsid w:val="005C3994"/>
    <w:rsid w:val="005C3A27"/>
    <w:rsid w:val="005C55C5"/>
    <w:rsid w:val="005C57B3"/>
    <w:rsid w:val="005C75EC"/>
    <w:rsid w:val="005C7A4A"/>
    <w:rsid w:val="005C7A91"/>
    <w:rsid w:val="005D0179"/>
    <w:rsid w:val="005D01E1"/>
    <w:rsid w:val="005D02A9"/>
    <w:rsid w:val="005D203C"/>
    <w:rsid w:val="005D22CD"/>
    <w:rsid w:val="005D2E7D"/>
    <w:rsid w:val="005D3024"/>
    <w:rsid w:val="005D32BF"/>
    <w:rsid w:val="005D3783"/>
    <w:rsid w:val="005D37B7"/>
    <w:rsid w:val="005D3A97"/>
    <w:rsid w:val="005D3E26"/>
    <w:rsid w:val="005D42FB"/>
    <w:rsid w:val="005D4A33"/>
    <w:rsid w:val="005D5094"/>
    <w:rsid w:val="005D58A0"/>
    <w:rsid w:val="005D6B6A"/>
    <w:rsid w:val="005D72C7"/>
    <w:rsid w:val="005D7420"/>
    <w:rsid w:val="005D772A"/>
    <w:rsid w:val="005E1455"/>
    <w:rsid w:val="005E21DC"/>
    <w:rsid w:val="005E26C0"/>
    <w:rsid w:val="005E3D46"/>
    <w:rsid w:val="005E41E9"/>
    <w:rsid w:val="005E45B7"/>
    <w:rsid w:val="005E5340"/>
    <w:rsid w:val="005E5CAC"/>
    <w:rsid w:val="005E6023"/>
    <w:rsid w:val="005E64A9"/>
    <w:rsid w:val="005E7792"/>
    <w:rsid w:val="005F0836"/>
    <w:rsid w:val="005F0A86"/>
    <w:rsid w:val="005F0CA5"/>
    <w:rsid w:val="005F1103"/>
    <w:rsid w:val="005F230C"/>
    <w:rsid w:val="005F2827"/>
    <w:rsid w:val="005F33DA"/>
    <w:rsid w:val="005F36C9"/>
    <w:rsid w:val="005F36E7"/>
    <w:rsid w:val="005F3844"/>
    <w:rsid w:val="005F39D4"/>
    <w:rsid w:val="005F4088"/>
    <w:rsid w:val="005F4175"/>
    <w:rsid w:val="005F46A5"/>
    <w:rsid w:val="005F4FF4"/>
    <w:rsid w:val="005F6003"/>
    <w:rsid w:val="005F6324"/>
    <w:rsid w:val="005F69E4"/>
    <w:rsid w:val="005F7A22"/>
    <w:rsid w:val="0060101D"/>
    <w:rsid w:val="0060182D"/>
    <w:rsid w:val="00602739"/>
    <w:rsid w:val="00602A0D"/>
    <w:rsid w:val="0060324F"/>
    <w:rsid w:val="00603387"/>
    <w:rsid w:val="00605BDD"/>
    <w:rsid w:val="00606344"/>
    <w:rsid w:val="0060644D"/>
    <w:rsid w:val="00607769"/>
    <w:rsid w:val="00607A21"/>
    <w:rsid w:val="00607C3B"/>
    <w:rsid w:val="00610364"/>
    <w:rsid w:val="00610E3A"/>
    <w:rsid w:val="0061132D"/>
    <w:rsid w:val="006132B1"/>
    <w:rsid w:val="0061603F"/>
    <w:rsid w:val="00616378"/>
    <w:rsid w:val="006207FE"/>
    <w:rsid w:val="00620925"/>
    <w:rsid w:val="00620CAD"/>
    <w:rsid w:val="006234E6"/>
    <w:rsid w:val="00623676"/>
    <w:rsid w:val="00624307"/>
    <w:rsid w:val="0062445A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1ABB"/>
    <w:rsid w:val="0063231A"/>
    <w:rsid w:val="00632494"/>
    <w:rsid w:val="0063399A"/>
    <w:rsid w:val="00633E3B"/>
    <w:rsid w:val="006341D1"/>
    <w:rsid w:val="00634993"/>
    <w:rsid w:val="00634BF8"/>
    <w:rsid w:val="00636630"/>
    <w:rsid w:val="00636CB6"/>
    <w:rsid w:val="00636FAE"/>
    <w:rsid w:val="00637782"/>
    <w:rsid w:val="006377B0"/>
    <w:rsid w:val="006379DA"/>
    <w:rsid w:val="0064225E"/>
    <w:rsid w:val="00643447"/>
    <w:rsid w:val="00644A14"/>
    <w:rsid w:val="00644F4A"/>
    <w:rsid w:val="006459BB"/>
    <w:rsid w:val="0064667A"/>
    <w:rsid w:val="006477BE"/>
    <w:rsid w:val="00647B26"/>
    <w:rsid w:val="00650553"/>
    <w:rsid w:val="006505B2"/>
    <w:rsid w:val="00650655"/>
    <w:rsid w:val="006517A7"/>
    <w:rsid w:val="00651CF4"/>
    <w:rsid w:val="006524A4"/>
    <w:rsid w:val="00653B48"/>
    <w:rsid w:val="00653F67"/>
    <w:rsid w:val="00655D85"/>
    <w:rsid w:val="00656623"/>
    <w:rsid w:val="0065782D"/>
    <w:rsid w:val="00657A23"/>
    <w:rsid w:val="00660117"/>
    <w:rsid w:val="00660F6A"/>
    <w:rsid w:val="006612C8"/>
    <w:rsid w:val="00661865"/>
    <w:rsid w:val="00661EA6"/>
    <w:rsid w:val="006630EB"/>
    <w:rsid w:val="00663428"/>
    <w:rsid w:val="00663436"/>
    <w:rsid w:val="00663C5C"/>
    <w:rsid w:val="00664259"/>
    <w:rsid w:val="0066583F"/>
    <w:rsid w:val="006659E0"/>
    <w:rsid w:val="00665D1D"/>
    <w:rsid w:val="00666603"/>
    <w:rsid w:val="006707C8"/>
    <w:rsid w:val="006714AB"/>
    <w:rsid w:val="006720BC"/>
    <w:rsid w:val="00674984"/>
    <w:rsid w:val="006752B1"/>
    <w:rsid w:val="00675701"/>
    <w:rsid w:val="0067654A"/>
    <w:rsid w:val="00676DBA"/>
    <w:rsid w:val="00676F79"/>
    <w:rsid w:val="00677E69"/>
    <w:rsid w:val="00680986"/>
    <w:rsid w:val="006813B2"/>
    <w:rsid w:val="00681943"/>
    <w:rsid w:val="00682F15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438"/>
    <w:rsid w:val="00686544"/>
    <w:rsid w:val="0068762B"/>
    <w:rsid w:val="00687DCB"/>
    <w:rsid w:val="00690060"/>
    <w:rsid w:val="00690A15"/>
    <w:rsid w:val="00690C14"/>
    <w:rsid w:val="006913D6"/>
    <w:rsid w:val="00693453"/>
    <w:rsid w:val="00693BD5"/>
    <w:rsid w:val="00693FE4"/>
    <w:rsid w:val="006944CC"/>
    <w:rsid w:val="00694982"/>
    <w:rsid w:val="00694BCC"/>
    <w:rsid w:val="00694E70"/>
    <w:rsid w:val="00695ECB"/>
    <w:rsid w:val="00696202"/>
    <w:rsid w:val="00697780"/>
    <w:rsid w:val="00697CE5"/>
    <w:rsid w:val="006A10FF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2E9"/>
    <w:rsid w:val="006A5563"/>
    <w:rsid w:val="006A585F"/>
    <w:rsid w:val="006A6E4D"/>
    <w:rsid w:val="006A6F30"/>
    <w:rsid w:val="006A6F6F"/>
    <w:rsid w:val="006B02C0"/>
    <w:rsid w:val="006B08ED"/>
    <w:rsid w:val="006B13C0"/>
    <w:rsid w:val="006B1E2D"/>
    <w:rsid w:val="006B27E5"/>
    <w:rsid w:val="006B3A36"/>
    <w:rsid w:val="006B4290"/>
    <w:rsid w:val="006B4A08"/>
    <w:rsid w:val="006B4D24"/>
    <w:rsid w:val="006B4E81"/>
    <w:rsid w:val="006B52E4"/>
    <w:rsid w:val="006B5570"/>
    <w:rsid w:val="006B5A99"/>
    <w:rsid w:val="006B5BF1"/>
    <w:rsid w:val="006B628A"/>
    <w:rsid w:val="006B62D9"/>
    <w:rsid w:val="006B635E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C72C2"/>
    <w:rsid w:val="006C73FF"/>
    <w:rsid w:val="006D01A2"/>
    <w:rsid w:val="006D0F32"/>
    <w:rsid w:val="006D14A7"/>
    <w:rsid w:val="006D1FFA"/>
    <w:rsid w:val="006D264C"/>
    <w:rsid w:val="006D2C67"/>
    <w:rsid w:val="006D3001"/>
    <w:rsid w:val="006D3108"/>
    <w:rsid w:val="006D3556"/>
    <w:rsid w:val="006D4D4D"/>
    <w:rsid w:val="006D55B3"/>
    <w:rsid w:val="006D5FDB"/>
    <w:rsid w:val="006D7836"/>
    <w:rsid w:val="006E0AD0"/>
    <w:rsid w:val="006E189D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BF4"/>
    <w:rsid w:val="006F2EF5"/>
    <w:rsid w:val="006F3150"/>
    <w:rsid w:val="006F3412"/>
    <w:rsid w:val="006F392C"/>
    <w:rsid w:val="006F4572"/>
    <w:rsid w:val="006F462F"/>
    <w:rsid w:val="006F6755"/>
    <w:rsid w:val="006F68C9"/>
    <w:rsid w:val="00701182"/>
    <w:rsid w:val="007011C1"/>
    <w:rsid w:val="00701352"/>
    <w:rsid w:val="00701F5F"/>
    <w:rsid w:val="007021BA"/>
    <w:rsid w:val="007033BA"/>
    <w:rsid w:val="00704093"/>
    <w:rsid w:val="00704FCB"/>
    <w:rsid w:val="00705078"/>
    <w:rsid w:val="007054D9"/>
    <w:rsid w:val="00705CDE"/>
    <w:rsid w:val="007063F4"/>
    <w:rsid w:val="007065A2"/>
    <w:rsid w:val="00706EF1"/>
    <w:rsid w:val="0070729D"/>
    <w:rsid w:val="00707621"/>
    <w:rsid w:val="00707CCB"/>
    <w:rsid w:val="00707FE5"/>
    <w:rsid w:val="0071152A"/>
    <w:rsid w:val="00711C3C"/>
    <w:rsid w:val="007123BC"/>
    <w:rsid w:val="00713038"/>
    <w:rsid w:val="00713A35"/>
    <w:rsid w:val="00713C12"/>
    <w:rsid w:val="00713C18"/>
    <w:rsid w:val="00713F16"/>
    <w:rsid w:val="00714A4F"/>
    <w:rsid w:val="00714D5D"/>
    <w:rsid w:val="00715196"/>
    <w:rsid w:val="007153B8"/>
    <w:rsid w:val="00715597"/>
    <w:rsid w:val="00716E59"/>
    <w:rsid w:val="007200A9"/>
    <w:rsid w:val="007205C8"/>
    <w:rsid w:val="0072084E"/>
    <w:rsid w:val="007214F4"/>
    <w:rsid w:val="00722041"/>
    <w:rsid w:val="007220FB"/>
    <w:rsid w:val="00722239"/>
    <w:rsid w:val="00722C8F"/>
    <w:rsid w:val="00722C9B"/>
    <w:rsid w:val="0072330C"/>
    <w:rsid w:val="00723DD9"/>
    <w:rsid w:val="0072443C"/>
    <w:rsid w:val="00724BC0"/>
    <w:rsid w:val="0072509A"/>
    <w:rsid w:val="00725E07"/>
    <w:rsid w:val="00726F92"/>
    <w:rsid w:val="00727473"/>
    <w:rsid w:val="00727B6D"/>
    <w:rsid w:val="00730327"/>
    <w:rsid w:val="00730EE8"/>
    <w:rsid w:val="00731762"/>
    <w:rsid w:val="00732BF0"/>
    <w:rsid w:val="0073385D"/>
    <w:rsid w:val="00733D00"/>
    <w:rsid w:val="00734065"/>
    <w:rsid w:val="00734240"/>
    <w:rsid w:val="007343C1"/>
    <w:rsid w:val="00734A16"/>
    <w:rsid w:val="0073540B"/>
    <w:rsid w:val="007356EC"/>
    <w:rsid w:val="00735E3C"/>
    <w:rsid w:val="00735F08"/>
    <w:rsid w:val="00736AAC"/>
    <w:rsid w:val="00736CC9"/>
    <w:rsid w:val="00737366"/>
    <w:rsid w:val="0073748A"/>
    <w:rsid w:val="00737CF1"/>
    <w:rsid w:val="00740969"/>
    <w:rsid w:val="0074173D"/>
    <w:rsid w:val="0074298A"/>
    <w:rsid w:val="007444F7"/>
    <w:rsid w:val="00744858"/>
    <w:rsid w:val="00745A63"/>
    <w:rsid w:val="00745C40"/>
    <w:rsid w:val="00745FD6"/>
    <w:rsid w:val="00746619"/>
    <w:rsid w:val="00746E56"/>
    <w:rsid w:val="0074718E"/>
    <w:rsid w:val="00747EF0"/>
    <w:rsid w:val="00750698"/>
    <w:rsid w:val="0075106C"/>
    <w:rsid w:val="007525EF"/>
    <w:rsid w:val="00752B67"/>
    <w:rsid w:val="00753722"/>
    <w:rsid w:val="00753F7F"/>
    <w:rsid w:val="00754275"/>
    <w:rsid w:val="0075472E"/>
    <w:rsid w:val="00754829"/>
    <w:rsid w:val="00756080"/>
    <w:rsid w:val="007566DB"/>
    <w:rsid w:val="007572D1"/>
    <w:rsid w:val="00757918"/>
    <w:rsid w:val="00757EF5"/>
    <w:rsid w:val="00760348"/>
    <w:rsid w:val="0076040F"/>
    <w:rsid w:val="00760687"/>
    <w:rsid w:val="007616A3"/>
    <w:rsid w:val="007620C2"/>
    <w:rsid w:val="00763614"/>
    <w:rsid w:val="007636D5"/>
    <w:rsid w:val="00763E13"/>
    <w:rsid w:val="00763FB2"/>
    <w:rsid w:val="007640AF"/>
    <w:rsid w:val="00765444"/>
    <w:rsid w:val="00765745"/>
    <w:rsid w:val="00765A2C"/>
    <w:rsid w:val="00770B38"/>
    <w:rsid w:val="00771AB9"/>
    <w:rsid w:val="00771F5B"/>
    <w:rsid w:val="00772065"/>
    <w:rsid w:val="00773E7F"/>
    <w:rsid w:val="007743C7"/>
    <w:rsid w:val="00774881"/>
    <w:rsid w:val="00774EDD"/>
    <w:rsid w:val="007755DD"/>
    <w:rsid w:val="007755FA"/>
    <w:rsid w:val="007757AB"/>
    <w:rsid w:val="00775995"/>
    <w:rsid w:val="00775F37"/>
    <w:rsid w:val="00776167"/>
    <w:rsid w:val="00776C33"/>
    <w:rsid w:val="007777E3"/>
    <w:rsid w:val="00777F26"/>
    <w:rsid w:val="0078059C"/>
    <w:rsid w:val="00780DA5"/>
    <w:rsid w:val="00781CF2"/>
    <w:rsid w:val="00782D74"/>
    <w:rsid w:val="007842C6"/>
    <w:rsid w:val="00784485"/>
    <w:rsid w:val="00787047"/>
    <w:rsid w:val="007873A4"/>
    <w:rsid w:val="007905A8"/>
    <w:rsid w:val="007906E9"/>
    <w:rsid w:val="00790984"/>
    <w:rsid w:val="00790AD2"/>
    <w:rsid w:val="0079172B"/>
    <w:rsid w:val="007937A6"/>
    <w:rsid w:val="00794CEE"/>
    <w:rsid w:val="00794E34"/>
    <w:rsid w:val="00797869"/>
    <w:rsid w:val="00797F0A"/>
    <w:rsid w:val="007A06B2"/>
    <w:rsid w:val="007A07BB"/>
    <w:rsid w:val="007A1634"/>
    <w:rsid w:val="007A199C"/>
    <w:rsid w:val="007A2D00"/>
    <w:rsid w:val="007A3242"/>
    <w:rsid w:val="007A3428"/>
    <w:rsid w:val="007A4A9E"/>
    <w:rsid w:val="007A5000"/>
    <w:rsid w:val="007A59C2"/>
    <w:rsid w:val="007A5EAA"/>
    <w:rsid w:val="007A5F2E"/>
    <w:rsid w:val="007A6269"/>
    <w:rsid w:val="007A63BA"/>
    <w:rsid w:val="007A6984"/>
    <w:rsid w:val="007A7D8E"/>
    <w:rsid w:val="007A7DFE"/>
    <w:rsid w:val="007B18DF"/>
    <w:rsid w:val="007B1F01"/>
    <w:rsid w:val="007B2DDA"/>
    <w:rsid w:val="007B5898"/>
    <w:rsid w:val="007B6870"/>
    <w:rsid w:val="007C014F"/>
    <w:rsid w:val="007C1FD8"/>
    <w:rsid w:val="007C29A9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C7ABB"/>
    <w:rsid w:val="007D1D6C"/>
    <w:rsid w:val="007D1E8B"/>
    <w:rsid w:val="007D212C"/>
    <w:rsid w:val="007D2D89"/>
    <w:rsid w:val="007D3FF3"/>
    <w:rsid w:val="007D402A"/>
    <w:rsid w:val="007D4B6D"/>
    <w:rsid w:val="007D4FFC"/>
    <w:rsid w:val="007D5242"/>
    <w:rsid w:val="007D58B0"/>
    <w:rsid w:val="007D5C3B"/>
    <w:rsid w:val="007D6258"/>
    <w:rsid w:val="007D7602"/>
    <w:rsid w:val="007D795C"/>
    <w:rsid w:val="007E16AF"/>
    <w:rsid w:val="007E3430"/>
    <w:rsid w:val="007E35B7"/>
    <w:rsid w:val="007E3E6E"/>
    <w:rsid w:val="007E40D5"/>
    <w:rsid w:val="007E44CB"/>
    <w:rsid w:val="007E495F"/>
    <w:rsid w:val="007E66F8"/>
    <w:rsid w:val="007E75C7"/>
    <w:rsid w:val="007E7A95"/>
    <w:rsid w:val="007E7D0A"/>
    <w:rsid w:val="007F175A"/>
    <w:rsid w:val="007F1A34"/>
    <w:rsid w:val="007F2166"/>
    <w:rsid w:val="007F2300"/>
    <w:rsid w:val="007F2865"/>
    <w:rsid w:val="007F3E8D"/>
    <w:rsid w:val="007F54A4"/>
    <w:rsid w:val="007F59E5"/>
    <w:rsid w:val="007F5A8B"/>
    <w:rsid w:val="007F6344"/>
    <w:rsid w:val="007F64BA"/>
    <w:rsid w:val="007F66C9"/>
    <w:rsid w:val="007F79A7"/>
    <w:rsid w:val="00800A45"/>
    <w:rsid w:val="00800D5D"/>
    <w:rsid w:val="00802D69"/>
    <w:rsid w:val="00803129"/>
    <w:rsid w:val="00804A66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37DF"/>
    <w:rsid w:val="0081391F"/>
    <w:rsid w:val="00814627"/>
    <w:rsid w:val="0081584A"/>
    <w:rsid w:val="0081584F"/>
    <w:rsid w:val="00815C54"/>
    <w:rsid w:val="00815DEB"/>
    <w:rsid w:val="00816A23"/>
    <w:rsid w:val="00816E26"/>
    <w:rsid w:val="00817228"/>
    <w:rsid w:val="00820B26"/>
    <w:rsid w:val="00821DD0"/>
    <w:rsid w:val="00821F42"/>
    <w:rsid w:val="00822034"/>
    <w:rsid w:val="00824559"/>
    <w:rsid w:val="00824C0C"/>
    <w:rsid w:val="00824C63"/>
    <w:rsid w:val="00825065"/>
    <w:rsid w:val="00826CA9"/>
    <w:rsid w:val="0082748B"/>
    <w:rsid w:val="00827FF3"/>
    <w:rsid w:val="008302B4"/>
    <w:rsid w:val="00830879"/>
    <w:rsid w:val="008311B7"/>
    <w:rsid w:val="00832414"/>
    <w:rsid w:val="008325BF"/>
    <w:rsid w:val="00832886"/>
    <w:rsid w:val="008334E2"/>
    <w:rsid w:val="0083390F"/>
    <w:rsid w:val="00833E71"/>
    <w:rsid w:val="008340F7"/>
    <w:rsid w:val="0083461C"/>
    <w:rsid w:val="00834F80"/>
    <w:rsid w:val="00835673"/>
    <w:rsid w:val="00837B25"/>
    <w:rsid w:val="00837F2B"/>
    <w:rsid w:val="0084002F"/>
    <w:rsid w:val="00840186"/>
    <w:rsid w:val="0084031B"/>
    <w:rsid w:val="0084118C"/>
    <w:rsid w:val="00841CD3"/>
    <w:rsid w:val="00842CED"/>
    <w:rsid w:val="00842EC3"/>
    <w:rsid w:val="00842EFC"/>
    <w:rsid w:val="008439B4"/>
    <w:rsid w:val="00843CC4"/>
    <w:rsid w:val="00844058"/>
    <w:rsid w:val="008465C5"/>
    <w:rsid w:val="00846843"/>
    <w:rsid w:val="00846DB7"/>
    <w:rsid w:val="0084784B"/>
    <w:rsid w:val="0084799A"/>
    <w:rsid w:val="00850608"/>
    <w:rsid w:val="00850AF4"/>
    <w:rsid w:val="0085110D"/>
    <w:rsid w:val="00851746"/>
    <w:rsid w:val="008518E6"/>
    <w:rsid w:val="00851CC9"/>
    <w:rsid w:val="00852FCD"/>
    <w:rsid w:val="00853266"/>
    <w:rsid w:val="008535C8"/>
    <w:rsid w:val="0085499D"/>
    <w:rsid w:val="008551E7"/>
    <w:rsid w:val="0085583D"/>
    <w:rsid w:val="00855C19"/>
    <w:rsid w:val="00856AF6"/>
    <w:rsid w:val="00856EE3"/>
    <w:rsid w:val="00857492"/>
    <w:rsid w:val="00857557"/>
    <w:rsid w:val="00857A39"/>
    <w:rsid w:val="00857DC0"/>
    <w:rsid w:val="00857E55"/>
    <w:rsid w:val="00857FE1"/>
    <w:rsid w:val="00860227"/>
    <w:rsid w:val="00860845"/>
    <w:rsid w:val="008609F4"/>
    <w:rsid w:val="0086148E"/>
    <w:rsid w:val="00861566"/>
    <w:rsid w:val="008617AC"/>
    <w:rsid w:val="00861C53"/>
    <w:rsid w:val="00862959"/>
    <w:rsid w:val="00863046"/>
    <w:rsid w:val="008642B7"/>
    <w:rsid w:val="00864493"/>
    <w:rsid w:val="008648A8"/>
    <w:rsid w:val="0086559F"/>
    <w:rsid w:val="00867620"/>
    <w:rsid w:val="00867EA0"/>
    <w:rsid w:val="00867FBE"/>
    <w:rsid w:val="0087081F"/>
    <w:rsid w:val="0087119F"/>
    <w:rsid w:val="008713F2"/>
    <w:rsid w:val="00871844"/>
    <w:rsid w:val="00872264"/>
    <w:rsid w:val="0087280A"/>
    <w:rsid w:val="00873228"/>
    <w:rsid w:val="008743DB"/>
    <w:rsid w:val="00874CFA"/>
    <w:rsid w:val="00874FF0"/>
    <w:rsid w:val="008751CD"/>
    <w:rsid w:val="008765A0"/>
    <w:rsid w:val="008769DE"/>
    <w:rsid w:val="008776BF"/>
    <w:rsid w:val="0087792C"/>
    <w:rsid w:val="008803BC"/>
    <w:rsid w:val="00882586"/>
    <w:rsid w:val="00882FC9"/>
    <w:rsid w:val="00882FDB"/>
    <w:rsid w:val="00883642"/>
    <w:rsid w:val="00883735"/>
    <w:rsid w:val="00884B8D"/>
    <w:rsid w:val="0088538D"/>
    <w:rsid w:val="0088548E"/>
    <w:rsid w:val="0088561A"/>
    <w:rsid w:val="00885902"/>
    <w:rsid w:val="00885AB9"/>
    <w:rsid w:val="00885BB6"/>
    <w:rsid w:val="00887D5A"/>
    <w:rsid w:val="0089016A"/>
    <w:rsid w:val="008903AD"/>
    <w:rsid w:val="00890C19"/>
    <w:rsid w:val="0089192D"/>
    <w:rsid w:val="00892635"/>
    <w:rsid w:val="00893326"/>
    <w:rsid w:val="00893DAD"/>
    <w:rsid w:val="00893F4F"/>
    <w:rsid w:val="00894011"/>
    <w:rsid w:val="00894F62"/>
    <w:rsid w:val="00895804"/>
    <w:rsid w:val="00896496"/>
    <w:rsid w:val="0089670B"/>
    <w:rsid w:val="0089751B"/>
    <w:rsid w:val="008979C3"/>
    <w:rsid w:val="008A0103"/>
    <w:rsid w:val="008A0369"/>
    <w:rsid w:val="008A0C24"/>
    <w:rsid w:val="008A10BD"/>
    <w:rsid w:val="008A120F"/>
    <w:rsid w:val="008A12B8"/>
    <w:rsid w:val="008A1E36"/>
    <w:rsid w:val="008A23A4"/>
    <w:rsid w:val="008A240F"/>
    <w:rsid w:val="008A3217"/>
    <w:rsid w:val="008A33D0"/>
    <w:rsid w:val="008A3A98"/>
    <w:rsid w:val="008A3BCB"/>
    <w:rsid w:val="008A3C6F"/>
    <w:rsid w:val="008A4D0E"/>
    <w:rsid w:val="008A68D8"/>
    <w:rsid w:val="008A6A5E"/>
    <w:rsid w:val="008A76DE"/>
    <w:rsid w:val="008A7C06"/>
    <w:rsid w:val="008B0BDF"/>
    <w:rsid w:val="008B0EDD"/>
    <w:rsid w:val="008B0F6E"/>
    <w:rsid w:val="008B1E97"/>
    <w:rsid w:val="008B2987"/>
    <w:rsid w:val="008B3870"/>
    <w:rsid w:val="008B3CE0"/>
    <w:rsid w:val="008B5D53"/>
    <w:rsid w:val="008B6005"/>
    <w:rsid w:val="008B6412"/>
    <w:rsid w:val="008B6981"/>
    <w:rsid w:val="008B6E03"/>
    <w:rsid w:val="008B71D6"/>
    <w:rsid w:val="008B7243"/>
    <w:rsid w:val="008C0BAB"/>
    <w:rsid w:val="008C0BBD"/>
    <w:rsid w:val="008C14D5"/>
    <w:rsid w:val="008C19A9"/>
    <w:rsid w:val="008C2D17"/>
    <w:rsid w:val="008C3D25"/>
    <w:rsid w:val="008C4766"/>
    <w:rsid w:val="008C5CB4"/>
    <w:rsid w:val="008C600B"/>
    <w:rsid w:val="008C68D6"/>
    <w:rsid w:val="008C6DF6"/>
    <w:rsid w:val="008C7D2E"/>
    <w:rsid w:val="008C7DAB"/>
    <w:rsid w:val="008C7FA6"/>
    <w:rsid w:val="008D1F4B"/>
    <w:rsid w:val="008D216F"/>
    <w:rsid w:val="008D30B0"/>
    <w:rsid w:val="008D312F"/>
    <w:rsid w:val="008D377D"/>
    <w:rsid w:val="008D3BE3"/>
    <w:rsid w:val="008D4C7B"/>
    <w:rsid w:val="008D5424"/>
    <w:rsid w:val="008D58C2"/>
    <w:rsid w:val="008D5DC7"/>
    <w:rsid w:val="008D71CA"/>
    <w:rsid w:val="008E2177"/>
    <w:rsid w:val="008E2DE5"/>
    <w:rsid w:val="008E30DE"/>
    <w:rsid w:val="008E361A"/>
    <w:rsid w:val="008E41D3"/>
    <w:rsid w:val="008E4D3A"/>
    <w:rsid w:val="008E5332"/>
    <w:rsid w:val="008E5455"/>
    <w:rsid w:val="008E5582"/>
    <w:rsid w:val="008E567F"/>
    <w:rsid w:val="008E5BB4"/>
    <w:rsid w:val="008E6F6E"/>
    <w:rsid w:val="008E7235"/>
    <w:rsid w:val="008E7416"/>
    <w:rsid w:val="008F0701"/>
    <w:rsid w:val="008F0757"/>
    <w:rsid w:val="008F14BE"/>
    <w:rsid w:val="008F2C13"/>
    <w:rsid w:val="008F3866"/>
    <w:rsid w:val="008F3E24"/>
    <w:rsid w:val="008F51CA"/>
    <w:rsid w:val="008F63EC"/>
    <w:rsid w:val="008F7017"/>
    <w:rsid w:val="008F739C"/>
    <w:rsid w:val="008F75E4"/>
    <w:rsid w:val="008F7B89"/>
    <w:rsid w:val="008F7F58"/>
    <w:rsid w:val="00900462"/>
    <w:rsid w:val="00900A2E"/>
    <w:rsid w:val="009013B8"/>
    <w:rsid w:val="00901BE7"/>
    <w:rsid w:val="009024FB"/>
    <w:rsid w:val="00903AF0"/>
    <w:rsid w:val="00904289"/>
    <w:rsid w:val="00905873"/>
    <w:rsid w:val="00905AE8"/>
    <w:rsid w:val="00906F72"/>
    <w:rsid w:val="00910004"/>
    <w:rsid w:val="00910C88"/>
    <w:rsid w:val="00911757"/>
    <w:rsid w:val="0091180A"/>
    <w:rsid w:val="009118F2"/>
    <w:rsid w:val="009122BA"/>
    <w:rsid w:val="00912CA6"/>
    <w:rsid w:val="00913306"/>
    <w:rsid w:val="00914012"/>
    <w:rsid w:val="0091484B"/>
    <w:rsid w:val="00914B2B"/>
    <w:rsid w:val="0091506D"/>
    <w:rsid w:val="00915CF3"/>
    <w:rsid w:val="009165CE"/>
    <w:rsid w:val="009210DF"/>
    <w:rsid w:val="00921D5C"/>
    <w:rsid w:val="00921D69"/>
    <w:rsid w:val="009225E7"/>
    <w:rsid w:val="00922FF6"/>
    <w:rsid w:val="00923698"/>
    <w:rsid w:val="00923FD1"/>
    <w:rsid w:val="009240FA"/>
    <w:rsid w:val="00925323"/>
    <w:rsid w:val="0092551A"/>
    <w:rsid w:val="00925A7D"/>
    <w:rsid w:val="00926D8D"/>
    <w:rsid w:val="009301B0"/>
    <w:rsid w:val="009301DA"/>
    <w:rsid w:val="00931588"/>
    <w:rsid w:val="00931652"/>
    <w:rsid w:val="00931773"/>
    <w:rsid w:val="00932094"/>
    <w:rsid w:val="00932290"/>
    <w:rsid w:val="00933969"/>
    <w:rsid w:val="009347A0"/>
    <w:rsid w:val="00934F76"/>
    <w:rsid w:val="009360B4"/>
    <w:rsid w:val="00936351"/>
    <w:rsid w:val="00936699"/>
    <w:rsid w:val="00936734"/>
    <w:rsid w:val="009368F0"/>
    <w:rsid w:val="0093698E"/>
    <w:rsid w:val="00937798"/>
    <w:rsid w:val="00940498"/>
    <w:rsid w:val="00940C4F"/>
    <w:rsid w:val="0094105B"/>
    <w:rsid w:val="009411F9"/>
    <w:rsid w:val="009416D3"/>
    <w:rsid w:val="00944B4A"/>
    <w:rsid w:val="00944CFB"/>
    <w:rsid w:val="00944FAB"/>
    <w:rsid w:val="00944FF1"/>
    <w:rsid w:val="0094514E"/>
    <w:rsid w:val="00945738"/>
    <w:rsid w:val="00945759"/>
    <w:rsid w:val="009460A0"/>
    <w:rsid w:val="00946C7D"/>
    <w:rsid w:val="00946DC0"/>
    <w:rsid w:val="00950B6D"/>
    <w:rsid w:val="00951FD2"/>
    <w:rsid w:val="009528AA"/>
    <w:rsid w:val="009534E4"/>
    <w:rsid w:val="00953782"/>
    <w:rsid w:val="00953A72"/>
    <w:rsid w:val="00954293"/>
    <w:rsid w:val="0095449F"/>
    <w:rsid w:val="00954638"/>
    <w:rsid w:val="00955E91"/>
    <w:rsid w:val="00957A3D"/>
    <w:rsid w:val="009618FC"/>
    <w:rsid w:val="009636B9"/>
    <w:rsid w:val="00963959"/>
    <w:rsid w:val="00963BC6"/>
    <w:rsid w:val="00963FA0"/>
    <w:rsid w:val="00964BB5"/>
    <w:rsid w:val="00965978"/>
    <w:rsid w:val="00965C0C"/>
    <w:rsid w:val="00965C16"/>
    <w:rsid w:val="0096639D"/>
    <w:rsid w:val="009664F0"/>
    <w:rsid w:val="00966977"/>
    <w:rsid w:val="00966DC1"/>
    <w:rsid w:val="0096733E"/>
    <w:rsid w:val="009675F4"/>
    <w:rsid w:val="00967C58"/>
    <w:rsid w:val="0097028F"/>
    <w:rsid w:val="00970629"/>
    <w:rsid w:val="009710A8"/>
    <w:rsid w:val="0097505F"/>
    <w:rsid w:val="009767AE"/>
    <w:rsid w:val="00976F5C"/>
    <w:rsid w:val="009800B5"/>
    <w:rsid w:val="00980510"/>
    <w:rsid w:val="00980630"/>
    <w:rsid w:val="009808B9"/>
    <w:rsid w:val="00981D6F"/>
    <w:rsid w:val="0098233C"/>
    <w:rsid w:val="0098235F"/>
    <w:rsid w:val="00982816"/>
    <w:rsid w:val="0098299A"/>
    <w:rsid w:val="00983484"/>
    <w:rsid w:val="009835CB"/>
    <w:rsid w:val="00983A67"/>
    <w:rsid w:val="00985EF1"/>
    <w:rsid w:val="0098639B"/>
    <w:rsid w:val="0098750A"/>
    <w:rsid w:val="00990ADC"/>
    <w:rsid w:val="009911CC"/>
    <w:rsid w:val="00993F90"/>
    <w:rsid w:val="00994D27"/>
    <w:rsid w:val="00995378"/>
    <w:rsid w:val="00995746"/>
    <w:rsid w:val="0099648F"/>
    <w:rsid w:val="009964D3"/>
    <w:rsid w:val="00996691"/>
    <w:rsid w:val="00997816"/>
    <w:rsid w:val="00997A21"/>
    <w:rsid w:val="009A01B0"/>
    <w:rsid w:val="009A0627"/>
    <w:rsid w:val="009A0E38"/>
    <w:rsid w:val="009A101F"/>
    <w:rsid w:val="009A15FB"/>
    <w:rsid w:val="009A2EEE"/>
    <w:rsid w:val="009A47BE"/>
    <w:rsid w:val="009A4E2D"/>
    <w:rsid w:val="009A564B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D8A"/>
    <w:rsid w:val="009B6EF8"/>
    <w:rsid w:val="009B72EB"/>
    <w:rsid w:val="009B731D"/>
    <w:rsid w:val="009B76F0"/>
    <w:rsid w:val="009B7B82"/>
    <w:rsid w:val="009C0CD1"/>
    <w:rsid w:val="009C10E8"/>
    <w:rsid w:val="009C10F2"/>
    <w:rsid w:val="009C136D"/>
    <w:rsid w:val="009C1C34"/>
    <w:rsid w:val="009C2337"/>
    <w:rsid w:val="009C333F"/>
    <w:rsid w:val="009C4A9E"/>
    <w:rsid w:val="009C4CB3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07EC"/>
    <w:rsid w:val="009D24C0"/>
    <w:rsid w:val="009D2938"/>
    <w:rsid w:val="009D2DD5"/>
    <w:rsid w:val="009D2E89"/>
    <w:rsid w:val="009D3F12"/>
    <w:rsid w:val="009D4DEE"/>
    <w:rsid w:val="009D4F22"/>
    <w:rsid w:val="009D502C"/>
    <w:rsid w:val="009D5236"/>
    <w:rsid w:val="009D5989"/>
    <w:rsid w:val="009D5D0E"/>
    <w:rsid w:val="009D5E31"/>
    <w:rsid w:val="009D6AEE"/>
    <w:rsid w:val="009D6CF8"/>
    <w:rsid w:val="009D6DC9"/>
    <w:rsid w:val="009D797E"/>
    <w:rsid w:val="009D7D6A"/>
    <w:rsid w:val="009E05C3"/>
    <w:rsid w:val="009E0BFB"/>
    <w:rsid w:val="009E11A0"/>
    <w:rsid w:val="009E1574"/>
    <w:rsid w:val="009E158D"/>
    <w:rsid w:val="009E1F76"/>
    <w:rsid w:val="009E21A6"/>
    <w:rsid w:val="009E2310"/>
    <w:rsid w:val="009E2685"/>
    <w:rsid w:val="009E28FD"/>
    <w:rsid w:val="009E2E6C"/>
    <w:rsid w:val="009E3B59"/>
    <w:rsid w:val="009E4041"/>
    <w:rsid w:val="009E44CA"/>
    <w:rsid w:val="009E51E7"/>
    <w:rsid w:val="009E57CE"/>
    <w:rsid w:val="009E6CC0"/>
    <w:rsid w:val="009E7293"/>
    <w:rsid w:val="009F00B5"/>
    <w:rsid w:val="009F05F1"/>
    <w:rsid w:val="009F0975"/>
    <w:rsid w:val="009F1DA7"/>
    <w:rsid w:val="009F2057"/>
    <w:rsid w:val="009F213E"/>
    <w:rsid w:val="009F21C0"/>
    <w:rsid w:val="009F2334"/>
    <w:rsid w:val="009F23CA"/>
    <w:rsid w:val="009F29E4"/>
    <w:rsid w:val="009F3B89"/>
    <w:rsid w:val="009F3EE2"/>
    <w:rsid w:val="009F498F"/>
    <w:rsid w:val="009F5814"/>
    <w:rsid w:val="009F5ED8"/>
    <w:rsid w:val="009F5FEE"/>
    <w:rsid w:val="009F6336"/>
    <w:rsid w:val="009F72B5"/>
    <w:rsid w:val="009F736C"/>
    <w:rsid w:val="009F752F"/>
    <w:rsid w:val="009F75F9"/>
    <w:rsid w:val="009F771F"/>
    <w:rsid w:val="00A00159"/>
    <w:rsid w:val="00A007A4"/>
    <w:rsid w:val="00A00AC9"/>
    <w:rsid w:val="00A02A44"/>
    <w:rsid w:val="00A03255"/>
    <w:rsid w:val="00A038C0"/>
    <w:rsid w:val="00A03AFE"/>
    <w:rsid w:val="00A05284"/>
    <w:rsid w:val="00A064BC"/>
    <w:rsid w:val="00A06816"/>
    <w:rsid w:val="00A06857"/>
    <w:rsid w:val="00A06A22"/>
    <w:rsid w:val="00A0712D"/>
    <w:rsid w:val="00A073AA"/>
    <w:rsid w:val="00A10BD6"/>
    <w:rsid w:val="00A1125A"/>
    <w:rsid w:val="00A113E2"/>
    <w:rsid w:val="00A11C49"/>
    <w:rsid w:val="00A11FFA"/>
    <w:rsid w:val="00A12231"/>
    <w:rsid w:val="00A12252"/>
    <w:rsid w:val="00A1353B"/>
    <w:rsid w:val="00A1375F"/>
    <w:rsid w:val="00A138E0"/>
    <w:rsid w:val="00A1398B"/>
    <w:rsid w:val="00A13CDA"/>
    <w:rsid w:val="00A14BC4"/>
    <w:rsid w:val="00A15988"/>
    <w:rsid w:val="00A15C25"/>
    <w:rsid w:val="00A15C36"/>
    <w:rsid w:val="00A15E7A"/>
    <w:rsid w:val="00A16573"/>
    <w:rsid w:val="00A166E0"/>
    <w:rsid w:val="00A167FD"/>
    <w:rsid w:val="00A16B68"/>
    <w:rsid w:val="00A17027"/>
    <w:rsid w:val="00A171F7"/>
    <w:rsid w:val="00A17249"/>
    <w:rsid w:val="00A17387"/>
    <w:rsid w:val="00A17852"/>
    <w:rsid w:val="00A20924"/>
    <w:rsid w:val="00A216C7"/>
    <w:rsid w:val="00A222E0"/>
    <w:rsid w:val="00A2683A"/>
    <w:rsid w:val="00A301FE"/>
    <w:rsid w:val="00A3028B"/>
    <w:rsid w:val="00A308D0"/>
    <w:rsid w:val="00A315E6"/>
    <w:rsid w:val="00A31C28"/>
    <w:rsid w:val="00A31C2F"/>
    <w:rsid w:val="00A31E91"/>
    <w:rsid w:val="00A320BD"/>
    <w:rsid w:val="00A32D7D"/>
    <w:rsid w:val="00A32DAF"/>
    <w:rsid w:val="00A33B42"/>
    <w:rsid w:val="00A346A3"/>
    <w:rsid w:val="00A348D6"/>
    <w:rsid w:val="00A36806"/>
    <w:rsid w:val="00A377FF"/>
    <w:rsid w:val="00A37ECE"/>
    <w:rsid w:val="00A41D73"/>
    <w:rsid w:val="00A429E7"/>
    <w:rsid w:val="00A43164"/>
    <w:rsid w:val="00A431FA"/>
    <w:rsid w:val="00A43A8F"/>
    <w:rsid w:val="00A44171"/>
    <w:rsid w:val="00A444A1"/>
    <w:rsid w:val="00A446C1"/>
    <w:rsid w:val="00A46A55"/>
    <w:rsid w:val="00A470E5"/>
    <w:rsid w:val="00A50203"/>
    <w:rsid w:val="00A5036C"/>
    <w:rsid w:val="00A50953"/>
    <w:rsid w:val="00A51248"/>
    <w:rsid w:val="00A513F1"/>
    <w:rsid w:val="00A51637"/>
    <w:rsid w:val="00A5192E"/>
    <w:rsid w:val="00A51E06"/>
    <w:rsid w:val="00A52212"/>
    <w:rsid w:val="00A52944"/>
    <w:rsid w:val="00A5330D"/>
    <w:rsid w:val="00A533A2"/>
    <w:rsid w:val="00A53744"/>
    <w:rsid w:val="00A539E8"/>
    <w:rsid w:val="00A53C7C"/>
    <w:rsid w:val="00A54C15"/>
    <w:rsid w:val="00A5519F"/>
    <w:rsid w:val="00A55A8F"/>
    <w:rsid w:val="00A56F87"/>
    <w:rsid w:val="00A57506"/>
    <w:rsid w:val="00A5755B"/>
    <w:rsid w:val="00A606E8"/>
    <w:rsid w:val="00A60C2D"/>
    <w:rsid w:val="00A60DA5"/>
    <w:rsid w:val="00A60EB6"/>
    <w:rsid w:val="00A6125C"/>
    <w:rsid w:val="00A61A05"/>
    <w:rsid w:val="00A62630"/>
    <w:rsid w:val="00A62A3A"/>
    <w:rsid w:val="00A6326E"/>
    <w:rsid w:val="00A63964"/>
    <w:rsid w:val="00A63D5C"/>
    <w:rsid w:val="00A64451"/>
    <w:rsid w:val="00A64978"/>
    <w:rsid w:val="00A65606"/>
    <w:rsid w:val="00A67F68"/>
    <w:rsid w:val="00A70CE7"/>
    <w:rsid w:val="00A71546"/>
    <w:rsid w:val="00A71B6B"/>
    <w:rsid w:val="00A72D76"/>
    <w:rsid w:val="00A73D88"/>
    <w:rsid w:val="00A74CAD"/>
    <w:rsid w:val="00A74F4B"/>
    <w:rsid w:val="00A76B91"/>
    <w:rsid w:val="00A76FBA"/>
    <w:rsid w:val="00A770EF"/>
    <w:rsid w:val="00A77AE9"/>
    <w:rsid w:val="00A803C8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10D"/>
    <w:rsid w:val="00A86741"/>
    <w:rsid w:val="00A86830"/>
    <w:rsid w:val="00A8709C"/>
    <w:rsid w:val="00A87CF3"/>
    <w:rsid w:val="00A901EF"/>
    <w:rsid w:val="00A90AF9"/>
    <w:rsid w:val="00A90C30"/>
    <w:rsid w:val="00A92846"/>
    <w:rsid w:val="00A931D5"/>
    <w:rsid w:val="00A93EBC"/>
    <w:rsid w:val="00A94087"/>
    <w:rsid w:val="00A9583F"/>
    <w:rsid w:val="00A95943"/>
    <w:rsid w:val="00A95A04"/>
    <w:rsid w:val="00A96423"/>
    <w:rsid w:val="00A9660B"/>
    <w:rsid w:val="00AA1AF5"/>
    <w:rsid w:val="00AA3B32"/>
    <w:rsid w:val="00AA40CC"/>
    <w:rsid w:val="00AA4258"/>
    <w:rsid w:val="00AA50CF"/>
    <w:rsid w:val="00AA5CAF"/>
    <w:rsid w:val="00AA646B"/>
    <w:rsid w:val="00AA668E"/>
    <w:rsid w:val="00AA699B"/>
    <w:rsid w:val="00AA6E2D"/>
    <w:rsid w:val="00AA71C8"/>
    <w:rsid w:val="00AB08B4"/>
    <w:rsid w:val="00AB0FD8"/>
    <w:rsid w:val="00AB11A8"/>
    <w:rsid w:val="00AB187B"/>
    <w:rsid w:val="00AB1AD5"/>
    <w:rsid w:val="00AB2669"/>
    <w:rsid w:val="00AB26A7"/>
    <w:rsid w:val="00AB317A"/>
    <w:rsid w:val="00AB3CDA"/>
    <w:rsid w:val="00AB4680"/>
    <w:rsid w:val="00AB4D9F"/>
    <w:rsid w:val="00AB522B"/>
    <w:rsid w:val="00AB538A"/>
    <w:rsid w:val="00AB5A82"/>
    <w:rsid w:val="00AB5CF6"/>
    <w:rsid w:val="00AB644F"/>
    <w:rsid w:val="00AB6E02"/>
    <w:rsid w:val="00AB7AFC"/>
    <w:rsid w:val="00AB7FE5"/>
    <w:rsid w:val="00AC0306"/>
    <w:rsid w:val="00AC07EF"/>
    <w:rsid w:val="00AC083F"/>
    <w:rsid w:val="00AC0DB5"/>
    <w:rsid w:val="00AC1C68"/>
    <w:rsid w:val="00AC1F54"/>
    <w:rsid w:val="00AC2E62"/>
    <w:rsid w:val="00AC2EBD"/>
    <w:rsid w:val="00AC2FF7"/>
    <w:rsid w:val="00AC39D7"/>
    <w:rsid w:val="00AC40CA"/>
    <w:rsid w:val="00AC50D9"/>
    <w:rsid w:val="00AC620D"/>
    <w:rsid w:val="00AC7064"/>
    <w:rsid w:val="00AD131E"/>
    <w:rsid w:val="00AD185F"/>
    <w:rsid w:val="00AD26DA"/>
    <w:rsid w:val="00AD2A55"/>
    <w:rsid w:val="00AD2E37"/>
    <w:rsid w:val="00AD2FB5"/>
    <w:rsid w:val="00AD34B5"/>
    <w:rsid w:val="00AD3CF0"/>
    <w:rsid w:val="00AD4018"/>
    <w:rsid w:val="00AD539A"/>
    <w:rsid w:val="00AD56C3"/>
    <w:rsid w:val="00AD5841"/>
    <w:rsid w:val="00AD6937"/>
    <w:rsid w:val="00AD75D0"/>
    <w:rsid w:val="00AD7A81"/>
    <w:rsid w:val="00AD7FB0"/>
    <w:rsid w:val="00AE03E5"/>
    <w:rsid w:val="00AE0755"/>
    <w:rsid w:val="00AE1356"/>
    <w:rsid w:val="00AE155B"/>
    <w:rsid w:val="00AE247A"/>
    <w:rsid w:val="00AE2FD1"/>
    <w:rsid w:val="00AE30D2"/>
    <w:rsid w:val="00AE4802"/>
    <w:rsid w:val="00AE5B74"/>
    <w:rsid w:val="00AE61C4"/>
    <w:rsid w:val="00AE7EAD"/>
    <w:rsid w:val="00AF0546"/>
    <w:rsid w:val="00AF060A"/>
    <w:rsid w:val="00AF09F5"/>
    <w:rsid w:val="00AF0E6C"/>
    <w:rsid w:val="00AF11F4"/>
    <w:rsid w:val="00AF16D2"/>
    <w:rsid w:val="00AF2D9A"/>
    <w:rsid w:val="00AF35E4"/>
    <w:rsid w:val="00AF3F4B"/>
    <w:rsid w:val="00AF4799"/>
    <w:rsid w:val="00AF482E"/>
    <w:rsid w:val="00AF4ACD"/>
    <w:rsid w:val="00AF50DE"/>
    <w:rsid w:val="00AF55DA"/>
    <w:rsid w:val="00AF62B4"/>
    <w:rsid w:val="00AF6BDF"/>
    <w:rsid w:val="00AF7013"/>
    <w:rsid w:val="00AF765C"/>
    <w:rsid w:val="00B0068A"/>
    <w:rsid w:val="00B007A1"/>
    <w:rsid w:val="00B00BB8"/>
    <w:rsid w:val="00B01DEC"/>
    <w:rsid w:val="00B026A3"/>
    <w:rsid w:val="00B02AB9"/>
    <w:rsid w:val="00B03752"/>
    <w:rsid w:val="00B043FA"/>
    <w:rsid w:val="00B048AC"/>
    <w:rsid w:val="00B050DE"/>
    <w:rsid w:val="00B05376"/>
    <w:rsid w:val="00B06A7E"/>
    <w:rsid w:val="00B06ABB"/>
    <w:rsid w:val="00B06B09"/>
    <w:rsid w:val="00B06C7D"/>
    <w:rsid w:val="00B07580"/>
    <w:rsid w:val="00B076E2"/>
    <w:rsid w:val="00B07B84"/>
    <w:rsid w:val="00B07DDE"/>
    <w:rsid w:val="00B101EE"/>
    <w:rsid w:val="00B10DCA"/>
    <w:rsid w:val="00B11455"/>
    <w:rsid w:val="00B12268"/>
    <w:rsid w:val="00B12C1D"/>
    <w:rsid w:val="00B13717"/>
    <w:rsid w:val="00B14180"/>
    <w:rsid w:val="00B149EA"/>
    <w:rsid w:val="00B1534F"/>
    <w:rsid w:val="00B1568F"/>
    <w:rsid w:val="00B16ACE"/>
    <w:rsid w:val="00B20ADE"/>
    <w:rsid w:val="00B23851"/>
    <w:rsid w:val="00B23979"/>
    <w:rsid w:val="00B23AAE"/>
    <w:rsid w:val="00B24612"/>
    <w:rsid w:val="00B246B4"/>
    <w:rsid w:val="00B254D2"/>
    <w:rsid w:val="00B25EB5"/>
    <w:rsid w:val="00B260F1"/>
    <w:rsid w:val="00B2624B"/>
    <w:rsid w:val="00B26A96"/>
    <w:rsid w:val="00B26CFD"/>
    <w:rsid w:val="00B270D2"/>
    <w:rsid w:val="00B27510"/>
    <w:rsid w:val="00B3055A"/>
    <w:rsid w:val="00B3063E"/>
    <w:rsid w:val="00B3091F"/>
    <w:rsid w:val="00B30F73"/>
    <w:rsid w:val="00B31847"/>
    <w:rsid w:val="00B32275"/>
    <w:rsid w:val="00B3378A"/>
    <w:rsid w:val="00B33E6D"/>
    <w:rsid w:val="00B33F11"/>
    <w:rsid w:val="00B34442"/>
    <w:rsid w:val="00B34E7A"/>
    <w:rsid w:val="00B35654"/>
    <w:rsid w:val="00B358D2"/>
    <w:rsid w:val="00B36427"/>
    <w:rsid w:val="00B365AA"/>
    <w:rsid w:val="00B36A72"/>
    <w:rsid w:val="00B37796"/>
    <w:rsid w:val="00B37D2C"/>
    <w:rsid w:val="00B4118A"/>
    <w:rsid w:val="00B41F56"/>
    <w:rsid w:val="00B420D9"/>
    <w:rsid w:val="00B42B80"/>
    <w:rsid w:val="00B43648"/>
    <w:rsid w:val="00B436ED"/>
    <w:rsid w:val="00B44BBA"/>
    <w:rsid w:val="00B44CA0"/>
    <w:rsid w:val="00B44F4A"/>
    <w:rsid w:val="00B46C78"/>
    <w:rsid w:val="00B47844"/>
    <w:rsid w:val="00B478A6"/>
    <w:rsid w:val="00B47A6A"/>
    <w:rsid w:val="00B47C7E"/>
    <w:rsid w:val="00B50418"/>
    <w:rsid w:val="00B50D90"/>
    <w:rsid w:val="00B51952"/>
    <w:rsid w:val="00B52B75"/>
    <w:rsid w:val="00B5318A"/>
    <w:rsid w:val="00B53236"/>
    <w:rsid w:val="00B53557"/>
    <w:rsid w:val="00B53629"/>
    <w:rsid w:val="00B54625"/>
    <w:rsid w:val="00B546D4"/>
    <w:rsid w:val="00B5536A"/>
    <w:rsid w:val="00B557F8"/>
    <w:rsid w:val="00B55F41"/>
    <w:rsid w:val="00B56E4B"/>
    <w:rsid w:val="00B57A11"/>
    <w:rsid w:val="00B600DB"/>
    <w:rsid w:val="00B60BD0"/>
    <w:rsid w:val="00B6338C"/>
    <w:rsid w:val="00B6372E"/>
    <w:rsid w:val="00B6374D"/>
    <w:rsid w:val="00B646BE"/>
    <w:rsid w:val="00B6487C"/>
    <w:rsid w:val="00B66266"/>
    <w:rsid w:val="00B668F0"/>
    <w:rsid w:val="00B669D1"/>
    <w:rsid w:val="00B66F1A"/>
    <w:rsid w:val="00B672B9"/>
    <w:rsid w:val="00B704BF"/>
    <w:rsid w:val="00B704EF"/>
    <w:rsid w:val="00B70CE2"/>
    <w:rsid w:val="00B7125D"/>
    <w:rsid w:val="00B71409"/>
    <w:rsid w:val="00B7162C"/>
    <w:rsid w:val="00B71F53"/>
    <w:rsid w:val="00B71FFD"/>
    <w:rsid w:val="00B721C0"/>
    <w:rsid w:val="00B72D28"/>
    <w:rsid w:val="00B72D3D"/>
    <w:rsid w:val="00B73408"/>
    <w:rsid w:val="00B738C4"/>
    <w:rsid w:val="00B7430F"/>
    <w:rsid w:val="00B74502"/>
    <w:rsid w:val="00B74BAD"/>
    <w:rsid w:val="00B74ECD"/>
    <w:rsid w:val="00B7534A"/>
    <w:rsid w:val="00B76359"/>
    <w:rsid w:val="00B76631"/>
    <w:rsid w:val="00B803E8"/>
    <w:rsid w:val="00B81612"/>
    <w:rsid w:val="00B833D8"/>
    <w:rsid w:val="00B83CFA"/>
    <w:rsid w:val="00B84E82"/>
    <w:rsid w:val="00B851BF"/>
    <w:rsid w:val="00B86644"/>
    <w:rsid w:val="00B86930"/>
    <w:rsid w:val="00B87A3F"/>
    <w:rsid w:val="00B90C2B"/>
    <w:rsid w:val="00B920E2"/>
    <w:rsid w:val="00B9253E"/>
    <w:rsid w:val="00B92A79"/>
    <w:rsid w:val="00B92BE5"/>
    <w:rsid w:val="00B9392C"/>
    <w:rsid w:val="00B94CEC"/>
    <w:rsid w:val="00B95C7A"/>
    <w:rsid w:val="00B95D39"/>
    <w:rsid w:val="00B96932"/>
    <w:rsid w:val="00B96BC2"/>
    <w:rsid w:val="00BA0655"/>
    <w:rsid w:val="00BA0942"/>
    <w:rsid w:val="00BA123B"/>
    <w:rsid w:val="00BA13C8"/>
    <w:rsid w:val="00BA1D4E"/>
    <w:rsid w:val="00BA2099"/>
    <w:rsid w:val="00BA4026"/>
    <w:rsid w:val="00BA4141"/>
    <w:rsid w:val="00BA429E"/>
    <w:rsid w:val="00BA44E9"/>
    <w:rsid w:val="00BA4A79"/>
    <w:rsid w:val="00BA5D16"/>
    <w:rsid w:val="00BA6937"/>
    <w:rsid w:val="00BA75E3"/>
    <w:rsid w:val="00BA7C1E"/>
    <w:rsid w:val="00BB0006"/>
    <w:rsid w:val="00BB10E0"/>
    <w:rsid w:val="00BB1A78"/>
    <w:rsid w:val="00BB21C1"/>
    <w:rsid w:val="00BB2597"/>
    <w:rsid w:val="00BB287A"/>
    <w:rsid w:val="00BB2914"/>
    <w:rsid w:val="00BB2CB0"/>
    <w:rsid w:val="00BB30FD"/>
    <w:rsid w:val="00BB3D2E"/>
    <w:rsid w:val="00BB4757"/>
    <w:rsid w:val="00BB4B2A"/>
    <w:rsid w:val="00BB4D66"/>
    <w:rsid w:val="00BB5612"/>
    <w:rsid w:val="00BB5C0F"/>
    <w:rsid w:val="00BB5F91"/>
    <w:rsid w:val="00BB6B27"/>
    <w:rsid w:val="00BB75CA"/>
    <w:rsid w:val="00BC0E56"/>
    <w:rsid w:val="00BC1BCE"/>
    <w:rsid w:val="00BC2327"/>
    <w:rsid w:val="00BC2C96"/>
    <w:rsid w:val="00BC375F"/>
    <w:rsid w:val="00BC4EE5"/>
    <w:rsid w:val="00BC57F1"/>
    <w:rsid w:val="00BC58F5"/>
    <w:rsid w:val="00BC5925"/>
    <w:rsid w:val="00BC5F2D"/>
    <w:rsid w:val="00BC63BD"/>
    <w:rsid w:val="00BC6A8F"/>
    <w:rsid w:val="00BD0448"/>
    <w:rsid w:val="00BD0959"/>
    <w:rsid w:val="00BD3706"/>
    <w:rsid w:val="00BD3947"/>
    <w:rsid w:val="00BD522A"/>
    <w:rsid w:val="00BD5308"/>
    <w:rsid w:val="00BD552B"/>
    <w:rsid w:val="00BD571E"/>
    <w:rsid w:val="00BD5E70"/>
    <w:rsid w:val="00BD6954"/>
    <w:rsid w:val="00BD69B3"/>
    <w:rsid w:val="00BD6EB8"/>
    <w:rsid w:val="00BD7BFE"/>
    <w:rsid w:val="00BD7CDC"/>
    <w:rsid w:val="00BE08FB"/>
    <w:rsid w:val="00BE091D"/>
    <w:rsid w:val="00BE0941"/>
    <w:rsid w:val="00BE23B1"/>
    <w:rsid w:val="00BE2474"/>
    <w:rsid w:val="00BE260C"/>
    <w:rsid w:val="00BE334B"/>
    <w:rsid w:val="00BE39AA"/>
    <w:rsid w:val="00BE3C3D"/>
    <w:rsid w:val="00BE4651"/>
    <w:rsid w:val="00BE4EB1"/>
    <w:rsid w:val="00BE4FF4"/>
    <w:rsid w:val="00BE5762"/>
    <w:rsid w:val="00BE6FA0"/>
    <w:rsid w:val="00BE75D4"/>
    <w:rsid w:val="00BE7D5C"/>
    <w:rsid w:val="00BF01F8"/>
    <w:rsid w:val="00BF0C3F"/>
    <w:rsid w:val="00BF0E57"/>
    <w:rsid w:val="00BF185A"/>
    <w:rsid w:val="00BF26C0"/>
    <w:rsid w:val="00BF2959"/>
    <w:rsid w:val="00BF2B0A"/>
    <w:rsid w:val="00BF311E"/>
    <w:rsid w:val="00BF33BD"/>
    <w:rsid w:val="00BF3E6D"/>
    <w:rsid w:val="00BF5A18"/>
    <w:rsid w:val="00BF5AAA"/>
    <w:rsid w:val="00BF715C"/>
    <w:rsid w:val="00BF744E"/>
    <w:rsid w:val="00BF7DA7"/>
    <w:rsid w:val="00C0004B"/>
    <w:rsid w:val="00C00262"/>
    <w:rsid w:val="00C0052E"/>
    <w:rsid w:val="00C00CF0"/>
    <w:rsid w:val="00C01022"/>
    <w:rsid w:val="00C01DD1"/>
    <w:rsid w:val="00C01ED8"/>
    <w:rsid w:val="00C02056"/>
    <w:rsid w:val="00C02321"/>
    <w:rsid w:val="00C02AD5"/>
    <w:rsid w:val="00C03AFC"/>
    <w:rsid w:val="00C03E3C"/>
    <w:rsid w:val="00C040DC"/>
    <w:rsid w:val="00C04698"/>
    <w:rsid w:val="00C0586C"/>
    <w:rsid w:val="00C05ABF"/>
    <w:rsid w:val="00C064C8"/>
    <w:rsid w:val="00C0757B"/>
    <w:rsid w:val="00C109A4"/>
    <w:rsid w:val="00C10B78"/>
    <w:rsid w:val="00C12AE5"/>
    <w:rsid w:val="00C13108"/>
    <w:rsid w:val="00C1324C"/>
    <w:rsid w:val="00C1328B"/>
    <w:rsid w:val="00C1360D"/>
    <w:rsid w:val="00C14429"/>
    <w:rsid w:val="00C14A02"/>
    <w:rsid w:val="00C1539A"/>
    <w:rsid w:val="00C15737"/>
    <w:rsid w:val="00C158D5"/>
    <w:rsid w:val="00C16085"/>
    <w:rsid w:val="00C16757"/>
    <w:rsid w:val="00C16843"/>
    <w:rsid w:val="00C16894"/>
    <w:rsid w:val="00C168CA"/>
    <w:rsid w:val="00C16B58"/>
    <w:rsid w:val="00C16DE6"/>
    <w:rsid w:val="00C17290"/>
    <w:rsid w:val="00C17530"/>
    <w:rsid w:val="00C200AA"/>
    <w:rsid w:val="00C2071F"/>
    <w:rsid w:val="00C207FA"/>
    <w:rsid w:val="00C215C6"/>
    <w:rsid w:val="00C220D3"/>
    <w:rsid w:val="00C22430"/>
    <w:rsid w:val="00C22746"/>
    <w:rsid w:val="00C2456A"/>
    <w:rsid w:val="00C25E39"/>
    <w:rsid w:val="00C260E9"/>
    <w:rsid w:val="00C271C3"/>
    <w:rsid w:val="00C27A71"/>
    <w:rsid w:val="00C309F8"/>
    <w:rsid w:val="00C30CDB"/>
    <w:rsid w:val="00C31BE8"/>
    <w:rsid w:val="00C32D81"/>
    <w:rsid w:val="00C32E52"/>
    <w:rsid w:val="00C33B32"/>
    <w:rsid w:val="00C345E6"/>
    <w:rsid w:val="00C3483D"/>
    <w:rsid w:val="00C35C02"/>
    <w:rsid w:val="00C363A5"/>
    <w:rsid w:val="00C36D38"/>
    <w:rsid w:val="00C4092A"/>
    <w:rsid w:val="00C40D98"/>
    <w:rsid w:val="00C40F6F"/>
    <w:rsid w:val="00C41037"/>
    <w:rsid w:val="00C41AEB"/>
    <w:rsid w:val="00C427CF"/>
    <w:rsid w:val="00C42CF8"/>
    <w:rsid w:val="00C42F17"/>
    <w:rsid w:val="00C434E7"/>
    <w:rsid w:val="00C44592"/>
    <w:rsid w:val="00C447E9"/>
    <w:rsid w:val="00C448CC"/>
    <w:rsid w:val="00C44D3C"/>
    <w:rsid w:val="00C469AA"/>
    <w:rsid w:val="00C46C3A"/>
    <w:rsid w:val="00C46CA8"/>
    <w:rsid w:val="00C47533"/>
    <w:rsid w:val="00C47ADB"/>
    <w:rsid w:val="00C47F0F"/>
    <w:rsid w:val="00C5087F"/>
    <w:rsid w:val="00C51DDD"/>
    <w:rsid w:val="00C51F0B"/>
    <w:rsid w:val="00C51FB9"/>
    <w:rsid w:val="00C52862"/>
    <w:rsid w:val="00C52AD6"/>
    <w:rsid w:val="00C5315D"/>
    <w:rsid w:val="00C536AA"/>
    <w:rsid w:val="00C53771"/>
    <w:rsid w:val="00C53DC2"/>
    <w:rsid w:val="00C5415F"/>
    <w:rsid w:val="00C54CE3"/>
    <w:rsid w:val="00C54F72"/>
    <w:rsid w:val="00C55298"/>
    <w:rsid w:val="00C556F8"/>
    <w:rsid w:val="00C561B5"/>
    <w:rsid w:val="00C563EB"/>
    <w:rsid w:val="00C5652C"/>
    <w:rsid w:val="00C57629"/>
    <w:rsid w:val="00C57E9B"/>
    <w:rsid w:val="00C60F5E"/>
    <w:rsid w:val="00C622A8"/>
    <w:rsid w:val="00C626D8"/>
    <w:rsid w:val="00C6271B"/>
    <w:rsid w:val="00C6405D"/>
    <w:rsid w:val="00C64295"/>
    <w:rsid w:val="00C645C8"/>
    <w:rsid w:val="00C64D63"/>
    <w:rsid w:val="00C66586"/>
    <w:rsid w:val="00C67A68"/>
    <w:rsid w:val="00C72472"/>
    <w:rsid w:val="00C72974"/>
    <w:rsid w:val="00C7403A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0A9C"/>
    <w:rsid w:val="00C81D9C"/>
    <w:rsid w:val="00C83441"/>
    <w:rsid w:val="00C8471C"/>
    <w:rsid w:val="00C8528F"/>
    <w:rsid w:val="00C85D01"/>
    <w:rsid w:val="00C86494"/>
    <w:rsid w:val="00C86C07"/>
    <w:rsid w:val="00C876BC"/>
    <w:rsid w:val="00C8787E"/>
    <w:rsid w:val="00C87E34"/>
    <w:rsid w:val="00C87FC4"/>
    <w:rsid w:val="00C9255C"/>
    <w:rsid w:val="00C928CB"/>
    <w:rsid w:val="00C92B71"/>
    <w:rsid w:val="00C93E26"/>
    <w:rsid w:val="00C949D4"/>
    <w:rsid w:val="00C94A4E"/>
    <w:rsid w:val="00C94C53"/>
    <w:rsid w:val="00C950B0"/>
    <w:rsid w:val="00C95B35"/>
    <w:rsid w:val="00C95E0F"/>
    <w:rsid w:val="00C9637E"/>
    <w:rsid w:val="00C96731"/>
    <w:rsid w:val="00C9690A"/>
    <w:rsid w:val="00C97925"/>
    <w:rsid w:val="00C97F90"/>
    <w:rsid w:val="00CA016E"/>
    <w:rsid w:val="00CA0923"/>
    <w:rsid w:val="00CA14BA"/>
    <w:rsid w:val="00CA34E0"/>
    <w:rsid w:val="00CA37DC"/>
    <w:rsid w:val="00CA39CB"/>
    <w:rsid w:val="00CA42CB"/>
    <w:rsid w:val="00CA520B"/>
    <w:rsid w:val="00CA5A3A"/>
    <w:rsid w:val="00CA5CE3"/>
    <w:rsid w:val="00CA6649"/>
    <w:rsid w:val="00CA72AF"/>
    <w:rsid w:val="00CA7F3D"/>
    <w:rsid w:val="00CB052D"/>
    <w:rsid w:val="00CB06AF"/>
    <w:rsid w:val="00CB093C"/>
    <w:rsid w:val="00CB23DD"/>
    <w:rsid w:val="00CB3087"/>
    <w:rsid w:val="00CB4A5A"/>
    <w:rsid w:val="00CB4F9F"/>
    <w:rsid w:val="00CB53B5"/>
    <w:rsid w:val="00CB5691"/>
    <w:rsid w:val="00CB5D96"/>
    <w:rsid w:val="00CB611E"/>
    <w:rsid w:val="00CB668C"/>
    <w:rsid w:val="00CB75EA"/>
    <w:rsid w:val="00CC1563"/>
    <w:rsid w:val="00CC1C20"/>
    <w:rsid w:val="00CC1CE6"/>
    <w:rsid w:val="00CC2FF4"/>
    <w:rsid w:val="00CC3C3C"/>
    <w:rsid w:val="00CC40A3"/>
    <w:rsid w:val="00CC53EE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3F6"/>
    <w:rsid w:val="00CD1DC1"/>
    <w:rsid w:val="00CD1E3B"/>
    <w:rsid w:val="00CD65BC"/>
    <w:rsid w:val="00CD6611"/>
    <w:rsid w:val="00CD6752"/>
    <w:rsid w:val="00CD7954"/>
    <w:rsid w:val="00CD7BBB"/>
    <w:rsid w:val="00CD7EC6"/>
    <w:rsid w:val="00CE05B2"/>
    <w:rsid w:val="00CE0E75"/>
    <w:rsid w:val="00CE1CB8"/>
    <w:rsid w:val="00CE1EA5"/>
    <w:rsid w:val="00CE1F31"/>
    <w:rsid w:val="00CE2AF1"/>
    <w:rsid w:val="00CE362A"/>
    <w:rsid w:val="00CE3A2E"/>
    <w:rsid w:val="00CE4A45"/>
    <w:rsid w:val="00CE4D3E"/>
    <w:rsid w:val="00CE51BB"/>
    <w:rsid w:val="00CE542D"/>
    <w:rsid w:val="00CE57C7"/>
    <w:rsid w:val="00CE59CF"/>
    <w:rsid w:val="00CE5AF5"/>
    <w:rsid w:val="00CE6A2A"/>
    <w:rsid w:val="00CE7C08"/>
    <w:rsid w:val="00CF0CF0"/>
    <w:rsid w:val="00CF1040"/>
    <w:rsid w:val="00CF1207"/>
    <w:rsid w:val="00CF1602"/>
    <w:rsid w:val="00CF1C01"/>
    <w:rsid w:val="00CF396C"/>
    <w:rsid w:val="00CF3CB3"/>
    <w:rsid w:val="00CF4685"/>
    <w:rsid w:val="00CF46C4"/>
    <w:rsid w:val="00CF56D6"/>
    <w:rsid w:val="00CF6B98"/>
    <w:rsid w:val="00CF6C52"/>
    <w:rsid w:val="00CF6F0E"/>
    <w:rsid w:val="00CF7C40"/>
    <w:rsid w:val="00D00349"/>
    <w:rsid w:val="00D006C8"/>
    <w:rsid w:val="00D024E3"/>
    <w:rsid w:val="00D02519"/>
    <w:rsid w:val="00D02FA0"/>
    <w:rsid w:val="00D031DC"/>
    <w:rsid w:val="00D03429"/>
    <w:rsid w:val="00D03C5A"/>
    <w:rsid w:val="00D03C67"/>
    <w:rsid w:val="00D049E3"/>
    <w:rsid w:val="00D053E8"/>
    <w:rsid w:val="00D0546D"/>
    <w:rsid w:val="00D0588E"/>
    <w:rsid w:val="00D06607"/>
    <w:rsid w:val="00D06A21"/>
    <w:rsid w:val="00D07031"/>
    <w:rsid w:val="00D074C2"/>
    <w:rsid w:val="00D0799E"/>
    <w:rsid w:val="00D10DCB"/>
    <w:rsid w:val="00D111AA"/>
    <w:rsid w:val="00D120EB"/>
    <w:rsid w:val="00D12D16"/>
    <w:rsid w:val="00D13913"/>
    <w:rsid w:val="00D13EDA"/>
    <w:rsid w:val="00D13EEF"/>
    <w:rsid w:val="00D14746"/>
    <w:rsid w:val="00D14846"/>
    <w:rsid w:val="00D21CB8"/>
    <w:rsid w:val="00D22862"/>
    <w:rsid w:val="00D22CF2"/>
    <w:rsid w:val="00D22EA1"/>
    <w:rsid w:val="00D24788"/>
    <w:rsid w:val="00D24AF9"/>
    <w:rsid w:val="00D2521B"/>
    <w:rsid w:val="00D25872"/>
    <w:rsid w:val="00D2632F"/>
    <w:rsid w:val="00D26ADA"/>
    <w:rsid w:val="00D31C27"/>
    <w:rsid w:val="00D3206B"/>
    <w:rsid w:val="00D33C7E"/>
    <w:rsid w:val="00D33EC1"/>
    <w:rsid w:val="00D34420"/>
    <w:rsid w:val="00D3608B"/>
    <w:rsid w:val="00D36146"/>
    <w:rsid w:val="00D37BA2"/>
    <w:rsid w:val="00D37D05"/>
    <w:rsid w:val="00D37E50"/>
    <w:rsid w:val="00D401CC"/>
    <w:rsid w:val="00D403F3"/>
    <w:rsid w:val="00D40565"/>
    <w:rsid w:val="00D406EF"/>
    <w:rsid w:val="00D4109A"/>
    <w:rsid w:val="00D41612"/>
    <w:rsid w:val="00D41868"/>
    <w:rsid w:val="00D4254A"/>
    <w:rsid w:val="00D43123"/>
    <w:rsid w:val="00D43567"/>
    <w:rsid w:val="00D43C39"/>
    <w:rsid w:val="00D43E31"/>
    <w:rsid w:val="00D4417A"/>
    <w:rsid w:val="00D456A8"/>
    <w:rsid w:val="00D45B28"/>
    <w:rsid w:val="00D45F5A"/>
    <w:rsid w:val="00D4615F"/>
    <w:rsid w:val="00D46337"/>
    <w:rsid w:val="00D47413"/>
    <w:rsid w:val="00D478D1"/>
    <w:rsid w:val="00D479E9"/>
    <w:rsid w:val="00D47A3F"/>
    <w:rsid w:val="00D47A70"/>
    <w:rsid w:val="00D47B6A"/>
    <w:rsid w:val="00D50371"/>
    <w:rsid w:val="00D508D5"/>
    <w:rsid w:val="00D50C81"/>
    <w:rsid w:val="00D5183A"/>
    <w:rsid w:val="00D518BC"/>
    <w:rsid w:val="00D51F69"/>
    <w:rsid w:val="00D5238E"/>
    <w:rsid w:val="00D5431E"/>
    <w:rsid w:val="00D550A3"/>
    <w:rsid w:val="00D5514D"/>
    <w:rsid w:val="00D55255"/>
    <w:rsid w:val="00D555BE"/>
    <w:rsid w:val="00D5628D"/>
    <w:rsid w:val="00D56EC0"/>
    <w:rsid w:val="00D576E1"/>
    <w:rsid w:val="00D60B39"/>
    <w:rsid w:val="00D60E07"/>
    <w:rsid w:val="00D60FEE"/>
    <w:rsid w:val="00D6287F"/>
    <w:rsid w:val="00D62B13"/>
    <w:rsid w:val="00D630AD"/>
    <w:rsid w:val="00D633E0"/>
    <w:rsid w:val="00D6363B"/>
    <w:rsid w:val="00D64179"/>
    <w:rsid w:val="00D65D2D"/>
    <w:rsid w:val="00D660A3"/>
    <w:rsid w:val="00D66738"/>
    <w:rsid w:val="00D67D33"/>
    <w:rsid w:val="00D67EED"/>
    <w:rsid w:val="00D70E7E"/>
    <w:rsid w:val="00D7105A"/>
    <w:rsid w:val="00D71E1E"/>
    <w:rsid w:val="00D72201"/>
    <w:rsid w:val="00D72514"/>
    <w:rsid w:val="00D73359"/>
    <w:rsid w:val="00D73AD8"/>
    <w:rsid w:val="00D742C4"/>
    <w:rsid w:val="00D75825"/>
    <w:rsid w:val="00D75D20"/>
    <w:rsid w:val="00D765F7"/>
    <w:rsid w:val="00D808E5"/>
    <w:rsid w:val="00D80EA6"/>
    <w:rsid w:val="00D81765"/>
    <w:rsid w:val="00D81A44"/>
    <w:rsid w:val="00D85E31"/>
    <w:rsid w:val="00D86061"/>
    <w:rsid w:val="00D863B1"/>
    <w:rsid w:val="00D86419"/>
    <w:rsid w:val="00D87923"/>
    <w:rsid w:val="00D87A06"/>
    <w:rsid w:val="00D900AD"/>
    <w:rsid w:val="00D90AE8"/>
    <w:rsid w:val="00D91278"/>
    <w:rsid w:val="00D92177"/>
    <w:rsid w:val="00D92D98"/>
    <w:rsid w:val="00D92F86"/>
    <w:rsid w:val="00D930DF"/>
    <w:rsid w:val="00D93999"/>
    <w:rsid w:val="00D93F0D"/>
    <w:rsid w:val="00D94D8B"/>
    <w:rsid w:val="00D950C9"/>
    <w:rsid w:val="00D95293"/>
    <w:rsid w:val="00D95C18"/>
    <w:rsid w:val="00D96B7D"/>
    <w:rsid w:val="00D978B3"/>
    <w:rsid w:val="00D97F83"/>
    <w:rsid w:val="00DA0BF3"/>
    <w:rsid w:val="00DA175A"/>
    <w:rsid w:val="00DA2882"/>
    <w:rsid w:val="00DA2961"/>
    <w:rsid w:val="00DA387C"/>
    <w:rsid w:val="00DA3A99"/>
    <w:rsid w:val="00DA4B74"/>
    <w:rsid w:val="00DA6352"/>
    <w:rsid w:val="00DA68AF"/>
    <w:rsid w:val="00DA7663"/>
    <w:rsid w:val="00DA778C"/>
    <w:rsid w:val="00DA7FE3"/>
    <w:rsid w:val="00DB041A"/>
    <w:rsid w:val="00DB0D3A"/>
    <w:rsid w:val="00DB25B8"/>
    <w:rsid w:val="00DB38DE"/>
    <w:rsid w:val="00DB46C0"/>
    <w:rsid w:val="00DB5B98"/>
    <w:rsid w:val="00DB5F8F"/>
    <w:rsid w:val="00DB72C8"/>
    <w:rsid w:val="00DB7BCF"/>
    <w:rsid w:val="00DC0563"/>
    <w:rsid w:val="00DC11A4"/>
    <w:rsid w:val="00DC4618"/>
    <w:rsid w:val="00DC5186"/>
    <w:rsid w:val="00DC5A05"/>
    <w:rsid w:val="00DC6262"/>
    <w:rsid w:val="00DC648B"/>
    <w:rsid w:val="00DC7A0B"/>
    <w:rsid w:val="00DD039F"/>
    <w:rsid w:val="00DD0B04"/>
    <w:rsid w:val="00DD0E8E"/>
    <w:rsid w:val="00DD1109"/>
    <w:rsid w:val="00DD1C05"/>
    <w:rsid w:val="00DD1FC0"/>
    <w:rsid w:val="00DD2245"/>
    <w:rsid w:val="00DD2D84"/>
    <w:rsid w:val="00DD3AF9"/>
    <w:rsid w:val="00DD5AFF"/>
    <w:rsid w:val="00DD713C"/>
    <w:rsid w:val="00DD7698"/>
    <w:rsid w:val="00DD7862"/>
    <w:rsid w:val="00DD786D"/>
    <w:rsid w:val="00DD7DA9"/>
    <w:rsid w:val="00DD7F28"/>
    <w:rsid w:val="00DE236C"/>
    <w:rsid w:val="00DE29B5"/>
    <w:rsid w:val="00DE3D35"/>
    <w:rsid w:val="00DE4103"/>
    <w:rsid w:val="00DE4650"/>
    <w:rsid w:val="00DE5880"/>
    <w:rsid w:val="00DE5DBB"/>
    <w:rsid w:val="00DE6DE3"/>
    <w:rsid w:val="00DE7A52"/>
    <w:rsid w:val="00DF0711"/>
    <w:rsid w:val="00DF1518"/>
    <w:rsid w:val="00DF1650"/>
    <w:rsid w:val="00DF188B"/>
    <w:rsid w:val="00DF1E8A"/>
    <w:rsid w:val="00DF214A"/>
    <w:rsid w:val="00DF4788"/>
    <w:rsid w:val="00DF4F2A"/>
    <w:rsid w:val="00DF5387"/>
    <w:rsid w:val="00DF544A"/>
    <w:rsid w:val="00DF5A9B"/>
    <w:rsid w:val="00DF5AB0"/>
    <w:rsid w:val="00DF5C8A"/>
    <w:rsid w:val="00DF5F3D"/>
    <w:rsid w:val="00DF6705"/>
    <w:rsid w:val="00DF691E"/>
    <w:rsid w:val="00DF6AFC"/>
    <w:rsid w:val="00E0145E"/>
    <w:rsid w:val="00E018AF"/>
    <w:rsid w:val="00E02447"/>
    <w:rsid w:val="00E026EA"/>
    <w:rsid w:val="00E02AB1"/>
    <w:rsid w:val="00E03183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311"/>
    <w:rsid w:val="00E15408"/>
    <w:rsid w:val="00E15A4D"/>
    <w:rsid w:val="00E16066"/>
    <w:rsid w:val="00E17AC2"/>
    <w:rsid w:val="00E20B62"/>
    <w:rsid w:val="00E2128E"/>
    <w:rsid w:val="00E21F02"/>
    <w:rsid w:val="00E2283C"/>
    <w:rsid w:val="00E2291C"/>
    <w:rsid w:val="00E22EED"/>
    <w:rsid w:val="00E2322A"/>
    <w:rsid w:val="00E23E2B"/>
    <w:rsid w:val="00E241CE"/>
    <w:rsid w:val="00E24D08"/>
    <w:rsid w:val="00E25D75"/>
    <w:rsid w:val="00E25F2E"/>
    <w:rsid w:val="00E26125"/>
    <w:rsid w:val="00E26E06"/>
    <w:rsid w:val="00E27BDC"/>
    <w:rsid w:val="00E304AD"/>
    <w:rsid w:val="00E31026"/>
    <w:rsid w:val="00E323A8"/>
    <w:rsid w:val="00E3286C"/>
    <w:rsid w:val="00E328CE"/>
    <w:rsid w:val="00E32A26"/>
    <w:rsid w:val="00E32ADB"/>
    <w:rsid w:val="00E32B00"/>
    <w:rsid w:val="00E335BF"/>
    <w:rsid w:val="00E342CB"/>
    <w:rsid w:val="00E35806"/>
    <w:rsid w:val="00E3701C"/>
    <w:rsid w:val="00E4096B"/>
    <w:rsid w:val="00E41E94"/>
    <w:rsid w:val="00E424C4"/>
    <w:rsid w:val="00E42D7D"/>
    <w:rsid w:val="00E42F50"/>
    <w:rsid w:val="00E431D6"/>
    <w:rsid w:val="00E44D00"/>
    <w:rsid w:val="00E45257"/>
    <w:rsid w:val="00E4569E"/>
    <w:rsid w:val="00E456CF"/>
    <w:rsid w:val="00E46A29"/>
    <w:rsid w:val="00E47B6D"/>
    <w:rsid w:val="00E47D2F"/>
    <w:rsid w:val="00E47D91"/>
    <w:rsid w:val="00E509A7"/>
    <w:rsid w:val="00E51106"/>
    <w:rsid w:val="00E52494"/>
    <w:rsid w:val="00E524A4"/>
    <w:rsid w:val="00E52E10"/>
    <w:rsid w:val="00E52FB1"/>
    <w:rsid w:val="00E533D8"/>
    <w:rsid w:val="00E53AC2"/>
    <w:rsid w:val="00E55426"/>
    <w:rsid w:val="00E55C62"/>
    <w:rsid w:val="00E55F59"/>
    <w:rsid w:val="00E56138"/>
    <w:rsid w:val="00E563C8"/>
    <w:rsid w:val="00E569FB"/>
    <w:rsid w:val="00E56E22"/>
    <w:rsid w:val="00E56FFB"/>
    <w:rsid w:val="00E57719"/>
    <w:rsid w:val="00E57FF3"/>
    <w:rsid w:val="00E60083"/>
    <w:rsid w:val="00E60141"/>
    <w:rsid w:val="00E6072F"/>
    <w:rsid w:val="00E615B6"/>
    <w:rsid w:val="00E616EE"/>
    <w:rsid w:val="00E617F2"/>
    <w:rsid w:val="00E6272C"/>
    <w:rsid w:val="00E65C90"/>
    <w:rsid w:val="00E710B5"/>
    <w:rsid w:val="00E71CB3"/>
    <w:rsid w:val="00E71D42"/>
    <w:rsid w:val="00E7280E"/>
    <w:rsid w:val="00E72A2D"/>
    <w:rsid w:val="00E73125"/>
    <w:rsid w:val="00E7381A"/>
    <w:rsid w:val="00E73CCB"/>
    <w:rsid w:val="00E73CEF"/>
    <w:rsid w:val="00E74ABF"/>
    <w:rsid w:val="00E74C43"/>
    <w:rsid w:val="00E74FFB"/>
    <w:rsid w:val="00E75627"/>
    <w:rsid w:val="00E75ABA"/>
    <w:rsid w:val="00E76119"/>
    <w:rsid w:val="00E7657A"/>
    <w:rsid w:val="00E76DFF"/>
    <w:rsid w:val="00E77400"/>
    <w:rsid w:val="00E77626"/>
    <w:rsid w:val="00E776AE"/>
    <w:rsid w:val="00E80081"/>
    <w:rsid w:val="00E800C7"/>
    <w:rsid w:val="00E80106"/>
    <w:rsid w:val="00E81DB8"/>
    <w:rsid w:val="00E81DF4"/>
    <w:rsid w:val="00E83AE6"/>
    <w:rsid w:val="00E844DD"/>
    <w:rsid w:val="00E849CE"/>
    <w:rsid w:val="00E84FA3"/>
    <w:rsid w:val="00E855CA"/>
    <w:rsid w:val="00E859B7"/>
    <w:rsid w:val="00E863D0"/>
    <w:rsid w:val="00E86FA1"/>
    <w:rsid w:val="00E87596"/>
    <w:rsid w:val="00E876C9"/>
    <w:rsid w:val="00E90553"/>
    <w:rsid w:val="00E905A5"/>
    <w:rsid w:val="00E90B46"/>
    <w:rsid w:val="00E91431"/>
    <w:rsid w:val="00E91616"/>
    <w:rsid w:val="00E919DD"/>
    <w:rsid w:val="00E91BB4"/>
    <w:rsid w:val="00E91BE4"/>
    <w:rsid w:val="00E97196"/>
    <w:rsid w:val="00EA00EB"/>
    <w:rsid w:val="00EA0ACE"/>
    <w:rsid w:val="00EA0DDB"/>
    <w:rsid w:val="00EA10A8"/>
    <w:rsid w:val="00EA12C4"/>
    <w:rsid w:val="00EA12DD"/>
    <w:rsid w:val="00EA2E13"/>
    <w:rsid w:val="00EA3309"/>
    <w:rsid w:val="00EA34E9"/>
    <w:rsid w:val="00EA3598"/>
    <w:rsid w:val="00EA4B36"/>
    <w:rsid w:val="00EA5403"/>
    <w:rsid w:val="00EA5F38"/>
    <w:rsid w:val="00EA65B5"/>
    <w:rsid w:val="00EA6DDA"/>
    <w:rsid w:val="00EA6F7F"/>
    <w:rsid w:val="00EB0838"/>
    <w:rsid w:val="00EB0D67"/>
    <w:rsid w:val="00EB1886"/>
    <w:rsid w:val="00EB1919"/>
    <w:rsid w:val="00EB1FA8"/>
    <w:rsid w:val="00EB2B83"/>
    <w:rsid w:val="00EB3684"/>
    <w:rsid w:val="00EB40DA"/>
    <w:rsid w:val="00EB4559"/>
    <w:rsid w:val="00EB5829"/>
    <w:rsid w:val="00EB59F7"/>
    <w:rsid w:val="00EB5AC7"/>
    <w:rsid w:val="00EB5B8B"/>
    <w:rsid w:val="00EB74D0"/>
    <w:rsid w:val="00EB7786"/>
    <w:rsid w:val="00EC0B2B"/>
    <w:rsid w:val="00EC0BB4"/>
    <w:rsid w:val="00EC2F22"/>
    <w:rsid w:val="00EC3773"/>
    <w:rsid w:val="00EC3E2D"/>
    <w:rsid w:val="00EC4570"/>
    <w:rsid w:val="00EC4723"/>
    <w:rsid w:val="00EC5949"/>
    <w:rsid w:val="00EC70E2"/>
    <w:rsid w:val="00EC7835"/>
    <w:rsid w:val="00EC7C7C"/>
    <w:rsid w:val="00EC7F12"/>
    <w:rsid w:val="00ED1817"/>
    <w:rsid w:val="00ED1A61"/>
    <w:rsid w:val="00ED2127"/>
    <w:rsid w:val="00ED2938"/>
    <w:rsid w:val="00ED4480"/>
    <w:rsid w:val="00ED4D50"/>
    <w:rsid w:val="00ED522F"/>
    <w:rsid w:val="00ED5969"/>
    <w:rsid w:val="00EE1369"/>
    <w:rsid w:val="00EE1382"/>
    <w:rsid w:val="00EE1578"/>
    <w:rsid w:val="00EE269C"/>
    <w:rsid w:val="00EE2DCC"/>
    <w:rsid w:val="00EE3278"/>
    <w:rsid w:val="00EE3820"/>
    <w:rsid w:val="00EE4F68"/>
    <w:rsid w:val="00EE747E"/>
    <w:rsid w:val="00EF091D"/>
    <w:rsid w:val="00EF253F"/>
    <w:rsid w:val="00EF2929"/>
    <w:rsid w:val="00EF2E5B"/>
    <w:rsid w:val="00EF3ABF"/>
    <w:rsid w:val="00EF4EC6"/>
    <w:rsid w:val="00EF5A34"/>
    <w:rsid w:val="00EF5B10"/>
    <w:rsid w:val="00EF5CE7"/>
    <w:rsid w:val="00EF637C"/>
    <w:rsid w:val="00EF6B37"/>
    <w:rsid w:val="00F00D68"/>
    <w:rsid w:val="00F0107B"/>
    <w:rsid w:val="00F01293"/>
    <w:rsid w:val="00F01C42"/>
    <w:rsid w:val="00F033EE"/>
    <w:rsid w:val="00F03D3F"/>
    <w:rsid w:val="00F0485E"/>
    <w:rsid w:val="00F05ACE"/>
    <w:rsid w:val="00F0674C"/>
    <w:rsid w:val="00F076C8"/>
    <w:rsid w:val="00F07A81"/>
    <w:rsid w:val="00F07E54"/>
    <w:rsid w:val="00F11155"/>
    <w:rsid w:val="00F1206C"/>
    <w:rsid w:val="00F121B9"/>
    <w:rsid w:val="00F13D24"/>
    <w:rsid w:val="00F14012"/>
    <w:rsid w:val="00F14919"/>
    <w:rsid w:val="00F149D8"/>
    <w:rsid w:val="00F14E30"/>
    <w:rsid w:val="00F16018"/>
    <w:rsid w:val="00F169F1"/>
    <w:rsid w:val="00F20EB7"/>
    <w:rsid w:val="00F21A18"/>
    <w:rsid w:val="00F22992"/>
    <w:rsid w:val="00F2315D"/>
    <w:rsid w:val="00F232AA"/>
    <w:rsid w:val="00F23697"/>
    <w:rsid w:val="00F23BA1"/>
    <w:rsid w:val="00F23EDB"/>
    <w:rsid w:val="00F24111"/>
    <w:rsid w:val="00F24A7D"/>
    <w:rsid w:val="00F24EA0"/>
    <w:rsid w:val="00F251BF"/>
    <w:rsid w:val="00F251D4"/>
    <w:rsid w:val="00F263AE"/>
    <w:rsid w:val="00F26659"/>
    <w:rsid w:val="00F26E89"/>
    <w:rsid w:val="00F26EFC"/>
    <w:rsid w:val="00F26FF8"/>
    <w:rsid w:val="00F2766E"/>
    <w:rsid w:val="00F30E40"/>
    <w:rsid w:val="00F31DF2"/>
    <w:rsid w:val="00F32C45"/>
    <w:rsid w:val="00F3383A"/>
    <w:rsid w:val="00F33A9C"/>
    <w:rsid w:val="00F34117"/>
    <w:rsid w:val="00F3423A"/>
    <w:rsid w:val="00F349CC"/>
    <w:rsid w:val="00F34EE9"/>
    <w:rsid w:val="00F35451"/>
    <w:rsid w:val="00F35FC8"/>
    <w:rsid w:val="00F3697B"/>
    <w:rsid w:val="00F36C57"/>
    <w:rsid w:val="00F36F1F"/>
    <w:rsid w:val="00F36FEF"/>
    <w:rsid w:val="00F3772F"/>
    <w:rsid w:val="00F37890"/>
    <w:rsid w:val="00F37CCB"/>
    <w:rsid w:val="00F418D4"/>
    <w:rsid w:val="00F41F90"/>
    <w:rsid w:val="00F4224D"/>
    <w:rsid w:val="00F439E7"/>
    <w:rsid w:val="00F4469A"/>
    <w:rsid w:val="00F449B9"/>
    <w:rsid w:val="00F44E7D"/>
    <w:rsid w:val="00F458AC"/>
    <w:rsid w:val="00F46286"/>
    <w:rsid w:val="00F46B59"/>
    <w:rsid w:val="00F46BB7"/>
    <w:rsid w:val="00F4701F"/>
    <w:rsid w:val="00F47210"/>
    <w:rsid w:val="00F4781B"/>
    <w:rsid w:val="00F5021A"/>
    <w:rsid w:val="00F5028B"/>
    <w:rsid w:val="00F50429"/>
    <w:rsid w:val="00F50840"/>
    <w:rsid w:val="00F50BF9"/>
    <w:rsid w:val="00F51859"/>
    <w:rsid w:val="00F51992"/>
    <w:rsid w:val="00F52E95"/>
    <w:rsid w:val="00F53057"/>
    <w:rsid w:val="00F53406"/>
    <w:rsid w:val="00F5424E"/>
    <w:rsid w:val="00F55B74"/>
    <w:rsid w:val="00F561D5"/>
    <w:rsid w:val="00F56CDF"/>
    <w:rsid w:val="00F56F0E"/>
    <w:rsid w:val="00F56F64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6726F"/>
    <w:rsid w:val="00F71B57"/>
    <w:rsid w:val="00F71B69"/>
    <w:rsid w:val="00F751E0"/>
    <w:rsid w:val="00F757D0"/>
    <w:rsid w:val="00F75D3F"/>
    <w:rsid w:val="00F761C2"/>
    <w:rsid w:val="00F767EC"/>
    <w:rsid w:val="00F768AF"/>
    <w:rsid w:val="00F76EC1"/>
    <w:rsid w:val="00F77722"/>
    <w:rsid w:val="00F77BA3"/>
    <w:rsid w:val="00F77EF8"/>
    <w:rsid w:val="00F77F51"/>
    <w:rsid w:val="00F80786"/>
    <w:rsid w:val="00F80ABD"/>
    <w:rsid w:val="00F8103B"/>
    <w:rsid w:val="00F8112C"/>
    <w:rsid w:val="00F82715"/>
    <w:rsid w:val="00F8279F"/>
    <w:rsid w:val="00F83A2C"/>
    <w:rsid w:val="00F84445"/>
    <w:rsid w:val="00F84CB8"/>
    <w:rsid w:val="00F8564B"/>
    <w:rsid w:val="00F85CBA"/>
    <w:rsid w:val="00F865F9"/>
    <w:rsid w:val="00F866C2"/>
    <w:rsid w:val="00F86A22"/>
    <w:rsid w:val="00F8730A"/>
    <w:rsid w:val="00F8792E"/>
    <w:rsid w:val="00F90894"/>
    <w:rsid w:val="00F90CD9"/>
    <w:rsid w:val="00F91448"/>
    <w:rsid w:val="00F91E0D"/>
    <w:rsid w:val="00F92130"/>
    <w:rsid w:val="00F92FB6"/>
    <w:rsid w:val="00F939AF"/>
    <w:rsid w:val="00F942D3"/>
    <w:rsid w:val="00F94391"/>
    <w:rsid w:val="00F947F9"/>
    <w:rsid w:val="00F94AAF"/>
    <w:rsid w:val="00F97551"/>
    <w:rsid w:val="00F97930"/>
    <w:rsid w:val="00FA0AAF"/>
    <w:rsid w:val="00FA1C3F"/>
    <w:rsid w:val="00FA1C8D"/>
    <w:rsid w:val="00FA22BE"/>
    <w:rsid w:val="00FA262E"/>
    <w:rsid w:val="00FA3027"/>
    <w:rsid w:val="00FA37E9"/>
    <w:rsid w:val="00FA3B1D"/>
    <w:rsid w:val="00FA56AB"/>
    <w:rsid w:val="00FA581C"/>
    <w:rsid w:val="00FA652B"/>
    <w:rsid w:val="00FA6DA7"/>
    <w:rsid w:val="00FA6DE6"/>
    <w:rsid w:val="00FA70BC"/>
    <w:rsid w:val="00FA7363"/>
    <w:rsid w:val="00FB15BF"/>
    <w:rsid w:val="00FB1670"/>
    <w:rsid w:val="00FB235E"/>
    <w:rsid w:val="00FB2FA4"/>
    <w:rsid w:val="00FB30C1"/>
    <w:rsid w:val="00FB32AA"/>
    <w:rsid w:val="00FB3496"/>
    <w:rsid w:val="00FB3C0F"/>
    <w:rsid w:val="00FB58CB"/>
    <w:rsid w:val="00FB5CDA"/>
    <w:rsid w:val="00FB62F3"/>
    <w:rsid w:val="00FB630C"/>
    <w:rsid w:val="00FB75EC"/>
    <w:rsid w:val="00FB776E"/>
    <w:rsid w:val="00FC01B4"/>
    <w:rsid w:val="00FC0770"/>
    <w:rsid w:val="00FC1043"/>
    <w:rsid w:val="00FC159B"/>
    <w:rsid w:val="00FC17A6"/>
    <w:rsid w:val="00FC24D8"/>
    <w:rsid w:val="00FC37AB"/>
    <w:rsid w:val="00FC3E29"/>
    <w:rsid w:val="00FC4589"/>
    <w:rsid w:val="00FC4D19"/>
    <w:rsid w:val="00FC4DE2"/>
    <w:rsid w:val="00FC50CF"/>
    <w:rsid w:val="00FC531E"/>
    <w:rsid w:val="00FC6D03"/>
    <w:rsid w:val="00FC757D"/>
    <w:rsid w:val="00FC78E2"/>
    <w:rsid w:val="00FC7AC9"/>
    <w:rsid w:val="00FC7CB8"/>
    <w:rsid w:val="00FD25A0"/>
    <w:rsid w:val="00FD3647"/>
    <w:rsid w:val="00FD4B3D"/>
    <w:rsid w:val="00FD57F0"/>
    <w:rsid w:val="00FD6050"/>
    <w:rsid w:val="00FD61C7"/>
    <w:rsid w:val="00FD6231"/>
    <w:rsid w:val="00FE0AF8"/>
    <w:rsid w:val="00FE0BF5"/>
    <w:rsid w:val="00FE0E3D"/>
    <w:rsid w:val="00FE1DDC"/>
    <w:rsid w:val="00FE1E1C"/>
    <w:rsid w:val="00FE284F"/>
    <w:rsid w:val="00FE2B9A"/>
    <w:rsid w:val="00FE40C7"/>
    <w:rsid w:val="00FE499B"/>
    <w:rsid w:val="00FE4BD7"/>
    <w:rsid w:val="00FE54CA"/>
    <w:rsid w:val="00FE5754"/>
    <w:rsid w:val="00FE5944"/>
    <w:rsid w:val="00FE59A0"/>
    <w:rsid w:val="00FE5BFB"/>
    <w:rsid w:val="00FE64AC"/>
    <w:rsid w:val="00FE66ED"/>
    <w:rsid w:val="00FE6728"/>
    <w:rsid w:val="00FE6A53"/>
    <w:rsid w:val="00FE77FA"/>
    <w:rsid w:val="00FF07DF"/>
    <w:rsid w:val="00FF1233"/>
    <w:rsid w:val="00FF12C5"/>
    <w:rsid w:val="00FF1448"/>
    <w:rsid w:val="00FF144C"/>
    <w:rsid w:val="00FF2FF4"/>
    <w:rsid w:val="00FF32B1"/>
    <w:rsid w:val="00FF387F"/>
    <w:rsid w:val="00FF3FF1"/>
    <w:rsid w:val="00FF44FC"/>
    <w:rsid w:val="00FF4A91"/>
    <w:rsid w:val="00FF4B0E"/>
    <w:rsid w:val="00FF4DFE"/>
    <w:rsid w:val="00FF5829"/>
    <w:rsid w:val="00FF6789"/>
    <w:rsid w:val="00FF6B35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9CFFC-25C8-47DD-8024-8B332547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link w:val="StopkaZnak2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1"/>
    <w:uiPriority w:val="99"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1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bCs w:val="0"/>
      <w:color w:val="auto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2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2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2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2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2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2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semiHidden/>
    <w:rsid w:val="00970629"/>
    <w:rPr>
      <w:rFonts w:ascii="Arial" w:eastAsia="Times New Roman" w:hAnsi="Arial"/>
      <w:bCs/>
      <w:color w:val="000000"/>
    </w:rPr>
  </w:style>
  <w:style w:type="character" w:customStyle="1" w:styleId="Tekstpodstawowy2Znak1">
    <w:name w:val="Tekst podstawowy 2 Znak1"/>
    <w:link w:val="Tekstpodstawowy2"/>
    <w:uiPriority w:val="99"/>
    <w:rsid w:val="00970629"/>
    <w:rPr>
      <w:rFonts w:ascii="Times New Roman" w:eastAsia="Times New Roman" w:hAnsi="Times New Roman"/>
    </w:rPr>
  </w:style>
  <w:style w:type="character" w:customStyle="1" w:styleId="Nagwek5Znak1">
    <w:name w:val="Nagłówek 5 Znak1"/>
    <w:link w:val="Nagwek5"/>
    <w:uiPriority w:val="9"/>
    <w:rsid w:val="00970629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NagwekZnak1">
    <w:name w:val="Nagłówek Znak1"/>
    <w:link w:val="Nagwek"/>
    <w:rsid w:val="00970629"/>
    <w:rPr>
      <w:rFonts w:ascii="Arial" w:eastAsia="Times New Roman" w:hAnsi="Arial"/>
      <w:bCs/>
      <w:color w:val="000000"/>
    </w:rPr>
  </w:style>
  <w:style w:type="character" w:customStyle="1" w:styleId="StopkaZnak2">
    <w:name w:val="Stopka Znak2"/>
    <w:link w:val="Stopka"/>
    <w:rsid w:val="00970629"/>
    <w:rPr>
      <w:rFonts w:ascii="Arial" w:eastAsia="Times New Roman" w:hAnsi="Arial"/>
      <w:bCs/>
      <w:color w:val="000000"/>
    </w:rPr>
  </w:style>
  <w:style w:type="character" w:customStyle="1" w:styleId="TekstkomentarzaZnak1">
    <w:name w:val="Tekst komentarza Znak1"/>
    <w:link w:val="Tekstkomentarza"/>
    <w:uiPriority w:val="99"/>
    <w:semiHidden/>
    <w:rsid w:val="00970629"/>
    <w:rPr>
      <w:rFonts w:ascii="Times New Roman" w:eastAsia="Times New Roman" w:hAnsi="Times New Roman"/>
    </w:rPr>
  </w:style>
  <w:style w:type="character" w:customStyle="1" w:styleId="TematkomentarzaZnak1">
    <w:name w:val="Temat komentarza Znak1"/>
    <w:link w:val="Tematkomentarza"/>
    <w:uiPriority w:val="99"/>
    <w:semiHidden/>
    <w:rsid w:val="00970629"/>
    <w:rPr>
      <w:rFonts w:ascii="Times New Roman" w:eastAsia="Times New Roman" w:hAnsi="Times New Roman"/>
      <w:b/>
      <w:bCs/>
    </w:rPr>
  </w:style>
  <w:style w:type="character" w:customStyle="1" w:styleId="TekstdymkaZnak1">
    <w:name w:val="Tekst dymka Znak1"/>
    <w:link w:val="Tekstdymka"/>
    <w:uiPriority w:val="99"/>
    <w:semiHidden/>
    <w:rsid w:val="00970629"/>
    <w:rPr>
      <w:rFonts w:ascii="Tahoma" w:eastAsia="Times New Roman" w:hAnsi="Tahoma"/>
      <w:bCs/>
      <w:color w:val="000000"/>
      <w:sz w:val="16"/>
      <w:szCs w:val="16"/>
    </w:rPr>
  </w:style>
  <w:style w:type="character" w:customStyle="1" w:styleId="Nagwek9Znak">
    <w:name w:val="Nagłówek 9 Znak"/>
    <w:link w:val="Nagwek9"/>
    <w:rsid w:val="007F2865"/>
    <w:rPr>
      <w:rFonts w:ascii="Times New Roman" w:eastAsia="Times New Roman" w:hAnsi="Times New Roman"/>
      <w:b/>
      <w:bCs/>
      <w:color w:val="0000FF"/>
      <w:sz w:val="24"/>
    </w:rPr>
  </w:style>
  <w:style w:type="character" w:customStyle="1" w:styleId="MapadokumentuZnak">
    <w:name w:val="Mapa dokumentu Znak"/>
    <w:link w:val="Mapadokumentu"/>
    <w:semiHidden/>
    <w:rsid w:val="007F2865"/>
    <w:rPr>
      <w:rFonts w:ascii="Tahoma" w:eastAsia="Times New Roman" w:hAnsi="Tahoma"/>
      <w:shd w:val="clear" w:color="auto" w:fill="000080"/>
    </w:rPr>
  </w:style>
  <w:style w:type="paragraph" w:customStyle="1" w:styleId="default0">
    <w:name w:val="default"/>
    <w:basedOn w:val="Normalny"/>
    <w:rsid w:val="00300B80"/>
    <w:pPr>
      <w:spacing w:before="100" w:beforeAutospacing="1" w:after="100" w:afterAutospacing="1"/>
      <w:jc w:val="left"/>
    </w:pPr>
    <w:rPr>
      <w:rFonts w:eastAsia="Calibri"/>
      <w:bCs w:val="0"/>
      <w:szCs w:val="24"/>
    </w:rPr>
  </w:style>
  <w:style w:type="paragraph" w:customStyle="1" w:styleId="Akapitzlist2">
    <w:name w:val="Akapit z listą2"/>
    <w:aliases w:val="WYPUNKTOWANIE Akapit z listą"/>
    <w:basedOn w:val="Normalny"/>
    <w:uiPriority w:val="99"/>
    <w:qFormat/>
    <w:rsid w:val="00F26FF8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paragraph" w:customStyle="1" w:styleId="zwykytekst10">
    <w:name w:val="zwykytekst1"/>
    <w:basedOn w:val="Normalny"/>
    <w:rsid w:val="00F26FF8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character" w:customStyle="1" w:styleId="AkapitzlistZnak1">
    <w:name w:val="Akapit z listą Znak1"/>
    <w:aliases w:val="Sl_Akapit z listą Znak1,Akapit z listą1 Znak1"/>
    <w:rsid w:val="00F26FF8"/>
    <w:rPr>
      <w:rFonts w:ascii="Times New Roman" w:hAnsi="Times New Roman"/>
      <w:color w:val="00000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122F3-5A6C-497B-ABB1-FB9046D7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4463</CharactersWithSpaces>
  <SharedDoc>false</SharedDoc>
  <HLinks>
    <vt:vector size="48" baseType="variant">
      <vt:variant>
        <vt:i4>6553630</vt:i4>
      </vt:variant>
      <vt:variant>
        <vt:i4>21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3473477</vt:i4>
      </vt:variant>
      <vt:variant>
        <vt:i4>15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1441874</vt:i4>
      </vt:variant>
      <vt:variant>
        <vt:i4>12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2018-09-26T12:10:00Z</cp:lastPrinted>
  <dcterms:created xsi:type="dcterms:W3CDTF">2018-10-16T08:21:00Z</dcterms:created>
  <dcterms:modified xsi:type="dcterms:W3CDTF">2018-10-16T08:21:00Z</dcterms:modified>
</cp:coreProperties>
</file>