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Default="00B05521" w:rsidP="00B05521">
      <w:p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</w:p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</w:p>
    <w:p w:rsidR="00B05521" w:rsidRPr="00CB3E40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B05521" w:rsidRPr="00CB3E40" w:rsidRDefault="00CC69EE" w:rsidP="00B05521">
      <w:pPr>
        <w:rPr>
          <w:color w:val="auto"/>
          <w:sz w:val="22"/>
          <w:szCs w:val="22"/>
        </w:rPr>
      </w:pPr>
      <w:r w:rsidRPr="007C68C1">
        <w:rPr>
          <w:b/>
        </w:rPr>
        <w:t>„</w:t>
      </w:r>
      <w:r w:rsidR="00A616F8">
        <w:rPr>
          <w:b/>
        </w:rPr>
        <w:t>Kompleksowe sprzątanie pomieszczeń Głównego Inspektoratu Ochrony Środowiska</w:t>
      </w:r>
      <w:r w:rsidRPr="007C68C1">
        <w:rPr>
          <w:b/>
        </w:rPr>
        <w:t>”</w:t>
      </w: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</w:t>
      </w:r>
      <w:r w:rsidR="00A616F8">
        <w:rPr>
          <w:b/>
        </w:rPr>
        <w:t>6</w:t>
      </w:r>
      <w:r w:rsidRPr="00CB3E40">
        <w:rPr>
          <w:b/>
        </w:rPr>
        <w:t>/1</w:t>
      </w:r>
      <w:r w:rsidR="00CC69EE">
        <w:rPr>
          <w:b/>
        </w:rPr>
        <w:t>8</w:t>
      </w:r>
      <w:r w:rsidRPr="00CB3E40">
        <w:rPr>
          <w:b/>
        </w:rPr>
        <w:t>/</w:t>
      </w:r>
      <w:r>
        <w:rPr>
          <w:b/>
        </w:rPr>
        <w:t>JK</w:t>
      </w:r>
    </w:p>
    <w:p w:rsidR="00B05521" w:rsidRPr="00CB3E40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077FAD">
      <w:pPr>
        <w:numPr>
          <w:ilvl w:val="0"/>
          <w:numId w:val="39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B05521" w:rsidRPr="00CB3E40" w:rsidRDefault="00B05521" w:rsidP="004446C5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34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22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B05521" w:rsidP="00077FAD">
      <w:pPr>
        <w:numPr>
          <w:ilvl w:val="0"/>
          <w:numId w:val="39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6C2F0D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B05521" w:rsidRPr="00CB3E40" w:rsidRDefault="00B05521" w:rsidP="006C2F0D">
      <w:pPr>
        <w:numPr>
          <w:ilvl w:val="1"/>
          <w:numId w:val="39"/>
        </w:numPr>
        <w:tabs>
          <w:tab w:val="num" w:pos="426"/>
        </w:tabs>
        <w:ind w:left="426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A616F8" w:rsidRPr="00CF278B" w:rsidRDefault="00B05521" w:rsidP="006C2F0D">
      <w:pPr>
        <w:numPr>
          <w:ilvl w:val="1"/>
          <w:numId w:val="39"/>
        </w:numPr>
        <w:tabs>
          <w:tab w:val="num" w:pos="426"/>
        </w:tabs>
        <w:ind w:left="426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="006C2F0D">
        <w:rPr>
          <w:b/>
          <w:bCs w:val="0"/>
          <w:color w:val="auto"/>
          <w:szCs w:val="24"/>
        </w:rPr>
        <w:t xml:space="preserve"> ………</w:t>
      </w:r>
      <w:r w:rsidRPr="00CF278B">
        <w:rPr>
          <w:b/>
          <w:bCs w:val="0"/>
          <w:color w:val="auto"/>
          <w:szCs w:val="24"/>
        </w:rPr>
        <w:t xml:space="preserve"> PLN</w:t>
      </w:r>
      <w:r w:rsidR="004C1484">
        <w:rPr>
          <w:b/>
          <w:bCs w:val="0"/>
          <w:color w:val="auto"/>
          <w:szCs w:val="24"/>
        </w:rPr>
        <w:t xml:space="preserve"> brutto (słownie: …………………………</w:t>
      </w:r>
      <w:r w:rsidR="006C2F0D">
        <w:rPr>
          <w:b/>
          <w:bCs w:val="0"/>
          <w:color w:val="auto"/>
          <w:szCs w:val="24"/>
        </w:rPr>
        <w:t xml:space="preserve">…….. </w:t>
      </w:r>
      <w:proofErr w:type="gramStart"/>
      <w:r w:rsidR="00A616F8">
        <w:rPr>
          <w:b/>
          <w:bCs w:val="0"/>
          <w:color w:val="auto"/>
          <w:szCs w:val="24"/>
        </w:rPr>
        <w:t>złotych</w:t>
      </w:r>
      <w:proofErr w:type="gramEnd"/>
      <w:r w:rsidR="00A616F8">
        <w:rPr>
          <w:b/>
          <w:bCs w:val="0"/>
          <w:color w:val="auto"/>
          <w:szCs w:val="24"/>
        </w:rPr>
        <w:t>)*</w:t>
      </w:r>
      <w:r w:rsidRPr="00CF278B">
        <w:rPr>
          <w:b/>
          <w:bCs w:val="0"/>
          <w:color w:val="auto"/>
          <w:szCs w:val="24"/>
        </w:rPr>
        <w:t xml:space="preserve"> </w:t>
      </w:r>
    </w:p>
    <w:p w:rsidR="00B05521" w:rsidRPr="00CB3E40" w:rsidRDefault="00B05521" w:rsidP="006C2F0D">
      <w:pPr>
        <w:tabs>
          <w:tab w:val="num" w:pos="426"/>
        </w:tabs>
        <w:ind w:left="426"/>
        <w:rPr>
          <w:sz w:val="22"/>
          <w:szCs w:val="22"/>
        </w:rPr>
      </w:pPr>
    </w:p>
    <w:p w:rsidR="00B05521" w:rsidRPr="00CB3E40" w:rsidRDefault="00B05521" w:rsidP="006C2F0D">
      <w:pPr>
        <w:tabs>
          <w:tab w:val="num" w:pos="426"/>
        </w:tabs>
        <w:ind w:left="426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 xml:space="preserve">/rodzaj towaru lub </w:t>
      </w:r>
      <w:r w:rsidRPr="00CB3E40">
        <w:rPr>
          <w:i/>
          <w:color w:val="auto"/>
          <w:sz w:val="22"/>
          <w:szCs w:val="22"/>
        </w:rPr>
        <w:lastRenderedPageBreak/>
        <w:t>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Pr="00F15689" w:rsidRDefault="00B05521" w:rsidP="006C2F0D">
      <w:pPr>
        <w:tabs>
          <w:tab w:val="num" w:pos="426"/>
        </w:tabs>
        <w:ind w:left="426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CF278B" w:rsidRDefault="00CF278B" w:rsidP="006C2F0D">
      <w:pPr>
        <w:tabs>
          <w:tab w:val="num" w:pos="426"/>
        </w:tabs>
        <w:ind w:left="426"/>
        <w:jc w:val="left"/>
        <w:rPr>
          <w:b/>
          <w:color w:val="auto"/>
          <w:szCs w:val="24"/>
        </w:rPr>
      </w:pPr>
    </w:p>
    <w:p w:rsidR="006C2F0D" w:rsidRPr="00CF278B" w:rsidRDefault="006C2F0D" w:rsidP="006C2F0D">
      <w:pPr>
        <w:tabs>
          <w:tab w:val="num" w:pos="426"/>
        </w:tabs>
        <w:ind w:left="426" w:hanging="283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 w:rsidRPr="006C2F0D">
        <w:rPr>
          <w:b/>
        </w:rPr>
        <w:t>d</w:t>
      </w:r>
      <w:proofErr w:type="gramEnd"/>
      <w:r w:rsidRPr="006C2F0D">
        <w:rPr>
          <w:b/>
        </w:rPr>
        <w:t xml:space="preserve">. </w:t>
      </w:r>
      <w:r w:rsidR="00A616F8" w:rsidRPr="006C2F0D">
        <w:rPr>
          <w:b/>
        </w:rPr>
        <w:t>Oferuję dwa dodatkowe mycia okien ponad obligatoryjne dwa mycia, zgodnie z ust. 2 lit. a tiret 19 opisu przedmiotu zamówienia, stanowiącego załącznik nr 7 do SIWZ,</w:t>
      </w:r>
      <w:r w:rsidRPr="006C2F0D">
        <w:rPr>
          <w:b/>
          <w:szCs w:val="24"/>
        </w:rPr>
        <w:t xml:space="preserve"> </w:t>
      </w: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A616F8" w:rsidRDefault="006C2F0D" w:rsidP="006C2F0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D66789" w:rsidRPr="006C2F0D" w:rsidRDefault="00D66789" w:rsidP="006C2F0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6C2F0D" w:rsidRPr="00CF278B" w:rsidRDefault="006C2F0D" w:rsidP="006C2F0D">
      <w:pPr>
        <w:tabs>
          <w:tab w:val="num" w:pos="426"/>
        </w:tabs>
        <w:ind w:left="426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t>e</w:t>
      </w:r>
      <w:proofErr w:type="gramEnd"/>
      <w:r>
        <w:t xml:space="preserve">. </w:t>
      </w:r>
      <w:r w:rsidR="00A616F8" w:rsidRPr="006C2F0D">
        <w:rPr>
          <w:b/>
        </w:rPr>
        <w:t xml:space="preserve">Oferuję jedno dodatkowe pranie wykładzin ponad jedno obligatoryjne pranie, zgodnie z ust. </w:t>
      </w:r>
      <w:r w:rsidRPr="006C2F0D">
        <w:rPr>
          <w:b/>
        </w:rPr>
        <w:t xml:space="preserve">2 </w:t>
      </w:r>
      <w:r w:rsidR="00A616F8" w:rsidRPr="006C2F0D">
        <w:rPr>
          <w:b/>
        </w:rPr>
        <w:t xml:space="preserve">lit. </w:t>
      </w:r>
      <w:r w:rsidRPr="006C2F0D">
        <w:rPr>
          <w:b/>
        </w:rPr>
        <w:t>a tret 18 opisu przedmiotu zamówienia, stanowiącego załącznik nr 7 do SIWZ,</w:t>
      </w:r>
      <w:r w:rsidRPr="006C2F0D">
        <w:rPr>
          <w:b/>
          <w:szCs w:val="24"/>
        </w:rPr>
        <w:t xml:space="preserve"> </w:t>
      </w: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067A54" w:rsidRDefault="006C2F0D" w:rsidP="006C2F0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D66789" w:rsidRPr="006C2F0D" w:rsidRDefault="00D66789" w:rsidP="006C2F0D">
      <w:pPr>
        <w:tabs>
          <w:tab w:val="num" w:pos="426"/>
        </w:tabs>
        <w:suppressAutoHyphens/>
        <w:ind w:left="426" w:firstLine="708"/>
        <w:contextualSpacing/>
        <w:rPr>
          <w:b/>
          <w:bCs w:val="0"/>
          <w:sz w:val="20"/>
        </w:rPr>
      </w:pPr>
    </w:p>
    <w:p w:rsidR="006C2F0D" w:rsidRPr="006C2F0D" w:rsidRDefault="006C2F0D" w:rsidP="00BF2B86">
      <w:pPr>
        <w:numPr>
          <w:ilvl w:val="0"/>
          <w:numId w:val="82"/>
        </w:numPr>
        <w:tabs>
          <w:tab w:val="clear" w:pos="5322"/>
          <w:tab w:val="num" w:pos="426"/>
        </w:tabs>
        <w:suppressAutoHyphens/>
        <w:ind w:left="426"/>
        <w:rPr>
          <w:rFonts w:eastAsia="Calibri"/>
          <w:b/>
          <w:bCs w:val="0"/>
          <w:color w:val="auto"/>
          <w:szCs w:val="22"/>
          <w:lang w:eastAsia="en-US"/>
        </w:rPr>
      </w:pPr>
      <w:r w:rsidRPr="006C2F0D">
        <w:rPr>
          <w:rFonts w:eastAsia="Calibri"/>
          <w:b/>
          <w:bCs w:val="0"/>
          <w:color w:val="auto"/>
          <w:szCs w:val="22"/>
          <w:lang w:eastAsia="en-US"/>
        </w:rPr>
        <w:t>Oferuję zatrudnienie jednej osoby niepełnosprawnej, która realizować będzie przedmiot zamówienia, (TAK/NIE?*</w:t>
      </w:r>
    </w:p>
    <w:p w:rsidR="006C2F0D" w:rsidRDefault="006C2F0D" w:rsidP="006C2F0D">
      <w:pPr>
        <w:tabs>
          <w:tab w:val="num" w:pos="426"/>
        </w:tabs>
        <w:suppressAutoHyphens/>
        <w:rPr>
          <w:b/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C2F0D">
        <w:rPr>
          <w:b/>
          <w:szCs w:val="24"/>
        </w:rPr>
        <w:t>*</w:t>
      </w:r>
      <w:r w:rsidRPr="006C2F0D">
        <w:rPr>
          <w:b/>
          <w:sz w:val="20"/>
        </w:rPr>
        <w:t>niepotrzebne skreślić</w:t>
      </w:r>
    </w:p>
    <w:p w:rsidR="00D66789" w:rsidRPr="006C2F0D" w:rsidRDefault="00D66789" w:rsidP="006C2F0D">
      <w:pPr>
        <w:tabs>
          <w:tab w:val="num" w:pos="426"/>
        </w:tabs>
        <w:suppressAutoHyphens/>
        <w:rPr>
          <w:b/>
          <w:sz w:val="20"/>
        </w:rPr>
      </w:pPr>
    </w:p>
    <w:p w:rsidR="00B05521" w:rsidRPr="00CB3E40" w:rsidRDefault="00B05521" w:rsidP="00BF2B86">
      <w:pPr>
        <w:numPr>
          <w:ilvl w:val="0"/>
          <w:numId w:val="82"/>
        </w:numPr>
        <w:tabs>
          <w:tab w:val="num" w:pos="426"/>
        </w:tabs>
        <w:suppressAutoHyphens/>
        <w:ind w:left="426"/>
        <w:rPr>
          <w:rFonts w:eastAsia="Calibri"/>
          <w:bCs w:val="0"/>
          <w:color w:val="auto"/>
          <w:szCs w:val="22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752D16" w:rsidRDefault="00B05521" w:rsidP="00BF2B86">
      <w:pPr>
        <w:numPr>
          <w:ilvl w:val="0"/>
          <w:numId w:val="82"/>
        </w:numPr>
        <w:tabs>
          <w:tab w:val="num" w:pos="426"/>
        </w:tabs>
        <w:suppressAutoHyphens/>
        <w:ind w:left="426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="00F47FA7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 w:rsidR="00B6397D">
        <w:rPr>
          <w:rFonts w:eastAsia="Calibri"/>
          <w:b/>
          <w:color w:val="auto"/>
          <w:szCs w:val="22"/>
          <w:lang w:eastAsia="en-US"/>
        </w:rPr>
        <w:t>7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752D16" w:rsidRPr="00752D16" w:rsidRDefault="00752D16" w:rsidP="00BF2B86">
      <w:pPr>
        <w:numPr>
          <w:ilvl w:val="0"/>
          <w:numId w:val="82"/>
        </w:numPr>
        <w:tabs>
          <w:tab w:val="num" w:pos="426"/>
        </w:tabs>
        <w:suppressAutoHyphens/>
        <w:ind w:left="426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752D16" w:rsidRPr="00CF278B" w:rsidRDefault="00752D16" w:rsidP="006C2F0D">
      <w:pPr>
        <w:tabs>
          <w:tab w:val="num" w:pos="426"/>
        </w:tabs>
        <w:ind w:left="426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752D16" w:rsidRPr="00752D16" w:rsidRDefault="00752D16" w:rsidP="006C2F0D">
      <w:pPr>
        <w:tabs>
          <w:tab w:val="num" w:pos="426"/>
        </w:tabs>
        <w:suppressAutoHyphens/>
        <w:ind w:left="426"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752D16" w:rsidRPr="00D05E00" w:rsidRDefault="00752D16" w:rsidP="006C2F0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752D16" w:rsidRPr="00D05E00" w:rsidRDefault="00752D16" w:rsidP="006C2F0D">
      <w:pPr>
        <w:pStyle w:val="Tekstprzypisudolnego"/>
        <w:tabs>
          <w:tab w:val="num" w:pos="426"/>
        </w:tabs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752D16" w:rsidRPr="00752D16" w:rsidRDefault="00752D16" w:rsidP="006C2F0D">
      <w:pPr>
        <w:tabs>
          <w:tab w:val="num" w:pos="426"/>
        </w:tabs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b w:val="0"/>
          <w:sz w:val="20"/>
        </w:rPr>
        <w:t>mikroprzedsiębiorstwami</w:t>
      </w:r>
      <w:proofErr w:type="spellEnd"/>
      <w:r w:rsidRPr="00D05E00">
        <w:rPr>
          <w:rStyle w:val="DeltaViewInsertion"/>
          <w:b w:val="0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752D16" w:rsidRDefault="00752D16" w:rsidP="006C2F0D">
      <w:pPr>
        <w:tabs>
          <w:tab w:val="num" w:pos="426"/>
        </w:tabs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752D16" w:rsidRDefault="00752D16" w:rsidP="006C2F0D">
      <w:pPr>
        <w:tabs>
          <w:tab w:val="num" w:pos="426"/>
        </w:tabs>
        <w:ind w:left="426"/>
        <w:rPr>
          <w:rStyle w:val="DeltaViewInsertion"/>
          <w:b w:val="0"/>
          <w:i w:val="0"/>
          <w:sz w:val="20"/>
        </w:rPr>
      </w:pPr>
    </w:p>
    <w:p w:rsidR="00B05521" w:rsidRPr="00CB3E40" w:rsidRDefault="00B05521" w:rsidP="00BF2B86">
      <w:pPr>
        <w:numPr>
          <w:ilvl w:val="0"/>
          <w:numId w:val="82"/>
        </w:numPr>
        <w:tabs>
          <w:tab w:val="num" w:pos="426"/>
        </w:tabs>
        <w:suppressAutoHyphens/>
        <w:ind w:left="426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B05521" w:rsidRPr="00CB3E40" w:rsidRDefault="00B05521" w:rsidP="00BF2B86">
      <w:pPr>
        <w:numPr>
          <w:ilvl w:val="0"/>
          <w:numId w:val="82"/>
        </w:numPr>
        <w:tabs>
          <w:tab w:val="num" w:pos="426"/>
        </w:tabs>
        <w:suppressAutoHyphens/>
        <w:ind w:left="426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B05521" w:rsidRPr="00CB3E40" w:rsidRDefault="00B05521" w:rsidP="006C2F0D">
      <w:pPr>
        <w:tabs>
          <w:tab w:val="num" w:pos="426"/>
        </w:tabs>
        <w:ind w:left="426"/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4446C5">
        <w:trPr>
          <w:trHeight w:val="230"/>
        </w:trPr>
        <w:tc>
          <w:tcPr>
            <w:tcW w:w="760" w:type="dxa"/>
          </w:tcPr>
          <w:p w:rsidR="00B05521" w:rsidRPr="00CB3E40" w:rsidRDefault="00B05521" w:rsidP="006C2F0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B05521" w:rsidP="006C2F0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B05521" w:rsidRPr="00CB3E40" w:rsidRDefault="00B05521" w:rsidP="006C2F0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4446C5">
        <w:trPr>
          <w:trHeight w:val="319"/>
        </w:trPr>
        <w:tc>
          <w:tcPr>
            <w:tcW w:w="760" w:type="dxa"/>
          </w:tcPr>
          <w:p w:rsidR="00B05521" w:rsidRPr="00CB3E40" w:rsidRDefault="00B05521" w:rsidP="006C2F0D">
            <w:pPr>
              <w:tabs>
                <w:tab w:val="num" w:pos="426"/>
              </w:tabs>
              <w:ind w:left="426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6C2F0D">
            <w:pPr>
              <w:tabs>
                <w:tab w:val="num" w:pos="426"/>
              </w:tabs>
              <w:ind w:left="426"/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6C2F0D">
      <w:pPr>
        <w:tabs>
          <w:tab w:val="num" w:pos="426"/>
        </w:tabs>
        <w:ind w:left="426"/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6C2F0D">
      <w:pPr>
        <w:tabs>
          <w:tab w:val="num" w:pos="426"/>
        </w:tabs>
        <w:ind w:left="426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6C2F0D">
      <w:pPr>
        <w:tabs>
          <w:tab w:val="num" w:pos="426"/>
        </w:tabs>
        <w:ind w:left="426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6C2F0D">
      <w:pPr>
        <w:tabs>
          <w:tab w:val="num" w:pos="426"/>
        </w:tabs>
        <w:ind w:left="426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6C2F0D">
      <w:pPr>
        <w:tabs>
          <w:tab w:val="num" w:pos="426"/>
        </w:tabs>
        <w:ind w:left="426"/>
        <w:rPr>
          <w:color w:val="auto"/>
        </w:rPr>
      </w:pPr>
    </w:p>
    <w:p w:rsidR="00B05521" w:rsidRPr="00CB3E40" w:rsidRDefault="00B05521" w:rsidP="00BF2B86">
      <w:pPr>
        <w:numPr>
          <w:ilvl w:val="0"/>
          <w:numId w:val="82"/>
        </w:numPr>
        <w:tabs>
          <w:tab w:val="num" w:pos="426"/>
        </w:tabs>
        <w:ind w:left="426"/>
        <w:rPr>
          <w:color w:val="auto"/>
        </w:rPr>
      </w:pPr>
      <w:proofErr w:type="gramStart"/>
      <w:r w:rsidRPr="00CB3E40">
        <w:rPr>
          <w:color w:val="auto"/>
        </w:rPr>
        <w:lastRenderedPageBreak/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B05521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</w:p>
    <w:p w:rsidR="00B05521" w:rsidRPr="00CB3E40" w:rsidRDefault="00B05521" w:rsidP="00B05521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521" w:rsidRPr="00CB3E40" w:rsidRDefault="00B05521" w:rsidP="00B05521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CB3E40" w:rsidRDefault="00B05521" w:rsidP="00B05521">
      <w:pPr>
        <w:rPr>
          <w:color w:val="auto"/>
        </w:rPr>
      </w:pPr>
    </w:p>
    <w:p w:rsidR="00B05521" w:rsidRPr="00CB3E40" w:rsidRDefault="00B05521" w:rsidP="00BF2B86">
      <w:pPr>
        <w:numPr>
          <w:ilvl w:val="0"/>
          <w:numId w:val="82"/>
        </w:numPr>
        <w:tabs>
          <w:tab w:val="clear" w:pos="5322"/>
        </w:tabs>
        <w:ind w:left="426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B05521" w:rsidRPr="00CB3E40" w:rsidRDefault="00B05521" w:rsidP="00B05521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B05521" w:rsidRPr="00CB3E40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752D16" w:rsidRDefault="00752D16" w:rsidP="007874D7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2 do SIWZ </w:t>
      </w:r>
    </w:p>
    <w:p w:rsidR="00B05521" w:rsidRPr="00027535" w:rsidRDefault="00B05521" w:rsidP="00B05521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B05521" w:rsidRPr="005B2568" w:rsidRDefault="00B05521" w:rsidP="00B05521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Pr="00D07A18" w:rsidRDefault="00B05521" w:rsidP="00B05521">
      <w:pPr>
        <w:rPr>
          <w:szCs w:val="24"/>
        </w:rPr>
      </w:pPr>
    </w:p>
    <w:p w:rsidR="00B05521" w:rsidRDefault="00B05521" w:rsidP="00B05521">
      <w:pPr>
        <w:jc w:val="center"/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B61528" w:rsidRDefault="00B05521" w:rsidP="00B05521">
      <w:pPr>
        <w:rPr>
          <w:color w:val="auto"/>
          <w:sz w:val="22"/>
          <w:szCs w:val="22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="00F47FA7" w:rsidRPr="00B61528">
        <w:rPr>
          <w:b/>
          <w:sz w:val="22"/>
          <w:szCs w:val="22"/>
        </w:rPr>
        <w:t>„</w:t>
      </w:r>
      <w:r w:rsidR="006C2F0D">
        <w:rPr>
          <w:b/>
          <w:sz w:val="22"/>
          <w:szCs w:val="22"/>
        </w:rPr>
        <w:t>Kompleksowe sprzątanie pomieszczeń Głównego Inspektoratu Ochrony Środowiska</w:t>
      </w:r>
      <w:r w:rsidR="00F47FA7" w:rsidRPr="00B61528">
        <w:rPr>
          <w:b/>
          <w:sz w:val="22"/>
          <w:szCs w:val="22"/>
        </w:rPr>
        <w:t>”</w:t>
      </w:r>
      <w:r w:rsidR="00884FD6">
        <w:rPr>
          <w:b/>
          <w:sz w:val="22"/>
          <w:szCs w:val="22"/>
        </w:rPr>
        <w:t xml:space="preserve">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9810A0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067A54" w:rsidRDefault="00067A54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67A54" w:rsidRPr="00213C11" w:rsidRDefault="00067A54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B05521" w:rsidRPr="00981211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b/>
          <w:i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Pr="00213C11" w:rsidRDefault="00B05521" w:rsidP="00B05521">
      <w:pPr>
        <w:jc w:val="right"/>
        <w:rPr>
          <w:b/>
          <w:color w:val="auto"/>
          <w:sz w:val="22"/>
          <w:szCs w:val="22"/>
        </w:rPr>
      </w:pPr>
    </w:p>
    <w:p w:rsidR="00B05521" w:rsidRDefault="00B05521" w:rsidP="00B05521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B05521" w:rsidRDefault="00B05521" w:rsidP="00B05521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562EE4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B05521" w:rsidRDefault="00B05521" w:rsidP="00B05521">
      <w:pPr>
        <w:ind w:left="3540" w:firstLine="708"/>
        <w:rPr>
          <w:b/>
          <w:sz w:val="22"/>
          <w:szCs w:val="22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Default="00B05521" w:rsidP="00B05521">
      <w:pPr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61528" w:rsidRPr="00B61528" w:rsidRDefault="00B05521" w:rsidP="00B61528">
      <w:pPr>
        <w:rPr>
          <w:color w:val="auto"/>
          <w:sz w:val="22"/>
          <w:szCs w:val="22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B61528">
        <w:rPr>
          <w:sz w:val="22"/>
          <w:szCs w:val="22"/>
        </w:rPr>
        <w:t xml:space="preserve">. </w:t>
      </w:r>
      <w:r w:rsidR="006C2F0D" w:rsidRPr="00B61528">
        <w:rPr>
          <w:b/>
          <w:sz w:val="22"/>
          <w:szCs w:val="22"/>
        </w:rPr>
        <w:t>„</w:t>
      </w:r>
      <w:r w:rsidR="006C2F0D">
        <w:rPr>
          <w:b/>
          <w:sz w:val="22"/>
          <w:szCs w:val="22"/>
        </w:rPr>
        <w:t>Kompleksowe sprzątanie pomieszczeń Głównego Inspektoratu Ochrony Środowiska</w:t>
      </w:r>
      <w:r w:rsidR="006C2F0D" w:rsidRPr="00B61528">
        <w:rPr>
          <w:b/>
          <w:sz w:val="22"/>
          <w:szCs w:val="22"/>
        </w:rPr>
        <w:t>”</w:t>
      </w:r>
    </w:p>
    <w:p w:rsidR="00B05521" w:rsidRDefault="00B05521" w:rsidP="00492FF7">
      <w:pPr>
        <w:rPr>
          <w:sz w:val="22"/>
          <w:szCs w:val="22"/>
        </w:rPr>
      </w:pPr>
      <w:proofErr w:type="gramStart"/>
      <w:r w:rsidRPr="0018711E">
        <w:rPr>
          <w:sz w:val="22"/>
          <w:szCs w:val="22"/>
        </w:rPr>
        <w:t>prowadzonego</w:t>
      </w:r>
      <w:proofErr w:type="gramEnd"/>
      <w:r w:rsidRPr="0018711E">
        <w:rPr>
          <w:sz w:val="22"/>
          <w:szCs w:val="22"/>
        </w:rPr>
        <w:t xml:space="preserve">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A27E36" w:rsidRPr="00213C11" w:rsidRDefault="00A27E36" w:rsidP="00492FF7">
      <w:pPr>
        <w:rPr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B05521" w:rsidRPr="00213C11" w:rsidRDefault="00B05521" w:rsidP="00B05521">
      <w:pPr>
        <w:pStyle w:val="Akapitzlist"/>
        <w:spacing w:after="0" w:line="240" w:lineRule="auto"/>
        <w:rPr>
          <w:sz w:val="22"/>
        </w:rPr>
      </w:pPr>
    </w:p>
    <w:p w:rsidR="00B05521" w:rsidRPr="00213C11" w:rsidRDefault="00B05521" w:rsidP="00077FA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077FAD">
      <w:pPr>
        <w:pStyle w:val="Akapitzlist"/>
        <w:numPr>
          <w:ilvl w:val="0"/>
          <w:numId w:val="63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A27E36" w:rsidRPr="00647E0A" w:rsidRDefault="00A27E36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B05521" w:rsidRPr="00562EE4" w:rsidRDefault="00B05521" w:rsidP="00B05521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Oświadczam, że zachodzą w stosunku</w:t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 do mnie podstawy wykluczenia z postępowania na podstawie art. ………….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3"/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B05521" w:rsidRPr="00562EE4" w:rsidRDefault="00B05521" w:rsidP="00B05521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562EE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B05521" w:rsidRPr="00562EE4" w:rsidRDefault="00B05521" w:rsidP="00B05521">
      <w:pPr>
        <w:ind w:left="5664" w:firstLine="708"/>
        <w:rPr>
          <w:i/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562EE4">
        <w:rPr>
          <w:sz w:val="22"/>
          <w:szCs w:val="22"/>
        </w:rPr>
        <w:t xml:space="preserve">…………….……. </w:t>
      </w:r>
      <w:r w:rsidRPr="00562EE4">
        <w:rPr>
          <w:i/>
          <w:sz w:val="22"/>
          <w:szCs w:val="22"/>
        </w:rPr>
        <w:t>(</w:t>
      </w:r>
      <w:proofErr w:type="gramStart"/>
      <w:r w:rsidRPr="00562EE4">
        <w:rPr>
          <w:i/>
          <w:sz w:val="22"/>
          <w:szCs w:val="22"/>
        </w:rPr>
        <w:t>miejscowość</w:t>
      </w:r>
      <w:proofErr w:type="gramEnd"/>
      <w:r w:rsidRPr="00562EE4">
        <w:rPr>
          <w:i/>
          <w:sz w:val="22"/>
          <w:szCs w:val="22"/>
        </w:rPr>
        <w:t xml:space="preserve">), </w:t>
      </w:r>
      <w:r w:rsidRPr="00562EE4">
        <w:rPr>
          <w:sz w:val="22"/>
          <w:szCs w:val="22"/>
        </w:rPr>
        <w:t xml:space="preserve">dnia ………….……. </w:t>
      </w:r>
      <w:proofErr w:type="gramStart"/>
      <w:r w:rsidRPr="00562EE4">
        <w:rPr>
          <w:sz w:val="22"/>
          <w:szCs w:val="22"/>
        </w:rPr>
        <w:t>r</w:t>
      </w:r>
      <w:proofErr w:type="gramEnd"/>
      <w:r w:rsidRPr="00562E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05521" w:rsidRPr="00562EE4" w:rsidRDefault="00B05521" w:rsidP="00B05521">
      <w:pPr>
        <w:rPr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Default="00B05521" w:rsidP="00B05521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B05521" w:rsidRPr="00341CB8" w:rsidRDefault="00B05521" w:rsidP="00B05521">
      <w:pPr>
        <w:shd w:val="clear" w:color="auto" w:fill="BFBFBF"/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B05521" w:rsidRPr="009E4529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lastRenderedPageBreak/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jc w:val="right"/>
        <w:rPr>
          <w:b/>
          <w:color w:val="auto"/>
          <w:szCs w:val="24"/>
        </w:rPr>
      </w:pPr>
    </w:p>
    <w:p w:rsidR="00B05521" w:rsidRDefault="00B05521" w:rsidP="00B05521">
      <w:pPr>
        <w:jc w:val="right"/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rPr>
          <w:b/>
          <w:color w:val="auto"/>
          <w:szCs w:val="24"/>
        </w:rPr>
      </w:pPr>
    </w:p>
    <w:p w:rsidR="00B05521" w:rsidRDefault="00B05521" w:rsidP="00B05521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Pr="00E57FF3" w:rsidRDefault="00B05521" w:rsidP="00B05521">
      <w:pPr>
        <w:rPr>
          <w:b/>
          <w:bCs w:val="0"/>
          <w:color w:val="auto"/>
        </w:rPr>
      </w:pP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05521" w:rsidRPr="00E57FF3" w:rsidRDefault="00B05521" w:rsidP="00B0552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61528" w:rsidRPr="00CB3E40" w:rsidRDefault="00B05521" w:rsidP="00B61528">
      <w:pPr>
        <w:rPr>
          <w:color w:val="auto"/>
          <w:sz w:val="22"/>
          <w:szCs w:val="22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="00A27E36" w:rsidRPr="00D66789">
        <w:rPr>
          <w:b/>
          <w:szCs w:val="24"/>
        </w:rPr>
        <w:t>„Kompleksowe sprzątanie pomieszczeń Głównego Inspektoratu Ochrony Środowiska”</w:t>
      </w:r>
    </w:p>
    <w:p w:rsidR="00A5606B" w:rsidRPr="001F7BF5" w:rsidRDefault="00A5606B" w:rsidP="00A5606B">
      <w:pPr>
        <w:rPr>
          <w:sz w:val="22"/>
          <w:szCs w:val="22"/>
        </w:rPr>
      </w:pPr>
    </w:p>
    <w:p w:rsidR="00B05521" w:rsidRPr="00E57FF3" w:rsidRDefault="00B05521" w:rsidP="00B05521">
      <w:pPr>
        <w:rPr>
          <w:b/>
          <w:szCs w:val="24"/>
        </w:rPr>
      </w:pPr>
    </w:p>
    <w:p w:rsidR="00B05521" w:rsidRPr="00E57FF3" w:rsidRDefault="00B05521" w:rsidP="00B05521">
      <w:pPr>
        <w:rPr>
          <w:color w:val="auto"/>
          <w:sz w:val="22"/>
          <w:szCs w:val="22"/>
        </w:rPr>
      </w:pPr>
    </w:p>
    <w:p w:rsidR="00B05521" w:rsidRPr="00E57FF3" w:rsidRDefault="00B05521" w:rsidP="00B0552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B05521" w:rsidRPr="005B490B" w:rsidRDefault="00B05521" w:rsidP="00BF2B86">
      <w:pPr>
        <w:pStyle w:val="Akapitzlist"/>
        <w:numPr>
          <w:ilvl w:val="3"/>
          <w:numId w:val="66"/>
        </w:numPr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 w:rsidR="00752D16"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 xml:space="preserve">wykonawcy </w:t>
      </w:r>
      <w:r w:rsidR="00D66789">
        <w:rPr>
          <w:b/>
        </w:rPr>
        <w:t>którzy</w:t>
      </w:r>
      <w:proofErr w:type="gramEnd"/>
      <w:r w:rsidR="00D66789">
        <w:rPr>
          <w:b/>
        </w:rPr>
        <w:t xml:space="preserve"> złożyli odrębne oferty w </w:t>
      </w:r>
      <w:r w:rsidRPr="005B490B">
        <w:rPr>
          <w:b/>
        </w:rPr>
        <w:t>postępowaniu: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</w:tbl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05521" w:rsidRPr="00E57FF3" w:rsidRDefault="00B05521" w:rsidP="00A5606B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05521" w:rsidRPr="00E57FF3" w:rsidTr="004446C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05521" w:rsidRPr="00E57FF3" w:rsidRDefault="00B05521" w:rsidP="004446C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05521" w:rsidRPr="005B490B" w:rsidRDefault="00B05521" w:rsidP="00BF2B86">
      <w:pPr>
        <w:pStyle w:val="Akapitzlist"/>
        <w:numPr>
          <w:ilvl w:val="3"/>
          <w:numId w:val="66"/>
        </w:numPr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 w:rsidR="00F37763">
        <w:rPr>
          <w:b/>
        </w:rPr>
        <w:t>ą który</w:t>
      </w:r>
      <w:proofErr w:type="gramEnd"/>
      <w:r w:rsidR="00F37763"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B05521" w:rsidRPr="00E57FF3" w:rsidRDefault="00B05521" w:rsidP="00B05521">
      <w:pPr>
        <w:ind w:firstLine="708"/>
        <w:rPr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B05521" w:rsidRDefault="00B05521" w:rsidP="00B0552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05521" w:rsidRPr="00B05521" w:rsidRDefault="00B05521" w:rsidP="00B05521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B05521" w:rsidRDefault="00B05521" w:rsidP="00B05521">
      <w:pPr>
        <w:ind w:left="6372"/>
        <w:rPr>
          <w:b/>
          <w:color w:val="auto"/>
          <w:szCs w:val="24"/>
        </w:rPr>
      </w:pPr>
    </w:p>
    <w:p w:rsidR="00884FD6" w:rsidRDefault="00884FD6" w:rsidP="00B05521">
      <w:pPr>
        <w:ind w:left="6372"/>
        <w:rPr>
          <w:b/>
          <w:color w:val="auto"/>
          <w:szCs w:val="24"/>
        </w:rPr>
      </w:pPr>
    </w:p>
    <w:p w:rsidR="00884FD6" w:rsidRDefault="00884FD6" w:rsidP="00B05521">
      <w:pPr>
        <w:ind w:left="6372"/>
        <w:rPr>
          <w:b/>
          <w:color w:val="auto"/>
          <w:szCs w:val="24"/>
        </w:rPr>
      </w:pPr>
    </w:p>
    <w:p w:rsidR="00A27E36" w:rsidRDefault="00A27E36" w:rsidP="00B05521">
      <w:pPr>
        <w:ind w:left="6372"/>
        <w:rPr>
          <w:b/>
          <w:color w:val="auto"/>
          <w:szCs w:val="24"/>
        </w:rPr>
      </w:pPr>
    </w:p>
    <w:p w:rsidR="00B05521" w:rsidRPr="00052258" w:rsidRDefault="00B05521" w:rsidP="00B05521">
      <w:pPr>
        <w:ind w:left="6372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5 do SIWZ</w:t>
      </w:r>
    </w:p>
    <w:p w:rsidR="00B05521" w:rsidRDefault="00B05521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B05521" w:rsidRPr="00B90945" w:rsidRDefault="00B05521" w:rsidP="00B05521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B05521" w:rsidRPr="00B90945" w:rsidRDefault="00B05521" w:rsidP="00B05521">
      <w:pPr>
        <w:rPr>
          <w:color w:val="auto"/>
        </w:rPr>
      </w:pPr>
    </w:p>
    <w:p w:rsidR="00B61528" w:rsidRPr="00D66789" w:rsidRDefault="00B05521" w:rsidP="00B61528">
      <w:pPr>
        <w:rPr>
          <w:color w:val="auto"/>
          <w:szCs w:val="24"/>
        </w:rPr>
      </w:pPr>
      <w:proofErr w:type="gramStart"/>
      <w:r w:rsidRPr="00B90945">
        <w:rPr>
          <w:color w:val="auto"/>
          <w:szCs w:val="24"/>
        </w:rPr>
        <w:t>dla</w:t>
      </w:r>
      <w:proofErr w:type="gramEnd"/>
      <w:r w:rsidRPr="00B90945">
        <w:rPr>
          <w:color w:val="auto"/>
          <w:szCs w:val="24"/>
        </w:rPr>
        <w:t xml:space="preserve">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="00A27E36" w:rsidRPr="00D66789">
        <w:rPr>
          <w:b/>
          <w:szCs w:val="24"/>
        </w:rPr>
        <w:t>„Kompleksowe sprzątanie pomieszczeń Głównego Inspektoratu Ochrony Środowiska”</w:t>
      </w:r>
    </w:p>
    <w:p w:rsidR="00A5606B" w:rsidRPr="001F7BF5" w:rsidRDefault="00A5606B" w:rsidP="00A5606B">
      <w:pPr>
        <w:rPr>
          <w:sz w:val="22"/>
          <w:szCs w:val="22"/>
        </w:rPr>
      </w:pPr>
    </w:p>
    <w:p w:rsidR="00B05521" w:rsidRPr="00B90945" w:rsidRDefault="00B05521" w:rsidP="00B05521">
      <w:pPr>
        <w:rPr>
          <w:b/>
          <w:bCs w:val="0"/>
          <w:color w:val="auto"/>
          <w:sz w:val="22"/>
          <w:szCs w:val="22"/>
        </w:rPr>
      </w:pPr>
    </w:p>
    <w:p w:rsidR="00B05521" w:rsidRPr="00B90945" w:rsidRDefault="00B05521" w:rsidP="00B05521">
      <w:pPr>
        <w:rPr>
          <w:color w:val="auto"/>
          <w:sz w:val="22"/>
          <w:szCs w:val="22"/>
        </w:rPr>
      </w:pPr>
    </w:p>
    <w:p w:rsidR="00B05521" w:rsidRPr="00B90945" w:rsidRDefault="00B05521" w:rsidP="00B05521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</w:t>
      </w:r>
      <w:proofErr w:type="gramStart"/>
      <w:r>
        <w:rPr>
          <w:color w:val="auto"/>
          <w:szCs w:val="24"/>
        </w:rPr>
        <w:t xml:space="preserve">krótszy </w:t>
      </w:r>
      <w:r w:rsidRPr="00B90945">
        <w:rPr>
          <w:color w:val="auto"/>
          <w:szCs w:val="24"/>
        </w:rPr>
        <w:t xml:space="preserve"> w</w:t>
      </w:r>
      <w:proofErr w:type="gramEnd"/>
      <w:r w:rsidRPr="00B90945">
        <w:rPr>
          <w:color w:val="auto"/>
          <w:szCs w:val="24"/>
        </w:rPr>
        <w:t xml:space="preserve"> tym okresie, wykonaliśmy:</w:t>
      </w:r>
    </w:p>
    <w:p w:rsidR="00B05521" w:rsidRPr="00B90945" w:rsidRDefault="00B05521" w:rsidP="00B05521">
      <w:pPr>
        <w:pStyle w:val="Default"/>
        <w:jc w:val="both"/>
        <w:rPr>
          <w:color w:val="auto"/>
        </w:rPr>
      </w:pPr>
    </w:p>
    <w:tbl>
      <w:tblPr>
        <w:tblW w:w="949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134"/>
        <w:gridCol w:w="1418"/>
        <w:gridCol w:w="1061"/>
      </w:tblGrid>
      <w:tr w:rsidR="00597D28" w:rsidRPr="00B90945" w:rsidTr="00335F5F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597D28" w:rsidRPr="00B90945" w:rsidRDefault="00597D28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597D28" w:rsidRPr="0000350F" w:rsidRDefault="00597D28" w:rsidP="001C1850">
            <w:pPr>
              <w:jc w:val="left"/>
              <w:rPr>
                <w:sz w:val="20"/>
              </w:rPr>
            </w:pPr>
            <w:r>
              <w:rPr>
                <w:sz w:val="20"/>
              </w:rPr>
              <w:t>Opis usługi</w:t>
            </w:r>
            <w:r w:rsidRPr="0000350F">
              <w:rPr>
                <w:sz w:val="20"/>
              </w:rPr>
              <w:t xml:space="preserve"> (Nazwa i zakres)</w:t>
            </w:r>
          </w:p>
          <w:p w:rsidR="00597D28" w:rsidRPr="0070277E" w:rsidRDefault="00597D28" w:rsidP="00A27E36">
            <w:pPr>
              <w:jc w:val="center"/>
              <w:rPr>
                <w:color w:val="auto"/>
                <w:sz w:val="18"/>
              </w:rPr>
            </w:pPr>
            <w:r w:rsidRPr="002A48AB" w:rsidDel="001C1850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zgodnie z </w:t>
            </w:r>
            <w:proofErr w:type="spellStart"/>
            <w:r w:rsidRPr="00052258">
              <w:rPr>
                <w:color w:val="auto"/>
                <w:sz w:val="18"/>
                <w:szCs w:val="18"/>
              </w:rPr>
              <w:t>pkt</w:t>
            </w:r>
            <w:proofErr w:type="spell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</w:t>
            </w:r>
            <w:r w:rsidR="00A27E36">
              <w:rPr>
                <w:color w:val="auto"/>
                <w:sz w:val="18"/>
                <w:szCs w:val="18"/>
              </w:rPr>
              <w:t xml:space="preserve">  </w:t>
            </w:r>
            <w:r w:rsidRPr="002A48AB">
              <w:rPr>
                <w:color w:val="auto"/>
                <w:sz w:val="18"/>
                <w:szCs w:val="18"/>
              </w:rPr>
              <w:t>w</w:t>
            </w:r>
            <w:proofErr w:type="gramEnd"/>
            <w:r w:rsidRPr="002A48AB">
              <w:rPr>
                <w:color w:val="auto"/>
                <w:sz w:val="18"/>
                <w:szCs w:val="18"/>
              </w:rPr>
              <w:t xml:space="preserve">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597D28" w:rsidRPr="002A48AB" w:rsidRDefault="00597D28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sz w:val="20"/>
              </w:rPr>
              <w:t>Kwota usługi</w:t>
            </w:r>
            <w:r w:rsidRPr="0000350F">
              <w:rPr>
                <w:sz w:val="20"/>
              </w:rPr>
              <w:t xml:space="preserve"> brutto w zł</w:t>
            </w:r>
          </w:p>
        </w:tc>
        <w:tc>
          <w:tcPr>
            <w:tcW w:w="1134" w:type="dxa"/>
            <w:shd w:val="clear" w:color="auto" w:fill="BFBFBF"/>
          </w:tcPr>
          <w:p w:rsidR="00597D28" w:rsidRPr="002A48AB" w:rsidRDefault="00597D28" w:rsidP="004446C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spellStart"/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  <w:proofErr w:type="spellEnd"/>
          </w:p>
          <w:p w:rsidR="00597D28" w:rsidRPr="002A48AB" w:rsidRDefault="00597D28" w:rsidP="004446C5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597D28" w:rsidRPr="002A48AB" w:rsidRDefault="00597D28" w:rsidP="004446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Daty </w:t>
            </w:r>
            <w:proofErr w:type="gramStart"/>
            <w:r>
              <w:rPr>
                <w:sz w:val="20"/>
              </w:rPr>
              <w:t>usługi</w:t>
            </w:r>
            <w:r w:rsidRPr="0000350F">
              <w:rPr>
                <w:sz w:val="20"/>
              </w:rPr>
              <w:t xml:space="preserve">  </w:t>
            </w:r>
            <w:r w:rsidRPr="002A48AB">
              <w:rPr>
                <w:b/>
                <w:bCs w:val="0"/>
                <w:sz w:val="18"/>
                <w:szCs w:val="18"/>
              </w:rPr>
              <w:t>(od</w:t>
            </w:r>
            <w:proofErr w:type="gramEnd"/>
            <w:r w:rsidRPr="002A48AB">
              <w:rPr>
                <w:b/>
                <w:bCs w:val="0"/>
                <w:sz w:val="18"/>
                <w:szCs w:val="18"/>
              </w:rPr>
              <w:t xml:space="preserve"> – do )</w:t>
            </w:r>
          </w:p>
          <w:p w:rsidR="00597D28" w:rsidRPr="002A48AB" w:rsidRDefault="00597D28" w:rsidP="004446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BFBFBF"/>
          </w:tcPr>
          <w:p w:rsidR="00597D28" w:rsidRPr="002A48AB" w:rsidRDefault="00597D28" w:rsidP="00597D28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Odbiorcy usługi</w:t>
            </w:r>
            <w:r w:rsidRPr="002A48AB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 w:val="0"/>
                <w:color w:val="auto"/>
                <w:sz w:val="18"/>
                <w:szCs w:val="18"/>
              </w:rPr>
              <w:t>(</w:t>
            </w:r>
            <w:r w:rsidRPr="002A48AB">
              <w:rPr>
                <w:b/>
                <w:bCs w:val="0"/>
                <w:color w:val="auto"/>
                <w:sz w:val="18"/>
                <w:szCs w:val="18"/>
              </w:rPr>
              <w:t>adres i telefon</w:t>
            </w:r>
            <w:r>
              <w:rPr>
                <w:b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  <w:tr w:rsidR="00597D28" w:rsidRPr="00B90945" w:rsidTr="00335F5F">
        <w:trPr>
          <w:cantSplit/>
          <w:trHeight w:val="335"/>
        </w:trPr>
        <w:tc>
          <w:tcPr>
            <w:tcW w:w="567" w:type="dxa"/>
            <w:vAlign w:val="center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597D28" w:rsidRPr="00B90945" w:rsidRDefault="00597D28" w:rsidP="004446C5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707676" w:rsidRPr="00707676" w:rsidRDefault="00707676" w:rsidP="00B05521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B05521" w:rsidRPr="00B90945" w:rsidRDefault="00B05521" w:rsidP="00B05521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B05521" w:rsidRPr="00B90945" w:rsidRDefault="00B05521" w:rsidP="00B05521">
      <w:pPr>
        <w:rPr>
          <w:color w:val="auto"/>
        </w:rPr>
      </w:pPr>
    </w:p>
    <w:p w:rsidR="00B05521" w:rsidRPr="00B90945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B05521" w:rsidRPr="00B90945" w:rsidRDefault="00B05521" w:rsidP="00B0552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4"/>
      </w:r>
    </w:p>
    <w:sectPr w:rsidR="00B05521" w:rsidRPr="00B90945" w:rsidSect="002E41E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52" w:right="1417" w:bottom="1417" w:left="1417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7B" w:rsidRDefault="009A557B">
      <w:r>
        <w:separator/>
      </w:r>
    </w:p>
  </w:endnote>
  <w:endnote w:type="continuationSeparator" w:id="0">
    <w:p w:rsidR="009A557B" w:rsidRDefault="009A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8B" w:rsidRDefault="001D4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5C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C8B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E85C8B" w:rsidRDefault="00E85C8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8B" w:rsidRDefault="001D4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5C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8C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85C8B" w:rsidRPr="00F03D3F" w:rsidRDefault="00E85C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7B" w:rsidRDefault="009A557B">
      <w:r>
        <w:separator/>
      </w:r>
    </w:p>
  </w:footnote>
  <w:footnote w:type="continuationSeparator" w:id="0">
    <w:p w:rsidR="009A557B" w:rsidRDefault="009A557B">
      <w:r>
        <w:continuationSeparator/>
      </w:r>
    </w:p>
  </w:footnote>
  <w:footnote w:id="1">
    <w:p w:rsidR="00E85C8B" w:rsidRDefault="00E85C8B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E85C8B" w:rsidRDefault="00E85C8B" w:rsidP="00B05521"/>
  </w:footnote>
  <w:footnote w:id="2">
    <w:p w:rsidR="00E85C8B" w:rsidRDefault="00E85C8B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E85C8B" w:rsidRDefault="00E85C8B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24006">
        <w:rPr>
          <w:rFonts w:ascii="Verdana" w:hAnsi="Verdana"/>
          <w:i/>
          <w:sz w:val="16"/>
          <w:szCs w:val="16"/>
        </w:rPr>
        <w:t>podać</w:t>
      </w:r>
      <w:proofErr w:type="gramEnd"/>
      <w:r w:rsidRPr="00524006"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 w:rsidRPr="00524006">
        <w:rPr>
          <w:rFonts w:ascii="Verdana" w:hAnsi="Verdana"/>
          <w:i/>
          <w:sz w:val="16"/>
          <w:szCs w:val="16"/>
        </w:rPr>
        <w:t>pkt</w:t>
      </w:r>
      <w:proofErr w:type="spellEnd"/>
      <w:r w:rsidRPr="00524006">
        <w:rPr>
          <w:rFonts w:ascii="Verdana" w:hAnsi="Verdana"/>
          <w:i/>
          <w:sz w:val="16"/>
          <w:szCs w:val="16"/>
        </w:rPr>
        <w:t xml:space="preserve"> 13-14, 16-20</w:t>
      </w:r>
      <w:r>
        <w:rPr>
          <w:rFonts w:ascii="Verdana" w:hAnsi="Verdana"/>
          <w:i/>
          <w:sz w:val="16"/>
          <w:szCs w:val="16"/>
        </w:rPr>
        <w:t xml:space="preserve"> i w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</w:t>
      </w:r>
      <w:r w:rsidRPr="00BB7ACA">
        <w:rPr>
          <w:rFonts w:ascii="Verdana" w:hAnsi="Verdana"/>
          <w:i/>
          <w:sz w:val="16"/>
          <w:szCs w:val="16"/>
        </w:rP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4">
    <w:p w:rsidR="00E85C8B" w:rsidRDefault="00E85C8B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8B" w:rsidRPr="0094105B" w:rsidRDefault="00E85C8B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8B" w:rsidRDefault="00E85C8B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056" w:rsidRPr="001D4056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1.6pt;margin-top:61.75pt;width:174.75pt;height:21.7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WAgQIAAA8FAAAOAAAAZHJzL2Uyb0RvYy54bWysVNuO2yAQfa/Uf0C8Z32pc7EVZ7WXpqq0&#10;vUi7/QACOEbFQIHE3lb99w44yW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" stroked="f">
          <v:textbox>
            <w:txbxContent>
              <w:p w:rsidR="00E85C8B" w:rsidRDefault="00E85C8B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D00A2"/>
    <w:multiLevelType w:val="hybridMultilevel"/>
    <w:tmpl w:val="D92CEB50"/>
    <w:lvl w:ilvl="0" w:tplc="A1C0CF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1477A"/>
    <w:multiLevelType w:val="hybridMultilevel"/>
    <w:tmpl w:val="B978DC2A"/>
    <w:styleLink w:val="Zaimportowanystyl41"/>
    <w:lvl w:ilvl="0" w:tplc="B1023B44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08DE4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3A5614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3AE4E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90E786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81118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20353C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FC645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AABB32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6331108"/>
    <w:multiLevelType w:val="hybridMultilevel"/>
    <w:tmpl w:val="283E35C0"/>
    <w:lvl w:ilvl="0" w:tplc="2C982E1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A9074BA"/>
    <w:multiLevelType w:val="hybridMultilevel"/>
    <w:tmpl w:val="FE12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C1386A"/>
    <w:multiLevelType w:val="hybridMultilevel"/>
    <w:tmpl w:val="C4E2C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DCC0327"/>
    <w:multiLevelType w:val="hybridMultilevel"/>
    <w:tmpl w:val="18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0E80037E"/>
    <w:multiLevelType w:val="multilevel"/>
    <w:tmpl w:val="3B2C82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7820E9B"/>
    <w:multiLevelType w:val="hybridMultilevel"/>
    <w:tmpl w:val="0B5AB8F8"/>
    <w:lvl w:ilvl="0" w:tplc="A1C0CF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0B75E6"/>
    <w:multiLevelType w:val="hybridMultilevel"/>
    <w:tmpl w:val="6EFC5D0A"/>
    <w:lvl w:ilvl="0" w:tplc="91F884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AF25A9"/>
    <w:multiLevelType w:val="hybridMultilevel"/>
    <w:tmpl w:val="4C00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C411D6"/>
    <w:multiLevelType w:val="hybridMultilevel"/>
    <w:tmpl w:val="EEC2158A"/>
    <w:styleLink w:val="Zaimportowanystyl6"/>
    <w:lvl w:ilvl="0" w:tplc="C5E8E01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4EA906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3E360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0421A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9893E6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FA1F1A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E2725C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58351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CBCB6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23D1413A"/>
    <w:multiLevelType w:val="hybridMultilevel"/>
    <w:tmpl w:val="FFBC7584"/>
    <w:styleLink w:val="Zaimportowanystyl30"/>
    <w:lvl w:ilvl="0" w:tplc="C1CAF6A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864D3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C8272C">
      <w:start w:val="1"/>
      <w:numFmt w:val="lowerRoman"/>
      <w:lvlText w:val="%3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26F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ADA9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C52C">
      <w:start w:val="1"/>
      <w:numFmt w:val="lowerRoman"/>
      <w:lvlText w:val="%6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F04C4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FC9E2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8AE276">
      <w:start w:val="1"/>
      <w:numFmt w:val="lowerRoman"/>
      <w:lvlText w:val="%9."/>
      <w:lvlJc w:val="left"/>
      <w:pPr>
        <w:ind w:left="618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CD4489"/>
    <w:multiLevelType w:val="hybridMultilevel"/>
    <w:tmpl w:val="957C54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7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B6F70FF"/>
    <w:multiLevelType w:val="hybridMultilevel"/>
    <w:tmpl w:val="91C01C5E"/>
    <w:lvl w:ilvl="0" w:tplc="A1C0CF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E8F4CF6"/>
    <w:multiLevelType w:val="hybridMultilevel"/>
    <w:tmpl w:val="E79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9">
    <w:nsid w:val="36EE09AA"/>
    <w:multiLevelType w:val="hybridMultilevel"/>
    <w:tmpl w:val="2F14A0A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B1253BB"/>
    <w:multiLevelType w:val="hybridMultilevel"/>
    <w:tmpl w:val="C81E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167CCC"/>
    <w:multiLevelType w:val="hybridMultilevel"/>
    <w:tmpl w:val="9AB2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8C3553"/>
    <w:multiLevelType w:val="hybridMultilevel"/>
    <w:tmpl w:val="A09CF8AC"/>
    <w:lvl w:ilvl="0" w:tplc="7A70B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C967FC0"/>
    <w:multiLevelType w:val="hybridMultilevel"/>
    <w:tmpl w:val="9CF6F978"/>
    <w:styleLink w:val="Zaimportowanystyl70"/>
    <w:lvl w:ilvl="0" w:tplc="183AC70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6AE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E4D5F6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265236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20D8E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9EC600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3C56A6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34464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685CE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3CEA2C92"/>
    <w:multiLevelType w:val="hybridMultilevel"/>
    <w:tmpl w:val="5B4AB44C"/>
    <w:lvl w:ilvl="0" w:tplc="E766FB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B9778B"/>
    <w:multiLevelType w:val="hybridMultilevel"/>
    <w:tmpl w:val="CA1AF5E4"/>
    <w:styleLink w:val="Zaimportowanystyl10"/>
    <w:lvl w:ilvl="0" w:tplc="BBFE9D5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EA9ED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46F5E4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4278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68422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528976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AE39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90B3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BAA720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F2123BF"/>
    <w:multiLevelType w:val="hybridMultilevel"/>
    <w:tmpl w:val="E350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3A1214"/>
    <w:multiLevelType w:val="hybridMultilevel"/>
    <w:tmpl w:val="55F29458"/>
    <w:lvl w:ilvl="0" w:tplc="B6E27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>
    <w:nsid w:val="42ED32E8"/>
    <w:multiLevelType w:val="hybridMultilevel"/>
    <w:tmpl w:val="38FED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4715792"/>
    <w:multiLevelType w:val="hybridMultilevel"/>
    <w:tmpl w:val="8C74D454"/>
    <w:lvl w:ilvl="0" w:tplc="AB60F10A">
      <w:start w:val="1"/>
      <w:numFmt w:val="decimal"/>
      <w:lvlText w:val="%1)"/>
      <w:lvlJc w:val="lef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46D766B3"/>
    <w:multiLevelType w:val="hybridMultilevel"/>
    <w:tmpl w:val="A9CEE6E6"/>
    <w:lvl w:ilvl="0" w:tplc="AD287F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0C4984"/>
    <w:multiLevelType w:val="hybridMultilevel"/>
    <w:tmpl w:val="3ED835FA"/>
    <w:styleLink w:val="Zaimportowanystyl40"/>
    <w:lvl w:ilvl="0" w:tplc="0E96E06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D470C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C86E76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7EADC2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729A80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58F9B6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5289B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88FF0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76CFC6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549A5129"/>
    <w:multiLevelType w:val="hybridMultilevel"/>
    <w:tmpl w:val="926CDC46"/>
    <w:styleLink w:val="Zaimportowanystyl30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3">
    <w:nsid w:val="59CC30B7"/>
    <w:multiLevelType w:val="hybridMultilevel"/>
    <w:tmpl w:val="33581678"/>
    <w:styleLink w:val="Zaimportowanystyl210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E647283"/>
    <w:multiLevelType w:val="hybridMultilevel"/>
    <w:tmpl w:val="C016B860"/>
    <w:styleLink w:val="Zaimportowanystyl110"/>
    <w:lvl w:ilvl="0" w:tplc="E9E804E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A10C4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5C894C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DC3534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88A226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76EE16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DA7252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6274F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67D0A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EFF2AD9"/>
    <w:multiLevelType w:val="hybridMultilevel"/>
    <w:tmpl w:val="1B90E834"/>
    <w:lvl w:ilvl="0" w:tplc="15722C96">
      <w:start w:val="7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1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>
    <w:nsid w:val="63811F75"/>
    <w:multiLevelType w:val="hybridMultilevel"/>
    <w:tmpl w:val="EED86FF6"/>
    <w:styleLink w:val="Zaimportowanystyl101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697335C2"/>
    <w:multiLevelType w:val="hybridMultilevel"/>
    <w:tmpl w:val="02B4F37C"/>
    <w:lvl w:ilvl="0" w:tplc="62503424">
      <w:start w:val="5"/>
      <w:numFmt w:val="decimal"/>
      <w:lvlText w:val="%1."/>
      <w:lvlJc w:val="left"/>
      <w:pPr>
        <w:tabs>
          <w:tab w:val="num" w:pos="56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0E9604A"/>
    <w:multiLevelType w:val="hybridMultilevel"/>
    <w:tmpl w:val="8EF83588"/>
    <w:styleLink w:val="Zaimportowanystyl2100"/>
    <w:lvl w:ilvl="0" w:tplc="00449C7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C8EB6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BADC96">
      <w:start w:val="1"/>
      <w:numFmt w:val="lowerRoman"/>
      <w:lvlText w:val="%3."/>
      <w:lvlJc w:val="left"/>
      <w:pPr>
        <w:ind w:left="186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9A5990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8E177C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5E4E28">
      <w:start w:val="1"/>
      <w:numFmt w:val="lowerRoman"/>
      <w:lvlText w:val="%6."/>
      <w:lvlJc w:val="left"/>
      <w:pPr>
        <w:ind w:left="402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23BC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E8B6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34B312">
      <w:start w:val="1"/>
      <w:numFmt w:val="lowerRoman"/>
      <w:lvlText w:val="%9."/>
      <w:lvlJc w:val="left"/>
      <w:pPr>
        <w:ind w:left="618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1C56FC1"/>
    <w:multiLevelType w:val="hybridMultilevel"/>
    <w:tmpl w:val="CAB633AC"/>
    <w:lvl w:ilvl="0" w:tplc="4DD69A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25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50C1F17"/>
    <w:multiLevelType w:val="hybridMultilevel"/>
    <w:tmpl w:val="FEC8FC4A"/>
    <w:styleLink w:val="Zaimportowanystyl90"/>
    <w:lvl w:ilvl="0" w:tplc="4F4C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7CB0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2E83B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EA42B0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E2319E">
      <w:start w:val="1"/>
      <w:numFmt w:val="lowerLetter"/>
      <w:lvlText w:val="%5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1C6A30">
      <w:start w:val="1"/>
      <w:numFmt w:val="lowerRoman"/>
      <w:lvlText w:val="%6."/>
      <w:lvlJc w:val="left"/>
      <w:pPr>
        <w:ind w:left="1865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22039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D6E738">
      <w:start w:val="1"/>
      <w:numFmt w:val="lowerLetter"/>
      <w:lvlText w:val="%8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38D178">
      <w:start w:val="1"/>
      <w:numFmt w:val="lowerRoman"/>
      <w:lvlText w:val="%9."/>
      <w:lvlJc w:val="left"/>
      <w:pPr>
        <w:ind w:left="4025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70375D8"/>
    <w:multiLevelType w:val="hybridMultilevel"/>
    <w:tmpl w:val="D5DAA198"/>
    <w:lvl w:ilvl="0" w:tplc="E9B0B5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4"/>
  </w:num>
  <w:num w:numId="3">
    <w:abstractNumId w:val="33"/>
  </w:num>
  <w:num w:numId="4">
    <w:abstractNumId w:val="89"/>
  </w:num>
  <w:num w:numId="5">
    <w:abstractNumId w:val="55"/>
  </w:num>
  <w:num w:numId="6">
    <w:abstractNumId w:val="38"/>
  </w:num>
  <w:num w:numId="7">
    <w:abstractNumId w:val="95"/>
  </w:num>
  <w:num w:numId="8">
    <w:abstractNumId w:val="94"/>
  </w:num>
  <w:num w:numId="9">
    <w:abstractNumId w:val="113"/>
  </w:num>
  <w:num w:numId="10">
    <w:abstractNumId w:val="78"/>
  </w:num>
  <w:num w:numId="11">
    <w:abstractNumId w:val="57"/>
  </w:num>
  <w:num w:numId="12">
    <w:abstractNumId w:val="126"/>
  </w:num>
  <w:num w:numId="13">
    <w:abstractNumId w:val="132"/>
  </w:num>
  <w:num w:numId="14">
    <w:abstractNumId w:val="128"/>
  </w:num>
  <w:num w:numId="15">
    <w:abstractNumId w:val="98"/>
  </w:num>
  <w:num w:numId="16">
    <w:abstractNumId w:val="60"/>
  </w:num>
  <w:num w:numId="17">
    <w:abstractNumId w:val="125"/>
  </w:num>
  <w:num w:numId="18">
    <w:abstractNumId w:val="134"/>
  </w:num>
  <w:num w:numId="19">
    <w:abstractNumId w:val="17"/>
  </w:num>
  <w:num w:numId="20">
    <w:abstractNumId w:val="28"/>
  </w:num>
  <w:num w:numId="21">
    <w:abstractNumId w:val="130"/>
  </w:num>
  <w:num w:numId="22">
    <w:abstractNumId w:val="48"/>
  </w:num>
  <w:num w:numId="23">
    <w:abstractNumId w:val="93"/>
  </w:num>
  <w:num w:numId="24">
    <w:abstractNumId w:val="22"/>
  </w:num>
  <w:num w:numId="25">
    <w:abstractNumId w:val="59"/>
  </w:num>
  <w:num w:numId="26">
    <w:abstractNumId w:val="64"/>
  </w:num>
  <w:num w:numId="27">
    <w:abstractNumId w:val="51"/>
  </w:num>
  <w:num w:numId="28">
    <w:abstractNumId w:val="104"/>
  </w:num>
  <w:num w:numId="29">
    <w:abstractNumId w:val="18"/>
  </w:num>
  <w:num w:numId="30">
    <w:abstractNumId w:val="90"/>
  </w:num>
  <w:num w:numId="31">
    <w:abstractNumId w:val="97"/>
  </w:num>
  <w:num w:numId="32">
    <w:abstractNumId w:val="121"/>
  </w:num>
  <w:num w:numId="33">
    <w:abstractNumId w:val="65"/>
  </w:num>
  <w:num w:numId="34">
    <w:abstractNumId w:val="35"/>
  </w:num>
  <w:num w:numId="35">
    <w:abstractNumId w:val="26"/>
  </w:num>
  <w:num w:numId="36">
    <w:abstractNumId w:val="45"/>
  </w:num>
  <w:num w:numId="37">
    <w:abstractNumId w:val="105"/>
  </w:num>
  <w:num w:numId="38">
    <w:abstractNumId w:val="63"/>
  </w:num>
  <w:num w:numId="39">
    <w:abstractNumId w:val="39"/>
  </w:num>
  <w:num w:numId="40">
    <w:abstractNumId w:val="96"/>
  </w:num>
  <w:num w:numId="41">
    <w:abstractNumId w:val="36"/>
  </w:num>
  <w:num w:numId="42">
    <w:abstractNumId w:val="115"/>
  </w:num>
  <w:num w:numId="43">
    <w:abstractNumId w:val="21"/>
  </w:num>
  <w:num w:numId="44">
    <w:abstractNumId w:val="101"/>
  </w:num>
  <w:num w:numId="45">
    <w:abstractNumId w:val="112"/>
  </w:num>
  <w:num w:numId="46">
    <w:abstractNumId w:val="46"/>
  </w:num>
  <w:num w:numId="47">
    <w:abstractNumId w:val="118"/>
  </w:num>
  <w:num w:numId="48">
    <w:abstractNumId w:val="111"/>
  </w:num>
  <w:num w:numId="49">
    <w:abstractNumId w:val="131"/>
  </w:num>
  <w:num w:numId="50">
    <w:abstractNumId w:val="42"/>
  </w:num>
  <w:num w:numId="51">
    <w:abstractNumId w:val="67"/>
  </w:num>
  <w:num w:numId="52">
    <w:abstractNumId w:val="56"/>
  </w:num>
  <w:num w:numId="53">
    <w:abstractNumId w:val="71"/>
  </w:num>
  <w:num w:numId="54">
    <w:abstractNumId w:val="43"/>
  </w:num>
  <w:num w:numId="55">
    <w:abstractNumId w:val="15"/>
  </w:num>
  <w:num w:numId="56">
    <w:abstractNumId w:val="106"/>
    <w:lvlOverride w:ilvl="0">
      <w:startOverride w:val="1"/>
    </w:lvlOverride>
  </w:num>
  <w:num w:numId="57">
    <w:abstractNumId w:val="84"/>
    <w:lvlOverride w:ilvl="0">
      <w:startOverride w:val="1"/>
    </w:lvlOverride>
  </w:num>
  <w:num w:numId="58">
    <w:abstractNumId w:val="49"/>
  </w:num>
  <w:num w:numId="59">
    <w:abstractNumId w:val="29"/>
  </w:num>
  <w:num w:numId="60">
    <w:abstractNumId w:val="119"/>
  </w:num>
  <w:num w:numId="61">
    <w:abstractNumId w:val="110"/>
  </w:num>
  <w:num w:numId="62">
    <w:abstractNumId w:val="41"/>
  </w:num>
  <w:num w:numId="63">
    <w:abstractNumId w:val="11"/>
  </w:num>
  <w:num w:numId="64">
    <w:abstractNumId w:val="31"/>
  </w:num>
  <w:num w:numId="65">
    <w:abstractNumId w:val="135"/>
  </w:num>
  <w:num w:numId="66">
    <w:abstractNumId w:val="16"/>
  </w:num>
  <w:num w:numId="67">
    <w:abstractNumId w:val="25"/>
  </w:num>
  <w:num w:numId="68">
    <w:abstractNumId w:val="86"/>
  </w:num>
  <w:num w:numId="69">
    <w:abstractNumId w:val="72"/>
  </w:num>
  <w:num w:numId="70">
    <w:abstractNumId w:val="116"/>
  </w:num>
  <w:num w:numId="71">
    <w:abstractNumId w:val="80"/>
  </w:num>
  <w:num w:numId="72">
    <w:abstractNumId w:val="50"/>
  </w:num>
  <w:num w:numId="73">
    <w:abstractNumId w:val="88"/>
  </w:num>
  <w:num w:numId="74">
    <w:abstractNumId w:val="107"/>
  </w:num>
  <w:num w:numId="75">
    <w:abstractNumId w:val="47"/>
  </w:num>
  <w:num w:numId="76">
    <w:abstractNumId w:val="103"/>
  </w:num>
  <w:num w:numId="77">
    <w:abstractNumId w:val="76"/>
  </w:num>
  <w:num w:numId="78">
    <w:abstractNumId w:val="13"/>
  </w:num>
  <w:num w:numId="79">
    <w:abstractNumId w:val="92"/>
  </w:num>
  <w:num w:numId="80">
    <w:abstractNumId w:val="122"/>
  </w:num>
  <w:num w:numId="81">
    <w:abstractNumId w:val="127"/>
  </w:num>
  <w:num w:numId="82">
    <w:abstractNumId w:val="109"/>
  </w:num>
  <w:num w:numId="83">
    <w:abstractNumId w:val="23"/>
  </w:num>
  <w:num w:numId="84">
    <w:abstractNumId w:val="54"/>
  </w:num>
  <w:num w:numId="85">
    <w:abstractNumId w:val="81"/>
  </w:num>
  <w:num w:numId="86">
    <w:abstractNumId w:val="61"/>
  </w:num>
  <w:num w:numId="87">
    <w:abstractNumId w:val="82"/>
  </w:num>
  <w:num w:numId="88">
    <w:abstractNumId w:val="73"/>
  </w:num>
  <w:num w:numId="89">
    <w:abstractNumId w:val="19"/>
  </w:num>
  <w:num w:numId="90">
    <w:abstractNumId w:val="44"/>
  </w:num>
  <w:num w:numId="91">
    <w:abstractNumId w:val="69"/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4"/>
  </w:num>
  <w:num w:numId="94">
    <w:abstractNumId w:val="40"/>
  </w:num>
  <w:num w:numId="95">
    <w:abstractNumId w:val="87"/>
  </w:num>
  <w:num w:numId="96">
    <w:abstractNumId w:val="123"/>
  </w:num>
  <w:num w:numId="97">
    <w:abstractNumId w:val="79"/>
  </w:num>
  <w:num w:numId="98">
    <w:abstractNumId w:val="129"/>
  </w:num>
  <w:num w:numId="99">
    <w:abstractNumId w:val="12"/>
  </w:num>
  <w:num w:numId="100">
    <w:abstractNumId w:val="58"/>
  </w:num>
  <w:num w:numId="101">
    <w:abstractNumId w:val="34"/>
  </w:num>
  <w:num w:numId="102">
    <w:abstractNumId w:val="85"/>
  </w:num>
  <w:num w:numId="103">
    <w:abstractNumId w:val="14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733"/>
    <w:rsid w:val="00005900"/>
    <w:rsid w:val="0000774F"/>
    <w:rsid w:val="00007B85"/>
    <w:rsid w:val="00007ED5"/>
    <w:rsid w:val="000101C4"/>
    <w:rsid w:val="000104F5"/>
    <w:rsid w:val="000119E1"/>
    <w:rsid w:val="000127E6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3878"/>
    <w:rsid w:val="0002480A"/>
    <w:rsid w:val="00024B09"/>
    <w:rsid w:val="00025D7C"/>
    <w:rsid w:val="0003084D"/>
    <w:rsid w:val="00034983"/>
    <w:rsid w:val="00034BF4"/>
    <w:rsid w:val="000354A0"/>
    <w:rsid w:val="00035995"/>
    <w:rsid w:val="00036F63"/>
    <w:rsid w:val="00037B13"/>
    <w:rsid w:val="000400DA"/>
    <w:rsid w:val="000402E1"/>
    <w:rsid w:val="000411E8"/>
    <w:rsid w:val="00041F68"/>
    <w:rsid w:val="0004302E"/>
    <w:rsid w:val="000432EC"/>
    <w:rsid w:val="00043AEA"/>
    <w:rsid w:val="00045945"/>
    <w:rsid w:val="00046159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2703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A54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B90"/>
    <w:rsid w:val="00075C84"/>
    <w:rsid w:val="00076289"/>
    <w:rsid w:val="00077158"/>
    <w:rsid w:val="000771ED"/>
    <w:rsid w:val="00077A90"/>
    <w:rsid w:val="00077FAD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1BD0"/>
    <w:rsid w:val="000A22B4"/>
    <w:rsid w:val="000A2CCF"/>
    <w:rsid w:val="000A3A18"/>
    <w:rsid w:val="000A4864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241"/>
    <w:rsid w:val="000C6C84"/>
    <w:rsid w:val="000C6E86"/>
    <w:rsid w:val="000C7E65"/>
    <w:rsid w:val="000D11A0"/>
    <w:rsid w:val="000D12C2"/>
    <w:rsid w:val="000D2E26"/>
    <w:rsid w:val="000D32BE"/>
    <w:rsid w:val="000D334E"/>
    <w:rsid w:val="000D3475"/>
    <w:rsid w:val="000D3DDA"/>
    <w:rsid w:val="000D4324"/>
    <w:rsid w:val="000D5D8A"/>
    <w:rsid w:val="000D63FA"/>
    <w:rsid w:val="000D7833"/>
    <w:rsid w:val="000D7C2B"/>
    <w:rsid w:val="000E071B"/>
    <w:rsid w:val="000E0C40"/>
    <w:rsid w:val="000E0DF8"/>
    <w:rsid w:val="000E12C6"/>
    <w:rsid w:val="000E275F"/>
    <w:rsid w:val="000E2FC5"/>
    <w:rsid w:val="000E5B4D"/>
    <w:rsid w:val="000E5FB8"/>
    <w:rsid w:val="000E7BFE"/>
    <w:rsid w:val="000E7DEA"/>
    <w:rsid w:val="000E7E5A"/>
    <w:rsid w:val="000F0FEA"/>
    <w:rsid w:val="000F1D67"/>
    <w:rsid w:val="000F1EC5"/>
    <w:rsid w:val="000F3415"/>
    <w:rsid w:val="000F3B64"/>
    <w:rsid w:val="000F3D27"/>
    <w:rsid w:val="000F41A2"/>
    <w:rsid w:val="000F47C1"/>
    <w:rsid w:val="000F5586"/>
    <w:rsid w:val="000F5D41"/>
    <w:rsid w:val="000F6ABE"/>
    <w:rsid w:val="000F7273"/>
    <w:rsid w:val="000F76BA"/>
    <w:rsid w:val="000F7A28"/>
    <w:rsid w:val="001008D4"/>
    <w:rsid w:val="001011CE"/>
    <w:rsid w:val="00105543"/>
    <w:rsid w:val="0010575C"/>
    <w:rsid w:val="0010578F"/>
    <w:rsid w:val="00107BC9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16DCD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1306"/>
    <w:rsid w:val="0014227E"/>
    <w:rsid w:val="00142A2A"/>
    <w:rsid w:val="00143453"/>
    <w:rsid w:val="00143941"/>
    <w:rsid w:val="00143E64"/>
    <w:rsid w:val="00144719"/>
    <w:rsid w:val="00146EE6"/>
    <w:rsid w:val="0014789A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4EDE"/>
    <w:rsid w:val="001657CC"/>
    <w:rsid w:val="00165B00"/>
    <w:rsid w:val="001660E1"/>
    <w:rsid w:val="00170158"/>
    <w:rsid w:val="00170EB6"/>
    <w:rsid w:val="00170ECD"/>
    <w:rsid w:val="00171073"/>
    <w:rsid w:val="001721F3"/>
    <w:rsid w:val="001725E6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3E5"/>
    <w:rsid w:val="00181B03"/>
    <w:rsid w:val="00181B99"/>
    <w:rsid w:val="00181D17"/>
    <w:rsid w:val="00181DE5"/>
    <w:rsid w:val="001825ED"/>
    <w:rsid w:val="00182B9B"/>
    <w:rsid w:val="00182DE7"/>
    <w:rsid w:val="0018542A"/>
    <w:rsid w:val="001855F9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3DB3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875"/>
    <w:rsid w:val="001A7A13"/>
    <w:rsid w:val="001A7A59"/>
    <w:rsid w:val="001B181C"/>
    <w:rsid w:val="001B3419"/>
    <w:rsid w:val="001B3B5F"/>
    <w:rsid w:val="001B4294"/>
    <w:rsid w:val="001B504C"/>
    <w:rsid w:val="001B538B"/>
    <w:rsid w:val="001B5732"/>
    <w:rsid w:val="001C0A70"/>
    <w:rsid w:val="001C0DCA"/>
    <w:rsid w:val="001C1850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2FF6"/>
    <w:rsid w:val="001D36B2"/>
    <w:rsid w:val="001D3DE4"/>
    <w:rsid w:val="001D4056"/>
    <w:rsid w:val="001D4175"/>
    <w:rsid w:val="001D5BC4"/>
    <w:rsid w:val="001D65D4"/>
    <w:rsid w:val="001D7230"/>
    <w:rsid w:val="001D7E14"/>
    <w:rsid w:val="001E05C1"/>
    <w:rsid w:val="001E182F"/>
    <w:rsid w:val="001E1B69"/>
    <w:rsid w:val="001E1FD8"/>
    <w:rsid w:val="001E4EF1"/>
    <w:rsid w:val="001E5025"/>
    <w:rsid w:val="001E53CC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6A72"/>
    <w:rsid w:val="00207950"/>
    <w:rsid w:val="00211D3E"/>
    <w:rsid w:val="00212213"/>
    <w:rsid w:val="00212840"/>
    <w:rsid w:val="002129BC"/>
    <w:rsid w:val="00212D90"/>
    <w:rsid w:val="00213172"/>
    <w:rsid w:val="0021332C"/>
    <w:rsid w:val="002137EF"/>
    <w:rsid w:val="00214A29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4AA"/>
    <w:rsid w:val="00227D27"/>
    <w:rsid w:val="00227E2C"/>
    <w:rsid w:val="002301C5"/>
    <w:rsid w:val="00230646"/>
    <w:rsid w:val="00230DB0"/>
    <w:rsid w:val="00231869"/>
    <w:rsid w:val="0023228B"/>
    <w:rsid w:val="00232300"/>
    <w:rsid w:val="00233343"/>
    <w:rsid w:val="00233A08"/>
    <w:rsid w:val="00234052"/>
    <w:rsid w:val="00235E36"/>
    <w:rsid w:val="00235ED0"/>
    <w:rsid w:val="0023652D"/>
    <w:rsid w:val="00236B44"/>
    <w:rsid w:val="002378D7"/>
    <w:rsid w:val="00237F7D"/>
    <w:rsid w:val="002409B8"/>
    <w:rsid w:val="002414A3"/>
    <w:rsid w:val="002417A1"/>
    <w:rsid w:val="00241A43"/>
    <w:rsid w:val="00241E16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381D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1F07"/>
    <w:rsid w:val="00264402"/>
    <w:rsid w:val="00266016"/>
    <w:rsid w:val="002660E2"/>
    <w:rsid w:val="002700FE"/>
    <w:rsid w:val="00270E16"/>
    <w:rsid w:val="002715E0"/>
    <w:rsid w:val="00271791"/>
    <w:rsid w:val="002725D5"/>
    <w:rsid w:val="002737FF"/>
    <w:rsid w:val="00273EDA"/>
    <w:rsid w:val="002755F1"/>
    <w:rsid w:val="00275AE3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636"/>
    <w:rsid w:val="00285EAC"/>
    <w:rsid w:val="00286292"/>
    <w:rsid w:val="00286FD2"/>
    <w:rsid w:val="0028742B"/>
    <w:rsid w:val="00290193"/>
    <w:rsid w:val="00290D90"/>
    <w:rsid w:val="002912CD"/>
    <w:rsid w:val="0029169B"/>
    <w:rsid w:val="002917C2"/>
    <w:rsid w:val="00291E81"/>
    <w:rsid w:val="002928FC"/>
    <w:rsid w:val="00293318"/>
    <w:rsid w:val="002935D0"/>
    <w:rsid w:val="00294661"/>
    <w:rsid w:val="002948B0"/>
    <w:rsid w:val="00294B5F"/>
    <w:rsid w:val="00296988"/>
    <w:rsid w:val="00297053"/>
    <w:rsid w:val="00297360"/>
    <w:rsid w:val="00297C6E"/>
    <w:rsid w:val="00297DE7"/>
    <w:rsid w:val="00297DF1"/>
    <w:rsid w:val="00297ED3"/>
    <w:rsid w:val="00297FCD"/>
    <w:rsid w:val="002A42E2"/>
    <w:rsid w:val="002A7555"/>
    <w:rsid w:val="002A7B36"/>
    <w:rsid w:val="002B2394"/>
    <w:rsid w:val="002B2E53"/>
    <w:rsid w:val="002B344B"/>
    <w:rsid w:val="002B3DAC"/>
    <w:rsid w:val="002B4FF8"/>
    <w:rsid w:val="002B52A4"/>
    <w:rsid w:val="002B5E48"/>
    <w:rsid w:val="002B6B45"/>
    <w:rsid w:val="002B7BB5"/>
    <w:rsid w:val="002C0721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3E21"/>
    <w:rsid w:val="002D53B4"/>
    <w:rsid w:val="002D616F"/>
    <w:rsid w:val="002D6BA5"/>
    <w:rsid w:val="002E038E"/>
    <w:rsid w:val="002E10FC"/>
    <w:rsid w:val="002E1E68"/>
    <w:rsid w:val="002E369B"/>
    <w:rsid w:val="002E4190"/>
    <w:rsid w:val="002E41E7"/>
    <w:rsid w:val="002E434B"/>
    <w:rsid w:val="002E5B2D"/>
    <w:rsid w:val="002E7E25"/>
    <w:rsid w:val="002F0E0D"/>
    <w:rsid w:val="002F3AC7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546E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BE1"/>
    <w:rsid w:val="00327EEC"/>
    <w:rsid w:val="00330913"/>
    <w:rsid w:val="0033213F"/>
    <w:rsid w:val="00332586"/>
    <w:rsid w:val="00332BCD"/>
    <w:rsid w:val="00333222"/>
    <w:rsid w:val="00333F2D"/>
    <w:rsid w:val="003345B7"/>
    <w:rsid w:val="003347C0"/>
    <w:rsid w:val="00334E99"/>
    <w:rsid w:val="0033523F"/>
    <w:rsid w:val="00335F5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3429"/>
    <w:rsid w:val="003458E4"/>
    <w:rsid w:val="00346785"/>
    <w:rsid w:val="00347831"/>
    <w:rsid w:val="00350DC2"/>
    <w:rsid w:val="00352C96"/>
    <w:rsid w:val="0035476A"/>
    <w:rsid w:val="00355D48"/>
    <w:rsid w:val="00356176"/>
    <w:rsid w:val="00357F35"/>
    <w:rsid w:val="003602BF"/>
    <w:rsid w:val="00360760"/>
    <w:rsid w:val="00360C70"/>
    <w:rsid w:val="00361523"/>
    <w:rsid w:val="003629CC"/>
    <w:rsid w:val="00363190"/>
    <w:rsid w:val="00364DDA"/>
    <w:rsid w:val="0036557C"/>
    <w:rsid w:val="00365899"/>
    <w:rsid w:val="00365914"/>
    <w:rsid w:val="003665F3"/>
    <w:rsid w:val="003672D0"/>
    <w:rsid w:val="0037024C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57EA"/>
    <w:rsid w:val="0039583C"/>
    <w:rsid w:val="00396139"/>
    <w:rsid w:val="00396D2E"/>
    <w:rsid w:val="003A142B"/>
    <w:rsid w:val="003A1E36"/>
    <w:rsid w:val="003A1F52"/>
    <w:rsid w:val="003A2134"/>
    <w:rsid w:val="003A23B1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113D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50E"/>
    <w:rsid w:val="003C4B61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1B0C"/>
    <w:rsid w:val="003D2809"/>
    <w:rsid w:val="003D296A"/>
    <w:rsid w:val="003D2BE8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511"/>
    <w:rsid w:val="003E5A55"/>
    <w:rsid w:val="003E69EE"/>
    <w:rsid w:val="003E7128"/>
    <w:rsid w:val="003E7EAD"/>
    <w:rsid w:val="003E7FD5"/>
    <w:rsid w:val="003F047B"/>
    <w:rsid w:val="003F0B61"/>
    <w:rsid w:val="003F166F"/>
    <w:rsid w:val="003F2073"/>
    <w:rsid w:val="003F3200"/>
    <w:rsid w:val="003F3ED6"/>
    <w:rsid w:val="003F4A8A"/>
    <w:rsid w:val="003F5B39"/>
    <w:rsid w:val="003F60E6"/>
    <w:rsid w:val="003F63AC"/>
    <w:rsid w:val="003F69B8"/>
    <w:rsid w:val="0040215B"/>
    <w:rsid w:val="004029E4"/>
    <w:rsid w:val="004030C4"/>
    <w:rsid w:val="00403F84"/>
    <w:rsid w:val="004047C4"/>
    <w:rsid w:val="00404A83"/>
    <w:rsid w:val="00406207"/>
    <w:rsid w:val="00406414"/>
    <w:rsid w:val="004064B4"/>
    <w:rsid w:val="00407B88"/>
    <w:rsid w:val="00407C97"/>
    <w:rsid w:val="004112DA"/>
    <w:rsid w:val="00412417"/>
    <w:rsid w:val="00413283"/>
    <w:rsid w:val="00413A02"/>
    <w:rsid w:val="00413A22"/>
    <w:rsid w:val="00414429"/>
    <w:rsid w:val="00414C43"/>
    <w:rsid w:val="00414FA9"/>
    <w:rsid w:val="00415229"/>
    <w:rsid w:val="00415971"/>
    <w:rsid w:val="00415E4B"/>
    <w:rsid w:val="00416BAD"/>
    <w:rsid w:val="00416D6D"/>
    <w:rsid w:val="00417DA7"/>
    <w:rsid w:val="00421192"/>
    <w:rsid w:val="0042138B"/>
    <w:rsid w:val="00421FB7"/>
    <w:rsid w:val="004235E0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5F4"/>
    <w:rsid w:val="00433719"/>
    <w:rsid w:val="00433C33"/>
    <w:rsid w:val="00435057"/>
    <w:rsid w:val="004357C6"/>
    <w:rsid w:val="00435A18"/>
    <w:rsid w:val="00435BA4"/>
    <w:rsid w:val="00436078"/>
    <w:rsid w:val="004373B3"/>
    <w:rsid w:val="00437BF6"/>
    <w:rsid w:val="00440D62"/>
    <w:rsid w:val="00441D1B"/>
    <w:rsid w:val="00442A41"/>
    <w:rsid w:val="00443100"/>
    <w:rsid w:val="004434CF"/>
    <w:rsid w:val="00443EEE"/>
    <w:rsid w:val="004446C5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C24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195"/>
    <w:rsid w:val="00470BD4"/>
    <w:rsid w:val="004710F3"/>
    <w:rsid w:val="00471FFD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80C04"/>
    <w:rsid w:val="004821EA"/>
    <w:rsid w:val="0048220E"/>
    <w:rsid w:val="00482238"/>
    <w:rsid w:val="00483BB9"/>
    <w:rsid w:val="00483D5B"/>
    <w:rsid w:val="00484727"/>
    <w:rsid w:val="00484B69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2FF7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2F3B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3749"/>
    <w:rsid w:val="004B4347"/>
    <w:rsid w:val="004B507F"/>
    <w:rsid w:val="004B5A04"/>
    <w:rsid w:val="004B7554"/>
    <w:rsid w:val="004B787A"/>
    <w:rsid w:val="004C1484"/>
    <w:rsid w:val="004C21C7"/>
    <w:rsid w:val="004C488D"/>
    <w:rsid w:val="004C48CA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4D7D"/>
    <w:rsid w:val="004D55FD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E0B3D"/>
    <w:rsid w:val="004E1190"/>
    <w:rsid w:val="004E16BB"/>
    <w:rsid w:val="004E290B"/>
    <w:rsid w:val="004E4BEE"/>
    <w:rsid w:val="004E4FE3"/>
    <w:rsid w:val="004E5C78"/>
    <w:rsid w:val="004E73EC"/>
    <w:rsid w:val="004F08EE"/>
    <w:rsid w:val="004F0B45"/>
    <w:rsid w:val="004F2043"/>
    <w:rsid w:val="004F2A05"/>
    <w:rsid w:val="004F2F54"/>
    <w:rsid w:val="004F35FC"/>
    <w:rsid w:val="004F3B58"/>
    <w:rsid w:val="004F45DC"/>
    <w:rsid w:val="004F5396"/>
    <w:rsid w:val="004F5B57"/>
    <w:rsid w:val="004F7145"/>
    <w:rsid w:val="00500368"/>
    <w:rsid w:val="00500610"/>
    <w:rsid w:val="00500A99"/>
    <w:rsid w:val="00501AC1"/>
    <w:rsid w:val="00502E55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572E"/>
    <w:rsid w:val="00527856"/>
    <w:rsid w:val="0052797D"/>
    <w:rsid w:val="005317A4"/>
    <w:rsid w:val="00531BCC"/>
    <w:rsid w:val="005328DE"/>
    <w:rsid w:val="00533E1D"/>
    <w:rsid w:val="0053496C"/>
    <w:rsid w:val="005349CD"/>
    <w:rsid w:val="00535516"/>
    <w:rsid w:val="005361D0"/>
    <w:rsid w:val="00537B70"/>
    <w:rsid w:val="005417CA"/>
    <w:rsid w:val="00541846"/>
    <w:rsid w:val="00541892"/>
    <w:rsid w:val="005428EE"/>
    <w:rsid w:val="00542ED5"/>
    <w:rsid w:val="00543CEF"/>
    <w:rsid w:val="00544E5C"/>
    <w:rsid w:val="00545729"/>
    <w:rsid w:val="005460B8"/>
    <w:rsid w:val="00546410"/>
    <w:rsid w:val="0055078E"/>
    <w:rsid w:val="00551485"/>
    <w:rsid w:val="005526B0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9A6"/>
    <w:rsid w:val="00571B11"/>
    <w:rsid w:val="00572156"/>
    <w:rsid w:val="0057295C"/>
    <w:rsid w:val="00573427"/>
    <w:rsid w:val="0057605A"/>
    <w:rsid w:val="0057622E"/>
    <w:rsid w:val="005768C5"/>
    <w:rsid w:val="0058023F"/>
    <w:rsid w:val="00581E40"/>
    <w:rsid w:val="0058225B"/>
    <w:rsid w:val="005837CA"/>
    <w:rsid w:val="00583959"/>
    <w:rsid w:val="0058411B"/>
    <w:rsid w:val="00584C63"/>
    <w:rsid w:val="005876FC"/>
    <w:rsid w:val="00587CBA"/>
    <w:rsid w:val="00587D9C"/>
    <w:rsid w:val="005902C6"/>
    <w:rsid w:val="0059074B"/>
    <w:rsid w:val="00591192"/>
    <w:rsid w:val="00591D75"/>
    <w:rsid w:val="00593AFB"/>
    <w:rsid w:val="00593F34"/>
    <w:rsid w:val="00594258"/>
    <w:rsid w:val="0059429D"/>
    <w:rsid w:val="00596266"/>
    <w:rsid w:val="00597D28"/>
    <w:rsid w:val="005A1570"/>
    <w:rsid w:val="005A2ED9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4F79"/>
    <w:rsid w:val="005B52C3"/>
    <w:rsid w:val="005B79CE"/>
    <w:rsid w:val="005C0525"/>
    <w:rsid w:val="005C1A98"/>
    <w:rsid w:val="005C35EF"/>
    <w:rsid w:val="005C3AF9"/>
    <w:rsid w:val="005C75EC"/>
    <w:rsid w:val="005C7A4A"/>
    <w:rsid w:val="005C7A91"/>
    <w:rsid w:val="005D0179"/>
    <w:rsid w:val="005D01E1"/>
    <w:rsid w:val="005D02A9"/>
    <w:rsid w:val="005D17C2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0D83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5F7BA3"/>
    <w:rsid w:val="0060101D"/>
    <w:rsid w:val="00601100"/>
    <w:rsid w:val="00602739"/>
    <w:rsid w:val="00602A0D"/>
    <w:rsid w:val="00603387"/>
    <w:rsid w:val="006042A1"/>
    <w:rsid w:val="00604B25"/>
    <w:rsid w:val="0060516E"/>
    <w:rsid w:val="00605BDD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064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5BFC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461EF"/>
    <w:rsid w:val="00650553"/>
    <w:rsid w:val="00650C1E"/>
    <w:rsid w:val="00651730"/>
    <w:rsid w:val="00651CF4"/>
    <w:rsid w:val="006524A4"/>
    <w:rsid w:val="00653B48"/>
    <w:rsid w:val="00653F67"/>
    <w:rsid w:val="0065449E"/>
    <w:rsid w:val="00655D85"/>
    <w:rsid w:val="00657A23"/>
    <w:rsid w:val="00660117"/>
    <w:rsid w:val="00660EFE"/>
    <w:rsid w:val="00660F6A"/>
    <w:rsid w:val="00661006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657"/>
    <w:rsid w:val="006A6F30"/>
    <w:rsid w:val="006A6F6F"/>
    <w:rsid w:val="006B02C0"/>
    <w:rsid w:val="006B08ED"/>
    <w:rsid w:val="006B0F9D"/>
    <w:rsid w:val="006B13C0"/>
    <w:rsid w:val="006B18AF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2F0D"/>
    <w:rsid w:val="006C34DF"/>
    <w:rsid w:val="006C3C48"/>
    <w:rsid w:val="006C4252"/>
    <w:rsid w:val="006C432F"/>
    <w:rsid w:val="006C49C0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334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26BD"/>
    <w:rsid w:val="0070277E"/>
    <w:rsid w:val="00703320"/>
    <w:rsid w:val="00704093"/>
    <w:rsid w:val="007054D9"/>
    <w:rsid w:val="00705CDE"/>
    <w:rsid w:val="007063F4"/>
    <w:rsid w:val="007065A2"/>
    <w:rsid w:val="00706EF1"/>
    <w:rsid w:val="00707676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A5F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6B90"/>
    <w:rsid w:val="0074718E"/>
    <w:rsid w:val="007525EF"/>
    <w:rsid w:val="00752D16"/>
    <w:rsid w:val="0075397F"/>
    <w:rsid w:val="00753D42"/>
    <w:rsid w:val="00753F7F"/>
    <w:rsid w:val="00756080"/>
    <w:rsid w:val="007566DB"/>
    <w:rsid w:val="007572D1"/>
    <w:rsid w:val="00760348"/>
    <w:rsid w:val="00760687"/>
    <w:rsid w:val="00760C73"/>
    <w:rsid w:val="007616A3"/>
    <w:rsid w:val="007620C2"/>
    <w:rsid w:val="00763614"/>
    <w:rsid w:val="00763E13"/>
    <w:rsid w:val="00765418"/>
    <w:rsid w:val="00765745"/>
    <w:rsid w:val="00765A2C"/>
    <w:rsid w:val="007707B1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7047"/>
    <w:rsid w:val="007873A4"/>
    <w:rsid w:val="007874D7"/>
    <w:rsid w:val="007905A8"/>
    <w:rsid w:val="007906E9"/>
    <w:rsid w:val="00790AD2"/>
    <w:rsid w:val="0079172B"/>
    <w:rsid w:val="00792A82"/>
    <w:rsid w:val="00794CEE"/>
    <w:rsid w:val="00794E34"/>
    <w:rsid w:val="00797F0A"/>
    <w:rsid w:val="007A04F6"/>
    <w:rsid w:val="007A06B2"/>
    <w:rsid w:val="007A199C"/>
    <w:rsid w:val="007A259E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086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68C1"/>
    <w:rsid w:val="007C6ED3"/>
    <w:rsid w:val="007C7327"/>
    <w:rsid w:val="007D1F2D"/>
    <w:rsid w:val="007D212C"/>
    <w:rsid w:val="007D2F91"/>
    <w:rsid w:val="007D3A5F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7F4"/>
    <w:rsid w:val="007E4AD7"/>
    <w:rsid w:val="007E4B89"/>
    <w:rsid w:val="007E66F8"/>
    <w:rsid w:val="007E699E"/>
    <w:rsid w:val="007E7A95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48CA"/>
    <w:rsid w:val="008157AF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47E37"/>
    <w:rsid w:val="008505FD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3046"/>
    <w:rsid w:val="008636D4"/>
    <w:rsid w:val="00863E7A"/>
    <w:rsid w:val="008642B7"/>
    <w:rsid w:val="00864493"/>
    <w:rsid w:val="00865680"/>
    <w:rsid w:val="00865F3D"/>
    <w:rsid w:val="0086681C"/>
    <w:rsid w:val="00867EA0"/>
    <w:rsid w:val="00867FBE"/>
    <w:rsid w:val="008708AD"/>
    <w:rsid w:val="008713F2"/>
    <w:rsid w:val="00871844"/>
    <w:rsid w:val="00872264"/>
    <w:rsid w:val="00873228"/>
    <w:rsid w:val="008743DB"/>
    <w:rsid w:val="00874CEF"/>
    <w:rsid w:val="00874D20"/>
    <w:rsid w:val="008765A0"/>
    <w:rsid w:val="008769DE"/>
    <w:rsid w:val="00876AEA"/>
    <w:rsid w:val="008776BF"/>
    <w:rsid w:val="0087792C"/>
    <w:rsid w:val="008803BC"/>
    <w:rsid w:val="00882E98"/>
    <w:rsid w:val="00882FDB"/>
    <w:rsid w:val="00883FE1"/>
    <w:rsid w:val="00884B8D"/>
    <w:rsid w:val="00884FD6"/>
    <w:rsid w:val="0088538D"/>
    <w:rsid w:val="0088548E"/>
    <w:rsid w:val="008855B8"/>
    <w:rsid w:val="0088561A"/>
    <w:rsid w:val="00885902"/>
    <w:rsid w:val="00885AB9"/>
    <w:rsid w:val="00885BB6"/>
    <w:rsid w:val="0088651D"/>
    <w:rsid w:val="00887D5A"/>
    <w:rsid w:val="008903AD"/>
    <w:rsid w:val="00890A1E"/>
    <w:rsid w:val="008923FA"/>
    <w:rsid w:val="00894011"/>
    <w:rsid w:val="008940C9"/>
    <w:rsid w:val="00894F62"/>
    <w:rsid w:val="00895677"/>
    <w:rsid w:val="00896496"/>
    <w:rsid w:val="0089670B"/>
    <w:rsid w:val="008A0369"/>
    <w:rsid w:val="008A0C24"/>
    <w:rsid w:val="008A120F"/>
    <w:rsid w:val="008A1740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017"/>
    <w:rsid w:val="008B1E97"/>
    <w:rsid w:val="008B20BB"/>
    <w:rsid w:val="008B2987"/>
    <w:rsid w:val="008B3870"/>
    <w:rsid w:val="008B3CE0"/>
    <w:rsid w:val="008B5DEA"/>
    <w:rsid w:val="008B6005"/>
    <w:rsid w:val="008B6412"/>
    <w:rsid w:val="008B7243"/>
    <w:rsid w:val="008C0BAB"/>
    <w:rsid w:val="008C0BBD"/>
    <w:rsid w:val="008C14D5"/>
    <w:rsid w:val="008C1F15"/>
    <w:rsid w:val="008C3B2F"/>
    <w:rsid w:val="008C4766"/>
    <w:rsid w:val="008C4D4F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5161"/>
    <w:rsid w:val="008E5455"/>
    <w:rsid w:val="008E5BB4"/>
    <w:rsid w:val="008E7235"/>
    <w:rsid w:val="008E7416"/>
    <w:rsid w:val="008E7E80"/>
    <w:rsid w:val="008F0A6A"/>
    <w:rsid w:val="008F14BE"/>
    <w:rsid w:val="008F1E38"/>
    <w:rsid w:val="008F30AD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189"/>
    <w:rsid w:val="00906F72"/>
    <w:rsid w:val="00910C88"/>
    <w:rsid w:val="0091180A"/>
    <w:rsid w:val="009118F2"/>
    <w:rsid w:val="009122BA"/>
    <w:rsid w:val="00913306"/>
    <w:rsid w:val="00913DFD"/>
    <w:rsid w:val="00914940"/>
    <w:rsid w:val="009158A2"/>
    <w:rsid w:val="00915CF3"/>
    <w:rsid w:val="00917524"/>
    <w:rsid w:val="00917C64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792"/>
    <w:rsid w:val="00957A3D"/>
    <w:rsid w:val="00957C43"/>
    <w:rsid w:val="00960AE0"/>
    <w:rsid w:val="00960E0B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0B70"/>
    <w:rsid w:val="00971E79"/>
    <w:rsid w:val="00974A18"/>
    <w:rsid w:val="00974F0A"/>
    <w:rsid w:val="009767AE"/>
    <w:rsid w:val="00977C15"/>
    <w:rsid w:val="00980630"/>
    <w:rsid w:val="0098235F"/>
    <w:rsid w:val="00982816"/>
    <w:rsid w:val="0098299A"/>
    <w:rsid w:val="00983484"/>
    <w:rsid w:val="00983A67"/>
    <w:rsid w:val="00983A84"/>
    <w:rsid w:val="00985EF1"/>
    <w:rsid w:val="0098639B"/>
    <w:rsid w:val="0098750A"/>
    <w:rsid w:val="00987EEE"/>
    <w:rsid w:val="0099003A"/>
    <w:rsid w:val="00990ADC"/>
    <w:rsid w:val="00990E09"/>
    <w:rsid w:val="009911CC"/>
    <w:rsid w:val="00991515"/>
    <w:rsid w:val="009946E9"/>
    <w:rsid w:val="009948BB"/>
    <w:rsid w:val="00995378"/>
    <w:rsid w:val="00995746"/>
    <w:rsid w:val="00996129"/>
    <w:rsid w:val="0099648F"/>
    <w:rsid w:val="009964D3"/>
    <w:rsid w:val="00997816"/>
    <w:rsid w:val="00997A21"/>
    <w:rsid w:val="009A01B0"/>
    <w:rsid w:val="009A0627"/>
    <w:rsid w:val="009A139E"/>
    <w:rsid w:val="009A15FB"/>
    <w:rsid w:val="009A19D8"/>
    <w:rsid w:val="009A30BF"/>
    <w:rsid w:val="009A3B9A"/>
    <w:rsid w:val="009A47BE"/>
    <w:rsid w:val="009A4E2D"/>
    <w:rsid w:val="009A5257"/>
    <w:rsid w:val="009A557B"/>
    <w:rsid w:val="009A57D6"/>
    <w:rsid w:val="009A5AD4"/>
    <w:rsid w:val="009A6A95"/>
    <w:rsid w:val="009A6CCC"/>
    <w:rsid w:val="009A7026"/>
    <w:rsid w:val="009A78D6"/>
    <w:rsid w:val="009B09F3"/>
    <w:rsid w:val="009B0EAB"/>
    <w:rsid w:val="009B1635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5A6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2C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4D8B"/>
    <w:rsid w:val="009F51EC"/>
    <w:rsid w:val="009F5814"/>
    <w:rsid w:val="009F6EB3"/>
    <w:rsid w:val="009F72B5"/>
    <w:rsid w:val="009F736C"/>
    <w:rsid w:val="009F771F"/>
    <w:rsid w:val="00A007A4"/>
    <w:rsid w:val="00A038C0"/>
    <w:rsid w:val="00A03910"/>
    <w:rsid w:val="00A03994"/>
    <w:rsid w:val="00A03AFE"/>
    <w:rsid w:val="00A05284"/>
    <w:rsid w:val="00A064BC"/>
    <w:rsid w:val="00A065C7"/>
    <w:rsid w:val="00A06A22"/>
    <w:rsid w:val="00A113E2"/>
    <w:rsid w:val="00A1178F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52D8"/>
    <w:rsid w:val="00A275A4"/>
    <w:rsid w:val="00A27E36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6B61"/>
    <w:rsid w:val="00A470E5"/>
    <w:rsid w:val="00A50203"/>
    <w:rsid w:val="00A50953"/>
    <w:rsid w:val="00A513F1"/>
    <w:rsid w:val="00A5192E"/>
    <w:rsid w:val="00A533A2"/>
    <w:rsid w:val="00A53744"/>
    <w:rsid w:val="00A539E8"/>
    <w:rsid w:val="00A54EBA"/>
    <w:rsid w:val="00A5519F"/>
    <w:rsid w:val="00A55A8F"/>
    <w:rsid w:val="00A5606B"/>
    <w:rsid w:val="00A567E0"/>
    <w:rsid w:val="00A56F87"/>
    <w:rsid w:val="00A57506"/>
    <w:rsid w:val="00A5755B"/>
    <w:rsid w:val="00A57658"/>
    <w:rsid w:val="00A606E8"/>
    <w:rsid w:val="00A60C2D"/>
    <w:rsid w:val="00A6125C"/>
    <w:rsid w:val="00A616F8"/>
    <w:rsid w:val="00A61A05"/>
    <w:rsid w:val="00A61A1F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3FD7"/>
    <w:rsid w:val="00A84156"/>
    <w:rsid w:val="00A84243"/>
    <w:rsid w:val="00A85C17"/>
    <w:rsid w:val="00A85DB1"/>
    <w:rsid w:val="00A85DDD"/>
    <w:rsid w:val="00A86582"/>
    <w:rsid w:val="00A86741"/>
    <w:rsid w:val="00A86830"/>
    <w:rsid w:val="00A8709C"/>
    <w:rsid w:val="00A87CF3"/>
    <w:rsid w:val="00A90AF9"/>
    <w:rsid w:val="00A92846"/>
    <w:rsid w:val="00A92D3F"/>
    <w:rsid w:val="00A931D5"/>
    <w:rsid w:val="00A93266"/>
    <w:rsid w:val="00A93425"/>
    <w:rsid w:val="00A93BEC"/>
    <w:rsid w:val="00A94179"/>
    <w:rsid w:val="00A9428D"/>
    <w:rsid w:val="00A9583F"/>
    <w:rsid w:val="00A95943"/>
    <w:rsid w:val="00A95A04"/>
    <w:rsid w:val="00A96423"/>
    <w:rsid w:val="00A96E7F"/>
    <w:rsid w:val="00A974D6"/>
    <w:rsid w:val="00A9759E"/>
    <w:rsid w:val="00A97BA7"/>
    <w:rsid w:val="00AA1AF5"/>
    <w:rsid w:val="00AA1E54"/>
    <w:rsid w:val="00AA2A9F"/>
    <w:rsid w:val="00AA5C54"/>
    <w:rsid w:val="00AA699B"/>
    <w:rsid w:val="00AA6E2D"/>
    <w:rsid w:val="00AA71C8"/>
    <w:rsid w:val="00AB0596"/>
    <w:rsid w:val="00AB0FD8"/>
    <w:rsid w:val="00AB16F3"/>
    <w:rsid w:val="00AB395A"/>
    <w:rsid w:val="00AB39D4"/>
    <w:rsid w:val="00AB4D9F"/>
    <w:rsid w:val="00AB5080"/>
    <w:rsid w:val="00AB522B"/>
    <w:rsid w:val="00AB538A"/>
    <w:rsid w:val="00AB5975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555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69C5"/>
    <w:rsid w:val="00AD7FB0"/>
    <w:rsid w:val="00AE011C"/>
    <w:rsid w:val="00AE08A6"/>
    <w:rsid w:val="00AE2464"/>
    <w:rsid w:val="00AE247A"/>
    <w:rsid w:val="00AE4802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828"/>
    <w:rsid w:val="00B02AB9"/>
    <w:rsid w:val="00B043FA"/>
    <w:rsid w:val="00B04E38"/>
    <w:rsid w:val="00B05376"/>
    <w:rsid w:val="00B05521"/>
    <w:rsid w:val="00B06068"/>
    <w:rsid w:val="00B06ABB"/>
    <w:rsid w:val="00B07B84"/>
    <w:rsid w:val="00B07DDE"/>
    <w:rsid w:val="00B101EE"/>
    <w:rsid w:val="00B1137C"/>
    <w:rsid w:val="00B11455"/>
    <w:rsid w:val="00B1221B"/>
    <w:rsid w:val="00B1264E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3DBF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E6D"/>
    <w:rsid w:val="00B34442"/>
    <w:rsid w:val="00B345DF"/>
    <w:rsid w:val="00B3479D"/>
    <w:rsid w:val="00B34E7A"/>
    <w:rsid w:val="00B358D2"/>
    <w:rsid w:val="00B36427"/>
    <w:rsid w:val="00B36A72"/>
    <w:rsid w:val="00B375B2"/>
    <w:rsid w:val="00B37796"/>
    <w:rsid w:val="00B40F3C"/>
    <w:rsid w:val="00B41098"/>
    <w:rsid w:val="00B41F56"/>
    <w:rsid w:val="00B420DB"/>
    <w:rsid w:val="00B42B80"/>
    <w:rsid w:val="00B43648"/>
    <w:rsid w:val="00B436ED"/>
    <w:rsid w:val="00B44BBA"/>
    <w:rsid w:val="00B45227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1528"/>
    <w:rsid w:val="00B6374D"/>
    <w:rsid w:val="00B6397D"/>
    <w:rsid w:val="00B646BE"/>
    <w:rsid w:val="00B66266"/>
    <w:rsid w:val="00B66F1A"/>
    <w:rsid w:val="00B70CE2"/>
    <w:rsid w:val="00B71409"/>
    <w:rsid w:val="00B71F53"/>
    <w:rsid w:val="00B71FFD"/>
    <w:rsid w:val="00B72356"/>
    <w:rsid w:val="00B7275D"/>
    <w:rsid w:val="00B738C4"/>
    <w:rsid w:val="00B74502"/>
    <w:rsid w:val="00B7534A"/>
    <w:rsid w:val="00B810E5"/>
    <w:rsid w:val="00B81612"/>
    <w:rsid w:val="00B838D7"/>
    <w:rsid w:val="00B84E82"/>
    <w:rsid w:val="00B851BF"/>
    <w:rsid w:val="00B86644"/>
    <w:rsid w:val="00B91BAF"/>
    <w:rsid w:val="00B920E2"/>
    <w:rsid w:val="00B9253E"/>
    <w:rsid w:val="00B92BE5"/>
    <w:rsid w:val="00B9392C"/>
    <w:rsid w:val="00B95844"/>
    <w:rsid w:val="00B95C7A"/>
    <w:rsid w:val="00B96932"/>
    <w:rsid w:val="00BA0655"/>
    <w:rsid w:val="00BA0942"/>
    <w:rsid w:val="00BA0CF6"/>
    <w:rsid w:val="00BA1DF2"/>
    <w:rsid w:val="00BA2099"/>
    <w:rsid w:val="00BA3AB0"/>
    <w:rsid w:val="00BA4026"/>
    <w:rsid w:val="00BA4141"/>
    <w:rsid w:val="00BA44E9"/>
    <w:rsid w:val="00BA4A79"/>
    <w:rsid w:val="00BA55F0"/>
    <w:rsid w:val="00BA5BB3"/>
    <w:rsid w:val="00BA5D16"/>
    <w:rsid w:val="00BA74E8"/>
    <w:rsid w:val="00BA75E3"/>
    <w:rsid w:val="00BA7C1E"/>
    <w:rsid w:val="00BB0006"/>
    <w:rsid w:val="00BB21C1"/>
    <w:rsid w:val="00BB287A"/>
    <w:rsid w:val="00BB2914"/>
    <w:rsid w:val="00BB29EA"/>
    <w:rsid w:val="00BB3D2E"/>
    <w:rsid w:val="00BB4B2A"/>
    <w:rsid w:val="00BB4D66"/>
    <w:rsid w:val="00BB5612"/>
    <w:rsid w:val="00BB5C0F"/>
    <w:rsid w:val="00BB67D7"/>
    <w:rsid w:val="00BB6B27"/>
    <w:rsid w:val="00BB75CA"/>
    <w:rsid w:val="00BC0E56"/>
    <w:rsid w:val="00BC1BCE"/>
    <w:rsid w:val="00BC1E78"/>
    <w:rsid w:val="00BC2327"/>
    <w:rsid w:val="00BC375F"/>
    <w:rsid w:val="00BC4EE5"/>
    <w:rsid w:val="00BC57F1"/>
    <w:rsid w:val="00BC5F2D"/>
    <w:rsid w:val="00BC6A8F"/>
    <w:rsid w:val="00BD0959"/>
    <w:rsid w:val="00BD239C"/>
    <w:rsid w:val="00BD37C6"/>
    <w:rsid w:val="00BD3947"/>
    <w:rsid w:val="00BD3B7F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2F83"/>
    <w:rsid w:val="00BE39AA"/>
    <w:rsid w:val="00BE3C3D"/>
    <w:rsid w:val="00BE3CAE"/>
    <w:rsid w:val="00BE435C"/>
    <w:rsid w:val="00BE4EB1"/>
    <w:rsid w:val="00BE4FF4"/>
    <w:rsid w:val="00BE529F"/>
    <w:rsid w:val="00BE5762"/>
    <w:rsid w:val="00BE59E8"/>
    <w:rsid w:val="00BE61BD"/>
    <w:rsid w:val="00BE7D5C"/>
    <w:rsid w:val="00BF01F8"/>
    <w:rsid w:val="00BF0E57"/>
    <w:rsid w:val="00BF2393"/>
    <w:rsid w:val="00BF26C0"/>
    <w:rsid w:val="00BF2B86"/>
    <w:rsid w:val="00BF3E6D"/>
    <w:rsid w:val="00BF44E1"/>
    <w:rsid w:val="00BF5AAA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1251"/>
    <w:rsid w:val="00C220D3"/>
    <w:rsid w:val="00C2456A"/>
    <w:rsid w:val="00C25E39"/>
    <w:rsid w:val="00C26878"/>
    <w:rsid w:val="00C26DBC"/>
    <w:rsid w:val="00C30CDB"/>
    <w:rsid w:val="00C31E3D"/>
    <w:rsid w:val="00C32D81"/>
    <w:rsid w:val="00C33B32"/>
    <w:rsid w:val="00C33C5E"/>
    <w:rsid w:val="00C35C02"/>
    <w:rsid w:val="00C363A5"/>
    <w:rsid w:val="00C36D38"/>
    <w:rsid w:val="00C40055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004A"/>
    <w:rsid w:val="00C51DDD"/>
    <w:rsid w:val="00C51FB9"/>
    <w:rsid w:val="00C51FFD"/>
    <w:rsid w:val="00C524FD"/>
    <w:rsid w:val="00C52560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2EC1"/>
    <w:rsid w:val="00C6405D"/>
    <w:rsid w:val="00C641EC"/>
    <w:rsid w:val="00C64D63"/>
    <w:rsid w:val="00C654C4"/>
    <w:rsid w:val="00C66586"/>
    <w:rsid w:val="00C67A68"/>
    <w:rsid w:val="00C67C06"/>
    <w:rsid w:val="00C72472"/>
    <w:rsid w:val="00C72974"/>
    <w:rsid w:val="00C72DD8"/>
    <w:rsid w:val="00C72F97"/>
    <w:rsid w:val="00C73369"/>
    <w:rsid w:val="00C74A58"/>
    <w:rsid w:val="00C75340"/>
    <w:rsid w:val="00C75D2F"/>
    <w:rsid w:val="00C762BE"/>
    <w:rsid w:val="00C7695A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5493"/>
    <w:rsid w:val="00CA6649"/>
    <w:rsid w:val="00CB052D"/>
    <w:rsid w:val="00CB3087"/>
    <w:rsid w:val="00CB3FBB"/>
    <w:rsid w:val="00CB4F9F"/>
    <w:rsid w:val="00CB5691"/>
    <w:rsid w:val="00CB5978"/>
    <w:rsid w:val="00CB611E"/>
    <w:rsid w:val="00CB7478"/>
    <w:rsid w:val="00CC03D4"/>
    <w:rsid w:val="00CC2FF4"/>
    <w:rsid w:val="00CC3C3C"/>
    <w:rsid w:val="00CC5599"/>
    <w:rsid w:val="00CC57ED"/>
    <w:rsid w:val="00CC61AA"/>
    <w:rsid w:val="00CC6464"/>
    <w:rsid w:val="00CC65C2"/>
    <w:rsid w:val="00CC69EE"/>
    <w:rsid w:val="00CC6AF8"/>
    <w:rsid w:val="00CC6E73"/>
    <w:rsid w:val="00CD00D4"/>
    <w:rsid w:val="00CD060B"/>
    <w:rsid w:val="00CD0916"/>
    <w:rsid w:val="00CD0A10"/>
    <w:rsid w:val="00CD133C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49E3"/>
    <w:rsid w:val="00CE4A45"/>
    <w:rsid w:val="00CE4D3E"/>
    <w:rsid w:val="00CE51BB"/>
    <w:rsid w:val="00CE542D"/>
    <w:rsid w:val="00CE57C7"/>
    <w:rsid w:val="00CE5AF5"/>
    <w:rsid w:val="00CE6A2A"/>
    <w:rsid w:val="00CF02C7"/>
    <w:rsid w:val="00CF0CF0"/>
    <w:rsid w:val="00CF1040"/>
    <w:rsid w:val="00CF1602"/>
    <w:rsid w:val="00CF1C01"/>
    <w:rsid w:val="00CF1D32"/>
    <w:rsid w:val="00CF278B"/>
    <w:rsid w:val="00CF396C"/>
    <w:rsid w:val="00CF3B10"/>
    <w:rsid w:val="00CF46C4"/>
    <w:rsid w:val="00CF6AE6"/>
    <w:rsid w:val="00CF6B98"/>
    <w:rsid w:val="00CF6C52"/>
    <w:rsid w:val="00CF7C40"/>
    <w:rsid w:val="00CF7DA4"/>
    <w:rsid w:val="00D00349"/>
    <w:rsid w:val="00D00A9C"/>
    <w:rsid w:val="00D01569"/>
    <w:rsid w:val="00D02258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17539"/>
    <w:rsid w:val="00D22862"/>
    <w:rsid w:val="00D22CF2"/>
    <w:rsid w:val="00D23051"/>
    <w:rsid w:val="00D24788"/>
    <w:rsid w:val="00D24AF9"/>
    <w:rsid w:val="00D25872"/>
    <w:rsid w:val="00D25E99"/>
    <w:rsid w:val="00D26ADA"/>
    <w:rsid w:val="00D26EE9"/>
    <w:rsid w:val="00D30DB6"/>
    <w:rsid w:val="00D31133"/>
    <w:rsid w:val="00D31C27"/>
    <w:rsid w:val="00D33793"/>
    <w:rsid w:val="00D33EC1"/>
    <w:rsid w:val="00D365A5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175A"/>
    <w:rsid w:val="00D6287F"/>
    <w:rsid w:val="00D62B13"/>
    <w:rsid w:val="00D633E0"/>
    <w:rsid w:val="00D6363B"/>
    <w:rsid w:val="00D651C3"/>
    <w:rsid w:val="00D65294"/>
    <w:rsid w:val="00D660A3"/>
    <w:rsid w:val="00D66738"/>
    <w:rsid w:val="00D66789"/>
    <w:rsid w:val="00D67D33"/>
    <w:rsid w:val="00D67EED"/>
    <w:rsid w:val="00D7105A"/>
    <w:rsid w:val="00D71E1E"/>
    <w:rsid w:val="00D72201"/>
    <w:rsid w:val="00D72514"/>
    <w:rsid w:val="00D73AD8"/>
    <w:rsid w:val="00D75D20"/>
    <w:rsid w:val="00D7672D"/>
    <w:rsid w:val="00D7740C"/>
    <w:rsid w:val="00D808E5"/>
    <w:rsid w:val="00D8186F"/>
    <w:rsid w:val="00D81A44"/>
    <w:rsid w:val="00D82907"/>
    <w:rsid w:val="00D85A7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5E1F"/>
    <w:rsid w:val="00D963FD"/>
    <w:rsid w:val="00D96B7D"/>
    <w:rsid w:val="00D978B3"/>
    <w:rsid w:val="00D97F83"/>
    <w:rsid w:val="00DA0BF3"/>
    <w:rsid w:val="00DA103A"/>
    <w:rsid w:val="00DA2882"/>
    <w:rsid w:val="00DA2961"/>
    <w:rsid w:val="00DA34A9"/>
    <w:rsid w:val="00DA4B74"/>
    <w:rsid w:val="00DA4C4D"/>
    <w:rsid w:val="00DA4F17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2ABF"/>
    <w:rsid w:val="00DC4E2B"/>
    <w:rsid w:val="00DC5186"/>
    <w:rsid w:val="00DC5348"/>
    <w:rsid w:val="00DC6262"/>
    <w:rsid w:val="00DD0B04"/>
    <w:rsid w:val="00DD0D74"/>
    <w:rsid w:val="00DD0E8E"/>
    <w:rsid w:val="00DD1109"/>
    <w:rsid w:val="00DD15AE"/>
    <w:rsid w:val="00DD3AF9"/>
    <w:rsid w:val="00DD4976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4F6"/>
    <w:rsid w:val="00DF0711"/>
    <w:rsid w:val="00DF12E0"/>
    <w:rsid w:val="00DF1518"/>
    <w:rsid w:val="00DF1650"/>
    <w:rsid w:val="00DF1666"/>
    <w:rsid w:val="00DF214A"/>
    <w:rsid w:val="00DF30BD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96B"/>
    <w:rsid w:val="00E21F02"/>
    <w:rsid w:val="00E2291C"/>
    <w:rsid w:val="00E22EED"/>
    <w:rsid w:val="00E2322A"/>
    <w:rsid w:val="00E23E2B"/>
    <w:rsid w:val="00E26125"/>
    <w:rsid w:val="00E26E06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4D00"/>
    <w:rsid w:val="00E4551B"/>
    <w:rsid w:val="00E4569E"/>
    <w:rsid w:val="00E456CF"/>
    <w:rsid w:val="00E45AB5"/>
    <w:rsid w:val="00E45C98"/>
    <w:rsid w:val="00E46A29"/>
    <w:rsid w:val="00E47D2F"/>
    <w:rsid w:val="00E509A7"/>
    <w:rsid w:val="00E524A4"/>
    <w:rsid w:val="00E52A35"/>
    <w:rsid w:val="00E52BE1"/>
    <w:rsid w:val="00E52E10"/>
    <w:rsid w:val="00E52FB1"/>
    <w:rsid w:val="00E54BA0"/>
    <w:rsid w:val="00E55426"/>
    <w:rsid w:val="00E55F59"/>
    <w:rsid w:val="00E56138"/>
    <w:rsid w:val="00E569FB"/>
    <w:rsid w:val="00E56B38"/>
    <w:rsid w:val="00E56FFB"/>
    <w:rsid w:val="00E60141"/>
    <w:rsid w:val="00E605FA"/>
    <w:rsid w:val="00E609CD"/>
    <w:rsid w:val="00E616EE"/>
    <w:rsid w:val="00E61742"/>
    <w:rsid w:val="00E6478C"/>
    <w:rsid w:val="00E710B5"/>
    <w:rsid w:val="00E718CD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5C8B"/>
    <w:rsid w:val="00E863D0"/>
    <w:rsid w:val="00E8665C"/>
    <w:rsid w:val="00E87596"/>
    <w:rsid w:val="00E90553"/>
    <w:rsid w:val="00E90745"/>
    <w:rsid w:val="00E91616"/>
    <w:rsid w:val="00E919DD"/>
    <w:rsid w:val="00E91BE4"/>
    <w:rsid w:val="00E962CC"/>
    <w:rsid w:val="00E96960"/>
    <w:rsid w:val="00E97196"/>
    <w:rsid w:val="00EA0ACE"/>
    <w:rsid w:val="00EA10A8"/>
    <w:rsid w:val="00EA12DD"/>
    <w:rsid w:val="00EA26D2"/>
    <w:rsid w:val="00EA3309"/>
    <w:rsid w:val="00EA34E9"/>
    <w:rsid w:val="00EA5403"/>
    <w:rsid w:val="00EA5B87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0DCA"/>
    <w:rsid w:val="00EC10B0"/>
    <w:rsid w:val="00EC1751"/>
    <w:rsid w:val="00EC2F22"/>
    <w:rsid w:val="00EC3773"/>
    <w:rsid w:val="00EC3F95"/>
    <w:rsid w:val="00EC56C9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268"/>
    <w:rsid w:val="00EE4F68"/>
    <w:rsid w:val="00EE61FD"/>
    <w:rsid w:val="00EF091D"/>
    <w:rsid w:val="00EF2929"/>
    <w:rsid w:val="00EF307C"/>
    <w:rsid w:val="00EF4240"/>
    <w:rsid w:val="00EF587A"/>
    <w:rsid w:val="00EF5B10"/>
    <w:rsid w:val="00EF5CE7"/>
    <w:rsid w:val="00EF6340"/>
    <w:rsid w:val="00EF637C"/>
    <w:rsid w:val="00F00D68"/>
    <w:rsid w:val="00F014E5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9C"/>
    <w:rsid w:val="00F232AA"/>
    <w:rsid w:val="00F23697"/>
    <w:rsid w:val="00F23BA1"/>
    <w:rsid w:val="00F23EDB"/>
    <w:rsid w:val="00F24111"/>
    <w:rsid w:val="00F24EA0"/>
    <w:rsid w:val="00F263AE"/>
    <w:rsid w:val="00F26659"/>
    <w:rsid w:val="00F27FD4"/>
    <w:rsid w:val="00F30E40"/>
    <w:rsid w:val="00F3163A"/>
    <w:rsid w:val="00F31DF2"/>
    <w:rsid w:val="00F31EE2"/>
    <w:rsid w:val="00F32620"/>
    <w:rsid w:val="00F32C45"/>
    <w:rsid w:val="00F3383A"/>
    <w:rsid w:val="00F33EAE"/>
    <w:rsid w:val="00F34117"/>
    <w:rsid w:val="00F34CDA"/>
    <w:rsid w:val="00F3517D"/>
    <w:rsid w:val="00F35451"/>
    <w:rsid w:val="00F35FC8"/>
    <w:rsid w:val="00F36732"/>
    <w:rsid w:val="00F3697B"/>
    <w:rsid w:val="00F36F1F"/>
    <w:rsid w:val="00F3772F"/>
    <w:rsid w:val="00F37763"/>
    <w:rsid w:val="00F37890"/>
    <w:rsid w:val="00F37CCB"/>
    <w:rsid w:val="00F41F90"/>
    <w:rsid w:val="00F439E7"/>
    <w:rsid w:val="00F43A00"/>
    <w:rsid w:val="00F449B9"/>
    <w:rsid w:val="00F458AC"/>
    <w:rsid w:val="00F45C9C"/>
    <w:rsid w:val="00F46BB7"/>
    <w:rsid w:val="00F4781B"/>
    <w:rsid w:val="00F47FA7"/>
    <w:rsid w:val="00F50429"/>
    <w:rsid w:val="00F50A4E"/>
    <w:rsid w:val="00F51370"/>
    <w:rsid w:val="00F53057"/>
    <w:rsid w:val="00F53406"/>
    <w:rsid w:val="00F540D4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270"/>
    <w:rsid w:val="00F84445"/>
    <w:rsid w:val="00F84CB8"/>
    <w:rsid w:val="00F8564B"/>
    <w:rsid w:val="00F865F9"/>
    <w:rsid w:val="00F877BB"/>
    <w:rsid w:val="00F90CD9"/>
    <w:rsid w:val="00F91448"/>
    <w:rsid w:val="00F91E0D"/>
    <w:rsid w:val="00F92C3A"/>
    <w:rsid w:val="00F939AF"/>
    <w:rsid w:val="00F947F9"/>
    <w:rsid w:val="00F97989"/>
    <w:rsid w:val="00FA07AC"/>
    <w:rsid w:val="00FA0AAF"/>
    <w:rsid w:val="00FA11D7"/>
    <w:rsid w:val="00FA22BE"/>
    <w:rsid w:val="00FA3027"/>
    <w:rsid w:val="00FA37E9"/>
    <w:rsid w:val="00FA3F14"/>
    <w:rsid w:val="00FA544A"/>
    <w:rsid w:val="00FA56AB"/>
    <w:rsid w:val="00FA581C"/>
    <w:rsid w:val="00FA70BC"/>
    <w:rsid w:val="00FA7958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19FC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2F58"/>
    <w:rsid w:val="00FD4B3D"/>
    <w:rsid w:val="00FD54CC"/>
    <w:rsid w:val="00FD5B0D"/>
    <w:rsid w:val="00FD6050"/>
    <w:rsid w:val="00FD61C7"/>
    <w:rsid w:val="00FD69FF"/>
    <w:rsid w:val="00FE0B88"/>
    <w:rsid w:val="00FE0E3D"/>
    <w:rsid w:val="00FE284F"/>
    <w:rsid w:val="00FE2B9A"/>
    <w:rsid w:val="00FE4186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uiPriority w:val="99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1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  <w:style w:type="paragraph" w:styleId="Legenda">
    <w:name w:val="caption"/>
    <w:basedOn w:val="Normalny"/>
    <w:next w:val="Normalny"/>
    <w:uiPriority w:val="35"/>
    <w:unhideWhenUsed/>
    <w:qFormat/>
    <w:rsid w:val="00FD2F58"/>
    <w:pPr>
      <w:spacing w:after="200"/>
      <w:jc w:val="left"/>
    </w:pPr>
    <w:rPr>
      <w:bCs w:val="0"/>
      <w:i/>
      <w:iCs/>
      <w:color w:val="1F497D" w:themeColor="text2"/>
      <w:sz w:val="18"/>
      <w:szCs w:val="18"/>
    </w:rPr>
  </w:style>
  <w:style w:type="table" w:customStyle="1" w:styleId="TableNormal">
    <w:name w:val="Table Normal"/>
    <w:rsid w:val="002538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">
    <w:name w:val="Zaimportowany styl 1.0"/>
    <w:rsid w:val="0025381D"/>
    <w:pPr>
      <w:numPr>
        <w:numId w:val="71"/>
      </w:numPr>
    </w:pPr>
  </w:style>
  <w:style w:type="numbering" w:customStyle="1" w:styleId="Zaimportowanystyl30">
    <w:name w:val="Zaimportowany styl 3.0"/>
    <w:rsid w:val="0025381D"/>
    <w:pPr>
      <w:numPr>
        <w:numId w:val="72"/>
      </w:numPr>
    </w:pPr>
  </w:style>
  <w:style w:type="numbering" w:customStyle="1" w:styleId="Zaimportowanystyl40">
    <w:name w:val="Zaimportowany styl 4.0"/>
    <w:rsid w:val="0025381D"/>
    <w:pPr>
      <w:numPr>
        <w:numId w:val="73"/>
      </w:numPr>
    </w:pPr>
  </w:style>
  <w:style w:type="numbering" w:customStyle="1" w:styleId="Zaimportowanystyl110">
    <w:name w:val="Zaimportowany styl 1.1"/>
    <w:rsid w:val="0025381D"/>
    <w:pPr>
      <w:numPr>
        <w:numId w:val="74"/>
      </w:numPr>
    </w:pPr>
  </w:style>
  <w:style w:type="numbering" w:customStyle="1" w:styleId="Zaimportowanystyl6">
    <w:name w:val="Zaimportowany styl 6"/>
    <w:rsid w:val="0025381D"/>
    <w:pPr>
      <w:numPr>
        <w:numId w:val="75"/>
      </w:numPr>
    </w:pPr>
  </w:style>
  <w:style w:type="numbering" w:customStyle="1" w:styleId="Zaimportowanystyl210">
    <w:name w:val="Zaimportowany styl 2.1"/>
    <w:rsid w:val="0025381D"/>
    <w:pPr>
      <w:numPr>
        <w:numId w:val="76"/>
      </w:numPr>
    </w:pPr>
  </w:style>
  <w:style w:type="numbering" w:customStyle="1" w:styleId="Zaimportowanystyl70">
    <w:name w:val="Zaimportowany styl 7.0"/>
    <w:rsid w:val="0025381D"/>
    <w:pPr>
      <w:numPr>
        <w:numId w:val="77"/>
      </w:numPr>
    </w:pPr>
  </w:style>
  <w:style w:type="numbering" w:customStyle="1" w:styleId="Zaimportowanystyl41">
    <w:name w:val="Zaimportowany styl 4.1"/>
    <w:rsid w:val="0025381D"/>
    <w:pPr>
      <w:numPr>
        <w:numId w:val="78"/>
      </w:numPr>
    </w:pPr>
  </w:style>
  <w:style w:type="numbering" w:customStyle="1" w:styleId="Zaimportowanystyl100">
    <w:name w:val="Zaimportowany styl 10.0"/>
    <w:rsid w:val="0025381D"/>
    <w:pPr>
      <w:numPr>
        <w:numId w:val="79"/>
      </w:numPr>
    </w:pPr>
  </w:style>
  <w:style w:type="numbering" w:customStyle="1" w:styleId="Zaimportowanystyl2100">
    <w:name w:val="Zaimportowany styl 2.1.0"/>
    <w:rsid w:val="0025381D"/>
    <w:pPr>
      <w:numPr>
        <w:numId w:val="80"/>
      </w:numPr>
    </w:pPr>
  </w:style>
  <w:style w:type="numbering" w:customStyle="1" w:styleId="Zaimportowanystyl90">
    <w:name w:val="Zaimportowany styl 9.0"/>
    <w:rsid w:val="0025381D"/>
    <w:pPr>
      <w:numPr>
        <w:numId w:val="81"/>
      </w:numPr>
    </w:pPr>
  </w:style>
  <w:style w:type="character" w:customStyle="1" w:styleId="Hyperlink2">
    <w:name w:val="Hyperlink.2"/>
    <w:basedOn w:val="Brak"/>
    <w:rsid w:val="00BC1E78"/>
    <w:rPr>
      <w:color w:val="0000FF"/>
      <w:u w:val="single" w:color="0000FF"/>
    </w:rPr>
  </w:style>
  <w:style w:type="paragraph" w:customStyle="1" w:styleId="Domylne">
    <w:name w:val="Domyślne"/>
    <w:rsid w:val="00E962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ezodstpw">
    <w:name w:val="No Spacing"/>
    <w:uiPriority w:val="1"/>
    <w:qFormat/>
    <w:rsid w:val="00A27E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E428-55A0-4187-8D21-1AC91573B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13777-DC91-45E0-A554-13F2649C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1628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11378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2018-02-06T12:50:00Z</cp:lastPrinted>
  <dcterms:created xsi:type="dcterms:W3CDTF">2018-02-27T14:38:00Z</dcterms:created>
  <dcterms:modified xsi:type="dcterms:W3CDTF">2018-02-27T14:38:00Z</dcterms:modified>
</cp:coreProperties>
</file>