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C2" w:rsidRDefault="00C736C2" w:rsidP="00C736C2">
      <w:pPr>
        <w:jc w:val="right"/>
        <w:rPr>
          <w:i/>
          <w:szCs w:val="24"/>
        </w:rPr>
      </w:pPr>
    </w:p>
    <w:p w:rsidR="00C736C2" w:rsidRPr="00555B8C" w:rsidRDefault="00C736C2" w:rsidP="00C736C2">
      <w:pPr>
        <w:jc w:val="right"/>
        <w:rPr>
          <w:i/>
          <w:szCs w:val="24"/>
        </w:rPr>
      </w:pPr>
      <w:r w:rsidRPr="00555B8C">
        <w:rPr>
          <w:i/>
          <w:szCs w:val="24"/>
        </w:rPr>
        <w:t xml:space="preserve">Załącznik </w:t>
      </w:r>
      <w:r>
        <w:rPr>
          <w:i/>
          <w:szCs w:val="24"/>
        </w:rPr>
        <w:t>2</w:t>
      </w:r>
      <w:r w:rsidRPr="00555B8C">
        <w:rPr>
          <w:i/>
          <w:szCs w:val="24"/>
        </w:rPr>
        <w:t xml:space="preserve"> do zapytania ofertowego</w:t>
      </w:r>
    </w:p>
    <w:p w:rsidR="00C736C2" w:rsidRPr="00555B8C" w:rsidRDefault="00C736C2" w:rsidP="00C736C2">
      <w:pPr>
        <w:jc w:val="right"/>
        <w:rPr>
          <w:i/>
          <w:szCs w:val="24"/>
        </w:rPr>
      </w:pPr>
    </w:p>
    <w:p w:rsidR="00C736C2" w:rsidRPr="00555B8C" w:rsidRDefault="00C736C2" w:rsidP="00C736C2">
      <w:pPr>
        <w:jc w:val="right"/>
        <w:rPr>
          <w:i/>
          <w:szCs w:val="24"/>
        </w:rPr>
      </w:pPr>
    </w:p>
    <w:p w:rsidR="00C736C2" w:rsidRPr="00555B8C" w:rsidRDefault="00C736C2" w:rsidP="00C736C2">
      <w:pPr>
        <w:jc w:val="right"/>
        <w:rPr>
          <w:i/>
          <w:szCs w:val="24"/>
        </w:rPr>
      </w:pPr>
    </w:p>
    <w:p w:rsidR="00C736C2" w:rsidRPr="00555B8C" w:rsidRDefault="00C736C2" w:rsidP="00C736C2">
      <w:pPr>
        <w:jc w:val="right"/>
        <w:rPr>
          <w:i/>
          <w:szCs w:val="24"/>
        </w:rPr>
      </w:pPr>
      <w:bookmarkStart w:id="0" w:name="_GoBack"/>
      <w:bookmarkEnd w:id="0"/>
    </w:p>
    <w:p w:rsidR="00C736C2" w:rsidRPr="00555B8C" w:rsidRDefault="00C736C2" w:rsidP="00C736C2">
      <w:pPr>
        <w:jc w:val="right"/>
        <w:rPr>
          <w:i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  <w:r w:rsidRPr="00555B8C">
        <w:rPr>
          <w:b/>
          <w:szCs w:val="24"/>
        </w:rPr>
        <w:t>OŚWIADCZENIE</w:t>
      </w: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555B8C" w:rsidRDefault="00C736C2" w:rsidP="00C736C2">
      <w:pPr>
        <w:jc w:val="center"/>
        <w:rPr>
          <w:b/>
          <w:szCs w:val="24"/>
        </w:rPr>
      </w:pPr>
    </w:p>
    <w:p w:rsidR="00C736C2" w:rsidRPr="00614642" w:rsidRDefault="00C736C2" w:rsidP="00C736C2">
      <w:pPr>
        <w:rPr>
          <w:rFonts w:ascii="Garamond" w:hAnsi="Garamond" w:cstheme="minorHAnsi"/>
          <w:b/>
          <w:szCs w:val="24"/>
        </w:rPr>
      </w:pPr>
      <w:r w:rsidRPr="00614642">
        <w:rPr>
          <w:rFonts w:ascii="Garamond" w:hAnsi="Garamond"/>
          <w:szCs w:val="24"/>
        </w:rPr>
        <w:t xml:space="preserve">Oświadczam, że dysponuję odpowiednim potencjałem technicznym i osobami zdolnymi do wykonania zamówienia oraz znajduję się w sytuacji ekonomicznej i finansowej umożliwiającej wykonanie </w:t>
      </w:r>
      <w:r w:rsidRPr="00614642">
        <w:rPr>
          <w:rFonts w:ascii="Garamond" w:hAnsi="Garamond" w:cs="Arial"/>
          <w:szCs w:val="24"/>
        </w:rPr>
        <w:t xml:space="preserve">usługi zaprojektowania </w:t>
      </w:r>
      <w:r>
        <w:rPr>
          <w:rFonts w:ascii="Garamond" w:hAnsi="Garamond" w:cs="Arial"/>
          <w:szCs w:val="24"/>
        </w:rPr>
        <w:t xml:space="preserve">i wykonania </w:t>
      </w:r>
      <w:r w:rsidRPr="00614642">
        <w:rPr>
          <w:rFonts w:ascii="Garamond" w:hAnsi="Garamond" w:cs="Arial"/>
          <w:szCs w:val="24"/>
        </w:rPr>
        <w:t xml:space="preserve">strony internetowej </w:t>
      </w:r>
      <w:r w:rsidRPr="00614642">
        <w:rPr>
          <w:rFonts w:ascii="Garamond" w:hAnsi="Garamond" w:cstheme="minorHAnsi"/>
          <w:b/>
          <w:szCs w:val="24"/>
        </w:rPr>
        <w:t xml:space="preserve"> </w:t>
      </w:r>
      <w:r w:rsidRPr="00614642">
        <w:rPr>
          <w:rFonts w:ascii="Garamond" w:hAnsi="Garamond" w:cs="Arial"/>
          <w:szCs w:val="24"/>
        </w:rPr>
        <w:t>w ramach realizacji projektu „</w:t>
      </w:r>
      <w:r w:rsidRPr="00614642">
        <w:rPr>
          <w:rFonts w:ascii="Garamond" w:hAnsi="Garamond" w:cs="Arial"/>
          <w:i/>
          <w:szCs w:val="24"/>
        </w:rPr>
        <w:t>Droga do czystego środowiska - program edukacyjno-promocyjny na rzecz wzmocnienia świadomości społecznej korzystania ze środowiska z poszanowaniem ogólnie przyjętych zasad i norm</w:t>
      </w:r>
      <w:r w:rsidRPr="00614642">
        <w:rPr>
          <w:rFonts w:ascii="Garamond" w:hAnsi="Garamond" w:cs="Arial"/>
          <w:szCs w:val="24"/>
        </w:rPr>
        <w:t>”, współfinansowanego ze środków Unii Europejskiej w ramach Programu Operacyjnego Infrastruktura i Środowisko 2014-20.</w:t>
      </w: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ind w:firstLine="708"/>
        <w:rPr>
          <w:szCs w:val="24"/>
        </w:rPr>
      </w:pPr>
    </w:p>
    <w:p w:rsidR="00C736C2" w:rsidRPr="00555B8C" w:rsidRDefault="00C736C2" w:rsidP="00C736C2">
      <w:pPr>
        <w:spacing w:line="276" w:lineRule="auto"/>
        <w:rPr>
          <w:szCs w:val="24"/>
        </w:rPr>
      </w:pPr>
      <w:r w:rsidRPr="00555B8C">
        <w:rPr>
          <w:szCs w:val="24"/>
        </w:rPr>
        <w:t>______________ dnia __________</w:t>
      </w:r>
      <w:r w:rsidRPr="00555B8C">
        <w:rPr>
          <w:szCs w:val="24"/>
        </w:rPr>
        <w:tab/>
      </w:r>
      <w:r w:rsidRPr="00555B8C">
        <w:rPr>
          <w:szCs w:val="24"/>
        </w:rPr>
        <w:tab/>
      </w:r>
      <w:r w:rsidRPr="00555B8C">
        <w:rPr>
          <w:szCs w:val="24"/>
        </w:rPr>
        <w:tab/>
      </w:r>
      <w:r w:rsidRPr="00555B8C">
        <w:rPr>
          <w:szCs w:val="24"/>
        </w:rPr>
        <w:tab/>
        <w:t>___________________________</w:t>
      </w:r>
    </w:p>
    <w:p w:rsidR="00C736C2" w:rsidRPr="00555B8C" w:rsidRDefault="00C736C2" w:rsidP="00C736C2">
      <w:pPr>
        <w:spacing w:line="276" w:lineRule="auto"/>
        <w:ind w:left="5664" w:firstLine="6"/>
        <w:jc w:val="center"/>
      </w:pPr>
      <w:r w:rsidRPr="00555B8C">
        <w:t>Podpis i pieczęć upoważnionego przedstawiciela Wykonawcy</w:t>
      </w:r>
    </w:p>
    <w:p w:rsidR="00C736C2" w:rsidRPr="00555B8C" w:rsidRDefault="00C736C2" w:rsidP="00C736C2">
      <w:pPr>
        <w:spacing w:line="276" w:lineRule="auto"/>
        <w:rPr>
          <w:szCs w:val="24"/>
        </w:rPr>
      </w:pPr>
    </w:p>
    <w:p w:rsidR="00C736C2" w:rsidRPr="00555B8C" w:rsidRDefault="00C736C2" w:rsidP="00C736C2">
      <w:pPr>
        <w:spacing w:line="276" w:lineRule="auto"/>
        <w:rPr>
          <w:szCs w:val="24"/>
        </w:rPr>
      </w:pPr>
    </w:p>
    <w:p w:rsidR="00C736C2" w:rsidRDefault="00C736C2" w:rsidP="00C736C2"/>
    <w:p w:rsidR="00B05521" w:rsidRDefault="00B05521" w:rsidP="00BF4B28">
      <w:pPr>
        <w:rPr>
          <w:rFonts w:ascii="Garamond" w:hAnsi="Garamond"/>
          <w:b/>
          <w:bCs w:val="0"/>
          <w:color w:val="auto"/>
          <w:szCs w:val="24"/>
        </w:rPr>
      </w:pPr>
    </w:p>
    <w:sectPr w:rsidR="00B05521" w:rsidSect="00002DA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E" w:rsidRDefault="00CD1D1E">
      <w:r>
        <w:separator/>
      </w:r>
    </w:p>
  </w:endnote>
  <w:endnote w:type="continuationSeparator" w:id="0">
    <w:p w:rsidR="00CD1D1E" w:rsidRDefault="00C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D32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D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1D1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D1D1E" w:rsidRDefault="00CD1D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D32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D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6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1D1E" w:rsidRPr="00F03D3F" w:rsidRDefault="00CD1D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E" w:rsidRDefault="00CD1D1E">
      <w:r>
        <w:separator/>
      </w:r>
    </w:p>
  </w:footnote>
  <w:footnote w:type="continuationSeparator" w:id="0">
    <w:p w:rsidR="00CD1D1E" w:rsidRDefault="00CD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Pr="00563C24" w:rsidRDefault="00CD1D1E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CD1D1E" w:rsidRPr="00563C24" w:rsidRDefault="00D323B2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D323B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CD1D1E" w:rsidRDefault="00CD1D1E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CD1D1E">
      <w:tab/>
    </w:r>
  </w:p>
  <w:p w:rsidR="00CD1D1E" w:rsidRDefault="00CD1D1E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3B2" w:rsidRPr="00D323B2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CD1D1E" w:rsidRPr="00AB5441" w:rsidRDefault="00CD1D1E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Główny </w:t>
                </w:r>
                <w:proofErr w:type="spellStart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InspektoratOchrony</w:t>
                </w:r>
                <w:proofErr w:type="spellEnd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D1E" w:rsidRPr="0094105B" w:rsidRDefault="00CD1D1E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CD1D1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3B2" w:rsidRPr="00D323B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CD1D1E" w:rsidRDefault="00CD1D1E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472FC8"/>
    <w:multiLevelType w:val="hybridMultilevel"/>
    <w:tmpl w:val="DAF6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B7A4AE4"/>
    <w:multiLevelType w:val="hybridMultilevel"/>
    <w:tmpl w:val="674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CA02F23"/>
    <w:multiLevelType w:val="hybridMultilevel"/>
    <w:tmpl w:val="787A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3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EAF054D"/>
    <w:multiLevelType w:val="hybridMultilevel"/>
    <w:tmpl w:val="52B0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1A14CD4"/>
    <w:multiLevelType w:val="hybridMultilevel"/>
    <w:tmpl w:val="FF92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2">
    <w:nsid w:val="592246E3"/>
    <w:multiLevelType w:val="hybridMultilevel"/>
    <w:tmpl w:val="5F74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AD73F3E"/>
    <w:multiLevelType w:val="multilevel"/>
    <w:tmpl w:val="69F8A85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B7A1D82"/>
    <w:multiLevelType w:val="hybridMultilevel"/>
    <w:tmpl w:val="1CE6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A3168F"/>
    <w:multiLevelType w:val="hybridMultilevel"/>
    <w:tmpl w:val="DFFC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B06628"/>
    <w:multiLevelType w:val="hybridMultilevel"/>
    <w:tmpl w:val="C5C00BEE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2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63EF0572"/>
    <w:multiLevelType w:val="hybridMultilevel"/>
    <w:tmpl w:val="2846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8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6BF4E11"/>
    <w:multiLevelType w:val="hybridMultilevel"/>
    <w:tmpl w:val="DE36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79"/>
  </w:num>
  <w:num w:numId="3">
    <w:abstractNumId w:val="21"/>
  </w:num>
  <w:num w:numId="4">
    <w:abstractNumId w:val="50"/>
  </w:num>
  <w:num w:numId="5">
    <w:abstractNumId w:val="32"/>
  </w:num>
  <w:num w:numId="6">
    <w:abstractNumId w:val="24"/>
  </w:num>
  <w:num w:numId="7">
    <w:abstractNumId w:val="55"/>
  </w:num>
  <w:num w:numId="8">
    <w:abstractNumId w:val="54"/>
  </w:num>
  <w:num w:numId="9">
    <w:abstractNumId w:val="72"/>
  </w:num>
  <w:num w:numId="10">
    <w:abstractNumId w:val="46"/>
  </w:num>
  <w:num w:numId="11">
    <w:abstractNumId w:val="33"/>
  </w:num>
  <w:num w:numId="12">
    <w:abstractNumId w:val="81"/>
  </w:num>
  <w:num w:numId="13">
    <w:abstractNumId w:val="85"/>
  </w:num>
  <w:num w:numId="14">
    <w:abstractNumId w:val="83"/>
  </w:num>
  <w:num w:numId="15">
    <w:abstractNumId w:val="58"/>
  </w:num>
  <w:num w:numId="16">
    <w:abstractNumId w:val="36"/>
  </w:num>
  <w:num w:numId="17">
    <w:abstractNumId w:val="80"/>
  </w:num>
  <w:num w:numId="18">
    <w:abstractNumId w:val="87"/>
  </w:num>
  <w:num w:numId="19">
    <w:abstractNumId w:val="11"/>
  </w:num>
  <w:num w:numId="20">
    <w:abstractNumId w:val="18"/>
  </w:num>
  <w:num w:numId="21">
    <w:abstractNumId w:val="84"/>
  </w:num>
  <w:num w:numId="22">
    <w:abstractNumId w:val="27"/>
  </w:num>
  <w:num w:numId="23">
    <w:abstractNumId w:val="53"/>
  </w:num>
  <w:num w:numId="24">
    <w:abstractNumId w:val="14"/>
  </w:num>
  <w:num w:numId="25">
    <w:abstractNumId w:val="34"/>
  </w:num>
  <w:num w:numId="26">
    <w:abstractNumId w:val="39"/>
  </w:num>
  <w:num w:numId="27">
    <w:abstractNumId w:val="29"/>
  </w:num>
  <w:num w:numId="28">
    <w:abstractNumId w:val="64"/>
  </w:num>
  <w:num w:numId="29">
    <w:abstractNumId w:val="13"/>
  </w:num>
  <w:num w:numId="30">
    <w:abstractNumId w:val="51"/>
  </w:num>
  <w:num w:numId="31">
    <w:abstractNumId w:val="57"/>
  </w:num>
  <w:num w:numId="32">
    <w:abstractNumId w:val="78"/>
  </w:num>
  <w:num w:numId="33">
    <w:abstractNumId w:val="40"/>
  </w:num>
  <w:num w:numId="34">
    <w:abstractNumId w:val="22"/>
  </w:num>
  <w:num w:numId="35">
    <w:abstractNumId w:val="16"/>
  </w:num>
  <w:num w:numId="36">
    <w:abstractNumId w:val="26"/>
  </w:num>
  <w:num w:numId="37">
    <w:abstractNumId w:val="65"/>
  </w:num>
  <w:num w:numId="38">
    <w:abstractNumId w:val="38"/>
  </w:num>
  <w:num w:numId="39">
    <w:abstractNumId w:val="69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28"/>
  </w:num>
  <w:num w:numId="42">
    <w:abstractNumId w:val="68"/>
  </w:num>
  <w:num w:numId="43">
    <w:abstractNumId w:val="12"/>
  </w:num>
  <w:num w:numId="44">
    <w:abstractNumId w:val="56"/>
  </w:num>
  <w:num w:numId="45">
    <w:abstractNumId w:val="73"/>
  </w:num>
  <w:num w:numId="46">
    <w:abstractNumId w:val="67"/>
  </w:num>
  <w:num w:numId="47">
    <w:abstractNumId w:val="62"/>
  </w:num>
  <w:num w:numId="48">
    <w:abstractNumId w:val="25"/>
  </w:num>
  <w:num w:numId="49">
    <w:abstractNumId w:val="47"/>
  </w:num>
  <w:num w:numId="50">
    <w:abstractNumId w:val="82"/>
  </w:num>
  <w:num w:numId="51">
    <w:abstractNumId w:val="35"/>
  </w:num>
  <w:num w:numId="52">
    <w:abstractNumId w:val="71"/>
  </w:num>
  <w:num w:numId="53">
    <w:abstractNumId w:val="66"/>
  </w:num>
  <w:num w:numId="54">
    <w:abstractNumId w:val="63"/>
  </w:num>
  <w:num w:numId="55">
    <w:abstractNumId w:val="7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3A8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4BF4"/>
    <w:rsid w:val="000354A0"/>
    <w:rsid w:val="00035995"/>
    <w:rsid w:val="000368A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5F06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D12C2"/>
    <w:rsid w:val="000D1A5D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35C3"/>
    <w:rsid w:val="000E5B4D"/>
    <w:rsid w:val="000E5FB8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2ECA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1680F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2A43"/>
    <w:rsid w:val="00133124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2EB6"/>
    <w:rsid w:val="00164EDE"/>
    <w:rsid w:val="00165B00"/>
    <w:rsid w:val="001660E1"/>
    <w:rsid w:val="00170158"/>
    <w:rsid w:val="00170EB6"/>
    <w:rsid w:val="00170ECD"/>
    <w:rsid w:val="00171073"/>
    <w:rsid w:val="00171E17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1FFC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36B2"/>
    <w:rsid w:val="001D3DE4"/>
    <w:rsid w:val="001D4175"/>
    <w:rsid w:val="001D5B0C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35F6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3858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272"/>
    <w:rsid w:val="002715E0"/>
    <w:rsid w:val="00271791"/>
    <w:rsid w:val="002725D5"/>
    <w:rsid w:val="002737FF"/>
    <w:rsid w:val="00273EDA"/>
    <w:rsid w:val="002755F1"/>
    <w:rsid w:val="00276B2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1C"/>
    <w:rsid w:val="00283C39"/>
    <w:rsid w:val="00284EBE"/>
    <w:rsid w:val="00285150"/>
    <w:rsid w:val="0028531D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5C0E"/>
    <w:rsid w:val="00296988"/>
    <w:rsid w:val="00297360"/>
    <w:rsid w:val="00297DF1"/>
    <w:rsid w:val="00297ED3"/>
    <w:rsid w:val="00297FCD"/>
    <w:rsid w:val="002A1CEA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2140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E0D"/>
    <w:rsid w:val="002F3588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B9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4276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70E"/>
    <w:rsid w:val="003D192F"/>
    <w:rsid w:val="003D19BE"/>
    <w:rsid w:val="003D2809"/>
    <w:rsid w:val="003D296A"/>
    <w:rsid w:val="003D2BE8"/>
    <w:rsid w:val="003D30D6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0532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6267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521"/>
    <w:rsid w:val="00464BB0"/>
    <w:rsid w:val="00464FDE"/>
    <w:rsid w:val="0046554F"/>
    <w:rsid w:val="00465599"/>
    <w:rsid w:val="00465804"/>
    <w:rsid w:val="00465D21"/>
    <w:rsid w:val="004664AE"/>
    <w:rsid w:val="00470BD4"/>
    <w:rsid w:val="00470CF7"/>
    <w:rsid w:val="004710F3"/>
    <w:rsid w:val="004726A0"/>
    <w:rsid w:val="00472A8F"/>
    <w:rsid w:val="00473392"/>
    <w:rsid w:val="004741E5"/>
    <w:rsid w:val="00474889"/>
    <w:rsid w:val="004758B1"/>
    <w:rsid w:val="00475A88"/>
    <w:rsid w:val="00475DF7"/>
    <w:rsid w:val="004760B3"/>
    <w:rsid w:val="00476E2A"/>
    <w:rsid w:val="0047720E"/>
    <w:rsid w:val="0047773D"/>
    <w:rsid w:val="00480C04"/>
    <w:rsid w:val="00481ED6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1F"/>
    <w:rsid w:val="004C488D"/>
    <w:rsid w:val="004C48CA"/>
    <w:rsid w:val="004C4E20"/>
    <w:rsid w:val="004C5BA8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D7A86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6846"/>
    <w:rsid w:val="004F7145"/>
    <w:rsid w:val="00500368"/>
    <w:rsid w:val="00500610"/>
    <w:rsid w:val="00500A99"/>
    <w:rsid w:val="00501AC1"/>
    <w:rsid w:val="00502E55"/>
    <w:rsid w:val="005032E8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154"/>
    <w:rsid w:val="0052226A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496C"/>
    <w:rsid w:val="005349CD"/>
    <w:rsid w:val="00535516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3135"/>
    <w:rsid w:val="005537DC"/>
    <w:rsid w:val="00554082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0A3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4007"/>
    <w:rsid w:val="005C48C0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198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77196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25EF"/>
    <w:rsid w:val="0075397F"/>
    <w:rsid w:val="00753D42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16E7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905A8"/>
    <w:rsid w:val="007906E9"/>
    <w:rsid w:val="00790AD2"/>
    <w:rsid w:val="0079172B"/>
    <w:rsid w:val="00794CEE"/>
    <w:rsid w:val="00794E34"/>
    <w:rsid w:val="00796575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4A1"/>
    <w:rsid w:val="007B5898"/>
    <w:rsid w:val="007B61E0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1F2D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B89"/>
    <w:rsid w:val="007E62CD"/>
    <w:rsid w:val="007E66F8"/>
    <w:rsid w:val="007E7A95"/>
    <w:rsid w:val="007F09A0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0AE5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2356"/>
    <w:rsid w:val="00863046"/>
    <w:rsid w:val="008636D4"/>
    <w:rsid w:val="00863E7A"/>
    <w:rsid w:val="008642B7"/>
    <w:rsid w:val="00864493"/>
    <w:rsid w:val="00865F3D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510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1CAE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4E36"/>
    <w:rsid w:val="008E5455"/>
    <w:rsid w:val="008E5BB4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500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806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10F2"/>
    <w:rsid w:val="009C1EC2"/>
    <w:rsid w:val="009C2337"/>
    <w:rsid w:val="009C2CEE"/>
    <w:rsid w:val="009C3515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0D97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B6D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6C79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1998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51A"/>
    <w:rsid w:val="00A90AF9"/>
    <w:rsid w:val="00A92846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DBF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859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B38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7583F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97F3D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098A"/>
    <w:rsid w:val="00BB1BCB"/>
    <w:rsid w:val="00BB1C1D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3E4C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1F8"/>
    <w:rsid w:val="00BF26C0"/>
    <w:rsid w:val="00BF3E6D"/>
    <w:rsid w:val="00BF49CB"/>
    <w:rsid w:val="00BF4B28"/>
    <w:rsid w:val="00BF5AAA"/>
    <w:rsid w:val="00BF744E"/>
    <w:rsid w:val="00BF7972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20D3"/>
    <w:rsid w:val="00C2456A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40831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5A38"/>
    <w:rsid w:val="00C469AA"/>
    <w:rsid w:val="00C46CA8"/>
    <w:rsid w:val="00C474F6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33BB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36C2"/>
    <w:rsid w:val="00C74A58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4F1A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3E35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1E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3680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5095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16174"/>
    <w:rsid w:val="00D22862"/>
    <w:rsid w:val="00D22CF2"/>
    <w:rsid w:val="00D23051"/>
    <w:rsid w:val="00D24788"/>
    <w:rsid w:val="00D24AF9"/>
    <w:rsid w:val="00D25872"/>
    <w:rsid w:val="00D26ADA"/>
    <w:rsid w:val="00D26EE9"/>
    <w:rsid w:val="00D31133"/>
    <w:rsid w:val="00D31C27"/>
    <w:rsid w:val="00D3228F"/>
    <w:rsid w:val="00D323B2"/>
    <w:rsid w:val="00D33793"/>
    <w:rsid w:val="00D33EC1"/>
    <w:rsid w:val="00D34811"/>
    <w:rsid w:val="00D365A5"/>
    <w:rsid w:val="00D3697F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EB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441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6EE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3C7C"/>
    <w:rsid w:val="00E44D00"/>
    <w:rsid w:val="00E4569E"/>
    <w:rsid w:val="00E456CF"/>
    <w:rsid w:val="00E45AB5"/>
    <w:rsid w:val="00E46A2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478C"/>
    <w:rsid w:val="00E6508F"/>
    <w:rsid w:val="00E67137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241"/>
    <w:rsid w:val="00F263AE"/>
    <w:rsid w:val="00F26659"/>
    <w:rsid w:val="00F27FD4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8E2"/>
    <w:rsid w:val="00F37CCB"/>
    <w:rsid w:val="00F41F90"/>
    <w:rsid w:val="00F439E7"/>
    <w:rsid w:val="00F43A00"/>
    <w:rsid w:val="00F449B9"/>
    <w:rsid w:val="00F450A7"/>
    <w:rsid w:val="00F458AC"/>
    <w:rsid w:val="00F45C9C"/>
    <w:rsid w:val="00F46BB7"/>
    <w:rsid w:val="00F4781B"/>
    <w:rsid w:val="00F47C54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67001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5AE4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3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4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character" w:styleId="Tekstzastpczy">
    <w:name w:val="Placeholder Text"/>
    <w:basedOn w:val="Domylnaczcionkaakapitu"/>
    <w:uiPriority w:val="99"/>
    <w:semiHidden/>
    <w:rsid w:val="00481ED6"/>
    <w:rPr>
      <w:color w:val="808080"/>
    </w:rPr>
  </w:style>
  <w:style w:type="character" w:customStyle="1" w:styleId="TekstpodstawowyZnak1">
    <w:name w:val="Tekst podstawowy Znak1"/>
    <w:link w:val="Tekstpodstawowy"/>
    <w:semiHidden/>
    <w:rsid w:val="000E35C3"/>
    <w:rPr>
      <w:rFonts w:ascii="Arial" w:eastAsia="Times New Roman" w:hAnsi="Arial"/>
      <w:bCs/>
      <w:color w:val="000000"/>
    </w:rPr>
  </w:style>
  <w:style w:type="paragraph" w:styleId="Bezodstpw">
    <w:name w:val="No Spacing"/>
    <w:uiPriority w:val="1"/>
    <w:qFormat/>
    <w:rsid w:val="00F450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A48A-0BAE-438E-8C3B-E33248E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756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2</cp:revision>
  <cp:lastPrinted>2017-11-09T09:35:00Z</cp:lastPrinted>
  <dcterms:created xsi:type="dcterms:W3CDTF">2018-02-20T08:56:00Z</dcterms:created>
  <dcterms:modified xsi:type="dcterms:W3CDTF">2018-02-20T08:56:00Z</dcterms:modified>
</cp:coreProperties>
</file>