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F278D" w14:textId="77777777" w:rsidR="00345EB1" w:rsidRDefault="00345EB1" w:rsidP="00345EB1">
      <w:pPr>
        <w:autoSpaceDE w:val="0"/>
        <w:rPr>
          <w:b/>
          <w:bCs w:val="0"/>
          <w:i/>
          <w:szCs w:val="24"/>
        </w:rPr>
      </w:pPr>
    </w:p>
    <w:p w14:paraId="2EDD3520" w14:textId="77777777" w:rsidR="00183884" w:rsidRDefault="009C333F" w:rsidP="003E1E3B">
      <w:pPr>
        <w:autoSpaceDE w:val="0"/>
        <w:ind w:left="6372"/>
        <w:rPr>
          <w:b/>
          <w:bCs w:val="0"/>
          <w:i/>
          <w:szCs w:val="24"/>
        </w:rPr>
      </w:pPr>
      <w:r>
        <w:rPr>
          <w:b/>
          <w:bCs w:val="0"/>
          <w:i/>
          <w:szCs w:val="24"/>
        </w:rPr>
        <w:t>Załącznik nr 9</w:t>
      </w:r>
      <w:r w:rsidR="00183884" w:rsidRPr="00065208">
        <w:rPr>
          <w:b/>
          <w:bCs w:val="0"/>
          <w:i/>
          <w:szCs w:val="24"/>
        </w:rPr>
        <w:t xml:space="preserve"> do SIWZ</w:t>
      </w:r>
    </w:p>
    <w:p w14:paraId="481D0601" w14:textId="6601F029" w:rsidR="00A44171" w:rsidRPr="00530394" w:rsidRDefault="00A44171" w:rsidP="00A44171">
      <w:pPr>
        <w:jc w:val="right"/>
        <w:rPr>
          <w:i/>
          <w:color w:val="auto"/>
          <w:szCs w:val="24"/>
        </w:rPr>
      </w:pPr>
      <w:r>
        <w:rPr>
          <w:i/>
          <w:color w:val="auto"/>
          <w:szCs w:val="24"/>
        </w:rPr>
        <w:t>(Załącznik nr 1</w:t>
      </w:r>
      <w:r w:rsidRPr="00530394">
        <w:rPr>
          <w:i/>
          <w:color w:val="auto"/>
          <w:szCs w:val="24"/>
        </w:rPr>
        <w:t xml:space="preserve"> do umowy)</w:t>
      </w:r>
    </w:p>
    <w:p w14:paraId="6D47510D" w14:textId="77777777" w:rsidR="00A44171" w:rsidRDefault="00A44171" w:rsidP="00183884">
      <w:pPr>
        <w:autoSpaceDE w:val="0"/>
        <w:jc w:val="right"/>
        <w:rPr>
          <w:b/>
          <w:bCs w:val="0"/>
          <w:i/>
          <w:szCs w:val="24"/>
        </w:rPr>
      </w:pPr>
    </w:p>
    <w:p w14:paraId="774BCB7D" w14:textId="77777777" w:rsidR="00081629" w:rsidRPr="00065208" w:rsidRDefault="00081629" w:rsidP="00183884">
      <w:pPr>
        <w:autoSpaceDE w:val="0"/>
        <w:jc w:val="right"/>
        <w:rPr>
          <w:b/>
          <w:bCs w:val="0"/>
          <w:i/>
          <w:szCs w:val="24"/>
        </w:rPr>
      </w:pPr>
    </w:p>
    <w:p w14:paraId="31CA6376" w14:textId="77777777" w:rsidR="00081629" w:rsidRPr="000A5D3F" w:rsidRDefault="00081629" w:rsidP="00081629">
      <w:pPr>
        <w:autoSpaceDE w:val="0"/>
        <w:jc w:val="center"/>
        <w:rPr>
          <w:b/>
          <w:bCs w:val="0"/>
          <w:caps/>
          <w:szCs w:val="24"/>
        </w:rPr>
      </w:pPr>
      <w:r w:rsidRPr="000A5D3F">
        <w:rPr>
          <w:b/>
          <w:bCs w:val="0"/>
          <w:caps/>
          <w:szCs w:val="24"/>
        </w:rPr>
        <w:t>Wzór tabeli zgodności oferowanego przedmiotu zamówienia z wymaganiami Zamawiającego</w:t>
      </w:r>
    </w:p>
    <w:p w14:paraId="3C5672D2" w14:textId="77777777" w:rsidR="00081629" w:rsidRPr="000A5D3F" w:rsidRDefault="00081629" w:rsidP="00081629">
      <w:pPr>
        <w:rPr>
          <w:iCs/>
          <w:szCs w:val="24"/>
        </w:rPr>
      </w:pPr>
    </w:p>
    <w:p w14:paraId="5B7FAAAB" w14:textId="77777777" w:rsidR="00081629" w:rsidRPr="000A5D3F" w:rsidRDefault="00081629" w:rsidP="00081629">
      <w:pPr>
        <w:jc w:val="center"/>
        <w:rPr>
          <w:b/>
          <w:color w:val="FF0000"/>
          <w:szCs w:val="24"/>
        </w:rPr>
      </w:pPr>
    </w:p>
    <w:p w14:paraId="4BC34DCB" w14:textId="0D7E2ED9" w:rsidR="00081629" w:rsidRPr="00CB668C" w:rsidRDefault="00081629" w:rsidP="00CB668C">
      <w:pPr>
        <w:spacing w:line="276" w:lineRule="auto"/>
        <w:rPr>
          <w:rFonts w:eastAsiaTheme="minorHAnsi"/>
          <w:b/>
          <w:bCs w:val="0"/>
          <w:color w:val="auto"/>
          <w:szCs w:val="24"/>
          <w:lang w:eastAsia="en-US"/>
        </w:rPr>
      </w:pPr>
      <w:r w:rsidRPr="00CB668C">
        <w:rPr>
          <w:b/>
          <w:color w:val="auto"/>
          <w:szCs w:val="24"/>
        </w:rPr>
        <w:t xml:space="preserve"> „</w:t>
      </w:r>
      <w:r w:rsidR="00CB668C" w:rsidRPr="00CB668C">
        <w:rPr>
          <w:rFonts w:eastAsiaTheme="minorHAnsi"/>
          <w:b/>
          <w:bCs w:val="0"/>
          <w:color w:val="auto"/>
          <w:szCs w:val="24"/>
          <w:lang w:eastAsia="en-US"/>
        </w:rPr>
        <w:t>Zakup i dostawa do Wojewódzkich Inspektoratów Ochrony Środowiska chromatografów cieczowych z tandemową spektrometrią mas (LC-MS/MS)</w:t>
      </w:r>
      <w:r w:rsidRPr="00CB668C">
        <w:rPr>
          <w:b/>
          <w:color w:val="auto"/>
          <w:szCs w:val="24"/>
        </w:rPr>
        <w:t>”</w:t>
      </w:r>
    </w:p>
    <w:p w14:paraId="1E8C3F43" w14:textId="77777777" w:rsidR="00081629" w:rsidRPr="000A5D3F" w:rsidRDefault="00081629" w:rsidP="00081629">
      <w:pPr>
        <w:jc w:val="right"/>
        <w:rPr>
          <w:b/>
          <w:i/>
          <w:color w:val="auto"/>
          <w:szCs w:val="24"/>
        </w:rPr>
      </w:pPr>
    </w:p>
    <w:p w14:paraId="0563B101" w14:textId="77777777" w:rsidR="00081629" w:rsidRPr="000A5D3F" w:rsidRDefault="00081629" w:rsidP="00081629">
      <w:pPr>
        <w:jc w:val="right"/>
        <w:rPr>
          <w:b/>
          <w:i/>
          <w:color w:val="auto"/>
          <w:szCs w:val="24"/>
        </w:rPr>
      </w:pPr>
    </w:p>
    <w:p w14:paraId="5C8A27A9" w14:textId="77777777" w:rsidR="00081629" w:rsidRPr="000A5D3F" w:rsidRDefault="00081629" w:rsidP="00081629">
      <w:pPr>
        <w:widowControl w:val="0"/>
        <w:outlineLvl w:val="2"/>
        <w:rPr>
          <w:b/>
          <w:i/>
          <w:szCs w:val="24"/>
        </w:rPr>
      </w:pPr>
      <w:r w:rsidRPr="000A5D3F">
        <w:rPr>
          <w:b/>
          <w:i/>
          <w:szCs w:val="24"/>
        </w:rPr>
        <w:t>Zamawiający nie dopuszcza powielania/kopiowania treści wymagań Zamawiającego określonych dla urządzeń do kolumny „Oferowane parametry” „Tabeli zgodności”, np. gdy opis parametrów w SIWZ wskazuje na dopuszczony przedział wartości czy parametrów, Wykonawca jest obowiązany podać  w ofercie konkretny oferowany parametr jaki posiada oferowane urządzenie. W rubryce „Oferowane parametry” należy podać rzeczywiste oraz</w:t>
      </w:r>
      <w:r w:rsidRPr="000A5D3F">
        <w:rPr>
          <w:i/>
          <w:szCs w:val="24"/>
        </w:rPr>
        <w:t xml:space="preserve"> </w:t>
      </w:r>
      <w:r w:rsidRPr="000A5D3F">
        <w:rPr>
          <w:b/>
          <w:i/>
          <w:szCs w:val="24"/>
        </w:rPr>
        <w:t>skonkretyzowane</w:t>
      </w:r>
      <w:r w:rsidRPr="000A5D3F">
        <w:rPr>
          <w:i/>
          <w:szCs w:val="24"/>
        </w:rPr>
        <w:t xml:space="preserve"> </w:t>
      </w:r>
      <w:r w:rsidRPr="000A5D3F">
        <w:rPr>
          <w:b/>
          <w:i/>
          <w:szCs w:val="24"/>
        </w:rPr>
        <w:t>parametry oferowanych przez Wykonawcę urządzeń.</w:t>
      </w:r>
    </w:p>
    <w:p w14:paraId="3B20765B" w14:textId="77777777" w:rsidR="00081629" w:rsidRPr="000A5D3F" w:rsidRDefault="00081629" w:rsidP="00081629">
      <w:pPr>
        <w:widowControl w:val="0"/>
        <w:outlineLvl w:val="2"/>
        <w:rPr>
          <w:b/>
          <w:i/>
          <w:szCs w:val="24"/>
        </w:rPr>
      </w:pPr>
    </w:p>
    <w:p w14:paraId="58468E6E" w14:textId="77777777" w:rsidR="00081629" w:rsidRPr="000A5D3F" w:rsidRDefault="00081629" w:rsidP="00081629">
      <w:pPr>
        <w:rPr>
          <w:b/>
          <w:i/>
          <w:color w:val="auto"/>
          <w:szCs w:val="24"/>
        </w:rPr>
      </w:pPr>
    </w:p>
    <w:p w14:paraId="64B771DE" w14:textId="77777777" w:rsidR="008C6FD4" w:rsidRPr="00972A56" w:rsidRDefault="008C6FD4" w:rsidP="008C6FD4">
      <w:pPr>
        <w:rPr>
          <w:szCs w:val="24"/>
        </w:rPr>
      </w:pPr>
      <w:r w:rsidRPr="00972A56">
        <w:rPr>
          <w:szCs w:val="24"/>
        </w:rPr>
        <w:t>Przedmiotem zamówienia jest zakup i dostawa 6 chromatografów cieczowych</w:t>
      </w:r>
      <w:r w:rsidRPr="00972A56">
        <w:rPr>
          <w:szCs w:val="24"/>
        </w:rPr>
        <w:br/>
        <w:t xml:space="preserve">z tandemową spektrometrią mas (LCMSMS) przystosowanych do oznaczania substancji priorytetowych i niebezpiecznych w monitoringu diagnostycznym i operacyjnym wraz </w:t>
      </w:r>
      <w:r w:rsidRPr="00972A56">
        <w:rPr>
          <w:szCs w:val="24"/>
        </w:rPr>
        <w:br/>
        <w:t>z uruchomieniem i przeszkoleniem.</w:t>
      </w:r>
    </w:p>
    <w:p w14:paraId="6C9834DA" w14:textId="77777777" w:rsidR="008C6FD4" w:rsidRPr="00972A56" w:rsidRDefault="008C6FD4" w:rsidP="008C6FD4">
      <w:pPr>
        <w:rPr>
          <w:b/>
          <w:bCs w:val="0"/>
          <w:szCs w:val="24"/>
        </w:rPr>
      </w:pPr>
    </w:p>
    <w:p w14:paraId="26307BEB" w14:textId="77777777" w:rsidR="008C6FD4" w:rsidRPr="00972A56" w:rsidRDefault="008C6FD4" w:rsidP="008C6FD4">
      <w:pPr>
        <w:rPr>
          <w:szCs w:val="24"/>
        </w:rPr>
      </w:pPr>
      <w:r w:rsidRPr="00972A56">
        <w:rPr>
          <w:szCs w:val="24"/>
        </w:rPr>
        <w:t>Chromatograf cieczowy z tandemową spektrometrią mas (LCMSMS) oraz detektorem diodowym (DAD)</w:t>
      </w:r>
      <w:r w:rsidRPr="00972A56">
        <w:rPr>
          <w:b/>
          <w:szCs w:val="24"/>
        </w:rPr>
        <w:t xml:space="preserve"> </w:t>
      </w:r>
      <w:r w:rsidRPr="00972A56">
        <w:rPr>
          <w:szCs w:val="24"/>
        </w:rPr>
        <w:t>z produkcji seryjnej, fabrycznie nowy rok produkcji</w:t>
      </w:r>
      <w:r>
        <w:rPr>
          <w:color w:val="FF0000"/>
          <w:szCs w:val="24"/>
        </w:rPr>
        <w:t xml:space="preserve"> </w:t>
      </w:r>
      <w:r w:rsidRPr="00945D27">
        <w:rPr>
          <w:color w:val="auto"/>
          <w:szCs w:val="24"/>
        </w:rPr>
        <w:t xml:space="preserve">nie wcześniej niż 2018 </w:t>
      </w:r>
      <w:r w:rsidRPr="00972A56">
        <w:rPr>
          <w:szCs w:val="24"/>
        </w:rPr>
        <w:t xml:space="preserve">powinien składać się z: </w:t>
      </w:r>
    </w:p>
    <w:p w14:paraId="2D0EAF6D" w14:textId="77777777" w:rsidR="008C6FD4" w:rsidRPr="00972A56" w:rsidRDefault="008C6FD4" w:rsidP="008C6FD4">
      <w:pPr>
        <w:numPr>
          <w:ilvl w:val="0"/>
          <w:numId w:val="31"/>
        </w:numPr>
        <w:ind w:left="426" w:hanging="426"/>
        <w:rPr>
          <w:szCs w:val="24"/>
        </w:rPr>
      </w:pPr>
      <w:r w:rsidRPr="00972A56">
        <w:rPr>
          <w:szCs w:val="24"/>
        </w:rPr>
        <w:t>Chromatografu cieczowego z potrójnym detektorem masowym typu potrójny kwadrupol  oraz detektorem diodowym (DAD)</w:t>
      </w:r>
      <w:r w:rsidRPr="00972A56">
        <w:rPr>
          <w:b/>
          <w:szCs w:val="24"/>
        </w:rPr>
        <w:t xml:space="preserve"> </w:t>
      </w:r>
      <w:r w:rsidRPr="00972A56">
        <w:rPr>
          <w:szCs w:val="24"/>
        </w:rPr>
        <w:t>(zarówno chromatograf  cieczowy jak i detektory masowy typu potrójny kwadrupol oraz diodowy, winny pochodzić od tego samego producenta),</w:t>
      </w:r>
    </w:p>
    <w:p w14:paraId="276CC643" w14:textId="77777777" w:rsidR="008C6FD4" w:rsidRPr="00972A56" w:rsidRDefault="008C6FD4" w:rsidP="008C6FD4">
      <w:pPr>
        <w:numPr>
          <w:ilvl w:val="0"/>
          <w:numId w:val="31"/>
        </w:numPr>
        <w:ind w:left="426" w:hanging="426"/>
        <w:rPr>
          <w:szCs w:val="24"/>
        </w:rPr>
      </w:pPr>
      <w:r w:rsidRPr="00972A56">
        <w:rPr>
          <w:szCs w:val="24"/>
        </w:rPr>
        <w:t>oprogr</w:t>
      </w:r>
      <w:r>
        <w:rPr>
          <w:szCs w:val="24"/>
        </w:rPr>
        <w:t xml:space="preserve">amowania sterującego </w:t>
      </w:r>
      <w:r w:rsidRPr="00972A56">
        <w:rPr>
          <w:szCs w:val="24"/>
        </w:rPr>
        <w:t xml:space="preserve">układem LCMSMS, </w:t>
      </w:r>
    </w:p>
    <w:p w14:paraId="12FEADC4" w14:textId="77777777" w:rsidR="008C6FD4" w:rsidRPr="00972A56" w:rsidRDefault="008C6FD4" w:rsidP="008C6FD4">
      <w:pPr>
        <w:numPr>
          <w:ilvl w:val="0"/>
          <w:numId w:val="31"/>
        </w:numPr>
        <w:ind w:left="426" w:hanging="426"/>
        <w:rPr>
          <w:szCs w:val="24"/>
        </w:rPr>
      </w:pPr>
      <w:r w:rsidRPr="00972A56">
        <w:rPr>
          <w:szCs w:val="24"/>
        </w:rPr>
        <w:t xml:space="preserve">oprogramowania do analizy </w:t>
      </w:r>
      <w:proofErr w:type="spellStart"/>
      <w:r w:rsidRPr="00972A56">
        <w:rPr>
          <w:szCs w:val="24"/>
        </w:rPr>
        <w:t>chromatogramów</w:t>
      </w:r>
      <w:proofErr w:type="spellEnd"/>
      <w:r w:rsidRPr="00972A56">
        <w:rPr>
          <w:szCs w:val="24"/>
        </w:rPr>
        <w:t xml:space="preserve"> i widm,</w:t>
      </w:r>
    </w:p>
    <w:p w14:paraId="4F5CFF3C" w14:textId="77777777" w:rsidR="008C6FD4" w:rsidRPr="00972A56" w:rsidRDefault="008C6FD4" w:rsidP="008C6FD4">
      <w:pPr>
        <w:numPr>
          <w:ilvl w:val="0"/>
          <w:numId w:val="31"/>
        </w:numPr>
        <w:ind w:left="426" w:hanging="426"/>
        <w:rPr>
          <w:szCs w:val="24"/>
        </w:rPr>
      </w:pPr>
      <w:r w:rsidRPr="00972A56">
        <w:rPr>
          <w:szCs w:val="24"/>
        </w:rPr>
        <w:t>stacji roboczej.</w:t>
      </w:r>
    </w:p>
    <w:p w14:paraId="3DB88221" w14:textId="77777777" w:rsidR="008C6FD4" w:rsidRPr="00972A56" w:rsidRDefault="008C6FD4" w:rsidP="008C6FD4">
      <w:pPr>
        <w:ind w:left="426"/>
        <w:rPr>
          <w:szCs w:val="24"/>
        </w:rPr>
      </w:pPr>
    </w:p>
    <w:p w14:paraId="6A6503F4" w14:textId="77777777" w:rsidR="008C6FD4" w:rsidRPr="00972A56" w:rsidRDefault="008C6FD4" w:rsidP="008C6FD4">
      <w:pPr>
        <w:rPr>
          <w:szCs w:val="24"/>
        </w:rPr>
      </w:pPr>
      <w:r w:rsidRPr="00972A56">
        <w:rPr>
          <w:szCs w:val="24"/>
        </w:rPr>
        <w:t>Podstawowym celem zakupów jest doposażenie części Wojewódzkich Inspektoratów Ochrony Środowiska w aparaturę niezbędną do realizacji badań i pomiarów, w ramach Państwowego Monitoringu Środowiska, o wymaganym poziomie jakości danych.  Przedmiotem zamówienia jest dostawa chromatografów cieczowych z tandemową spektrometrią mas (LCMSMS) oraz detektorami diodowymi. Dodatkowo zamówienie obejmuje: instalację urządzeń w wyznaczonych miejscach na terenie Polski, materiały eksploatacyjne, prezentację działania, szkolenia w zakresie obsługi i nauki wykorzystania tej techniki analitycznej w badaniach substancji priorytetowych w wodach powierzchniowych.</w:t>
      </w:r>
    </w:p>
    <w:p w14:paraId="40558AEC" w14:textId="77777777" w:rsidR="008C6FD4" w:rsidRPr="00972A56" w:rsidRDefault="008C6FD4" w:rsidP="008C6FD4">
      <w:pPr>
        <w:rPr>
          <w:szCs w:val="24"/>
        </w:rPr>
      </w:pPr>
    </w:p>
    <w:p w14:paraId="2CBF4D10" w14:textId="77777777" w:rsidR="008C6FD4" w:rsidRPr="00972A56" w:rsidRDefault="008C6FD4" w:rsidP="008C6FD4">
      <w:pPr>
        <w:rPr>
          <w:szCs w:val="24"/>
        </w:rPr>
      </w:pPr>
      <w:r w:rsidRPr="00972A56">
        <w:rPr>
          <w:szCs w:val="24"/>
        </w:rPr>
        <w:t>Zamówienie będzie realizowane dla odbiorców końcowych – 6 Wojewódzkich Inspektoratów Ochrony Środowiska i wyznaczonych przez nich Delegatur.</w:t>
      </w:r>
    </w:p>
    <w:p w14:paraId="41FC23AC" w14:textId="77777777" w:rsidR="008C6FD4" w:rsidRPr="00972A56" w:rsidRDefault="008C6FD4" w:rsidP="008C6FD4">
      <w:pPr>
        <w:rPr>
          <w:szCs w:val="24"/>
        </w:rPr>
      </w:pPr>
      <w:r w:rsidRPr="00972A56">
        <w:rPr>
          <w:szCs w:val="24"/>
        </w:rPr>
        <w:t>Zadaniem Wykonawcy Zamówienia będzie dostarczenie na koszt własny i instalacja urządze</w:t>
      </w:r>
      <w:r>
        <w:rPr>
          <w:szCs w:val="24"/>
        </w:rPr>
        <w:t xml:space="preserve">ń we wskazanych, </w:t>
      </w:r>
      <w:r w:rsidRPr="008B44AC">
        <w:rPr>
          <w:szCs w:val="24"/>
        </w:rPr>
        <w:t>wg załącznika nr 7</w:t>
      </w:r>
      <w:r>
        <w:rPr>
          <w:szCs w:val="24"/>
        </w:rPr>
        <w:t xml:space="preserve"> </w:t>
      </w:r>
      <w:r w:rsidRPr="00972A56">
        <w:rPr>
          <w:szCs w:val="24"/>
        </w:rPr>
        <w:t xml:space="preserve">do SIWZ, miejscach. Wykonawca Zamówienia musi </w:t>
      </w:r>
      <w:r w:rsidRPr="00972A56">
        <w:rPr>
          <w:szCs w:val="24"/>
        </w:rPr>
        <w:lastRenderedPageBreak/>
        <w:t xml:space="preserve">uruchomić i przetestować wszystkie urządzenia oraz zademonstrować, występującym </w:t>
      </w:r>
      <w:r w:rsidRPr="00972A56">
        <w:rPr>
          <w:szCs w:val="24"/>
        </w:rPr>
        <w:br/>
        <w:t>w imieniu Zamawiającego odbiorcom końcowym, pełną sprawność dostarczonych urządzeń.</w:t>
      </w:r>
    </w:p>
    <w:p w14:paraId="00F1548E" w14:textId="77777777" w:rsidR="008C6FD4" w:rsidRPr="00972A56" w:rsidRDefault="008C6FD4" w:rsidP="008C6FD4">
      <w:pPr>
        <w:rPr>
          <w:iCs/>
          <w:szCs w:val="24"/>
        </w:rPr>
      </w:pPr>
      <w:r w:rsidRPr="00972A56">
        <w:rPr>
          <w:szCs w:val="24"/>
        </w:rPr>
        <w:t>Akceptacja wykonania zamówienia nastąpi po wykonaniu instalacji, uruchomieniu urządzeń, zademonstrowaniu prawidłowej pracy oraz przeprowadzeniu szkolenia.</w:t>
      </w:r>
      <w:r w:rsidRPr="00972A56">
        <w:rPr>
          <w:iCs/>
          <w:color w:val="0000FF"/>
          <w:szCs w:val="24"/>
        </w:rPr>
        <w:t xml:space="preserve"> </w:t>
      </w:r>
      <w:r w:rsidRPr="00972A56">
        <w:rPr>
          <w:iCs/>
          <w:szCs w:val="24"/>
        </w:rPr>
        <w:t xml:space="preserve">Prace instalacyjne nie obejmują doprowadzenia zasilania i innych prac przygotowujących infrastrukturę które zapewnią odbiorcy końcowi – Wojewódzkie Inspektoraty Ochrony Środowiska </w:t>
      </w:r>
      <w:r w:rsidRPr="00972A56">
        <w:rPr>
          <w:szCs w:val="24"/>
        </w:rPr>
        <w:t>i wyznaczone przez nie Delegatury</w:t>
      </w:r>
      <w:r w:rsidRPr="00972A56">
        <w:rPr>
          <w:iCs/>
          <w:szCs w:val="24"/>
        </w:rPr>
        <w:t xml:space="preserve">. </w:t>
      </w:r>
    </w:p>
    <w:p w14:paraId="4545819C" w14:textId="77777777" w:rsidR="008C6FD4" w:rsidRPr="00972A56" w:rsidRDefault="008C6FD4" w:rsidP="008C6FD4">
      <w:pPr>
        <w:rPr>
          <w:szCs w:val="24"/>
        </w:rPr>
      </w:pPr>
      <w:r w:rsidRPr="00972A56">
        <w:rPr>
          <w:szCs w:val="24"/>
        </w:rPr>
        <w:t xml:space="preserve">Wraz z dostawą dostarczone zostaną materiały eksploatacyjne zalecane przez producenta </w:t>
      </w:r>
      <w:r w:rsidRPr="00972A56">
        <w:rPr>
          <w:szCs w:val="24"/>
        </w:rPr>
        <w:br/>
        <w:t>w ilościach zapewniających poprawną pracę urządzeń w okresie 24 miesięcy oraz dodatkowo wymienione w tabeli Nr 2.</w:t>
      </w:r>
    </w:p>
    <w:p w14:paraId="168A1617" w14:textId="77777777" w:rsidR="008C6FD4" w:rsidRDefault="008C6FD4" w:rsidP="008C6FD4">
      <w:pPr>
        <w:keepNext/>
        <w:spacing w:line="360" w:lineRule="auto"/>
        <w:outlineLvl w:val="3"/>
        <w:rPr>
          <w:b/>
          <w:smallCaps/>
          <w:snapToGrid w:val="0"/>
          <w:spacing w:val="2"/>
          <w:position w:val="2"/>
          <w:szCs w:val="24"/>
        </w:rPr>
      </w:pPr>
    </w:p>
    <w:p w14:paraId="6DFABE98" w14:textId="77777777" w:rsidR="008C6FD4" w:rsidRPr="000A5D3F" w:rsidRDefault="008C6FD4" w:rsidP="008C6FD4">
      <w:pPr>
        <w:autoSpaceDE w:val="0"/>
        <w:ind w:left="-142" w:firstLine="142"/>
        <w:rPr>
          <w:b/>
          <w:bCs w:val="0"/>
          <w:color w:val="auto"/>
          <w:szCs w:val="24"/>
        </w:rPr>
      </w:pPr>
      <w:r w:rsidRPr="000A5D3F">
        <w:rPr>
          <w:b/>
          <w:bCs w:val="0"/>
          <w:color w:val="auto"/>
          <w:szCs w:val="24"/>
        </w:rPr>
        <w:t>Typ                   …………….</w:t>
      </w:r>
    </w:p>
    <w:p w14:paraId="476EB2F9" w14:textId="77777777" w:rsidR="008C6FD4" w:rsidRPr="000A5D3F" w:rsidRDefault="008C6FD4" w:rsidP="008C6FD4">
      <w:pPr>
        <w:autoSpaceDE w:val="0"/>
        <w:ind w:left="-142" w:firstLine="142"/>
        <w:rPr>
          <w:b/>
          <w:bCs w:val="0"/>
          <w:color w:val="auto"/>
          <w:szCs w:val="24"/>
        </w:rPr>
      </w:pPr>
      <w:r w:rsidRPr="000A5D3F">
        <w:rPr>
          <w:b/>
          <w:bCs w:val="0"/>
          <w:color w:val="auto"/>
          <w:szCs w:val="24"/>
        </w:rPr>
        <w:t>Producent        …………….</w:t>
      </w:r>
    </w:p>
    <w:p w14:paraId="7CD4C7B4" w14:textId="77777777" w:rsidR="008C6FD4" w:rsidRPr="000A5D3F" w:rsidRDefault="008C6FD4" w:rsidP="008C6FD4">
      <w:pPr>
        <w:tabs>
          <w:tab w:val="left" w:pos="5530"/>
        </w:tabs>
        <w:autoSpaceDE w:val="0"/>
        <w:ind w:left="-142" w:firstLine="142"/>
        <w:rPr>
          <w:b/>
          <w:bCs w:val="0"/>
          <w:color w:val="auto"/>
          <w:szCs w:val="24"/>
        </w:rPr>
      </w:pPr>
      <w:r w:rsidRPr="000A5D3F">
        <w:rPr>
          <w:b/>
          <w:bCs w:val="0"/>
          <w:color w:val="auto"/>
          <w:szCs w:val="24"/>
        </w:rPr>
        <w:t>Rok produkcji …………….</w:t>
      </w:r>
      <w:r w:rsidRPr="000A5D3F">
        <w:rPr>
          <w:b/>
          <w:bCs w:val="0"/>
          <w:color w:val="auto"/>
          <w:szCs w:val="24"/>
        </w:rPr>
        <w:tab/>
      </w:r>
    </w:p>
    <w:p w14:paraId="09FE4F03" w14:textId="77777777" w:rsidR="008C6FD4" w:rsidRPr="000A5D3F" w:rsidRDefault="008C6FD4" w:rsidP="008C6FD4">
      <w:pPr>
        <w:autoSpaceDE w:val="0"/>
        <w:ind w:left="-142" w:firstLine="142"/>
        <w:rPr>
          <w:b/>
          <w:bCs w:val="0"/>
          <w:color w:val="auto"/>
          <w:szCs w:val="24"/>
        </w:rPr>
      </w:pPr>
      <w:r w:rsidRPr="000A5D3F">
        <w:rPr>
          <w:b/>
          <w:bCs w:val="0"/>
          <w:color w:val="auto"/>
          <w:szCs w:val="24"/>
        </w:rPr>
        <w:t xml:space="preserve">Ilość                 </w:t>
      </w:r>
      <w:r w:rsidRPr="000A5D3F">
        <w:rPr>
          <w:bCs w:val="0"/>
          <w:color w:val="auto"/>
          <w:szCs w:val="24"/>
        </w:rPr>
        <w:t xml:space="preserve"> </w:t>
      </w:r>
      <w:r>
        <w:rPr>
          <w:bCs w:val="0"/>
          <w:color w:val="auto"/>
          <w:szCs w:val="24"/>
        </w:rPr>
        <w:t>6</w:t>
      </w:r>
      <w:r w:rsidRPr="000A5D3F">
        <w:rPr>
          <w:bCs w:val="0"/>
          <w:color w:val="auto"/>
          <w:szCs w:val="24"/>
        </w:rPr>
        <w:t xml:space="preserve"> szt. urządzeń</w:t>
      </w:r>
    </w:p>
    <w:p w14:paraId="0BBD62D1" w14:textId="77777777" w:rsidR="008C6FD4" w:rsidRDefault="008C6FD4" w:rsidP="008C6FD4">
      <w:pPr>
        <w:keepNext/>
        <w:spacing w:line="360" w:lineRule="auto"/>
        <w:outlineLvl w:val="3"/>
        <w:rPr>
          <w:b/>
          <w:smallCaps/>
          <w:snapToGrid w:val="0"/>
          <w:spacing w:val="2"/>
          <w:position w:val="2"/>
          <w:szCs w:val="24"/>
        </w:rPr>
      </w:pPr>
    </w:p>
    <w:p w14:paraId="2CAFC3E4" w14:textId="5E05E282" w:rsidR="008C6FD4" w:rsidRPr="001A2AE6" w:rsidRDefault="00BB430F" w:rsidP="008C6FD4">
      <w:pPr>
        <w:keepNext/>
        <w:spacing w:line="360" w:lineRule="auto"/>
        <w:outlineLvl w:val="3"/>
        <w:rPr>
          <w:b/>
          <w:smallCaps/>
          <w:snapToGrid w:val="0"/>
          <w:color w:val="0070C0"/>
          <w:spacing w:val="2"/>
          <w:position w:val="2"/>
          <w:szCs w:val="24"/>
        </w:rPr>
      </w:pPr>
      <w:r w:rsidRPr="001A2AE6">
        <w:rPr>
          <w:b/>
          <w:iCs/>
          <w:color w:val="0070C0"/>
          <w:szCs w:val="24"/>
        </w:rPr>
        <w:t>Tabela 1. Wymagania ogólne dla urządzeń</w:t>
      </w:r>
      <w:r w:rsidRPr="001A2AE6">
        <w:rPr>
          <w:b/>
          <w:bCs w:val="0"/>
          <w:color w:val="0070C0"/>
          <w:szCs w:val="24"/>
        </w:rPr>
        <w:t xml:space="preserve">   </w:t>
      </w:r>
    </w:p>
    <w:tbl>
      <w:tblPr>
        <w:tblW w:w="97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6292"/>
        <w:gridCol w:w="13"/>
        <w:gridCol w:w="13"/>
        <w:gridCol w:w="1544"/>
      </w:tblGrid>
      <w:tr w:rsidR="008C6FD4" w:rsidRPr="00FC3D0B" w14:paraId="57A25E94" w14:textId="1D7CFEF8" w:rsidTr="008C6FD4">
        <w:trPr>
          <w:cantSplit/>
          <w:trHeight w:val="533"/>
        </w:trPr>
        <w:tc>
          <w:tcPr>
            <w:tcW w:w="1844" w:type="dxa"/>
            <w:shd w:val="clear" w:color="auto" w:fill="D9D9D9"/>
            <w:tcMar>
              <w:top w:w="113" w:type="dxa"/>
              <w:bottom w:w="113" w:type="dxa"/>
            </w:tcMar>
          </w:tcPr>
          <w:p w14:paraId="4A7E3C2F" w14:textId="77777777" w:rsidR="008C6FD4" w:rsidRPr="00FC3D0B" w:rsidRDefault="008C6FD4" w:rsidP="00E54BF6">
            <w:pPr>
              <w:jc w:val="center"/>
              <w:rPr>
                <w:bCs w:val="0"/>
                <w:szCs w:val="24"/>
              </w:rPr>
            </w:pPr>
            <w:r w:rsidRPr="007D4F74">
              <w:rPr>
                <w:b/>
                <w:szCs w:val="24"/>
              </w:rPr>
              <w:t>Opis</w:t>
            </w:r>
          </w:p>
        </w:tc>
        <w:tc>
          <w:tcPr>
            <w:tcW w:w="6318" w:type="dxa"/>
            <w:gridSpan w:val="3"/>
            <w:shd w:val="clear" w:color="auto" w:fill="D9D9D9"/>
            <w:tcMar>
              <w:top w:w="113" w:type="dxa"/>
              <w:bottom w:w="113" w:type="dxa"/>
            </w:tcMar>
          </w:tcPr>
          <w:p w14:paraId="67D7AA05" w14:textId="77777777" w:rsidR="008C6FD4" w:rsidRPr="00FC3D0B" w:rsidRDefault="008C6FD4" w:rsidP="00E54BF6">
            <w:pPr>
              <w:jc w:val="center"/>
              <w:rPr>
                <w:szCs w:val="24"/>
              </w:rPr>
            </w:pPr>
            <w:r w:rsidRPr="007D4F74">
              <w:rPr>
                <w:b/>
                <w:szCs w:val="24"/>
              </w:rPr>
              <w:t>Wymagania minimalne</w:t>
            </w:r>
          </w:p>
        </w:tc>
        <w:tc>
          <w:tcPr>
            <w:tcW w:w="1544" w:type="dxa"/>
            <w:shd w:val="clear" w:color="auto" w:fill="D9D9D9"/>
          </w:tcPr>
          <w:p w14:paraId="5F4E36F9" w14:textId="22E62CE4" w:rsidR="008C6FD4" w:rsidRPr="008C6FD4" w:rsidRDefault="008C6FD4" w:rsidP="008C6FD4">
            <w:pPr>
              <w:jc w:val="center"/>
              <w:rPr>
                <w:b/>
                <w:szCs w:val="24"/>
              </w:rPr>
            </w:pPr>
            <w:r w:rsidRPr="008C6FD4">
              <w:rPr>
                <w:b/>
                <w:szCs w:val="24"/>
              </w:rPr>
              <w:t>Oferowane parametry</w:t>
            </w:r>
          </w:p>
        </w:tc>
      </w:tr>
      <w:tr w:rsidR="008C6FD4" w14:paraId="62E2AA49" w14:textId="7983CBEF" w:rsidTr="008C6FD4">
        <w:trPr>
          <w:cantSplit/>
          <w:trHeight w:val="3551"/>
        </w:trPr>
        <w:tc>
          <w:tcPr>
            <w:tcW w:w="1844" w:type="dxa"/>
            <w:tcMar>
              <w:top w:w="113" w:type="dxa"/>
              <w:bottom w:w="113" w:type="dxa"/>
            </w:tcMar>
          </w:tcPr>
          <w:p w14:paraId="0B1328AA" w14:textId="77777777" w:rsidR="008C6FD4" w:rsidRPr="00FC3D0B" w:rsidRDefault="008C6FD4" w:rsidP="00E54BF6">
            <w:pPr>
              <w:rPr>
                <w:bCs w:val="0"/>
                <w:szCs w:val="24"/>
              </w:rPr>
            </w:pPr>
            <w:r w:rsidRPr="00FC3D0B">
              <w:rPr>
                <w:szCs w:val="24"/>
              </w:rPr>
              <w:t xml:space="preserve">Dokumentacja </w:t>
            </w:r>
          </w:p>
          <w:p w14:paraId="790BAD83" w14:textId="77777777" w:rsidR="008C6FD4" w:rsidRPr="00FC3D0B" w:rsidRDefault="008C6FD4" w:rsidP="00E54BF6">
            <w:pPr>
              <w:rPr>
                <w:bCs w:val="0"/>
                <w:szCs w:val="24"/>
              </w:rPr>
            </w:pPr>
          </w:p>
          <w:p w14:paraId="500C7DCA" w14:textId="77777777" w:rsidR="008C6FD4" w:rsidRPr="00FC3D0B" w:rsidRDefault="008C6FD4" w:rsidP="00E54BF6">
            <w:pPr>
              <w:rPr>
                <w:bCs w:val="0"/>
                <w:szCs w:val="24"/>
              </w:rPr>
            </w:pPr>
          </w:p>
          <w:p w14:paraId="0A428A53" w14:textId="77777777" w:rsidR="008C6FD4" w:rsidRPr="00FC3D0B" w:rsidRDefault="008C6FD4" w:rsidP="00E54BF6">
            <w:pPr>
              <w:rPr>
                <w:bCs w:val="0"/>
                <w:szCs w:val="24"/>
              </w:rPr>
            </w:pPr>
          </w:p>
          <w:p w14:paraId="35C140C2" w14:textId="77777777" w:rsidR="008C6FD4" w:rsidRDefault="008C6FD4" w:rsidP="00E54BF6">
            <w:pPr>
              <w:rPr>
                <w:szCs w:val="24"/>
              </w:rPr>
            </w:pPr>
          </w:p>
        </w:tc>
        <w:tc>
          <w:tcPr>
            <w:tcW w:w="6318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51DE2B91" w14:textId="77777777" w:rsidR="008C6FD4" w:rsidRPr="001C2C81" w:rsidRDefault="008C6FD4" w:rsidP="00E54BF6">
            <w:pPr>
              <w:rPr>
                <w:szCs w:val="24"/>
              </w:rPr>
            </w:pPr>
            <w:r w:rsidRPr="001C2C81">
              <w:rPr>
                <w:szCs w:val="24"/>
              </w:rPr>
              <w:t>W dniu dostarczenia urządzeń Wykonawca Zamówienia przekaże Zamawiającemu dla każdego dostarczonego urządzenia następującą dokumentację:</w:t>
            </w:r>
          </w:p>
          <w:p w14:paraId="533A3264" w14:textId="77777777" w:rsidR="008C6FD4" w:rsidRPr="001C2C81" w:rsidRDefault="008C6FD4" w:rsidP="00E54BF6">
            <w:pPr>
              <w:rPr>
                <w:szCs w:val="24"/>
              </w:rPr>
            </w:pPr>
            <w:r w:rsidRPr="001C2C81">
              <w:rPr>
                <w:szCs w:val="24"/>
              </w:rPr>
              <w:t>- pełną oryginalną dokumentację producenta z polskim tłumaczeniem, zawierającą: instrukcję działania, obsługi, konserwacji, rysunki, schematy. Cała dokumentacja dostarczona w formie drukowanej, oprawiona w sposób zapobiegający zniszczeniu oraz w formie elektronicznej w formacie *.pdf, lub *.doc.</w:t>
            </w:r>
          </w:p>
          <w:p w14:paraId="7AAC0290" w14:textId="77777777" w:rsidR="008C6FD4" w:rsidRPr="001C2C81" w:rsidRDefault="008C6FD4" w:rsidP="00E54BF6">
            <w:pPr>
              <w:rPr>
                <w:szCs w:val="24"/>
              </w:rPr>
            </w:pPr>
            <w:r w:rsidRPr="001C2C81">
              <w:rPr>
                <w:szCs w:val="24"/>
              </w:rPr>
              <w:t>- filmy instruktarzowe obejmujące instalację, podłączenie, zasadę działania urządzenia, testowanie, demonstrację poprawności pracy urządzenia, tok postępowania podczas tworzenia metody badań, obróbki wyników i zasady przygotowywania krzywych kalibracyjnych oraz raportowanie wyników badań - w formie elektronicznej (płyta CD/DVD).</w:t>
            </w:r>
          </w:p>
          <w:p w14:paraId="33EB3F28" w14:textId="77777777" w:rsidR="008C6FD4" w:rsidRDefault="008C6FD4" w:rsidP="00E54BF6">
            <w:pPr>
              <w:rPr>
                <w:szCs w:val="24"/>
              </w:rPr>
            </w:pPr>
            <w:r w:rsidRPr="001C2C81">
              <w:rPr>
                <w:szCs w:val="24"/>
              </w:rPr>
              <w:t>- kartę gwarancyjną (od daty podpisania protokołu odbioru przez odbiorcę końcowego) wystawioną przez Wykonawcę w formie papierowej.</w:t>
            </w:r>
          </w:p>
        </w:tc>
        <w:tc>
          <w:tcPr>
            <w:tcW w:w="1544" w:type="dxa"/>
            <w:shd w:val="clear" w:color="auto" w:fill="auto"/>
          </w:tcPr>
          <w:p w14:paraId="50338995" w14:textId="77777777" w:rsidR="008C6FD4" w:rsidRDefault="008C6FD4" w:rsidP="00E54BF6">
            <w:pPr>
              <w:rPr>
                <w:szCs w:val="24"/>
              </w:rPr>
            </w:pPr>
          </w:p>
        </w:tc>
      </w:tr>
      <w:tr w:rsidR="008C6FD4" w:rsidRPr="00FC3D0B" w14:paraId="5A52AE39" w14:textId="5AE8ACC5" w:rsidTr="008C6FD4">
        <w:trPr>
          <w:cantSplit/>
          <w:trHeight w:val="1352"/>
        </w:trPr>
        <w:tc>
          <w:tcPr>
            <w:tcW w:w="1844" w:type="dxa"/>
            <w:tcMar>
              <w:top w:w="113" w:type="dxa"/>
              <w:bottom w:w="113" w:type="dxa"/>
            </w:tcMar>
          </w:tcPr>
          <w:p w14:paraId="2CAB9AAC" w14:textId="77777777" w:rsidR="008C6FD4" w:rsidRPr="00216102" w:rsidRDefault="008C6FD4" w:rsidP="00E54BF6">
            <w:pPr>
              <w:jc w:val="left"/>
              <w:rPr>
                <w:szCs w:val="24"/>
              </w:rPr>
            </w:pPr>
            <w:r w:rsidRPr="00FC3D0B">
              <w:rPr>
                <w:szCs w:val="24"/>
              </w:rPr>
              <w:lastRenderedPageBreak/>
              <w:t xml:space="preserve">Aplikacja do jakościowego i ilościowego oznaczania </w:t>
            </w:r>
            <w:r w:rsidRPr="00785498">
              <w:rPr>
                <w:szCs w:val="24"/>
              </w:rPr>
              <w:t>substancji priorytetowych</w:t>
            </w:r>
            <w:r w:rsidRPr="00216102" w:rsidDel="00216102">
              <w:rPr>
                <w:szCs w:val="24"/>
              </w:rPr>
              <w:t xml:space="preserve"> </w:t>
            </w:r>
          </w:p>
        </w:tc>
        <w:tc>
          <w:tcPr>
            <w:tcW w:w="6318" w:type="dxa"/>
            <w:gridSpan w:val="3"/>
            <w:tcMar>
              <w:top w:w="113" w:type="dxa"/>
              <w:bottom w:w="113" w:type="dxa"/>
            </w:tcMar>
          </w:tcPr>
          <w:p w14:paraId="4E597E64" w14:textId="20BB3077" w:rsidR="008C6FD4" w:rsidRPr="001015A8" w:rsidRDefault="001015A8" w:rsidP="00E54BF6">
            <w:pPr>
              <w:rPr>
                <w:szCs w:val="24"/>
              </w:rPr>
            </w:pPr>
            <w:r w:rsidRPr="001015A8">
              <w:rPr>
                <w:szCs w:val="24"/>
              </w:rPr>
              <w:t xml:space="preserve">Wykonawca Zamówienia wraz z urządzeniem dostarczy aplikację lub aplikacje do  oznaczania substancji ujętych w Dyrektywie Parlamentu Europejskiego i Rady 2013/39/WE z dnia 12 sierpnia 2013 r. </w:t>
            </w:r>
            <w:proofErr w:type="spellStart"/>
            <w:r w:rsidRPr="001015A8">
              <w:rPr>
                <w:szCs w:val="24"/>
              </w:rPr>
              <w:t>zał.II</w:t>
            </w:r>
            <w:proofErr w:type="spellEnd"/>
            <w:r w:rsidRPr="001015A8">
              <w:rPr>
                <w:szCs w:val="24"/>
              </w:rPr>
              <w:t xml:space="preserve"> o numerach: 1, 3, 8, 9, 12, 13, 14, 19, 24, 25, 27, 29, 33, 36, 38, 39, 40, 42, 45  na poziomie 30% AA-EQS lub niżej z uwzględnieniem odpowiednich </w:t>
            </w:r>
            <w:r w:rsidR="00530142">
              <w:rPr>
                <w:szCs w:val="24"/>
              </w:rPr>
              <w:t xml:space="preserve">metod </w:t>
            </w:r>
            <w:r w:rsidRPr="001015A8">
              <w:rPr>
                <w:szCs w:val="24"/>
              </w:rPr>
              <w:t xml:space="preserve"> zatężania próbek wód powierzchniowych (śródlądowych i morskich) z zastosowaniem oferowanego urządzenia - w formie elektronicznej oraz dokumentację aplikacji zawierającą instrukcję obsługi i opis funkcjonalności w formie papierowej wraz z płytą CD/DVD.</w:t>
            </w:r>
            <w:r w:rsidR="008C6FD4" w:rsidRPr="001015A8">
              <w:rPr>
                <w:szCs w:val="24"/>
              </w:rPr>
              <w:tab/>
            </w:r>
          </w:p>
        </w:tc>
        <w:tc>
          <w:tcPr>
            <w:tcW w:w="1544" w:type="dxa"/>
          </w:tcPr>
          <w:p w14:paraId="2B38E872" w14:textId="77777777" w:rsidR="008C6FD4" w:rsidRPr="00FC3D0B" w:rsidRDefault="008C6FD4" w:rsidP="00E54BF6">
            <w:pPr>
              <w:rPr>
                <w:szCs w:val="24"/>
              </w:rPr>
            </w:pPr>
          </w:p>
        </w:tc>
      </w:tr>
      <w:tr w:rsidR="008C6FD4" w:rsidRPr="00FC3D0B" w14:paraId="5F051944" w14:textId="6056ADBF" w:rsidTr="008C6FD4">
        <w:trPr>
          <w:cantSplit/>
          <w:trHeight w:val="2752"/>
        </w:trPr>
        <w:tc>
          <w:tcPr>
            <w:tcW w:w="1844" w:type="dxa"/>
            <w:tcMar>
              <w:top w:w="113" w:type="dxa"/>
              <w:bottom w:w="113" w:type="dxa"/>
            </w:tcMar>
          </w:tcPr>
          <w:p w14:paraId="30F2B020" w14:textId="77777777" w:rsidR="008C6FD4" w:rsidRPr="00FC3D0B" w:rsidRDefault="008C6FD4" w:rsidP="00E54BF6">
            <w:pPr>
              <w:snapToGrid w:val="0"/>
              <w:jc w:val="left"/>
              <w:rPr>
                <w:szCs w:val="24"/>
              </w:rPr>
            </w:pPr>
            <w:r w:rsidRPr="00FC3D0B">
              <w:rPr>
                <w:szCs w:val="24"/>
              </w:rPr>
              <w:t>Dostawa i uruchomienie (instalacja, podłączenie, testowanie,  demonstracja poprawności pracy)</w:t>
            </w:r>
          </w:p>
        </w:tc>
        <w:tc>
          <w:tcPr>
            <w:tcW w:w="6305" w:type="dxa"/>
            <w:gridSpan w:val="2"/>
            <w:tcMar>
              <w:top w:w="113" w:type="dxa"/>
              <w:bottom w:w="113" w:type="dxa"/>
            </w:tcMar>
          </w:tcPr>
          <w:p w14:paraId="695B9948" w14:textId="77777777" w:rsidR="008C6FD4" w:rsidRPr="001C2C81" w:rsidRDefault="008C6FD4" w:rsidP="00E54BF6">
            <w:pPr>
              <w:rPr>
                <w:b/>
                <w:szCs w:val="24"/>
              </w:rPr>
            </w:pPr>
            <w:r w:rsidRPr="001C2C81">
              <w:rPr>
                <w:szCs w:val="24"/>
              </w:rPr>
              <w:t>Dostawa urządzeń wraz z wniesieniem, montażem i instalacją w miejscu wskazanym przez Zamawiającego oraz demonstracją popra</w:t>
            </w:r>
            <w:r>
              <w:rPr>
                <w:szCs w:val="24"/>
              </w:rPr>
              <w:t xml:space="preserve">wności pracy będzie się odbywać w terminie </w:t>
            </w:r>
            <w:r w:rsidRPr="00F829FD">
              <w:rPr>
                <w:b/>
                <w:szCs w:val="24"/>
              </w:rPr>
              <w:t>do 31 maja 2018 r.</w:t>
            </w:r>
            <w:r>
              <w:rPr>
                <w:szCs w:val="24"/>
              </w:rPr>
              <w:t xml:space="preserve"> </w:t>
            </w:r>
            <w:r w:rsidRPr="001C2C81">
              <w:rPr>
                <w:szCs w:val="24"/>
              </w:rPr>
              <w:t>do odbior</w:t>
            </w:r>
            <w:r>
              <w:rPr>
                <w:szCs w:val="24"/>
              </w:rPr>
              <w:t>ców końcowych wg załącznika nr 7</w:t>
            </w:r>
            <w:r w:rsidRPr="001C2C81">
              <w:rPr>
                <w:szCs w:val="24"/>
              </w:rPr>
              <w:t xml:space="preserve"> do SIWZ, skorelowana z realizacją szkolenia instalacyjnego (WIOŚ i wyznaczone przez nich Delegatury).</w:t>
            </w:r>
          </w:p>
          <w:p w14:paraId="7A14614E" w14:textId="77777777" w:rsidR="008C6FD4" w:rsidRPr="001C2C81" w:rsidRDefault="008C6FD4" w:rsidP="00E54BF6">
            <w:pPr>
              <w:rPr>
                <w:szCs w:val="24"/>
              </w:rPr>
            </w:pPr>
            <w:r w:rsidRPr="001C2C81">
              <w:rPr>
                <w:szCs w:val="24"/>
              </w:rPr>
              <w:t>Testowanie i demonstracja poprawności pracy urządzenia wraz z aplikacją będą częścią szkolenia instalacyjnego.</w:t>
            </w:r>
          </w:p>
          <w:p w14:paraId="7AE5DABA" w14:textId="77777777" w:rsidR="008C6FD4" w:rsidRPr="00FC3D0B" w:rsidRDefault="008C6FD4" w:rsidP="00E54BF6">
            <w:pPr>
              <w:rPr>
                <w:szCs w:val="24"/>
              </w:rPr>
            </w:pPr>
            <w:r w:rsidRPr="001C2C81">
              <w:rPr>
                <w:szCs w:val="24"/>
              </w:rPr>
              <w:t>Wszystkie czynności wykon</w:t>
            </w:r>
            <w:r>
              <w:rPr>
                <w:szCs w:val="24"/>
              </w:rPr>
              <w:t xml:space="preserve">ane przez Wykonawcę Zamówienia </w:t>
            </w:r>
            <w:r>
              <w:rPr>
                <w:szCs w:val="24"/>
              </w:rPr>
              <w:br/>
              <w:t xml:space="preserve">i </w:t>
            </w:r>
            <w:r w:rsidRPr="001C2C81">
              <w:rPr>
                <w:szCs w:val="24"/>
              </w:rPr>
              <w:t>podwykonawców muszą odpowiadać przepisom polskim i dobrej praktyce międzynarodowej w zakresie bhp i ochrony środowiska.</w:t>
            </w:r>
          </w:p>
        </w:tc>
        <w:tc>
          <w:tcPr>
            <w:tcW w:w="1557" w:type="dxa"/>
            <w:gridSpan w:val="2"/>
          </w:tcPr>
          <w:p w14:paraId="7854640E" w14:textId="77777777" w:rsidR="008C6FD4" w:rsidRPr="00FC3D0B" w:rsidRDefault="008C6FD4" w:rsidP="00E54BF6">
            <w:pPr>
              <w:rPr>
                <w:szCs w:val="24"/>
              </w:rPr>
            </w:pPr>
          </w:p>
        </w:tc>
      </w:tr>
      <w:tr w:rsidR="008C6FD4" w14:paraId="4D7102A2" w14:textId="1C4CE06F" w:rsidTr="008C6FD4">
        <w:tblPrEx>
          <w:tblCellMar>
            <w:top w:w="113" w:type="dxa"/>
            <w:bottom w:w="85" w:type="dxa"/>
          </w:tblCellMar>
        </w:tblPrEx>
        <w:trPr>
          <w:trHeight w:val="2202"/>
        </w:trPr>
        <w:tc>
          <w:tcPr>
            <w:tcW w:w="1844" w:type="dxa"/>
          </w:tcPr>
          <w:p w14:paraId="61A71DBE" w14:textId="77777777" w:rsidR="008C6FD4" w:rsidRPr="00FC3D0B" w:rsidRDefault="008C6FD4" w:rsidP="00E54BF6">
            <w:pPr>
              <w:jc w:val="left"/>
              <w:rPr>
                <w:bCs w:val="0"/>
                <w:szCs w:val="24"/>
                <w:highlight w:val="yellow"/>
              </w:rPr>
            </w:pPr>
            <w:r w:rsidRPr="00FC3D0B">
              <w:rPr>
                <w:szCs w:val="24"/>
              </w:rPr>
              <w:t xml:space="preserve">Szkolenie instalacyjne i jego zakres </w:t>
            </w:r>
          </w:p>
        </w:tc>
        <w:tc>
          <w:tcPr>
            <w:tcW w:w="6305" w:type="dxa"/>
            <w:gridSpan w:val="2"/>
          </w:tcPr>
          <w:p w14:paraId="632CEC45" w14:textId="77777777" w:rsidR="008C6FD4" w:rsidRDefault="008C6FD4" w:rsidP="00E54BF6">
            <w:pPr>
              <w:rPr>
                <w:szCs w:val="24"/>
              </w:rPr>
            </w:pPr>
            <w:r w:rsidRPr="00785498">
              <w:rPr>
                <w:szCs w:val="24"/>
              </w:rPr>
              <w:t xml:space="preserve">Przeprowadzenie szkolenia instalacyjnego przez upoważnionego przedstawiciela Wykonawcy Zamówienia po uruchomieniu urządzenia w miejscu wyznaczonym przez odbiorcę końcowego (wymiar nie mniej niż 8 godzin lekcyjnych) dla przynajmniej 2 pracowników każdego odbiorcy końcowego – Wojewódzkich Inspektoratów Ochrony Środowiska lub ich Delegatur. Szkolenie będzie zawierać przynajmniej: zastosowania układu </w:t>
            </w:r>
            <w:r>
              <w:rPr>
                <w:szCs w:val="24"/>
              </w:rPr>
              <w:br/>
            </w:r>
            <w:r w:rsidRPr="00785498">
              <w:rPr>
                <w:szCs w:val="24"/>
              </w:rPr>
              <w:t>i programu sterującego układem, podstawowych zasad bezpieczeństwa obsługi i użytkowania układu, przygotowania do pracy układu, konfiguracji parametrów pracy układu, konserwacji układu.</w:t>
            </w:r>
          </w:p>
        </w:tc>
        <w:tc>
          <w:tcPr>
            <w:tcW w:w="1557" w:type="dxa"/>
            <w:gridSpan w:val="2"/>
          </w:tcPr>
          <w:p w14:paraId="4C4AD4AC" w14:textId="77777777" w:rsidR="008C6FD4" w:rsidRDefault="008C6FD4" w:rsidP="00E54BF6">
            <w:pPr>
              <w:rPr>
                <w:szCs w:val="24"/>
              </w:rPr>
            </w:pPr>
          </w:p>
        </w:tc>
      </w:tr>
      <w:tr w:rsidR="008C6FD4" w:rsidRPr="0052275F" w14:paraId="19CFC99E" w14:textId="6D38FE36" w:rsidTr="008C6FD4">
        <w:tblPrEx>
          <w:tblCellMar>
            <w:top w:w="113" w:type="dxa"/>
            <w:bottom w:w="85" w:type="dxa"/>
          </w:tblCellMar>
        </w:tblPrEx>
        <w:trPr>
          <w:trHeight w:val="1295"/>
        </w:trPr>
        <w:tc>
          <w:tcPr>
            <w:tcW w:w="1844" w:type="dxa"/>
          </w:tcPr>
          <w:p w14:paraId="037EEC74" w14:textId="77777777" w:rsidR="008C6FD4" w:rsidRPr="00FC3D0B" w:rsidRDefault="008C6FD4" w:rsidP="00E54BF6">
            <w:pPr>
              <w:rPr>
                <w:szCs w:val="24"/>
              </w:rPr>
            </w:pPr>
          </w:p>
          <w:p w14:paraId="3741CB53" w14:textId="77777777" w:rsidR="008C6FD4" w:rsidRPr="00FC3D0B" w:rsidRDefault="008C6FD4" w:rsidP="00E54BF6">
            <w:pPr>
              <w:rPr>
                <w:szCs w:val="24"/>
              </w:rPr>
            </w:pPr>
          </w:p>
          <w:p w14:paraId="7221F6EE" w14:textId="77777777" w:rsidR="008C6FD4" w:rsidRPr="00FC3D0B" w:rsidRDefault="008C6FD4" w:rsidP="00E54BF6">
            <w:pPr>
              <w:rPr>
                <w:bCs w:val="0"/>
                <w:szCs w:val="24"/>
              </w:rPr>
            </w:pPr>
            <w:r w:rsidRPr="00FC3D0B">
              <w:rPr>
                <w:szCs w:val="24"/>
              </w:rPr>
              <w:t xml:space="preserve">Szkolenia aplikacyjne </w:t>
            </w:r>
          </w:p>
          <w:p w14:paraId="1C0B091E" w14:textId="77777777" w:rsidR="008C6FD4" w:rsidRPr="00FC3D0B" w:rsidRDefault="008C6FD4" w:rsidP="00E54BF6">
            <w:pPr>
              <w:rPr>
                <w:bCs w:val="0"/>
                <w:szCs w:val="24"/>
              </w:rPr>
            </w:pPr>
          </w:p>
        </w:tc>
        <w:tc>
          <w:tcPr>
            <w:tcW w:w="6292" w:type="dxa"/>
          </w:tcPr>
          <w:p w14:paraId="6E6972BA" w14:textId="0D59D7F0" w:rsidR="008C6FD4" w:rsidRDefault="008C6FD4" w:rsidP="008C6FD4">
            <w:pPr>
              <w:snapToGrid w:val="0"/>
              <w:rPr>
                <w:szCs w:val="24"/>
                <w:lang w:eastAsia="ar-SA"/>
              </w:rPr>
            </w:pPr>
            <w:r w:rsidRPr="00785498">
              <w:rPr>
                <w:szCs w:val="24"/>
                <w:lang w:eastAsia="ar-SA"/>
              </w:rPr>
              <w:t>Wykonawca Zamówienia przeprowadzi na własny koszt dwa szkolenia aplikacyjne dla odbiorców końcowych – praco</w:t>
            </w:r>
            <w:r>
              <w:rPr>
                <w:szCs w:val="24"/>
                <w:lang w:eastAsia="ar-SA"/>
              </w:rPr>
              <w:t xml:space="preserve">wników WIOŚ lub ich Delegatur, </w:t>
            </w:r>
            <w:r w:rsidRPr="00785498">
              <w:rPr>
                <w:szCs w:val="24"/>
                <w:lang w:eastAsia="ar-SA"/>
              </w:rPr>
              <w:t>w tym:</w:t>
            </w:r>
          </w:p>
          <w:p w14:paraId="5E633790" w14:textId="77777777" w:rsidR="008C6FD4" w:rsidRPr="007516F0" w:rsidRDefault="008C6FD4" w:rsidP="00E54BF6">
            <w:pPr>
              <w:pStyle w:val="Akapitzlist"/>
              <w:numPr>
                <w:ilvl w:val="0"/>
                <w:numId w:val="24"/>
              </w:numPr>
              <w:snapToGrid w:val="0"/>
              <w:spacing w:after="0" w:line="240" w:lineRule="auto"/>
              <w:ind w:left="279" w:hanging="283"/>
              <w:rPr>
                <w:u w:val="single"/>
                <w:lang w:eastAsia="ar-SA"/>
              </w:rPr>
            </w:pPr>
            <w:r w:rsidRPr="00785498">
              <w:rPr>
                <w:lang w:eastAsia="ar-SA"/>
              </w:rPr>
              <w:t xml:space="preserve">dwudniowe szkolenie aplikacyjne </w:t>
            </w:r>
            <w:r w:rsidRPr="00785498">
              <w:rPr>
                <w:u w:val="single"/>
                <w:lang w:eastAsia="ar-SA"/>
              </w:rPr>
              <w:t>w zakresie praktycznego zastosowania przekazanych aplikacji do badań substancji priorytetowych oraz omówienia sposobów rozwiązywania napotkanych problemów związanych z obsługą chromatografu</w:t>
            </w:r>
            <w:r w:rsidRPr="00785498">
              <w:rPr>
                <w:lang w:eastAsia="ar-SA"/>
              </w:rPr>
              <w:t xml:space="preserve"> (wymiar nie mniej niż 16 godziny zegar</w:t>
            </w:r>
            <w:r>
              <w:rPr>
                <w:lang w:eastAsia="ar-SA"/>
              </w:rPr>
              <w:t xml:space="preserve">owych – po 8 godzin dziennie) </w:t>
            </w:r>
            <w:r w:rsidRPr="006B2586">
              <w:rPr>
                <w:b/>
                <w:lang w:eastAsia="ar-SA"/>
              </w:rPr>
              <w:t>w termin</w:t>
            </w:r>
            <w:r>
              <w:rPr>
                <w:b/>
                <w:lang w:eastAsia="ar-SA"/>
              </w:rPr>
              <w:t>ie</w:t>
            </w:r>
            <w:r w:rsidRPr="006B2586">
              <w:rPr>
                <w:b/>
                <w:lang w:eastAsia="ar-SA"/>
              </w:rPr>
              <w:t xml:space="preserve"> do 3 miesięcy </w:t>
            </w:r>
            <w:r w:rsidRPr="006B2586">
              <w:rPr>
                <w:lang w:eastAsia="ar-SA"/>
              </w:rPr>
              <w:t>od daty podpisania  końcowego protokołu odbioru przedmiotu zamówienia.</w:t>
            </w:r>
          </w:p>
          <w:p w14:paraId="1F578208" w14:textId="77777777" w:rsidR="008C6FD4" w:rsidRDefault="008C6FD4" w:rsidP="00E54BF6">
            <w:pPr>
              <w:pStyle w:val="Akapitzlist"/>
              <w:snapToGrid w:val="0"/>
              <w:ind w:left="279"/>
              <w:rPr>
                <w:lang w:eastAsia="ar-SA"/>
              </w:rPr>
            </w:pPr>
          </w:p>
          <w:p w14:paraId="7B2423E6" w14:textId="77777777" w:rsidR="008C6FD4" w:rsidRDefault="008C6FD4" w:rsidP="00E54BF6">
            <w:pPr>
              <w:pStyle w:val="Akapitzlist"/>
              <w:snapToGrid w:val="0"/>
              <w:spacing w:after="0" w:line="240" w:lineRule="auto"/>
              <w:ind w:left="-6"/>
              <w:rPr>
                <w:lang w:eastAsia="pl-PL"/>
              </w:rPr>
            </w:pPr>
            <w:r w:rsidRPr="00785498">
              <w:rPr>
                <w:lang w:eastAsia="pl-PL"/>
              </w:rPr>
              <w:lastRenderedPageBreak/>
              <w:t>Szkolenie dla pracowników</w:t>
            </w:r>
            <w:r w:rsidRPr="00785498">
              <w:rPr>
                <w:lang w:eastAsia="ar-SA"/>
              </w:rPr>
              <w:t xml:space="preserve"> każdego odbiorcy końcowego</w:t>
            </w:r>
            <w:r w:rsidRPr="00785498">
              <w:rPr>
                <w:lang w:eastAsia="pl-PL"/>
              </w:rPr>
              <w:t xml:space="preserve"> użytkujących chromatograf odbędzie się w siedzibach odbiorców końcowych na koszt Wykonawcy Zamówienia w terminie uzgodnionym między odbiorcą końcowym a Wykonawcą Zamówienia. </w:t>
            </w:r>
          </w:p>
          <w:p w14:paraId="5A505A4D" w14:textId="77777777" w:rsidR="004413BE" w:rsidRDefault="004413BE" w:rsidP="00E54BF6">
            <w:pPr>
              <w:snapToGrid w:val="0"/>
              <w:contextualSpacing/>
              <w:rPr>
                <w:szCs w:val="24"/>
              </w:rPr>
            </w:pPr>
          </w:p>
          <w:p w14:paraId="5AFA06EA" w14:textId="340F4A63" w:rsidR="008C6FD4" w:rsidRPr="004413BE" w:rsidRDefault="004413BE" w:rsidP="00E54BF6">
            <w:pPr>
              <w:snapToGrid w:val="0"/>
              <w:contextualSpacing/>
              <w:rPr>
                <w:szCs w:val="24"/>
              </w:rPr>
            </w:pPr>
            <w:r w:rsidRPr="004413BE">
              <w:rPr>
                <w:szCs w:val="24"/>
              </w:rPr>
              <w:t xml:space="preserve">Zakres szkolenia będzie obejmować </w:t>
            </w:r>
            <w:r w:rsidRPr="004413BE">
              <w:rPr>
                <w:szCs w:val="24"/>
                <w:u w:val="single"/>
              </w:rPr>
              <w:t>oznaczanie substancji ujętych w Dyrektywie Parlamentu Europejskiego i Rady 2013/39/WE z dnia 12 sierpnia 2013 r.</w:t>
            </w:r>
            <w:r w:rsidRPr="004413BE">
              <w:rPr>
                <w:szCs w:val="24"/>
              </w:rPr>
              <w:t xml:space="preserve"> </w:t>
            </w:r>
            <w:proofErr w:type="spellStart"/>
            <w:r w:rsidRPr="004413BE">
              <w:rPr>
                <w:szCs w:val="24"/>
              </w:rPr>
              <w:t>zał.II</w:t>
            </w:r>
            <w:proofErr w:type="spellEnd"/>
            <w:r w:rsidRPr="004413BE">
              <w:rPr>
                <w:szCs w:val="24"/>
              </w:rPr>
              <w:t xml:space="preserve"> o numerach: 1, 3, 8, 9, 12, 13, 14, 19, 24, 25, 27, 29, 33, 36, 38, 39, 40, 42, 45  </w:t>
            </w:r>
            <w:r w:rsidRPr="004413BE">
              <w:rPr>
                <w:szCs w:val="24"/>
                <w:u w:val="single"/>
              </w:rPr>
              <w:t xml:space="preserve"> na poziomie 30% AA-EQS lub niżej z uwzględnieniem odpowiednich metod  zatężania  próbek wód powierzchniowych (śródlądowych i innych)</w:t>
            </w:r>
            <w:r w:rsidRPr="004413BE">
              <w:rPr>
                <w:szCs w:val="24"/>
              </w:rPr>
              <w:t xml:space="preserve"> z zastosowaniem oferowanego urządzenia.</w:t>
            </w:r>
          </w:p>
          <w:p w14:paraId="6102E452" w14:textId="77777777" w:rsidR="004413BE" w:rsidRDefault="004413BE" w:rsidP="00E54BF6">
            <w:pPr>
              <w:snapToGrid w:val="0"/>
              <w:contextualSpacing/>
              <w:rPr>
                <w:strike/>
                <w:szCs w:val="24"/>
              </w:rPr>
            </w:pPr>
          </w:p>
          <w:p w14:paraId="44E820F1" w14:textId="77777777" w:rsidR="008C6FD4" w:rsidRDefault="008C6FD4" w:rsidP="00E54BF6">
            <w:pPr>
              <w:pStyle w:val="Akapitzlist"/>
              <w:snapToGrid w:val="0"/>
              <w:spacing w:after="0" w:line="240" w:lineRule="auto"/>
              <w:ind w:left="0"/>
              <w:rPr>
                <w:lang w:eastAsia="pl-PL"/>
              </w:rPr>
            </w:pPr>
            <w:r w:rsidRPr="00785498">
              <w:rPr>
                <w:lang w:eastAsia="pl-PL"/>
              </w:rPr>
              <w:t>Szkolenie będzie potwierdzone zaświadczeniem, z wyszczególnieniem uczestników szkolenia oraz certyfikatem ukończenia szkolenia.</w:t>
            </w:r>
          </w:p>
          <w:p w14:paraId="1844978B" w14:textId="77777777" w:rsidR="008C6FD4" w:rsidRDefault="008C6FD4" w:rsidP="00E54BF6">
            <w:pPr>
              <w:pStyle w:val="Akapitzlist"/>
              <w:snapToGrid w:val="0"/>
              <w:ind w:left="279"/>
              <w:rPr>
                <w:lang w:eastAsia="pl-PL"/>
              </w:rPr>
            </w:pPr>
          </w:p>
          <w:p w14:paraId="1A7668BE" w14:textId="77777777" w:rsidR="008C6FD4" w:rsidRDefault="008C6FD4" w:rsidP="00E54BF6">
            <w:pPr>
              <w:pStyle w:val="Akapitzlist"/>
              <w:numPr>
                <w:ilvl w:val="0"/>
                <w:numId w:val="24"/>
              </w:numPr>
              <w:snapToGrid w:val="0"/>
              <w:spacing w:after="0" w:line="240" w:lineRule="auto"/>
              <w:ind w:left="279" w:hanging="283"/>
              <w:rPr>
                <w:u w:val="single"/>
                <w:lang w:eastAsia="pl-PL"/>
              </w:rPr>
            </w:pPr>
            <w:r w:rsidRPr="00785498">
              <w:rPr>
                <w:lang w:eastAsia="pl-PL"/>
              </w:rPr>
              <w:t xml:space="preserve">dwudniowe </w:t>
            </w:r>
            <w:r w:rsidRPr="00785498">
              <w:rPr>
                <w:lang w:eastAsia="ar-SA"/>
              </w:rPr>
              <w:t xml:space="preserve">szkolenie aplikacyjne (wymiar nie mniej niż 16 godzin zegarowych – po 8 godzin dziennie) </w:t>
            </w:r>
            <w:r w:rsidRPr="00785498">
              <w:rPr>
                <w:u w:val="single"/>
                <w:lang w:eastAsia="ar-SA"/>
              </w:rPr>
              <w:t>w zakresie metod oznaczania substancji priorytetowych w monitoringu wód</w:t>
            </w:r>
            <w:r>
              <w:rPr>
                <w:lang w:eastAsia="ar-SA"/>
              </w:rPr>
              <w:t xml:space="preserve"> </w:t>
            </w:r>
            <w:r w:rsidRPr="00785498">
              <w:rPr>
                <w:b/>
                <w:lang w:eastAsia="ar-SA"/>
              </w:rPr>
              <w:t xml:space="preserve">w terminie do 7 miesięcy </w:t>
            </w:r>
            <w:r w:rsidRPr="00785498">
              <w:rPr>
                <w:lang w:eastAsia="ar-SA"/>
              </w:rPr>
              <w:t xml:space="preserve">od daty podpisania </w:t>
            </w:r>
            <w:r w:rsidRPr="002E2924">
              <w:rPr>
                <w:lang w:eastAsia="ar-SA"/>
              </w:rPr>
              <w:t>końcowego</w:t>
            </w:r>
            <w:r w:rsidRPr="00153042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protokołu </w:t>
            </w:r>
            <w:r w:rsidRPr="00785498">
              <w:rPr>
                <w:lang w:eastAsia="ar-SA"/>
              </w:rPr>
              <w:t xml:space="preserve">odbioru przedmiotu zamówienia dla pracowników każdego odbiorcy końcowego użytkujących </w:t>
            </w:r>
            <w:r>
              <w:rPr>
                <w:lang w:eastAsia="pl-PL"/>
              </w:rPr>
              <w:t xml:space="preserve">chromatografy cieczowe </w:t>
            </w:r>
            <w:r w:rsidRPr="00785498">
              <w:t>z</w:t>
            </w:r>
            <w:r>
              <w:t xml:space="preserve"> tandemową spektrometrią mas (LC</w:t>
            </w:r>
            <w:r w:rsidRPr="00785498">
              <w:t>MSMS</w:t>
            </w:r>
            <w:r>
              <w:t xml:space="preserve">) </w:t>
            </w:r>
            <w:r w:rsidRPr="00785498">
              <w:rPr>
                <w:lang w:eastAsia="ar-SA"/>
              </w:rPr>
              <w:t xml:space="preserve">z uwzględnieniem metod oznaczania substancji priorytetowych badanych w monitoringu wód, konserwacji oraz szczegółów pracy z programem sterującym urządzeniem. </w:t>
            </w:r>
          </w:p>
          <w:p w14:paraId="4B9D122C" w14:textId="77777777" w:rsidR="008C6FD4" w:rsidRDefault="008C6FD4" w:rsidP="00E54BF6">
            <w:pPr>
              <w:snapToGrid w:val="0"/>
              <w:rPr>
                <w:szCs w:val="24"/>
              </w:rPr>
            </w:pPr>
          </w:p>
          <w:p w14:paraId="63CEF0F5" w14:textId="77777777" w:rsidR="008C6FD4" w:rsidRDefault="008C6FD4" w:rsidP="00E54BF6">
            <w:pPr>
              <w:snapToGrid w:val="0"/>
              <w:rPr>
                <w:bCs w:val="0"/>
                <w:szCs w:val="24"/>
              </w:rPr>
            </w:pPr>
            <w:r w:rsidRPr="00785498">
              <w:rPr>
                <w:szCs w:val="24"/>
              </w:rPr>
              <w:t>Szkolenie przeprowadzon</w:t>
            </w:r>
            <w:r>
              <w:rPr>
                <w:szCs w:val="24"/>
              </w:rPr>
              <w:t xml:space="preserve">e będzie </w:t>
            </w:r>
            <w:r w:rsidRPr="00785498">
              <w:rPr>
                <w:szCs w:val="24"/>
              </w:rPr>
              <w:t>w jednej turze w co najmniej dwóch podgrupach z zajęciami praktycznymi.</w:t>
            </w:r>
          </w:p>
          <w:p w14:paraId="14FED214" w14:textId="77777777" w:rsidR="008C6FD4" w:rsidRDefault="008C6FD4" w:rsidP="00E54BF6">
            <w:pPr>
              <w:suppressAutoHyphens/>
              <w:rPr>
                <w:bCs w:val="0"/>
                <w:szCs w:val="24"/>
                <w:lang w:eastAsia="ar-SA"/>
              </w:rPr>
            </w:pPr>
            <w:r w:rsidRPr="00785498">
              <w:rPr>
                <w:szCs w:val="24"/>
                <w:lang w:eastAsia="ar-SA"/>
              </w:rPr>
              <w:t>Szkolenie będzie potwierdzone przez Wykona</w:t>
            </w:r>
            <w:r>
              <w:rPr>
                <w:szCs w:val="24"/>
                <w:lang w:eastAsia="ar-SA"/>
              </w:rPr>
              <w:t xml:space="preserve">wcę Zamówienia zaświadczeniem, </w:t>
            </w:r>
            <w:r w:rsidRPr="00785498">
              <w:rPr>
                <w:szCs w:val="24"/>
                <w:lang w:eastAsia="ar-SA"/>
              </w:rPr>
              <w:t>z wyszczególnieniem uczestników szkolenia oraz certyfikatem ukończenia szkolenia.</w:t>
            </w:r>
          </w:p>
          <w:p w14:paraId="0ECE1266" w14:textId="77777777" w:rsidR="008C6FD4" w:rsidRDefault="008C6FD4" w:rsidP="00E54BF6">
            <w:pPr>
              <w:rPr>
                <w:b/>
                <w:bCs w:val="0"/>
                <w:szCs w:val="24"/>
              </w:rPr>
            </w:pPr>
            <w:r w:rsidRPr="00785498">
              <w:rPr>
                <w:szCs w:val="24"/>
              </w:rPr>
              <w:t>Wykonawca Zamówienia przedstawi te</w:t>
            </w:r>
            <w:r>
              <w:rPr>
                <w:szCs w:val="24"/>
              </w:rPr>
              <w:t xml:space="preserve">matykę i zakres szkolenia oraz </w:t>
            </w:r>
            <w:r w:rsidRPr="00785498">
              <w:rPr>
                <w:szCs w:val="24"/>
              </w:rPr>
              <w:t>poda sposób i miejsce jego realizacji przed podpisaniem umowy.</w:t>
            </w:r>
            <w:r w:rsidRPr="00785498">
              <w:rPr>
                <w:b/>
                <w:szCs w:val="24"/>
              </w:rPr>
              <w:t xml:space="preserve"> </w:t>
            </w:r>
            <w:r w:rsidRPr="00785498">
              <w:rPr>
                <w:szCs w:val="24"/>
              </w:rPr>
              <w:t>Ostateczny program szkolenia i jego zakres zostanie zaakceptowany przez Zamawiającego przed podpisaniem umowy z Wykonawcą Zamówienia.</w:t>
            </w:r>
          </w:p>
          <w:p w14:paraId="12A49153" w14:textId="77777777" w:rsidR="008C6FD4" w:rsidRDefault="008C6FD4" w:rsidP="00E54BF6">
            <w:pPr>
              <w:rPr>
                <w:szCs w:val="24"/>
              </w:rPr>
            </w:pPr>
            <w:r w:rsidRPr="00785498">
              <w:rPr>
                <w:szCs w:val="24"/>
              </w:rPr>
              <w:t>Wykonawca Zamówienia zorganizuje szkolenia na własny koszt (uwzględniając koszty podróży, noclegów, wyżywienia) oraz zobowiązuje się do zapewnienia obsługi logistycznej uczestników obejmującej:</w:t>
            </w:r>
          </w:p>
          <w:p w14:paraId="4E67CE74" w14:textId="77777777" w:rsidR="008C6FD4" w:rsidRDefault="008C6FD4" w:rsidP="00E54BF6">
            <w:pPr>
              <w:autoSpaceDE w:val="0"/>
              <w:autoSpaceDN w:val="0"/>
              <w:ind w:left="354" w:hanging="360"/>
              <w:contextualSpacing/>
              <w:rPr>
                <w:szCs w:val="24"/>
              </w:rPr>
            </w:pPr>
            <w:r>
              <w:rPr>
                <w:szCs w:val="24"/>
              </w:rPr>
              <w:t>a)  </w:t>
            </w:r>
            <w:r w:rsidRPr="00785498">
              <w:rPr>
                <w:szCs w:val="24"/>
              </w:rPr>
              <w:t>rejestrację uczestników,</w:t>
            </w:r>
          </w:p>
          <w:p w14:paraId="7F6825E8" w14:textId="77777777" w:rsidR="008C6FD4" w:rsidRDefault="008C6FD4" w:rsidP="00E54BF6">
            <w:pPr>
              <w:autoSpaceDE w:val="0"/>
              <w:autoSpaceDN w:val="0"/>
              <w:ind w:left="354" w:hanging="360"/>
              <w:contextualSpacing/>
              <w:rPr>
                <w:szCs w:val="24"/>
              </w:rPr>
            </w:pPr>
            <w:r w:rsidRPr="00785498">
              <w:rPr>
                <w:szCs w:val="24"/>
              </w:rPr>
              <w:t xml:space="preserve">b)  zapewnienie ośrodka szkoleniowego wyposażonego </w:t>
            </w:r>
            <w:r>
              <w:rPr>
                <w:szCs w:val="24"/>
              </w:rPr>
              <w:t xml:space="preserve">w salą konferencyjną na max. 25 </w:t>
            </w:r>
            <w:proofErr w:type="spellStart"/>
            <w:r w:rsidRPr="00785498">
              <w:rPr>
                <w:szCs w:val="24"/>
              </w:rPr>
              <w:t>czestników</w:t>
            </w:r>
            <w:proofErr w:type="spellEnd"/>
            <w:r w:rsidRPr="00785498">
              <w:rPr>
                <w:szCs w:val="24"/>
              </w:rPr>
              <w:t xml:space="preserve"> szkolenia oraz pomieszczenia laboratoryjne wyposażone w sprzęt niezbędny do przeprowadzenia s</w:t>
            </w:r>
            <w:r>
              <w:rPr>
                <w:szCs w:val="24"/>
              </w:rPr>
              <w:t xml:space="preserve">zkolenia tj. chromatograf </w:t>
            </w:r>
            <w:r>
              <w:rPr>
                <w:szCs w:val="24"/>
              </w:rPr>
              <w:lastRenderedPageBreak/>
              <w:t>cieczowy</w:t>
            </w:r>
            <w:r w:rsidRPr="00785498">
              <w:rPr>
                <w:szCs w:val="24"/>
              </w:rPr>
              <w:t xml:space="preserve"> z detektorem z tandemową spektromet</w:t>
            </w:r>
            <w:r>
              <w:rPr>
                <w:szCs w:val="24"/>
              </w:rPr>
              <w:t>rią mas (LC</w:t>
            </w:r>
            <w:r w:rsidRPr="00785498">
              <w:rPr>
                <w:szCs w:val="24"/>
              </w:rPr>
              <w:t>MSMS)</w:t>
            </w:r>
            <w:r>
              <w:rPr>
                <w:szCs w:val="24"/>
              </w:rPr>
              <w:t xml:space="preserve"> i detektorem diodowym.</w:t>
            </w:r>
          </w:p>
          <w:p w14:paraId="59833974" w14:textId="77777777" w:rsidR="008C6FD4" w:rsidRPr="00645EA6" w:rsidRDefault="008C6FD4" w:rsidP="00E54BF6">
            <w:pPr>
              <w:autoSpaceDE w:val="0"/>
              <w:autoSpaceDN w:val="0"/>
              <w:ind w:left="354" w:hanging="360"/>
              <w:contextualSpacing/>
              <w:rPr>
                <w:szCs w:val="24"/>
                <w:highlight w:val="yellow"/>
              </w:rPr>
            </w:pPr>
            <w:r w:rsidRPr="00785498">
              <w:rPr>
                <w:szCs w:val="24"/>
              </w:rPr>
              <w:t>c) zapewnienie hotelu dla uczestników (obiekt zaszeregowany przez marszałka województwa właściwego ze względu na miejsce położenia ośrodka do kategor</w:t>
            </w:r>
            <w:r>
              <w:rPr>
                <w:szCs w:val="24"/>
              </w:rPr>
              <w:t>ii co najmniej 3 gwiazdki (***))</w:t>
            </w:r>
            <w:r w:rsidRPr="00785498">
              <w:rPr>
                <w:szCs w:val="24"/>
              </w:rPr>
              <w:t xml:space="preserve">, oddalonym max 10 km od ośrodka szkoleniowego, o którym mowa powyżej, przy założeniu, że Wykonawca zapewni dowóz uczestników z hotelu do ośrodka i pokryje koszty transportu uczestników, </w:t>
            </w:r>
          </w:p>
          <w:p w14:paraId="1A4000DE" w14:textId="77777777" w:rsidR="008C6FD4" w:rsidRDefault="008C6FD4" w:rsidP="00E54BF6">
            <w:pPr>
              <w:autoSpaceDE w:val="0"/>
              <w:autoSpaceDN w:val="0"/>
              <w:ind w:left="354" w:hanging="360"/>
              <w:contextualSpacing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785498">
              <w:rPr>
                <w:szCs w:val="24"/>
              </w:rPr>
              <w:t>)  zapewnienie miejsca szkolenia: w mieście</w:t>
            </w:r>
            <w:r>
              <w:rPr>
                <w:szCs w:val="24"/>
              </w:rPr>
              <w:t xml:space="preserve"> z możliwością dojazdu PKP lub </w:t>
            </w:r>
            <w:r w:rsidRPr="00785498">
              <w:rPr>
                <w:szCs w:val="24"/>
              </w:rPr>
              <w:t xml:space="preserve">w innej  miejscowości pod warunkiem zapewnienia przez wykonawcę transportu uczestników szkolenia na miejsce szkolenia ze stacji PKP </w:t>
            </w:r>
            <w:r w:rsidRPr="00785498">
              <w:rPr>
                <w:szCs w:val="24"/>
              </w:rPr>
              <w:br/>
              <w:t xml:space="preserve">i z powrotem, </w:t>
            </w:r>
          </w:p>
          <w:p w14:paraId="246E0371" w14:textId="77777777" w:rsidR="008C6FD4" w:rsidRDefault="008C6FD4" w:rsidP="00E54BF6">
            <w:pPr>
              <w:autoSpaceDE w:val="0"/>
              <w:autoSpaceDN w:val="0"/>
              <w:ind w:left="354" w:hanging="360"/>
              <w:contextualSpacing/>
              <w:rPr>
                <w:szCs w:val="24"/>
              </w:rPr>
            </w:pPr>
            <w:r>
              <w:rPr>
                <w:szCs w:val="24"/>
              </w:rPr>
              <w:t>e</w:t>
            </w:r>
            <w:r w:rsidRPr="00785498">
              <w:rPr>
                <w:szCs w:val="24"/>
              </w:rPr>
              <w:t>)  zakwaterowanie uczes</w:t>
            </w:r>
            <w:r>
              <w:rPr>
                <w:szCs w:val="24"/>
              </w:rPr>
              <w:t xml:space="preserve">tników szkolenia: maksymalnie 25 </w:t>
            </w:r>
            <w:r w:rsidRPr="00785498">
              <w:rPr>
                <w:szCs w:val="24"/>
              </w:rPr>
              <w:t>osób w pokojach jedno lub dwu-osobowych  z łazienkami,</w:t>
            </w:r>
          </w:p>
          <w:p w14:paraId="2B86C1C5" w14:textId="77777777" w:rsidR="008C6FD4" w:rsidRDefault="008C6FD4" w:rsidP="00E54BF6">
            <w:pPr>
              <w:autoSpaceDE w:val="0"/>
              <w:autoSpaceDN w:val="0"/>
              <w:ind w:left="354" w:hanging="360"/>
              <w:contextualSpacing/>
              <w:rPr>
                <w:szCs w:val="24"/>
              </w:rPr>
            </w:pPr>
            <w:r>
              <w:rPr>
                <w:szCs w:val="24"/>
              </w:rPr>
              <w:t>f</w:t>
            </w:r>
            <w:r w:rsidRPr="00785498">
              <w:rPr>
                <w:szCs w:val="24"/>
              </w:rPr>
              <w:t>)  wyżywienie</w:t>
            </w:r>
            <w:r w:rsidRPr="00785498">
              <w:rPr>
                <w:b/>
                <w:szCs w:val="24"/>
              </w:rPr>
              <w:t xml:space="preserve"> </w:t>
            </w:r>
            <w:r w:rsidRPr="00785498">
              <w:rPr>
                <w:szCs w:val="24"/>
              </w:rPr>
              <w:t>dla każdego uczestnika szkolenia, w tym: śniadanie w formie bufetu, obiad (min. dwudaniowy), kolacja (min. jeden posiłek gorący), całodzienny serwis kawowy (napoje ciepłe i zimne),</w:t>
            </w:r>
          </w:p>
          <w:p w14:paraId="6BC4737D" w14:textId="77777777" w:rsidR="008C6FD4" w:rsidRDefault="008C6FD4" w:rsidP="00E54BF6">
            <w:pPr>
              <w:autoSpaceDE w:val="0"/>
              <w:autoSpaceDN w:val="0"/>
              <w:ind w:left="354" w:hanging="360"/>
              <w:contextualSpacing/>
              <w:rPr>
                <w:szCs w:val="24"/>
              </w:rPr>
            </w:pPr>
            <w:r>
              <w:rPr>
                <w:szCs w:val="24"/>
              </w:rPr>
              <w:t>g</w:t>
            </w:r>
            <w:r w:rsidRPr="00785498">
              <w:rPr>
                <w:szCs w:val="24"/>
              </w:rPr>
              <w:t>) zapewnienie noclegu i wyżywienia (kolacja w formie posiłku gorącego) dla uczestników również na dzień przed rozpoczęciem szkolenia aplikacyjnego.</w:t>
            </w:r>
          </w:p>
          <w:p w14:paraId="6A8F62D7" w14:textId="77777777" w:rsidR="008C6FD4" w:rsidRPr="0052275F" w:rsidRDefault="008C6FD4" w:rsidP="00E54BF6">
            <w:pPr>
              <w:rPr>
                <w:szCs w:val="24"/>
              </w:rPr>
            </w:pPr>
            <w:r>
              <w:rPr>
                <w:szCs w:val="24"/>
              </w:rPr>
              <w:t>h)  </w:t>
            </w:r>
            <w:r w:rsidRPr="00785498">
              <w:rPr>
                <w:szCs w:val="24"/>
              </w:rPr>
              <w:t xml:space="preserve">opracowanie i przygotowanie materiałów szkoleniowych przy czym Wykonawca Zamówienia umieści informacje o źródłach finansowania tj. oznaczenia (logo) i nazwy Programu Operacyjnego Infrastruktura i Środowisko 2014-2020 oraz Unii Europejskiej zgodnie z następującymi  dokumentami: </w:t>
            </w:r>
            <w:r w:rsidRPr="00785498">
              <w:rPr>
                <w:i/>
                <w:szCs w:val="24"/>
              </w:rPr>
              <w:t>Podręcznik wnioskodawcy i beneficjenta programów spójności</w:t>
            </w:r>
            <w:r w:rsidRPr="00785498">
              <w:rPr>
                <w:szCs w:val="24"/>
              </w:rPr>
              <w:t xml:space="preserve"> oraz </w:t>
            </w:r>
            <w:r w:rsidRPr="00785498">
              <w:rPr>
                <w:i/>
                <w:szCs w:val="24"/>
              </w:rPr>
              <w:t>Karta wizualizacji Programu Operacyjnego Infrastruktura i Środowisko 2014-2020</w:t>
            </w:r>
            <w:r w:rsidRPr="00785498">
              <w:rPr>
                <w:szCs w:val="24"/>
              </w:rPr>
              <w:t xml:space="preserve"> znajdującymi się na stronie: </w:t>
            </w:r>
            <w:hyperlink r:id="rId8" w:history="1">
              <w:r w:rsidRPr="00785498">
                <w:rPr>
                  <w:rStyle w:val="Hipercze"/>
                  <w:szCs w:val="24"/>
                </w:rPr>
                <w:t>https://www.funduszeeuropejskie.gov.pl/strony/o-funduszach/dokumenty/podrecznik-wnioskodawcy-i-beneficjenta-programow-polityki-spojnosci-2014-2020-w-zakresie-informacji-i-promocji/</w:t>
              </w:r>
            </w:hyperlink>
          </w:p>
        </w:tc>
        <w:tc>
          <w:tcPr>
            <w:tcW w:w="1570" w:type="dxa"/>
            <w:gridSpan w:val="3"/>
          </w:tcPr>
          <w:p w14:paraId="3E7D4159" w14:textId="77777777" w:rsidR="008C6FD4" w:rsidRPr="0052275F" w:rsidRDefault="008C6FD4" w:rsidP="00E54BF6">
            <w:pPr>
              <w:rPr>
                <w:szCs w:val="24"/>
              </w:rPr>
            </w:pPr>
          </w:p>
        </w:tc>
      </w:tr>
      <w:tr w:rsidR="008C6FD4" w14:paraId="3EA330E3" w14:textId="6DE38F56" w:rsidTr="008C6FD4">
        <w:tblPrEx>
          <w:tblCellMar>
            <w:top w:w="113" w:type="dxa"/>
            <w:bottom w:w="85" w:type="dxa"/>
          </w:tblCellMar>
        </w:tblPrEx>
        <w:trPr>
          <w:trHeight w:val="362"/>
        </w:trPr>
        <w:tc>
          <w:tcPr>
            <w:tcW w:w="1844" w:type="dxa"/>
          </w:tcPr>
          <w:p w14:paraId="5376815F" w14:textId="46FE17C6" w:rsidR="008C6FD4" w:rsidRPr="00FC3D0B" w:rsidRDefault="008C6FD4" w:rsidP="00E54BF6">
            <w:pPr>
              <w:snapToGrid w:val="0"/>
              <w:rPr>
                <w:szCs w:val="24"/>
              </w:rPr>
            </w:pPr>
            <w:r w:rsidRPr="00FC3D0B">
              <w:rPr>
                <w:szCs w:val="24"/>
              </w:rPr>
              <w:lastRenderedPageBreak/>
              <w:t>Gwarancja</w:t>
            </w:r>
          </w:p>
        </w:tc>
        <w:tc>
          <w:tcPr>
            <w:tcW w:w="6292" w:type="dxa"/>
          </w:tcPr>
          <w:p w14:paraId="044E0497" w14:textId="77777777" w:rsidR="008C6FD4" w:rsidRDefault="008C6FD4" w:rsidP="00E54BF6">
            <w:pPr>
              <w:snapToGrid w:val="0"/>
              <w:rPr>
                <w:szCs w:val="24"/>
              </w:rPr>
            </w:pPr>
            <w:r w:rsidRPr="00785498">
              <w:rPr>
                <w:szCs w:val="24"/>
              </w:rPr>
              <w:t xml:space="preserve">Wykonawca Zamówienia udzieli na każde urządzenie będące przedmiotem Zamówienia minimum 24 miesięcznej gwarancji liczonej od daty podpisania protokołu odbioru przez  odbiorcę końcowego, gwarancja zgodna z zaleceniami producenta. </w:t>
            </w:r>
          </w:p>
          <w:p w14:paraId="4012B79F" w14:textId="77777777" w:rsidR="008C6FD4" w:rsidRPr="00657484" w:rsidRDefault="008C6FD4" w:rsidP="00E54BF6">
            <w:pPr>
              <w:numPr>
                <w:ilvl w:val="0"/>
                <w:numId w:val="32"/>
              </w:numPr>
              <w:tabs>
                <w:tab w:val="left" w:pos="281"/>
              </w:tabs>
              <w:snapToGrid w:val="0"/>
              <w:spacing w:after="160" w:line="259" w:lineRule="auto"/>
              <w:ind w:left="213" w:hanging="213"/>
              <w:rPr>
                <w:szCs w:val="24"/>
              </w:rPr>
            </w:pPr>
            <w:r w:rsidRPr="00785498">
              <w:rPr>
                <w:szCs w:val="24"/>
              </w:rPr>
              <w:t>Wszelkie koszty związane z realizacją gwarancji ponosi Wykonawca</w:t>
            </w:r>
            <w:r w:rsidRPr="00785498">
              <w:rPr>
                <w:color w:val="0070C0"/>
                <w:szCs w:val="24"/>
              </w:rPr>
              <w:t xml:space="preserve"> </w:t>
            </w:r>
            <w:r w:rsidRPr="00785498">
              <w:rPr>
                <w:szCs w:val="24"/>
              </w:rPr>
              <w:t>Zamówienia</w:t>
            </w:r>
            <w:r w:rsidRPr="00785498">
              <w:rPr>
                <w:color w:val="0070C0"/>
                <w:szCs w:val="24"/>
              </w:rPr>
              <w:t xml:space="preserve"> </w:t>
            </w:r>
            <w:r w:rsidRPr="00785498">
              <w:rPr>
                <w:szCs w:val="24"/>
              </w:rPr>
              <w:t>(robocizna i części zamienne).</w:t>
            </w:r>
          </w:p>
          <w:p w14:paraId="291B3364" w14:textId="77777777" w:rsidR="008C6FD4" w:rsidRDefault="008C6FD4" w:rsidP="00E54BF6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785498">
              <w:rPr>
                <w:szCs w:val="24"/>
              </w:rPr>
              <w:t>- Naprawa gwarancyjna (serwis) w miejscu zainstalowania.</w:t>
            </w:r>
          </w:p>
          <w:p w14:paraId="138F5AFF" w14:textId="77777777" w:rsidR="008C6FD4" w:rsidRDefault="008C6FD4" w:rsidP="00E54BF6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785498">
              <w:rPr>
                <w:szCs w:val="24"/>
              </w:rPr>
              <w:t>- Faktyczną datę naprawy gwarancyjnej W</w:t>
            </w:r>
            <w:r>
              <w:rPr>
                <w:szCs w:val="24"/>
              </w:rPr>
              <w:t xml:space="preserve">ykonawca Zamówienia poświadcza </w:t>
            </w:r>
            <w:r w:rsidRPr="00785498">
              <w:rPr>
                <w:szCs w:val="24"/>
              </w:rPr>
              <w:t>w karcie gwarancyjnej.</w:t>
            </w:r>
          </w:p>
          <w:p w14:paraId="7DA2B00A" w14:textId="77777777" w:rsidR="008C6FD4" w:rsidRDefault="008C6FD4" w:rsidP="00E54B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85498">
              <w:rPr>
                <w:szCs w:val="24"/>
              </w:rPr>
              <w:t>Gwarancja nie obejmuje awarii urządzeń wynikających z użytkowania niezgodnego z zaleceniami producenta.</w:t>
            </w:r>
          </w:p>
          <w:p w14:paraId="654873CE" w14:textId="77777777" w:rsidR="008C6FD4" w:rsidRDefault="008C6FD4" w:rsidP="00E54B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85498">
              <w:rPr>
                <w:szCs w:val="24"/>
              </w:rPr>
              <w:lastRenderedPageBreak/>
              <w:t>- Zamawiający wymaga aby pracownicy serwis</w:t>
            </w:r>
            <w:r>
              <w:rPr>
                <w:szCs w:val="24"/>
              </w:rPr>
              <w:t xml:space="preserve">ujący porozumiewali się biegle </w:t>
            </w:r>
            <w:r w:rsidRPr="00785498">
              <w:rPr>
                <w:szCs w:val="24"/>
              </w:rPr>
              <w:t>w języku polskim w kontaktach z Zamawiającym.</w:t>
            </w:r>
          </w:p>
          <w:p w14:paraId="278F8F90" w14:textId="77777777" w:rsidR="008C6FD4" w:rsidRDefault="008C6FD4" w:rsidP="00E54BF6">
            <w:pPr>
              <w:pStyle w:val="ZnakZnakZnakZnak"/>
              <w:rPr>
                <w:bCs/>
              </w:rPr>
            </w:pPr>
            <w:r w:rsidRPr="00657484">
              <w:rPr>
                <w:bCs/>
              </w:rPr>
              <w:t>- Wykonawca Zamówienia zapewni realizację świadczeń gwarancyjnych przez autoryzowany przez producenta serwis gwarancyjny.</w:t>
            </w:r>
          </w:p>
          <w:p w14:paraId="4983461A" w14:textId="77777777" w:rsidR="008C6FD4" w:rsidRPr="00657484" w:rsidRDefault="008C6FD4" w:rsidP="00E54BF6">
            <w:pPr>
              <w:pStyle w:val="ZnakZnakZnakZnak"/>
              <w:rPr>
                <w:bCs/>
              </w:rPr>
            </w:pPr>
          </w:p>
          <w:p w14:paraId="4C253587" w14:textId="77777777" w:rsidR="008C6FD4" w:rsidRDefault="008C6FD4" w:rsidP="00E54B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85498">
              <w:rPr>
                <w:szCs w:val="24"/>
              </w:rPr>
              <w:t>- Zapewnienie serwisu gwarancyjnego na war</w:t>
            </w:r>
            <w:r>
              <w:rPr>
                <w:szCs w:val="24"/>
              </w:rPr>
              <w:t xml:space="preserve">unkach minimalnych określonych </w:t>
            </w:r>
            <w:r w:rsidRPr="00785498">
              <w:rPr>
                <w:szCs w:val="24"/>
              </w:rPr>
              <w:t xml:space="preserve">we wzorze umowy stanowiącym załącznik </w:t>
            </w:r>
            <w:r w:rsidRPr="001F22ED">
              <w:rPr>
                <w:szCs w:val="24"/>
              </w:rPr>
              <w:t>nr 6 do SIWZ</w:t>
            </w:r>
          </w:p>
          <w:p w14:paraId="4A834CF7" w14:textId="77777777" w:rsidR="008C6FD4" w:rsidRDefault="008C6FD4" w:rsidP="00E54B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85498">
              <w:rPr>
                <w:szCs w:val="24"/>
              </w:rPr>
              <w:t>- Przywrócenie zdolności pomiarowej urządzeń powinno nastąpić naj</w:t>
            </w:r>
            <w:r>
              <w:rPr>
                <w:szCs w:val="24"/>
              </w:rPr>
              <w:t xml:space="preserve">później w ciągu 14 dni </w:t>
            </w:r>
            <w:r w:rsidRPr="00785498">
              <w:rPr>
                <w:szCs w:val="24"/>
              </w:rPr>
              <w:t>roboczych od momentu pisemnego zgłoszenia wady (pocztą e-mail lub faxem). Powyżej tego okresu Wykonawca Zamówienia zapewni urządzenie zastępcze.</w:t>
            </w:r>
          </w:p>
          <w:p w14:paraId="2A2C802A" w14:textId="77777777" w:rsidR="008C6FD4" w:rsidRDefault="008C6FD4" w:rsidP="00E54B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85498">
              <w:rPr>
                <w:szCs w:val="24"/>
              </w:rPr>
              <w:t>- W okresie gwarancji pełna nieodpła</w:t>
            </w:r>
            <w:r>
              <w:rPr>
                <w:szCs w:val="24"/>
              </w:rPr>
              <w:t xml:space="preserve">tna obsługa serwisowa, zgodnie </w:t>
            </w:r>
            <w:r w:rsidRPr="00785498">
              <w:rPr>
                <w:szCs w:val="24"/>
              </w:rPr>
              <w:t>z zaleceniami producenta, z nieodpłatnym wy</w:t>
            </w:r>
            <w:r>
              <w:rPr>
                <w:szCs w:val="24"/>
              </w:rPr>
              <w:t xml:space="preserve">korzystaniem części zamiennych </w:t>
            </w:r>
            <w:r w:rsidRPr="00785498">
              <w:rPr>
                <w:szCs w:val="24"/>
              </w:rPr>
              <w:t>Wykonawcy Zamówienia.</w:t>
            </w:r>
          </w:p>
          <w:p w14:paraId="083D9C55" w14:textId="77777777" w:rsidR="008C6FD4" w:rsidRDefault="008C6FD4" w:rsidP="00E54BF6">
            <w:pPr>
              <w:rPr>
                <w:szCs w:val="24"/>
              </w:rPr>
            </w:pPr>
            <w:r w:rsidRPr="00785498">
              <w:rPr>
                <w:szCs w:val="24"/>
              </w:rPr>
              <w:t>- Przez okres gwarancji Wykonawca Zamówienia zobowiązany jest do udzielania Zamawiającemu bezpłatnych telefon</w:t>
            </w:r>
            <w:r>
              <w:rPr>
                <w:szCs w:val="24"/>
              </w:rPr>
              <w:t xml:space="preserve">icznych konsultacji związanych </w:t>
            </w:r>
            <w:r w:rsidRPr="00785498">
              <w:rPr>
                <w:szCs w:val="24"/>
              </w:rPr>
              <w:t>z funkcjonalnością i eksploatacją dostarczonych  urządzeń.</w:t>
            </w:r>
          </w:p>
        </w:tc>
        <w:tc>
          <w:tcPr>
            <w:tcW w:w="1570" w:type="dxa"/>
            <w:gridSpan w:val="3"/>
          </w:tcPr>
          <w:p w14:paraId="4DFED9F7" w14:textId="77777777" w:rsidR="008C6FD4" w:rsidRDefault="008C6FD4" w:rsidP="00E54BF6">
            <w:pPr>
              <w:rPr>
                <w:szCs w:val="24"/>
              </w:rPr>
            </w:pPr>
          </w:p>
        </w:tc>
      </w:tr>
    </w:tbl>
    <w:p w14:paraId="15973D4C" w14:textId="77777777" w:rsidR="008C6FD4" w:rsidRDefault="008C6FD4" w:rsidP="008C6FD4">
      <w:pPr>
        <w:pStyle w:val="Tekstpodstawowy"/>
        <w:rPr>
          <w:rFonts w:ascii="Times New Roman" w:hAnsi="Times New Roman"/>
          <w:b/>
          <w:bCs w:val="0"/>
          <w:iCs/>
          <w:color w:val="auto"/>
          <w:sz w:val="24"/>
          <w:szCs w:val="24"/>
        </w:rPr>
      </w:pPr>
    </w:p>
    <w:p w14:paraId="6617555D" w14:textId="77777777" w:rsidR="008C6FD4" w:rsidRPr="000A5D3F" w:rsidRDefault="008C6FD4" w:rsidP="008C6FD4">
      <w:pPr>
        <w:autoSpaceDE w:val="0"/>
        <w:autoSpaceDN w:val="0"/>
        <w:adjustRightInd w:val="0"/>
        <w:rPr>
          <w:b/>
          <w:bCs w:val="0"/>
          <w:szCs w:val="24"/>
        </w:rPr>
      </w:pPr>
    </w:p>
    <w:p w14:paraId="2832B8F0" w14:textId="77777777" w:rsidR="008C6FD4" w:rsidRPr="00ED0EDD" w:rsidRDefault="008C6FD4" w:rsidP="008C6FD4">
      <w:pPr>
        <w:spacing w:after="120"/>
        <w:rPr>
          <w:b/>
          <w:bCs w:val="0"/>
          <w:i/>
          <w:iCs/>
          <w:color w:val="auto"/>
          <w:szCs w:val="24"/>
        </w:rPr>
      </w:pPr>
      <w:r w:rsidRPr="000A5D3F">
        <w:rPr>
          <w:b/>
          <w:iCs/>
          <w:color w:val="auto"/>
          <w:szCs w:val="24"/>
        </w:rPr>
        <w:t>Tabela 2. Wymagania szczegółowe dla urządzeń</w:t>
      </w:r>
      <w:r w:rsidRPr="000A5D3F">
        <w:rPr>
          <w:bCs w:val="0"/>
          <w:szCs w:val="24"/>
        </w:rPr>
        <w:t xml:space="preserve">                                                      </w:t>
      </w:r>
    </w:p>
    <w:tbl>
      <w:tblPr>
        <w:tblW w:w="5476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6666"/>
        <w:gridCol w:w="1554"/>
      </w:tblGrid>
      <w:tr w:rsidR="008C6FD4" w:rsidRPr="00F829FD" w14:paraId="4C476774" w14:textId="356CA8D2" w:rsidTr="005B751B">
        <w:trPr>
          <w:trHeight w:val="500"/>
          <w:tblHeader/>
        </w:trPr>
        <w:tc>
          <w:tcPr>
            <w:tcW w:w="858" w:type="pct"/>
            <w:shd w:val="clear" w:color="auto" w:fill="D9D9D9"/>
            <w:vAlign w:val="center"/>
          </w:tcPr>
          <w:p w14:paraId="3CED9519" w14:textId="77777777" w:rsidR="008C6FD4" w:rsidRPr="00F829FD" w:rsidRDefault="008C6FD4" w:rsidP="00E54BF6">
            <w:pPr>
              <w:jc w:val="center"/>
              <w:rPr>
                <w:b/>
              </w:rPr>
            </w:pPr>
            <w:r w:rsidRPr="000A5D3F">
              <w:rPr>
                <w:b/>
                <w:szCs w:val="24"/>
              </w:rPr>
              <w:t>Opis</w:t>
            </w:r>
          </w:p>
        </w:tc>
        <w:tc>
          <w:tcPr>
            <w:tcW w:w="3359" w:type="pct"/>
            <w:shd w:val="clear" w:color="auto" w:fill="D9D9D9"/>
            <w:vAlign w:val="center"/>
          </w:tcPr>
          <w:p w14:paraId="017DA59F" w14:textId="77777777" w:rsidR="008C6FD4" w:rsidRPr="00F829FD" w:rsidRDefault="008C6FD4" w:rsidP="00E54BF6">
            <w:pPr>
              <w:jc w:val="center"/>
              <w:rPr>
                <w:b/>
              </w:rPr>
            </w:pPr>
            <w:r w:rsidRPr="00F829FD">
              <w:rPr>
                <w:b/>
              </w:rPr>
              <w:t>Wymagania minimalne</w:t>
            </w:r>
          </w:p>
        </w:tc>
        <w:tc>
          <w:tcPr>
            <w:tcW w:w="783" w:type="pct"/>
            <w:shd w:val="clear" w:color="auto" w:fill="D9D9D9"/>
          </w:tcPr>
          <w:p w14:paraId="24955170" w14:textId="5C1B8BAF" w:rsidR="008C6FD4" w:rsidRPr="00F829FD" w:rsidRDefault="008C6FD4" w:rsidP="00E54BF6">
            <w:pPr>
              <w:jc w:val="center"/>
              <w:rPr>
                <w:b/>
              </w:rPr>
            </w:pPr>
            <w:r>
              <w:rPr>
                <w:b/>
              </w:rPr>
              <w:t>Oferowany parametr</w:t>
            </w:r>
          </w:p>
        </w:tc>
      </w:tr>
      <w:tr w:rsidR="008C6FD4" w:rsidRPr="00F829FD" w14:paraId="729A0BBF" w14:textId="0F6204AA" w:rsidTr="005B751B">
        <w:trPr>
          <w:trHeight w:val="1609"/>
        </w:trPr>
        <w:tc>
          <w:tcPr>
            <w:tcW w:w="858" w:type="pct"/>
            <w:vMerge w:val="restart"/>
            <w:shd w:val="clear" w:color="auto" w:fill="auto"/>
            <w:vAlign w:val="center"/>
          </w:tcPr>
          <w:p w14:paraId="6A58AACD" w14:textId="77777777" w:rsidR="008C6FD4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669D61B9" w14:textId="77777777" w:rsidR="008C6FD4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Chromatograf cieczowy</w:t>
            </w:r>
          </w:p>
          <w:p w14:paraId="3EBADB96" w14:textId="77777777" w:rsidR="008C6FD4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2186DA1E" w14:textId="77777777" w:rsidR="008C6FD4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4D6A7575" w14:textId="77777777" w:rsidR="008C6FD4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0828EB10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Układ zbierania danych</w:t>
            </w:r>
          </w:p>
        </w:tc>
        <w:tc>
          <w:tcPr>
            <w:tcW w:w="3359" w:type="pct"/>
            <w:shd w:val="clear" w:color="auto" w:fill="auto"/>
          </w:tcPr>
          <w:p w14:paraId="24CE8B52" w14:textId="77777777" w:rsidR="008C6FD4" w:rsidRPr="0092246C" w:rsidRDefault="008C6FD4" w:rsidP="00E54BF6">
            <w:pPr>
              <w:numPr>
                <w:ilvl w:val="0"/>
                <w:numId w:val="25"/>
              </w:numPr>
              <w:contextualSpacing/>
              <w:jc w:val="left"/>
              <w:rPr>
                <w:rFonts w:eastAsia="Calibri"/>
                <w:bCs w:val="0"/>
                <w:color w:val="auto"/>
                <w:szCs w:val="22"/>
              </w:rPr>
            </w:pPr>
            <w:r w:rsidRPr="0092246C">
              <w:rPr>
                <w:rFonts w:eastAsia="Calibri"/>
                <w:bCs w:val="0"/>
                <w:color w:val="auto"/>
                <w:szCs w:val="22"/>
              </w:rPr>
              <w:t>Producent:</w:t>
            </w:r>
          </w:p>
          <w:p w14:paraId="22C39FB5" w14:textId="77777777" w:rsidR="008C6FD4" w:rsidRPr="0092246C" w:rsidRDefault="008C6FD4" w:rsidP="00E54BF6">
            <w:pPr>
              <w:numPr>
                <w:ilvl w:val="0"/>
                <w:numId w:val="25"/>
              </w:numPr>
              <w:contextualSpacing/>
              <w:jc w:val="left"/>
              <w:rPr>
                <w:rFonts w:eastAsia="Calibri"/>
                <w:bCs w:val="0"/>
                <w:color w:val="auto"/>
                <w:szCs w:val="22"/>
              </w:rPr>
            </w:pPr>
            <w:r w:rsidRPr="0092246C">
              <w:rPr>
                <w:rFonts w:eastAsia="Calibri"/>
                <w:bCs w:val="0"/>
                <w:color w:val="auto"/>
                <w:szCs w:val="22"/>
              </w:rPr>
              <w:t xml:space="preserve">Nazwa i typ oferowanego urządzenia: </w:t>
            </w:r>
          </w:p>
          <w:p w14:paraId="45D2B134" w14:textId="77777777" w:rsidR="008C6FD4" w:rsidRDefault="008C6FD4" w:rsidP="00E54BF6">
            <w:pPr>
              <w:numPr>
                <w:ilvl w:val="0"/>
                <w:numId w:val="25"/>
              </w:numPr>
              <w:contextualSpacing/>
              <w:jc w:val="left"/>
              <w:rPr>
                <w:rFonts w:eastAsia="Calibri"/>
                <w:bCs w:val="0"/>
                <w:color w:val="auto"/>
                <w:szCs w:val="22"/>
              </w:rPr>
            </w:pPr>
            <w:r w:rsidRPr="0092246C">
              <w:rPr>
                <w:rFonts w:eastAsia="Calibri"/>
                <w:bCs w:val="0"/>
                <w:color w:val="auto"/>
                <w:szCs w:val="22"/>
              </w:rPr>
              <w:t>Urządzenie fabrycznie nowe z produkcji seryjnej, z roku nie wcześniej niż</w:t>
            </w:r>
            <w:r w:rsidRPr="0092246C">
              <w:rPr>
                <w:rFonts w:eastAsia="Calibri"/>
                <w:bCs w:val="0"/>
                <w:color w:val="FF0000"/>
                <w:szCs w:val="22"/>
              </w:rPr>
              <w:t xml:space="preserve">  </w:t>
            </w:r>
            <w:r w:rsidRPr="00B35B9A">
              <w:rPr>
                <w:rFonts w:eastAsia="Calibri"/>
                <w:bCs w:val="0"/>
                <w:color w:val="auto"/>
                <w:szCs w:val="22"/>
              </w:rPr>
              <w:t>2018</w:t>
            </w:r>
          </w:p>
          <w:p w14:paraId="3EE4F88C" w14:textId="77777777" w:rsidR="008C6FD4" w:rsidRPr="0092246C" w:rsidRDefault="008C6FD4" w:rsidP="00E54BF6">
            <w:pPr>
              <w:numPr>
                <w:ilvl w:val="0"/>
                <w:numId w:val="25"/>
              </w:numPr>
              <w:contextualSpacing/>
              <w:jc w:val="left"/>
              <w:rPr>
                <w:rFonts w:eastAsia="Calibri"/>
                <w:bCs w:val="0"/>
                <w:color w:val="auto"/>
                <w:szCs w:val="22"/>
              </w:rPr>
            </w:pPr>
            <w:r w:rsidRPr="0092246C">
              <w:t>Zasilanie:</w:t>
            </w:r>
            <w:r w:rsidRPr="00B35B9A">
              <w:rPr>
                <w:color w:val="auto"/>
              </w:rPr>
              <w:t xml:space="preserve"> 230 V / 50 </w:t>
            </w:r>
            <w:proofErr w:type="spellStart"/>
            <w:r w:rsidRPr="00B35B9A">
              <w:rPr>
                <w:color w:val="auto"/>
              </w:rPr>
              <w:t>Hz</w:t>
            </w:r>
            <w:proofErr w:type="spellEnd"/>
            <w:r w:rsidRPr="00B35B9A">
              <w:rPr>
                <w:color w:val="auto"/>
              </w:rPr>
              <w:t>.</w:t>
            </w:r>
          </w:p>
          <w:p w14:paraId="711FF8D6" w14:textId="77777777" w:rsidR="008C6FD4" w:rsidRPr="00F829FD" w:rsidRDefault="008C6FD4" w:rsidP="00E54BF6"/>
        </w:tc>
        <w:tc>
          <w:tcPr>
            <w:tcW w:w="783" w:type="pct"/>
          </w:tcPr>
          <w:p w14:paraId="3E59B278" w14:textId="77777777" w:rsidR="008C6FD4" w:rsidRPr="0092246C" w:rsidRDefault="008C6FD4" w:rsidP="008C6FD4">
            <w:pPr>
              <w:ind w:left="360"/>
              <w:contextualSpacing/>
              <w:jc w:val="left"/>
              <w:rPr>
                <w:rFonts w:eastAsia="Calibri"/>
                <w:bCs w:val="0"/>
                <w:color w:val="auto"/>
                <w:szCs w:val="22"/>
              </w:rPr>
            </w:pPr>
          </w:p>
        </w:tc>
      </w:tr>
      <w:tr w:rsidR="008C6FD4" w:rsidRPr="00F829FD" w14:paraId="3D4BBB7C" w14:textId="12206EBA" w:rsidTr="005B751B">
        <w:trPr>
          <w:trHeight w:val="379"/>
        </w:trPr>
        <w:tc>
          <w:tcPr>
            <w:tcW w:w="858" w:type="pct"/>
            <w:vMerge/>
            <w:shd w:val="clear" w:color="auto" w:fill="auto"/>
            <w:vAlign w:val="center"/>
          </w:tcPr>
          <w:p w14:paraId="1AC18EB5" w14:textId="77777777" w:rsidR="008C6FD4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59" w:type="pct"/>
            <w:shd w:val="clear" w:color="auto" w:fill="auto"/>
          </w:tcPr>
          <w:p w14:paraId="0E8C7406" w14:textId="77777777" w:rsidR="008C6FD4" w:rsidRPr="00E9515E" w:rsidRDefault="008C6FD4" w:rsidP="00E54BF6">
            <w:pPr>
              <w:rPr>
                <w:rFonts w:eastAsia="Calibri"/>
                <w:bCs w:val="0"/>
                <w:color w:val="0070C0"/>
                <w:szCs w:val="22"/>
              </w:rPr>
            </w:pPr>
            <w:r w:rsidRPr="004D4538">
              <w:rPr>
                <w:color w:val="auto"/>
                <w:szCs w:val="24"/>
              </w:rPr>
              <w:t xml:space="preserve">chromatograf cieczowy z detektorem masowym i diodowym posiadający  połączenie z komputerem za pomocą kabla USB lub łącza Ethernet (LAN) umożliwiające przesyłanie danych do stacji roboczej </w:t>
            </w:r>
          </w:p>
        </w:tc>
        <w:tc>
          <w:tcPr>
            <w:tcW w:w="783" w:type="pct"/>
          </w:tcPr>
          <w:p w14:paraId="014493D7" w14:textId="77777777" w:rsidR="008C6FD4" w:rsidRPr="004D4538" w:rsidRDefault="008C6FD4" w:rsidP="00E54BF6">
            <w:pPr>
              <w:rPr>
                <w:color w:val="auto"/>
                <w:szCs w:val="24"/>
              </w:rPr>
            </w:pPr>
          </w:p>
        </w:tc>
      </w:tr>
      <w:tr w:rsidR="008C6FD4" w:rsidRPr="00F829FD" w14:paraId="6F9B0A84" w14:textId="3EE85069" w:rsidTr="005B751B">
        <w:trPr>
          <w:trHeight w:val="390"/>
        </w:trPr>
        <w:tc>
          <w:tcPr>
            <w:tcW w:w="858" w:type="pct"/>
            <w:vMerge w:val="restart"/>
            <w:shd w:val="clear" w:color="auto" w:fill="auto"/>
            <w:vAlign w:val="center"/>
          </w:tcPr>
          <w:p w14:paraId="1D644B75" w14:textId="77777777" w:rsidR="008C6FD4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29FD">
              <w:rPr>
                <w:b/>
              </w:rPr>
              <w:t>Pompy gradientowe</w:t>
            </w:r>
          </w:p>
          <w:p w14:paraId="2BAF7EF4" w14:textId="77777777" w:rsidR="008C6FD4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06A61A01" w14:textId="77777777" w:rsidR="008C6FD4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2D405728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185C5540" w14:textId="77777777" w:rsidR="008C6FD4" w:rsidRPr="00F829FD" w:rsidRDefault="008C6FD4" w:rsidP="00E54BF6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293F492D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7BE6FD6A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6794C2F1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51078612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28AF374F" w14:textId="77777777" w:rsidR="008C6FD4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59" w:type="pct"/>
            <w:shd w:val="clear" w:color="auto" w:fill="auto"/>
          </w:tcPr>
          <w:p w14:paraId="64E99236" w14:textId="77777777" w:rsidR="008C6FD4" w:rsidRDefault="008C6FD4" w:rsidP="00E54BF6">
            <w:r>
              <w:t>Dwie pompy dwutłokowe</w:t>
            </w:r>
          </w:p>
        </w:tc>
        <w:tc>
          <w:tcPr>
            <w:tcW w:w="783" w:type="pct"/>
          </w:tcPr>
          <w:p w14:paraId="7161938D" w14:textId="77777777" w:rsidR="008C6FD4" w:rsidRDefault="008C6FD4" w:rsidP="00E54BF6"/>
        </w:tc>
      </w:tr>
      <w:tr w:rsidR="008C6FD4" w:rsidRPr="00F829FD" w14:paraId="6D046582" w14:textId="4766717F" w:rsidTr="005B751B">
        <w:tc>
          <w:tcPr>
            <w:tcW w:w="858" w:type="pct"/>
            <w:vMerge/>
            <w:shd w:val="clear" w:color="auto" w:fill="auto"/>
            <w:vAlign w:val="center"/>
          </w:tcPr>
          <w:p w14:paraId="29EF4F2F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59" w:type="pct"/>
            <w:shd w:val="clear" w:color="auto" w:fill="auto"/>
          </w:tcPr>
          <w:p w14:paraId="5CBD80D5" w14:textId="77777777" w:rsidR="008C6FD4" w:rsidRPr="00F829FD" w:rsidRDefault="008C6FD4" w:rsidP="00E54BF6">
            <w:r w:rsidRPr="00F829FD">
              <w:t xml:space="preserve">Maksymalne ciśnienie nie mniejsze niż 130 </w:t>
            </w:r>
            <w:proofErr w:type="spellStart"/>
            <w:r w:rsidRPr="00F829FD">
              <w:t>MPa</w:t>
            </w:r>
            <w:proofErr w:type="spellEnd"/>
          </w:p>
        </w:tc>
        <w:tc>
          <w:tcPr>
            <w:tcW w:w="783" w:type="pct"/>
          </w:tcPr>
          <w:p w14:paraId="401CF6EB" w14:textId="77777777" w:rsidR="008C6FD4" w:rsidRPr="00F829FD" w:rsidRDefault="008C6FD4" w:rsidP="00E54BF6"/>
        </w:tc>
      </w:tr>
      <w:tr w:rsidR="008C6FD4" w:rsidRPr="00F829FD" w14:paraId="07FC3CF6" w14:textId="323970C9" w:rsidTr="005B751B">
        <w:tc>
          <w:tcPr>
            <w:tcW w:w="858" w:type="pct"/>
            <w:vMerge/>
            <w:shd w:val="clear" w:color="auto" w:fill="auto"/>
            <w:vAlign w:val="center"/>
          </w:tcPr>
          <w:p w14:paraId="5CB72F46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59" w:type="pct"/>
            <w:shd w:val="clear" w:color="auto" w:fill="auto"/>
          </w:tcPr>
          <w:p w14:paraId="7A9D84CA" w14:textId="7E210351" w:rsidR="008C6FD4" w:rsidRPr="00F829FD" w:rsidRDefault="008C6FD4" w:rsidP="00E54BF6">
            <w:r w:rsidRPr="004D4538">
              <w:rPr>
                <w:color w:val="auto"/>
              </w:rPr>
              <w:t>Niskociśnieni</w:t>
            </w:r>
            <w:r>
              <w:rPr>
                <w:color w:val="auto"/>
              </w:rPr>
              <w:t xml:space="preserve">owy mikser o pojemności </w:t>
            </w:r>
            <w:r>
              <w:rPr>
                <w:rFonts w:eastAsiaTheme="minorHAnsi"/>
                <w:bCs w:val="0"/>
                <w:color w:val="auto"/>
                <w:sz w:val="22"/>
                <w:szCs w:val="22"/>
                <w:lang w:eastAsia="en-US"/>
              </w:rPr>
              <w:t>200 µl</w:t>
            </w:r>
            <w:r w:rsidR="001047D9" w:rsidRPr="00863ACA">
              <w:rPr>
                <w:rFonts w:ascii="Garamond" w:eastAsiaTheme="minorHAnsi" w:hAnsi="Garamond"/>
                <w:b/>
                <w:bCs w:val="0"/>
                <w:color w:val="0070C0"/>
                <w:szCs w:val="24"/>
                <w:lang w:eastAsia="en-US"/>
              </w:rPr>
              <w:t xml:space="preserve"> </w:t>
            </w:r>
            <w:r w:rsidR="001047D9" w:rsidRPr="001047D9">
              <w:rPr>
                <w:rFonts w:eastAsiaTheme="minorHAnsi"/>
                <w:b/>
                <w:bCs w:val="0"/>
                <w:color w:val="0070C0"/>
                <w:szCs w:val="24"/>
                <w:lang w:eastAsia="en-US"/>
              </w:rPr>
              <w:t>lub wysokociśnieniowy</w:t>
            </w:r>
          </w:p>
        </w:tc>
        <w:tc>
          <w:tcPr>
            <w:tcW w:w="783" w:type="pct"/>
          </w:tcPr>
          <w:p w14:paraId="60A89992" w14:textId="77777777" w:rsidR="008C6FD4" w:rsidRPr="004D4538" w:rsidRDefault="008C6FD4" w:rsidP="00E54BF6">
            <w:pPr>
              <w:rPr>
                <w:color w:val="auto"/>
              </w:rPr>
            </w:pPr>
          </w:p>
        </w:tc>
      </w:tr>
      <w:tr w:rsidR="008C6FD4" w:rsidRPr="00F829FD" w14:paraId="1E23A4CE" w14:textId="3F186BFA" w:rsidTr="005B751B">
        <w:tc>
          <w:tcPr>
            <w:tcW w:w="858" w:type="pct"/>
            <w:vMerge/>
            <w:shd w:val="clear" w:color="auto" w:fill="auto"/>
            <w:vAlign w:val="center"/>
          </w:tcPr>
          <w:p w14:paraId="72BB5B57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59" w:type="pct"/>
            <w:shd w:val="clear" w:color="auto" w:fill="auto"/>
          </w:tcPr>
          <w:p w14:paraId="18AC1EBB" w14:textId="77777777" w:rsidR="008C6FD4" w:rsidRPr="00F829FD" w:rsidRDefault="008C6FD4" w:rsidP="00E54BF6">
            <w:r>
              <w:t xml:space="preserve">Zakres przepływu </w:t>
            </w:r>
            <w:r w:rsidRPr="00F829FD">
              <w:t>nie mniej niż od 0,001 do 2,000 ml/min</w:t>
            </w:r>
          </w:p>
        </w:tc>
        <w:tc>
          <w:tcPr>
            <w:tcW w:w="783" w:type="pct"/>
          </w:tcPr>
          <w:p w14:paraId="26F32BEA" w14:textId="77777777" w:rsidR="008C6FD4" w:rsidRDefault="008C6FD4" w:rsidP="00E54BF6"/>
        </w:tc>
      </w:tr>
      <w:tr w:rsidR="008C6FD4" w:rsidRPr="00F829FD" w14:paraId="7E6AEF3F" w14:textId="59E87E88" w:rsidTr="005B751B">
        <w:tc>
          <w:tcPr>
            <w:tcW w:w="858" w:type="pct"/>
            <w:vMerge/>
            <w:shd w:val="clear" w:color="auto" w:fill="auto"/>
            <w:vAlign w:val="center"/>
          </w:tcPr>
          <w:p w14:paraId="58764781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59" w:type="pct"/>
            <w:shd w:val="clear" w:color="auto" w:fill="auto"/>
          </w:tcPr>
          <w:p w14:paraId="4CA20371" w14:textId="77777777" w:rsidR="008C6FD4" w:rsidRPr="00F829FD" w:rsidRDefault="008C6FD4" w:rsidP="00E54BF6">
            <w:r w:rsidRPr="00F829FD">
              <w:t xml:space="preserve">Dokładność natężenia przepływu nie gorsza niż 1 %  </w:t>
            </w:r>
          </w:p>
        </w:tc>
        <w:tc>
          <w:tcPr>
            <w:tcW w:w="783" w:type="pct"/>
          </w:tcPr>
          <w:p w14:paraId="474B0F08" w14:textId="77777777" w:rsidR="008C6FD4" w:rsidRPr="00F829FD" w:rsidRDefault="008C6FD4" w:rsidP="00E54BF6"/>
        </w:tc>
      </w:tr>
      <w:tr w:rsidR="008C6FD4" w:rsidRPr="00F829FD" w14:paraId="2A38D47E" w14:textId="258C87C4" w:rsidTr="005B751B">
        <w:tc>
          <w:tcPr>
            <w:tcW w:w="858" w:type="pct"/>
            <w:vMerge/>
            <w:shd w:val="clear" w:color="auto" w:fill="auto"/>
            <w:vAlign w:val="center"/>
          </w:tcPr>
          <w:p w14:paraId="676944FC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59" w:type="pct"/>
            <w:shd w:val="clear" w:color="auto" w:fill="auto"/>
          </w:tcPr>
          <w:p w14:paraId="4C88768D" w14:textId="77777777" w:rsidR="008C6FD4" w:rsidRPr="00F829FD" w:rsidRDefault="008C6FD4" w:rsidP="00E54BF6">
            <w:r w:rsidRPr="00F829FD">
              <w:t>Precyzja natężenia przepływu nie gorsza niż 0,07% RSD</w:t>
            </w:r>
          </w:p>
        </w:tc>
        <w:tc>
          <w:tcPr>
            <w:tcW w:w="783" w:type="pct"/>
          </w:tcPr>
          <w:p w14:paraId="1B412639" w14:textId="77777777" w:rsidR="008C6FD4" w:rsidRPr="00F829FD" w:rsidRDefault="008C6FD4" w:rsidP="00E54BF6"/>
        </w:tc>
      </w:tr>
      <w:tr w:rsidR="008C6FD4" w:rsidRPr="00F829FD" w14:paraId="71DEDC8B" w14:textId="2D641F24" w:rsidTr="005B751B">
        <w:tc>
          <w:tcPr>
            <w:tcW w:w="858" w:type="pct"/>
            <w:vMerge/>
            <w:shd w:val="clear" w:color="auto" w:fill="auto"/>
            <w:vAlign w:val="center"/>
          </w:tcPr>
          <w:p w14:paraId="613CB45F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59" w:type="pct"/>
            <w:shd w:val="clear" w:color="auto" w:fill="auto"/>
          </w:tcPr>
          <w:p w14:paraId="70E08F1A" w14:textId="77777777" w:rsidR="008C6FD4" w:rsidRPr="00F829FD" w:rsidRDefault="008C6FD4" w:rsidP="00E54BF6">
            <w:r w:rsidRPr="00F829FD">
              <w:t xml:space="preserve">Możliwość mieszania do trzech różnych eluentów w tym samym czasie spośród  czterech dostępnych z </w:t>
            </w:r>
            <w:proofErr w:type="spellStart"/>
            <w:r w:rsidRPr="00F829FD">
              <w:t>degazerem</w:t>
            </w:r>
            <w:proofErr w:type="spellEnd"/>
            <w:r w:rsidRPr="00F829FD">
              <w:t xml:space="preserve"> próżniowym i nadstawką na cztery butle 1 l, zintegrowane wymiarami z pozostałymi modułami,</w:t>
            </w:r>
          </w:p>
        </w:tc>
        <w:tc>
          <w:tcPr>
            <w:tcW w:w="783" w:type="pct"/>
          </w:tcPr>
          <w:p w14:paraId="750B7806" w14:textId="77777777" w:rsidR="008C6FD4" w:rsidRPr="00F829FD" w:rsidRDefault="008C6FD4" w:rsidP="00E54BF6"/>
        </w:tc>
      </w:tr>
      <w:tr w:rsidR="008C6FD4" w:rsidRPr="00F829FD" w14:paraId="1B64BB26" w14:textId="5408771D" w:rsidTr="005B751B">
        <w:tc>
          <w:tcPr>
            <w:tcW w:w="858" w:type="pct"/>
            <w:vMerge/>
            <w:shd w:val="clear" w:color="auto" w:fill="auto"/>
            <w:vAlign w:val="center"/>
          </w:tcPr>
          <w:p w14:paraId="0DBFA354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59" w:type="pct"/>
            <w:shd w:val="clear" w:color="auto" w:fill="auto"/>
          </w:tcPr>
          <w:p w14:paraId="0BE99779" w14:textId="77777777" w:rsidR="008C6FD4" w:rsidRPr="00F829FD" w:rsidRDefault="008C6FD4" w:rsidP="00E54BF6">
            <w:r>
              <w:t>Rę</w:t>
            </w:r>
            <w:r w:rsidRPr="00F829FD">
              <w:t>czny system przemywania tłoków</w:t>
            </w:r>
          </w:p>
        </w:tc>
        <w:tc>
          <w:tcPr>
            <w:tcW w:w="783" w:type="pct"/>
          </w:tcPr>
          <w:p w14:paraId="63CE73F7" w14:textId="77777777" w:rsidR="008C6FD4" w:rsidRDefault="008C6FD4" w:rsidP="00E54BF6"/>
        </w:tc>
      </w:tr>
      <w:tr w:rsidR="008C6FD4" w:rsidRPr="00F829FD" w14:paraId="001932C5" w14:textId="0243C22C" w:rsidTr="005B751B">
        <w:tc>
          <w:tcPr>
            <w:tcW w:w="858" w:type="pct"/>
            <w:vMerge/>
            <w:shd w:val="clear" w:color="auto" w:fill="auto"/>
            <w:vAlign w:val="center"/>
          </w:tcPr>
          <w:p w14:paraId="026C7182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59" w:type="pct"/>
            <w:shd w:val="clear" w:color="auto" w:fill="auto"/>
          </w:tcPr>
          <w:p w14:paraId="154B2D65" w14:textId="31B1BE1F" w:rsidR="008C6FD4" w:rsidRPr="00F829FD" w:rsidRDefault="008C6FD4" w:rsidP="00E54BF6">
            <w:r w:rsidRPr="00F829FD">
              <w:t>Zbiornik na zlewki z HPLC</w:t>
            </w:r>
            <w:r w:rsidR="001047D9" w:rsidRPr="00C87874">
              <w:rPr>
                <w:rFonts w:ascii="Garamond" w:hAnsi="Garamond"/>
                <w:szCs w:val="24"/>
              </w:rPr>
              <w:t xml:space="preserve"> </w:t>
            </w:r>
            <w:r w:rsidR="001047D9" w:rsidRPr="001047D9">
              <w:rPr>
                <w:b/>
                <w:color w:val="0070C0"/>
                <w:szCs w:val="24"/>
              </w:rPr>
              <w:t>z układem eliminacji oparów eluentów pojemników na eluenty i zbiornika na zlewki</w:t>
            </w:r>
          </w:p>
        </w:tc>
        <w:tc>
          <w:tcPr>
            <w:tcW w:w="783" w:type="pct"/>
          </w:tcPr>
          <w:p w14:paraId="7C7CB3A0" w14:textId="77777777" w:rsidR="008C6FD4" w:rsidRPr="00F829FD" w:rsidRDefault="008C6FD4" w:rsidP="00E54BF6"/>
        </w:tc>
      </w:tr>
      <w:tr w:rsidR="008C6FD4" w:rsidRPr="00F829FD" w14:paraId="7D3B49D0" w14:textId="5703F052" w:rsidTr="005B751B">
        <w:tc>
          <w:tcPr>
            <w:tcW w:w="858" w:type="pct"/>
            <w:vMerge w:val="restart"/>
            <w:shd w:val="clear" w:color="auto" w:fill="FFFFFF"/>
            <w:vAlign w:val="center"/>
          </w:tcPr>
          <w:p w14:paraId="61BD6716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3A28A7B0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829FD">
              <w:rPr>
                <w:b/>
              </w:rPr>
              <w:t>Autosampler</w:t>
            </w:r>
            <w:proofErr w:type="spellEnd"/>
          </w:p>
          <w:p w14:paraId="44B5D33E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0E75D63B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59A84DB4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59" w:type="pct"/>
            <w:shd w:val="clear" w:color="auto" w:fill="FFFFFF"/>
          </w:tcPr>
          <w:p w14:paraId="28B9DC0B" w14:textId="77777777" w:rsidR="008C6FD4" w:rsidRPr="00F829FD" w:rsidRDefault="008C6FD4" w:rsidP="00E54BF6">
            <w:r>
              <w:t>Dozownik na minimum 100 próbek,</w:t>
            </w:r>
            <w:r w:rsidRPr="00F829FD">
              <w:t xml:space="preserve"> o zakresie </w:t>
            </w:r>
            <w:proofErr w:type="spellStart"/>
            <w:r w:rsidRPr="00F829FD">
              <w:t>nastrzyku</w:t>
            </w:r>
            <w:proofErr w:type="spellEnd"/>
            <w:r w:rsidRPr="00F829FD">
              <w:t xml:space="preserve"> od 0,1 µl do 20 µl </w:t>
            </w:r>
          </w:p>
        </w:tc>
        <w:tc>
          <w:tcPr>
            <w:tcW w:w="783" w:type="pct"/>
            <w:shd w:val="clear" w:color="auto" w:fill="FFFFFF"/>
          </w:tcPr>
          <w:p w14:paraId="4D27599F" w14:textId="77777777" w:rsidR="008C6FD4" w:rsidRDefault="008C6FD4" w:rsidP="00E54BF6"/>
        </w:tc>
      </w:tr>
      <w:tr w:rsidR="008C6FD4" w:rsidRPr="00F829FD" w14:paraId="44A14AB9" w14:textId="79A60ED0" w:rsidTr="005B751B">
        <w:tc>
          <w:tcPr>
            <w:tcW w:w="858" w:type="pct"/>
            <w:vMerge/>
            <w:shd w:val="clear" w:color="auto" w:fill="FFFFFF"/>
            <w:vAlign w:val="center"/>
          </w:tcPr>
          <w:p w14:paraId="668BBD20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59" w:type="pct"/>
            <w:shd w:val="clear" w:color="auto" w:fill="FFFFFF"/>
          </w:tcPr>
          <w:p w14:paraId="19E36B8A" w14:textId="77777777" w:rsidR="008C6FD4" w:rsidRPr="00F829FD" w:rsidRDefault="008C6FD4" w:rsidP="00E54BF6">
            <w:r w:rsidRPr="00F829FD">
              <w:t>Dokładność nastrzykiwanej objętości nie gorsza niż 1%</w:t>
            </w:r>
          </w:p>
        </w:tc>
        <w:tc>
          <w:tcPr>
            <w:tcW w:w="783" w:type="pct"/>
            <w:shd w:val="clear" w:color="auto" w:fill="FFFFFF"/>
          </w:tcPr>
          <w:p w14:paraId="72932A89" w14:textId="77777777" w:rsidR="008C6FD4" w:rsidRPr="00F829FD" w:rsidRDefault="008C6FD4" w:rsidP="00E54BF6"/>
        </w:tc>
      </w:tr>
      <w:tr w:rsidR="008C6FD4" w:rsidRPr="00F829FD" w14:paraId="759FAA04" w14:textId="12D3B60B" w:rsidTr="005B751B">
        <w:tc>
          <w:tcPr>
            <w:tcW w:w="858" w:type="pct"/>
            <w:vMerge/>
            <w:shd w:val="clear" w:color="auto" w:fill="FFFFFF"/>
            <w:vAlign w:val="center"/>
          </w:tcPr>
          <w:p w14:paraId="7ABC80E2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59" w:type="pct"/>
            <w:shd w:val="clear" w:color="auto" w:fill="FFFFFF"/>
          </w:tcPr>
          <w:p w14:paraId="2CA94A99" w14:textId="77777777" w:rsidR="008C6FD4" w:rsidRPr="00F829FD" w:rsidRDefault="008C6FD4" w:rsidP="00E54BF6">
            <w:r w:rsidRPr="00F829FD">
              <w:t xml:space="preserve">Precyzja </w:t>
            </w:r>
            <w:proofErr w:type="spellStart"/>
            <w:r w:rsidRPr="00F829FD">
              <w:t>nastrzyku</w:t>
            </w:r>
            <w:proofErr w:type="spellEnd"/>
            <w:r w:rsidRPr="00F829FD">
              <w:t xml:space="preserve"> nie gorsza niż 0,25 % </w:t>
            </w:r>
          </w:p>
        </w:tc>
        <w:tc>
          <w:tcPr>
            <w:tcW w:w="783" w:type="pct"/>
            <w:shd w:val="clear" w:color="auto" w:fill="FFFFFF"/>
          </w:tcPr>
          <w:p w14:paraId="5EFB899A" w14:textId="77777777" w:rsidR="008C6FD4" w:rsidRPr="00F829FD" w:rsidRDefault="008C6FD4" w:rsidP="00E54BF6"/>
        </w:tc>
      </w:tr>
      <w:tr w:rsidR="008C6FD4" w:rsidRPr="00F829FD" w14:paraId="2D142C13" w14:textId="72DACF54" w:rsidTr="005B751B">
        <w:tc>
          <w:tcPr>
            <w:tcW w:w="858" w:type="pct"/>
            <w:vMerge/>
            <w:shd w:val="clear" w:color="auto" w:fill="FFFFFF"/>
            <w:vAlign w:val="center"/>
          </w:tcPr>
          <w:p w14:paraId="094A64E0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59" w:type="pct"/>
            <w:shd w:val="clear" w:color="auto" w:fill="FFFFFF"/>
          </w:tcPr>
          <w:p w14:paraId="060C9DF3" w14:textId="77777777" w:rsidR="008C6FD4" w:rsidRPr="00F829FD" w:rsidRDefault="008C6FD4" w:rsidP="00E54BF6">
            <w:r w:rsidRPr="00F829FD">
              <w:t>Błąd przenoszenia (</w:t>
            </w:r>
            <w:proofErr w:type="spellStart"/>
            <w:r w:rsidRPr="00F829FD">
              <w:t>carry</w:t>
            </w:r>
            <w:proofErr w:type="spellEnd"/>
            <w:r w:rsidRPr="00F829FD">
              <w:t xml:space="preserve"> </w:t>
            </w:r>
            <w:proofErr w:type="spellStart"/>
            <w:r w:rsidRPr="00F829FD">
              <w:t>over</w:t>
            </w:r>
            <w:proofErr w:type="spellEnd"/>
            <w:r w:rsidRPr="00F829FD">
              <w:t>) nie większy niż 0,005% RSD</w:t>
            </w:r>
          </w:p>
        </w:tc>
        <w:tc>
          <w:tcPr>
            <w:tcW w:w="783" w:type="pct"/>
            <w:shd w:val="clear" w:color="auto" w:fill="FFFFFF"/>
          </w:tcPr>
          <w:p w14:paraId="4F50C96B" w14:textId="77777777" w:rsidR="008C6FD4" w:rsidRPr="00F829FD" w:rsidRDefault="008C6FD4" w:rsidP="00E54BF6"/>
        </w:tc>
      </w:tr>
      <w:tr w:rsidR="008C6FD4" w:rsidRPr="00F829FD" w14:paraId="5D1603C4" w14:textId="694BEA1B" w:rsidTr="005B751B">
        <w:tc>
          <w:tcPr>
            <w:tcW w:w="858" w:type="pct"/>
            <w:vMerge/>
            <w:shd w:val="clear" w:color="auto" w:fill="auto"/>
            <w:vAlign w:val="center"/>
          </w:tcPr>
          <w:p w14:paraId="79EBA29A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59" w:type="pct"/>
            <w:shd w:val="clear" w:color="auto" w:fill="auto"/>
          </w:tcPr>
          <w:p w14:paraId="5FC9D5A5" w14:textId="77777777" w:rsidR="008C6FD4" w:rsidRPr="00F829FD" w:rsidRDefault="008C6FD4" w:rsidP="00E54BF6">
            <w:r w:rsidRPr="00F829FD">
              <w:t xml:space="preserve">Termostatowanie próbek w zakresie nie gorszym niż 4 do 40 </w:t>
            </w:r>
            <w:r w:rsidRPr="00F829FD">
              <w:rPr>
                <w:vertAlign w:val="superscript"/>
              </w:rPr>
              <w:t>0</w:t>
            </w:r>
            <w:r w:rsidRPr="00F829FD">
              <w:t>C</w:t>
            </w:r>
          </w:p>
        </w:tc>
        <w:tc>
          <w:tcPr>
            <w:tcW w:w="783" w:type="pct"/>
          </w:tcPr>
          <w:p w14:paraId="2060FEA7" w14:textId="77777777" w:rsidR="008C6FD4" w:rsidRPr="00F829FD" w:rsidRDefault="008C6FD4" w:rsidP="00E54BF6"/>
        </w:tc>
      </w:tr>
      <w:tr w:rsidR="008C6FD4" w:rsidRPr="00F829FD" w14:paraId="6246B773" w14:textId="44161546" w:rsidTr="005B751B">
        <w:tc>
          <w:tcPr>
            <w:tcW w:w="858" w:type="pct"/>
            <w:vMerge w:val="restart"/>
            <w:shd w:val="clear" w:color="auto" w:fill="auto"/>
            <w:vAlign w:val="center"/>
          </w:tcPr>
          <w:p w14:paraId="309B5477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29FD">
              <w:rPr>
                <w:b/>
              </w:rPr>
              <w:t>Termostat kolumnowy</w:t>
            </w:r>
          </w:p>
          <w:p w14:paraId="52042009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034DEC10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59" w:type="pct"/>
          </w:tcPr>
          <w:p w14:paraId="5F65DFC7" w14:textId="77777777" w:rsidR="008C6FD4" w:rsidRPr="00F829FD" w:rsidRDefault="008C6FD4" w:rsidP="00E54BF6">
            <w:r>
              <w:t>Z</w:t>
            </w:r>
            <w:r w:rsidRPr="00F829FD">
              <w:t xml:space="preserve">akres temperatur od co najmniej 10 </w:t>
            </w:r>
            <w:r w:rsidRPr="00F829FD">
              <w:rPr>
                <w:vertAlign w:val="superscript"/>
              </w:rPr>
              <w:t>0</w:t>
            </w:r>
            <w:r w:rsidRPr="00F829FD">
              <w:t xml:space="preserve">C poniżej temperatury otoczenia do  80 </w:t>
            </w:r>
            <w:r w:rsidRPr="00F829FD">
              <w:rPr>
                <w:vertAlign w:val="superscript"/>
              </w:rPr>
              <w:t>0</w:t>
            </w:r>
            <w:r w:rsidRPr="00F829FD">
              <w:t xml:space="preserve">C  ustawiana co 1 </w:t>
            </w:r>
            <w:r w:rsidRPr="00F829FD">
              <w:rPr>
                <w:vertAlign w:val="superscript"/>
              </w:rPr>
              <w:t>0</w:t>
            </w:r>
            <w:r w:rsidRPr="00F829FD">
              <w:t xml:space="preserve">C </w:t>
            </w:r>
          </w:p>
        </w:tc>
        <w:tc>
          <w:tcPr>
            <w:tcW w:w="783" w:type="pct"/>
          </w:tcPr>
          <w:p w14:paraId="1E3AF8A5" w14:textId="77777777" w:rsidR="008C6FD4" w:rsidRDefault="008C6FD4" w:rsidP="00E54BF6"/>
        </w:tc>
      </w:tr>
      <w:tr w:rsidR="008C6FD4" w:rsidRPr="00F829FD" w14:paraId="17EEFA35" w14:textId="5761A017" w:rsidTr="005B751B">
        <w:tc>
          <w:tcPr>
            <w:tcW w:w="858" w:type="pct"/>
            <w:vMerge/>
            <w:shd w:val="clear" w:color="auto" w:fill="auto"/>
            <w:vAlign w:val="center"/>
          </w:tcPr>
          <w:p w14:paraId="4DF8A5AC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59" w:type="pct"/>
          </w:tcPr>
          <w:p w14:paraId="56F88ABB" w14:textId="77777777" w:rsidR="008C6FD4" w:rsidRPr="00F829FD" w:rsidRDefault="008C6FD4" w:rsidP="00E54BF6">
            <w:r>
              <w:t>D</w:t>
            </w:r>
            <w:r w:rsidRPr="00F829FD">
              <w:t xml:space="preserve">okładność ustawienia temperatury nie gorsza niż 0,5 </w:t>
            </w:r>
            <w:r w:rsidRPr="00F829FD">
              <w:rPr>
                <w:vertAlign w:val="superscript"/>
              </w:rPr>
              <w:t>0</w:t>
            </w:r>
            <w:r w:rsidRPr="00F829FD">
              <w:t>C</w:t>
            </w:r>
          </w:p>
        </w:tc>
        <w:tc>
          <w:tcPr>
            <w:tcW w:w="783" w:type="pct"/>
          </w:tcPr>
          <w:p w14:paraId="57477D80" w14:textId="77777777" w:rsidR="008C6FD4" w:rsidRDefault="008C6FD4" w:rsidP="00E54BF6"/>
        </w:tc>
      </w:tr>
      <w:tr w:rsidR="008C6FD4" w:rsidRPr="00F829FD" w14:paraId="78514FFC" w14:textId="6CA68DF6" w:rsidTr="005B751B">
        <w:tc>
          <w:tcPr>
            <w:tcW w:w="858" w:type="pct"/>
            <w:vMerge/>
            <w:shd w:val="clear" w:color="auto" w:fill="auto"/>
            <w:vAlign w:val="center"/>
          </w:tcPr>
          <w:p w14:paraId="460187AA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59" w:type="pct"/>
          </w:tcPr>
          <w:p w14:paraId="43BE5861" w14:textId="77777777" w:rsidR="008C6FD4" w:rsidRPr="00F829FD" w:rsidRDefault="008C6FD4" w:rsidP="00E54BF6">
            <w:r>
              <w:t>U</w:t>
            </w:r>
            <w:r w:rsidRPr="00F829FD">
              <w:t>kład do przełączania minimum 4 kolumn chromatograficznych</w:t>
            </w:r>
          </w:p>
        </w:tc>
        <w:tc>
          <w:tcPr>
            <w:tcW w:w="783" w:type="pct"/>
          </w:tcPr>
          <w:p w14:paraId="4CA0F6E0" w14:textId="77777777" w:rsidR="008C6FD4" w:rsidRDefault="008C6FD4" w:rsidP="00E54BF6"/>
        </w:tc>
      </w:tr>
      <w:tr w:rsidR="008C6FD4" w:rsidRPr="00F829FD" w14:paraId="584F04B9" w14:textId="562BC76A" w:rsidTr="005B751B">
        <w:tc>
          <w:tcPr>
            <w:tcW w:w="858" w:type="pct"/>
            <w:vMerge w:val="restart"/>
            <w:shd w:val="clear" w:color="auto" w:fill="auto"/>
            <w:vAlign w:val="center"/>
          </w:tcPr>
          <w:p w14:paraId="62767313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29FD">
              <w:rPr>
                <w:b/>
              </w:rPr>
              <w:t xml:space="preserve">Detektor masowy typu potrójny kwadrupol z pompami turbo i pompą wstępną oraz </w:t>
            </w:r>
            <w:r w:rsidRPr="00F829FD">
              <w:rPr>
                <w:rFonts w:cs="Arial"/>
                <w:b/>
              </w:rPr>
              <w:t>źródłami ESI i APCI oraz generatorem azotu</w:t>
            </w:r>
          </w:p>
        </w:tc>
        <w:tc>
          <w:tcPr>
            <w:tcW w:w="3359" w:type="pct"/>
          </w:tcPr>
          <w:p w14:paraId="75299BE8" w14:textId="77777777" w:rsidR="008C6FD4" w:rsidRPr="00F829FD" w:rsidRDefault="008C6FD4" w:rsidP="00E54BF6">
            <w:r w:rsidRPr="00F829FD">
              <w:t>W pełni dostosowany do szybkiej chromatografii UHPLC</w:t>
            </w:r>
          </w:p>
        </w:tc>
        <w:tc>
          <w:tcPr>
            <w:tcW w:w="783" w:type="pct"/>
          </w:tcPr>
          <w:p w14:paraId="688E17C1" w14:textId="77777777" w:rsidR="008C6FD4" w:rsidRPr="00F829FD" w:rsidRDefault="008C6FD4" w:rsidP="00E54BF6"/>
        </w:tc>
      </w:tr>
      <w:tr w:rsidR="008C6FD4" w:rsidRPr="00F829FD" w14:paraId="08F898DD" w14:textId="2E3236AF" w:rsidTr="005B751B">
        <w:tc>
          <w:tcPr>
            <w:tcW w:w="858" w:type="pct"/>
            <w:vMerge/>
            <w:shd w:val="clear" w:color="auto" w:fill="auto"/>
            <w:vAlign w:val="center"/>
          </w:tcPr>
          <w:p w14:paraId="6A750758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59" w:type="pct"/>
          </w:tcPr>
          <w:p w14:paraId="26A7A884" w14:textId="77777777" w:rsidR="008C6FD4" w:rsidRPr="00F829FD" w:rsidRDefault="008C6FD4" w:rsidP="00E54BF6">
            <w:r>
              <w:t>Z</w:t>
            </w:r>
            <w:r w:rsidRPr="00F829FD">
              <w:t>akres masowy nie gorszy niż  m/z 5 - 2000</w:t>
            </w:r>
          </w:p>
        </w:tc>
        <w:tc>
          <w:tcPr>
            <w:tcW w:w="783" w:type="pct"/>
          </w:tcPr>
          <w:p w14:paraId="57689CCF" w14:textId="77777777" w:rsidR="008C6FD4" w:rsidRDefault="008C6FD4" w:rsidP="00E54BF6"/>
        </w:tc>
      </w:tr>
      <w:tr w:rsidR="008C6FD4" w:rsidRPr="00F829FD" w14:paraId="54A156BD" w14:textId="635484BE" w:rsidTr="005B751B">
        <w:tc>
          <w:tcPr>
            <w:tcW w:w="858" w:type="pct"/>
            <w:vMerge/>
            <w:shd w:val="clear" w:color="auto" w:fill="auto"/>
            <w:vAlign w:val="center"/>
          </w:tcPr>
          <w:p w14:paraId="440CFFA5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59" w:type="pct"/>
          </w:tcPr>
          <w:p w14:paraId="41B840F9" w14:textId="6D897F14" w:rsidR="008C6FD4" w:rsidRPr="00F829FD" w:rsidRDefault="008C6FD4" w:rsidP="001047D9">
            <w:r>
              <w:t>C</w:t>
            </w:r>
            <w:r w:rsidRPr="00F829FD">
              <w:t>zułość przy pracy z interfejsem ESI jonizacja pozy</w:t>
            </w:r>
            <w:r w:rsidR="001047D9">
              <w:t xml:space="preserve">tywna dla 1 </w:t>
            </w:r>
            <w:proofErr w:type="spellStart"/>
            <w:r w:rsidR="001047D9">
              <w:t>pg</w:t>
            </w:r>
            <w:proofErr w:type="spellEnd"/>
            <w:r w:rsidR="001047D9">
              <w:t xml:space="preserve"> rezerpiny – S/N </w:t>
            </w:r>
            <w:r w:rsidRPr="001047D9">
              <w:t xml:space="preserve"> </w:t>
            </w:r>
            <w:r w:rsidR="001047D9" w:rsidRPr="001047D9">
              <w:rPr>
                <w:b/>
                <w:color w:val="0070C0"/>
                <w:szCs w:val="24"/>
              </w:rPr>
              <w:t>co najmniej 150000:1 (RMS) (specyfikacja potwierdzona przy instalacji)</w:t>
            </w:r>
          </w:p>
        </w:tc>
        <w:tc>
          <w:tcPr>
            <w:tcW w:w="783" w:type="pct"/>
          </w:tcPr>
          <w:p w14:paraId="3C755B2B" w14:textId="77777777" w:rsidR="008C6FD4" w:rsidRDefault="008C6FD4" w:rsidP="00E54BF6"/>
        </w:tc>
      </w:tr>
      <w:tr w:rsidR="008C6FD4" w:rsidRPr="00F829FD" w14:paraId="6835EA29" w14:textId="7D375AE8" w:rsidTr="005B751B">
        <w:tc>
          <w:tcPr>
            <w:tcW w:w="858" w:type="pct"/>
            <w:vMerge/>
            <w:shd w:val="clear" w:color="auto" w:fill="auto"/>
            <w:vAlign w:val="center"/>
          </w:tcPr>
          <w:p w14:paraId="4C897909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59" w:type="pct"/>
          </w:tcPr>
          <w:p w14:paraId="50F52915" w14:textId="4207EB97" w:rsidR="008C6FD4" w:rsidRPr="00F829FD" w:rsidRDefault="008C6FD4" w:rsidP="00E54BF6">
            <w:r>
              <w:t>C</w:t>
            </w:r>
            <w:r w:rsidRPr="00F829FD">
              <w:t xml:space="preserve">zułość przy pracy z interfejsem ESI jonizacja negatywna dla 1 </w:t>
            </w:r>
            <w:proofErr w:type="spellStart"/>
            <w:r w:rsidRPr="00F829FD">
              <w:t>pg</w:t>
            </w:r>
            <w:proofErr w:type="spellEnd"/>
            <w:r w:rsidRPr="00F829FD">
              <w:t xml:space="preserve"> chloramfenikolu – S/N</w:t>
            </w:r>
            <w:r w:rsidR="001047D9" w:rsidRPr="001C4CC4">
              <w:rPr>
                <w:rFonts w:ascii="Garamond" w:hAnsi="Garamond"/>
                <w:b/>
                <w:color w:val="0070C0"/>
                <w:szCs w:val="24"/>
              </w:rPr>
              <w:t xml:space="preserve"> </w:t>
            </w:r>
            <w:r w:rsidR="001047D9" w:rsidRPr="001047D9">
              <w:rPr>
                <w:b/>
                <w:color w:val="0070C0"/>
                <w:szCs w:val="24"/>
              </w:rPr>
              <w:t>co najmniej 150000:1 (RMS) (specyfikacja potwierdzona przy instalacji)</w:t>
            </w:r>
          </w:p>
        </w:tc>
        <w:tc>
          <w:tcPr>
            <w:tcW w:w="783" w:type="pct"/>
          </w:tcPr>
          <w:p w14:paraId="4FA771C3" w14:textId="77777777" w:rsidR="008C6FD4" w:rsidRDefault="008C6FD4" w:rsidP="00E54BF6"/>
        </w:tc>
      </w:tr>
      <w:tr w:rsidR="008C6FD4" w:rsidRPr="00F829FD" w14:paraId="6348416D" w14:textId="65C42CDD" w:rsidTr="005B751B">
        <w:tc>
          <w:tcPr>
            <w:tcW w:w="858" w:type="pct"/>
            <w:vMerge/>
            <w:shd w:val="clear" w:color="auto" w:fill="auto"/>
            <w:vAlign w:val="center"/>
          </w:tcPr>
          <w:p w14:paraId="7765176F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59" w:type="pct"/>
          </w:tcPr>
          <w:p w14:paraId="7C40F6C8" w14:textId="5BD807D9" w:rsidR="008C6FD4" w:rsidRPr="00F829FD" w:rsidRDefault="008C6FD4" w:rsidP="00E54BF6">
            <w:r w:rsidRPr="00F829FD">
              <w:t xml:space="preserve">IDL nie większa niż 0,8 </w:t>
            </w:r>
            <w:proofErr w:type="spellStart"/>
            <w:r w:rsidRPr="00F829FD">
              <w:t>fg</w:t>
            </w:r>
            <w:proofErr w:type="spellEnd"/>
            <w:r w:rsidRPr="00F829FD">
              <w:t xml:space="preserve"> dla </w:t>
            </w:r>
            <w:proofErr w:type="spellStart"/>
            <w:r w:rsidRPr="00F829FD">
              <w:t>nastrzyku</w:t>
            </w:r>
            <w:proofErr w:type="spellEnd"/>
            <w:r w:rsidRPr="00F829FD">
              <w:t xml:space="preserve"> on </w:t>
            </w:r>
            <w:proofErr w:type="spellStart"/>
            <w:r w:rsidRPr="00F829FD">
              <w:t>column</w:t>
            </w:r>
            <w:proofErr w:type="spellEnd"/>
            <w:r w:rsidRPr="00F829FD">
              <w:t xml:space="preserve"> 1fg rezerpiny i przejścia m/z 609/195</w:t>
            </w:r>
            <w:r w:rsidR="001047D9" w:rsidRPr="001C4CC4">
              <w:rPr>
                <w:rFonts w:ascii="Garamond" w:hAnsi="Garamond"/>
                <w:b/>
                <w:color w:val="0070C0"/>
                <w:szCs w:val="24"/>
              </w:rPr>
              <w:t xml:space="preserve"> </w:t>
            </w:r>
            <w:r w:rsidR="001047D9" w:rsidRPr="001047D9">
              <w:rPr>
                <w:b/>
                <w:color w:val="0070C0"/>
                <w:szCs w:val="24"/>
              </w:rPr>
              <w:t xml:space="preserve">wyznaczony na podstawie odchylenia względnego standardowego pola powierzchni z 10 następujących po sobie dozowań i przyjętym poziomie ufności 99% uzyskanym dla oferowanego układu LC-MSMS z oferowanym </w:t>
            </w:r>
            <w:proofErr w:type="spellStart"/>
            <w:r w:rsidR="001047D9" w:rsidRPr="001047D9">
              <w:rPr>
                <w:b/>
                <w:color w:val="0070C0"/>
                <w:szCs w:val="24"/>
              </w:rPr>
              <w:t>autosamplerem</w:t>
            </w:r>
            <w:proofErr w:type="spellEnd"/>
            <w:r w:rsidR="001047D9" w:rsidRPr="001047D9">
              <w:rPr>
                <w:b/>
                <w:color w:val="0070C0"/>
                <w:szCs w:val="24"/>
              </w:rPr>
              <w:t xml:space="preserve"> (specyfikacja potwierdzona przy instalacji)</w:t>
            </w:r>
          </w:p>
        </w:tc>
        <w:tc>
          <w:tcPr>
            <w:tcW w:w="783" w:type="pct"/>
          </w:tcPr>
          <w:p w14:paraId="31FA111F" w14:textId="77777777" w:rsidR="008C6FD4" w:rsidRPr="00F829FD" w:rsidRDefault="008C6FD4" w:rsidP="00E54BF6"/>
        </w:tc>
      </w:tr>
      <w:tr w:rsidR="008C6FD4" w:rsidRPr="00F829FD" w14:paraId="70CB9DCB" w14:textId="616FAF3F" w:rsidTr="005B751B">
        <w:tc>
          <w:tcPr>
            <w:tcW w:w="858" w:type="pct"/>
            <w:vMerge/>
            <w:shd w:val="clear" w:color="auto" w:fill="auto"/>
            <w:vAlign w:val="center"/>
          </w:tcPr>
          <w:p w14:paraId="6602ECA7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59" w:type="pct"/>
          </w:tcPr>
          <w:p w14:paraId="193DBEC0" w14:textId="39276560" w:rsidR="008C6FD4" w:rsidRPr="00F829FD" w:rsidRDefault="008C6FD4" w:rsidP="001047D9">
            <w:r w:rsidRPr="00F829FD">
              <w:t xml:space="preserve">IDL nie większa niż 0,8 </w:t>
            </w:r>
            <w:proofErr w:type="spellStart"/>
            <w:r w:rsidRPr="00F829FD">
              <w:t>fg</w:t>
            </w:r>
            <w:proofErr w:type="spellEnd"/>
            <w:r w:rsidRPr="00F829FD">
              <w:t xml:space="preserve"> dla </w:t>
            </w:r>
            <w:proofErr w:type="spellStart"/>
            <w:r w:rsidRPr="00F829FD">
              <w:t>nastrzyku</w:t>
            </w:r>
            <w:proofErr w:type="spellEnd"/>
            <w:r w:rsidRPr="00F829FD">
              <w:t xml:space="preserve"> on </w:t>
            </w:r>
            <w:proofErr w:type="spellStart"/>
            <w:r w:rsidRPr="00F829FD">
              <w:t>column</w:t>
            </w:r>
            <w:proofErr w:type="spellEnd"/>
            <w:r w:rsidRPr="00F829FD">
              <w:t xml:space="preserve"> 1fg chloramfenikolu i przejścia m/z 321/152</w:t>
            </w:r>
            <w:r w:rsidR="001047D9" w:rsidRPr="001C4CC4">
              <w:rPr>
                <w:rFonts w:ascii="Garamond" w:hAnsi="Garamond"/>
                <w:b/>
                <w:color w:val="0070C0"/>
                <w:szCs w:val="24"/>
              </w:rPr>
              <w:t xml:space="preserve"> </w:t>
            </w:r>
            <w:r w:rsidR="001047D9" w:rsidRPr="001047D9">
              <w:rPr>
                <w:b/>
                <w:color w:val="0070C0"/>
                <w:szCs w:val="24"/>
              </w:rPr>
              <w:t xml:space="preserve">wyznaczony na podstawie odchylenia względnego standardowego pola powierzchni z  10 następujących po sobie dozowań i przyjętym poziomie ufności 99% uzyskanym dla oferowanego układu LC-MSMS z oferowanym </w:t>
            </w:r>
            <w:proofErr w:type="spellStart"/>
            <w:r w:rsidR="001047D9" w:rsidRPr="001047D9">
              <w:rPr>
                <w:b/>
                <w:color w:val="0070C0"/>
                <w:szCs w:val="24"/>
              </w:rPr>
              <w:t>autosamplerem</w:t>
            </w:r>
            <w:proofErr w:type="spellEnd"/>
            <w:r w:rsidR="001047D9" w:rsidRPr="001047D9">
              <w:rPr>
                <w:b/>
                <w:color w:val="0070C0"/>
                <w:szCs w:val="24"/>
              </w:rPr>
              <w:t xml:space="preserve"> (specyfikacja potwierdzona przy instalacji)</w:t>
            </w:r>
          </w:p>
        </w:tc>
        <w:tc>
          <w:tcPr>
            <w:tcW w:w="783" w:type="pct"/>
          </w:tcPr>
          <w:p w14:paraId="14A2EDB0" w14:textId="77777777" w:rsidR="008C6FD4" w:rsidRPr="00F829FD" w:rsidRDefault="008C6FD4" w:rsidP="00E54BF6">
            <w:pPr>
              <w:jc w:val="left"/>
            </w:pPr>
          </w:p>
        </w:tc>
      </w:tr>
      <w:tr w:rsidR="008C6FD4" w:rsidRPr="00F829FD" w14:paraId="5BFF9A34" w14:textId="49853EB2" w:rsidTr="005B751B">
        <w:tc>
          <w:tcPr>
            <w:tcW w:w="858" w:type="pct"/>
            <w:vMerge/>
            <w:shd w:val="clear" w:color="auto" w:fill="auto"/>
            <w:vAlign w:val="center"/>
          </w:tcPr>
          <w:p w14:paraId="4E7170FA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59" w:type="pct"/>
          </w:tcPr>
          <w:p w14:paraId="710806F3" w14:textId="77777777" w:rsidR="008C6FD4" w:rsidRPr="00F829FD" w:rsidRDefault="008C6FD4" w:rsidP="00E54BF6">
            <w:pPr>
              <w:rPr>
                <w:rFonts w:cs="Arial"/>
              </w:rPr>
            </w:pPr>
            <w:r>
              <w:t>R</w:t>
            </w:r>
            <w:r w:rsidRPr="00F829FD">
              <w:t xml:space="preserve">ozdzielczość masowa - mniejsza niż 0,7 </w:t>
            </w:r>
            <w:proofErr w:type="spellStart"/>
            <w:r w:rsidRPr="00F829FD">
              <w:t>amu</w:t>
            </w:r>
            <w:proofErr w:type="spellEnd"/>
            <w:r w:rsidRPr="00F829FD">
              <w:rPr>
                <w:rFonts w:cs="Arial"/>
              </w:rPr>
              <w:t xml:space="preserve"> (FWHM)</w:t>
            </w:r>
          </w:p>
        </w:tc>
        <w:tc>
          <w:tcPr>
            <w:tcW w:w="783" w:type="pct"/>
          </w:tcPr>
          <w:p w14:paraId="17C310A0" w14:textId="77777777" w:rsidR="008C6FD4" w:rsidRDefault="008C6FD4" w:rsidP="00E54BF6"/>
        </w:tc>
      </w:tr>
      <w:tr w:rsidR="008C6FD4" w:rsidRPr="00F829FD" w14:paraId="6B145698" w14:textId="31619B6C" w:rsidTr="005B751B">
        <w:tc>
          <w:tcPr>
            <w:tcW w:w="858" w:type="pct"/>
            <w:vMerge/>
            <w:shd w:val="clear" w:color="auto" w:fill="auto"/>
            <w:vAlign w:val="center"/>
          </w:tcPr>
          <w:p w14:paraId="77CB9587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59" w:type="pct"/>
          </w:tcPr>
          <w:p w14:paraId="583457AC" w14:textId="77777777" w:rsidR="008C6FD4" w:rsidRPr="00F829FD" w:rsidRDefault="008C6FD4" w:rsidP="00E54BF6">
            <w:r>
              <w:t>S</w:t>
            </w:r>
            <w:r w:rsidRPr="00F829FD">
              <w:t xml:space="preserve">tabilność masowa -  nie gorsza niż 0,1 </w:t>
            </w:r>
            <w:proofErr w:type="spellStart"/>
            <w:r w:rsidRPr="00F829FD">
              <w:t>amu</w:t>
            </w:r>
            <w:proofErr w:type="spellEnd"/>
            <w:r w:rsidRPr="00F829FD">
              <w:t xml:space="preserve"> w ciągu 24 godz.</w:t>
            </w:r>
          </w:p>
        </w:tc>
        <w:tc>
          <w:tcPr>
            <w:tcW w:w="783" w:type="pct"/>
          </w:tcPr>
          <w:p w14:paraId="08945B26" w14:textId="77777777" w:rsidR="008C6FD4" w:rsidRDefault="008C6FD4" w:rsidP="00E54BF6"/>
        </w:tc>
      </w:tr>
      <w:tr w:rsidR="008C6FD4" w:rsidRPr="00F829FD" w14:paraId="35DC05C5" w14:textId="3E797D46" w:rsidTr="005B751B">
        <w:tc>
          <w:tcPr>
            <w:tcW w:w="858" w:type="pct"/>
            <w:vMerge/>
            <w:shd w:val="clear" w:color="auto" w:fill="auto"/>
            <w:vAlign w:val="center"/>
          </w:tcPr>
          <w:p w14:paraId="064B01C1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59" w:type="pct"/>
          </w:tcPr>
          <w:p w14:paraId="068EF866" w14:textId="77777777" w:rsidR="008C6FD4" w:rsidRPr="00F829FD" w:rsidRDefault="008C6FD4" w:rsidP="00E54BF6">
            <w:r>
              <w:t>C</w:t>
            </w:r>
            <w:r w:rsidRPr="00F829FD">
              <w:t>zas MRM „</w:t>
            </w:r>
            <w:proofErr w:type="spellStart"/>
            <w:r w:rsidRPr="00F829FD">
              <w:t>dwell</w:t>
            </w:r>
            <w:proofErr w:type="spellEnd"/>
            <w:r w:rsidRPr="00F829FD">
              <w:t xml:space="preserve"> </w:t>
            </w:r>
            <w:proofErr w:type="spellStart"/>
            <w:r w:rsidRPr="00F829FD">
              <w:t>time</w:t>
            </w:r>
            <w:proofErr w:type="spellEnd"/>
            <w:r w:rsidRPr="00F829FD">
              <w:t xml:space="preserve">” – nie dłuższy niż 0,8 ms </w:t>
            </w:r>
          </w:p>
        </w:tc>
        <w:tc>
          <w:tcPr>
            <w:tcW w:w="783" w:type="pct"/>
          </w:tcPr>
          <w:p w14:paraId="55C7B04F" w14:textId="77777777" w:rsidR="008C6FD4" w:rsidRDefault="008C6FD4" w:rsidP="00E54BF6"/>
        </w:tc>
      </w:tr>
      <w:tr w:rsidR="008C6FD4" w:rsidRPr="00F829FD" w14:paraId="15E22A50" w14:textId="68C3A448" w:rsidTr="005B751B">
        <w:tc>
          <w:tcPr>
            <w:tcW w:w="858" w:type="pct"/>
            <w:vMerge/>
            <w:shd w:val="clear" w:color="auto" w:fill="auto"/>
            <w:vAlign w:val="center"/>
          </w:tcPr>
          <w:p w14:paraId="54D6308E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59" w:type="pct"/>
          </w:tcPr>
          <w:p w14:paraId="38119732" w14:textId="77777777" w:rsidR="008C6FD4" w:rsidRPr="00F829FD" w:rsidRDefault="008C6FD4" w:rsidP="00E54BF6">
            <w:r>
              <w:t>S</w:t>
            </w:r>
            <w:r w:rsidRPr="00F829FD">
              <w:t>zybkość przejść MRM  nie gor</w:t>
            </w:r>
            <w:r>
              <w:t xml:space="preserve">sza niż 500 MRM-ów w segmencie </w:t>
            </w:r>
            <w:r w:rsidRPr="00F829FD">
              <w:t>czasu</w:t>
            </w:r>
          </w:p>
        </w:tc>
        <w:tc>
          <w:tcPr>
            <w:tcW w:w="783" w:type="pct"/>
          </w:tcPr>
          <w:p w14:paraId="34825957" w14:textId="77777777" w:rsidR="008C6FD4" w:rsidRDefault="008C6FD4" w:rsidP="00E54BF6"/>
        </w:tc>
      </w:tr>
      <w:tr w:rsidR="008C6FD4" w:rsidRPr="00F829FD" w14:paraId="12AFAB1A" w14:textId="07AA29C3" w:rsidTr="005B751B">
        <w:tc>
          <w:tcPr>
            <w:tcW w:w="858" w:type="pct"/>
            <w:vMerge/>
            <w:shd w:val="clear" w:color="auto" w:fill="auto"/>
            <w:vAlign w:val="center"/>
          </w:tcPr>
          <w:p w14:paraId="207E0E0A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59" w:type="pct"/>
          </w:tcPr>
          <w:p w14:paraId="1EED5A58" w14:textId="77777777" w:rsidR="008C6FD4" w:rsidRPr="00F829FD" w:rsidRDefault="008C6FD4" w:rsidP="00E54BF6">
            <w:r>
              <w:t>C</w:t>
            </w:r>
            <w:r w:rsidRPr="00F829FD">
              <w:t>zas przełączania polarności (</w:t>
            </w:r>
            <w:proofErr w:type="spellStart"/>
            <w:r w:rsidRPr="00F829FD">
              <w:t>positive</w:t>
            </w:r>
            <w:proofErr w:type="spellEnd"/>
            <w:r w:rsidRPr="00F829FD">
              <w:t>/</w:t>
            </w:r>
            <w:proofErr w:type="spellStart"/>
            <w:r w:rsidRPr="00F829FD">
              <w:t>negativeion</w:t>
            </w:r>
            <w:proofErr w:type="spellEnd"/>
            <w:r w:rsidRPr="00F829FD">
              <w:t xml:space="preserve"> </w:t>
            </w:r>
            <w:proofErr w:type="spellStart"/>
            <w:r w:rsidRPr="00F829FD">
              <w:t>mode</w:t>
            </w:r>
            <w:proofErr w:type="spellEnd"/>
            <w:r w:rsidRPr="00F829FD">
              <w:t xml:space="preserve">) nie dłuższy niż 30 ms </w:t>
            </w:r>
          </w:p>
        </w:tc>
        <w:tc>
          <w:tcPr>
            <w:tcW w:w="783" w:type="pct"/>
          </w:tcPr>
          <w:p w14:paraId="2610D870" w14:textId="77777777" w:rsidR="008C6FD4" w:rsidRDefault="008C6FD4" w:rsidP="00E54BF6"/>
        </w:tc>
      </w:tr>
      <w:tr w:rsidR="008C6FD4" w:rsidRPr="00F829FD" w14:paraId="1E78C194" w14:textId="6F4BF5CF" w:rsidTr="005B751B">
        <w:trPr>
          <w:trHeight w:val="115"/>
        </w:trPr>
        <w:tc>
          <w:tcPr>
            <w:tcW w:w="858" w:type="pct"/>
            <w:vMerge/>
            <w:shd w:val="clear" w:color="auto" w:fill="auto"/>
            <w:vAlign w:val="center"/>
          </w:tcPr>
          <w:p w14:paraId="7843C2B5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59" w:type="pct"/>
          </w:tcPr>
          <w:p w14:paraId="5A9197C8" w14:textId="77777777" w:rsidR="008C6FD4" w:rsidRPr="00F829FD" w:rsidRDefault="008C6FD4" w:rsidP="00E54BF6">
            <w:r w:rsidRPr="00F829FD">
              <w:t xml:space="preserve">Maksymalna szybkość skanowania – nie gorsza niż 16000 </w:t>
            </w:r>
            <w:proofErr w:type="spellStart"/>
            <w:r w:rsidRPr="00F829FD">
              <w:t>amu</w:t>
            </w:r>
            <w:proofErr w:type="spellEnd"/>
            <w:r w:rsidRPr="00F829FD">
              <w:t xml:space="preserve">/s </w:t>
            </w:r>
          </w:p>
        </w:tc>
        <w:tc>
          <w:tcPr>
            <w:tcW w:w="783" w:type="pct"/>
          </w:tcPr>
          <w:p w14:paraId="5021FE15" w14:textId="77777777" w:rsidR="008C6FD4" w:rsidRPr="00F829FD" w:rsidRDefault="008C6FD4" w:rsidP="00E54BF6"/>
        </w:tc>
      </w:tr>
      <w:tr w:rsidR="008C6FD4" w:rsidRPr="00F829FD" w14:paraId="1DA4CD6D" w14:textId="431D5D72" w:rsidTr="005B751B">
        <w:tc>
          <w:tcPr>
            <w:tcW w:w="858" w:type="pct"/>
            <w:vMerge/>
            <w:shd w:val="clear" w:color="auto" w:fill="auto"/>
            <w:vAlign w:val="center"/>
          </w:tcPr>
          <w:p w14:paraId="19A71027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59" w:type="pct"/>
          </w:tcPr>
          <w:p w14:paraId="3923634A" w14:textId="77777777" w:rsidR="008C6FD4" w:rsidRPr="00F829FD" w:rsidRDefault="008C6FD4" w:rsidP="00E54BF6">
            <w:r>
              <w:t>Z</w:t>
            </w:r>
            <w:r w:rsidRPr="00F829FD">
              <w:t>akres dynamiczny – większy od 6 x 10</w:t>
            </w:r>
            <w:r w:rsidRPr="00F829FD">
              <w:rPr>
                <w:vertAlign w:val="superscript"/>
              </w:rPr>
              <w:t>6</w:t>
            </w:r>
          </w:p>
        </w:tc>
        <w:tc>
          <w:tcPr>
            <w:tcW w:w="783" w:type="pct"/>
          </w:tcPr>
          <w:p w14:paraId="5896B4E1" w14:textId="77777777" w:rsidR="008C6FD4" w:rsidRDefault="008C6FD4" w:rsidP="00E54BF6"/>
        </w:tc>
      </w:tr>
      <w:tr w:rsidR="008C6FD4" w:rsidRPr="00F829FD" w14:paraId="6347530A" w14:textId="28A60D1B" w:rsidTr="005B751B">
        <w:tc>
          <w:tcPr>
            <w:tcW w:w="858" w:type="pct"/>
            <w:vMerge/>
            <w:shd w:val="clear" w:color="auto" w:fill="auto"/>
            <w:vAlign w:val="center"/>
          </w:tcPr>
          <w:p w14:paraId="56698345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59" w:type="pct"/>
            <w:shd w:val="clear" w:color="auto" w:fill="auto"/>
          </w:tcPr>
          <w:p w14:paraId="28DDE282" w14:textId="77777777" w:rsidR="008C6FD4" w:rsidRPr="00F829FD" w:rsidRDefault="008C6FD4" w:rsidP="00E54BF6">
            <w:pPr>
              <w:autoSpaceDE w:val="0"/>
              <w:autoSpaceDN w:val="0"/>
              <w:adjustRightInd w:val="0"/>
              <w:spacing w:after="18"/>
              <w:rPr>
                <w:rFonts w:cs="Calibri"/>
              </w:rPr>
            </w:pPr>
            <w:r>
              <w:rPr>
                <w:rFonts w:cs="Calibri"/>
              </w:rPr>
              <w:t>K</w:t>
            </w:r>
            <w:r w:rsidRPr="00F829FD">
              <w:rPr>
                <w:rFonts w:cs="Calibri"/>
              </w:rPr>
              <w:t>omora kolizyjna z liniowym przyspieszeniem  lub pod katem 90 stopni</w:t>
            </w:r>
          </w:p>
        </w:tc>
        <w:tc>
          <w:tcPr>
            <w:tcW w:w="783" w:type="pct"/>
          </w:tcPr>
          <w:p w14:paraId="055197D5" w14:textId="77777777" w:rsidR="008C6FD4" w:rsidRDefault="008C6FD4" w:rsidP="00E54BF6">
            <w:pPr>
              <w:autoSpaceDE w:val="0"/>
              <w:autoSpaceDN w:val="0"/>
              <w:adjustRightInd w:val="0"/>
              <w:spacing w:after="18"/>
              <w:rPr>
                <w:rFonts w:cs="Calibri"/>
              </w:rPr>
            </w:pPr>
          </w:p>
        </w:tc>
      </w:tr>
      <w:tr w:rsidR="008C6FD4" w:rsidRPr="00F829FD" w14:paraId="1ADD831A" w14:textId="263A83BF" w:rsidTr="005B751B">
        <w:tc>
          <w:tcPr>
            <w:tcW w:w="858" w:type="pct"/>
            <w:vMerge/>
            <w:shd w:val="clear" w:color="auto" w:fill="auto"/>
            <w:vAlign w:val="center"/>
          </w:tcPr>
          <w:p w14:paraId="4249A137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59" w:type="pct"/>
            <w:shd w:val="clear" w:color="auto" w:fill="auto"/>
          </w:tcPr>
          <w:p w14:paraId="1DBA9B1E" w14:textId="0CBA38AA" w:rsidR="004413BE" w:rsidRPr="00F829FD" w:rsidRDefault="008C6FD4" w:rsidP="004413BE">
            <w:pPr>
              <w:autoSpaceDE w:val="0"/>
              <w:autoSpaceDN w:val="0"/>
              <w:adjustRightInd w:val="0"/>
              <w:spacing w:after="18"/>
              <w:rPr>
                <w:rFonts w:cs="Calibri"/>
              </w:rPr>
            </w:pPr>
            <w:r w:rsidRPr="00F829FD">
              <w:rPr>
                <w:rFonts w:cs="Calibri"/>
              </w:rPr>
              <w:t>10 l butla z gazem kolizyjnym 6,0</w:t>
            </w:r>
            <w:r w:rsidRPr="004413BE">
              <w:t xml:space="preserve"> </w:t>
            </w:r>
            <w:r w:rsidR="004413BE" w:rsidRPr="004413BE">
              <w:rPr>
                <w:b/>
                <w:color w:val="0070C0"/>
                <w:szCs w:val="24"/>
              </w:rPr>
              <w:t>z opłacaną dzierżawą w okresie trwania udzielonej gwarancji</w:t>
            </w:r>
            <w:r w:rsidR="004413BE" w:rsidRPr="004413BE">
              <w:t xml:space="preserve"> </w:t>
            </w:r>
            <w:r w:rsidRPr="004413BE">
              <w:t>i</w:t>
            </w:r>
            <w:r w:rsidRPr="00F829FD">
              <w:rPr>
                <w:rFonts w:cs="Calibri"/>
              </w:rPr>
              <w:t xml:space="preserve"> odpowiednim reduktorem</w:t>
            </w:r>
          </w:p>
        </w:tc>
        <w:tc>
          <w:tcPr>
            <w:tcW w:w="783" w:type="pct"/>
          </w:tcPr>
          <w:p w14:paraId="2DDD0729" w14:textId="77777777" w:rsidR="008C6FD4" w:rsidRPr="00F829FD" w:rsidRDefault="008C6FD4" w:rsidP="00E54BF6">
            <w:pPr>
              <w:autoSpaceDE w:val="0"/>
              <w:autoSpaceDN w:val="0"/>
              <w:adjustRightInd w:val="0"/>
              <w:spacing w:after="18"/>
              <w:rPr>
                <w:rFonts w:cs="Calibri"/>
              </w:rPr>
            </w:pPr>
          </w:p>
        </w:tc>
      </w:tr>
      <w:tr w:rsidR="008C6FD4" w:rsidRPr="00F829FD" w14:paraId="578EF723" w14:textId="13688265" w:rsidTr="005B751B">
        <w:tc>
          <w:tcPr>
            <w:tcW w:w="858" w:type="pct"/>
            <w:vMerge/>
            <w:shd w:val="clear" w:color="auto" w:fill="auto"/>
            <w:vAlign w:val="center"/>
          </w:tcPr>
          <w:p w14:paraId="3EFB2E93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59" w:type="pct"/>
            <w:shd w:val="clear" w:color="auto" w:fill="auto"/>
          </w:tcPr>
          <w:p w14:paraId="453684BC" w14:textId="77777777" w:rsidR="008C6FD4" w:rsidRPr="00F829FD" w:rsidRDefault="008C6FD4" w:rsidP="00E54BF6">
            <w:pPr>
              <w:autoSpaceDE w:val="0"/>
              <w:autoSpaceDN w:val="0"/>
              <w:adjustRightInd w:val="0"/>
              <w:spacing w:after="18"/>
              <w:rPr>
                <w:rFonts w:cs="Calibri"/>
              </w:rPr>
            </w:pPr>
            <w:r w:rsidRPr="00F829FD">
              <w:rPr>
                <w:rFonts w:cs="Calibri"/>
              </w:rPr>
              <w:t>Generator azotu kompatybilny do spektrometru ze sprężarką powietrza</w:t>
            </w:r>
          </w:p>
        </w:tc>
        <w:tc>
          <w:tcPr>
            <w:tcW w:w="783" w:type="pct"/>
          </w:tcPr>
          <w:p w14:paraId="2B5F0FA5" w14:textId="77777777" w:rsidR="008C6FD4" w:rsidRPr="00F829FD" w:rsidRDefault="008C6FD4" w:rsidP="00E54BF6">
            <w:pPr>
              <w:autoSpaceDE w:val="0"/>
              <w:autoSpaceDN w:val="0"/>
              <w:adjustRightInd w:val="0"/>
              <w:spacing w:after="18"/>
              <w:rPr>
                <w:rFonts w:cs="Calibri"/>
              </w:rPr>
            </w:pPr>
          </w:p>
        </w:tc>
      </w:tr>
      <w:tr w:rsidR="008C6FD4" w:rsidRPr="00F829FD" w14:paraId="0A4FEE2D" w14:textId="78E7F432" w:rsidTr="005B751B">
        <w:tc>
          <w:tcPr>
            <w:tcW w:w="858" w:type="pct"/>
            <w:vMerge/>
            <w:shd w:val="clear" w:color="auto" w:fill="auto"/>
            <w:vAlign w:val="center"/>
          </w:tcPr>
          <w:p w14:paraId="22ABE790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59" w:type="pct"/>
            <w:shd w:val="clear" w:color="auto" w:fill="auto"/>
          </w:tcPr>
          <w:p w14:paraId="37DF3DBB" w14:textId="77777777" w:rsidR="008C6FD4" w:rsidRPr="00F829FD" w:rsidRDefault="008C6FD4" w:rsidP="00E54BF6">
            <w:pPr>
              <w:contextualSpacing/>
              <w:rPr>
                <w:rFonts w:eastAsia="Arial Unicode MS"/>
              </w:rPr>
            </w:pPr>
            <w:r w:rsidRPr="00F829FD">
              <w:rPr>
                <w:rFonts w:eastAsia="Arial Unicode MS"/>
              </w:rPr>
              <w:t>Pompa próżniowa</w:t>
            </w:r>
          </w:p>
        </w:tc>
        <w:tc>
          <w:tcPr>
            <w:tcW w:w="783" w:type="pct"/>
          </w:tcPr>
          <w:p w14:paraId="75901866" w14:textId="77777777" w:rsidR="008C6FD4" w:rsidRPr="00F829FD" w:rsidRDefault="008C6FD4" w:rsidP="00E54BF6">
            <w:pPr>
              <w:contextualSpacing/>
              <w:rPr>
                <w:rFonts w:eastAsia="Arial Unicode MS"/>
              </w:rPr>
            </w:pPr>
          </w:p>
        </w:tc>
      </w:tr>
      <w:tr w:rsidR="008C6FD4" w:rsidRPr="00F829FD" w14:paraId="00F6DF7D" w14:textId="3404F32C" w:rsidTr="005B751B">
        <w:tc>
          <w:tcPr>
            <w:tcW w:w="858" w:type="pct"/>
            <w:vMerge/>
            <w:shd w:val="clear" w:color="auto" w:fill="auto"/>
            <w:vAlign w:val="center"/>
          </w:tcPr>
          <w:p w14:paraId="3770F383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59" w:type="pct"/>
            <w:shd w:val="clear" w:color="auto" w:fill="auto"/>
          </w:tcPr>
          <w:p w14:paraId="033AC727" w14:textId="77777777" w:rsidR="008C6FD4" w:rsidRPr="00F829FD" w:rsidRDefault="008C6FD4" w:rsidP="00E54BF6">
            <w:pPr>
              <w:contextualSpacing/>
              <w:rPr>
                <w:rFonts w:eastAsia="Arial Unicode MS"/>
              </w:rPr>
            </w:pPr>
            <w:r w:rsidRPr="00F829FD">
              <w:rPr>
                <w:rFonts w:eastAsia="Arial Unicode MS"/>
              </w:rPr>
              <w:t xml:space="preserve">Stół laboratoryjny pod detektor masowy z układem wyciszenia o 15 </w:t>
            </w:r>
            <w:proofErr w:type="spellStart"/>
            <w:r w:rsidRPr="00F829FD">
              <w:rPr>
                <w:rFonts w:eastAsia="Arial Unicode MS"/>
              </w:rPr>
              <w:t>dB</w:t>
            </w:r>
            <w:proofErr w:type="spellEnd"/>
            <w:r w:rsidRPr="00F829FD">
              <w:rPr>
                <w:rFonts w:eastAsia="Arial Unicode MS"/>
              </w:rPr>
              <w:t xml:space="preserve"> hałasu powodowanego przez pompę próżniową i sygnalizacją przegrzania pompy</w:t>
            </w:r>
          </w:p>
        </w:tc>
        <w:tc>
          <w:tcPr>
            <w:tcW w:w="783" w:type="pct"/>
          </w:tcPr>
          <w:p w14:paraId="3CF1AB09" w14:textId="77777777" w:rsidR="008C6FD4" w:rsidRPr="00F829FD" w:rsidRDefault="008C6FD4" w:rsidP="00E54BF6">
            <w:pPr>
              <w:contextualSpacing/>
              <w:rPr>
                <w:rFonts w:eastAsia="Arial Unicode MS"/>
              </w:rPr>
            </w:pPr>
          </w:p>
        </w:tc>
      </w:tr>
      <w:tr w:rsidR="008C6FD4" w:rsidRPr="00F829FD" w14:paraId="2D76713E" w14:textId="1E3B601F" w:rsidTr="005B751B">
        <w:trPr>
          <w:trHeight w:val="411"/>
        </w:trPr>
        <w:tc>
          <w:tcPr>
            <w:tcW w:w="858" w:type="pct"/>
            <w:vMerge w:val="restart"/>
            <w:shd w:val="clear" w:color="auto" w:fill="auto"/>
            <w:vAlign w:val="center"/>
          </w:tcPr>
          <w:p w14:paraId="19E87A5C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29FD">
              <w:rPr>
                <w:b/>
              </w:rPr>
              <w:t>Detektor diodowy</w:t>
            </w:r>
          </w:p>
          <w:p w14:paraId="06AACB86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614E8B8E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1D4CBB9C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23C60061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7E093F42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43CCC5C1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21CB63D8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12C20A12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091BA6" w14:textId="77777777" w:rsidR="008C6FD4" w:rsidRPr="00F829FD" w:rsidRDefault="008C6FD4" w:rsidP="00E54BF6">
            <w:r w:rsidRPr="00F829FD">
              <w:t xml:space="preserve">Zakres pomiarowy min. od 200 do 600 </w:t>
            </w:r>
            <w:proofErr w:type="spellStart"/>
            <w:r w:rsidRPr="00F829FD">
              <w:t>nm</w:t>
            </w:r>
            <w:proofErr w:type="spellEnd"/>
            <w:r w:rsidRPr="00F829FD">
              <w:t xml:space="preserve"> 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</w:tcPr>
          <w:p w14:paraId="66E355A8" w14:textId="77777777" w:rsidR="008C6FD4" w:rsidRPr="00F829FD" w:rsidRDefault="008C6FD4" w:rsidP="00E54BF6"/>
        </w:tc>
      </w:tr>
      <w:tr w:rsidR="008C6FD4" w:rsidRPr="00F829FD" w14:paraId="7E09E0A3" w14:textId="3A5A0A6A" w:rsidTr="005B751B">
        <w:trPr>
          <w:trHeight w:val="405"/>
        </w:trPr>
        <w:tc>
          <w:tcPr>
            <w:tcW w:w="858" w:type="pct"/>
            <w:vMerge/>
            <w:shd w:val="clear" w:color="auto" w:fill="auto"/>
            <w:vAlign w:val="center"/>
          </w:tcPr>
          <w:p w14:paraId="33E32B5F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398CE" w14:textId="77777777" w:rsidR="008C6FD4" w:rsidRPr="00F829FD" w:rsidRDefault="008C6FD4" w:rsidP="00E54BF6">
            <w:r w:rsidRPr="00F829FD">
              <w:t>Ilość diod pomiarowych 1024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</w:tcPr>
          <w:p w14:paraId="2B4E4C11" w14:textId="77777777" w:rsidR="008C6FD4" w:rsidRPr="00F829FD" w:rsidRDefault="008C6FD4" w:rsidP="00E54BF6"/>
        </w:tc>
      </w:tr>
      <w:tr w:rsidR="008C6FD4" w:rsidRPr="00F829FD" w14:paraId="49320B96" w14:textId="75C8ED8E" w:rsidTr="005B751B">
        <w:trPr>
          <w:trHeight w:val="385"/>
        </w:trPr>
        <w:tc>
          <w:tcPr>
            <w:tcW w:w="858" w:type="pct"/>
            <w:vMerge/>
            <w:shd w:val="clear" w:color="auto" w:fill="auto"/>
            <w:vAlign w:val="center"/>
          </w:tcPr>
          <w:p w14:paraId="5BFBCA32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8B91A" w14:textId="77777777" w:rsidR="008C6FD4" w:rsidRPr="00F829FD" w:rsidRDefault="008C6FD4" w:rsidP="00E54BF6">
            <w:r w:rsidRPr="00F829FD">
              <w:t>Poziom szumów detektora co najwyżej ± 2x10</w:t>
            </w:r>
            <w:r w:rsidRPr="00F829FD">
              <w:rPr>
                <w:vertAlign w:val="superscript"/>
              </w:rPr>
              <w:t>-6</w:t>
            </w:r>
            <w:r w:rsidRPr="00F829FD">
              <w:t>AU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</w:tcPr>
          <w:p w14:paraId="384E686F" w14:textId="77777777" w:rsidR="008C6FD4" w:rsidRPr="00F829FD" w:rsidRDefault="008C6FD4" w:rsidP="00E54BF6"/>
        </w:tc>
      </w:tr>
      <w:tr w:rsidR="008C6FD4" w:rsidRPr="00F829FD" w14:paraId="10E07817" w14:textId="330929F1" w:rsidTr="005B751B">
        <w:trPr>
          <w:trHeight w:val="423"/>
        </w:trPr>
        <w:tc>
          <w:tcPr>
            <w:tcW w:w="858" w:type="pct"/>
            <w:vMerge/>
            <w:shd w:val="clear" w:color="auto" w:fill="auto"/>
            <w:vAlign w:val="center"/>
          </w:tcPr>
          <w:p w14:paraId="1FF35DF9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8E32F" w14:textId="77777777" w:rsidR="008C6FD4" w:rsidRPr="00F829FD" w:rsidRDefault="008C6FD4" w:rsidP="00E54BF6">
            <w:r w:rsidRPr="00F829FD">
              <w:t>Dryft detektora co najwyżej 5x10</w:t>
            </w:r>
            <w:r w:rsidRPr="00F829FD">
              <w:rPr>
                <w:vertAlign w:val="superscript"/>
              </w:rPr>
              <w:t>-4</w:t>
            </w:r>
            <w:r w:rsidRPr="00F829FD">
              <w:t>AU/h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</w:tcPr>
          <w:p w14:paraId="019ABE33" w14:textId="77777777" w:rsidR="008C6FD4" w:rsidRPr="00F829FD" w:rsidRDefault="008C6FD4" w:rsidP="00E54BF6"/>
        </w:tc>
      </w:tr>
      <w:tr w:rsidR="008C6FD4" w:rsidRPr="00F829FD" w14:paraId="0451A36A" w14:textId="287F4E1F" w:rsidTr="005B751B">
        <w:trPr>
          <w:trHeight w:val="278"/>
        </w:trPr>
        <w:tc>
          <w:tcPr>
            <w:tcW w:w="858" w:type="pct"/>
            <w:vMerge/>
            <w:shd w:val="clear" w:color="auto" w:fill="auto"/>
            <w:vAlign w:val="center"/>
          </w:tcPr>
          <w:p w14:paraId="0E6BC10E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DA007D" w14:textId="77777777" w:rsidR="008C6FD4" w:rsidRPr="00F829FD" w:rsidRDefault="008C6FD4" w:rsidP="00E54BF6">
            <w:r w:rsidRPr="00F829FD">
              <w:t xml:space="preserve">Dokładność nastawy długości fali co najwyżej ± 1 </w:t>
            </w:r>
            <w:proofErr w:type="spellStart"/>
            <w:r w:rsidRPr="00F829FD">
              <w:t>nm</w:t>
            </w:r>
            <w:proofErr w:type="spellEnd"/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</w:tcPr>
          <w:p w14:paraId="36E4B974" w14:textId="77777777" w:rsidR="008C6FD4" w:rsidRPr="00F829FD" w:rsidRDefault="008C6FD4" w:rsidP="00E54BF6"/>
        </w:tc>
      </w:tr>
      <w:tr w:rsidR="008C6FD4" w:rsidRPr="00F829FD" w14:paraId="1B765C2D" w14:textId="7FAB7356" w:rsidTr="005B751B">
        <w:trPr>
          <w:trHeight w:val="384"/>
        </w:trPr>
        <w:tc>
          <w:tcPr>
            <w:tcW w:w="858" w:type="pct"/>
            <w:vMerge/>
            <w:shd w:val="clear" w:color="auto" w:fill="auto"/>
            <w:vAlign w:val="center"/>
          </w:tcPr>
          <w:p w14:paraId="4AF6D17B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CF2975" w14:textId="77777777" w:rsidR="008C6FD4" w:rsidRPr="00F829FD" w:rsidRDefault="008C6FD4" w:rsidP="00E54BF6">
            <w:r w:rsidRPr="00F829FD">
              <w:t xml:space="preserve">Precyzja nastawy długości fali nie gorsza niż ± 0,1 </w:t>
            </w:r>
            <w:proofErr w:type="spellStart"/>
            <w:r w:rsidRPr="00F829FD">
              <w:t>nm</w:t>
            </w:r>
            <w:proofErr w:type="spellEnd"/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</w:tcPr>
          <w:p w14:paraId="6F74AAD1" w14:textId="77777777" w:rsidR="008C6FD4" w:rsidRPr="00F829FD" w:rsidRDefault="008C6FD4" w:rsidP="00E54BF6"/>
        </w:tc>
      </w:tr>
      <w:tr w:rsidR="008C6FD4" w:rsidRPr="00F829FD" w14:paraId="37E6E294" w14:textId="69CA0870" w:rsidTr="005B751B">
        <w:trPr>
          <w:trHeight w:val="334"/>
        </w:trPr>
        <w:tc>
          <w:tcPr>
            <w:tcW w:w="858" w:type="pct"/>
            <w:vMerge/>
            <w:shd w:val="clear" w:color="auto" w:fill="auto"/>
            <w:vAlign w:val="center"/>
          </w:tcPr>
          <w:p w14:paraId="26BAE8C4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806671" w14:textId="77777777" w:rsidR="008C6FD4" w:rsidRPr="00F829FD" w:rsidRDefault="008C6FD4" w:rsidP="00E54BF6">
            <w:r w:rsidRPr="00F829FD">
              <w:t>Liniowość detektora co najmniej 2,0 AU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</w:tcPr>
          <w:p w14:paraId="06B29BEA" w14:textId="77777777" w:rsidR="008C6FD4" w:rsidRPr="00F829FD" w:rsidRDefault="008C6FD4" w:rsidP="00E54BF6"/>
        </w:tc>
      </w:tr>
      <w:tr w:rsidR="008C6FD4" w:rsidRPr="00F829FD" w14:paraId="0444D794" w14:textId="0D1410B7" w:rsidTr="005B751B">
        <w:trPr>
          <w:trHeight w:val="313"/>
        </w:trPr>
        <w:tc>
          <w:tcPr>
            <w:tcW w:w="858" w:type="pct"/>
            <w:vMerge/>
            <w:shd w:val="clear" w:color="auto" w:fill="auto"/>
            <w:vAlign w:val="center"/>
          </w:tcPr>
          <w:p w14:paraId="2F8F2667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100B5" w14:textId="07848F89" w:rsidR="008C6FD4" w:rsidRPr="00F829FD" w:rsidRDefault="008C6FD4" w:rsidP="001047D9">
            <w:r w:rsidRPr="00F829FD">
              <w:t xml:space="preserve">Szczelina – programowalna szerokość szczeliny </w:t>
            </w:r>
            <w:r>
              <w:t xml:space="preserve">– </w:t>
            </w:r>
            <w:r w:rsidRPr="00DE1D3E">
              <w:rPr>
                <w:color w:val="auto"/>
              </w:rPr>
              <w:t xml:space="preserve">co najmniej </w:t>
            </w:r>
            <w:r w:rsidR="001047D9" w:rsidRPr="001047D9">
              <w:rPr>
                <w:b/>
                <w:color w:val="0070C0"/>
              </w:rPr>
              <w:t>dwie</w:t>
            </w:r>
            <w:r w:rsidRPr="00DE1D3E">
              <w:rPr>
                <w:color w:val="auto"/>
              </w:rPr>
              <w:t xml:space="preserve"> pozycje szerokości szczelin 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</w:tcPr>
          <w:p w14:paraId="55D1F281" w14:textId="77777777" w:rsidR="008C6FD4" w:rsidRPr="00F829FD" w:rsidRDefault="008C6FD4" w:rsidP="00E54BF6"/>
        </w:tc>
      </w:tr>
      <w:tr w:rsidR="008C6FD4" w:rsidRPr="00F829FD" w14:paraId="4D769F83" w14:textId="72511747" w:rsidTr="005B751B">
        <w:trPr>
          <w:trHeight w:val="561"/>
        </w:trPr>
        <w:tc>
          <w:tcPr>
            <w:tcW w:w="858" w:type="pct"/>
            <w:vMerge/>
            <w:shd w:val="clear" w:color="auto" w:fill="auto"/>
            <w:vAlign w:val="center"/>
          </w:tcPr>
          <w:p w14:paraId="600F089A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9F2DB" w14:textId="77777777" w:rsidR="008C6FD4" w:rsidRPr="00F829FD" w:rsidRDefault="008C6FD4" w:rsidP="00E54BF6">
            <w:r w:rsidRPr="00F829FD">
              <w:t xml:space="preserve">Cela pomiarowa standardowa oraz druga o długości optycznej nie mniejszej niż 60mm 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</w:tcPr>
          <w:p w14:paraId="2BF6E585" w14:textId="77777777" w:rsidR="008C6FD4" w:rsidRPr="00F829FD" w:rsidRDefault="008C6FD4" w:rsidP="00E54BF6"/>
        </w:tc>
      </w:tr>
      <w:tr w:rsidR="008C6FD4" w:rsidRPr="00F829FD" w14:paraId="6C06369C" w14:textId="39CFFA5B" w:rsidTr="005B751B">
        <w:trPr>
          <w:trHeight w:val="567"/>
        </w:trPr>
        <w:tc>
          <w:tcPr>
            <w:tcW w:w="858" w:type="pct"/>
            <w:shd w:val="clear" w:color="auto" w:fill="auto"/>
            <w:vAlign w:val="center"/>
          </w:tcPr>
          <w:p w14:paraId="5AD24A44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29FD">
              <w:rPr>
                <w:rFonts w:eastAsia="Arial Unicode MS"/>
                <w:b/>
              </w:rPr>
              <w:t>Oprogramowanie</w:t>
            </w:r>
            <w:r w:rsidRPr="00972A56">
              <w:rPr>
                <w:szCs w:val="24"/>
              </w:rPr>
              <w:t xml:space="preserve"> </w:t>
            </w:r>
            <w:r w:rsidRPr="00B410E8">
              <w:rPr>
                <w:b/>
                <w:szCs w:val="24"/>
              </w:rPr>
              <w:t xml:space="preserve">do analizy </w:t>
            </w:r>
            <w:proofErr w:type="spellStart"/>
            <w:r w:rsidRPr="00B410E8">
              <w:rPr>
                <w:b/>
                <w:szCs w:val="24"/>
              </w:rPr>
              <w:t>chromatogramów</w:t>
            </w:r>
            <w:proofErr w:type="spellEnd"/>
            <w:r w:rsidRPr="00B410E8">
              <w:rPr>
                <w:b/>
                <w:szCs w:val="24"/>
              </w:rPr>
              <w:t xml:space="preserve"> i widm</w:t>
            </w:r>
          </w:p>
        </w:tc>
        <w:tc>
          <w:tcPr>
            <w:tcW w:w="3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7FF33" w14:textId="77777777" w:rsidR="008C6FD4" w:rsidRDefault="008C6FD4" w:rsidP="00E54BF6">
            <w:pPr>
              <w:autoSpaceDE w:val="0"/>
              <w:autoSpaceDN w:val="0"/>
              <w:adjustRightInd w:val="0"/>
              <w:rPr>
                <w:rStyle w:val="Pogrubienie"/>
                <w:rFonts w:eastAsia="Arial Unicode MS"/>
                <w:bCs/>
                <w:color w:val="0070C0"/>
                <w:szCs w:val="24"/>
              </w:rPr>
            </w:pPr>
            <w:r w:rsidRPr="00F829FD">
              <w:rPr>
                <w:rFonts w:eastAsia="Arial Unicode MS"/>
              </w:rPr>
              <w:t>Oprogramowanie do pełnego sterowania zestawem (LC i MSMS oraz detektorem diodowym) i obróbki danych z oprogramowaniem do obróbki widmowej z możliwością tworzenia własnych bibliotek widm</w:t>
            </w:r>
            <w:r>
              <w:rPr>
                <w:rFonts w:eastAsia="Arial Unicode MS"/>
              </w:rPr>
              <w:t xml:space="preserve">. </w:t>
            </w:r>
          </w:p>
          <w:p w14:paraId="268621F8" w14:textId="77777777" w:rsidR="008C6FD4" w:rsidRDefault="008C6FD4" w:rsidP="00E54BF6">
            <w:pPr>
              <w:autoSpaceDE w:val="0"/>
              <w:autoSpaceDN w:val="0"/>
              <w:adjustRightInd w:val="0"/>
              <w:rPr>
                <w:rStyle w:val="Pogrubienie"/>
                <w:rFonts w:eastAsia="Arial Unicode MS"/>
                <w:szCs w:val="24"/>
              </w:rPr>
            </w:pPr>
          </w:p>
          <w:p w14:paraId="02D1E3CA" w14:textId="77777777" w:rsidR="008C6FD4" w:rsidRPr="003221F7" w:rsidRDefault="008C6FD4" w:rsidP="00E54BF6">
            <w:pPr>
              <w:contextualSpacing/>
              <w:rPr>
                <w:rFonts w:eastAsia="Arial Unicode MS"/>
                <w:color w:val="auto"/>
                <w:szCs w:val="24"/>
              </w:rPr>
            </w:pPr>
            <w:r w:rsidRPr="003221F7">
              <w:rPr>
                <w:rFonts w:eastAsia="Arial Unicode MS"/>
                <w:color w:val="auto"/>
                <w:szCs w:val="24"/>
              </w:rPr>
              <w:t>Oprogramowanie w języku angielskim wraz z licencją bezterminową</w:t>
            </w:r>
            <w:r w:rsidRPr="003221F7">
              <w:rPr>
                <w:rStyle w:val="Pogrubienie"/>
                <w:rFonts w:eastAsia="Arial Unicode MS"/>
                <w:bCs/>
                <w:color w:val="auto"/>
                <w:szCs w:val="24"/>
              </w:rPr>
              <w:t xml:space="preserve"> </w:t>
            </w:r>
            <w:r w:rsidRPr="003221F7">
              <w:rPr>
                <w:rStyle w:val="Pogrubienie"/>
                <w:rFonts w:eastAsia="Arial Unicode MS"/>
                <w:b w:val="0"/>
                <w:bCs/>
                <w:color w:val="auto"/>
                <w:szCs w:val="24"/>
              </w:rPr>
              <w:t>powinno zapewniać m.in:</w:t>
            </w:r>
          </w:p>
          <w:p w14:paraId="491C74CE" w14:textId="77777777" w:rsidR="008C6FD4" w:rsidRDefault="008C6FD4" w:rsidP="00E54BF6">
            <w:r>
              <w:t>-sterowanie układem w czasie rzeczywistym oraz edycję innych metod podczas analizy,</w:t>
            </w:r>
          </w:p>
          <w:p w14:paraId="63B9D40F" w14:textId="77777777" w:rsidR="008C6FD4" w:rsidRDefault="008C6FD4" w:rsidP="00E54BF6">
            <w:r>
              <w:t>-obróbkę danych (</w:t>
            </w:r>
            <w:proofErr w:type="spellStart"/>
            <w:r>
              <w:t>chromatogramów</w:t>
            </w:r>
            <w:proofErr w:type="spellEnd"/>
            <w:r>
              <w:t>, widm, krzywych kalibracyjnych itd.) jakościowych i ilościowych,</w:t>
            </w:r>
          </w:p>
          <w:p w14:paraId="6B093065" w14:textId="77777777" w:rsidR="008C6FD4" w:rsidRDefault="008C6FD4" w:rsidP="00E54BF6">
            <w:r>
              <w:t xml:space="preserve">- podgląd i obróbkę wyników całej sekwencji analiz np.: alarmowanie o wynikach nie spełniających założonych kryteriów przez użytkownika, </w:t>
            </w:r>
          </w:p>
          <w:p w14:paraId="5A927093" w14:textId="77777777" w:rsidR="008C6FD4" w:rsidRDefault="008C6FD4" w:rsidP="00E54BF6">
            <w:r>
              <w:t>- kontrolę jakości badań chromatograficznych w tym statystykę,</w:t>
            </w:r>
          </w:p>
          <w:p w14:paraId="3EF5A82B" w14:textId="77777777" w:rsidR="008C6FD4" w:rsidRDefault="008C6FD4" w:rsidP="00E54BF6">
            <w:r>
              <w:t>- raportowanie (gotowe szablony raportowania danych jakościowych, ilościowych, w zestawieniu zbiorczym oraz możliwość ich edytowania),</w:t>
            </w:r>
          </w:p>
          <w:p w14:paraId="7141619E" w14:textId="77777777" w:rsidR="008C6FD4" w:rsidRDefault="008C6FD4" w:rsidP="00E54BF6">
            <w:r>
              <w:t xml:space="preserve">- automatyczne optymalizację metod MRM, </w:t>
            </w:r>
          </w:p>
          <w:p w14:paraId="744AEF18" w14:textId="77777777" w:rsidR="008C6FD4" w:rsidRDefault="008C6FD4" w:rsidP="00E54BF6">
            <w:r>
              <w:t>- bazy danych z optymalizowanymi przejściami MRM oraz energiami kolizyjnymi dla próbek środowiskowych (m.in. pestycydy, antybiotyki)</w:t>
            </w:r>
          </w:p>
          <w:p w14:paraId="79C35FEE" w14:textId="77777777" w:rsidR="008C6FD4" w:rsidRDefault="008C6FD4" w:rsidP="00E54BF6">
            <w:r>
              <w:t>- aktualne biblioteki widm masowych NIST.</w:t>
            </w:r>
          </w:p>
          <w:p w14:paraId="5744232C" w14:textId="77777777" w:rsidR="008C6FD4" w:rsidRPr="00614220" w:rsidRDefault="008C6FD4" w:rsidP="00E54BF6">
            <w:pPr>
              <w:contextualSpacing/>
              <w:rPr>
                <w:rFonts w:eastAsia="Arial Unicode MS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</w:tcPr>
          <w:p w14:paraId="7AC44321" w14:textId="77777777" w:rsidR="008C6FD4" w:rsidRPr="00F829FD" w:rsidRDefault="008C6FD4" w:rsidP="00E54BF6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</w:tr>
      <w:tr w:rsidR="008C6FD4" w:rsidRPr="00F829FD" w14:paraId="09D77D94" w14:textId="56505388" w:rsidTr="009C69B9">
        <w:trPr>
          <w:trHeight w:val="567"/>
        </w:trPr>
        <w:tc>
          <w:tcPr>
            <w:tcW w:w="5000" w:type="pct"/>
            <w:gridSpan w:val="3"/>
            <w:shd w:val="clear" w:color="auto" w:fill="D9D9D9"/>
          </w:tcPr>
          <w:p w14:paraId="62A15CB3" w14:textId="38B8522C" w:rsidR="008C6FD4" w:rsidRPr="00F829FD" w:rsidRDefault="008C6FD4" w:rsidP="00E54BF6">
            <w:pPr>
              <w:rPr>
                <w:b/>
              </w:rPr>
            </w:pPr>
            <w:r w:rsidRPr="00F829FD">
              <w:rPr>
                <w:b/>
              </w:rPr>
              <w:t>Komputer do ze</w:t>
            </w:r>
            <w:r>
              <w:rPr>
                <w:b/>
              </w:rPr>
              <w:t>stawu LCMSMS i zbierania danych</w:t>
            </w:r>
          </w:p>
        </w:tc>
      </w:tr>
      <w:tr w:rsidR="008C6FD4" w:rsidRPr="00F829FD" w14:paraId="478D6B89" w14:textId="636E2620" w:rsidTr="005B751B">
        <w:trPr>
          <w:trHeight w:val="567"/>
        </w:trPr>
        <w:tc>
          <w:tcPr>
            <w:tcW w:w="858" w:type="pct"/>
            <w:shd w:val="clear" w:color="auto" w:fill="D9D9D9"/>
          </w:tcPr>
          <w:p w14:paraId="2AF944C6" w14:textId="77777777" w:rsidR="008C6FD4" w:rsidRPr="00F829FD" w:rsidRDefault="008C6FD4" w:rsidP="00E54BF6">
            <w:pPr>
              <w:jc w:val="center"/>
              <w:rPr>
                <w:b/>
              </w:rPr>
            </w:pPr>
            <w:r w:rsidRPr="000A5D3F">
              <w:rPr>
                <w:b/>
                <w:szCs w:val="24"/>
              </w:rPr>
              <w:t>Opis</w:t>
            </w:r>
          </w:p>
        </w:tc>
        <w:tc>
          <w:tcPr>
            <w:tcW w:w="3359" w:type="pct"/>
            <w:shd w:val="clear" w:color="auto" w:fill="D9D9D9"/>
          </w:tcPr>
          <w:p w14:paraId="37D027A3" w14:textId="77777777" w:rsidR="008C6FD4" w:rsidRPr="00F829FD" w:rsidRDefault="008C6FD4" w:rsidP="00E54BF6">
            <w:pPr>
              <w:jc w:val="center"/>
              <w:rPr>
                <w:b/>
              </w:rPr>
            </w:pPr>
            <w:r w:rsidRPr="00F829FD">
              <w:rPr>
                <w:b/>
              </w:rPr>
              <w:t>Wymagania minimalne</w:t>
            </w:r>
          </w:p>
        </w:tc>
        <w:tc>
          <w:tcPr>
            <w:tcW w:w="783" w:type="pct"/>
            <w:shd w:val="clear" w:color="auto" w:fill="D9D9D9"/>
          </w:tcPr>
          <w:p w14:paraId="13B9976F" w14:textId="1178BC14" w:rsidR="008C6FD4" w:rsidRPr="00F829FD" w:rsidRDefault="008C6FD4" w:rsidP="00E54BF6">
            <w:pPr>
              <w:jc w:val="center"/>
              <w:rPr>
                <w:b/>
              </w:rPr>
            </w:pPr>
            <w:r>
              <w:rPr>
                <w:b/>
              </w:rPr>
              <w:t>Oferowany parametr</w:t>
            </w:r>
          </w:p>
        </w:tc>
      </w:tr>
      <w:tr w:rsidR="008C6FD4" w:rsidRPr="00F829FD" w14:paraId="47A6243C" w14:textId="51F32FD3" w:rsidTr="005B751B">
        <w:tc>
          <w:tcPr>
            <w:tcW w:w="858" w:type="pct"/>
            <w:shd w:val="clear" w:color="auto" w:fill="auto"/>
          </w:tcPr>
          <w:p w14:paraId="17634003" w14:textId="77777777" w:rsidR="008C6FD4" w:rsidRPr="00F829FD" w:rsidRDefault="008C6FD4" w:rsidP="00E54BF6">
            <w:pPr>
              <w:rPr>
                <w:b/>
              </w:rPr>
            </w:pPr>
            <w:r w:rsidRPr="00F829FD">
              <w:rPr>
                <w:b/>
              </w:rPr>
              <w:lastRenderedPageBreak/>
              <w:t>Typ  komputera</w:t>
            </w:r>
          </w:p>
        </w:tc>
        <w:tc>
          <w:tcPr>
            <w:tcW w:w="3359" w:type="pct"/>
            <w:tcBorders>
              <w:top w:val="single" w:sz="4" w:space="0" w:color="auto"/>
              <w:bottom w:val="single" w:sz="4" w:space="0" w:color="auto"/>
            </w:tcBorders>
          </w:tcPr>
          <w:p w14:paraId="559B7361" w14:textId="77777777" w:rsidR="008C6FD4" w:rsidRPr="00F829FD" w:rsidRDefault="008C6FD4" w:rsidP="00E54BF6">
            <w:r w:rsidRPr="00F829FD">
              <w:t>Stacjonarny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</w:tcPr>
          <w:p w14:paraId="797E9BD3" w14:textId="77777777" w:rsidR="008C6FD4" w:rsidRPr="00F829FD" w:rsidRDefault="008C6FD4" w:rsidP="00E54BF6"/>
        </w:tc>
      </w:tr>
      <w:tr w:rsidR="008C6FD4" w:rsidRPr="00EC5637" w14:paraId="21691665" w14:textId="092CD642" w:rsidTr="005B751B">
        <w:tc>
          <w:tcPr>
            <w:tcW w:w="858" w:type="pct"/>
            <w:shd w:val="clear" w:color="auto" w:fill="auto"/>
          </w:tcPr>
          <w:p w14:paraId="4BC8DD06" w14:textId="77777777" w:rsidR="008C6FD4" w:rsidRPr="00F829FD" w:rsidRDefault="008C6FD4" w:rsidP="00E54BF6">
            <w:pPr>
              <w:rPr>
                <w:b/>
              </w:rPr>
            </w:pPr>
            <w:r w:rsidRPr="00F829FD">
              <w:rPr>
                <w:b/>
              </w:rPr>
              <w:t>Zastosowanie</w:t>
            </w:r>
          </w:p>
        </w:tc>
        <w:tc>
          <w:tcPr>
            <w:tcW w:w="3359" w:type="pct"/>
            <w:tcBorders>
              <w:top w:val="single" w:sz="4" w:space="0" w:color="auto"/>
              <w:bottom w:val="single" w:sz="4" w:space="0" w:color="auto"/>
            </w:tcBorders>
          </w:tcPr>
          <w:p w14:paraId="73D4171A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t xml:space="preserve">Komputer obsługujący oprogramowanie chromatografu cieczowego i jego aplikacji, </w:t>
            </w:r>
            <w:r w:rsidRPr="00D144D4">
              <w:t>detektora masowego typu potrójny kwadrupol  oraz detektora diodowego</w:t>
            </w:r>
            <w:r>
              <w:t>,</w:t>
            </w:r>
            <w:r w:rsidRPr="00D144D4">
              <w:rPr>
                <w:rFonts w:eastAsia="Courier New"/>
                <w:bCs w:val="0"/>
                <w:kern w:val="3"/>
                <w:szCs w:val="24"/>
                <w:lang w:eastAsia="zh-CN" w:bidi="hi-IN"/>
              </w:rPr>
              <w:t xml:space="preserve"> aplikacji obliczeniowych, dostępu do Internetu lub jako lokalna baza danych</w:t>
            </w:r>
            <w:r>
              <w:rPr>
                <w:rFonts w:eastAsia="Courier New"/>
                <w:bCs w:val="0"/>
                <w:kern w:val="3"/>
                <w:szCs w:val="24"/>
                <w:lang w:eastAsia="zh-CN" w:bidi="hi-IN"/>
              </w:rPr>
              <w:t xml:space="preserve"> oraz </w:t>
            </w:r>
            <w:r w:rsidRPr="00837DA2">
              <w:t xml:space="preserve"> </w:t>
            </w:r>
            <w:r w:rsidRPr="00837DA2">
              <w:rPr>
                <w:rFonts w:eastAsia="Courier New"/>
                <w:kern w:val="3"/>
                <w:szCs w:val="24"/>
                <w:lang w:eastAsia="zh-CN" w:bidi="hi-IN"/>
              </w:rPr>
              <w:t>kompatybilny z systemem operacyjnym i oprogramowaniem biurowym opisanym w SIWZ.</w:t>
            </w:r>
          </w:p>
          <w:p w14:paraId="2A873E2D" w14:textId="77777777" w:rsidR="008C6FD4" w:rsidRPr="00EC5637" w:rsidRDefault="008C6FD4" w:rsidP="00E54BF6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eastAsia="Courier New"/>
                <w:bCs w:val="0"/>
                <w:kern w:val="3"/>
                <w:szCs w:val="24"/>
                <w:lang w:eastAsia="zh-CN" w:bidi="hi-IN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</w:tcPr>
          <w:p w14:paraId="182444F9" w14:textId="77777777" w:rsidR="008C6FD4" w:rsidRDefault="008C6FD4" w:rsidP="00E54BF6">
            <w:pPr>
              <w:autoSpaceDE w:val="0"/>
              <w:autoSpaceDN w:val="0"/>
              <w:adjustRightInd w:val="0"/>
              <w:jc w:val="left"/>
            </w:pPr>
          </w:p>
        </w:tc>
      </w:tr>
      <w:tr w:rsidR="008C6FD4" w:rsidRPr="00EC5637" w14:paraId="5EF3C582" w14:textId="4276B144" w:rsidTr="005B751B">
        <w:tc>
          <w:tcPr>
            <w:tcW w:w="858" w:type="pct"/>
            <w:shd w:val="clear" w:color="auto" w:fill="auto"/>
          </w:tcPr>
          <w:p w14:paraId="578CF68F" w14:textId="77777777" w:rsidR="008C6FD4" w:rsidRPr="00F829FD" w:rsidRDefault="008C6FD4" w:rsidP="00E54BF6">
            <w:pPr>
              <w:rPr>
                <w:b/>
              </w:rPr>
            </w:pPr>
            <w:r w:rsidRPr="00F829FD">
              <w:rPr>
                <w:b/>
              </w:rPr>
              <w:t>Procesor</w:t>
            </w:r>
          </w:p>
        </w:tc>
        <w:tc>
          <w:tcPr>
            <w:tcW w:w="3359" w:type="pct"/>
            <w:tcBorders>
              <w:top w:val="single" w:sz="4" w:space="0" w:color="auto"/>
              <w:bottom w:val="single" w:sz="4" w:space="0" w:color="auto"/>
            </w:tcBorders>
          </w:tcPr>
          <w:p w14:paraId="55DBABEE" w14:textId="77777777" w:rsidR="008C6FD4" w:rsidRPr="00837DA2" w:rsidRDefault="008C6FD4" w:rsidP="00E54BF6">
            <w:pPr>
              <w:numPr>
                <w:ilvl w:val="0"/>
                <w:numId w:val="77"/>
              </w:numPr>
              <w:spacing w:line="100" w:lineRule="atLeast"/>
              <w:ind w:left="257" w:hanging="257"/>
              <w:rPr>
                <w:szCs w:val="24"/>
              </w:rPr>
            </w:pPr>
            <w:r w:rsidRPr="00EC5637">
              <w:rPr>
                <w:rFonts w:eastAsia="Courier New"/>
                <w:bCs w:val="0"/>
                <w:kern w:val="3"/>
                <w:szCs w:val="24"/>
                <w:lang w:eastAsia="zh-CN" w:bidi="hi-IN"/>
              </w:rPr>
              <w:t>procesor klasy x</w:t>
            </w:r>
            <w:r>
              <w:rPr>
                <w:rFonts w:eastAsia="Courier New"/>
                <w:bCs w:val="0"/>
                <w:kern w:val="3"/>
                <w:szCs w:val="24"/>
                <w:lang w:eastAsia="zh-CN" w:bidi="hi-IN"/>
              </w:rPr>
              <w:t>64</w:t>
            </w:r>
            <w:r w:rsidRPr="00EC5637">
              <w:rPr>
                <w:rFonts w:eastAsia="Courier New"/>
                <w:bCs w:val="0"/>
                <w:kern w:val="3"/>
                <w:szCs w:val="24"/>
                <w:lang w:eastAsia="zh-CN" w:bidi="hi-IN"/>
              </w:rPr>
              <w:t>, zaprojektowany do pracy w komputerach stacjonarnych</w:t>
            </w:r>
            <w:r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  <w:t xml:space="preserve"> </w:t>
            </w:r>
            <w:r w:rsidRPr="00EC5637">
              <w:rPr>
                <w:rFonts w:eastAsia="Courier New"/>
                <w:bCs w:val="0"/>
                <w:kern w:val="3"/>
                <w:szCs w:val="24"/>
                <w:lang w:eastAsia="zh-CN" w:bidi="hi-IN"/>
              </w:rPr>
              <w:t xml:space="preserve">i osiągający w teście wydajnościowym </w:t>
            </w:r>
            <w:proofErr w:type="spellStart"/>
            <w:r w:rsidRPr="00EC5637">
              <w:rPr>
                <w:rFonts w:eastAsia="Courier New"/>
                <w:bCs w:val="0"/>
                <w:kern w:val="3"/>
                <w:szCs w:val="24"/>
                <w:lang w:eastAsia="zh-CN" w:bidi="hi-IN"/>
              </w:rPr>
              <w:t>PassMa</w:t>
            </w:r>
            <w:r>
              <w:rPr>
                <w:rFonts w:eastAsia="Courier New"/>
                <w:bCs w:val="0"/>
                <w:kern w:val="3"/>
                <w:szCs w:val="24"/>
                <w:lang w:eastAsia="zh-CN" w:bidi="hi-IN"/>
              </w:rPr>
              <w:t>rk</w:t>
            </w:r>
            <w:proofErr w:type="spellEnd"/>
            <w:r>
              <w:rPr>
                <w:rFonts w:eastAsia="Courier New"/>
                <w:bCs w:val="0"/>
                <w:kern w:val="3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eastAsia="Courier New"/>
                <w:bCs w:val="0"/>
                <w:kern w:val="3"/>
                <w:szCs w:val="24"/>
                <w:lang w:eastAsia="zh-CN" w:bidi="hi-IN"/>
              </w:rPr>
              <w:t>PerformanceTest</w:t>
            </w:r>
            <w:proofErr w:type="spellEnd"/>
            <w:r>
              <w:rPr>
                <w:rFonts w:eastAsia="Courier New"/>
                <w:bCs w:val="0"/>
                <w:kern w:val="3"/>
                <w:szCs w:val="24"/>
                <w:lang w:eastAsia="zh-CN" w:bidi="hi-IN"/>
              </w:rPr>
              <w:t xml:space="preserve"> co najmniej </w:t>
            </w:r>
            <w:r w:rsidRPr="00EC5637">
              <w:rPr>
                <w:rFonts w:eastAsia="Courier New"/>
                <w:bCs w:val="0"/>
                <w:kern w:val="3"/>
                <w:szCs w:val="24"/>
                <w:lang w:eastAsia="zh-CN" w:bidi="hi-IN"/>
              </w:rPr>
              <w:t xml:space="preserve">10.000 punktów wg. kolumny </w:t>
            </w:r>
            <w:proofErr w:type="spellStart"/>
            <w:r w:rsidRPr="00EC5637">
              <w:rPr>
                <w:rFonts w:eastAsia="Courier New"/>
                <w:bCs w:val="0"/>
                <w:kern w:val="3"/>
                <w:szCs w:val="24"/>
                <w:lang w:eastAsia="zh-CN" w:bidi="hi-IN"/>
              </w:rPr>
              <w:t>Passmark</w:t>
            </w:r>
            <w:proofErr w:type="spellEnd"/>
            <w:r w:rsidRPr="00EC5637">
              <w:rPr>
                <w:rFonts w:eastAsia="Courier New"/>
                <w:bCs w:val="0"/>
                <w:kern w:val="3"/>
                <w:szCs w:val="24"/>
                <w:lang w:eastAsia="zh-CN" w:bidi="hi-IN"/>
              </w:rPr>
              <w:t xml:space="preserve"> CPU Mark, którego wyniki są publikowane na stronie </w:t>
            </w:r>
            <w:hyperlink r:id="rId9" w:history="1">
              <w:r w:rsidRPr="00EC5637">
                <w:rPr>
                  <w:rFonts w:eastAsia="Courier New"/>
                  <w:bCs w:val="0"/>
                  <w:color w:val="000080"/>
                  <w:kern w:val="3"/>
                  <w:szCs w:val="24"/>
                  <w:u w:val="single"/>
                  <w:lang w:eastAsia="zh-CN" w:bidi="hi-IN"/>
                </w:rPr>
                <w:t>http://cpubenchmark.net/cpu_list.php</w:t>
              </w:r>
            </w:hyperlink>
            <w:r>
              <w:rPr>
                <w:rFonts w:eastAsia="Courier New"/>
                <w:bCs w:val="0"/>
                <w:kern w:val="3"/>
                <w:szCs w:val="24"/>
                <w:lang w:eastAsia="zh-CN" w:bidi="hi-IN"/>
              </w:rPr>
              <w:t xml:space="preserve">  </w:t>
            </w:r>
            <w:r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  <w:t>(aktualny wynik</w:t>
            </w:r>
            <w:r w:rsidRPr="00785498">
              <w:rPr>
                <w:rStyle w:val="Domylnaczcionkaakapitu1"/>
                <w:szCs w:val="24"/>
              </w:rPr>
              <w:t xml:space="preserve"> </w:t>
            </w:r>
            <w:r w:rsidRPr="00DE1D3E">
              <w:rPr>
                <w:rStyle w:val="Domylnaczcionkaakapitu1"/>
                <w:color w:val="auto"/>
                <w:szCs w:val="24"/>
              </w:rPr>
              <w:t>z dnia opublikowania ogłoszenia o zamówieniu)</w:t>
            </w:r>
            <w:r w:rsidRPr="00DE1D3E"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  <w:t>.</w:t>
            </w:r>
            <w:r w:rsidRPr="00DE1D3E">
              <w:rPr>
                <w:color w:val="auto"/>
              </w:rPr>
              <w:t xml:space="preserve"> </w:t>
            </w:r>
            <w:r w:rsidRPr="00837DA2">
              <w:rPr>
                <w:szCs w:val="24"/>
              </w:rPr>
              <w:t xml:space="preserve">Należy podać wynik testu oraz podać nazwę procesora. </w:t>
            </w:r>
          </w:p>
          <w:p w14:paraId="675FBD73" w14:textId="77777777" w:rsidR="008C6FD4" w:rsidRPr="00EC5637" w:rsidRDefault="008C6FD4" w:rsidP="00E54BF6">
            <w:pPr>
              <w:numPr>
                <w:ilvl w:val="0"/>
                <w:numId w:val="77"/>
              </w:numPr>
              <w:suppressAutoHyphens/>
              <w:autoSpaceDN w:val="0"/>
              <w:snapToGrid w:val="0"/>
              <w:spacing w:line="100" w:lineRule="atLeast"/>
              <w:ind w:left="257" w:hanging="257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  <w:r w:rsidRPr="00837DA2">
              <w:rPr>
                <w:rFonts w:eastAsia="Courier New"/>
                <w:kern w:val="3"/>
                <w:szCs w:val="24"/>
                <w:lang w:eastAsia="zh-CN" w:bidi="hi-IN"/>
              </w:rPr>
              <w:t>Wszystkie oferowane komponenty wchodzące w skład komputera będą ze sobą kompatybilne i nie będą obniżać jego wydajności. Zaoferowane komponenty komputera nie będą pracowały na niższych parametrach niż opisywane w SIWZ.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</w:tcPr>
          <w:p w14:paraId="5E7B4901" w14:textId="77777777" w:rsidR="008C6FD4" w:rsidRPr="00EC5637" w:rsidRDefault="008C6FD4" w:rsidP="00E54BF6">
            <w:pPr>
              <w:numPr>
                <w:ilvl w:val="0"/>
                <w:numId w:val="77"/>
              </w:numPr>
              <w:spacing w:line="100" w:lineRule="atLeast"/>
              <w:ind w:left="257" w:hanging="257"/>
              <w:rPr>
                <w:rFonts w:eastAsia="Courier New"/>
                <w:bCs w:val="0"/>
                <w:kern w:val="3"/>
                <w:szCs w:val="24"/>
                <w:lang w:eastAsia="zh-CN" w:bidi="hi-IN"/>
              </w:rPr>
            </w:pPr>
          </w:p>
        </w:tc>
      </w:tr>
      <w:tr w:rsidR="008C6FD4" w:rsidRPr="00EC5637" w14:paraId="661CC07B" w14:textId="3AAC9A42" w:rsidTr="005B751B">
        <w:tc>
          <w:tcPr>
            <w:tcW w:w="858" w:type="pct"/>
            <w:shd w:val="clear" w:color="auto" w:fill="auto"/>
          </w:tcPr>
          <w:p w14:paraId="48ECF92C" w14:textId="77777777" w:rsidR="008C6FD4" w:rsidRPr="00F829FD" w:rsidRDefault="008C6FD4" w:rsidP="00E54BF6">
            <w:pPr>
              <w:rPr>
                <w:b/>
              </w:rPr>
            </w:pPr>
            <w:r w:rsidRPr="00F829FD">
              <w:rPr>
                <w:b/>
              </w:rPr>
              <w:t xml:space="preserve">Płyta główna </w:t>
            </w:r>
          </w:p>
        </w:tc>
        <w:tc>
          <w:tcPr>
            <w:tcW w:w="3359" w:type="pct"/>
            <w:tcBorders>
              <w:top w:val="single" w:sz="4" w:space="0" w:color="auto"/>
              <w:bottom w:val="single" w:sz="4" w:space="0" w:color="auto"/>
            </w:tcBorders>
          </w:tcPr>
          <w:p w14:paraId="461FEADF" w14:textId="77777777" w:rsidR="008C6FD4" w:rsidRPr="00EC5637" w:rsidRDefault="008C6FD4" w:rsidP="00E54BF6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spacing w:line="100" w:lineRule="atLeast"/>
              <w:ind w:left="257" w:hanging="257"/>
              <w:jc w:val="left"/>
              <w:textAlignment w:val="baseline"/>
              <w:rPr>
                <w:bCs w:val="0"/>
                <w:szCs w:val="24"/>
              </w:rPr>
            </w:pPr>
            <w:r w:rsidRPr="00EC5637">
              <w:rPr>
                <w:bCs w:val="0"/>
                <w:szCs w:val="24"/>
              </w:rPr>
              <w:t xml:space="preserve">min. </w:t>
            </w:r>
            <w:r>
              <w:rPr>
                <w:bCs w:val="0"/>
                <w:szCs w:val="24"/>
              </w:rPr>
              <w:t>4</w:t>
            </w:r>
            <w:r w:rsidRPr="00EC5637">
              <w:rPr>
                <w:bCs w:val="0"/>
                <w:szCs w:val="24"/>
              </w:rPr>
              <w:t xml:space="preserve">  złącza SATA</w:t>
            </w:r>
          </w:p>
          <w:p w14:paraId="51823757" w14:textId="77777777" w:rsidR="008C6FD4" w:rsidRPr="00EC5637" w:rsidRDefault="008C6FD4" w:rsidP="00E54BF6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spacing w:line="100" w:lineRule="atLeast"/>
              <w:ind w:left="257" w:hanging="257"/>
              <w:jc w:val="left"/>
              <w:textAlignment w:val="baseline"/>
              <w:rPr>
                <w:bCs w:val="0"/>
                <w:szCs w:val="24"/>
              </w:rPr>
            </w:pPr>
            <w:r w:rsidRPr="00EC5637">
              <w:rPr>
                <w:bCs w:val="0"/>
                <w:szCs w:val="24"/>
              </w:rPr>
              <w:t>min. 4 złącza pamięci SDRAM- DDR3,</w:t>
            </w:r>
          </w:p>
          <w:p w14:paraId="0B91E5A4" w14:textId="77777777" w:rsidR="008C6FD4" w:rsidRPr="00EC5637" w:rsidRDefault="008C6FD4" w:rsidP="00E54BF6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spacing w:line="100" w:lineRule="atLeast"/>
              <w:ind w:left="257" w:hanging="257"/>
              <w:jc w:val="left"/>
              <w:textAlignment w:val="baseline"/>
              <w:rPr>
                <w:bCs w:val="0"/>
                <w:szCs w:val="24"/>
              </w:rPr>
            </w:pPr>
            <w:r w:rsidRPr="00EC5637">
              <w:rPr>
                <w:bCs w:val="0"/>
                <w:szCs w:val="24"/>
              </w:rPr>
              <w:t>złącza USB 2.0 w ilości co najmniej 7 szt. (w tym 2 szt. wyprowadzone na przedni panel obudowy)</w:t>
            </w:r>
          </w:p>
          <w:p w14:paraId="772380AB" w14:textId="77777777" w:rsidR="008C6FD4" w:rsidRPr="00EC5637" w:rsidRDefault="008C6FD4" w:rsidP="00E54BF6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spacing w:line="100" w:lineRule="atLeast"/>
              <w:ind w:left="257" w:hanging="257"/>
              <w:jc w:val="left"/>
              <w:textAlignment w:val="baseline"/>
              <w:rPr>
                <w:bCs w:val="0"/>
                <w:szCs w:val="24"/>
              </w:rPr>
            </w:pPr>
            <w:r w:rsidRPr="00EC5637">
              <w:rPr>
                <w:bCs w:val="0"/>
                <w:szCs w:val="24"/>
              </w:rPr>
              <w:t>złącza USB 3.0 w ilości co najmniej 4 szt. (w tym 2 szt. wyprowadzone na przedni panel obudowy)</w:t>
            </w:r>
          </w:p>
          <w:p w14:paraId="7263B75D" w14:textId="77777777" w:rsidR="008C6FD4" w:rsidRPr="00EC5637" w:rsidRDefault="008C6FD4" w:rsidP="00E54BF6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spacing w:line="100" w:lineRule="atLeast"/>
              <w:ind w:left="257" w:hanging="257"/>
              <w:jc w:val="left"/>
              <w:textAlignment w:val="baseline"/>
              <w:rPr>
                <w:bCs w:val="0"/>
                <w:color w:val="auto"/>
                <w:szCs w:val="24"/>
              </w:rPr>
            </w:pPr>
            <w:r w:rsidRPr="00EC5637">
              <w:rPr>
                <w:bCs w:val="0"/>
                <w:color w:val="auto"/>
                <w:szCs w:val="24"/>
              </w:rPr>
              <w:t>złącza PCI-E 1x – co najmniej 1</w:t>
            </w:r>
          </w:p>
          <w:p w14:paraId="767E6B0F" w14:textId="5844B312" w:rsidR="008C6FD4" w:rsidRPr="00EC5637" w:rsidRDefault="001047D9" w:rsidP="00E54BF6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spacing w:line="100" w:lineRule="atLeast"/>
              <w:ind w:left="257" w:hanging="257"/>
              <w:jc w:val="left"/>
              <w:textAlignment w:val="baseline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 xml:space="preserve">złącza PCI-E 16x – </w:t>
            </w:r>
            <w:r w:rsidRPr="001047D9">
              <w:rPr>
                <w:b/>
                <w:bCs w:val="0"/>
                <w:color w:val="0070C0"/>
                <w:szCs w:val="24"/>
              </w:rPr>
              <w:t>co najmniej 1</w:t>
            </w:r>
          </w:p>
          <w:p w14:paraId="6ADE1D73" w14:textId="77777777" w:rsidR="008C6FD4" w:rsidRPr="00EC5637" w:rsidRDefault="008C6FD4" w:rsidP="00E73B37">
            <w:pPr>
              <w:widowControl w:val="0"/>
              <w:suppressAutoHyphens/>
              <w:snapToGrid w:val="0"/>
              <w:spacing w:line="100" w:lineRule="atLeast"/>
              <w:ind w:left="257"/>
              <w:jc w:val="left"/>
              <w:textAlignment w:val="baseline"/>
              <w:rPr>
                <w:bCs w:val="0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</w:tcPr>
          <w:p w14:paraId="0AA6A93A" w14:textId="77777777" w:rsidR="008C6FD4" w:rsidRPr="00EC5637" w:rsidRDefault="008C6FD4" w:rsidP="008C6FD4">
            <w:pPr>
              <w:widowControl w:val="0"/>
              <w:suppressAutoHyphens/>
              <w:snapToGrid w:val="0"/>
              <w:spacing w:line="100" w:lineRule="atLeast"/>
              <w:ind w:left="257"/>
              <w:jc w:val="left"/>
              <w:textAlignment w:val="baseline"/>
              <w:rPr>
                <w:bCs w:val="0"/>
                <w:szCs w:val="24"/>
              </w:rPr>
            </w:pPr>
          </w:p>
        </w:tc>
      </w:tr>
      <w:tr w:rsidR="008C6FD4" w:rsidRPr="00EC5637" w14:paraId="15E5CA61" w14:textId="36B6C1FB" w:rsidTr="005B751B">
        <w:tc>
          <w:tcPr>
            <w:tcW w:w="858" w:type="pct"/>
            <w:shd w:val="clear" w:color="auto" w:fill="auto"/>
          </w:tcPr>
          <w:p w14:paraId="78112AB0" w14:textId="77777777" w:rsidR="008C6FD4" w:rsidRPr="00F829FD" w:rsidRDefault="008C6FD4" w:rsidP="00E54BF6">
            <w:pPr>
              <w:rPr>
                <w:b/>
              </w:rPr>
            </w:pPr>
            <w:r w:rsidRPr="00F829FD">
              <w:rPr>
                <w:b/>
              </w:rPr>
              <w:t>Pamięć RAM</w:t>
            </w:r>
          </w:p>
        </w:tc>
        <w:tc>
          <w:tcPr>
            <w:tcW w:w="3359" w:type="pct"/>
            <w:tcBorders>
              <w:top w:val="single" w:sz="4" w:space="0" w:color="auto"/>
              <w:bottom w:val="single" w:sz="4" w:space="0" w:color="auto"/>
            </w:tcBorders>
          </w:tcPr>
          <w:p w14:paraId="459F9361" w14:textId="77777777" w:rsidR="008C6FD4" w:rsidRPr="00EC5637" w:rsidRDefault="008C6FD4" w:rsidP="00E54BF6">
            <w:pPr>
              <w:numPr>
                <w:ilvl w:val="0"/>
                <w:numId w:val="35"/>
              </w:numPr>
              <w:ind w:left="257" w:hanging="257"/>
              <w:jc w:val="left"/>
              <w:rPr>
                <w:szCs w:val="24"/>
              </w:rPr>
            </w:pPr>
            <w:r w:rsidRPr="00EC5637">
              <w:rPr>
                <w:szCs w:val="24"/>
              </w:rPr>
              <w:t xml:space="preserve">minimum 8 GB  DDR3 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</w:tcPr>
          <w:p w14:paraId="1C3C7E98" w14:textId="77777777" w:rsidR="008C6FD4" w:rsidRPr="00EC5637" w:rsidRDefault="008C6FD4" w:rsidP="008C6FD4">
            <w:pPr>
              <w:ind w:left="257"/>
              <w:jc w:val="left"/>
              <w:rPr>
                <w:szCs w:val="24"/>
              </w:rPr>
            </w:pPr>
          </w:p>
        </w:tc>
      </w:tr>
      <w:tr w:rsidR="008C6FD4" w:rsidRPr="00EC5637" w14:paraId="55370ECD" w14:textId="57D160D6" w:rsidTr="005B751B">
        <w:tc>
          <w:tcPr>
            <w:tcW w:w="858" w:type="pct"/>
            <w:shd w:val="clear" w:color="auto" w:fill="auto"/>
          </w:tcPr>
          <w:p w14:paraId="2B91B26C" w14:textId="77777777" w:rsidR="008C6FD4" w:rsidRPr="00F829FD" w:rsidRDefault="008C6FD4" w:rsidP="00E54BF6">
            <w:pPr>
              <w:rPr>
                <w:b/>
              </w:rPr>
            </w:pPr>
            <w:r w:rsidRPr="00F829FD">
              <w:rPr>
                <w:b/>
              </w:rPr>
              <w:t>Dysk twardy</w:t>
            </w:r>
          </w:p>
        </w:tc>
        <w:tc>
          <w:tcPr>
            <w:tcW w:w="3359" w:type="pct"/>
            <w:tcBorders>
              <w:top w:val="single" w:sz="4" w:space="0" w:color="auto"/>
              <w:bottom w:val="single" w:sz="4" w:space="0" w:color="auto"/>
            </w:tcBorders>
          </w:tcPr>
          <w:p w14:paraId="0F76A225" w14:textId="77777777" w:rsidR="008C6FD4" w:rsidRPr="00EC5637" w:rsidRDefault="008C6FD4" w:rsidP="00E54BF6">
            <w:pPr>
              <w:numPr>
                <w:ilvl w:val="0"/>
                <w:numId w:val="35"/>
              </w:numPr>
              <w:suppressAutoHyphens/>
              <w:autoSpaceDN w:val="0"/>
              <w:snapToGrid w:val="0"/>
              <w:spacing w:line="100" w:lineRule="atLeast"/>
              <w:ind w:left="257" w:hanging="257"/>
              <w:jc w:val="left"/>
              <w:textAlignment w:val="baseline"/>
              <w:rPr>
                <w:rFonts w:eastAsia="Courier New"/>
                <w:bCs w:val="0"/>
                <w:kern w:val="3"/>
                <w:szCs w:val="24"/>
                <w:lang w:eastAsia="zh-CN" w:bidi="hi-IN"/>
              </w:rPr>
            </w:pPr>
            <w:r w:rsidRPr="00EC5637">
              <w:rPr>
                <w:rFonts w:eastAsia="Courier New"/>
                <w:bCs w:val="0"/>
                <w:kern w:val="3"/>
                <w:szCs w:val="24"/>
                <w:lang w:eastAsia="zh-CN" w:bidi="hi-IN"/>
              </w:rPr>
              <w:t>co najmniej 500 GB ,  SATA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</w:tcPr>
          <w:p w14:paraId="167CE6DC" w14:textId="77777777" w:rsidR="008C6FD4" w:rsidRPr="00EC5637" w:rsidRDefault="008C6FD4" w:rsidP="008C6FD4">
            <w:pPr>
              <w:suppressAutoHyphens/>
              <w:autoSpaceDN w:val="0"/>
              <w:snapToGrid w:val="0"/>
              <w:spacing w:line="100" w:lineRule="atLeast"/>
              <w:ind w:left="257"/>
              <w:jc w:val="left"/>
              <w:textAlignment w:val="baseline"/>
              <w:rPr>
                <w:rFonts w:eastAsia="Courier New"/>
                <w:bCs w:val="0"/>
                <w:kern w:val="3"/>
                <w:szCs w:val="24"/>
                <w:lang w:eastAsia="zh-CN" w:bidi="hi-IN"/>
              </w:rPr>
            </w:pPr>
          </w:p>
        </w:tc>
      </w:tr>
      <w:tr w:rsidR="008C6FD4" w:rsidRPr="00EC5637" w14:paraId="7964A0D0" w14:textId="50B135BA" w:rsidTr="005B751B">
        <w:tc>
          <w:tcPr>
            <w:tcW w:w="858" w:type="pct"/>
            <w:shd w:val="clear" w:color="auto" w:fill="auto"/>
          </w:tcPr>
          <w:p w14:paraId="3C3FB281" w14:textId="77777777" w:rsidR="008C6FD4" w:rsidRPr="00F829FD" w:rsidRDefault="008C6FD4" w:rsidP="00E54BF6">
            <w:pPr>
              <w:rPr>
                <w:b/>
              </w:rPr>
            </w:pPr>
            <w:r w:rsidRPr="00F829FD">
              <w:rPr>
                <w:b/>
              </w:rPr>
              <w:t>Napęd optyczny</w:t>
            </w:r>
          </w:p>
        </w:tc>
        <w:tc>
          <w:tcPr>
            <w:tcW w:w="3359" w:type="pct"/>
            <w:tcBorders>
              <w:top w:val="single" w:sz="4" w:space="0" w:color="auto"/>
              <w:bottom w:val="single" w:sz="4" w:space="0" w:color="auto"/>
            </w:tcBorders>
          </w:tcPr>
          <w:p w14:paraId="72AFC525" w14:textId="77777777" w:rsidR="008C6FD4" w:rsidRPr="00EC5637" w:rsidRDefault="008C6FD4" w:rsidP="00E54BF6">
            <w:pPr>
              <w:numPr>
                <w:ilvl w:val="0"/>
                <w:numId w:val="35"/>
              </w:numPr>
              <w:suppressAutoHyphens/>
              <w:autoSpaceDN w:val="0"/>
              <w:snapToGrid w:val="0"/>
              <w:spacing w:line="100" w:lineRule="atLeast"/>
              <w:ind w:left="257" w:hanging="257"/>
              <w:jc w:val="left"/>
              <w:textAlignment w:val="baseline"/>
              <w:rPr>
                <w:rFonts w:eastAsia="Courier New"/>
                <w:bCs w:val="0"/>
                <w:kern w:val="3"/>
                <w:szCs w:val="24"/>
                <w:lang w:eastAsia="zh-CN" w:bidi="hi-IN"/>
              </w:rPr>
            </w:pPr>
            <w:r w:rsidRPr="00EC5637">
              <w:rPr>
                <w:rFonts w:eastAsia="Courier New"/>
                <w:bCs w:val="0"/>
                <w:kern w:val="3"/>
                <w:szCs w:val="24"/>
                <w:lang w:eastAsia="zh-CN" w:bidi="hi-IN"/>
              </w:rPr>
              <w:t xml:space="preserve">nagrywarka DVD+/-RW </w:t>
            </w:r>
            <w:proofErr w:type="spellStart"/>
            <w:r w:rsidRPr="00EC5637">
              <w:rPr>
                <w:rFonts w:eastAsia="Courier New"/>
                <w:bCs w:val="0"/>
                <w:kern w:val="3"/>
                <w:szCs w:val="24"/>
                <w:lang w:eastAsia="zh-CN" w:bidi="hi-IN"/>
              </w:rPr>
              <w:t>DualLayer</w:t>
            </w:r>
            <w:proofErr w:type="spellEnd"/>
            <w:r w:rsidRPr="00EC5637">
              <w:rPr>
                <w:rFonts w:eastAsia="Courier New"/>
                <w:bCs w:val="0"/>
                <w:kern w:val="3"/>
                <w:szCs w:val="24"/>
                <w:lang w:eastAsia="zh-CN" w:bidi="hi-IN"/>
              </w:rPr>
              <w:t xml:space="preserve"> </w:t>
            </w:r>
          </w:p>
          <w:p w14:paraId="5C2B04D1" w14:textId="77777777" w:rsidR="008C6FD4" w:rsidRPr="00EC5637" w:rsidRDefault="008C6FD4" w:rsidP="00E54BF6">
            <w:pPr>
              <w:numPr>
                <w:ilvl w:val="0"/>
                <w:numId w:val="35"/>
              </w:numPr>
              <w:suppressAutoHyphens/>
              <w:autoSpaceDN w:val="0"/>
              <w:snapToGrid w:val="0"/>
              <w:spacing w:line="100" w:lineRule="atLeast"/>
              <w:ind w:left="257" w:hanging="257"/>
              <w:jc w:val="left"/>
              <w:textAlignment w:val="baseline"/>
              <w:rPr>
                <w:rFonts w:eastAsia="Courier New"/>
                <w:bCs w:val="0"/>
                <w:kern w:val="3"/>
                <w:szCs w:val="24"/>
                <w:lang w:eastAsia="zh-CN" w:bidi="hi-IN"/>
              </w:rPr>
            </w:pPr>
            <w:r w:rsidRPr="00EC5637"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  <w:t>złącze SATA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</w:tcPr>
          <w:p w14:paraId="3966F610" w14:textId="77777777" w:rsidR="008C6FD4" w:rsidRPr="00EC5637" w:rsidRDefault="008C6FD4" w:rsidP="008C6FD4">
            <w:pPr>
              <w:suppressAutoHyphens/>
              <w:autoSpaceDN w:val="0"/>
              <w:snapToGrid w:val="0"/>
              <w:spacing w:line="100" w:lineRule="atLeast"/>
              <w:ind w:left="257"/>
              <w:jc w:val="left"/>
              <w:textAlignment w:val="baseline"/>
              <w:rPr>
                <w:rFonts w:eastAsia="Courier New"/>
                <w:bCs w:val="0"/>
                <w:kern w:val="3"/>
                <w:szCs w:val="24"/>
                <w:lang w:eastAsia="zh-CN" w:bidi="hi-IN"/>
              </w:rPr>
            </w:pPr>
          </w:p>
        </w:tc>
      </w:tr>
      <w:tr w:rsidR="008C6FD4" w:rsidRPr="00EC5637" w14:paraId="5EADDD44" w14:textId="3DFAA751" w:rsidTr="005B751B">
        <w:tc>
          <w:tcPr>
            <w:tcW w:w="858" w:type="pct"/>
            <w:shd w:val="clear" w:color="auto" w:fill="auto"/>
          </w:tcPr>
          <w:p w14:paraId="247A3211" w14:textId="77777777" w:rsidR="008C6FD4" w:rsidRPr="00F829FD" w:rsidRDefault="008C6FD4" w:rsidP="00E54BF6">
            <w:pPr>
              <w:rPr>
                <w:b/>
              </w:rPr>
            </w:pPr>
            <w:r w:rsidRPr="00F829FD">
              <w:rPr>
                <w:b/>
              </w:rPr>
              <w:t>Karta grafiki</w:t>
            </w:r>
          </w:p>
        </w:tc>
        <w:tc>
          <w:tcPr>
            <w:tcW w:w="3359" w:type="pct"/>
            <w:tcBorders>
              <w:top w:val="single" w:sz="4" w:space="0" w:color="auto"/>
              <w:bottom w:val="single" w:sz="4" w:space="0" w:color="auto"/>
            </w:tcBorders>
          </w:tcPr>
          <w:p w14:paraId="7EDF7C3B" w14:textId="77777777" w:rsidR="008C6FD4" w:rsidRPr="00EC5637" w:rsidRDefault="008C6FD4" w:rsidP="00E54BF6">
            <w:pPr>
              <w:numPr>
                <w:ilvl w:val="0"/>
                <w:numId w:val="35"/>
              </w:numPr>
              <w:ind w:left="257" w:hanging="257"/>
              <w:rPr>
                <w:szCs w:val="24"/>
              </w:rPr>
            </w:pPr>
            <w:r w:rsidRPr="00EC5637">
              <w:rPr>
                <w:szCs w:val="24"/>
              </w:rPr>
              <w:t xml:space="preserve">autonomiczna, umożliwiająca jednoczesną pracę na dwóch monitorach </w:t>
            </w:r>
            <w:r w:rsidRPr="00837DA2">
              <w:rPr>
                <w:szCs w:val="24"/>
              </w:rPr>
              <w:t>w rozdzielczości Full HD</w:t>
            </w:r>
            <w:r w:rsidRPr="00EC5637">
              <w:rPr>
                <w:szCs w:val="24"/>
              </w:rPr>
              <w:t xml:space="preserve"> 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</w:tcPr>
          <w:p w14:paraId="53F1B0A8" w14:textId="77777777" w:rsidR="008C6FD4" w:rsidRPr="00EC5637" w:rsidRDefault="008C6FD4" w:rsidP="008C6FD4">
            <w:pPr>
              <w:ind w:left="257"/>
              <w:rPr>
                <w:szCs w:val="24"/>
              </w:rPr>
            </w:pPr>
          </w:p>
        </w:tc>
      </w:tr>
      <w:tr w:rsidR="008C6FD4" w:rsidRPr="00EC5637" w14:paraId="10F93855" w14:textId="7A12FBE3" w:rsidTr="005B751B">
        <w:tc>
          <w:tcPr>
            <w:tcW w:w="858" w:type="pct"/>
            <w:shd w:val="clear" w:color="auto" w:fill="auto"/>
          </w:tcPr>
          <w:p w14:paraId="4F0E6107" w14:textId="77777777" w:rsidR="008C6FD4" w:rsidRPr="00F829FD" w:rsidRDefault="008C6FD4" w:rsidP="00E54BF6">
            <w:pPr>
              <w:rPr>
                <w:b/>
              </w:rPr>
            </w:pPr>
            <w:r w:rsidRPr="00F829FD">
              <w:rPr>
                <w:b/>
              </w:rPr>
              <w:t>Karta dźwiękowa</w:t>
            </w:r>
          </w:p>
        </w:tc>
        <w:tc>
          <w:tcPr>
            <w:tcW w:w="3359" w:type="pct"/>
            <w:tcBorders>
              <w:top w:val="single" w:sz="4" w:space="0" w:color="auto"/>
              <w:bottom w:val="single" w:sz="4" w:space="0" w:color="auto"/>
            </w:tcBorders>
          </w:tcPr>
          <w:p w14:paraId="75AD35E3" w14:textId="77777777" w:rsidR="008C6FD4" w:rsidRPr="00EC5637" w:rsidRDefault="008C6FD4" w:rsidP="00E54BF6">
            <w:pPr>
              <w:numPr>
                <w:ilvl w:val="0"/>
                <w:numId w:val="36"/>
              </w:numPr>
              <w:ind w:left="257" w:hanging="284"/>
              <w:rPr>
                <w:szCs w:val="24"/>
              </w:rPr>
            </w:pPr>
            <w:r w:rsidRPr="00EC5637">
              <w:rPr>
                <w:szCs w:val="24"/>
              </w:rPr>
              <w:t xml:space="preserve">zintegrowana z płytą główną  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</w:tcPr>
          <w:p w14:paraId="45563205" w14:textId="77777777" w:rsidR="008C6FD4" w:rsidRPr="00EC5637" w:rsidRDefault="008C6FD4" w:rsidP="008C6FD4">
            <w:pPr>
              <w:ind w:left="257"/>
              <w:rPr>
                <w:szCs w:val="24"/>
              </w:rPr>
            </w:pPr>
          </w:p>
        </w:tc>
      </w:tr>
      <w:tr w:rsidR="008C6FD4" w:rsidRPr="00EC5637" w14:paraId="7CA0D5BC" w14:textId="16C9BBB7" w:rsidTr="005B751B">
        <w:tc>
          <w:tcPr>
            <w:tcW w:w="858" w:type="pct"/>
            <w:shd w:val="clear" w:color="auto" w:fill="auto"/>
          </w:tcPr>
          <w:p w14:paraId="43F2D9E3" w14:textId="77777777" w:rsidR="008C6FD4" w:rsidRPr="00F829FD" w:rsidRDefault="008C6FD4" w:rsidP="00E54BF6">
            <w:pPr>
              <w:rPr>
                <w:b/>
              </w:rPr>
            </w:pPr>
            <w:r w:rsidRPr="00F829FD">
              <w:rPr>
                <w:b/>
              </w:rPr>
              <w:t>Karta sieciowa</w:t>
            </w:r>
          </w:p>
        </w:tc>
        <w:tc>
          <w:tcPr>
            <w:tcW w:w="3359" w:type="pct"/>
            <w:tcBorders>
              <w:top w:val="single" w:sz="4" w:space="0" w:color="auto"/>
              <w:bottom w:val="single" w:sz="4" w:space="0" w:color="auto"/>
            </w:tcBorders>
          </w:tcPr>
          <w:p w14:paraId="569DBE78" w14:textId="77777777" w:rsidR="008C6FD4" w:rsidRPr="00EC5637" w:rsidRDefault="008C6FD4" w:rsidP="00E54BF6">
            <w:pPr>
              <w:numPr>
                <w:ilvl w:val="0"/>
                <w:numId w:val="36"/>
              </w:numPr>
              <w:ind w:left="257" w:hanging="257"/>
              <w:jc w:val="left"/>
              <w:rPr>
                <w:szCs w:val="24"/>
              </w:rPr>
            </w:pPr>
            <w:r w:rsidRPr="00EC5637">
              <w:rPr>
                <w:szCs w:val="24"/>
              </w:rPr>
              <w:t xml:space="preserve">10/100/1000 </w:t>
            </w:r>
            <w:proofErr w:type="spellStart"/>
            <w:r w:rsidRPr="00EC5637">
              <w:rPr>
                <w:szCs w:val="24"/>
              </w:rPr>
              <w:t>Mbit</w:t>
            </w:r>
            <w:proofErr w:type="spellEnd"/>
            <w:r w:rsidRPr="00EC5637">
              <w:rPr>
                <w:szCs w:val="24"/>
              </w:rPr>
              <w:t xml:space="preserve">  zintegrowana z płytą główną 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</w:tcPr>
          <w:p w14:paraId="54332369" w14:textId="77777777" w:rsidR="008C6FD4" w:rsidRPr="00EC5637" w:rsidRDefault="008C6FD4" w:rsidP="008C6FD4">
            <w:pPr>
              <w:ind w:left="257"/>
              <w:jc w:val="left"/>
              <w:rPr>
                <w:szCs w:val="24"/>
              </w:rPr>
            </w:pPr>
          </w:p>
        </w:tc>
      </w:tr>
      <w:tr w:rsidR="008C6FD4" w:rsidRPr="00EC5637" w14:paraId="069B2D1A" w14:textId="48E25B5F" w:rsidTr="005B751B">
        <w:tc>
          <w:tcPr>
            <w:tcW w:w="858" w:type="pct"/>
            <w:shd w:val="clear" w:color="auto" w:fill="auto"/>
          </w:tcPr>
          <w:p w14:paraId="41348CD3" w14:textId="77777777" w:rsidR="008C6FD4" w:rsidRPr="00F829FD" w:rsidRDefault="008C6FD4" w:rsidP="00E54BF6">
            <w:pPr>
              <w:rPr>
                <w:b/>
              </w:rPr>
            </w:pPr>
            <w:r w:rsidRPr="00F829FD">
              <w:rPr>
                <w:b/>
              </w:rPr>
              <w:t>Dodatkowa karta sieciowa</w:t>
            </w:r>
          </w:p>
        </w:tc>
        <w:tc>
          <w:tcPr>
            <w:tcW w:w="3359" w:type="pct"/>
            <w:tcBorders>
              <w:top w:val="single" w:sz="4" w:space="0" w:color="auto"/>
              <w:bottom w:val="single" w:sz="4" w:space="0" w:color="auto"/>
            </w:tcBorders>
          </w:tcPr>
          <w:p w14:paraId="180B5A7D" w14:textId="77777777" w:rsidR="008C6FD4" w:rsidRPr="00EC5637" w:rsidRDefault="008C6FD4" w:rsidP="00E54BF6">
            <w:pPr>
              <w:numPr>
                <w:ilvl w:val="0"/>
                <w:numId w:val="36"/>
              </w:numPr>
              <w:ind w:left="257" w:hanging="257"/>
              <w:jc w:val="left"/>
              <w:rPr>
                <w:szCs w:val="24"/>
              </w:rPr>
            </w:pPr>
            <w:r w:rsidRPr="00EC5637">
              <w:rPr>
                <w:szCs w:val="24"/>
              </w:rPr>
              <w:t xml:space="preserve">10/100/1000 </w:t>
            </w:r>
            <w:proofErr w:type="spellStart"/>
            <w:r w:rsidRPr="00EC5637">
              <w:rPr>
                <w:szCs w:val="24"/>
              </w:rPr>
              <w:t>Mbit</w:t>
            </w:r>
            <w:proofErr w:type="spellEnd"/>
            <w:r w:rsidRPr="00EC5637">
              <w:rPr>
                <w:szCs w:val="24"/>
              </w:rPr>
              <w:t xml:space="preserve">  na złączu  PCI-E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</w:tcPr>
          <w:p w14:paraId="2ED81864" w14:textId="77777777" w:rsidR="008C6FD4" w:rsidRPr="00EC5637" w:rsidRDefault="008C6FD4" w:rsidP="008C6FD4">
            <w:pPr>
              <w:ind w:left="257"/>
              <w:jc w:val="left"/>
              <w:rPr>
                <w:szCs w:val="24"/>
              </w:rPr>
            </w:pPr>
          </w:p>
        </w:tc>
      </w:tr>
      <w:tr w:rsidR="008C6FD4" w:rsidRPr="00EC5637" w14:paraId="2D104928" w14:textId="332C75BE" w:rsidTr="005B751B">
        <w:tc>
          <w:tcPr>
            <w:tcW w:w="858" w:type="pct"/>
            <w:shd w:val="clear" w:color="auto" w:fill="auto"/>
          </w:tcPr>
          <w:p w14:paraId="0A1E010F" w14:textId="77777777" w:rsidR="008C6FD4" w:rsidRPr="00F829FD" w:rsidRDefault="008C6FD4" w:rsidP="00E54BF6">
            <w:pPr>
              <w:rPr>
                <w:b/>
              </w:rPr>
            </w:pPr>
            <w:r w:rsidRPr="00F829FD">
              <w:rPr>
                <w:b/>
              </w:rPr>
              <w:t>Obudowa</w:t>
            </w:r>
          </w:p>
        </w:tc>
        <w:tc>
          <w:tcPr>
            <w:tcW w:w="3359" w:type="pct"/>
            <w:tcBorders>
              <w:top w:val="single" w:sz="4" w:space="0" w:color="auto"/>
              <w:bottom w:val="single" w:sz="4" w:space="0" w:color="auto"/>
            </w:tcBorders>
          </w:tcPr>
          <w:p w14:paraId="3C1B6248" w14:textId="77777777" w:rsidR="008C6FD4" w:rsidRPr="00EC5637" w:rsidRDefault="008C6FD4" w:rsidP="00E54BF6">
            <w:pPr>
              <w:numPr>
                <w:ilvl w:val="0"/>
                <w:numId w:val="36"/>
              </w:numPr>
              <w:suppressAutoHyphens/>
              <w:autoSpaceDN w:val="0"/>
              <w:snapToGrid w:val="0"/>
              <w:spacing w:line="100" w:lineRule="atLeast"/>
              <w:jc w:val="left"/>
              <w:textAlignment w:val="baseline"/>
              <w:rPr>
                <w:rFonts w:eastAsia="Courier New"/>
                <w:bCs w:val="0"/>
                <w:color w:val="222222"/>
                <w:kern w:val="3"/>
                <w:szCs w:val="24"/>
                <w:lang w:eastAsia="zh-CN" w:bidi="hi-IN"/>
              </w:rPr>
            </w:pPr>
            <w:r w:rsidRPr="00EC5637">
              <w:rPr>
                <w:rFonts w:eastAsia="Courier New"/>
                <w:bCs w:val="0"/>
                <w:color w:val="222222"/>
                <w:kern w:val="3"/>
                <w:szCs w:val="24"/>
                <w:lang w:eastAsia="zh-CN" w:bidi="hi-IN"/>
              </w:rPr>
              <w:t>stojąca, typu midi/mini-</w:t>
            </w:r>
            <w:proofErr w:type="spellStart"/>
            <w:r w:rsidRPr="00EC5637">
              <w:rPr>
                <w:rFonts w:eastAsia="Courier New"/>
                <w:bCs w:val="0"/>
                <w:color w:val="222222"/>
                <w:kern w:val="3"/>
                <w:szCs w:val="24"/>
                <w:lang w:eastAsia="zh-CN" w:bidi="hi-IN"/>
              </w:rPr>
              <w:t>tower</w:t>
            </w:r>
            <w:proofErr w:type="spellEnd"/>
            <w:r w:rsidRPr="00EC5637">
              <w:rPr>
                <w:rFonts w:eastAsia="Courier New"/>
                <w:bCs w:val="0"/>
                <w:color w:val="222222"/>
                <w:kern w:val="3"/>
                <w:szCs w:val="24"/>
                <w:lang w:eastAsia="zh-CN" w:bidi="hi-IN"/>
              </w:rPr>
              <w:t xml:space="preserve"> wyposażona w:</w:t>
            </w:r>
          </w:p>
          <w:p w14:paraId="01964917" w14:textId="77777777" w:rsidR="008C6FD4" w:rsidRPr="00EC5637" w:rsidRDefault="008C6FD4" w:rsidP="00E54BF6">
            <w:pPr>
              <w:numPr>
                <w:ilvl w:val="0"/>
                <w:numId w:val="37"/>
              </w:numPr>
              <w:suppressAutoHyphens/>
              <w:autoSpaceDN w:val="0"/>
              <w:snapToGrid w:val="0"/>
              <w:spacing w:line="100" w:lineRule="atLeast"/>
              <w:ind w:left="257" w:hanging="284"/>
              <w:jc w:val="left"/>
              <w:textAlignment w:val="baseline"/>
              <w:rPr>
                <w:rFonts w:eastAsia="Courier New"/>
                <w:bCs w:val="0"/>
                <w:kern w:val="3"/>
                <w:szCs w:val="24"/>
                <w:lang w:eastAsia="zh-CN" w:bidi="hi-IN"/>
              </w:rPr>
            </w:pPr>
            <w:r w:rsidRPr="00EC5637">
              <w:rPr>
                <w:rFonts w:eastAsia="Courier New"/>
                <w:bCs w:val="0"/>
                <w:kern w:val="3"/>
                <w:szCs w:val="24"/>
                <w:lang w:eastAsia="zh-CN" w:bidi="hi-IN"/>
              </w:rPr>
              <w:t xml:space="preserve">minimum 1 wnęki zewnętrzne </w:t>
            </w:r>
            <w:smartTag w:uri="urn:schemas-microsoft-com:office:smarttags" w:element="metricconverter">
              <w:smartTagPr>
                <w:attr w:name="ProductID" w:val="5,25”"/>
              </w:smartTagPr>
              <w:r w:rsidRPr="00EC5637">
                <w:rPr>
                  <w:rFonts w:eastAsia="Courier New"/>
                  <w:bCs w:val="0"/>
                  <w:kern w:val="3"/>
                  <w:szCs w:val="24"/>
                  <w:lang w:eastAsia="zh-CN" w:bidi="hi-IN"/>
                </w:rPr>
                <w:t>5,25”</w:t>
              </w:r>
            </w:smartTag>
          </w:p>
          <w:p w14:paraId="7D7E9E2A" w14:textId="77777777" w:rsidR="008C6FD4" w:rsidRPr="00EC5637" w:rsidRDefault="008C6FD4" w:rsidP="00E54BF6">
            <w:pPr>
              <w:numPr>
                <w:ilvl w:val="0"/>
                <w:numId w:val="37"/>
              </w:numPr>
              <w:suppressAutoHyphens/>
              <w:autoSpaceDN w:val="0"/>
              <w:snapToGrid w:val="0"/>
              <w:spacing w:line="100" w:lineRule="atLeast"/>
              <w:ind w:left="257" w:hanging="284"/>
              <w:jc w:val="left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  <w:r w:rsidRPr="00EC5637">
              <w:rPr>
                <w:rFonts w:eastAsia="Courier New"/>
                <w:bCs w:val="0"/>
                <w:kern w:val="3"/>
                <w:szCs w:val="24"/>
                <w:lang w:eastAsia="zh-CN" w:bidi="hi-IN"/>
              </w:rPr>
              <w:t>minimum</w:t>
            </w:r>
            <w:r w:rsidRPr="00EC5637"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  <w:t xml:space="preserve"> </w:t>
            </w:r>
            <w:r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  <w:t>2</w:t>
            </w:r>
            <w:r w:rsidRPr="00EC5637"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  <w:t xml:space="preserve"> wnęki wewnętrzne 3.5"</w:t>
            </w:r>
            <w:bookmarkStart w:id="0" w:name="_GoBack"/>
            <w:bookmarkEnd w:id="0"/>
          </w:p>
          <w:p w14:paraId="7D86B4E8" w14:textId="77777777" w:rsidR="008C6FD4" w:rsidRDefault="008C6FD4" w:rsidP="00E54BF6">
            <w:pPr>
              <w:numPr>
                <w:ilvl w:val="0"/>
                <w:numId w:val="37"/>
              </w:numPr>
              <w:suppressAutoHyphens/>
              <w:autoSpaceDN w:val="0"/>
              <w:snapToGrid w:val="0"/>
              <w:spacing w:line="100" w:lineRule="atLeast"/>
              <w:ind w:left="257" w:hanging="284"/>
              <w:jc w:val="left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  <w:r w:rsidRPr="00837DA2">
              <w:rPr>
                <w:rFonts w:eastAsia="Courier New"/>
                <w:color w:val="auto"/>
                <w:kern w:val="3"/>
                <w:szCs w:val="24"/>
                <w:lang w:eastAsia="zh-CN" w:bidi="hi-IN"/>
              </w:rPr>
              <w:t>panel przedni/górny wyposażony w 2xUSB 2.0, 2xUSB 3.0</w:t>
            </w:r>
          </w:p>
          <w:p w14:paraId="33D71334" w14:textId="77777777" w:rsidR="008C6FD4" w:rsidRPr="00EC5637" w:rsidRDefault="008C6FD4" w:rsidP="00E54BF6">
            <w:pPr>
              <w:numPr>
                <w:ilvl w:val="0"/>
                <w:numId w:val="37"/>
              </w:numPr>
              <w:suppressAutoHyphens/>
              <w:autoSpaceDN w:val="0"/>
              <w:snapToGrid w:val="0"/>
              <w:spacing w:line="100" w:lineRule="atLeast"/>
              <w:ind w:left="257" w:hanging="284"/>
              <w:jc w:val="left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  <w:r w:rsidRPr="00EC5637"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  <w:t>wolne miejsce do  zamontowania dodatkowego dysku twardego</w:t>
            </w:r>
          </w:p>
          <w:p w14:paraId="5D089385" w14:textId="77777777" w:rsidR="008C6FD4" w:rsidRPr="00EC5637" w:rsidRDefault="008C6FD4" w:rsidP="00E54BF6">
            <w:pPr>
              <w:numPr>
                <w:ilvl w:val="0"/>
                <w:numId w:val="37"/>
              </w:numPr>
              <w:suppressAutoHyphens/>
              <w:autoSpaceDN w:val="0"/>
              <w:snapToGrid w:val="0"/>
              <w:spacing w:line="100" w:lineRule="atLeast"/>
              <w:ind w:left="257" w:hanging="284"/>
              <w:jc w:val="left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  <w:r w:rsidRPr="00EC5637"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  <w:t xml:space="preserve">obudowa komputer nie zabezpieczona plombami 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</w:tcPr>
          <w:p w14:paraId="4BADC374" w14:textId="77777777" w:rsidR="008C6FD4" w:rsidRPr="00EC5637" w:rsidRDefault="008C6FD4" w:rsidP="008C6FD4">
            <w:pPr>
              <w:suppressAutoHyphens/>
              <w:autoSpaceDN w:val="0"/>
              <w:snapToGrid w:val="0"/>
              <w:spacing w:line="100" w:lineRule="atLeast"/>
              <w:ind w:left="360"/>
              <w:jc w:val="left"/>
              <w:textAlignment w:val="baseline"/>
              <w:rPr>
                <w:rFonts w:eastAsia="Courier New"/>
                <w:bCs w:val="0"/>
                <w:color w:val="222222"/>
                <w:kern w:val="3"/>
                <w:szCs w:val="24"/>
                <w:lang w:eastAsia="zh-CN" w:bidi="hi-IN"/>
              </w:rPr>
            </w:pPr>
          </w:p>
        </w:tc>
      </w:tr>
      <w:tr w:rsidR="008C6FD4" w:rsidRPr="00EC5637" w14:paraId="12BE1DBF" w14:textId="64301347" w:rsidTr="005B751B">
        <w:tc>
          <w:tcPr>
            <w:tcW w:w="858" w:type="pct"/>
            <w:shd w:val="clear" w:color="auto" w:fill="auto"/>
          </w:tcPr>
          <w:p w14:paraId="64D35653" w14:textId="77777777" w:rsidR="008C6FD4" w:rsidRPr="00F829FD" w:rsidRDefault="008C6FD4" w:rsidP="00E54BF6">
            <w:pPr>
              <w:rPr>
                <w:b/>
              </w:rPr>
            </w:pPr>
            <w:r w:rsidRPr="00F829FD">
              <w:rPr>
                <w:b/>
              </w:rPr>
              <w:lastRenderedPageBreak/>
              <w:t>Zasilacz</w:t>
            </w:r>
          </w:p>
        </w:tc>
        <w:tc>
          <w:tcPr>
            <w:tcW w:w="3359" w:type="pct"/>
            <w:tcBorders>
              <w:top w:val="single" w:sz="4" w:space="0" w:color="auto"/>
              <w:bottom w:val="single" w:sz="4" w:space="0" w:color="auto"/>
            </w:tcBorders>
          </w:tcPr>
          <w:p w14:paraId="1AA3A358" w14:textId="77777777" w:rsidR="008C6FD4" w:rsidRPr="00EC5637" w:rsidRDefault="008C6FD4" w:rsidP="00E54BF6">
            <w:pPr>
              <w:numPr>
                <w:ilvl w:val="0"/>
                <w:numId w:val="34"/>
              </w:numPr>
              <w:suppressAutoHyphens/>
              <w:autoSpaceDN w:val="0"/>
              <w:snapToGrid w:val="0"/>
              <w:spacing w:line="100" w:lineRule="atLeast"/>
              <w:ind w:left="257" w:hanging="284"/>
              <w:textAlignment w:val="baseline"/>
              <w:rPr>
                <w:rFonts w:eastAsia="Courier New"/>
                <w:bCs w:val="0"/>
                <w:color w:val="222222"/>
                <w:kern w:val="3"/>
                <w:szCs w:val="24"/>
                <w:lang w:eastAsia="zh-CN" w:bidi="hi-IN"/>
              </w:rPr>
            </w:pPr>
            <w:r w:rsidRPr="00837DA2">
              <w:rPr>
                <w:rFonts w:eastAsia="Courier New"/>
                <w:color w:val="222222"/>
                <w:kern w:val="3"/>
                <w:szCs w:val="24"/>
                <w:lang w:eastAsia="zh-CN" w:bidi="hi-IN"/>
              </w:rPr>
              <w:t>80+bronze, o mocy wystarczającej do zasilenia zestawu lub wyższy</w:t>
            </w:r>
            <w:r w:rsidRPr="00837DA2" w:rsidDel="00837DA2">
              <w:rPr>
                <w:rFonts w:eastAsia="Courier New"/>
                <w:bCs w:val="0"/>
                <w:color w:val="222222"/>
                <w:kern w:val="3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</w:tcPr>
          <w:p w14:paraId="23607857" w14:textId="77777777" w:rsidR="008C6FD4" w:rsidRPr="00837DA2" w:rsidRDefault="008C6FD4" w:rsidP="008C6FD4">
            <w:pPr>
              <w:suppressAutoHyphens/>
              <w:autoSpaceDN w:val="0"/>
              <w:snapToGrid w:val="0"/>
              <w:spacing w:line="100" w:lineRule="atLeast"/>
              <w:ind w:left="257"/>
              <w:textAlignment w:val="baseline"/>
              <w:rPr>
                <w:rFonts w:eastAsia="Courier New"/>
                <w:color w:val="222222"/>
                <w:kern w:val="3"/>
                <w:szCs w:val="24"/>
                <w:lang w:eastAsia="zh-CN" w:bidi="hi-IN"/>
              </w:rPr>
            </w:pPr>
          </w:p>
        </w:tc>
      </w:tr>
      <w:tr w:rsidR="008C6FD4" w:rsidRPr="00EC5637" w14:paraId="6DA098BF" w14:textId="46F56A83" w:rsidTr="005B751B">
        <w:tc>
          <w:tcPr>
            <w:tcW w:w="858" w:type="pct"/>
            <w:shd w:val="clear" w:color="auto" w:fill="auto"/>
          </w:tcPr>
          <w:p w14:paraId="2287D366" w14:textId="77777777" w:rsidR="008C6FD4" w:rsidRPr="00F829FD" w:rsidRDefault="008C6FD4" w:rsidP="00E54BF6">
            <w:pPr>
              <w:rPr>
                <w:b/>
              </w:rPr>
            </w:pPr>
            <w:r w:rsidRPr="00F829FD">
              <w:rPr>
                <w:b/>
              </w:rPr>
              <w:t>Klawiatura</w:t>
            </w:r>
          </w:p>
        </w:tc>
        <w:tc>
          <w:tcPr>
            <w:tcW w:w="3359" w:type="pct"/>
            <w:tcBorders>
              <w:top w:val="single" w:sz="4" w:space="0" w:color="auto"/>
              <w:bottom w:val="single" w:sz="4" w:space="0" w:color="auto"/>
            </w:tcBorders>
          </w:tcPr>
          <w:p w14:paraId="4FC5AD92" w14:textId="77777777" w:rsidR="008C6FD4" w:rsidRPr="00EC5637" w:rsidRDefault="008C6FD4" w:rsidP="00E54BF6">
            <w:pPr>
              <w:numPr>
                <w:ilvl w:val="0"/>
                <w:numId w:val="34"/>
              </w:numPr>
              <w:suppressAutoHyphens/>
              <w:autoSpaceDN w:val="0"/>
              <w:snapToGrid w:val="0"/>
              <w:spacing w:line="100" w:lineRule="atLeast"/>
              <w:ind w:left="257" w:hanging="284"/>
              <w:jc w:val="left"/>
              <w:textAlignment w:val="baseline"/>
              <w:rPr>
                <w:rFonts w:eastAsia="Courier New"/>
                <w:bCs w:val="0"/>
                <w:kern w:val="3"/>
                <w:szCs w:val="24"/>
                <w:lang w:eastAsia="zh-CN" w:bidi="hi-IN"/>
              </w:rPr>
            </w:pPr>
            <w:r w:rsidRPr="00EC5637">
              <w:rPr>
                <w:rFonts w:eastAsia="Courier New"/>
                <w:bCs w:val="0"/>
                <w:kern w:val="3"/>
                <w:szCs w:val="24"/>
                <w:lang w:eastAsia="zh-CN" w:bidi="hi-IN"/>
              </w:rPr>
              <w:t>standardowa, pełnowymiarowa (układ QWERTY)</w:t>
            </w:r>
            <w:r>
              <w:rPr>
                <w:rFonts w:eastAsia="Courier New"/>
                <w:bCs w:val="0"/>
                <w:kern w:val="3"/>
                <w:szCs w:val="24"/>
                <w:lang w:eastAsia="zh-CN" w:bidi="hi-IN"/>
              </w:rPr>
              <w:t>, USB</w:t>
            </w:r>
            <w:r w:rsidRPr="00EC5637">
              <w:rPr>
                <w:rFonts w:eastAsia="Courier New"/>
                <w:bCs w:val="0"/>
                <w:kern w:val="3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</w:tcPr>
          <w:p w14:paraId="5003F350" w14:textId="77777777" w:rsidR="008C6FD4" w:rsidRPr="00EC5637" w:rsidRDefault="008C6FD4" w:rsidP="008C6FD4">
            <w:pPr>
              <w:suppressAutoHyphens/>
              <w:autoSpaceDN w:val="0"/>
              <w:snapToGrid w:val="0"/>
              <w:spacing w:line="100" w:lineRule="atLeast"/>
              <w:ind w:left="257"/>
              <w:jc w:val="left"/>
              <w:textAlignment w:val="baseline"/>
              <w:rPr>
                <w:rFonts w:eastAsia="Courier New"/>
                <w:bCs w:val="0"/>
                <w:kern w:val="3"/>
                <w:szCs w:val="24"/>
                <w:lang w:eastAsia="zh-CN" w:bidi="hi-IN"/>
              </w:rPr>
            </w:pPr>
          </w:p>
        </w:tc>
      </w:tr>
      <w:tr w:rsidR="008C6FD4" w:rsidRPr="00EC5637" w14:paraId="5DA9A943" w14:textId="429A2818" w:rsidTr="005B751B">
        <w:tc>
          <w:tcPr>
            <w:tcW w:w="858" w:type="pct"/>
            <w:shd w:val="clear" w:color="auto" w:fill="auto"/>
          </w:tcPr>
          <w:p w14:paraId="4510C801" w14:textId="77777777" w:rsidR="008C6FD4" w:rsidRPr="00F829FD" w:rsidRDefault="008C6FD4" w:rsidP="00E54BF6">
            <w:pPr>
              <w:rPr>
                <w:b/>
              </w:rPr>
            </w:pPr>
            <w:r w:rsidRPr="00F829FD">
              <w:rPr>
                <w:b/>
              </w:rPr>
              <w:t>Mysz</w:t>
            </w:r>
          </w:p>
        </w:tc>
        <w:tc>
          <w:tcPr>
            <w:tcW w:w="3359" w:type="pct"/>
            <w:tcBorders>
              <w:top w:val="single" w:sz="4" w:space="0" w:color="auto"/>
              <w:bottom w:val="single" w:sz="4" w:space="0" w:color="auto"/>
            </w:tcBorders>
          </w:tcPr>
          <w:p w14:paraId="2FD5A881" w14:textId="77777777" w:rsidR="008C6FD4" w:rsidRDefault="008C6FD4" w:rsidP="00E54BF6">
            <w:pPr>
              <w:numPr>
                <w:ilvl w:val="0"/>
                <w:numId w:val="34"/>
              </w:numPr>
              <w:suppressAutoHyphens/>
              <w:autoSpaceDN w:val="0"/>
              <w:snapToGrid w:val="0"/>
              <w:spacing w:line="100" w:lineRule="atLeast"/>
              <w:ind w:left="257" w:hanging="284"/>
              <w:jc w:val="left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  <w:r w:rsidRPr="00837DA2">
              <w:rPr>
                <w:rFonts w:eastAsia="Courier New"/>
                <w:color w:val="auto"/>
                <w:kern w:val="3"/>
                <w:szCs w:val="24"/>
                <w:lang w:eastAsia="zh-CN" w:bidi="hi-IN"/>
              </w:rPr>
              <w:t>laserowa USB</w:t>
            </w:r>
            <w:r w:rsidRPr="00837DA2" w:rsidDel="00837DA2"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  <w:t xml:space="preserve"> </w:t>
            </w:r>
          </w:p>
          <w:p w14:paraId="32AE240C" w14:textId="77777777" w:rsidR="008C6FD4" w:rsidRPr="00EC5637" w:rsidRDefault="008C6FD4" w:rsidP="00E54BF6">
            <w:pPr>
              <w:numPr>
                <w:ilvl w:val="0"/>
                <w:numId w:val="34"/>
              </w:numPr>
              <w:suppressAutoHyphens/>
              <w:autoSpaceDN w:val="0"/>
              <w:snapToGrid w:val="0"/>
              <w:spacing w:line="100" w:lineRule="atLeast"/>
              <w:ind w:left="257" w:hanging="284"/>
              <w:jc w:val="left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  <w:r w:rsidRPr="00EC5637"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  <w:t xml:space="preserve">minimum 2 przyciski i rolka 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</w:tcPr>
          <w:p w14:paraId="2F00E701" w14:textId="77777777" w:rsidR="008C6FD4" w:rsidRPr="00837DA2" w:rsidRDefault="008C6FD4" w:rsidP="008C6FD4">
            <w:pPr>
              <w:suppressAutoHyphens/>
              <w:autoSpaceDN w:val="0"/>
              <w:snapToGrid w:val="0"/>
              <w:spacing w:line="100" w:lineRule="atLeast"/>
              <w:ind w:left="257"/>
              <w:jc w:val="left"/>
              <w:textAlignment w:val="baseline"/>
              <w:rPr>
                <w:rFonts w:eastAsia="Courier New"/>
                <w:color w:val="auto"/>
                <w:kern w:val="3"/>
                <w:szCs w:val="24"/>
                <w:lang w:eastAsia="zh-CN" w:bidi="hi-IN"/>
              </w:rPr>
            </w:pPr>
          </w:p>
        </w:tc>
      </w:tr>
      <w:tr w:rsidR="008C6FD4" w14:paraId="5C3976A3" w14:textId="50AAD360" w:rsidTr="005B751B">
        <w:tc>
          <w:tcPr>
            <w:tcW w:w="858" w:type="pct"/>
            <w:shd w:val="clear" w:color="auto" w:fill="auto"/>
          </w:tcPr>
          <w:p w14:paraId="50CF656D" w14:textId="77777777" w:rsidR="008C6FD4" w:rsidRPr="00F829FD" w:rsidRDefault="008C6FD4" w:rsidP="00E54BF6">
            <w:pPr>
              <w:rPr>
                <w:b/>
              </w:rPr>
            </w:pPr>
            <w:r w:rsidRPr="00F829FD">
              <w:rPr>
                <w:b/>
              </w:rPr>
              <w:t>System operacyjny</w:t>
            </w:r>
          </w:p>
        </w:tc>
        <w:tc>
          <w:tcPr>
            <w:tcW w:w="3359" w:type="pct"/>
            <w:tcBorders>
              <w:top w:val="single" w:sz="4" w:space="0" w:color="auto"/>
              <w:bottom w:val="single" w:sz="4" w:space="0" w:color="auto"/>
            </w:tcBorders>
          </w:tcPr>
          <w:p w14:paraId="3F72EAA1" w14:textId="77777777" w:rsidR="008C6FD4" w:rsidRPr="00837DA2" w:rsidRDefault="008C6FD4" w:rsidP="00E54BF6">
            <w:pPr>
              <w:numPr>
                <w:ilvl w:val="0"/>
                <w:numId w:val="34"/>
              </w:numPr>
              <w:ind w:left="257" w:hanging="284"/>
            </w:pPr>
            <w:r w:rsidRPr="00F829FD">
              <w:t xml:space="preserve"> </w:t>
            </w:r>
            <w:r w:rsidRPr="00837DA2">
              <w:t xml:space="preserve">System operacyjny w wersji polskiej – bezterminowa licencja na system operacyjny min. Microsoft Windows 10 Prof. PL 64 bit lub równoważny </w:t>
            </w:r>
            <w:r w:rsidRPr="00837DA2">
              <w:rPr>
                <w:b/>
              </w:rPr>
              <w:t>spełniający następujące kryteria:</w:t>
            </w:r>
            <w:r w:rsidRPr="00837DA2">
              <w:t xml:space="preserve"> </w:t>
            </w:r>
          </w:p>
          <w:p w14:paraId="369FE8C6" w14:textId="77777777" w:rsidR="008C6FD4" w:rsidRPr="00837DA2" w:rsidRDefault="008C6FD4" w:rsidP="00E54BF6">
            <w:pPr>
              <w:numPr>
                <w:ilvl w:val="0"/>
                <w:numId w:val="34"/>
              </w:numPr>
              <w:ind w:left="257" w:hanging="284"/>
              <w:jc w:val="left"/>
            </w:pPr>
            <w:r w:rsidRPr="00837DA2">
              <w:t>system operacyjn</w:t>
            </w:r>
            <w:r>
              <w:t xml:space="preserve">y nie pogorszy funkcjonalności </w:t>
            </w:r>
            <w:r w:rsidRPr="00837DA2">
              <w:t xml:space="preserve">i współpracy z systemami Windows u odbiorców końcowych, </w:t>
            </w:r>
          </w:p>
          <w:p w14:paraId="2FB1B5F1" w14:textId="77777777" w:rsidR="008C6FD4" w:rsidRPr="00837DA2" w:rsidRDefault="008C6FD4" w:rsidP="00E54BF6">
            <w:pPr>
              <w:numPr>
                <w:ilvl w:val="0"/>
                <w:numId w:val="34"/>
              </w:numPr>
              <w:ind w:left="257" w:hanging="284"/>
            </w:pPr>
            <w:r w:rsidRPr="00837DA2">
              <w:t xml:space="preserve">umożliwiać współpracę z oprogramowaniem chromatografu gazowego oraz oprogramowaniem biurowym, </w:t>
            </w:r>
          </w:p>
          <w:p w14:paraId="4F9DB95D" w14:textId="77777777" w:rsidR="008C6FD4" w:rsidRPr="00837DA2" w:rsidRDefault="008C6FD4" w:rsidP="00E54BF6">
            <w:pPr>
              <w:numPr>
                <w:ilvl w:val="0"/>
                <w:numId w:val="34"/>
              </w:numPr>
              <w:ind w:left="257" w:hanging="284"/>
            </w:pPr>
            <w:r w:rsidRPr="00837DA2">
              <w:t>możliwość zdalnej automatycznej instalacji, konfiguracji, administrowania oraz aktualizowania systemu</w:t>
            </w:r>
          </w:p>
          <w:p w14:paraId="70DD0451" w14:textId="77777777" w:rsidR="008C6FD4" w:rsidRPr="00837DA2" w:rsidRDefault="008C6FD4" w:rsidP="00E54BF6">
            <w:pPr>
              <w:numPr>
                <w:ilvl w:val="0"/>
                <w:numId w:val="34"/>
              </w:numPr>
              <w:ind w:left="257" w:hanging="284"/>
            </w:pPr>
            <w:r w:rsidRPr="00837DA2">
              <w:t>publicznie znany cykl życia przedstawiony przez producenta i dotyczący rozwoju i wsparcia technicznego – w szczególności w zakresie bezpieczeństwa,</w:t>
            </w:r>
          </w:p>
          <w:p w14:paraId="69FB87F7" w14:textId="77777777" w:rsidR="008C6FD4" w:rsidRPr="00837DA2" w:rsidRDefault="008C6FD4" w:rsidP="00E54BF6">
            <w:pPr>
              <w:numPr>
                <w:ilvl w:val="0"/>
                <w:numId w:val="34"/>
              </w:numPr>
              <w:ind w:left="257" w:hanging="284"/>
            </w:pPr>
            <w:r w:rsidRPr="00837DA2">
              <w:t>praca w różnych sieciach komputerowych (sieci lokalne LAN, Internet), w tym także automatyczne rozpoznawanie sieci i ich ustawień bezpieczeństwa,</w:t>
            </w:r>
          </w:p>
          <w:p w14:paraId="719C0856" w14:textId="77777777" w:rsidR="008C6FD4" w:rsidRPr="00837DA2" w:rsidRDefault="008C6FD4" w:rsidP="00E54BF6">
            <w:pPr>
              <w:numPr>
                <w:ilvl w:val="0"/>
                <w:numId w:val="34"/>
              </w:numPr>
              <w:ind w:left="257" w:hanging="284"/>
            </w:pPr>
            <w:r w:rsidRPr="00837DA2">
              <w:t>automatyczne rozpoznawanie urządzeń peryferyjnych działające w tej sieci (np. drukarki, tablice interaktywne) oraz łączenie się automatycznie z raz zdefiniowanymi sieciami (również za pośrednictwem modemów 3G/USB).</w:t>
            </w:r>
          </w:p>
          <w:p w14:paraId="09F8C3E1" w14:textId="77777777" w:rsidR="008C6FD4" w:rsidRDefault="008C6FD4" w:rsidP="00E54BF6">
            <w:pPr>
              <w:numPr>
                <w:ilvl w:val="0"/>
                <w:numId w:val="34"/>
              </w:numPr>
              <w:ind w:left="257" w:hanging="284"/>
            </w:pPr>
            <w:r w:rsidRPr="00837DA2">
              <w:t>zapewniający pełną zgodność obsługi aplikacji Win32.</w:t>
            </w:r>
          </w:p>
          <w:p w14:paraId="277F534D" w14:textId="77777777" w:rsidR="008C6FD4" w:rsidRDefault="008C6FD4" w:rsidP="00E54BF6">
            <w:pPr>
              <w:ind w:left="-27"/>
            </w:pPr>
          </w:p>
          <w:p w14:paraId="5AAB6C2A" w14:textId="77777777" w:rsidR="008C6FD4" w:rsidRDefault="008C6FD4" w:rsidP="00E54BF6">
            <w:pPr>
              <w:ind w:left="-27"/>
            </w:pPr>
          </w:p>
          <w:p w14:paraId="7D617420" w14:textId="77777777" w:rsidR="008C6FD4" w:rsidRDefault="008C6FD4" w:rsidP="00E54BF6">
            <w:r w:rsidRPr="00837DA2">
              <w:t xml:space="preserve">Wykonawca, który zaoferuje system operacyjny równoważny musi złożyć wraz z ofertą następujące oświadczenia i dokumenty: </w:t>
            </w:r>
          </w:p>
          <w:p w14:paraId="1EB0ECE8" w14:textId="77777777" w:rsidR="008C6FD4" w:rsidRPr="00837DA2" w:rsidRDefault="008C6FD4" w:rsidP="00E54BF6">
            <w:pPr>
              <w:numPr>
                <w:ilvl w:val="0"/>
                <w:numId w:val="34"/>
              </w:numPr>
              <w:ind w:left="257" w:hanging="284"/>
            </w:pPr>
            <w:r w:rsidRPr="00837DA2">
              <w:t xml:space="preserve">oświadczenie o spełnieniu wszystkich warunków systemu operacyjnego równoważnego, </w:t>
            </w:r>
          </w:p>
          <w:p w14:paraId="047D4EBC" w14:textId="77777777" w:rsidR="008C6FD4" w:rsidRPr="00837DA2" w:rsidRDefault="008C6FD4" w:rsidP="00E54BF6">
            <w:pPr>
              <w:numPr>
                <w:ilvl w:val="0"/>
                <w:numId w:val="34"/>
              </w:numPr>
              <w:ind w:left="257" w:hanging="284"/>
            </w:pPr>
            <w:r w:rsidRPr="00837DA2">
              <w:t>pełne postanowienia licencji systemu operacyjnego równoważnego,</w:t>
            </w:r>
          </w:p>
          <w:p w14:paraId="56423C97" w14:textId="77777777" w:rsidR="008C6FD4" w:rsidRPr="00837DA2" w:rsidRDefault="008C6FD4" w:rsidP="00E54BF6">
            <w:pPr>
              <w:numPr>
                <w:ilvl w:val="0"/>
                <w:numId w:val="34"/>
              </w:numPr>
              <w:ind w:left="257" w:hanging="284"/>
            </w:pPr>
            <w:r w:rsidRPr="00837DA2">
              <w:t>wykaz pełnej funkcjonalności systemu operacyjnego równoważnego,</w:t>
            </w:r>
          </w:p>
          <w:p w14:paraId="461B52D5" w14:textId="77777777" w:rsidR="008C6FD4" w:rsidRPr="00837DA2" w:rsidRDefault="008C6FD4" w:rsidP="00E54BF6">
            <w:pPr>
              <w:numPr>
                <w:ilvl w:val="0"/>
                <w:numId w:val="34"/>
              </w:numPr>
              <w:ind w:left="257" w:hanging="284"/>
            </w:pPr>
            <w:r w:rsidRPr="00837DA2">
              <w:t>pełne warunki, zakres i zasady świadczenia  gwarancji producenta dla systemu operacyjnego równoważnego,</w:t>
            </w:r>
          </w:p>
          <w:p w14:paraId="21459763" w14:textId="77777777" w:rsidR="008C6FD4" w:rsidRDefault="008C6FD4" w:rsidP="00E54BF6">
            <w:pPr>
              <w:ind w:left="-27"/>
            </w:pPr>
            <w:r w:rsidRPr="00837DA2">
              <w:t xml:space="preserve">W przypadku gdy zaoferowany system operacyjny równoważny, nie będzie właściwie działać ze sprzętem i oprogramowaniem funkcjonującym u odbiorów końcowych lub spowoduje zakłócenia </w:t>
            </w:r>
            <w:r w:rsidRPr="00837DA2">
              <w:br/>
              <w:t>w funkcjonowaniu pracy śro</w:t>
            </w:r>
            <w:r>
              <w:t xml:space="preserve">dowiska sprzętowo-programowego </w:t>
            </w:r>
            <w:r w:rsidRPr="00837DA2">
              <w:t>u odbiorów końcowych, Wykonawca pokryje koszt</w:t>
            </w:r>
            <w:r>
              <w:t xml:space="preserve">y związane </w:t>
            </w:r>
            <w:r w:rsidRPr="00837DA2">
              <w:t>z przywróceniem i sprawnym działaniem infrastruktury sprzętowo programowej odbiorów końcowych oraz na własny koszt dokona niezbędnych modyfikacji przywracających właściwe działanie środowiska sprzętowo - programowego odbiorów końcowych również po odinstalowaniu systemu operacyjnego.</w:t>
            </w:r>
          </w:p>
          <w:p w14:paraId="05CD7AEC" w14:textId="77777777" w:rsidR="008C6FD4" w:rsidRDefault="008C6FD4" w:rsidP="00E54BF6"/>
          <w:p w14:paraId="36F16DED" w14:textId="77777777" w:rsidR="008C6FD4" w:rsidRDefault="008C6FD4" w:rsidP="00E54BF6">
            <w:r w:rsidRPr="00837DA2">
              <w:lastRenderedPageBreak/>
              <w:t>System operacyjny fabrycznie preinstalowany przez producenta oferowanego komputera.</w:t>
            </w:r>
          </w:p>
          <w:p w14:paraId="6712EDCB" w14:textId="77777777" w:rsidR="008C6FD4" w:rsidRDefault="008C6FD4" w:rsidP="00E54BF6"/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</w:tcPr>
          <w:p w14:paraId="447BE4B0" w14:textId="77777777" w:rsidR="008C6FD4" w:rsidRPr="00F829FD" w:rsidRDefault="008C6FD4" w:rsidP="008C6FD4">
            <w:pPr>
              <w:ind w:left="257"/>
            </w:pPr>
          </w:p>
        </w:tc>
      </w:tr>
      <w:tr w:rsidR="008C6FD4" w14:paraId="5D35DF51" w14:textId="60011378" w:rsidTr="005B751B">
        <w:tc>
          <w:tcPr>
            <w:tcW w:w="858" w:type="pct"/>
            <w:shd w:val="clear" w:color="auto" w:fill="auto"/>
          </w:tcPr>
          <w:p w14:paraId="238928A7" w14:textId="77777777" w:rsidR="008C6FD4" w:rsidRPr="00F829FD" w:rsidRDefault="008C6FD4" w:rsidP="00E54BF6">
            <w:pPr>
              <w:rPr>
                <w:b/>
              </w:rPr>
            </w:pPr>
            <w:r w:rsidRPr="00837DA2">
              <w:rPr>
                <w:b/>
              </w:rPr>
              <w:t>Oprogramowanie biurowe</w:t>
            </w:r>
          </w:p>
        </w:tc>
        <w:tc>
          <w:tcPr>
            <w:tcW w:w="3359" w:type="pct"/>
            <w:tcBorders>
              <w:top w:val="single" w:sz="4" w:space="0" w:color="auto"/>
              <w:bottom w:val="single" w:sz="4" w:space="0" w:color="auto"/>
            </w:tcBorders>
          </w:tcPr>
          <w:p w14:paraId="5FE9558C" w14:textId="77777777" w:rsidR="008C6FD4" w:rsidRDefault="008C6FD4" w:rsidP="00E54BF6">
            <w:pPr>
              <w:rPr>
                <w:b/>
              </w:rPr>
            </w:pPr>
            <w:r w:rsidRPr="00837DA2">
              <w:t xml:space="preserve">Oprogramowanie biurowe w wersji polskiej z licencją bezterminową umożliwiające uruchomienie na ww. komputerze: min. MS Office 2016 Professional lub równoważne </w:t>
            </w:r>
            <w:r w:rsidRPr="00837DA2">
              <w:rPr>
                <w:b/>
              </w:rPr>
              <w:t>spełniające następujące kryteria:</w:t>
            </w:r>
          </w:p>
          <w:p w14:paraId="1583D59F" w14:textId="77777777" w:rsidR="008C6FD4" w:rsidRPr="00837DA2" w:rsidRDefault="008C6FD4" w:rsidP="00E54BF6">
            <w:pPr>
              <w:numPr>
                <w:ilvl w:val="0"/>
                <w:numId w:val="34"/>
              </w:numPr>
              <w:ind w:left="257" w:hanging="284"/>
            </w:pPr>
            <w:r w:rsidRPr="00837DA2">
              <w:t>tworzenie i edycja tekstu, tworzenie i edycja arkuszy kalkulacyjnych, tworzenie i edycja prezentacji,</w:t>
            </w:r>
          </w:p>
          <w:p w14:paraId="7DA6EE9A" w14:textId="77777777" w:rsidR="008C6FD4" w:rsidRPr="00837DA2" w:rsidRDefault="008C6FD4" w:rsidP="00E54BF6">
            <w:pPr>
              <w:numPr>
                <w:ilvl w:val="0"/>
                <w:numId w:val="34"/>
              </w:numPr>
              <w:ind w:left="257" w:hanging="284"/>
            </w:pPr>
            <w:r w:rsidRPr="00837DA2">
              <w:t>klient poczty współpracujący w pełnym zakresie funkcjonalności z MS Exchange 2007 (e-mail, zadania, kalendarze),</w:t>
            </w:r>
          </w:p>
          <w:p w14:paraId="081C92D8" w14:textId="77777777" w:rsidR="008C6FD4" w:rsidRPr="00837DA2" w:rsidRDefault="008C6FD4" w:rsidP="00E54BF6">
            <w:pPr>
              <w:numPr>
                <w:ilvl w:val="0"/>
                <w:numId w:val="34"/>
              </w:numPr>
              <w:ind w:left="257" w:hanging="284"/>
            </w:pPr>
            <w:r w:rsidRPr="00837DA2">
              <w:t>całkowicie zlokalizowany w języku polskim system komunikatów i podręcznej pomocy technicznej w pakiecie,</w:t>
            </w:r>
          </w:p>
          <w:p w14:paraId="4B3A168D" w14:textId="77777777" w:rsidR="008C6FD4" w:rsidRPr="00837DA2" w:rsidRDefault="008C6FD4" w:rsidP="00E54BF6">
            <w:pPr>
              <w:numPr>
                <w:ilvl w:val="0"/>
                <w:numId w:val="34"/>
              </w:numPr>
              <w:ind w:left="257" w:hanging="284"/>
            </w:pPr>
            <w:r w:rsidRPr="00837DA2">
              <w:t xml:space="preserve">możliwość prowadzenia dyskusji i subskrypcji dokumentów </w:t>
            </w:r>
            <w:r w:rsidRPr="00837DA2">
              <w:br/>
              <w:t xml:space="preserve">w sieci z automatycznym, powiadomieniem o zmianach </w:t>
            </w:r>
            <w:r w:rsidRPr="00837DA2">
              <w:br/>
              <w:t>w dokumentach,</w:t>
            </w:r>
          </w:p>
          <w:p w14:paraId="0E7FEDE7" w14:textId="77777777" w:rsidR="008C6FD4" w:rsidRPr="00837DA2" w:rsidRDefault="008C6FD4" w:rsidP="00E54BF6">
            <w:pPr>
              <w:numPr>
                <w:ilvl w:val="0"/>
                <w:numId w:val="34"/>
              </w:numPr>
              <w:ind w:left="257" w:hanging="284"/>
            </w:pPr>
            <w:r w:rsidRPr="00837DA2">
              <w:t>w systemach pocztowych – możliwość delegacji uprawnień do otwierania, drukowania, modyfikowania i czytania załączanych dokumentów i informacji,</w:t>
            </w:r>
          </w:p>
          <w:p w14:paraId="5CD65FC1" w14:textId="77777777" w:rsidR="008C6FD4" w:rsidRPr="00837DA2" w:rsidRDefault="008C6FD4" w:rsidP="00E54BF6">
            <w:pPr>
              <w:numPr>
                <w:ilvl w:val="0"/>
                <w:numId w:val="34"/>
              </w:numPr>
              <w:ind w:left="257" w:hanging="284"/>
            </w:pPr>
            <w:r w:rsidRPr="00837DA2">
              <w:t>możliwość blokowania niebezpiecznej lub niechcianej poczty,</w:t>
            </w:r>
          </w:p>
          <w:p w14:paraId="272448BB" w14:textId="77777777" w:rsidR="008C6FD4" w:rsidRPr="00837DA2" w:rsidRDefault="008C6FD4" w:rsidP="00E54BF6">
            <w:pPr>
              <w:numPr>
                <w:ilvl w:val="0"/>
                <w:numId w:val="34"/>
              </w:numPr>
              <w:ind w:left="257" w:hanging="284"/>
            </w:pPr>
            <w:r w:rsidRPr="00837DA2">
              <w:t>współpraca z systemem Ms Exchange, w tym odbiór poczty, możliwość udostępniania kalendarza dla innych użytkowników,</w:t>
            </w:r>
          </w:p>
          <w:p w14:paraId="3606EAB4" w14:textId="77777777" w:rsidR="008C6FD4" w:rsidRPr="00837DA2" w:rsidRDefault="008C6FD4" w:rsidP="00E54BF6">
            <w:pPr>
              <w:numPr>
                <w:ilvl w:val="0"/>
                <w:numId w:val="34"/>
              </w:numPr>
              <w:ind w:left="257" w:hanging="284"/>
            </w:pPr>
            <w:r w:rsidRPr="00837DA2">
              <w:t xml:space="preserve">wsparcie dla formatu </w:t>
            </w:r>
            <w:proofErr w:type="spellStart"/>
            <w:r w:rsidRPr="00837DA2">
              <w:t>xml</w:t>
            </w:r>
            <w:proofErr w:type="spellEnd"/>
            <w:r w:rsidRPr="00837DA2">
              <w:t xml:space="preserve"> w podstawowych aplikacjach,</w:t>
            </w:r>
          </w:p>
          <w:p w14:paraId="4266BAC8" w14:textId="77777777" w:rsidR="008C6FD4" w:rsidRPr="00837DA2" w:rsidRDefault="008C6FD4" w:rsidP="00E54BF6">
            <w:pPr>
              <w:numPr>
                <w:ilvl w:val="0"/>
                <w:numId w:val="34"/>
              </w:numPr>
              <w:ind w:left="257" w:hanging="284"/>
            </w:pPr>
            <w:r w:rsidRPr="00837DA2">
              <w:t xml:space="preserve">możliwość nadawania uprawnień do modyfikacji </w:t>
            </w:r>
            <w:r w:rsidRPr="00837DA2">
              <w:br/>
              <w:t>i formatowania dokumentów lub ich fragmentów,</w:t>
            </w:r>
          </w:p>
          <w:p w14:paraId="7A1857C1" w14:textId="77777777" w:rsidR="008C6FD4" w:rsidRPr="00837DA2" w:rsidRDefault="008C6FD4" w:rsidP="00E54BF6">
            <w:pPr>
              <w:numPr>
                <w:ilvl w:val="0"/>
                <w:numId w:val="34"/>
              </w:numPr>
              <w:ind w:left="257" w:hanging="284"/>
            </w:pPr>
            <w:r w:rsidRPr="00837DA2">
              <w:t>automatyczne przesyłanie poczty na podstawie reguł, automatyczne odpowiedzi,</w:t>
            </w:r>
          </w:p>
          <w:p w14:paraId="12EB83CC" w14:textId="77777777" w:rsidR="008C6FD4" w:rsidRPr="00837DA2" w:rsidRDefault="008C6FD4" w:rsidP="00E54BF6">
            <w:pPr>
              <w:numPr>
                <w:ilvl w:val="0"/>
                <w:numId w:val="34"/>
              </w:numPr>
              <w:ind w:left="257" w:hanging="284"/>
            </w:pPr>
            <w:r w:rsidRPr="00837DA2">
              <w:t xml:space="preserve">automatyczne wypisywanie </w:t>
            </w:r>
            <w:proofErr w:type="spellStart"/>
            <w:r w:rsidRPr="00837DA2">
              <w:t>hiperłącz</w:t>
            </w:r>
            <w:proofErr w:type="spellEnd"/>
            <w:r w:rsidRPr="00837DA2">
              <w:t>,</w:t>
            </w:r>
          </w:p>
          <w:p w14:paraId="702BE62C" w14:textId="77777777" w:rsidR="008C6FD4" w:rsidRPr="00837DA2" w:rsidRDefault="008C6FD4" w:rsidP="00E54BF6">
            <w:pPr>
              <w:numPr>
                <w:ilvl w:val="0"/>
                <w:numId w:val="34"/>
              </w:numPr>
              <w:ind w:left="257" w:hanging="284"/>
            </w:pPr>
            <w:r w:rsidRPr="00837DA2">
              <w:t xml:space="preserve">możliwość automatycznego odświeżania danych pochodzących z </w:t>
            </w:r>
            <w:proofErr w:type="spellStart"/>
            <w:r w:rsidRPr="00837DA2">
              <w:t>internetu</w:t>
            </w:r>
            <w:proofErr w:type="spellEnd"/>
            <w:r w:rsidRPr="00837DA2">
              <w:t xml:space="preserve"> w arkuszach kalkulacyjnych,</w:t>
            </w:r>
          </w:p>
          <w:p w14:paraId="5F2A279C" w14:textId="77777777" w:rsidR="008C6FD4" w:rsidRPr="00837DA2" w:rsidRDefault="008C6FD4" w:rsidP="00E54BF6">
            <w:pPr>
              <w:numPr>
                <w:ilvl w:val="0"/>
                <w:numId w:val="34"/>
              </w:numPr>
              <w:ind w:left="257" w:hanging="284"/>
            </w:pPr>
            <w:r w:rsidRPr="00837DA2">
              <w:t>możliwość dodawania do dokumentów i arkuszy kalkulacyjnych podpisów cyfrowych, pozwalających na stwierdzenie czy dany dokument/arkusz pochodzi z bezpiecznego źródła i nie został w żaden sposób zmieniony,</w:t>
            </w:r>
          </w:p>
          <w:p w14:paraId="6F3E6ECD" w14:textId="77777777" w:rsidR="008C6FD4" w:rsidRPr="00837DA2" w:rsidRDefault="008C6FD4" w:rsidP="00E54BF6">
            <w:pPr>
              <w:numPr>
                <w:ilvl w:val="0"/>
                <w:numId w:val="34"/>
              </w:numPr>
              <w:ind w:left="257" w:hanging="284"/>
            </w:pPr>
            <w:r w:rsidRPr="00837DA2">
              <w:t xml:space="preserve">możliwość zaszyfrowania danych w dokumentach i arkuszach kalkulacyjnych zgodnie ze standardem </w:t>
            </w:r>
            <w:proofErr w:type="spellStart"/>
            <w:r w:rsidRPr="00837DA2">
              <w:t>cryptoapi</w:t>
            </w:r>
            <w:proofErr w:type="spellEnd"/>
            <w:r w:rsidRPr="00837DA2">
              <w:t>,</w:t>
            </w:r>
          </w:p>
          <w:p w14:paraId="492D943A" w14:textId="77777777" w:rsidR="008C6FD4" w:rsidRPr="00837DA2" w:rsidRDefault="008C6FD4" w:rsidP="00E54BF6">
            <w:pPr>
              <w:numPr>
                <w:ilvl w:val="0"/>
                <w:numId w:val="34"/>
              </w:numPr>
              <w:ind w:left="257" w:hanging="284"/>
            </w:pPr>
            <w:r w:rsidRPr="00837DA2">
              <w:t xml:space="preserve">możliwość automatycznego odzyskiwania dokumentów </w:t>
            </w:r>
            <w:r w:rsidRPr="00837DA2">
              <w:br/>
              <w:t>i arkuszy kalkulacyjnych w wypadku odcięcia dopływu prądu,</w:t>
            </w:r>
          </w:p>
          <w:p w14:paraId="749C4252" w14:textId="77777777" w:rsidR="008C6FD4" w:rsidRPr="00837DA2" w:rsidRDefault="008C6FD4" w:rsidP="00E54BF6">
            <w:pPr>
              <w:numPr>
                <w:ilvl w:val="0"/>
                <w:numId w:val="34"/>
              </w:numPr>
              <w:ind w:left="257" w:hanging="284"/>
            </w:pPr>
            <w:r w:rsidRPr="00837DA2">
              <w:t xml:space="preserve">prawidłowe odczytywanie i zapisywanie danych </w:t>
            </w:r>
            <w:r w:rsidRPr="00837DA2">
              <w:br/>
              <w:t>w dokumentach w formatach: .</w:t>
            </w:r>
            <w:proofErr w:type="spellStart"/>
            <w:r w:rsidRPr="00837DA2">
              <w:t>doc</w:t>
            </w:r>
            <w:proofErr w:type="spellEnd"/>
            <w:r w:rsidRPr="00837DA2">
              <w:t>, .</w:t>
            </w:r>
            <w:proofErr w:type="spellStart"/>
            <w:r w:rsidRPr="00837DA2">
              <w:t>docx</w:t>
            </w:r>
            <w:proofErr w:type="spellEnd"/>
            <w:r w:rsidRPr="00837DA2">
              <w:t>, xls, .</w:t>
            </w:r>
            <w:proofErr w:type="spellStart"/>
            <w:r w:rsidRPr="00837DA2">
              <w:t>xlsx</w:t>
            </w:r>
            <w:proofErr w:type="spellEnd"/>
            <w:r w:rsidRPr="00837DA2">
              <w:t>, w tym obsługa formatowania, makr, formuł, formularzy w plikach wytworzonych w MS Office 2010.</w:t>
            </w:r>
          </w:p>
          <w:p w14:paraId="29A9280B" w14:textId="77777777" w:rsidR="008C6FD4" w:rsidRPr="003221F7" w:rsidRDefault="008C6FD4" w:rsidP="00E54BF6">
            <w:pPr>
              <w:numPr>
                <w:ilvl w:val="0"/>
                <w:numId w:val="34"/>
              </w:numPr>
              <w:ind w:left="257" w:hanging="284"/>
              <w:rPr>
                <w:color w:val="auto"/>
              </w:rPr>
            </w:pPr>
            <w:r w:rsidRPr="003221F7">
              <w:rPr>
                <w:color w:val="auto"/>
              </w:rPr>
              <w:t>bezproblemowa praca z plikami .</w:t>
            </w:r>
            <w:proofErr w:type="spellStart"/>
            <w:r w:rsidRPr="003221F7">
              <w:rPr>
                <w:color w:val="auto"/>
              </w:rPr>
              <w:t>accdb</w:t>
            </w:r>
            <w:proofErr w:type="spellEnd"/>
            <w:r w:rsidRPr="003221F7">
              <w:rPr>
                <w:color w:val="auto"/>
              </w:rPr>
              <w:t xml:space="preserve"> oraz .</w:t>
            </w:r>
            <w:proofErr w:type="spellStart"/>
            <w:r w:rsidRPr="003221F7">
              <w:rPr>
                <w:color w:val="auto"/>
              </w:rPr>
              <w:t>mdb</w:t>
            </w:r>
            <w:proofErr w:type="spellEnd"/>
            <w:r w:rsidRPr="003221F7">
              <w:rPr>
                <w:color w:val="auto"/>
              </w:rPr>
              <w:t>, bez konieczności konwersji lub działań zewnętrznych programów.</w:t>
            </w:r>
          </w:p>
          <w:p w14:paraId="59720955" w14:textId="77777777" w:rsidR="008C6FD4" w:rsidRPr="00DE1D3E" w:rsidRDefault="008C6FD4" w:rsidP="00E54BF6">
            <w:pPr>
              <w:ind w:left="-27"/>
              <w:rPr>
                <w:color w:val="auto"/>
              </w:rPr>
            </w:pPr>
          </w:p>
          <w:p w14:paraId="06DCEBD5" w14:textId="77777777" w:rsidR="008C6FD4" w:rsidRDefault="008C6FD4" w:rsidP="00E54BF6">
            <w:r w:rsidRPr="00837DA2">
              <w:t xml:space="preserve">Wykonawca, który zaoferuje oprogramowanie biurowe równoważne musi złożyć wraz z ofertą następujące oświadczenia i dokumenty: </w:t>
            </w:r>
          </w:p>
          <w:p w14:paraId="644FF7B5" w14:textId="77777777" w:rsidR="008C6FD4" w:rsidRPr="00837DA2" w:rsidRDefault="008C6FD4" w:rsidP="00E54BF6">
            <w:pPr>
              <w:numPr>
                <w:ilvl w:val="0"/>
                <w:numId w:val="34"/>
              </w:numPr>
              <w:ind w:left="257" w:hanging="284"/>
            </w:pPr>
            <w:r w:rsidRPr="00837DA2">
              <w:lastRenderedPageBreak/>
              <w:t xml:space="preserve">oświadczenie o spełnieniu wszystkich warunków oprogramowania biurowego równoważnego, </w:t>
            </w:r>
          </w:p>
          <w:p w14:paraId="6ADED6D5" w14:textId="77777777" w:rsidR="008C6FD4" w:rsidRPr="00837DA2" w:rsidRDefault="008C6FD4" w:rsidP="00E54BF6">
            <w:pPr>
              <w:numPr>
                <w:ilvl w:val="0"/>
                <w:numId w:val="34"/>
              </w:numPr>
              <w:ind w:left="257" w:hanging="284"/>
            </w:pPr>
            <w:r w:rsidRPr="00837DA2">
              <w:t xml:space="preserve">pełne postanowienia licencji oprogramowania biurowego równoważnego, </w:t>
            </w:r>
          </w:p>
          <w:p w14:paraId="01E4A1CB" w14:textId="77777777" w:rsidR="008C6FD4" w:rsidRPr="00837DA2" w:rsidRDefault="008C6FD4" w:rsidP="00E54BF6">
            <w:pPr>
              <w:numPr>
                <w:ilvl w:val="0"/>
                <w:numId w:val="34"/>
              </w:numPr>
              <w:ind w:left="257" w:hanging="284"/>
            </w:pPr>
            <w:r w:rsidRPr="00837DA2">
              <w:t xml:space="preserve">wykaz pełnej funkcjonalności oprogramowania biurowego równoważnego, </w:t>
            </w:r>
          </w:p>
          <w:p w14:paraId="3B1F9854" w14:textId="77777777" w:rsidR="008C6FD4" w:rsidRPr="00837DA2" w:rsidRDefault="008C6FD4" w:rsidP="00E54BF6">
            <w:pPr>
              <w:numPr>
                <w:ilvl w:val="0"/>
                <w:numId w:val="34"/>
              </w:numPr>
              <w:ind w:left="257" w:hanging="284"/>
            </w:pPr>
            <w:r w:rsidRPr="00837DA2">
              <w:t xml:space="preserve">pełne warunki, zakres i zasady świadczenia  gwarancji producenta dla oprogramowania równoważnego. </w:t>
            </w:r>
          </w:p>
          <w:p w14:paraId="46238F1B" w14:textId="77777777" w:rsidR="008C6FD4" w:rsidRDefault="008C6FD4" w:rsidP="00E54BF6">
            <w:pPr>
              <w:ind w:left="-27"/>
            </w:pPr>
            <w:r w:rsidRPr="00837DA2">
              <w:t>W przypadku gdy zaoferowane oprogramowanie biurowe równoważne nie będzie</w:t>
            </w:r>
            <w:r>
              <w:t xml:space="preserve"> właściwie działać ze sprzętem </w:t>
            </w:r>
            <w:r w:rsidRPr="00837DA2">
              <w:t>i oprogramowaniem funkcjonującym u odbiorów końcowych lub spowoduje zakłócenia w funkcjonowaniu pracy środowiska sprzętowo-programowego u odbiorów końcowych, Wykonawca pokryje koszty związane z przywróceniem i sprawnym działaniem infrastruktury sprzętowo programowej odbiorów końcowych oraz na własny koszt dokona niezbędnych modyfikacji przywracających właściwe działanie środowiska sprzętowo- programowego odbiorów końcowych również po odinstalowaniu oprogramowania biurowego.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</w:tcPr>
          <w:p w14:paraId="2454D323" w14:textId="77777777" w:rsidR="008C6FD4" w:rsidRPr="00837DA2" w:rsidRDefault="008C6FD4" w:rsidP="00E54BF6"/>
        </w:tc>
      </w:tr>
      <w:tr w:rsidR="008C6FD4" w:rsidRPr="00F829FD" w14:paraId="7E63057A" w14:textId="6534B8CF" w:rsidTr="009C69B9">
        <w:trPr>
          <w:trHeight w:val="307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32A2C7E6" w14:textId="08858D81" w:rsidR="008C6FD4" w:rsidRPr="00F829FD" w:rsidRDefault="008C6FD4" w:rsidP="00E54BF6">
            <w:pPr>
              <w:jc w:val="center"/>
              <w:rPr>
                <w:b/>
                <w:szCs w:val="24"/>
              </w:rPr>
            </w:pPr>
            <w:r w:rsidRPr="00F829FD">
              <w:rPr>
                <w:b/>
                <w:szCs w:val="24"/>
              </w:rPr>
              <w:t>Monitor – 2 szt.</w:t>
            </w:r>
          </w:p>
        </w:tc>
      </w:tr>
      <w:tr w:rsidR="008C6FD4" w:rsidRPr="00F829FD" w14:paraId="22406503" w14:textId="29DB8F35" w:rsidTr="005B751B">
        <w:trPr>
          <w:trHeight w:val="307"/>
        </w:trPr>
        <w:tc>
          <w:tcPr>
            <w:tcW w:w="858" w:type="pct"/>
            <w:shd w:val="clear" w:color="auto" w:fill="D9D9D9"/>
            <w:vAlign w:val="center"/>
          </w:tcPr>
          <w:p w14:paraId="37D6090A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Opis </w:t>
            </w:r>
          </w:p>
        </w:tc>
        <w:tc>
          <w:tcPr>
            <w:tcW w:w="3359" w:type="pct"/>
            <w:tcBorders>
              <w:top w:val="single" w:sz="4" w:space="0" w:color="auto"/>
            </w:tcBorders>
            <w:shd w:val="clear" w:color="auto" w:fill="D9D9D9"/>
          </w:tcPr>
          <w:p w14:paraId="292597E1" w14:textId="77777777" w:rsidR="008C6FD4" w:rsidRPr="00F829FD" w:rsidRDefault="008C6FD4" w:rsidP="00E54BF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Wymagania minimalne</w:t>
            </w:r>
          </w:p>
        </w:tc>
        <w:tc>
          <w:tcPr>
            <w:tcW w:w="783" w:type="pct"/>
            <w:tcBorders>
              <w:top w:val="single" w:sz="4" w:space="0" w:color="auto"/>
            </w:tcBorders>
            <w:shd w:val="clear" w:color="auto" w:fill="D9D9D9"/>
          </w:tcPr>
          <w:p w14:paraId="6711B71F" w14:textId="5FD3F30D" w:rsidR="008C6FD4" w:rsidRDefault="008C6FD4" w:rsidP="00E54BF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Oferowany parametr</w:t>
            </w:r>
          </w:p>
        </w:tc>
      </w:tr>
      <w:tr w:rsidR="008C6FD4" w:rsidRPr="00F829FD" w14:paraId="77235602" w14:textId="2DAB1C6B" w:rsidTr="005B751B">
        <w:trPr>
          <w:trHeight w:val="307"/>
        </w:trPr>
        <w:tc>
          <w:tcPr>
            <w:tcW w:w="858" w:type="pct"/>
            <w:shd w:val="clear" w:color="auto" w:fill="auto"/>
          </w:tcPr>
          <w:p w14:paraId="1B6FE880" w14:textId="77777777" w:rsidR="008C6FD4" w:rsidRPr="00F829FD" w:rsidRDefault="008C6FD4" w:rsidP="00E54BF6">
            <w:pPr>
              <w:rPr>
                <w:b/>
              </w:rPr>
            </w:pPr>
            <w:r w:rsidRPr="00F829FD">
              <w:rPr>
                <w:b/>
              </w:rPr>
              <w:t>Wielkość ekranu</w:t>
            </w:r>
          </w:p>
        </w:tc>
        <w:tc>
          <w:tcPr>
            <w:tcW w:w="3359" w:type="pct"/>
            <w:tcBorders>
              <w:top w:val="single" w:sz="4" w:space="0" w:color="auto"/>
            </w:tcBorders>
          </w:tcPr>
          <w:p w14:paraId="2F374A1F" w14:textId="77777777" w:rsidR="008C6FD4" w:rsidRPr="00F829FD" w:rsidRDefault="008C6FD4" w:rsidP="00E54BF6">
            <w:r w:rsidRPr="00F829FD">
              <w:t>Minimum 2</w:t>
            </w:r>
            <w:r>
              <w:t>3</w:t>
            </w:r>
            <w:r w:rsidRPr="00F829FD">
              <w:t>”</w:t>
            </w:r>
          </w:p>
        </w:tc>
        <w:tc>
          <w:tcPr>
            <w:tcW w:w="783" w:type="pct"/>
            <w:tcBorders>
              <w:top w:val="single" w:sz="4" w:space="0" w:color="auto"/>
            </w:tcBorders>
          </w:tcPr>
          <w:p w14:paraId="186E0DE3" w14:textId="77777777" w:rsidR="008C6FD4" w:rsidRPr="00F829FD" w:rsidRDefault="008C6FD4" w:rsidP="00E54BF6"/>
        </w:tc>
      </w:tr>
      <w:tr w:rsidR="008C6FD4" w:rsidRPr="00F829FD" w14:paraId="260FD2D7" w14:textId="51178F36" w:rsidTr="005B751B">
        <w:trPr>
          <w:trHeight w:val="307"/>
        </w:trPr>
        <w:tc>
          <w:tcPr>
            <w:tcW w:w="858" w:type="pct"/>
            <w:shd w:val="clear" w:color="auto" w:fill="auto"/>
          </w:tcPr>
          <w:p w14:paraId="21A78742" w14:textId="77777777" w:rsidR="008C6FD4" w:rsidRPr="00F829FD" w:rsidRDefault="008C6FD4" w:rsidP="00E54BF6">
            <w:pPr>
              <w:rPr>
                <w:b/>
              </w:rPr>
            </w:pPr>
            <w:r w:rsidRPr="00F829FD">
              <w:rPr>
                <w:b/>
              </w:rPr>
              <w:t>Czas reakcji matrycy</w:t>
            </w:r>
          </w:p>
        </w:tc>
        <w:tc>
          <w:tcPr>
            <w:tcW w:w="3359" w:type="pct"/>
            <w:tcBorders>
              <w:top w:val="single" w:sz="4" w:space="0" w:color="auto"/>
            </w:tcBorders>
          </w:tcPr>
          <w:p w14:paraId="32FCC49F" w14:textId="77777777" w:rsidR="008C6FD4" w:rsidRPr="00F829FD" w:rsidRDefault="008C6FD4" w:rsidP="00E54BF6">
            <w:r w:rsidRPr="00F829FD">
              <w:t>Maksymalnie 8 ms</w:t>
            </w:r>
          </w:p>
        </w:tc>
        <w:tc>
          <w:tcPr>
            <w:tcW w:w="783" w:type="pct"/>
            <w:tcBorders>
              <w:top w:val="single" w:sz="4" w:space="0" w:color="auto"/>
            </w:tcBorders>
          </w:tcPr>
          <w:p w14:paraId="0FDDEAFA" w14:textId="77777777" w:rsidR="008C6FD4" w:rsidRPr="00F829FD" w:rsidRDefault="008C6FD4" w:rsidP="00E54BF6"/>
        </w:tc>
      </w:tr>
      <w:tr w:rsidR="008C6FD4" w:rsidRPr="00F829FD" w14:paraId="1CF13BAA" w14:textId="4F8C42EC" w:rsidTr="005B751B">
        <w:trPr>
          <w:trHeight w:val="307"/>
        </w:trPr>
        <w:tc>
          <w:tcPr>
            <w:tcW w:w="858" w:type="pct"/>
            <w:shd w:val="clear" w:color="auto" w:fill="auto"/>
          </w:tcPr>
          <w:p w14:paraId="48185C18" w14:textId="77777777" w:rsidR="008C6FD4" w:rsidRPr="00F829FD" w:rsidRDefault="008C6FD4" w:rsidP="00E54BF6">
            <w:pPr>
              <w:rPr>
                <w:b/>
              </w:rPr>
            </w:pPr>
            <w:r w:rsidRPr="00F829FD">
              <w:rPr>
                <w:b/>
              </w:rPr>
              <w:t>Typ matrycy</w:t>
            </w:r>
          </w:p>
        </w:tc>
        <w:tc>
          <w:tcPr>
            <w:tcW w:w="3359" w:type="pct"/>
            <w:tcBorders>
              <w:top w:val="single" w:sz="4" w:space="0" w:color="auto"/>
            </w:tcBorders>
          </w:tcPr>
          <w:p w14:paraId="6991E453" w14:textId="77777777" w:rsidR="008C6FD4" w:rsidRPr="00F829FD" w:rsidRDefault="008C6FD4" w:rsidP="00E54BF6">
            <w:r w:rsidRPr="00B46816">
              <w:t>IPS lub VA</w:t>
            </w:r>
            <w:r w:rsidRPr="00B46816" w:rsidDel="00B46816">
              <w:t xml:space="preserve"> </w:t>
            </w:r>
          </w:p>
        </w:tc>
        <w:tc>
          <w:tcPr>
            <w:tcW w:w="783" w:type="pct"/>
            <w:tcBorders>
              <w:top w:val="single" w:sz="4" w:space="0" w:color="auto"/>
            </w:tcBorders>
          </w:tcPr>
          <w:p w14:paraId="52F04A39" w14:textId="77777777" w:rsidR="008C6FD4" w:rsidRPr="00B46816" w:rsidRDefault="008C6FD4" w:rsidP="00E54BF6"/>
        </w:tc>
      </w:tr>
      <w:tr w:rsidR="008C6FD4" w:rsidRPr="00F829FD" w14:paraId="00B751F0" w14:textId="675C5B86" w:rsidTr="005B751B">
        <w:trPr>
          <w:trHeight w:val="307"/>
        </w:trPr>
        <w:tc>
          <w:tcPr>
            <w:tcW w:w="858" w:type="pct"/>
            <w:shd w:val="clear" w:color="auto" w:fill="auto"/>
          </w:tcPr>
          <w:p w14:paraId="6D8AB7BB" w14:textId="77777777" w:rsidR="008C6FD4" w:rsidRPr="00F829FD" w:rsidRDefault="008C6FD4" w:rsidP="00E54BF6">
            <w:pPr>
              <w:rPr>
                <w:b/>
              </w:rPr>
            </w:pPr>
            <w:r w:rsidRPr="00F829FD">
              <w:rPr>
                <w:b/>
              </w:rPr>
              <w:t xml:space="preserve">Technologia podświetlania </w:t>
            </w:r>
          </w:p>
        </w:tc>
        <w:tc>
          <w:tcPr>
            <w:tcW w:w="3359" w:type="pct"/>
            <w:tcBorders>
              <w:top w:val="single" w:sz="4" w:space="0" w:color="auto"/>
            </w:tcBorders>
          </w:tcPr>
          <w:p w14:paraId="7DB76C01" w14:textId="77777777" w:rsidR="008C6FD4" w:rsidRPr="00F829FD" w:rsidRDefault="008C6FD4" w:rsidP="00E54BF6">
            <w:r w:rsidRPr="00F829FD">
              <w:t>LED</w:t>
            </w:r>
          </w:p>
        </w:tc>
        <w:tc>
          <w:tcPr>
            <w:tcW w:w="783" w:type="pct"/>
            <w:tcBorders>
              <w:top w:val="single" w:sz="4" w:space="0" w:color="auto"/>
            </w:tcBorders>
          </w:tcPr>
          <w:p w14:paraId="5D301652" w14:textId="77777777" w:rsidR="008C6FD4" w:rsidRPr="00F829FD" w:rsidRDefault="008C6FD4" w:rsidP="00E54BF6"/>
        </w:tc>
      </w:tr>
      <w:tr w:rsidR="008C6FD4" w:rsidRPr="00F829FD" w14:paraId="3A5F58D0" w14:textId="18D51E2F" w:rsidTr="005B751B">
        <w:tc>
          <w:tcPr>
            <w:tcW w:w="858" w:type="pct"/>
            <w:shd w:val="clear" w:color="auto" w:fill="auto"/>
          </w:tcPr>
          <w:p w14:paraId="13CF0323" w14:textId="77777777" w:rsidR="008C6FD4" w:rsidRPr="00F829FD" w:rsidRDefault="008C6FD4" w:rsidP="00E54BF6">
            <w:pPr>
              <w:rPr>
                <w:b/>
              </w:rPr>
            </w:pPr>
            <w:r w:rsidRPr="00F829FD">
              <w:rPr>
                <w:b/>
              </w:rPr>
              <w:t>Ekran</w:t>
            </w:r>
          </w:p>
        </w:tc>
        <w:tc>
          <w:tcPr>
            <w:tcW w:w="3359" w:type="pct"/>
            <w:tcBorders>
              <w:top w:val="single" w:sz="4" w:space="0" w:color="auto"/>
              <w:bottom w:val="single" w:sz="4" w:space="0" w:color="auto"/>
            </w:tcBorders>
          </w:tcPr>
          <w:p w14:paraId="07B809DF" w14:textId="77777777" w:rsidR="008C6FD4" w:rsidRPr="00F829FD" w:rsidRDefault="008C6FD4" w:rsidP="00E54BF6">
            <w:r w:rsidRPr="00F829FD">
              <w:t>Matowy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</w:tcPr>
          <w:p w14:paraId="42F3B51C" w14:textId="77777777" w:rsidR="008C6FD4" w:rsidRPr="00F829FD" w:rsidRDefault="008C6FD4" w:rsidP="00E54BF6"/>
        </w:tc>
      </w:tr>
      <w:tr w:rsidR="008C6FD4" w:rsidRPr="00F829FD" w14:paraId="45CEC05D" w14:textId="1A77CA51" w:rsidTr="005B751B">
        <w:tc>
          <w:tcPr>
            <w:tcW w:w="858" w:type="pct"/>
            <w:shd w:val="clear" w:color="auto" w:fill="auto"/>
          </w:tcPr>
          <w:p w14:paraId="76DEE682" w14:textId="77777777" w:rsidR="008C6FD4" w:rsidRPr="00F829FD" w:rsidRDefault="008C6FD4" w:rsidP="00E54BF6">
            <w:pPr>
              <w:rPr>
                <w:b/>
              </w:rPr>
            </w:pPr>
            <w:r w:rsidRPr="00F829FD">
              <w:rPr>
                <w:b/>
              </w:rPr>
              <w:t>Złącza</w:t>
            </w:r>
          </w:p>
        </w:tc>
        <w:tc>
          <w:tcPr>
            <w:tcW w:w="3359" w:type="pct"/>
            <w:tcBorders>
              <w:top w:val="single" w:sz="4" w:space="0" w:color="auto"/>
            </w:tcBorders>
          </w:tcPr>
          <w:p w14:paraId="603E018F" w14:textId="77777777" w:rsidR="008C6FD4" w:rsidRPr="00F829FD" w:rsidRDefault="008C6FD4" w:rsidP="00E54BF6">
            <w:r w:rsidRPr="00B46816">
              <w:t xml:space="preserve">Cyfrowe zgodne z kartą graficzną komputera </w:t>
            </w:r>
          </w:p>
        </w:tc>
        <w:tc>
          <w:tcPr>
            <w:tcW w:w="783" w:type="pct"/>
            <w:tcBorders>
              <w:top w:val="single" w:sz="4" w:space="0" w:color="auto"/>
            </w:tcBorders>
          </w:tcPr>
          <w:p w14:paraId="0099426C" w14:textId="77777777" w:rsidR="008C6FD4" w:rsidRPr="00B46816" w:rsidRDefault="008C6FD4" w:rsidP="00E54BF6"/>
        </w:tc>
      </w:tr>
      <w:tr w:rsidR="008C6FD4" w:rsidRPr="00F829FD" w14:paraId="2C258E2A" w14:textId="1295D72B" w:rsidTr="005B751B">
        <w:tc>
          <w:tcPr>
            <w:tcW w:w="858" w:type="pct"/>
            <w:shd w:val="clear" w:color="auto" w:fill="auto"/>
          </w:tcPr>
          <w:p w14:paraId="27B67B77" w14:textId="77777777" w:rsidR="008C6FD4" w:rsidRPr="00F829FD" w:rsidRDefault="008C6FD4" w:rsidP="00E54BF6">
            <w:pPr>
              <w:rPr>
                <w:b/>
              </w:rPr>
            </w:pPr>
            <w:r w:rsidRPr="00F829FD">
              <w:rPr>
                <w:b/>
              </w:rPr>
              <w:t>Jasność (typ.)</w:t>
            </w:r>
          </w:p>
        </w:tc>
        <w:tc>
          <w:tcPr>
            <w:tcW w:w="3359" w:type="pct"/>
            <w:tcBorders>
              <w:top w:val="single" w:sz="4" w:space="0" w:color="auto"/>
            </w:tcBorders>
          </w:tcPr>
          <w:p w14:paraId="1EAB493E" w14:textId="77777777" w:rsidR="008C6FD4" w:rsidRPr="00F829FD" w:rsidRDefault="008C6FD4" w:rsidP="00E54BF6">
            <w:r w:rsidRPr="00F829FD">
              <w:t>Minimum 300 cd/m2</w:t>
            </w:r>
          </w:p>
        </w:tc>
        <w:tc>
          <w:tcPr>
            <w:tcW w:w="783" w:type="pct"/>
            <w:tcBorders>
              <w:top w:val="single" w:sz="4" w:space="0" w:color="auto"/>
            </w:tcBorders>
          </w:tcPr>
          <w:p w14:paraId="196C4D5D" w14:textId="77777777" w:rsidR="008C6FD4" w:rsidRPr="00F829FD" w:rsidRDefault="008C6FD4" w:rsidP="00E54BF6"/>
        </w:tc>
      </w:tr>
      <w:tr w:rsidR="008C6FD4" w:rsidRPr="00F829FD" w14:paraId="65AB78CF" w14:textId="6AE0A55D" w:rsidTr="005B751B">
        <w:tc>
          <w:tcPr>
            <w:tcW w:w="858" w:type="pct"/>
            <w:shd w:val="clear" w:color="auto" w:fill="auto"/>
          </w:tcPr>
          <w:p w14:paraId="37CBB567" w14:textId="77777777" w:rsidR="008C6FD4" w:rsidRPr="00F829FD" w:rsidRDefault="008C6FD4" w:rsidP="00E54BF6">
            <w:pPr>
              <w:rPr>
                <w:b/>
                <w:bCs w:val="0"/>
              </w:rPr>
            </w:pPr>
            <w:r w:rsidRPr="00F829FD">
              <w:rPr>
                <w:b/>
                <w:bCs w:val="0"/>
              </w:rPr>
              <w:t>Kontrast (typ.)</w:t>
            </w:r>
          </w:p>
        </w:tc>
        <w:tc>
          <w:tcPr>
            <w:tcW w:w="3359" w:type="pct"/>
            <w:tcBorders>
              <w:top w:val="single" w:sz="4" w:space="0" w:color="auto"/>
            </w:tcBorders>
          </w:tcPr>
          <w:p w14:paraId="1CFB0996" w14:textId="77777777" w:rsidR="008C6FD4" w:rsidRPr="00F829FD" w:rsidRDefault="008C6FD4" w:rsidP="00E54BF6">
            <w:r w:rsidRPr="00F829FD">
              <w:t>Minimum 1 000:1</w:t>
            </w:r>
          </w:p>
        </w:tc>
        <w:tc>
          <w:tcPr>
            <w:tcW w:w="783" w:type="pct"/>
            <w:tcBorders>
              <w:top w:val="single" w:sz="4" w:space="0" w:color="auto"/>
            </w:tcBorders>
          </w:tcPr>
          <w:p w14:paraId="4734C84C" w14:textId="77777777" w:rsidR="008C6FD4" w:rsidRPr="00F829FD" w:rsidRDefault="008C6FD4" w:rsidP="00E54BF6"/>
        </w:tc>
      </w:tr>
      <w:tr w:rsidR="008C6FD4" w:rsidRPr="00F829FD" w14:paraId="2800AA56" w14:textId="4EF4F63B" w:rsidTr="005B751B">
        <w:tc>
          <w:tcPr>
            <w:tcW w:w="858" w:type="pct"/>
            <w:shd w:val="clear" w:color="auto" w:fill="auto"/>
          </w:tcPr>
          <w:p w14:paraId="7E469BAD" w14:textId="77777777" w:rsidR="008C6FD4" w:rsidRPr="00F829FD" w:rsidRDefault="008C6FD4" w:rsidP="00E54BF6">
            <w:pPr>
              <w:rPr>
                <w:b/>
                <w:bCs w:val="0"/>
              </w:rPr>
            </w:pPr>
            <w:r w:rsidRPr="00785498">
              <w:rPr>
                <w:b/>
                <w:szCs w:val="24"/>
              </w:rPr>
              <w:t xml:space="preserve">Rozdzielczość </w:t>
            </w:r>
          </w:p>
        </w:tc>
        <w:tc>
          <w:tcPr>
            <w:tcW w:w="3359" w:type="pct"/>
            <w:tcBorders>
              <w:top w:val="single" w:sz="4" w:space="0" w:color="auto"/>
            </w:tcBorders>
          </w:tcPr>
          <w:p w14:paraId="75CF2D10" w14:textId="77777777" w:rsidR="008C6FD4" w:rsidRPr="00F829FD" w:rsidRDefault="008C6FD4" w:rsidP="00E54BF6">
            <w:r w:rsidRPr="00785498">
              <w:rPr>
                <w:szCs w:val="24"/>
              </w:rPr>
              <w:t>Minimum 1080p</w:t>
            </w:r>
          </w:p>
        </w:tc>
        <w:tc>
          <w:tcPr>
            <w:tcW w:w="783" w:type="pct"/>
            <w:tcBorders>
              <w:top w:val="single" w:sz="4" w:space="0" w:color="auto"/>
            </w:tcBorders>
          </w:tcPr>
          <w:p w14:paraId="2697217B" w14:textId="77777777" w:rsidR="008C6FD4" w:rsidRPr="00785498" w:rsidRDefault="008C6FD4" w:rsidP="00E54BF6">
            <w:pPr>
              <w:rPr>
                <w:szCs w:val="24"/>
              </w:rPr>
            </w:pPr>
          </w:p>
        </w:tc>
      </w:tr>
      <w:tr w:rsidR="008C6FD4" w:rsidRPr="00F829FD" w14:paraId="33B8089B" w14:textId="0EEC42AE" w:rsidTr="005B751B">
        <w:tc>
          <w:tcPr>
            <w:tcW w:w="858" w:type="pct"/>
            <w:shd w:val="clear" w:color="auto" w:fill="auto"/>
          </w:tcPr>
          <w:p w14:paraId="3C9371E5" w14:textId="77777777" w:rsidR="008C6FD4" w:rsidRPr="00F829FD" w:rsidRDefault="008C6FD4" w:rsidP="00E54BF6">
            <w:pPr>
              <w:rPr>
                <w:b/>
                <w:bCs w:val="0"/>
              </w:rPr>
            </w:pPr>
            <w:r w:rsidRPr="00F829FD">
              <w:rPr>
                <w:b/>
                <w:bCs w:val="0"/>
              </w:rPr>
              <w:t>Kąt widzenia V/H:</w:t>
            </w:r>
          </w:p>
        </w:tc>
        <w:tc>
          <w:tcPr>
            <w:tcW w:w="3359" w:type="pct"/>
            <w:tcBorders>
              <w:top w:val="single" w:sz="4" w:space="0" w:color="auto"/>
            </w:tcBorders>
          </w:tcPr>
          <w:p w14:paraId="7F85310F" w14:textId="77777777" w:rsidR="008C6FD4" w:rsidRPr="00F829FD" w:rsidRDefault="008C6FD4" w:rsidP="00E54BF6">
            <w:pPr>
              <w:rPr>
                <w:vertAlign w:val="superscript"/>
              </w:rPr>
            </w:pPr>
            <w:r w:rsidRPr="00F829FD">
              <w:t>Minimum 178/178</w:t>
            </w:r>
            <w:r w:rsidRPr="00F829FD">
              <w:rPr>
                <w:vertAlign w:val="superscript"/>
              </w:rPr>
              <w:t>o</w:t>
            </w:r>
          </w:p>
        </w:tc>
        <w:tc>
          <w:tcPr>
            <w:tcW w:w="783" w:type="pct"/>
            <w:tcBorders>
              <w:top w:val="single" w:sz="4" w:space="0" w:color="auto"/>
            </w:tcBorders>
          </w:tcPr>
          <w:p w14:paraId="18C6BC45" w14:textId="77777777" w:rsidR="008C6FD4" w:rsidRPr="00F829FD" w:rsidRDefault="008C6FD4" w:rsidP="00E54BF6"/>
        </w:tc>
      </w:tr>
      <w:tr w:rsidR="008C6FD4" w:rsidRPr="00F829FD" w14:paraId="207A71CE" w14:textId="1B31593E" w:rsidTr="005B751B">
        <w:tc>
          <w:tcPr>
            <w:tcW w:w="858" w:type="pct"/>
            <w:shd w:val="clear" w:color="auto" w:fill="auto"/>
          </w:tcPr>
          <w:p w14:paraId="362EFB66" w14:textId="77777777" w:rsidR="008C6FD4" w:rsidRPr="00F829FD" w:rsidRDefault="008C6FD4" w:rsidP="00E54BF6">
            <w:pPr>
              <w:rPr>
                <w:b/>
                <w:bCs w:val="0"/>
              </w:rPr>
            </w:pPr>
            <w:proofErr w:type="spellStart"/>
            <w:r w:rsidRPr="00F829FD">
              <w:rPr>
                <w:b/>
                <w:bCs w:val="0"/>
              </w:rPr>
              <w:t>Pivot</w:t>
            </w:r>
            <w:proofErr w:type="spellEnd"/>
            <w:r w:rsidRPr="00F829FD">
              <w:rPr>
                <w:b/>
                <w:bCs w:val="0"/>
              </w:rPr>
              <w:t xml:space="preserve"> </w:t>
            </w:r>
          </w:p>
        </w:tc>
        <w:tc>
          <w:tcPr>
            <w:tcW w:w="3359" w:type="pct"/>
            <w:tcBorders>
              <w:top w:val="single" w:sz="4" w:space="0" w:color="auto"/>
            </w:tcBorders>
          </w:tcPr>
          <w:p w14:paraId="436F50C5" w14:textId="77777777" w:rsidR="008C6FD4" w:rsidRPr="00F829FD" w:rsidRDefault="008C6FD4" w:rsidP="00E54BF6">
            <w:r w:rsidRPr="00F829FD">
              <w:t>w zestawie</w:t>
            </w:r>
          </w:p>
        </w:tc>
        <w:tc>
          <w:tcPr>
            <w:tcW w:w="783" w:type="pct"/>
            <w:tcBorders>
              <w:top w:val="single" w:sz="4" w:space="0" w:color="auto"/>
            </w:tcBorders>
          </w:tcPr>
          <w:p w14:paraId="4F395F83" w14:textId="77777777" w:rsidR="008C6FD4" w:rsidRPr="00F829FD" w:rsidRDefault="008C6FD4" w:rsidP="00E54BF6"/>
        </w:tc>
      </w:tr>
      <w:tr w:rsidR="008C6FD4" w:rsidRPr="00F829FD" w14:paraId="3BDCAF1F" w14:textId="67120313" w:rsidTr="005B751B">
        <w:tc>
          <w:tcPr>
            <w:tcW w:w="858" w:type="pct"/>
            <w:shd w:val="clear" w:color="auto" w:fill="auto"/>
          </w:tcPr>
          <w:p w14:paraId="146CB651" w14:textId="77777777" w:rsidR="008C6FD4" w:rsidRPr="00F829FD" w:rsidRDefault="008C6FD4" w:rsidP="00E54BF6">
            <w:pPr>
              <w:rPr>
                <w:b/>
                <w:bCs w:val="0"/>
              </w:rPr>
            </w:pPr>
            <w:r w:rsidRPr="00F829FD">
              <w:rPr>
                <w:b/>
                <w:bCs w:val="0"/>
              </w:rPr>
              <w:t>Regulacja wysokości monitora</w:t>
            </w:r>
          </w:p>
        </w:tc>
        <w:tc>
          <w:tcPr>
            <w:tcW w:w="3359" w:type="pct"/>
            <w:tcBorders>
              <w:top w:val="single" w:sz="4" w:space="0" w:color="auto"/>
            </w:tcBorders>
          </w:tcPr>
          <w:p w14:paraId="299B0A08" w14:textId="77777777" w:rsidR="008C6FD4" w:rsidRPr="00F829FD" w:rsidRDefault="008C6FD4" w:rsidP="00E54BF6">
            <w:r w:rsidRPr="00F829FD">
              <w:t>w zestawie</w:t>
            </w:r>
          </w:p>
        </w:tc>
        <w:tc>
          <w:tcPr>
            <w:tcW w:w="783" w:type="pct"/>
            <w:tcBorders>
              <w:top w:val="single" w:sz="4" w:space="0" w:color="auto"/>
            </w:tcBorders>
          </w:tcPr>
          <w:p w14:paraId="390CCB9E" w14:textId="77777777" w:rsidR="008C6FD4" w:rsidRPr="00F829FD" w:rsidRDefault="008C6FD4" w:rsidP="00E54BF6"/>
        </w:tc>
      </w:tr>
      <w:tr w:rsidR="008C6FD4" w:rsidRPr="00F829FD" w14:paraId="75EC6E57" w14:textId="3AEC2C76" w:rsidTr="005B751B">
        <w:tc>
          <w:tcPr>
            <w:tcW w:w="858" w:type="pct"/>
            <w:shd w:val="clear" w:color="auto" w:fill="auto"/>
          </w:tcPr>
          <w:p w14:paraId="1C37066A" w14:textId="77777777" w:rsidR="008C6FD4" w:rsidRPr="00F829FD" w:rsidRDefault="008C6FD4" w:rsidP="00E54BF6">
            <w:pPr>
              <w:rPr>
                <w:b/>
                <w:bCs w:val="0"/>
              </w:rPr>
            </w:pPr>
            <w:r w:rsidRPr="00F829FD">
              <w:rPr>
                <w:b/>
                <w:bCs w:val="0"/>
              </w:rPr>
              <w:t>Możliwość pochylenia panelu</w:t>
            </w:r>
          </w:p>
        </w:tc>
        <w:tc>
          <w:tcPr>
            <w:tcW w:w="3359" w:type="pct"/>
            <w:tcBorders>
              <w:top w:val="single" w:sz="4" w:space="0" w:color="auto"/>
            </w:tcBorders>
          </w:tcPr>
          <w:p w14:paraId="05FDD54C" w14:textId="77777777" w:rsidR="008C6FD4" w:rsidRPr="00F829FD" w:rsidRDefault="008C6FD4" w:rsidP="00E54BF6">
            <w:r w:rsidRPr="00F829FD">
              <w:t>w zestawie</w:t>
            </w:r>
          </w:p>
        </w:tc>
        <w:tc>
          <w:tcPr>
            <w:tcW w:w="783" w:type="pct"/>
            <w:tcBorders>
              <w:top w:val="single" w:sz="4" w:space="0" w:color="auto"/>
            </w:tcBorders>
          </w:tcPr>
          <w:p w14:paraId="11729053" w14:textId="77777777" w:rsidR="008C6FD4" w:rsidRPr="00F829FD" w:rsidRDefault="008C6FD4" w:rsidP="00E54BF6"/>
        </w:tc>
      </w:tr>
      <w:tr w:rsidR="008C6FD4" w:rsidRPr="00F829FD" w14:paraId="36FE09AC" w14:textId="73177161" w:rsidTr="005B751B">
        <w:tc>
          <w:tcPr>
            <w:tcW w:w="858" w:type="pct"/>
            <w:shd w:val="clear" w:color="auto" w:fill="auto"/>
          </w:tcPr>
          <w:p w14:paraId="0A52067B" w14:textId="77777777" w:rsidR="008C6FD4" w:rsidRPr="00F829FD" w:rsidRDefault="008C6FD4" w:rsidP="00E54BF6">
            <w:pPr>
              <w:rPr>
                <w:b/>
                <w:bCs w:val="0"/>
              </w:rPr>
            </w:pPr>
            <w:r w:rsidRPr="00F829FD">
              <w:rPr>
                <w:b/>
                <w:bCs w:val="0"/>
              </w:rPr>
              <w:t>Obrotowa podstawa monitora</w:t>
            </w:r>
          </w:p>
        </w:tc>
        <w:tc>
          <w:tcPr>
            <w:tcW w:w="3359" w:type="pct"/>
            <w:tcBorders>
              <w:top w:val="single" w:sz="4" w:space="0" w:color="auto"/>
            </w:tcBorders>
          </w:tcPr>
          <w:p w14:paraId="12325152" w14:textId="77777777" w:rsidR="008C6FD4" w:rsidRDefault="008C6FD4" w:rsidP="00E54BF6">
            <w:r w:rsidRPr="00F829FD">
              <w:t>w zestawie</w:t>
            </w:r>
          </w:p>
          <w:p w14:paraId="2F667774" w14:textId="77777777" w:rsidR="008C6FD4" w:rsidRDefault="008C6FD4" w:rsidP="00E54BF6"/>
          <w:p w14:paraId="09016D9E" w14:textId="77777777" w:rsidR="008C6FD4" w:rsidRDefault="008C6FD4" w:rsidP="00E54BF6"/>
          <w:p w14:paraId="07CF4E5D" w14:textId="77777777" w:rsidR="008C6FD4" w:rsidRPr="00F829FD" w:rsidRDefault="008C6FD4" w:rsidP="00E54BF6"/>
        </w:tc>
        <w:tc>
          <w:tcPr>
            <w:tcW w:w="783" w:type="pct"/>
            <w:tcBorders>
              <w:top w:val="single" w:sz="4" w:space="0" w:color="auto"/>
            </w:tcBorders>
          </w:tcPr>
          <w:p w14:paraId="65657D0A" w14:textId="77777777" w:rsidR="008C6FD4" w:rsidRPr="00F829FD" w:rsidRDefault="008C6FD4" w:rsidP="00E54BF6"/>
        </w:tc>
      </w:tr>
      <w:tr w:rsidR="008C6FD4" w:rsidRPr="00F829FD" w14:paraId="227D4F89" w14:textId="017ACA91" w:rsidTr="009C69B9">
        <w:trPr>
          <w:trHeight w:val="567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5EB9DFA9" w14:textId="14EAE3D0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29FD">
              <w:rPr>
                <w:b/>
              </w:rPr>
              <w:lastRenderedPageBreak/>
              <w:t>Zestaw startowy do zainstalowania aparatu i rozpoczęcia na nim pracy</w:t>
            </w:r>
          </w:p>
        </w:tc>
      </w:tr>
      <w:tr w:rsidR="008C6FD4" w:rsidRPr="00F829FD" w14:paraId="278E288B" w14:textId="1BC63F13" w:rsidTr="005B751B">
        <w:trPr>
          <w:trHeight w:val="567"/>
        </w:trPr>
        <w:tc>
          <w:tcPr>
            <w:tcW w:w="85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610E51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</w:tc>
        <w:tc>
          <w:tcPr>
            <w:tcW w:w="3359" w:type="pct"/>
            <w:shd w:val="clear" w:color="auto" w:fill="D9D9D9"/>
            <w:vAlign w:val="center"/>
          </w:tcPr>
          <w:p w14:paraId="726F0134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Wymagania minimalne</w:t>
            </w:r>
          </w:p>
        </w:tc>
        <w:tc>
          <w:tcPr>
            <w:tcW w:w="783" w:type="pct"/>
            <w:shd w:val="clear" w:color="auto" w:fill="D9D9D9"/>
          </w:tcPr>
          <w:p w14:paraId="1F6E7154" w14:textId="39BC457E" w:rsidR="008C6FD4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Oferowany parametr</w:t>
            </w:r>
          </w:p>
        </w:tc>
      </w:tr>
      <w:tr w:rsidR="008C6FD4" w:rsidRPr="00F829FD" w14:paraId="72BF1C07" w14:textId="6AFE6A8C" w:rsidTr="005B751B">
        <w:tc>
          <w:tcPr>
            <w:tcW w:w="858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13B631B1" w14:textId="77777777" w:rsidR="008C6FD4" w:rsidRPr="006D6E93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14:paraId="4F9D1AEE" w14:textId="77777777" w:rsidR="008C6FD4" w:rsidRPr="006D6E93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u w:val="single"/>
              </w:rPr>
            </w:pPr>
          </w:p>
          <w:p w14:paraId="591F0F2D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3359" w:type="pct"/>
            <w:tcBorders>
              <w:top w:val="single" w:sz="4" w:space="0" w:color="auto"/>
              <w:bottom w:val="single" w:sz="4" w:space="0" w:color="auto"/>
            </w:tcBorders>
          </w:tcPr>
          <w:p w14:paraId="17960EB6" w14:textId="77777777" w:rsidR="008C6FD4" w:rsidRPr="00F829FD" w:rsidRDefault="008C6FD4" w:rsidP="00E54BF6">
            <w:r w:rsidRPr="00F829FD">
              <w:t>Zestaw instalacyjny do LCMS/MS;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</w:tcPr>
          <w:p w14:paraId="3D4A5E31" w14:textId="77777777" w:rsidR="008C6FD4" w:rsidRPr="00F829FD" w:rsidRDefault="008C6FD4" w:rsidP="00E54BF6"/>
        </w:tc>
      </w:tr>
      <w:tr w:rsidR="008C6FD4" w:rsidRPr="00F829FD" w14:paraId="75DB4B3A" w14:textId="690C55D7" w:rsidTr="005B751B">
        <w:tc>
          <w:tcPr>
            <w:tcW w:w="858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28A3366D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3359" w:type="pct"/>
            <w:tcBorders>
              <w:top w:val="single" w:sz="4" w:space="0" w:color="auto"/>
              <w:bottom w:val="single" w:sz="4" w:space="0" w:color="auto"/>
            </w:tcBorders>
          </w:tcPr>
          <w:p w14:paraId="186BAD12" w14:textId="77777777" w:rsidR="008C6FD4" w:rsidRPr="00F829FD" w:rsidRDefault="008C6FD4" w:rsidP="00E54BF6">
            <w:r w:rsidRPr="00F829FD">
              <w:t>Co najmniej dwie bazy danych widm masowych wraz ze struktura</w:t>
            </w:r>
            <w:r>
              <w:t>mi związków, zawierające  widma</w:t>
            </w:r>
            <w:r w:rsidRPr="00F829FD">
              <w:t xml:space="preserve"> ma</w:t>
            </w:r>
            <w:r>
              <w:t xml:space="preserve">sowe  związków priorytetowych </w:t>
            </w:r>
            <w:r w:rsidRPr="00F829FD">
              <w:t>organicznych wyszczególnionych w Dyrektywie Parlamentu Europejskiego i Rady 2013/39/E z dnia 12 sierpnia 2013 r.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</w:tcPr>
          <w:p w14:paraId="1946035B" w14:textId="77777777" w:rsidR="008C6FD4" w:rsidRPr="00F829FD" w:rsidRDefault="008C6FD4" w:rsidP="00E54BF6"/>
        </w:tc>
      </w:tr>
      <w:tr w:rsidR="008C6FD4" w:rsidRPr="00F829FD" w14:paraId="269687AD" w14:textId="2DFB8344" w:rsidTr="005B751B">
        <w:tc>
          <w:tcPr>
            <w:tcW w:w="858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78E1D90B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3359" w:type="pct"/>
            <w:tcBorders>
              <w:top w:val="single" w:sz="4" w:space="0" w:color="auto"/>
              <w:bottom w:val="single" w:sz="4" w:space="0" w:color="auto"/>
            </w:tcBorders>
          </w:tcPr>
          <w:p w14:paraId="0B506745" w14:textId="77777777" w:rsidR="008C6FD4" w:rsidRPr="00F829FD" w:rsidRDefault="008C6FD4" w:rsidP="00E54BF6">
            <w:r w:rsidRPr="00F829FD">
              <w:t>Aplikacje na oferowany układ pozwalające na oznaczanie substancji priorytetowych ujętych w ww. Dyrektywie z granicą oznaczalności na poziomie 30% wartości EQS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</w:tcPr>
          <w:p w14:paraId="24E78CF0" w14:textId="77777777" w:rsidR="008C6FD4" w:rsidRPr="00F829FD" w:rsidRDefault="008C6FD4" w:rsidP="00E54BF6"/>
        </w:tc>
      </w:tr>
      <w:tr w:rsidR="008C6FD4" w:rsidRPr="00F829FD" w14:paraId="236483F1" w14:textId="6216A6BB" w:rsidTr="005B751B">
        <w:tc>
          <w:tcPr>
            <w:tcW w:w="85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FC7DE" w14:textId="77777777" w:rsidR="008C6FD4" w:rsidRPr="00F829FD" w:rsidRDefault="008C6FD4" w:rsidP="00E54BF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3359" w:type="pct"/>
            <w:tcBorders>
              <w:top w:val="single" w:sz="4" w:space="0" w:color="auto"/>
              <w:bottom w:val="single" w:sz="4" w:space="0" w:color="auto"/>
            </w:tcBorders>
          </w:tcPr>
          <w:p w14:paraId="5F038F8D" w14:textId="77777777" w:rsidR="008C6FD4" w:rsidRPr="003221F7" w:rsidRDefault="008C6FD4" w:rsidP="00E54BF6">
            <w:pPr>
              <w:rPr>
                <w:szCs w:val="24"/>
              </w:rPr>
            </w:pPr>
            <w:r w:rsidRPr="003221F7">
              <w:rPr>
                <w:szCs w:val="24"/>
              </w:rPr>
              <w:t xml:space="preserve">- zakręcane </w:t>
            </w:r>
            <w:proofErr w:type="spellStart"/>
            <w:r w:rsidRPr="003221F7">
              <w:rPr>
                <w:szCs w:val="24"/>
              </w:rPr>
              <w:t>vialiki</w:t>
            </w:r>
            <w:proofErr w:type="spellEnd"/>
            <w:r w:rsidRPr="003221F7">
              <w:rPr>
                <w:szCs w:val="24"/>
              </w:rPr>
              <w:t xml:space="preserve"> 2 ml - 5 opakowań po 100 szt.</w:t>
            </w:r>
          </w:p>
          <w:p w14:paraId="26A6F076" w14:textId="78E8C372" w:rsidR="008C6FD4" w:rsidRPr="00F829FD" w:rsidRDefault="008C6FD4" w:rsidP="00E54BF6">
            <w:r w:rsidRPr="00F829FD">
              <w:t xml:space="preserve">- kolumny chromatograficzne  do UHPLC wraz z odpowiednimi </w:t>
            </w:r>
            <w:proofErr w:type="spellStart"/>
            <w:r w:rsidRPr="00F829FD">
              <w:t>przedkolumnami</w:t>
            </w:r>
            <w:proofErr w:type="spellEnd"/>
            <w:r w:rsidRPr="00F829FD">
              <w:t xml:space="preserve"> składającymi się z jedn</w:t>
            </w:r>
            <w:r>
              <w:t>ej obudowy i  trzech wkładów; (</w:t>
            </w:r>
            <w:r w:rsidRPr="00F829FD">
              <w:t xml:space="preserve">np. C18, 3x100mm, ziarno 2,7µm oraz C18, 2,1x100mm, ziarno 1,8 µm lub inne jeżeli oferowane metodyki tego wymagają) – po 2 </w:t>
            </w:r>
            <w:proofErr w:type="spellStart"/>
            <w:r w:rsidRPr="00F829FD">
              <w:t>kpl</w:t>
            </w:r>
            <w:proofErr w:type="spellEnd"/>
            <w:r w:rsidRPr="00F829FD">
              <w:t>.;</w:t>
            </w:r>
          </w:p>
          <w:p w14:paraId="6D63A958" w14:textId="77777777" w:rsidR="008C6FD4" w:rsidRPr="00F829FD" w:rsidRDefault="008C6FD4" w:rsidP="00E54BF6"/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</w:tcPr>
          <w:p w14:paraId="1A074215" w14:textId="77777777" w:rsidR="008C6FD4" w:rsidRPr="003221F7" w:rsidRDefault="008C6FD4" w:rsidP="00E54BF6">
            <w:pPr>
              <w:rPr>
                <w:szCs w:val="24"/>
              </w:rPr>
            </w:pPr>
          </w:p>
        </w:tc>
      </w:tr>
    </w:tbl>
    <w:p w14:paraId="62266879" w14:textId="77777777" w:rsidR="008C6FD4" w:rsidRPr="00707FE5" w:rsidRDefault="008C6FD4" w:rsidP="008C6FD4">
      <w:pPr>
        <w:rPr>
          <w:sz w:val="22"/>
          <w:szCs w:val="22"/>
        </w:rPr>
      </w:pPr>
    </w:p>
    <w:p w14:paraId="73CBB784" w14:textId="77777777" w:rsidR="00F14919" w:rsidRPr="00682F15" w:rsidRDefault="00F14919" w:rsidP="00682F15">
      <w:pPr>
        <w:pStyle w:val="Akapitzlist"/>
        <w:spacing w:after="0" w:line="240" w:lineRule="auto"/>
        <w:ind w:left="0"/>
        <w:jc w:val="left"/>
        <w:rPr>
          <w:rFonts w:eastAsia="Times New Roman"/>
          <w:bCs/>
          <w:color w:val="000000"/>
          <w:szCs w:val="24"/>
          <w:lang w:eastAsia="pl-PL"/>
        </w:rPr>
      </w:pPr>
    </w:p>
    <w:sectPr w:rsidR="00F14919" w:rsidRPr="00682F15" w:rsidSect="00AB18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377F3" w14:textId="77777777" w:rsidR="0056078C" w:rsidRDefault="0056078C">
      <w:r>
        <w:separator/>
      </w:r>
    </w:p>
  </w:endnote>
  <w:endnote w:type="continuationSeparator" w:id="0">
    <w:p w14:paraId="4F6E908A" w14:textId="77777777" w:rsidR="0056078C" w:rsidRDefault="0056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575DC" w14:textId="77777777" w:rsidR="00B410E8" w:rsidRDefault="00B410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26275396" w14:textId="77777777" w:rsidR="00B410E8" w:rsidRDefault="00B410E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20BC7" w14:textId="77777777" w:rsidR="00B410E8" w:rsidRDefault="00B410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3B37"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4C9AA3A4" w14:textId="77777777" w:rsidR="00B410E8" w:rsidRPr="00F03D3F" w:rsidRDefault="00B410E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F613F" w14:textId="77777777" w:rsidR="0056078C" w:rsidRDefault="0056078C">
      <w:r>
        <w:separator/>
      </w:r>
    </w:p>
  </w:footnote>
  <w:footnote w:type="continuationSeparator" w:id="0">
    <w:p w14:paraId="2C846430" w14:textId="77777777" w:rsidR="0056078C" w:rsidRDefault="00560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0CBFE" w14:textId="77777777" w:rsidR="00B410E8" w:rsidRDefault="00B410E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8D656" w14:textId="0779AB26" w:rsidR="00E5416E" w:rsidRDefault="00E5416E" w:rsidP="00E5416E">
    <w:pPr>
      <w:pStyle w:val="Nagwek"/>
      <w:tabs>
        <w:tab w:val="clear" w:pos="4536"/>
        <w:tab w:val="clear" w:pos="9072"/>
        <w:tab w:val="left" w:pos="6930"/>
        <w:tab w:val="left" w:pos="8130"/>
        <w:tab w:val="right" w:pos="9354"/>
      </w:tabs>
      <w:ind w:left="-284" w:right="-284"/>
      <w:jc w:val="left"/>
    </w:pPr>
    <w:r>
      <w:rPr>
        <w:noProof/>
      </w:rPr>
      <w:drawing>
        <wp:anchor distT="0" distB="0" distL="114300" distR="114300" simplePos="0" relativeHeight="251732992" behindDoc="1" locked="0" layoutInCell="1" allowOverlap="1" wp14:anchorId="22C38FC3" wp14:editId="436F029B">
          <wp:simplePos x="0" y="0"/>
          <wp:positionH relativeFrom="margin">
            <wp:posOffset>2647950</wp:posOffset>
          </wp:positionH>
          <wp:positionV relativeFrom="paragraph">
            <wp:posOffset>-208915</wp:posOffset>
          </wp:positionV>
          <wp:extent cx="463550" cy="465455"/>
          <wp:effectExtent l="0" t="0" r="0" b="0"/>
          <wp:wrapNone/>
          <wp:docPr id="11" name="Obraz 1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Cs w:val="0"/>
        <w:noProof/>
        <w:color w:val="auto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56F6AAD5" wp14:editId="28455925">
              <wp:simplePos x="0" y="0"/>
              <wp:positionH relativeFrom="margin">
                <wp:posOffset>1823720</wp:posOffset>
              </wp:positionH>
              <wp:positionV relativeFrom="paragraph">
                <wp:posOffset>254635</wp:posOffset>
              </wp:positionV>
              <wp:extent cx="2095500" cy="219075"/>
              <wp:effectExtent l="0" t="0" r="0" b="9525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049FF2" w14:textId="77777777" w:rsidR="00E5416E" w:rsidRPr="00AB5441" w:rsidRDefault="00E5416E" w:rsidP="00E5416E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Główny Inspektorat</w:t>
                          </w:r>
                          <w:r w:rsidRPr="00AB544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F6AAD5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8" type="#_x0000_t202" style="position:absolute;left:0;text-align:left;margin-left:143.6pt;margin-top:20.05pt;width:165pt;height:17.2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" stroked="f">
              <v:textbox>
                <w:txbxContent>
                  <w:p w14:paraId="50049FF2" w14:textId="77777777" w:rsidR="00E5416E" w:rsidRPr="00AB5441" w:rsidRDefault="00E5416E" w:rsidP="00E5416E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Główny Inspektorat</w:t>
                    </w:r>
                    <w:r w:rsidRPr="00AB544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Ochrony Środowiska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31968" behindDoc="0" locked="0" layoutInCell="1" allowOverlap="1" wp14:anchorId="14C3DB30" wp14:editId="38BC82F9">
          <wp:simplePos x="0" y="0"/>
          <wp:positionH relativeFrom="column">
            <wp:posOffset>4143375</wp:posOffset>
          </wp:positionH>
          <wp:positionV relativeFrom="paragraph">
            <wp:posOffset>-181610</wp:posOffset>
          </wp:positionV>
          <wp:extent cx="2209800" cy="603250"/>
          <wp:effectExtent l="1905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30944" behindDoc="0" locked="0" layoutInCell="1" allowOverlap="1" wp14:anchorId="32F96FB0" wp14:editId="263E75A0">
          <wp:simplePos x="0" y="0"/>
          <wp:positionH relativeFrom="column">
            <wp:posOffset>-619125</wp:posOffset>
          </wp:positionH>
          <wp:positionV relativeFrom="paragraph">
            <wp:posOffset>-200660</wp:posOffset>
          </wp:positionV>
          <wp:extent cx="2055495" cy="732790"/>
          <wp:effectExtent l="19050" t="0" r="1905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0B2C29C8" w14:textId="38C1AD37" w:rsidR="00B410E8" w:rsidRPr="0094105B" w:rsidRDefault="00B410E8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516E43" wp14:editId="791ED76A">
              <wp:simplePos x="0" y="0"/>
              <wp:positionH relativeFrom="column">
                <wp:posOffset>-528320</wp:posOffset>
              </wp:positionH>
              <wp:positionV relativeFrom="paragraph">
                <wp:posOffset>784225</wp:posOffset>
              </wp:positionV>
              <wp:extent cx="2219325" cy="276225"/>
              <wp:effectExtent l="0" t="0" r="9525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0274D" w14:textId="77777777" w:rsidR="00B410E8" w:rsidRDefault="00B410E8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516E43" id="Text Box 2" o:spid="_x0000_s1029" type="#_x0000_t202" style="position:absolute;left:0;text-align:left;margin-left:-41.6pt;margin-top:61.75pt;width:174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5vgg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" stroked="f">
              <v:textbox>
                <w:txbxContent>
                  <w:p w14:paraId="4CD0274D" w14:textId="77777777" w:rsidR="00B410E8" w:rsidRDefault="00B410E8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9A780" w14:textId="77777777" w:rsidR="00B410E8" w:rsidRDefault="00B410E8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b/>
        <w:bCs w:val="0"/>
        <w:noProof/>
      </w:rPr>
      <w:drawing>
        <wp:anchor distT="0" distB="0" distL="114300" distR="114300" simplePos="0" relativeHeight="251660288" behindDoc="1" locked="0" layoutInCell="1" allowOverlap="1" wp14:anchorId="19D1D7D5" wp14:editId="2251C2FF">
          <wp:simplePos x="0" y="0"/>
          <wp:positionH relativeFrom="column">
            <wp:posOffset>186055</wp:posOffset>
          </wp:positionH>
          <wp:positionV relativeFrom="paragraph">
            <wp:posOffset>50800</wp:posOffset>
          </wp:positionV>
          <wp:extent cx="771525" cy="733425"/>
          <wp:effectExtent l="19050" t="0" r="9525" b="0"/>
          <wp:wrapThrough wrapText="bothSides">
            <wp:wrapPolygon edited="0">
              <wp:start x="-533" y="0"/>
              <wp:lineTo x="-533" y="21319"/>
              <wp:lineTo x="21867" y="21319"/>
              <wp:lineTo x="21867" y="0"/>
              <wp:lineTo x="-533" y="0"/>
            </wp:wrapPolygon>
          </wp:wrapThrough>
          <wp:docPr id="3" name="Obraz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28874" wp14:editId="1D299F7D">
              <wp:simplePos x="0" y="0"/>
              <wp:positionH relativeFrom="column">
                <wp:posOffset>-528320</wp:posOffset>
              </wp:positionH>
              <wp:positionV relativeFrom="paragraph">
                <wp:posOffset>784225</wp:posOffset>
              </wp:positionV>
              <wp:extent cx="2219325" cy="276225"/>
              <wp:effectExtent l="0" t="0" r="9525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0627F" w14:textId="77777777" w:rsidR="00B410E8" w:rsidRDefault="00B410E8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Główny Inspekt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59595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rat 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B288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-41.6pt;margin-top:61.75pt;width:17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" stroked="f">
              <v:textbox>
                <w:txbxContent>
                  <w:p w14:paraId="25A0627F" w14:textId="77777777" w:rsidR="009B1613" w:rsidRDefault="009B1613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Główny Inspekt</w:t>
                    </w:r>
                    <w:r>
                      <w:rPr>
                        <w:rFonts w:ascii="Arial" w:hAnsi="Arial" w:cs="Arial"/>
                        <w:b/>
                        <w:i/>
                        <w:color w:val="59595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rat Ochrony Środowiska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0D82D9D" wp14:editId="605ACA82">
          <wp:extent cx="1152525" cy="1047750"/>
          <wp:effectExtent l="0" t="0" r="0" b="0"/>
          <wp:docPr id="4" name="Obraz 1" descr="EEA+Grants+-+GI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+Grants+-+GIF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 w15:restartNumberingAfterBreak="0">
    <w:nsid w:val="00000005"/>
    <w:multiLevelType w:val="multilevel"/>
    <w:tmpl w:val="998C2ECA"/>
    <w:name w:val="WW8Num10"/>
    <w:lvl w:ilvl="0">
      <w:start w:val="1"/>
      <w:numFmt w:val="decimal"/>
      <w:lvlText w:val="%1)"/>
      <w:lvlJc w:val="left"/>
      <w:pPr>
        <w:tabs>
          <w:tab w:val="num" w:pos="299"/>
        </w:tabs>
        <w:ind w:left="299" w:firstLine="0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770" w:hanging="238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" w15:restartNumberingAfterBreak="0">
    <w:nsid w:val="00000009"/>
    <w:multiLevelType w:val="multilevel"/>
    <w:tmpl w:val="0F6CF82A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A"/>
    <w:multiLevelType w:val="multilevel"/>
    <w:tmpl w:val="5D60B8E4"/>
    <w:name w:val="WW8Num21"/>
    <w:lvl w:ilvl="0">
      <w:start w:val="1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singleLevel"/>
    <w:tmpl w:val="0000000D"/>
    <w:name w:val="WW8Num29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14"/>
    <w:multiLevelType w:val="multilevel"/>
    <w:tmpl w:val="B3544AF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8"/>
    <w:multiLevelType w:val="multilevel"/>
    <w:tmpl w:val="5F82882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02000DB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3F868CF"/>
    <w:multiLevelType w:val="hybridMultilevel"/>
    <w:tmpl w:val="DC14A810"/>
    <w:lvl w:ilvl="0" w:tplc="022A6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59407C"/>
    <w:multiLevelType w:val="hybridMultilevel"/>
    <w:tmpl w:val="88A6EA40"/>
    <w:lvl w:ilvl="0" w:tplc="E36AEB1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790ABD"/>
    <w:multiLevelType w:val="multilevel"/>
    <w:tmpl w:val="D8F0FD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8C52D5B"/>
    <w:multiLevelType w:val="hybridMultilevel"/>
    <w:tmpl w:val="681EA910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1251EA"/>
    <w:multiLevelType w:val="hybridMultilevel"/>
    <w:tmpl w:val="93B86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B432811"/>
    <w:multiLevelType w:val="hybridMultilevel"/>
    <w:tmpl w:val="81D447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0B475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62030B"/>
    <w:multiLevelType w:val="multilevel"/>
    <w:tmpl w:val="63C4D072"/>
    <w:name w:val="WW8Num2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0EAC0511"/>
    <w:multiLevelType w:val="hybridMultilevel"/>
    <w:tmpl w:val="CAC6B31C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D953EB"/>
    <w:multiLevelType w:val="hybridMultilevel"/>
    <w:tmpl w:val="84845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A166A9"/>
    <w:multiLevelType w:val="hybridMultilevel"/>
    <w:tmpl w:val="445E52C4"/>
    <w:name w:val="WW8Num523"/>
    <w:lvl w:ilvl="0" w:tplc="72D48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46D53A0"/>
    <w:multiLevelType w:val="hybridMultilevel"/>
    <w:tmpl w:val="16E6E1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7741E8"/>
    <w:multiLevelType w:val="hybridMultilevel"/>
    <w:tmpl w:val="695698FC"/>
    <w:name w:val="WW8Num102"/>
    <w:lvl w:ilvl="0" w:tplc="841A6B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48C63CD"/>
    <w:multiLevelType w:val="hybridMultilevel"/>
    <w:tmpl w:val="C63C8862"/>
    <w:lvl w:ilvl="0" w:tplc="8BA25184">
      <w:start w:val="27"/>
      <w:numFmt w:val="lowerLetter"/>
      <w:lvlText w:val="%1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5" w15:restartNumberingAfterBreak="0">
    <w:nsid w:val="15231265"/>
    <w:multiLevelType w:val="multilevel"/>
    <w:tmpl w:val="ABB028E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65535"/>
      <w:numFmt w:val="bullet"/>
      <w:lvlText w:val="–"/>
      <w:lvlJc w:val="left"/>
      <w:pPr>
        <w:ind w:left="1080" w:hanging="360"/>
      </w:pPr>
      <w:rPr>
        <w:rFonts w:ascii="Calibri" w:hAnsi="Calibri" w:cs="Times New Roman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154E1311"/>
    <w:multiLevelType w:val="hybridMultilevel"/>
    <w:tmpl w:val="358EF7A4"/>
    <w:name w:val="WW8Num10223"/>
    <w:lvl w:ilvl="0" w:tplc="889AEC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5E365AE"/>
    <w:multiLevelType w:val="hybridMultilevel"/>
    <w:tmpl w:val="1F3222E4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83A24C6"/>
    <w:multiLevelType w:val="hybridMultilevel"/>
    <w:tmpl w:val="03448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9D753C"/>
    <w:multiLevelType w:val="multilevel"/>
    <w:tmpl w:val="47249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18EA7843"/>
    <w:multiLevelType w:val="hybridMultilevel"/>
    <w:tmpl w:val="E6DAF696"/>
    <w:lvl w:ilvl="0" w:tplc="8F288AC4">
      <w:start w:val="1"/>
      <w:numFmt w:val="upperRoman"/>
      <w:pStyle w:val="MMTopic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280772"/>
    <w:multiLevelType w:val="hybridMultilevel"/>
    <w:tmpl w:val="4C64FBA8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8E4A32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D685E7E"/>
    <w:multiLevelType w:val="multilevel"/>
    <w:tmpl w:val="449A3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1E542CCF"/>
    <w:multiLevelType w:val="hybridMultilevel"/>
    <w:tmpl w:val="894A783C"/>
    <w:lvl w:ilvl="0" w:tplc="48204A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0B1233"/>
    <w:multiLevelType w:val="hybridMultilevel"/>
    <w:tmpl w:val="8D7675D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1344E4"/>
    <w:multiLevelType w:val="hybridMultilevel"/>
    <w:tmpl w:val="7FA20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3A699B"/>
    <w:multiLevelType w:val="multilevel"/>
    <w:tmpl w:val="7E6692EA"/>
    <w:lvl w:ilvl="0">
      <w:start w:val="1"/>
      <w:numFmt w:val="upperRoman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65535"/>
      <w:numFmt w:val="bullet"/>
      <w:lvlText w:val="–"/>
      <w:lvlJc w:val="left"/>
      <w:pPr>
        <w:ind w:left="567" w:hanging="283"/>
      </w:pPr>
      <w:rPr>
        <w:rFonts w:ascii="Calibri" w:hAnsi="Calibri" w:cs="Times New Roman" w:hint="default"/>
      </w:rPr>
    </w:lvl>
    <w:lvl w:ilvl="2">
      <w:start w:val="1"/>
      <w:numFmt w:val="lowerLetter"/>
      <w:lvlText w:val="%3)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7" w15:restartNumberingAfterBreak="0">
    <w:nsid w:val="21491DB1"/>
    <w:multiLevelType w:val="hybridMultilevel"/>
    <w:tmpl w:val="9652306C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74788420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217E0C97"/>
    <w:multiLevelType w:val="hybridMultilevel"/>
    <w:tmpl w:val="55980A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2E44180"/>
    <w:multiLevelType w:val="multilevel"/>
    <w:tmpl w:val="4D620D2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67D3992"/>
    <w:multiLevelType w:val="hybridMultilevel"/>
    <w:tmpl w:val="BCB4D574"/>
    <w:name w:val="WW8Num13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68B5DAE"/>
    <w:multiLevelType w:val="hybridMultilevel"/>
    <w:tmpl w:val="3A96E820"/>
    <w:name w:val="WW8Num1022322"/>
    <w:lvl w:ilvl="0" w:tplc="FA8A0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C002B5"/>
    <w:multiLevelType w:val="hybridMultilevel"/>
    <w:tmpl w:val="ED100A02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43" w15:restartNumberingAfterBreak="0">
    <w:nsid w:val="2BBF76AC"/>
    <w:multiLevelType w:val="hybridMultilevel"/>
    <w:tmpl w:val="FF08930C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6027BB"/>
    <w:multiLevelType w:val="hybridMultilevel"/>
    <w:tmpl w:val="EB5A7E5A"/>
    <w:lvl w:ilvl="0" w:tplc="2974AA62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9" w:hanging="360"/>
      </w:pPr>
    </w:lvl>
    <w:lvl w:ilvl="2" w:tplc="0415001B" w:tentative="1">
      <w:start w:val="1"/>
      <w:numFmt w:val="lowerRoman"/>
      <w:lvlText w:val="%3."/>
      <w:lvlJc w:val="right"/>
      <w:pPr>
        <w:ind w:left="2079" w:hanging="180"/>
      </w:pPr>
    </w:lvl>
    <w:lvl w:ilvl="3" w:tplc="0415000F" w:tentative="1">
      <w:start w:val="1"/>
      <w:numFmt w:val="decimal"/>
      <w:lvlText w:val="%4."/>
      <w:lvlJc w:val="left"/>
      <w:pPr>
        <w:ind w:left="2799" w:hanging="360"/>
      </w:pPr>
    </w:lvl>
    <w:lvl w:ilvl="4" w:tplc="04150019" w:tentative="1">
      <w:start w:val="1"/>
      <w:numFmt w:val="lowerLetter"/>
      <w:lvlText w:val="%5."/>
      <w:lvlJc w:val="left"/>
      <w:pPr>
        <w:ind w:left="3519" w:hanging="360"/>
      </w:pPr>
    </w:lvl>
    <w:lvl w:ilvl="5" w:tplc="0415001B" w:tentative="1">
      <w:start w:val="1"/>
      <w:numFmt w:val="lowerRoman"/>
      <w:lvlText w:val="%6."/>
      <w:lvlJc w:val="right"/>
      <w:pPr>
        <w:ind w:left="4239" w:hanging="180"/>
      </w:pPr>
    </w:lvl>
    <w:lvl w:ilvl="6" w:tplc="0415000F" w:tentative="1">
      <w:start w:val="1"/>
      <w:numFmt w:val="decimal"/>
      <w:lvlText w:val="%7."/>
      <w:lvlJc w:val="left"/>
      <w:pPr>
        <w:ind w:left="4959" w:hanging="360"/>
      </w:pPr>
    </w:lvl>
    <w:lvl w:ilvl="7" w:tplc="04150019" w:tentative="1">
      <w:start w:val="1"/>
      <w:numFmt w:val="lowerLetter"/>
      <w:lvlText w:val="%8."/>
      <w:lvlJc w:val="left"/>
      <w:pPr>
        <w:ind w:left="5679" w:hanging="360"/>
      </w:pPr>
    </w:lvl>
    <w:lvl w:ilvl="8" w:tplc="0415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45" w15:restartNumberingAfterBreak="0">
    <w:nsid w:val="2ED136F5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6" w15:restartNumberingAfterBreak="0">
    <w:nsid w:val="2F6443D9"/>
    <w:multiLevelType w:val="hybridMultilevel"/>
    <w:tmpl w:val="586A64F0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645372"/>
    <w:multiLevelType w:val="hybridMultilevel"/>
    <w:tmpl w:val="FDF8D4E4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5A2A67"/>
    <w:multiLevelType w:val="hybridMultilevel"/>
    <w:tmpl w:val="B6660A10"/>
    <w:name w:val="WW8Num102232223"/>
    <w:lvl w:ilvl="0" w:tplc="4FD2A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FF3CE9"/>
    <w:multiLevelType w:val="hybridMultilevel"/>
    <w:tmpl w:val="CCA0D51E"/>
    <w:name w:val="WW8Num5222"/>
    <w:lvl w:ilvl="0" w:tplc="74C413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245DF2"/>
    <w:multiLevelType w:val="hybridMultilevel"/>
    <w:tmpl w:val="E8AE11A6"/>
    <w:lvl w:ilvl="0" w:tplc="74F42BD2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1" w15:restartNumberingAfterBreak="0">
    <w:nsid w:val="32EF3297"/>
    <w:multiLevelType w:val="hybridMultilevel"/>
    <w:tmpl w:val="07A6A918"/>
    <w:name w:val="WW8Num102232222"/>
    <w:lvl w:ilvl="0" w:tplc="6EAC26CA">
      <w:start w:val="1"/>
      <w:numFmt w:val="decimal"/>
      <w:lvlText w:val="%1."/>
      <w:lvlJc w:val="left"/>
      <w:pPr>
        <w:tabs>
          <w:tab w:val="num" w:pos="713"/>
        </w:tabs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52" w15:restartNumberingAfterBreak="0">
    <w:nsid w:val="352D450B"/>
    <w:multiLevelType w:val="hybridMultilevel"/>
    <w:tmpl w:val="C4AED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700406"/>
    <w:multiLevelType w:val="hybridMultilevel"/>
    <w:tmpl w:val="957637A4"/>
    <w:lvl w:ilvl="0" w:tplc="8F82E9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724810"/>
    <w:multiLevelType w:val="multilevel"/>
    <w:tmpl w:val="63C4D072"/>
    <w:name w:val="WW8Num2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3803017C"/>
    <w:multiLevelType w:val="hybridMultilevel"/>
    <w:tmpl w:val="A67C5540"/>
    <w:lvl w:ilvl="0" w:tplc="A39280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399E116E"/>
    <w:multiLevelType w:val="hybridMultilevel"/>
    <w:tmpl w:val="DCE6F894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C1E0EEA"/>
    <w:multiLevelType w:val="hybridMultilevel"/>
    <w:tmpl w:val="CEBA58BA"/>
    <w:name w:val="WW8Num1022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C292613"/>
    <w:multiLevelType w:val="hybridMultilevel"/>
    <w:tmpl w:val="127A5816"/>
    <w:lvl w:ilvl="0" w:tplc="E15C2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9" w15:restartNumberingAfterBreak="0">
    <w:nsid w:val="3C9E4080"/>
    <w:multiLevelType w:val="hybridMultilevel"/>
    <w:tmpl w:val="9CE0B732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CAD0C59"/>
    <w:multiLevelType w:val="hybridMultilevel"/>
    <w:tmpl w:val="A590F0B6"/>
    <w:name w:val="WW8Num52"/>
    <w:lvl w:ilvl="0" w:tplc="CBD08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D7145AB"/>
    <w:multiLevelType w:val="hybridMultilevel"/>
    <w:tmpl w:val="E0CEED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D8139CE"/>
    <w:multiLevelType w:val="hybridMultilevel"/>
    <w:tmpl w:val="8B0E21B4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21D1243"/>
    <w:multiLevelType w:val="hybridMultilevel"/>
    <w:tmpl w:val="A79463A6"/>
    <w:name w:val="WW8Num1023"/>
    <w:lvl w:ilvl="0" w:tplc="115AEE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6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5" w15:restartNumberingAfterBreak="0">
    <w:nsid w:val="43404238"/>
    <w:multiLevelType w:val="hybridMultilevel"/>
    <w:tmpl w:val="5C72DE8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3D50FFA"/>
    <w:multiLevelType w:val="hybridMultilevel"/>
    <w:tmpl w:val="1B365D32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97837DC"/>
    <w:multiLevelType w:val="multilevel"/>
    <w:tmpl w:val="ADD8C8B2"/>
    <w:name w:val="WW8Num20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49B9138C"/>
    <w:multiLevelType w:val="hybridMultilevel"/>
    <w:tmpl w:val="4774AB4C"/>
    <w:lvl w:ilvl="0" w:tplc="00000001">
      <w:start w:val="8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A166F1C"/>
    <w:multiLevelType w:val="hybridMultilevel"/>
    <w:tmpl w:val="9F2AB058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0AC2FE8"/>
    <w:multiLevelType w:val="hybridMultilevel"/>
    <w:tmpl w:val="04A4419E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1EA43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52BE1CAE"/>
    <w:multiLevelType w:val="hybridMultilevel"/>
    <w:tmpl w:val="03F2CE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4E9239A"/>
    <w:multiLevelType w:val="hybridMultilevel"/>
    <w:tmpl w:val="FE7EB814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74788420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80DC1EC8">
      <w:start w:val="1"/>
      <w:numFmt w:val="bullet"/>
      <w:lvlText w:val=""/>
      <w:lvlJc w:val="left"/>
      <w:pPr>
        <w:ind w:left="3191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4" w15:restartNumberingAfterBreak="0">
    <w:nsid w:val="5548718D"/>
    <w:multiLevelType w:val="hybridMultilevel"/>
    <w:tmpl w:val="1A4C51E8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7547C58"/>
    <w:multiLevelType w:val="multilevel"/>
    <w:tmpl w:val="AAFC03D8"/>
    <w:name w:val="WW8Num2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6" w15:restartNumberingAfterBreak="0">
    <w:nsid w:val="57790352"/>
    <w:multiLevelType w:val="hybridMultilevel"/>
    <w:tmpl w:val="2C6EBE90"/>
    <w:name w:val="WW8Num52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7" w15:restartNumberingAfterBreak="0">
    <w:nsid w:val="58795667"/>
    <w:multiLevelType w:val="multilevel"/>
    <w:tmpl w:val="B2AC07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59056508"/>
    <w:multiLevelType w:val="multilevel"/>
    <w:tmpl w:val="EB828382"/>
    <w:name w:val="WW8Num212"/>
    <w:lvl w:ilvl="0">
      <w:start w:val="4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0" w15:restartNumberingAfterBreak="0">
    <w:nsid w:val="5E150FEA"/>
    <w:multiLevelType w:val="hybridMultilevel"/>
    <w:tmpl w:val="65DE7778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EF653F7"/>
    <w:multiLevelType w:val="hybridMultilevel"/>
    <w:tmpl w:val="E7A09F68"/>
    <w:name w:val="WW8Num102232"/>
    <w:lvl w:ilvl="0" w:tplc="DE7E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648B3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0030F0A"/>
    <w:multiLevelType w:val="hybridMultilevel"/>
    <w:tmpl w:val="6B24B29E"/>
    <w:lvl w:ilvl="0" w:tplc="256E35A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60F72B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612A4AA8"/>
    <w:multiLevelType w:val="hybridMultilevel"/>
    <w:tmpl w:val="8A5A10E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5" w15:restartNumberingAfterBreak="0">
    <w:nsid w:val="622978CE"/>
    <w:multiLevelType w:val="hybridMultilevel"/>
    <w:tmpl w:val="5336C5DE"/>
    <w:lvl w:ilvl="0" w:tplc="82FC6D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4B0097D"/>
    <w:multiLevelType w:val="hybridMultilevel"/>
    <w:tmpl w:val="58427098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5B50B81"/>
    <w:multiLevelType w:val="hybridMultilevel"/>
    <w:tmpl w:val="FB30000C"/>
    <w:name w:val="WW8Num102322"/>
    <w:lvl w:ilvl="0" w:tplc="4DF8AC0C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776C8"/>
    <w:multiLevelType w:val="hybridMultilevel"/>
    <w:tmpl w:val="57D884EA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7EF7B87"/>
    <w:multiLevelType w:val="hybridMultilevel"/>
    <w:tmpl w:val="537E9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83E646A"/>
    <w:multiLevelType w:val="multilevel"/>
    <w:tmpl w:val="C91258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69094F26"/>
    <w:multiLevelType w:val="hybridMultilevel"/>
    <w:tmpl w:val="5840013E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CFA05BF"/>
    <w:multiLevelType w:val="hybridMultilevel"/>
    <w:tmpl w:val="29227200"/>
    <w:name w:val="WW8Num524"/>
    <w:lvl w:ilvl="0" w:tplc="111A742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7A2F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6E2C620C"/>
    <w:multiLevelType w:val="hybridMultilevel"/>
    <w:tmpl w:val="461AE5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EF20F57"/>
    <w:multiLevelType w:val="hybridMultilevel"/>
    <w:tmpl w:val="75CCA95E"/>
    <w:name w:val="WW8Num1022"/>
    <w:lvl w:ilvl="0" w:tplc="8F682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EF339E2"/>
    <w:multiLevelType w:val="hybridMultilevel"/>
    <w:tmpl w:val="31422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6405352"/>
    <w:multiLevelType w:val="hybridMultilevel"/>
    <w:tmpl w:val="B42EEE72"/>
    <w:lvl w:ilvl="0" w:tplc="1B4E01A0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8" w15:restartNumberingAfterBreak="0">
    <w:nsid w:val="79603D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7ABD6C26"/>
    <w:multiLevelType w:val="hybridMultilevel"/>
    <w:tmpl w:val="5900EB94"/>
    <w:lvl w:ilvl="0" w:tplc="3892A8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B4141D1"/>
    <w:multiLevelType w:val="hybridMultilevel"/>
    <w:tmpl w:val="41B2DB30"/>
    <w:lvl w:ilvl="0" w:tplc="E14EF9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1" w15:restartNumberingAfterBreak="0">
    <w:nsid w:val="7BD90BB6"/>
    <w:multiLevelType w:val="hybridMultilevel"/>
    <w:tmpl w:val="C4AED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C2B4BD7"/>
    <w:multiLevelType w:val="hybridMultilevel"/>
    <w:tmpl w:val="1AD008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C5644C0"/>
    <w:multiLevelType w:val="hybridMultilevel"/>
    <w:tmpl w:val="8B167620"/>
    <w:name w:val="WW8Num10232"/>
    <w:lvl w:ilvl="0" w:tplc="FD425A7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71"/>
  </w:num>
  <w:num w:numId="4">
    <w:abstractNumId w:val="29"/>
  </w:num>
  <w:num w:numId="5">
    <w:abstractNumId w:val="90"/>
  </w:num>
  <w:num w:numId="6">
    <w:abstractNumId w:val="17"/>
  </w:num>
  <w:num w:numId="7">
    <w:abstractNumId w:val="52"/>
  </w:num>
  <w:num w:numId="8">
    <w:abstractNumId w:val="13"/>
  </w:num>
  <w:num w:numId="9">
    <w:abstractNumId w:val="101"/>
  </w:num>
  <w:num w:numId="10">
    <w:abstractNumId w:val="61"/>
  </w:num>
  <w:num w:numId="11">
    <w:abstractNumId w:val="38"/>
  </w:num>
  <w:num w:numId="12">
    <w:abstractNumId w:val="77"/>
  </w:num>
  <w:num w:numId="13">
    <w:abstractNumId w:val="84"/>
  </w:num>
  <w:num w:numId="14">
    <w:abstractNumId w:val="37"/>
  </w:num>
  <w:num w:numId="15">
    <w:abstractNumId w:val="93"/>
  </w:num>
  <w:num w:numId="16">
    <w:abstractNumId w:val="83"/>
  </w:num>
  <w:num w:numId="17">
    <w:abstractNumId w:val="98"/>
  </w:num>
  <w:num w:numId="18">
    <w:abstractNumId w:val="32"/>
  </w:num>
  <w:num w:numId="19">
    <w:abstractNumId w:val="50"/>
  </w:num>
  <w:num w:numId="20">
    <w:abstractNumId w:val="42"/>
  </w:num>
  <w:num w:numId="21">
    <w:abstractNumId w:val="58"/>
  </w:num>
  <w:num w:numId="22">
    <w:abstractNumId w:val="6"/>
  </w:num>
  <w:num w:numId="23">
    <w:abstractNumId w:val="15"/>
  </w:num>
  <w:num w:numId="24">
    <w:abstractNumId w:val="53"/>
  </w:num>
  <w:num w:numId="25">
    <w:abstractNumId w:val="72"/>
  </w:num>
  <w:num w:numId="26">
    <w:abstractNumId w:val="0"/>
  </w:num>
  <w:num w:numId="27">
    <w:abstractNumId w:val="3"/>
  </w:num>
  <w:num w:numId="28">
    <w:abstractNumId w:val="45"/>
  </w:num>
  <w:num w:numId="29">
    <w:abstractNumId w:val="44"/>
  </w:num>
  <w:num w:numId="30">
    <w:abstractNumId w:val="25"/>
  </w:num>
  <w:num w:numId="31">
    <w:abstractNumId w:val="88"/>
  </w:num>
  <w:num w:numId="32">
    <w:abstractNumId w:val="62"/>
  </w:num>
  <w:num w:numId="33">
    <w:abstractNumId w:val="66"/>
  </w:num>
  <w:num w:numId="34">
    <w:abstractNumId w:val="59"/>
  </w:num>
  <w:num w:numId="35">
    <w:abstractNumId w:val="27"/>
  </w:num>
  <w:num w:numId="36">
    <w:abstractNumId w:val="99"/>
  </w:num>
  <w:num w:numId="37">
    <w:abstractNumId w:val="11"/>
  </w:num>
  <w:num w:numId="38">
    <w:abstractNumId w:val="36"/>
  </w:num>
  <w:num w:numId="39">
    <w:abstractNumId w:val="65"/>
  </w:num>
  <w:num w:numId="40">
    <w:abstractNumId w:val="80"/>
  </w:num>
  <w:num w:numId="41">
    <w:abstractNumId w:val="68"/>
  </w:num>
  <w:num w:numId="42">
    <w:abstractNumId w:val="94"/>
  </w:num>
  <w:num w:numId="43">
    <w:abstractNumId w:val="55"/>
  </w:num>
  <w:num w:numId="44">
    <w:abstractNumId w:val="16"/>
  </w:num>
  <w:num w:numId="45">
    <w:abstractNumId w:val="33"/>
  </w:num>
  <w:num w:numId="46">
    <w:abstractNumId w:val="12"/>
  </w:num>
  <w:num w:numId="47">
    <w:abstractNumId w:val="20"/>
  </w:num>
  <w:num w:numId="48">
    <w:abstractNumId w:val="79"/>
    <w:lvlOverride w:ilvl="0">
      <w:startOverride w:val="1"/>
    </w:lvlOverride>
  </w:num>
  <w:num w:numId="49">
    <w:abstractNumId w:val="64"/>
    <w:lvlOverride w:ilvl="0">
      <w:startOverride w:val="1"/>
    </w:lvlOverride>
  </w:num>
  <w:num w:numId="50">
    <w:abstractNumId w:val="79"/>
  </w:num>
  <w:num w:numId="51">
    <w:abstractNumId w:val="64"/>
  </w:num>
  <w:num w:numId="52">
    <w:abstractNumId w:val="39"/>
  </w:num>
  <w:num w:numId="5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7"/>
  </w:num>
  <w:num w:numId="55">
    <w:abstractNumId w:val="22"/>
  </w:num>
  <w:num w:numId="56">
    <w:abstractNumId w:val="28"/>
  </w:num>
  <w:num w:numId="57">
    <w:abstractNumId w:val="102"/>
  </w:num>
  <w:num w:numId="58">
    <w:abstractNumId w:val="74"/>
  </w:num>
  <w:num w:numId="59">
    <w:abstractNumId w:val="56"/>
  </w:num>
  <w:num w:numId="60">
    <w:abstractNumId w:val="91"/>
  </w:num>
  <w:num w:numId="61">
    <w:abstractNumId w:val="19"/>
  </w:num>
  <w:num w:numId="62">
    <w:abstractNumId w:val="47"/>
  </w:num>
  <w:num w:numId="63">
    <w:abstractNumId w:val="69"/>
  </w:num>
  <w:num w:numId="64">
    <w:abstractNumId w:val="14"/>
  </w:num>
  <w:num w:numId="65">
    <w:abstractNumId w:val="86"/>
  </w:num>
  <w:num w:numId="66">
    <w:abstractNumId w:val="85"/>
  </w:num>
  <w:num w:numId="67">
    <w:abstractNumId w:val="70"/>
  </w:num>
  <w:num w:numId="68">
    <w:abstractNumId w:val="46"/>
  </w:num>
  <w:num w:numId="69">
    <w:abstractNumId w:val="24"/>
  </w:num>
  <w:num w:numId="70">
    <w:abstractNumId w:val="96"/>
  </w:num>
  <w:num w:numId="71">
    <w:abstractNumId w:val="34"/>
  </w:num>
  <w:num w:numId="72">
    <w:abstractNumId w:val="35"/>
  </w:num>
  <w:num w:numId="73">
    <w:abstractNumId w:val="89"/>
  </w:num>
  <w:num w:numId="74">
    <w:abstractNumId w:val="73"/>
  </w:num>
  <w:num w:numId="75">
    <w:abstractNumId w:val="82"/>
  </w:num>
  <w:num w:numId="76">
    <w:abstractNumId w:val="100"/>
  </w:num>
  <w:num w:numId="77">
    <w:abstractNumId w:val="4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00"/>
    <w:rsid w:val="00000241"/>
    <w:rsid w:val="000008D1"/>
    <w:rsid w:val="00000F10"/>
    <w:rsid w:val="00001140"/>
    <w:rsid w:val="00002AA6"/>
    <w:rsid w:val="0000350F"/>
    <w:rsid w:val="00003556"/>
    <w:rsid w:val="0000406C"/>
    <w:rsid w:val="000049D5"/>
    <w:rsid w:val="00005900"/>
    <w:rsid w:val="0000774F"/>
    <w:rsid w:val="00007B85"/>
    <w:rsid w:val="00007ED5"/>
    <w:rsid w:val="000101C4"/>
    <w:rsid w:val="000104F5"/>
    <w:rsid w:val="000119E1"/>
    <w:rsid w:val="00012C66"/>
    <w:rsid w:val="00013365"/>
    <w:rsid w:val="000139E7"/>
    <w:rsid w:val="00014D2C"/>
    <w:rsid w:val="0001514D"/>
    <w:rsid w:val="00015617"/>
    <w:rsid w:val="00015C2C"/>
    <w:rsid w:val="00017A65"/>
    <w:rsid w:val="000200EE"/>
    <w:rsid w:val="000203EA"/>
    <w:rsid w:val="00021ACF"/>
    <w:rsid w:val="00023093"/>
    <w:rsid w:val="0002480A"/>
    <w:rsid w:val="00024B09"/>
    <w:rsid w:val="0003084D"/>
    <w:rsid w:val="00034983"/>
    <w:rsid w:val="000354A0"/>
    <w:rsid w:val="00035995"/>
    <w:rsid w:val="00036F63"/>
    <w:rsid w:val="00037B13"/>
    <w:rsid w:val="000400DA"/>
    <w:rsid w:val="000411E8"/>
    <w:rsid w:val="00041F68"/>
    <w:rsid w:val="0004291E"/>
    <w:rsid w:val="0004302E"/>
    <w:rsid w:val="00045945"/>
    <w:rsid w:val="000459A4"/>
    <w:rsid w:val="000459AF"/>
    <w:rsid w:val="000466D4"/>
    <w:rsid w:val="00046DF2"/>
    <w:rsid w:val="00046E34"/>
    <w:rsid w:val="00046E82"/>
    <w:rsid w:val="00050F8A"/>
    <w:rsid w:val="00050F9C"/>
    <w:rsid w:val="00051105"/>
    <w:rsid w:val="000513B0"/>
    <w:rsid w:val="00052AA9"/>
    <w:rsid w:val="00052C3F"/>
    <w:rsid w:val="00052FD0"/>
    <w:rsid w:val="00054A04"/>
    <w:rsid w:val="00055E51"/>
    <w:rsid w:val="00056357"/>
    <w:rsid w:val="000571BC"/>
    <w:rsid w:val="00057456"/>
    <w:rsid w:val="000578C0"/>
    <w:rsid w:val="000600CD"/>
    <w:rsid w:val="00061038"/>
    <w:rsid w:val="00061EC9"/>
    <w:rsid w:val="00063046"/>
    <w:rsid w:val="00063080"/>
    <w:rsid w:val="000639AD"/>
    <w:rsid w:val="00063FD9"/>
    <w:rsid w:val="0006501D"/>
    <w:rsid w:val="00065208"/>
    <w:rsid w:val="00066CEE"/>
    <w:rsid w:val="00066FF5"/>
    <w:rsid w:val="000670B4"/>
    <w:rsid w:val="00067DD2"/>
    <w:rsid w:val="0007059B"/>
    <w:rsid w:val="00070C2B"/>
    <w:rsid w:val="00071150"/>
    <w:rsid w:val="00072302"/>
    <w:rsid w:val="00073448"/>
    <w:rsid w:val="00073CE2"/>
    <w:rsid w:val="00074AFA"/>
    <w:rsid w:val="00075232"/>
    <w:rsid w:val="00075C84"/>
    <w:rsid w:val="00076289"/>
    <w:rsid w:val="000771ED"/>
    <w:rsid w:val="00077471"/>
    <w:rsid w:val="00077A90"/>
    <w:rsid w:val="000807D3"/>
    <w:rsid w:val="00080D25"/>
    <w:rsid w:val="00081629"/>
    <w:rsid w:val="000823DB"/>
    <w:rsid w:val="00082594"/>
    <w:rsid w:val="00082DD7"/>
    <w:rsid w:val="00082FAF"/>
    <w:rsid w:val="00083C3B"/>
    <w:rsid w:val="00084797"/>
    <w:rsid w:val="00085472"/>
    <w:rsid w:val="0008562D"/>
    <w:rsid w:val="0009031B"/>
    <w:rsid w:val="00092147"/>
    <w:rsid w:val="000922BF"/>
    <w:rsid w:val="000923B4"/>
    <w:rsid w:val="000925AC"/>
    <w:rsid w:val="000929E6"/>
    <w:rsid w:val="000948C4"/>
    <w:rsid w:val="00095286"/>
    <w:rsid w:val="0009528E"/>
    <w:rsid w:val="00095CD4"/>
    <w:rsid w:val="00096CD6"/>
    <w:rsid w:val="00096F73"/>
    <w:rsid w:val="000A159A"/>
    <w:rsid w:val="000A2116"/>
    <w:rsid w:val="000A22B4"/>
    <w:rsid w:val="000A2CCF"/>
    <w:rsid w:val="000A3A18"/>
    <w:rsid w:val="000A486F"/>
    <w:rsid w:val="000A491D"/>
    <w:rsid w:val="000A4F03"/>
    <w:rsid w:val="000A552B"/>
    <w:rsid w:val="000A5D3F"/>
    <w:rsid w:val="000A6FA6"/>
    <w:rsid w:val="000B17AE"/>
    <w:rsid w:val="000B1E22"/>
    <w:rsid w:val="000B3085"/>
    <w:rsid w:val="000B3972"/>
    <w:rsid w:val="000B3DCA"/>
    <w:rsid w:val="000B442D"/>
    <w:rsid w:val="000B4A7C"/>
    <w:rsid w:val="000B5C72"/>
    <w:rsid w:val="000B5EFD"/>
    <w:rsid w:val="000B67D5"/>
    <w:rsid w:val="000C09B0"/>
    <w:rsid w:val="000C14AA"/>
    <w:rsid w:val="000C1618"/>
    <w:rsid w:val="000C1B5C"/>
    <w:rsid w:val="000C27F8"/>
    <w:rsid w:val="000C34A0"/>
    <w:rsid w:val="000C34FB"/>
    <w:rsid w:val="000C3736"/>
    <w:rsid w:val="000C3E1C"/>
    <w:rsid w:val="000C4DD9"/>
    <w:rsid w:val="000C6C84"/>
    <w:rsid w:val="000C6E86"/>
    <w:rsid w:val="000D2E26"/>
    <w:rsid w:val="000D32BE"/>
    <w:rsid w:val="000D334E"/>
    <w:rsid w:val="000D3475"/>
    <w:rsid w:val="000D3CE4"/>
    <w:rsid w:val="000D3DDA"/>
    <w:rsid w:val="000D4324"/>
    <w:rsid w:val="000D5236"/>
    <w:rsid w:val="000D63FA"/>
    <w:rsid w:val="000D7833"/>
    <w:rsid w:val="000D7C2B"/>
    <w:rsid w:val="000E071B"/>
    <w:rsid w:val="000E0B2A"/>
    <w:rsid w:val="000E0C40"/>
    <w:rsid w:val="000E0DF8"/>
    <w:rsid w:val="000E12C6"/>
    <w:rsid w:val="000E2FC5"/>
    <w:rsid w:val="000E4C64"/>
    <w:rsid w:val="000E5653"/>
    <w:rsid w:val="000E5B4D"/>
    <w:rsid w:val="000E64CE"/>
    <w:rsid w:val="000E7E5A"/>
    <w:rsid w:val="000F0FEA"/>
    <w:rsid w:val="000F25BE"/>
    <w:rsid w:val="000F3335"/>
    <w:rsid w:val="000F3415"/>
    <w:rsid w:val="000F3B64"/>
    <w:rsid w:val="000F41A2"/>
    <w:rsid w:val="000F47C1"/>
    <w:rsid w:val="000F507A"/>
    <w:rsid w:val="000F5586"/>
    <w:rsid w:val="000F7273"/>
    <w:rsid w:val="000F76BA"/>
    <w:rsid w:val="000F7A28"/>
    <w:rsid w:val="001008D4"/>
    <w:rsid w:val="001011CE"/>
    <w:rsid w:val="001015A8"/>
    <w:rsid w:val="00101C3A"/>
    <w:rsid w:val="00103575"/>
    <w:rsid w:val="001047D9"/>
    <w:rsid w:val="0010575C"/>
    <w:rsid w:val="00107FD7"/>
    <w:rsid w:val="001101E7"/>
    <w:rsid w:val="001109BD"/>
    <w:rsid w:val="001119CD"/>
    <w:rsid w:val="00111AE8"/>
    <w:rsid w:val="00111FAE"/>
    <w:rsid w:val="00112A69"/>
    <w:rsid w:val="0011377F"/>
    <w:rsid w:val="0011478B"/>
    <w:rsid w:val="001161A2"/>
    <w:rsid w:val="00116749"/>
    <w:rsid w:val="001178CE"/>
    <w:rsid w:val="0012137B"/>
    <w:rsid w:val="001222DC"/>
    <w:rsid w:val="001232A6"/>
    <w:rsid w:val="001233D8"/>
    <w:rsid w:val="0012407E"/>
    <w:rsid w:val="00124535"/>
    <w:rsid w:val="0012509F"/>
    <w:rsid w:val="001257BA"/>
    <w:rsid w:val="0012625A"/>
    <w:rsid w:val="0012625B"/>
    <w:rsid w:val="00126529"/>
    <w:rsid w:val="00127038"/>
    <w:rsid w:val="00127343"/>
    <w:rsid w:val="0012767F"/>
    <w:rsid w:val="00127C92"/>
    <w:rsid w:val="00131068"/>
    <w:rsid w:val="00133FAE"/>
    <w:rsid w:val="00134C65"/>
    <w:rsid w:val="00135444"/>
    <w:rsid w:val="0013595C"/>
    <w:rsid w:val="00136728"/>
    <w:rsid w:val="00136C2C"/>
    <w:rsid w:val="0013795E"/>
    <w:rsid w:val="00137A66"/>
    <w:rsid w:val="00137E2A"/>
    <w:rsid w:val="0014024E"/>
    <w:rsid w:val="00140FDA"/>
    <w:rsid w:val="0014117A"/>
    <w:rsid w:val="0014227E"/>
    <w:rsid w:val="00142A2A"/>
    <w:rsid w:val="0014351D"/>
    <w:rsid w:val="00143941"/>
    <w:rsid w:val="00150FC9"/>
    <w:rsid w:val="00151802"/>
    <w:rsid w:val="001526E2"/>
    <w:rsid w:val="00152CA2"/>
    <w:rsid w:val="00152CE2"/>
    <w:rsid w:val="00153006"/>
    <w:rsid w:val="001535F7"/>
    <w:rsid w:val="00153ED0"/>
    <w:rsid w:val="00154196"/>
    <w:rsid w:val="00154BD5"/>
    <w:rsid w:val="00154BEC"/>
    <w:rsid w:val="00155088"/>
    <w:rsid w:val="00155241"/>
    <w:rsid w:val="00155597"/>
    <w:rsid w:val="00155599"/>
    <w:rsid w:val="00155C15"/>
    <w:rsid w:val="001574F5"/>
    <w:rsid w:val="001576E8"/>
    <w:rsid w:val="0016034C"/>
    <w:rsid w:val="00160A3B"/>
    <w:rsid w:val="00161D79"/>
    <w:rsid w:val="00162158"/>
    <w:rsid w:val="00162AD8"/>
    <w:rsid w:val="00162AF3"/>
    <w:rsid w:val="00164B92"/>
    <w:rsid w:val="00165B00"/>
    <w:rsid w:val="001660E1"/>
    <w:rsid w:val="00167BE4"/>
    <w:rsid w:val="00170080"/>
    <w:rsid w:val="00170158"/>
    <w:rsid w:val="00170EB6"/>
    <w:rsid w:val="00170ECD"/>
    <w:rsid w:val="00171073"/>
    <w:rsid w:val="001721F3"/>
    <w:rsid w:val="00172A7A"/>
    <w:rsid w:val="0017313E"/>
    <w:rsid w:val="00176B2D"/>
    <w:rsid w:val="0017719E"/>
    <w:rsid w:val="00177678"/>
    <w:rsid w:val="001779E6"/>
    <w:rsid w:val="001779EA"/>
    <w:rsid w:val="00180129"/>
    <w:rsid w:val="00181486"/>
    <w:rsid w:val="00181B03"/>
    <w:rsid w:val="00181B99"/>
    <w:rsid w:val="00181D17"/>
    <w:rsid w:val="00181DE5"/>
    <w:rsid w:val="00182DE7"/>
    <w:rsid w:val="001836BF"/>
    <w:rsid w:val="00183884"/>
    <w:rsid w:val="00185D97"/>
    <w:rsid w:val="00185F81"/>
    <w:rsid w:val="001871B6"/>
    <w:rsid w:val="0018728A"/>
    <w:rsid w:val="00190DA6"/>
    <w:rsid w:val="00191756"/>
    <w:rsid w:val="00191B7F"/>
    <w:rsid w:val="00192545"/>
    <w:rsid w:val="0019335A"/>
    <w:rsid w:val="0019336E"/>
    <w:rsid w:val="00193AD8"/>
    <w:rsid w:val="00194C84"/>
    <w:rsid w:val="0019576C"/>
    <w:rsid w:val="001966E8"/>
    <w:rsid w:val="00196CF5"/>
    <w:rsid w:val="0019713F"/>
    <w:rsid w:val="001A01E6"/>
    <w:rsid w:val="001A049A"/>
    <w:rsid w:val="001A0B93"/>
    <w:rsid w:val="001A196A"/>
    <w:rsid w:val="001A1B5A"/>
    <w:rsid w:val="001A26D6"/>
    <w:rsid w:val="001A2AE6"/>
    <w:rsid w:val="001A4224"/>
    <w:rsid w:val="001A56D8"/>
    <w:rsid w:val="001A630F"/>
    <w:rsid w:val="001A779B"/>
    <w:rsid w:val="001A7A59"/>
    <w:rsid w:val="001B134F"/>
    <w:rsid w:val="001B1353"/>
    <w:rsid w:val="001B181C"/>
    <w:rsid w:val="001B1C6B"/>
    <w:rsid w:val="001B3B5F"/>
    <w:rsid w:val="001B4294"/>
    <w:rsid w:val="001B504C"/>
    <w:rsid w:val="001B538B"/>
    <w:rsid w:val="001B5732"/>
    <w:rsid w:val="001B6338"/>
    <w:rsid w:val="001C0C54"/>
    <w:rsid w:val="001C0DCA"/>
    <w:rsid w:val="001C2964"/>
    <w:rsid w:val="001C2C14"/>
    <w:rsid w:val="001C3E80"/>
    <w:rsid w:val="001C3FFF"/>
    <w:rsid w:val="001C51C9"/>
    <w:rsid w:val="001C56A9"/>
    <w:rsid w:val="001C58C6"/>
    <w:rsid w:val="001C654C"/>
    <w:rsid w:val="001C6641"/>
    <w:rsid w:val="001C6DCD"/>
    <w:rsid w:val="001C78AD"/>
    <w:rsid w:val="001C791A"/>
    <w:rsid w:val="001D0D5D"/>
    <w:rsid w:val="001D139C"/>
    <w:rsid w:val="001D18AB"/>
    <w:rsid w:val="001D2272"/>
    <w:rsid w:val="001D2516"/>
    <w:rsid w:val="001D2A07"/>
    <w:rsid w:val="001D2A5B"/>
    <w:rsid w:val="001D2CDD"/>
    <w:rsid w:val="001D317B"/>
    <w:rsid w:val="001D36B2"/>
    <w:rsid w:val="001D3DE4"/>
    <w:rsid w:val="001D4175"/>
    <w:rsid w:val="001D5BC4"/>
    <w:rsid w:val="001D64E2"/>
    <w:rsid w:val="001D7230"/>
    <w:rsid w:val="001E05C1"/>
    <w:rsid w:val="001E07DB"/>
    <w:rsid w:val="001E09B1"/>
    <w:rsid w:val="001E182F"/>
    <w:rsid w:val="001E1B69"/>
    <w:rsid w:val="001E1FD8"/>
    <w:rsid w:val="001E5528"/>
    <w:rsid w:val="001E55A3"/>
    <w:rsid w:val="001E6FE4"/>
    <w:rsid w:val="001F010B"/>
    <w:rsid w:val="001F02A5"/>
    <w:rsid w:val="001F0B06"/>
    <w:rsid w:val="001F22ED"/>
    <w:rsid w:val="001F2E9F"/>
    <w:rsid w:val="001F4CBC"/>
    <w:rsid w:val="001F65FF"/>
    <w:rsid w:val="00201757"/>
    <w:rsid w:val="002017BA"/>
    <w:rsid w:val="002017CF"/>
    <w:rsid w:val="00201D56"/>
    <w:rsid w:val="00202599"/>
    <w:rsid w:val="00203B96"/>
    <w:rsid w:val="00204300"/>
    <w:rsid w:val="0020521D"/>
    <w:rsid w:val="00205427"/>
    <w:rsid w:val="00207950"/>
    <w:rsid w:val="00210125"/>
    <w:rsid w:val="00210528"/>
    <w:rsid w:val="00211AB0"/>
    <w:rsid w:val="00211D3E"/>
    <w:rsid w:val="00212213"/>
    <w:rsid w:val="002129BC"/>
    <w:rsid w:val="00212D90"/>
    <w:rsid w:val="00213172"/>
    <w:rsid w:val="0021332C"/>
    <w:rsid w:val="002152E6"/>
    <w:rsid w:val="00216089"/>
    <w:rsid w:val="00216597"/>
    <w:rsid w:val="00216E12"/>
    <w:rsid w:val="0022047B"/>
    <w:rsid w:val="00220B2B"/>
    <w:rsid w:val="002217F8"/>
    <w:rsid w:val="00222130"/>
    <w:rsid w:val="0022252C"/>
    <w:rsid w:val="00222FC1"/>
    <w:rsid w:val="00224F21"/>
    <w:rsid w:val="0022578C"/>
    <w:rsid w:val="002267C6"/>
    <w:rsid w:val="0022733A"/>
    <w:rsid w:val="00227A9A"/>
    <w:rsid w:val="00227D27"/>
    <w:rsid w:val="00227E2C"/>
    <w:rsid w:val="002301C5"/>
    <w:rsid w:val="00230DB0"/>
    <w:rsid w:val="0023228B"/>
    <w:rsid w:val="00232C4E"/>
    <w:rsid w:val="00233343"/>
    <w:rsid w:val="00234052"/>
    <w:rsid w:val="00235E36"/>
    <w:rsid w:val="0023652D"/>
    <w:rsid w:val="00236B44"/>
    <w:rsid w:val="002378D7"/>
    <w:rsid w:val="002414A3"/>
    <w:rsid w:val="002417A1"/>
    <w:rsid w:val="00241A43"/>
    <w:rsid w:val="00241E47"/>
    <w:rsid w:val="0024292A"/>
    <w:rsid w:val="002431EF"/>
    <w:rsid w:val="002448B5"/>
    <w:rsid w:val="00245310"/>
    <w:rsid w:val="002454AD"/>
    <w:rsid w:val="002459D7"/>
    <w:rsid w:val="00246237"/>
    <w:rsid w:val="00246869"/>
    <w:rsid w:val="00247314"/>
    <w:rsid w:val="00247477"/>
    <w:rsid w:val="00247E24"/>
    <w:rsid w:val="00247FC3"/>
    <w:rsid w:val="00250ABC"/>
    <w:rsid w:val="00252147"/>
    <w:rsid w:val="0025244E"/>
    <w:rsid w:val="002547FB"/>
    <w:rsid w:val="00254CFA"/>
    <w:rsid w:val="00255645"/>
    <w:rsid w:val="00256428"/>
    <w:rsid w:val="002577EE"/>
    <w:rsid w:val="002605E1"/>
    <w:rsid w:val="00260AA6"/>
    <w:rsid w:val="00260B1D"/>
    <w:rsid w:val="00262A6C"/>
    <w:rsid w:val="0026407A"/>
    <w:rsid w:val="00264402"/>
    <w:rsid w:val="00265641"/>
    <w:rsid w:val="00266016"/>
    <w:rsid w:val="002660E2"/>
    <w:rsid w:val="002700FE"/>
    <w:rsid w:val="00270FD1"/>
    <w:rsid w:val="002715E0"/>
    <w:rsid w:val="00271791"/>
    <w:rsid w:val="00271AF1"/>
    <w:rsid w:val="002725D5"/>
    <w:rsid w:val="002737FF"/>
    <w:rsid w:val="00273BA6"/>
    <w:rsid w:val="00273EDA"/>
    <w:rsid w:val="00277D6F"/>
    <w:rsid w:val="002803EC"/>
    <w:rsid w:val="00280FBE"/>
    <w:rsid w:val="00281C75"/>
    <w:rsid w:val="0028214C"/>
    <w:rsid w:val="002822E9"/>
    <w:rsid w:val="00282542"/>
    <w:rsid w:val="00282C85"/>
    <w:rsid w:val="0028373B"/>
    <w:rsid w:val="00283C39"/>
    <w:rsid w:val="00284EBE"/>
    <w:rsid w:val="00285150"/>
    <w:rsid w:val="00285486"/>
    <w:rsid w:val="002854B8"/>
    <w:rsid w:val="00285EAC"/>
    <w:rsid w:val="00286FD2"/>
    <w:rsid w:val="0028742B"/>
    <w:rsid w:val="00287A58"/>
    <w:rsid w:val="00290193"/>
    <w:rsid w:val="002912CD"/>
    <w:rsid w:val="002917C2"/>
    <w:rsid w:val="00291E81"/>
    <w:rsid w:val="00292585"/>
    <w:rsid w:val="00293318"/>
    <w:rsid w:val="002948B0"/>
    <w:rsid w:val="00294B5F"/>
    <w:rsid w:val="00296DDE"/>
    <w:rsid w:val="00297360"/>
    <w:rsid w:val="00297DF1"/>
    <w:rsid w:val="00297FCD"/>
    <w:rsid w:val="002A0894"/>
    <w:rsid w:val="002A1A12"/>
    <w:rsid w:val="002A42E2"/>
    <w:rsid w:val="002A6E28"/>
    <w:rsid w:val="002A7555"/>
    <w:rsid w:val="002B2394"/>
    <w:rsid w:val="002B344B"/>
    <w:rsid w:val="002B3DAC"/>
    <w:rsid w:val="002B52A4"/>
    <w:rsid w:val="002B5810"/>
    <w:rsid w:val="002B5E48"/>
    <w:rsid w:val="002B6602"/>
    <w:rsid w:val="002B7BB5"/>
    <w:rsid w:val="002C15AF"/>
    <w:rsid w:val="002C15D1"/>
    <w:rsid w:val="002C1AE3"/>
    <w:rsid w:val="002C222D"/>
    <w:rsid w:val="002C2829"/>
    <w:rsid w:val="002C28F5"/>
    <w:rsid w:val="002C32D8"/>
    <w:rsid w:val="002C3B6A"/>
    <w:rsid w:val="002C61D9"/>
    <w:rsid w:val="002C6869"/>
    <w:rsid w:val="002D00D2"/>
    <w:rsid w:val="002D0A62"/>
    <w:rsid w:val="002D1F2B"/>
    <w:rsid w:val="002D3E21"/>
    <w:rsid w:val="002D5253"/>
    <w:rsid w:val="002D53A5"/>
    <w:rsid w:val="002D53B4"/>
    <w:rsid w:val="002D6BA5"/>
    <w:rsid w:val="002D7CBF"/>
    <w:rsid w:val="002E10FC"/>
    <w:rsid w:val="002E1730"/>
    <w:rsid w:val="002E1E68"/>
    <w:rsid w:val="002E369B"/>
    <w:rsid w:val="002E3711"/>
    <w:rsid w:val="002E4190"/>
    <w:rsid w:val="002E5B2D"/>
    <w:rsid w:val="002E5C58"/>
    <w:rsid w:val="002E6443"/>
    <w:rsid w:val="002F17CE"/>
    <w:rsid w:val="002F3981"/>
    <w:rsid w:val="002F5383"/>
    <w:rsid w:val="002F5DC5"/>
    <w:rsid w:val="002F6872"/>
    <w:rsid w:val="002F69DF"/>
    <w:rsid w:val="002F6B4D"/>
    <w:rsid w:val="002F726F"/>
    <w:rsid w:val="002F7788"/>
    <w:rsid w:val="00300265"/>
    <w:rsid w:val="003004F9"/>
    <w:rsid w:val="003013AC"/>
    <w:rsid w:val="0030150B"/>
    <w:rsid w:val="00303968"/>
    <w:rsid w:val="003042F9"/>
    <w:rsid w:val="00304DAB"/>
    <w:rsid w:val="00305112"/>
    <w:rsid w:val="00305823"/>
    <w:rsid w:val="003069A8"/>
    <w:rsid w:val="00306C10"/>
    <w:rsid w:val="0030749A"/>
    <w:rsid w:val="00307978"/>
    <w:rsid w:val="00310FFA"/>
    <w:rsid w:val="00311C66"/>
    <w:rsid w:val="003126A7"/>
    <w:rsid w:val="00312F8B"/>
    <w:rsid w:val="00313D08"/>
    <w:rsid w:val="00314326"/>
    <w:rsid w:val="00316A6E"/>
    <w:rsid w:val="003173B1"/>
    <w:rsid w:val="003179FC"/>
    <w:rsid w:val="00320048"/>
    <w:rsid w:val="003203D6"/>
    <w:rsid w:val="00321519"/>
    <w:rsid w:val="00321FBD"/>
    <w:rsid w:val="003221F7"/>
    <w:rsid w:val="0032249C"/>
    <w:rsid w:val="00322697"/>
    <w:rsid w:val="003228D1"/>
    <w:rsid w:val="00322C85"/>
    <w:rsid w:val="00323542"/>
    <w:rsid w:val="00327146"/>
    <w:rsid w:val="003273FF"/>
    <w:rsid w:val="00330710"/>
    <w:rsid w:val="00330913"/>
    <w:rsid w:val="003318AC"/>
    <w:rsid w:val="0033213F"/>
    <w:rsid w:val="00332BCD"/>
    <w:rsid w:val="003345B7"/>
    <w:rsid w:val="003347C0"/>
    <w:rsid w:val="00334E99"/>
    <w:rsid w:val="0033523F"/>
    <w:rsid w:val="00336C81"/>
    <w:rsid w:val="0033736B"/>
    <w:rsid w:val="00337535"/>
    <w:rsid w:val="00340915"/>
    <w:rsid w:val="00340D9C"/>
    <w:rsid w:val="003419FF"/>
    <w:rsid w:val="00341DDF"/>
    <w:rsid w:val="00342290"/>
    <w:rsid w:val="00343228"/>
    <w:rsid w:val="00343385"/>
    <w:rsid w:val="003458E4"/>
    <w:rsid w:val="00345EB1"/>
    <w:rsid w:val="00346785"/>
    <w:rsid w:val="00347831"/>
    <w:rsid w:val="00350DC2"/>
    <w:rsid w:val="00352C96"/>
    <w:rsid w:val="00355D48"/>
    <w:rsid w:val="00356176"/>
    <w:rsid w:val="0035684F"/>
    <w:rsid w:val="003602BF"/>
    <w:rsid w:val="00360C70"/>
    <w:rsid w:val="00361EA1"/>
    <w:rsid w:val="0036285A"/>
    <w:rsid w:val="0036557C"/>
    <w:rsid w:val="003662A3"/>
    <w:rsid w:val="003665F3"/>
    <w:rsid w:val="003672D0"/>
    <w:rsid w:val="00372E43"/>
    <w:rsid w:val="00376099"/>
    <w:rsid w:val="00376C23"/>
    <w:rsid w:val="0037721D"/>
    <w:rsid w:val="00380B86"/>
    <w:rsid w:val="00380CA7"/>
    <w:rsid w:val="00380D14"/>
    <w:rsid w:val="00381535"/>
    <w:rsid w:val="00381CC8"/>
    <w:rsid w:val="0038222B"/>
    <w:rsid w:val="00382CF9"/>
    <w:rsid w:val="00382D4C"/>
    <w:rsid w:val="00383C08"/>
    <w:rsid w:val="003857C1"/>
    <w:rsid w:val="00385F30"/>
    <w:rsid w:val="003879E1"/>
    <w:rsid w:val="00387CD2"/>
    <w:rsid w:val="00390640"/>
    <w:rsid w:val="00390F38"/>
    <w:rsid w:val="00391D12"/>
    <w:rsid w:val="003925AD"/>
    <w:rsid w:val="0039371F"/>
    <w:rsid w:val="00394F3A"/>
    <w:rsid w:val="00395637"/>
    <w:rsid w:val="0039583C"/>
    <w:rsid w:val="00396D2E"/>
    <w:rsid w:val="003A1E36"/>
    <w:rsid w:val="003A1F52"/>
    <w:rsid w:val="003A2134"/>
    <w:rsid w:val="003A26D9"/>
    <w:rsid w:val="003A3509"/>
    <w:rsid w:val="003A3F69"/>
    <w:rsid w:val="003A4AF4"/>
    <w:rsid w:val="003A4F3C"/>
    <w:rsid w:val="003A5141"/>
    <w:rsid w:val="003A5593"/>
    <w:rsid w:val="003A59B3"/>
    <w:rsid w:val="003A5DF0"/>
    <w:rsid w:val="003A67B3"/>
    <w:rsid w:val="003A6B71"/>
    <w:rsid w:val="003A71F8"/>
    <w:rsid w:val="003B0CE8"/>
    <w:rsid w:val="003B28B7"/>
    <w:rsid w:val="003B2AA9"/>
    <w:rsid w:val="003B4F78"/>
    <w:rsid w:val="003B5A0C"/>
    <w:rsid w:val="003B5DC2"/>
    <w:rsid w:val="003B6889"/>
    <w:rsid w:val="003B797B"/>
    <w:rsid w:val="003C0CDB"/>
    <w:rsid w:val="003C17C0"/>
    <w:rsid w:val="003C1848"/>
    <w:rsid w:val="003C2AFA"/>
    <w:rsid w:val="003C2FF3"/>
    <w:rsid w:val="003C3A6C"/>
    <w:rsid w:val="003C3E48"/>
    <w:rsid w:val="003C3EED"/>
    <w:rsid w:val="003C4B61"/>
    <w:rsid w:val="003C7208"/>
    <w:rsid w:val="003C752D"/>
    <w:rsid w:val="003D0CE2"/>
    <w:rsid w:val="003D16D8"/>
    <w:rsid w:val="003D192F"/>
    <w:rsid w:val="003D19BE"/>
    <w:rsid w:val="003D2809"/>
    <w:rsid w:val="003D296A"/>
    <w:rsid w:val="003D2BE8"/>
    <w:rsid w:val="003D3BC6"/>
    <w:rsid w:val="003D3EAE"/>
    <w:rsid w:val="003D4683"/>
    <w:rsid w:val="003D574E"/>
    <w:rsid w:val="003D62D9"/>
    <w:rsid w:val="003D679C"/>
    <w:rsid w:val="003D75F6"/>
    <w:rsid w:val="003D791E"/>
    <w:rsid w:val="003D7A60"/>
    <w:rsid w:val="003D7ACA"/>
    <w:rsid w:val="003E02F2"/>
    <w:rsid w:val="003E0CF7"/>
    <w:rsid w:val="003E17E6"/>
    <w:rsid w:val="003E1847"/>
    <w:rsid w:val="003E1E3B"/>
    <w:rsid w:val="003E2242"/>
    <w:rsid w:val="003E45D5"/>
    <w:rsid w:val="003E48D4"/>
    <w:rsid w:val="003E5A55"/>
    <w:rsid w:val="003E601A"/>
    <w:rsid w:val="003E69EE"/>
    <w:rsid w:val="003E7128"/>
    <w:rsid w:val="003F047B"/>
    <w:rsid w:val="003F0B5B"/>
    <w:rsid w:val="003F0B61"/>
    <w:rsid w:val="003F166F"/>
    <w:rsid w:val="003F2073"/>
    <w:rsid w:val="003F3F34"/>
    <w:rsid w:val="003F56F2"/>
    <w:rsid w:val="003F5B39"/>
    <w:rsid w:val="003F63AC"/>
    <w:rsid w:val="003F69B8"/>
    <w:rsid w:val="0040215B"/>
    <w:rsid w:val="004029E4"/>
    <w:rsid w:val="0040322B"/>
    <w:rsid w:val="00403F84"/>
    <w:rsid w:val="00404A83"/>
    <w:rsid w:val="004056CF"/>
    <w:rsid w:val="00406414"/>
    <w:rsid w:val="004064B4"/>
    <w:rsid w:val="00407B88"/>
    <w:rsid w:val="00410BAC"/>
    <w:rsid w:val="004112DA"/>
    <w:rsid w:val="00412417"/>
    <w:rsid w:val="00413A22"/>
    <w:rsid w:val="00413D28"/>
    <w:rsid w:val="00414C43"/>
    <w:rsid w:val="00414FA9"/>
    <w:rsid w:val="00415229"/>
    <w:rsid w:val="00415971"/>
    <w:rsid w:val="00415E4B"/>
    <w:rsid w:val="00416BAD"/>
    <w:rsid w:val="00416C36"/>
    <w:rsid w:val="00423083"/>
    <w:rsid w:val="00423C24"/>
    <w:rsid w:val="004241BD"/>
    <w:rsid w:val="00424A60"/>
    <w:rsid w:val="004254DD"/>
    <w:rsid w:val="00426DC9"/>
    <w:rsid w:val="0043113B"/>
    <w:rsid w:val="00431DFA"/>
    <w:rsid w:val="00432945"/>
    <w:rsid w:val="00433719"/>
    <w:rsid w:val="00433ABD"/>
    <w:rsid w:val="00433C33"/>
    <w:rsid w:val="00435956"/>
    <w:rsid w:val="00435A18"/>
    <w:rsid w:val="00435BA4"/>
    <w:rsid w:val="004373B3"/>
    <w:rsid w:val="00437BF6"/>
    <w:rsid w:val="004413BE"/>
    <w:rsid w:val="00441D1B"/>
    <w:rsid w:val="00442A41"/>
    <w:rsid w:val="00443100"/>
    <w:rsid w:val="004434CF"/>
    <w:rsid w:val="00443E5F"/>
    <w:rsid w:val="00443EEE"/>
    <w:rsid w:val="00444B5D"/>
    <w:rsid w:val="00444E71"/>
    <w:rsid w:val="004459AB"/>
    <w:rsid w:val="00445A49"/>
    <w:rsid w:val="00445C0B"/>
    <w:rsid w:val="00445D6A"/>
    <w:rsid w:val="0044675D"/>
    <w:rsid w:val="00446777"/>
    <w:rsid w:val="00446E94"/>
    <w:rsid w:val="00447468"/>
    <w:rsid w:val="00447B7A"/>
    <w:rsid w:val="00447CD0"/>
    <w:rsid w:val="004500A0"/>
    <w:rsid w:val="0045119F"/>
    <w:rsid w:val="00452529"/>
    <w:rsid w:val="0045278A"/>
    <w:rsid w:val="00454EB8"/>
    <w:rsid w:val="004554F0"/>
    <w:rsid w:val="00455D0D"/>
    <w:rsid w:val="004564E3"/>
    <w:rsid w:val="00460ADE"/>
    <w:rsid w:val="00460FA0"/>
    <w:rsid w:val="00460FFB"/>
    <w:rsid w:val="0046155C"/>
    <w:rsid w:val="004616C4"/>
    <w:rsid w:val="00461E67"/>
    <w:rsid w:val="004628A2"/>
    <w:rsid w:val="00463D8E"/>
    <w:rsid w:val="00464BB0"/>
    <w:rsid w:val="00465804"/>
    <w:rsid w:val="00465D21"/>
    <w:rsid w:val="004664AE"/>
    <w:rsid w:val="004670B3"/>
    <w:rsid w:val="00467924"/>
    <w:rsid w:val="004710F3"/>
    <w:rsid w:val="004726A0"/>
    <w:rsid w:val="00472A8F"/>
    <w:rsid w:val="00472EAA"/>
    <w:rsid w:val="00473392"/>
    <w:rsid w:val="004737D8"/>
    <w:rsid w:val="004741E5"/>
    <w:rsid w:val="004758B1"/>
    <w:rsid w:val="00475A88"/>
    <w:rsid w:val="00475DF7"/>
    <w:rsid w:val="0047620D"/>
    <w:rsid w:val="00476226"/>
    <w:rsid w:val="0047662C"/>
    <w:rsid w:val="00476E2A"/>
    <w:rsid w:val="0047720E"/>
    <w:rsid w:val="0047773D"/>
    <w:rsid w:val="004806D2"/>
    <w:rsid w:val="00480C04"/>
    <w:rsid w:val="00480E36"/>
    <w:rsid w:val="0048220E"/>
    <w:rsid w:val="00482238"/>
    <w:rsid w:val="00482C9C"/>
    <w:rsid w:val="00483BB9"/>
    <w:rsid w:val="00484727"/>
    <w:rsid w:val="00484F4E"/>
    <w:rsid w:val="00485521"/>
    <w:rsid w:val="00485AF0"/>
    <w:rsid w:val="00486A6D"/>
    <w:rsid w:val="00486B3E"/>
    <w:rsid w:val="00487191"/>
    <w:rsid w:val="00490EFB"/>
    <w:rsid w:val="004913C8"/>
    <w:rsid w:val="004926B1"/>
    <w:rsid w:val="00493878"/>
    <w:rsid w:val="00493C20"/>
    <w:rsid w:val="004942EF"/>
    <w:rsid w:val="004945E1"/>
    <w:rsid w:val="00494786"/>
    <w:rsid w:val="0049486D"/>
    <w:rsid w:val="00495BA7"/>
    <w:rsid w:val="00495DEB"/>
    <w:rsid w:val="0049753F"/>
    <w:rsid w:val="004977DC"/>
    <w:rsid w:val="004A2019"/>
    <w:rsid w:val="004A481B"/>
    <w:rsid w:val="004A562A"/>
    <w:rsid w:val="004A5845"/>
    <w:rsid w:val="004A7533"/>
    <w:rsid w:val="004B050B"/>
    <w:rsid w:val="004B25AC"/>
    <w:rsid w:val="004B307A"/>
    <w:rsid w:val="004B30D2"/>
    <w:rsid w:val="004B42D7"/>
    <w:rsid w:val="004B5649"/>
    <w:rsid w:val="004B5A04"/>
    <w:rsid w:val="004B7C28"/>
    <w:rsid w:val="004C0A8C"/>
    <w:rsid w:val="004C488D"/>
    <w:rsid w:val="004C48CA"/>
    <w:rsid w:val="004C4E20"/>
    <w:rsid w:val="004D0D77"/>
    <w:rsid w:val="004D1C62"/>
    <w:rsid w:val="004D208A"/>
    <w:rsid w:val="004D2D88"/>
    <w:rsid w:val="004D3D53"/>
    <w:rsid w:val="004D4538"/>
    <w:rsid w:val="004D4BCB"/>
    <w:rsid w:val="004D5BC6"/>
    <w:rsid w:val="004D5F58"/>
    <w:rsid w:val="004D60C0"/>
    <w:rsid w:val="004D61C8"/>
    <w:rsid w:val="004D6264"/>
    <w:rsid w:val="004D6451"/>
    <w:rsid w:val="004D7069"/>
    <w:rsid w:val="004D70D9"/>
    <w:rsid w:val="004D73F7"/>
    <w:rsid w:val="004E16BB"/>
    <w:rsid w:val="004E4FE3"/>
    <w:rsid w:val="004E71A6"/>
    <w:rsid w:val="004E73EC"/>
    <w:rsid w:val="004F08EE"/>
    <w:rsid w:val="004F2043"/>
    <w:rsid w:val="004F2179"/>
    <w:rsid w:val="004F2A05"/>
    <w:rsid w:val="004F35FC"/>
    <w:rsid w:val="004F3B58"/>
    <w:rsid w:val="004F5396"/>
    <w:rsid w:val="004F7145"/>
    <w:rsid w:val="00500368"/>
    <w:rsid w:val="005003FB"/>
    <w:rsid w:val="00500610"/>
    <w:rsid w:val="00500A99"/>
    <w:rsid w:val="00501AC1"/>
    <w:rsid w:val="00502E55"/>
    <w:rsid w:val="005045F5"/>
    <w:rsid w:val="00505CC2"/>
    <w:rsid w:val="00505D0F"/>
    <w:rsid w:val="00506594"/>
    <w:rsid w:val="0051049C"/>
    <w:rsid w:val="005104B8"/>
    <w:rsid w:val="00510558"/>
    <w:rsid w:val="00511850"/>
    <w:rsid w:val="00511B85"/>
    <w:rsid w:val="00512A71"/>
    <w:rsid w:val="00512B54"/>
    <w:rsid w:val="00514380"/>
    <w:rsid w:val="00515347"/>
    <w:rsid w:val="005159DC"/>
    <w:rsid w:val="00516347"/>
    <w:rsid w:val="00517C09"/>
    <w:rsid w:val="00520A96"/>
    <w:rsid w:val="005222F4"/>
    <w:rsid w:val="0052279E"/>
    <w:rsid w:val="005232C4"/>
    <w:rsid w:val="005233BA"/>
    <w:rsid w:val="005239EA"/>
    <w:rsid w:val="00523F29"/>
    <w:rsid w:val="0052402F"/>
    <w:rsid w:val="005240EB"/>
    <w:rsid w:val="0052467A"/>
    <w:rsid w:val="00525013"/>
    <w:rsid w:val="00526E4A"/>
    <w:rsid w:val="00527856"/>
    <w:rsid w:val="00530142"/>
    <w:rsid w:val="00533855"/>
    <w:rsid w:val="00533E2B"/>
    <w:rsid w:val="0053496C"/>
    <w:rsid w:val="005349CD"/>
    <w:rsid w:val="00535516"/>
    <w:rsid w:val="00537B70"/>
    <w:rsid w:val="005417CA"/>
    <w:rsid w:val="00541846"/>
    <w:rsid w:val="005428EE"/>
    <w:rsid w:val="00543CEF"/>
    <w:rsid w:val="0054499F"/>
    <w:rsid w:val="00545729"/>
    <w:rsid w:val="00545E80"/>
    <w:rsid w:val="0055078E"/>
    <w:rsid w:val="00550AE4"/>
    <w:rsid w:val="00551485"/>
    <w:rsid w:val="00551B98"/>
    <w:rsid w:val="00551E6C"/>
    <w:rsid w:val="00553135"/>
    <w:rsid w:val="005537DC"/>
    <w:rsid w:val="0055437D"/>
    <w:rsid w:val="0055451B"/>
    <w:rsid w:val="00555877"/>
    <w:rsid w:val="005560BC"/>
    <w:rsid w:val="0056078C"/>
    <w:rsid w:val="00560D66"/>
    <w:rsid w:val="00563208"/>
    <w:rsid w:val="00563241"/>
    <w:rsid w:val="005634A8"/>
    <w:rsid w:val="0056350D"/>
    <w:rsid w:val="00564F02"/>
    <w:rsid w:val="00565201"/>
    <w:rsid w:val="0056619E"/>
    <w:rsid w:val="0057038F"/>
    <w:rsid w:val="00570511"/>
    <w:rsid w:val="00570C08"/>
    <w:rsid w:val="00571B11"/>
    <w:rsid w:val="00572156"/>
    <w:rsid w:val="00575F42"/>
    <w:rsid w:val="0057605A"/>
    <w:rsid w:val="00576C5B"/>
    <w:rsid w:val="00577AA8"/>
    <w:rsid w:val="0058023F"/>
    <w:rsid w:val="00581E40"/>
    <w:rsid w:val="0058225B"/>
    <w:rsid w:val="005837CA"/>
    <w:rsid w:val="00583959"/>
    <w:rsid w:val="00586CBA"/>
    <w:rsid w:val="0058733B"/>
    <w:rsid w:val="005876FC"/>
    <w:rsid w:val="005902C6"/>
    <w:rsid w:val="0059074B"/>
    <w:rsid w:val="00591192"/>
    <w:rsid w:val="00591D75"/>
    <w:rsid w:val="00592309"/>
    <w:rsid w:val="00593AFB"/>
    <w:rsid w:val="00593F34"/>
    <w:rsid w:val="00594258"/>
    <w:rsid w:val="0059429D"/>
    <w:rsid w:val="0059620E"/>
    <w:rsid w:val="005970E4"/>
    <w:rsid w:val="005A0FF6"/>
    <w:rsid w:val="005A1570"/>
    <w:rsid w:val="005A37F6"/>
    <w:rsid w:val="005A44E1"/>
    <w:rsid w:val="005A4E3C"/>
    <w:rsid w:val="005A5887"/>
    <w:rsid w:val="005A6868"/>
    <w:rsid w:val="005A69C3"/>
    <w:rsid w:val="005A6A6A"/>
    <w:rsid w:val="005A6CEA"/>
    <w:rsid w:val="005A7510"/>
    <w:rsid w:val="005A7BEB"/>
    <w:rsid w:val="005A7C0F"/>
    <w:rsid w:val="005B03D0"/>
    <w:rsid w:val="005B1D8A"/>
    <w:rsid w:val="005B2D2E"/>
    <w:rsid w:val="005B3D8B"/>
    <w:rsid w:val="005B52C3"/>
    <w:rsid w:val="005B7288"/>
    <w:rsid w:val="005B751B"/>
    <w:rsid w:val="005B79CE"/>
    <w:rsid w:val="005C0525"/>
    <w:rsid w:val="005C1278"/>
    <w:rsid w:val="005C180F"/>
    <w:rsid w:val="005C1A98"/>
    <w:rsid w:val="005C35EF"/>
    <w:rsid w:val="005C3A27"/>
    <w:rsid w:val="005C55C5"/>
    <w:rsid w:val="005C75EC"/>
    <w:rsid w:val="005C7A4A"/>
    <w:rsid w:val="005C7A91"/>
    <w:rsid w:val="005D0179"/>
    <w:rsid w:val="005D01E1"/>
    <w:rsid w:val="005D02A9"/>
    <w:rsid w:val="005D203C"/>
    <w:rsid w:val="005D22CD"/>
    <w:rsid w:val="005D3783"/>
    <w:rsid w:val="005D3A97"/>
    <w:rsid w:val="005D42FB"/>
    <w:rsid w:val="005D4A33"/>
    <w:rsid w:val="005D5094"/>
    <w:rsid w:val="005D58A0"/>
    <w:rsid w:val="005D6B6A"/>
    <w:rsid w:val="005D7420"/>
    <w:rsid w:val="005D772A"/>
    <w:rsid w:val="005E1455"/>
    <w:rsid w:val="005E21DC"/>
    <w:rsid w:val="005E3D46"/>
    <w:rsid w:val="005E45B7"/>
    <w:rsid w:val="005E5340"/>
    <w:rsid w:val="005E5CAC"/>
    <w:rsid w:val="005E6023"/>
    <w:rsid w:val="005E7792"/>
    <w:rsid w:val="005F0836"/>
    <w:rsid w:val="005F0A86"/>
    <w:rsid w:val="005F1103"/>
    <w:rsid w:val="005F230C"/>
    <w:rsid w:val="005F36E7"/>
    <w:rsid w:val="005F3844"/>
    <w:rsid w:val="005F4088"/>
    <w:rsid w:val="005F4175"/>
    <w:rsid w:val="005F46A5"/>
    <w:rsid w:val="005F6003"/>
    <w:rsid w:val="005F6324"/>
    <w:rsid w:val="005F7A22"/>
    <w:rsid w:val="0060101D"/>
    <w:rsid w:val="00602739"/>
    <w:rsid w:val="00602A0D"/>
    <w:rsid w:val="00603387"/>
    <w:rsid w:val="00605BDD"/>
    <w:rsid w:val="00606344"/>
    <w:rsid w:val="00607A21"/>
    <w:rsid w:val="00607C3B"/>
    <w:rsid w:val="0061132D"/>
    <w:rsid w:val="00614220"/>
    <w:rsid w:val="0061603F"/>
    <w:rsid w:val="00616378"/>
    <w:rsid w:val="006207FE"/>
    <w:rsid w:val="00620925"/>
    <w:rsid w:val="00620CAD"/>
    <w:rsid w:val="00623676"/>
    <w:rsid w:val="00624307"/>
    <w:rsid w:val="006244B2"/>
    <w:rsid w:val="00625FFC"/>
    <w:rsid w:val="00626577"/>
    <w:rsid w:val="00626EBE"/>
    <w:rsid w:val="00627248"/>
    <w:rsid w:val="00627A09"/>
    <w:rsid w:val="00630B04"/>
    <w:rsid w:val="00630D9B"/>
    <w:rsid w:val="0063116C"/>
    <w:rsid w:val="0063231A"/>
    <w:rsid w:val="00632494"/>
    <w:rsid w:val="006333EE"/>
    <w:rsid w:val="0063399A"/>
    <w:rsid w:val="006341D1"/>
    <w:rsid w:val="00634993"/>
    <w:rsid w:val="00634BF8"/>
    <w:rsid w:val="00636630"/>
    <w:rsid w:val="00636CB6"/>
    <w:rsid w:val="00637782"/>
    <w:rsid w:val="006377B0"/>
    <w:rsid w:val="0064225E"/>
    <w:rsid w:val="00643417"/>
    <w:rsid w:val="00643447"/>
    <w:rsid w:val="00644F4A"/>
    <w:rsid w:val="006459BB"/>
    <w:rsid w:val="00647B26"/>
    <w:rsid w:val="00650553"/>
    <w:rsid w:val="00651CF4"/>
    <w:rsid w:val="006524A4"/>
    <w:rsid w:val="00653B48"/>
    <w:rsid w:val="00653F67"/>
    <w:rsid w:val="00655D85"/>
    <w:rsid w:val="0065782D"/>
    <w:rsid w:val="00657A23"/>
    <w:rsid w:val="00660117"/>
    <w:rsid w:val="00660F6A"/>
    <w:rsid w:val="006612C8"/>
    <w:rsid w:val="00661865"/>
    <w:rsid w:val="006630EB"/>
    <w:rsid w:val="00663428"/>
    <w:rsid w:val="00663C5C"/>
    <w:rsid w:val="00664259"/>
    <w:rsid w:val="0066583F"/>
    <w:rsid w:val="006659E0"/>
    <w:rsid w:val="00666603"/>
    <w:rsid w:val="006714AB"/>
    <w:rsid w:val="006720BC"/>
    <w:rsid w:val="00674984"/>
    <w:rsid w:val="006752B1"/>
    <w:rsid w:val="00675701"/>
    <w:rsid w:val="0067654A"/>
    <w:rsid w:val="00680986"/>
    <w:rsid w:val="006813B2"/>
    <w:rsid w:val="00681943"/>
    <w:rsid w:val="00682F15"/>
    <w:rsid w:val="00682FC7"/>
    <w:rsid w:val="00683895"/>
    <w:rsid w:val="006839F8"/>
    <w:rsid w:val="00683A46"/>
    <w:rsid w:val="00683CA8"/>
    <w:rsid w:val="006843CF"/>
    <w:rsid w:val="00684765"/>
    <w:rsid w:val="00684B48"/>
    <w:rsid w:val="0068537F"/>
    <w:rsid w:val="00686544"/>
    <w:rsid w:val="0068762B"/>
    <w:rsid w:val="00690C14"/>
    <w:rsid w:val="00693453"/>
    <w:rsid w:val="00693BD5"/>
    <w:rsid w:val="006944CC"/>
    <w:rsid w:val="00694982"/>
    <w:rsid w:val="00694BCC"/>
    <w:rsid w:val="00694E70"/>
    <w:rsid w:val="00695ECB"/>
    <w:rsid w:val="00697780"/>
    <w:rsid w:val="006A1305"/>
    <w:rsid w:val="006A1583"/>
    <w:rsid w:val="006A1AF6"/>
    <w:rsid w:val="006A1BB9"/>
    <w:rsid w:val="006A207D"/>
    <w:rsid w:val="006A2473"/>
    <w:rsid w:val="006A2DF6"/>
    <w:rsid w:val="006A3225"/>
    <w:rsid w:val="006A38CD"/>
    <w:rsid w:val="006A44D4"/>
    <w:rsid w:val="006A4824"/>
    <w:rsid w:val="006A5184"/>
    <w:rsid w:val="006A585F"/>
    <w:rsid w:val="006A6F30"/>
    <w:rsid w:val="006A6F6F"/>
    <w:rsid w:val="006B02C0"/>
    <w:rsid w:val="006B08ED"/>
    <w:rsid w:val="006B13C0"/>
    <w:rsid w:val="006B27E5"/>
    <w:rsid w:val="006B3A36"/>
    <w:rsid w:val="006B4290"/>
    <w:rsid w:val="006B4A08"/>
    <w:rsid w:val="006B4D24"/>
    <w:rsid w:val="006B4E81"/>
    <w:rsid w:val="006B5A99"/>
    <w:rsid w:val="006B5BF1"/>
    <w:rsid w:val="006B65CD"/>
    <w:rsid w:val="006B71AC"/>
    <w:rsid w:val="006B7EC4"/>
    <w:rsid w:val="006C0004"/>
    <w:rsid w:val="006C005A"/>
    <w:rsid w:val="006C091B"/>
    <w:rsid w:val="006C10D6"/>
    <w:rsid w:val="006C12DE"/>
    <w:rsid w:val="006C2165"/>
    <w:rsid w:val="006C2556"/>
    <w:rsid w:val="006C34DF"/>
    <w:rsid w:val="006C3C48"/>
    <w:rsid w:val="006C4252"/>
    <w:rsid w:val="006C432F"/>
    <w:rsid w:val="006C4BF8"/>
    <w:rsid w:val="006C4F27"/>
    <w:rsid w:val="006C5CC1"/>
    <w:rsid w:val="006C6B3A"/>
    <w:rsid w:val="006D0F32"/>
    <w:rsid w:val="006D14A7"/>
    <w:rsid w:val="006D1FFA"/>
    <w:rsid w:val="006D264C"/>
    <w:rsid w:val="006D2C67"/>
    <w:rsid w:val="006D3001"/>
    <w:rsid w:val="006D3108"/>
    <w:rsid w:val="006D3556"/>
    <w:rsid w:val="006D4D4D"/>
    <w:rsid w:val="006D55B3"/>
    <w:rsid w:val="006D5FDB"/>
    <w:rsid w:val="006D6E93"/>
    <w:rsid w:val="006D7836"/>
    <w:rsid w:val="006E0AD0"/>
    <w:rsid w:val="006E31CB"/>
    <w:rsid w:val="006E33CE"/>
    <w:rsid w:val="006E4B3B"/>
    <w:rsid w:val="006E5180"/>
    <w:rsid w:val="006E5204"/>
    <w:rsid w:val="006E52A5"/>
    <w:rsid w:val="006E6534"/>
    <w:rsid w:val="006E6839"/>
    <w:rsid w:val="006E6D21"/>
    <w:rsid w:val="006E6E13"/>
    <w:rsid w:val="006E6E2B"/>
    <w:rsid w:val="006E7000"/>
    <w:rsid w:val="006E713E"/>
    <w:rsid w:val="006F2EF5"/>
    <w:rsid w:val="006F3412"/>
    <w:rsid w:val="006F462F"/>
    <w:rsid w:val="006F6755"/>
    <w:rsid w:val="006F68C9"/>
    <w:rsid w:val="00701182"/>
    <w:rsid w:val="007011C1"/>
    <w:rsid w:val="00701352"/>
    <w:rsid w:val="00701F5F"/>
    <w:rsid w:val="00704093"/>
    <w:rsid w:val="00704FCB"/>
    <w:rsid w:val="00705078"/>
    <w:rsid w:val="007054D9"/>
    <w:rsid w:val="00705CDE"/>
    <w:rsid w:val="007063F4"/>
    <w:rsid w:val="007065A2"/>
    <w:rsid w:val="00706EF1"/>
    <w:rsid w:val="00707621"/>
    <w:rsid w:val="00707CCB"/>
    <w:rsid w:val="00707FE5"/>
    <w:rsid w:val="007105D9"/>
    <w:rsid w:val="0071152A"/>
    <w:rsid w:val="00711C3C"/>
    <w:rsid w:val="00713A35"/>
    <w:rsid w:val="00713C12"/>
    <w:rsid w:val="00713C18"/>
    <w:rsid w:val="00713F16"/>
    <w:rsid w:val="00714A4F"/>
    <w:rsid w:val="00714D5D"/>
    <w:rsid w:val="007153B8"/>
    <w:rsid w:val="00715597"/>
    <w:rsid w:val="00716238"/>
    <w:rsid w:val="00716E59"/>
    <w:rsid w:val="007205C8"/>
    <w:rsid w:val="0072084E"/>
    <w:rsid w:val="00722041"/>
    <w:rsid w:val="00722239"/>
    <w:rsid w:val="00723DD9"/>
    <w:rsid w:val="0072443C"/>
    <w:rsid w:val="00724BC0"/>
    <w:rsid w:val="00725096"/>
    <w:rsid w:val="0072509A"/>
    <w:rsid w:val="00725E07"/>
    <w:rsid w:val="00726F92"/>
    <w:rsid w:val="00727473"/>
    <w:rsid w:val="00727B6D"/>
    <w:rsid w:val="00730EE8"/>
    <w:rsid w:val="00731762"/>
    <w:rsid w:val="0073385D"/>
    <w:rsid w:val="00734065"/>
    <w:rsid w:val="00734240"/>
    <w:rsid w:val="007343C1"/>
    <w:rsid w:val="00734A16"/>
    <w:rsid w:val="0073540B"/>
    <w:rsid w:val="00735F08"/>
    <w:rsid w:val="00736CC9"/>
    <w:rsid w:val="0073748A"/>
    <w:rsid w:val="00737CF1"/>
    <w:rsid w:val="0074173D"/>
    <w:rsid w:val="00744029"/>
    <w:rsid w:val="007444F7"/>
    <w:rsid w:val="00745A63"/>
    <w:rsid w:val="00745C40"/>
    <w:rsid w:val="00746619"/>
    <w:rsid w:val="00746E56"/>
    <w:rsid w:val="0074718E"/>
    <w:rsid w:val="0075106C"/>
    <w:rsid w:val="007525EF"/>
    <w:rsid w:val="00752B67"/>
    <w:rsid w:val="00753722"/>
    <w:rsid w:val="00753F7F"/>
    <w:rsid w:val="00756080"/>
    <w:rsid w:val="007566DB"/>
    <w:rsid w:val="007572D1"/>
    <w:rsid w:val="00757918"/>
    <w:rsid w:val="00760348"/>
    <w:rsid w:val="0076040F"/>
    <w:rsid w:val="00760687"/>
    <w:rsid w:val="007616A3"/>
    <w:rsid w:val="007620C2"/>
    <w:rsid w:val="00763614"/>
    <w:rsid w:val="00763E13"/>
    <w:rsid w:val="00765745"/>
    <w:rsid w:val="00765A2C"/>
    <w:rsid w:val="00771AB9"/>
    <w:rsid w:val="00772065"/>
    <w:rsid w:val="007755DD"/>
    <w:rsid w:val="007757AB"/>
    <w:rsid w:val="00775995"/>
    <w:rsid w:val="00776167"/>
    <w:rsid w:val="00776C33"/>
    <w:rsid w:val="007777E3"/>
    <w:rsid w:val="00780DA5"/>
    <w:rsid w:val="00781CF2"/>
    <w:rsid w:val="00782D74"/>
    <w:rsid w:val="00784485"/>
    <w:rsid w:val="00787047"/>
    <w:rsid w:val="007873A4"/>
    <w:rsid w:val="007905A8"/>
    <w:rsid w:val="007906E9"/>
    <w:rsid w:val="00790AD2"/>
    <w:rsid w:val="0079172B"/>
    <w:rsid w:val="00794CEE"/>
    <w:rsid w:val="00794E34"/>
    <w:rsid w:val="00797869"/>
    <w:rsid w:val="00797F0A"/>
    <w:rsid w:val="007A06B2"/>
    <w:rsid w:val="007A199C"/>
    <w:rsid w:val="007A2D00"/>
    <w:rsid w:val="007A3242"/>
    <w:rsid w:val="007A4A9E"/>
    <w:rsid w:val="007A5000"/>
    <w:rsid w:val="007A59C2"/>
    <w:rsid w:val="007A5F2E"/>
    <w:rsid w:val="007A63BA"/>
    <w:rsid w:val="007A6984"/>
    <w:rsid w:val="007B1F01"/>
    <w:rsid w:val="007B2DDA"/>
    <w:rsid w:val="007B35AD"/>
    <w:rsid w:val="007B5898"/>
    <w:rsid w:val="007B6870"/>
    <w:rsid w:val="007C014F"/>
    <w:rsid w:val="007C3555"/>
    <w:rsid w:val="007C37C8"/>
    <w:rsid w:val="007C3ADD"/>
    <w:rsid w:val="007C3B3E"/>
    <w:rsid w:val="007C3E50"/>
    <w:rsid w:val="007C5445"/>
    <w:rsid w:val="007C5831"/>
    <w:rsid w:val="007C588A"/>
    <w:rsid w:val="007C7327"/>
    <w:rsid w:val="007D212C"/>
    <w:rsid w:val="007D3FF3"/>
    <w:rsid w:val="007D402A"/>
    <w:rsid w:val="007D4B6D"/>
    <w:rsid w:val="007D4F2C"/>
    <w:rsid w:val="007D5242"/>
    <w:rsid w:val="007D58B0"/>
    <w:rsid w:val="007D6258"/>
    <w:rsid w:val="007D7602"/>
    <w:rsid w:val="007E16AF"/>
    <w:rsid w:val="007E3430"/>
    <w:rsid w:val="007E3E6E"/>
    <w:rsid w:val="007E40D5"/>
    <w:rsid w:val="007E44CB"/>
    <w:rsid w:val="007E66F8"/>
    <w:rsid w:val="007E7A95"/>
    <w:rsid w:val="007F175A"/>
    <w:rsid w:val="007F1A34"/>
    <w:rsid w:val="007F2166"/>
    <w:rsid w:val="007F3E8D"/>
    <w:rsid w:val="007F54A4"/>
    <w:rsid w:val="007F5A8B"/>
    <w:rsid w:val="007F6344"/>
    <w:rsid w:val="007F66C9"/>
    <w:rsid w:val="007F79A7"/>
    <w:rsid w:val="00800A45"/>
    <w:rsid w:val="00800D5D"/>
    <w:rsid w:val="008057E4"/>
    <w:rsid w:val="008066F2"/>
    <w:rsid w:val="00807144"/>
    <w:rsid w:val="00807B22"/>
    <w:rsid w:val="00807CA0"/>
    <w:rsid w:val="00810528"/>
    <w:rsid w:val="0081121D"/>
    <w:rsid w:val="0081300B"/>
    <w:rsid w:val="008130EB"/>
    <w:rsid w:val="00813718"/>
    <w:rsid w:val="00814627"/>
    <w:rsid w:val="0081584A"/>
    <w:rsid w:val="00815C54"/>
    <w:rsid w:val="00815DEB"/>
    <w:rsid w:val="00816E26"/>
    <w:rsid w:val="00817228"/>
    <w:rsid w:val="00820B26"/>
    <w:rsid w:val="00821DD0"/>
    <w:rsid w:val="00824C63"/>
    <w:rsid w:val="00825065"/>
    <w:rsid w:val="00826CA9"/>
    <w:rsid w:val="0082748B"/>
    <w:rsid w:val="00827FF3"/>
    <w:rsid w:val="008302B4"/>
    <w:rsid w:val="008311B7"/>
    <w:rsid w:val="008325BF"/>
    <w:rsid w:val="00833E71"/>
    <w:rsid w:val="008340F7"/>
    <w:rsid w:val="0083461C"/>
    <w:rsid w:val="00834F80"/>
    <w:rsid w:val="00837B25"/>
    <w:rsid w:val="00837F2B"/>
    <w:rsid w:val="0084002F"/>
    <w:rsid w:val="00840186"/>
    <w:rsid w:val="00841CD3"/>
    <w:rsid w:val="00842CED"/>
    <w:rsid w:val="00842EC3"/>
    <w:rsid w:val="00842EFC"/>
    <w:rsid w:val="00843CC4"/>
    <w:rsid w:val="00844058"/>
    <w:rsid w:val="008465C5"/>
    <w:rsid w:val="00846DB7"/>
    <w:rsid w:val="0084784B"/>
    <w:rsid w:val="0084799A"/>
    <w:rsid w:val="00850AF4"/>
    <w:rsid w:val="0085110D"/>
    <w:rsid w:val="00851746"/>
    <w:rsid w:val="008518E6"/>
    <w:rsid w:val="00851CC9"/>
    <w:rsid w:val="00852FCD"/>
    <w:rsid w:val="008535C8"/>
    <w:rsid w:val="0085499D"/>
    <w:rsid w:val="0085583D"/>
    <w:rsid w:val="00855C19"/>
    <w:rsid w:val="00856EE3"/>
    <w:rsid w:val="00857492"/>
    <w:rsid w:val="00857A67"/>
    <w:rsid w:val="00857DC0"/>
    <w:rsid w:val="00857E55"/>
    <w:rsid w:val="00857FE1"/>
    <w:rsid w:val="00860227"/>
    <w:rsid w:val="008609F4"/>
    <w:rsid w:val="0086148E"/>
    <w:rsid w:val="00861566"/>
    <w:rsid w:val="00863046"/>
    <w:rsid w:val="008642B7"/>
    <w:rsid w:val="00864493"/>
    <w:rsid w:val="0086559F"/>
    <w:rsid w:val="00867620"/>
    <w:rsid w:val="00867EA0"/>
    <w:rsid w:val="00867FBE"/>
    <w:rsid w:val="008713F2"/>
    <w:rsid w:val="00871844"/>
    <w:rsid w:val="00872264"/>
    <w:rsid w:val="00873228"/>
    <w:rsid w:val="008743DB"/>
    <w:rsid w:val="008751CD"/>
    <w:rsid w:val="008765A0"/>
    <w:rsid w:val="008769DE"/>
    <w:rsid w:val="008776BF"/>
    <w:rsid w:val="0087792C"/>
    <w:rsid w:val="008803BC"/>
    <w:rsid w:val="00882FDB"/>
    <w:rsid w:val="00883735"/>
    <w:rsid w:val="00884B8D"/>
    <w:rsid w:val="0088538D"/>
    <w:rsid w:val="0088548E"/>
    <w:rsid w:val="0088561A"/>
    <w:rsid w:val="00885902"/>
    <w:rsid w:val="00885AB9"/>
    <w:rsid w:val="00885BB6"/>
    <w:rsid w:val="00887D5A"/>
    <w:rsid w:val="008903AD"/>
    <w:rsid w:val="00892635"/>
    <w:rsid w:val="00893DAD"/>
    <w:rsid w:val="00893F4F"/>
    <w:rsid w:val="00894011"/>
    <w:rsid w:val="00894F62"/>
    <w:rsid w:val="00896496"/>
    <w:rsid w:val="0089670B"/>
    <w:rsid w:val="008A0369"/>
    <w:rsid w:val="008A0C24"/>
    <w:rsid w:val="008A120F"/>
    <w:rsid w:val="008A1E36"/>
    <w:rsid w:val="008A23A4"/>
    <w:rsid w:val="008A240F"/>
    <w:rsid w:val="008A3217"/>
    <w:rsid w:val="008A33D0"/>
    <w:rsid w:val="008A3A98"/>
    <w:rsid w:val="008A3C6F"/>
    <w:rsid w:val="008A6A5E"/>
    <w:rsid w:val="008A76DE"/>
    <w:rsid w:val="008B0BDF"/>
    <w:rsid w:val="008B1E97"/>
    <w:rsid w:val="008B2987"/>
    <w:rsid w:val="008B3870"/>
    <w:rsid w:val="008B3CE0"/>
    <w:rsid w:val="008B44AC"/>
    <w:rsid w:val="008B6005"/>
    <w:rsid w:val="008B6412"/>
    <w:rsid w:val="008B7243"/>
    <w:rsid w:val="008C0BAB"/>
    <w:rsid w:val="008C0BBD"/>
    <w:rsid w:val="008C14D5"/>
    <w:rsid w:val="008C4766"/>
    <w:rsid w:val="008C5CB4"/>
    <w:rsid w:val="008C6DF6"/>
    <w:rsid w:val="008C6FD4"/>
    <w:rsid w:val="008C7D2E"/>
    <w:rsid w:val="008C7DAB"/>
    <w:rsid w:val="008C7FA6"/>
    <w:rsid w:val="008D30B0"/>
    <w:rsid w:val="008D312F"/>
    <w:rsid w:val="008D377D"/>
    <w:rsid w:val="008D3BE3"/>
    <w:rsid w:val="008D5424"/>
    <w:rsid w:val="008D58C2"/>
    <w:rsid w:val="008E2DE5"/>
    <w:rsid w:val="008E30DE"/>
    <w:rsid w:val="008E361A"/>
    <w:rsid w:val="008E4D3A"/>
    <w:rsid w:val="008E5332"/>
    <w:rsid w:val="008E5455"/>
    <w:rsid w:val="008E5582"/>
    <w:rsid w:val="008E567F"/>
    <w:rsid w:val="008E5BB4"/>
    <w:rsid w:val="008E7235"/>
    <w:rsid w:val="008E7416"/>
    <w:rsid w:val="008F14BE"/>
    <w:rsid w:val="008F3866"/>
    <w:rsid w:val="008F3E24"/>
    <w:rsid w:val="008F51CA"/>
    <w:rsid w:val="008F63EC"/>
    <w:rsid w:val="008F7017"/>
    <w:rsid w:val="008F739C"/>
    <w:rsid w:val="008F75E4"/>
    <w:rsid w:val="008F7F58"/>
    <w:rsid w:val="00900462"/>
    <w:rsid w:val="00900A2E"/>
    <w:rsid w:val="009013B8"/>
    <w:rsid w:val="00901BE7"/>
    <w:rsid w:val="00903AF0"/>
    <w:rsid w:val="00904289"/>
    <w:rsid w:val="00905AE8"/>
    <w:rsid w:val="00906F72"/>
    <w:rsid w:val="00910004"/>
    <w:rsid w:val="00910C88"/>
    <w:rsid w:val="0091180A"/>
    <w:rsid w:val="009118F2"/>
    <w:rsid w:val="009122BA"/>
    <w:rsid w:val="00913306"/>
    <w:rsid w:val="00914012"/>
    <w:rsid w:val="0091484B"/>
    <w:rsid w:val="00915CF3"/>
    <w:rsid w:val="009210DF"/>
    <w:rsid w:val="00921D5C"/>
    <w:rsid w:val="00921D69"/>
    <w:rsid w:val="0092246C"/>
    <w:rsid w:val="009225E7"/>
    <w:rsid w:val="00922FF6"/>
    <w:rsid w:val="009240FA"/>
    <w:rsid w:val="00925323"/>
    <w:rsid w:val="00925A7D"/>
    <w:rsid w:val="00926D8D"/>
    <w:rsid w:val="009301DA"/>
    <w:rsid w:val="00931652"/>
    <w:rsid w:val="00931773"/>
    <w:rsid w:val="00932094"/>
    <w:rsid w:val="00933969"/>
    <w:rsid w:val="009347A0"/>
    <w:rsid w:val="009360B4"/>
    <w:rsid w:val="00936699"/>
    <w:rsid w:val="00937798"/>
    <w:rsid w:val="00940498"/>
    <w:rsid w:val="00940C4F"/>
    <w:rsid w:val="0094105B"/>
    <w:rsid w:val="009411F9"/>
    <w:rsid w:val="009416D3"/>
    <w:rsid w:val="00944CFB"/>
    <w:rsid w:val="00944FF1"/>
    <w:rsid w:val="0094514E"/>
    <w:rsid w:val="00945738"/>
    <w:rsid w:val="00945759"/>
    <w:rsid w:val="00945D27"/>
    <w:rsid w:val="00946C7D"/>
    <w:rsid w:val="00950B6D"/>
    <w:rsid w:val="00951FD2"/>
    <w:rsid w:val="00953782"/>
    <w:rsid w:val="00953A72"/>
    <w:rsid w:val="00954293"/>
    <w:rsid w:val="00957A3D"/>
    <w:rsid w:val="009636B9"/>
    <w:rsid w:val="00963959"/>
    <w:rsid w:val="00964BB5"/>
    <w:rsid w:val="00965978"/>
    <w:rsid w:val="00965C0C"/>
    <w:rsid w:val="0096639D"/>
    <w:rsid w:val="009664F0"/>
    <w:rsid w:val="00966DC1"/>
    <w:rsid w:val="0096733E"/>
    <w:rsid w:val="009675F4"/>
    <w:rsid w:val="00967C58"/>
    <w:rsid w:val="009710A8"/>
    <w:rsid w:val="009767AE"/>
    <w:rsid w:val="00976F5C"/>
    <w:rsid w:val="00980510"/>
    <w:rsid w:val="00980630"/>
    <w:rsid w:val="009808B9"/>
    <w:rsid w:val="0098235F"/>
    <w:rsid w:val="00982816"/>
    <w:rsid w:val="0098299A"/>
    <w:rsid w:val="00983484"/>
    <w:rsid w:val="00983A67"/>
    <w:rsid w:val="00985EF1"/>
    <w:rsid w:val="0098639B"/>
    <w:rsid w:val="0098750A"/>
    <w:rsid w:val="00990ADC"/>
    <w:rsid w:val="009911CC"/>
    <w:rsid w:val="00995378"/>
    <w:rsid w:val="00995746"/>
    <w:rsid w:val="0099648F"/>
    <w:rsid w:val="009964D3"/>
    <w:rsid w:val="00996691"/>
    <w:rsid w:val="00997816"/>
    <w:rsid w:val="00997A21"/>
    <w:rsid w:val="009A01B0"/>
    <w:rsid w:val="009A0627"/>
    <w:rsid w:val="009A101F"/>
    <w:rsid w:val="009A15FB"/>
    <w:rsid w:val="009A47BE"/>
    <w:rsid w:val="009A4E2D"/>
    <w:rsid w:val="009A57D6"/>
    <w:rsid w:val="009A6CCC"/>
    <w:rsid w:val="009A7721"/>
    <w:rsid w:val="009A78D6"/>
    <w:rsid w:val="009B09F3"/>
    <w:rsid w:val="009B0EAB"/>
    <w:rsid w:val="009B1613"/>
    <w:rsid w:val="009B2419"/>
    <w:rsid w:val="009B2ED7"/>
    <w:rsid w:val="009B3787"/>
    <w:rsid w:val="009B3A1E"/>
    <w:rsid w:val="009B4141"/>
    <w:rsid w:val="009B44E5"/>
    <w:rsid w:val="009B45A7"/>
    <w:rsid w:val="009B56F7"/>
    <w:rsid w:val="009B5783"/>
    <w:rsid w:val="009B601E"/>
    <w:rsid w:val="009B65BA"/>
    <w:rsid w:val="009B665C"/>
    <w:rsid w:val="009B6EF8"/>
    <w:rsid w:val="009B72EB"/>
    <w:rsid w:val="009B731D"/>
    <w:rsid w:val="009B7B82"/>
    <w:rsid w:val="009C10E8"/>
    <w:rsid w:val="009C10F2"/>
    <w:rsid w:val="009C136D"/>
    <w:rsid w:val="009C2337"/>
    <w:rsid w:val="009C333F"/>
    <w:rsid w:val="009C4EC4"/>
    <w:rsid w:val="009C5242"/>
    <w:rsid w:val="009C5407"/>
    <w:rsid w:val="009C6336"/>
    <w:rsid w:val="009C69B9"/>
    <w:rsid w:val="009C709D"/>
    <w:rsid w:val="009C7736"/>
    <w:rsid w:val="009C7DF5"/>
    <w:rsid w:val="009C7E00"/>
    <w:rsid w:val="009D0296"/>
    <w:rsid w:val="009D06F5"/>
    <w:rsid w:val="009D24C0"/>
    <w:rsid w:val="009D2938"/>
    <w:rsid w:val="009D2E89"/>
    <w:rsid w:val="009D3F12"/>
    <w:rsid w:val="009D4DEE"/>
    <w:rsid w:val="009D4F22"/>
    <w:rsid w:val="009D502C"/>
    <w:rsid w:val="009D5236"/>
    <w:rsid w:val="009D5D0E"/>
    <w:rsid w:val="009D5E31"/>
    <w:rsid w:val="009D6AEE"/>
    <w:rsid w:val="009D797E"/>
    <w:rsid w:val="009D7D6A"/>
    <w:rsid w:val="009E0BFB"/>
    <w:rsid w:val="009E11A0"/>
    <w:rsid w:val="009E1574"/>
    <w:rsid w:val="009E158D"/>
    <w:rsid w:val="009E1F76"/>
    <w:rsid w:val="009E21A6"/>
    <w:rsid w:val="009E2310"/>
    <w:rsid w:val="009E28FD"/>
    <w:rsid w:val="009E2E6C"/>
    <w:rsid w:val="009E3B59"/>
    <w:rsid w:val="009E4041"/>
    <w:rsid w:val="009E44CA"/>
    <w:rsid w:val="009E51E7"/>
    <w:rsid w:val="009E6CC0"/>
    <w:rsid w:val="009F00B5"/>
    <w:rsid w:val="009F05F1"/>
    <w:rsid w:val="009F0975"/>
    <w:rsid w:val="009F2057"/>
    <w:rsid w:val="009F21C0"/>
    <w:rsid w:val="009F2334"/>
    <w:rsid w:val="009F23CA"/>
    <w:rsid w:val="009F29E4"/>
    <w:rsid w:val="009F3B89"/>
    <w:rsid w:val="009F3EE2"/>
    <w:rsid w:val="009F498F"/>
    <w:rsid w:val="009F5814"/>
    <w:rsid w:val="009F6336"/>
    <w:rsid w:val="009F72B5"/>
    <w:rsid w:val="009F736C"/>
    <w:rsid w:val="009F75F9"/>
    <w:rsid w:val="009F771F"/>
    <w:rsid w:val="00A00159"/>
    <w:rsid w:val="00A007A4"/>
    <w:rsid w:val="00A00AC9"/>
    <w:rsid w:val="00A02A44"/>
    <w:rsid w:val="00A038C0"/>
    <w:rsid w:val="00A03AFE"/>
    <w:rsid w:val="00A05284"/>
    <w:rsid w:val="00A064BC"/>
    <w:rsid w:val="00A06857"/>
    <w:rsid w:val="00A06A22"/>
    <w:rsid w:val="00A0712D"/>
    <w:rsid w:val="00A113E2"/>
    <w:rsid w:val="00A11C49"/>
    <w:rsid w:val="00A11FFA"/>
    <w:rsid w:val="00A121A6"/>
    <w:rsid w:val="00A12231"/>
    <w:rsid w:val="00A12252"/>
    <w:rsid w:val="00A1353B"/>
    <w:rsid w:val="00A138E0"/>
    <w:rsid w:val="00A1398B"/>
    <w:rsid w:val="00A154FC"/>
    <w:rsid w:val="00A15988"/>
    <w:rsid w:val="00A15C36"/>
    <w:rsid w:val="00A166E0"/>
    <w:rsid w:val="00A167FD"/>
    <w:rsid w:val="00A17027"/>
    <w:rsid w:val="00A17387"/>
    <w:rsid w:val="00A17852"/>
    <w:rsid w:val="00A20924"/>
    <w:rsid w:val="00A216C7"/>
    <w:rsid w:val="00A3028B"/>
    <w:rsid w:val="00A308D0"/>
    <w:rsid w:val="00A31C28"/>
    <w:rsid w:val="00A31C2F"/>
    <w:rsid w:val="00A320BD"/>
    <w:rsid w:val="00A32D7D"/>
    <w:rsid w:val="00A32DAF"/>
    <w:rsid w:val="00A346A3"/>
    <w:rsid w:val="00A348D6"/>
    <w:rsid w:val="00A377FF"/>
    <w:rsid w:val="00A37ECE"/>
    <w:rsid w:val="00A41D73"/>
    <w:rsid w:val="00A429E7"/>
    <w:rsid w:val="00A43164"/>
    <w:rsid w:val="00A431FA"/>
    <w:rsid w:val="00A43A8F"/>
    <w:rsid w:val="00A44171"/>
    <w:rsid w:val="00A444A1"/>
    <w:rsid w:val="00A46A55"/>
    <w:rsid w:val="00A470E5"/>
    <w:rsid w:val="00A50203"/>
    <w:rsid w:val="00A5036C"/>
    <w:rsid w:val="00A50953"/>
    <w:rsid w:val="00A513F1"/>
    <w:rsid w:val="00A5192E"/>
    <w:rsid w:val="00A533A2"/>
    <w:rsid w:val="00A53744"/>
    <w:rsid w:val="00A539E8"/>
    <w:rsid w:val="00A5519F"/>
    <w:rsid w:val="00A55A8F"/>
    <w:rsid w:val="00A56F87"/>
    <w:rsid w:val="00A57506"/>
    <w:rsid w:val="00A5755B"/>
    <w:rsid w:val="00A606E8"/>
    <w:rsid w:val="00A60C2D"/>
    <w:rsid w:val="00A6125C"/>
    <w:rsid w:val="00A61A05"/>
    <w:rsid w:val="00A62630"/>
    <w:rsid w:val="00A63964"/>
    <w:rsid w:val="00A64451"/>
    <w:rsid w:val="00A64978"/>
    <w:rsid w:val="00A65606"/>
    <w:rsid w:val="00A70CE7"/>
    <w:rsid w:val="00A71546"/>
    <w:rsid w:val="00A73D88"/>
    <w:rsid w:val="00A74CAD"/>
    <w:rsid w:val="00A74F4B"/>
    <w:rsid w:val="00A76FBA"/>
    <w:rsid w:val="00A770EF"/>
    <w:rsid w:val="00A8238A"/>
    <w:rsid w:val="00A82EFE"/>
    <w:rsid w:val="00A83025"/>
    <w:rsid w:val="00A838C7"/>
    <w:rsid w:val="00A83CA6"/>
    <w:rsid w:val="00A84156"/>
    <w:rsid w:val="00A84AB0"/>
    <w:rsid w:val="00A85C17"/>
    <w:rsid w:val="00A85DB1"/>
    <w:rsid w:val="00A85DDD"/>
    <w:rsid w:val="00A86741"/>
    <w:rsid w:val="00A86830"/>
    <w:rsid w:val="00A8709C"/>
    <w:rsid w:val="00A87CF3"/>
    <w:rsid w:val="00A90AF9"/>
    <w:rsid w:val="00A90C30"/>
    <w:rsid w:val="00A92846"/>
    <w:rsid w:val="00A931D5"/>
    <w:rsid w:val="00A94087"/>
    <w:rsid w:val="00A9583F"/>
    <w:rsid w:val="00A95943"/>
    <w:rsid w:val="00A95A04"/>
    <w:rsid w:val="00A96423"/>
    <w:rsid w:val="00A9660B"/>
    <w:rsid w:val="00AA1AF5"/>
    <w:rsid w:val="00AA646B"/>
    <w:rsid w:val="00AA699B"/>
    <w:rsid w:val="00AA6E2D"/>
    <w:rsid w:val="00AA71C8"/>
    <w:rsid w:val="00AB0FD8"/>
    <w:rsid w:val="00AB11A8"/>
    <w:rsid w:val="00AB187B"/>
    <w:rsid w:val="00AB1AD5"/>
    <w:rsid w:val="00AB2669"/>
    <w:rsid w:val="00AB4D9F"/>
    <w:rsid w:val="00AB522B"/>
    <w:rsid w:val="00AB538A"/>
    <w:rsid w:val="00AB644F"/>
    <w:rsid w:val="00AB6E02"/>
    <w:rsid w:val="00AB7AFC"/>
    <w:rsid w:val="00AC0306"/>
    <w:rsid w:val="00AC07EF"/>
    <w:rsid w:val="00AC083F"/>
    <w:rsid w:val="00AC1C68"/>
    <w:rsid w:val="00AC2E62"/>
    <w:rsid w:val="00AC2EBD"/>
    <w:rsid w:val="00AC2FF7"/>
    <w:rsid w:val="00AC40CA"/>
    <w:rsid w:val="00AC620D"/>
    <w:rsid w:val="00AC7064"/>
    <w:rsid w:val="00AD2E37"/>
    <w:rsid w:val="00AD2FB5"/>
    <w:rsid w:val="00AD34B5"/>
    <w:rsid w:val="00AD3CF0"/>
    <w:rsid w:val="00AD4018"/>
    <w:rsid w:val="00AD539A"/>
    <w:rsid w:val="00AD6937"/>
    <w:rsid w:val="00AD7FB0"/>
    <w:rsid w:val="00AE247A"/>
    <w:rsid w:val="00AE2FD1"/>
    <w:rsid w:val="00AE4802"/>
    <w:rsid w:val="00AE5B74"/>
    <w:rsid w:val="00AE7EAD"/>
    <w:rsid w:val="00AF0546"/>
    <w:rsid w:val="00AF060A"/>
    <w:rsid w:val="00AF09F5"/>
    <w:rsid w:val="00AF11F4"/>
    <w:rsid w:val="00AF16D2"/>
    <w:rsid w:val="00AF2D9A"/>
    <w:rsid w:val="00AF35E4"/>
    <w:rsid w:val="00AF3F4B"/>
    <w:rsid w:val="00AF4799"/>
    <w:rsid w:val="00AF482E"/>
    <w:rsid w:val="00AF4ACD"/>
    <w:rsid w:val="00AF55DA"/>
    <w:rsid w:val="00AF6BDF"/>
    <w:rsid w:val="00B0068A"/>
    <w:rsid w:val="00B007A1"/>
    <w:rsid w:val="00B00BB8"/>
    <w:rsid w:val="00B01DEC"/>
    <w:rsid w:val="00B026A3"/>
    <w:rsid w:val="00B02AB9"/>
    <w:rsid w:val="00B043FA"/>
    <w:rsid w:val="00B05376"/>
    <w:rsid w:val="00B06ABB"/>
    <w:rsid w:val="00B07B84"/>
    <w:rsid w:val="00B07DDE"/>
    <w:rsid w:val="00B101EE"/>
    <w:rsid w:val="00B11455"/>
    <w:rsid w:val="00B13717"/>
    <w:rsid w:val="00B14180"/>
    <w:rsid w:val="00B149EA"/>
    <w:rsid w:val="00B1534F"/>
    <w:rsid w:val="00B1568F"/>
    <w:rsid w:val="00B204FF"/>
    <w:rsid w:val="00B23851"/>
    <w:rsid w:val="00B23979"/>
    <w:rsid w:val="00B24612"/>
    <w:rsid w:val="00B254D2"/>
    <w:rsid w:val="00B25EB5"/>
    <w:rsid w:val="00B260F1"/>
    <w:rsid w:val="00B26A96"/>
    <w:rsid w:val="00B270D2"/>
    <w:rsid w:val="00B3091F"/>
    <w:rsid w:val="00B30F73"/>
    <w:rsid w:val="00B3378A"/>
    <w:rsid w:val="00B33E6D"/>
    <w:rsid w:val="00B34442"/>
    <w:rsid w:val="00B34E7A"/>
    <w:rsid w:val="00B358D2"/>
    <w:rsid w:val="00B35B9A"/>
    <w:rsid w:val="00B36427"/>
    <w:rsid w:val="00B36A72"/>
    <w:rsid w:val="00B37796"/>
    <w:rsid w:val="00B410E8"/>
    <w:rsid w:val="00B41F56"/>
    <w:rsid w:val="00B42B80"/>
    <w:rsid w:val="00B43648"/>
    <w:rsid w:val="00B436ED"/>
    <w:rsid w:val="00B44BBA"/>
    <w:rsid w:val="00B44F4A"/>
    <w:rsid w:val="00B46C78"/>
    <w:rsid w:val="00B478A6"/>
    <w:rsid w:val="00B47C7E"/>
    <w:rsid w:val="00B50418"/>
    <w:rsid w:val="00B50D90"/>
    <w:rsid w:val="00B52B75"/>
    <w:rsid w:val="00B5318A"/>
    <w:rsid w:val="00B53236"/>
    <w:rsid w:val="00B53557"/>
    <w:rsid w:val="00B53629"/>
    <w:rsid w:val="00B54625"/>
    <w:rsid w:val="00B5536A"/>
    <w:rsid w:val="00B557F8"/>
    <w:rsid w:val="00B57A11"/>
    <w:rsid w:val="00B600DB"/>
    <w:rsid w:val="00B60BD0"/>
    <w:rsid w:val="00B6338C"/>
    <w:rsid w:val="00B6374D"/>
    <w:rsid w:val="00B646BE"/>
    <w:rsid w:val="00B66266"/>
    <w:rsid w:val="00B668F0"/>
    <w:rsid w:val="00B66F1A"/>
    <w:rsid w:val="00B70CE2"/>
    <w:rsid w:val="00B7125D"/>
    <w:rsid w:val="00B71409"/>
    <w:rsid w:val="00B71F53"/>
    <w:rsid w:val="00B71FFD"/>
    <w:rsid w:val="00B721C0"/>
    <w:rsid w:val="00B73408"/>
    <w:rsid w:val="00B738C4"/>
    <w:rsid w:val="00B74502"/>
    <w:rsid w:val="00B7534A"/>
    <w:rsid w:val="00B803E8"/>
    <w:rsid w:val="00B81612"/>
    <w:rsid w:val="00B84E82"/>
    <w:rsid w:val="00B851BF"/>
    <w:rsid w:val="00B86644"/>
    <w:rsid w:val="00B90C2B"/>
    <w:rsid w:val="00B920E2"/>
    <w:rsid w:val="00B9253E"/>
    <w:rsid w:val="00B92BE5"/>
    <w:rsid w:val="00B9392C"/>
    <w:rsid w:val="00B95C7A"/>
    <w:rsid w:val="00B96932"/>
    <w:rsid w:val="00BA0655"/>
    <w:rsid w:val="00BA0942"/>
    <w:rsid w:val="00BA2099"/>
    <w:rsid w:val="00BA4026"/>
    <w:rsid w:val="00BA4141"/>
    <w:rsid w:val="00BA44E9"/>
    <w:rsid w:val="00BA4A79"/>
    <w:rsid w:val="00BA5D16"/>
    <w:rsid w:val="00BA75E3"/>
    <w:rsid w:val="00BA7C1E"/>
    <w:rsid w:val="00BB0006"/>
    <w:rsid w:val="00BB10E0"/>
    <w:rsid w:val="00BB21C1"/>
    <w:rsid w:val="00BB287A"/>
    <w:rsid w:val="00BB2914"/>
    <w:rsid w:val="00BB2CB0"/>
    <w:rsid w:val="00BB3D2E"/>
    <w:rsid w:val="00BB430F"/>
    <w:rsid w:val="00BB4B21"/>
    <w:rsid w:val="00BB4B2A"/>
    <w:rsid w:val="00BB4D66"/>
    <w:rsid w:val="00BB5612"/>
    <w:rsid w:val="00BB5C0F"/>
    <w:rsid w:val="00BB6B27"/>
    <w:rsid w:val="00BB75CA"/>
    <w:rsid w:val="00BC0E56"/>
    <w:rsid w:val="00BC1BCE"/>
    <w:rsid w:val="00BC2327"/>
    <w:rsid w:val="00BC375F"/>
    <w:rsid w:val="00BC4EE5"/>
    <w:rsid w:val="00BC57F1"/>
    <w:rsid w:val="00BC58F5"/>
    <w:rsid w:val="00BC5F2D"/>
    <w:rsid w:val="00BC6A8F"/>
    <w:rsid w:val="00BD0448"/>
    <w:rsid w:val="00BD0959"/>
    <w:rsid w:val="00BD3947"/>
    <w:rsid w:val="00BD522A"/>
    <w:rsid w:val="00BD552B"/>
    <w:rsid w:val="00BD69B3"/>
    <w:rsid w:val="00BD7BFE"/>
    <w:rsid w:val="00BD7CDC"/>
    <w:rsid w:val="00BE08FB"/>
    <w:rsid w:val="00BE0941"/>
    <w:rsid w:val="00BE23B1"/>
    <w:rsid w:val="00BE260C"/>
    <w:rsid w:val="00BE39AA"/>
    <w:rsid w:val="00BE3C3D"/>
    <w:rsid w:val="00BE4EB1"/>
    <w:rsid w:val="00BE4FF4"/>
    <w:rsid w:val="00BE5762"/>
    <w:rsid w:val="00BE6D0A"/>
    <w:rsid w:val="00BE75D4"/>
    <w:rsid w:val="00BE7D5C"/>
    <w:rsid w:val="00BF01F8"/>
    <w:rsid w:val="00BF0E57"/>
    <w:rsid w:val="00BF26C0"/>
    <w:rsid w:val="00BF2B0A"/>
    <w:rsid w:val="00BF33BD"/>
    <w:rsid w:val="00BF368A"/>
    <w:rsid w:val="00BF3E6D"/>
    <w:rsid w:val="00BF5AAA"/>
    <w:rsid w:val="00BF744E"/>
    <w:rsid w:val="00C00262"/>
    <w:rsid w:val="00C0052E"/>
    <w:rsid w:val="00C01022"/>
    <w:rsid w:val="00C01DD1"/>
    <w:rsid w:val="00C01ED8"/>
    <w:rsid w:val="00C02056"/>
    <w:rsid w:val="00C02AD5"/>
    <w:rsid w:val="00C03E3C"/>
    <w:rsid w:val="00C040DC"/>
    <w:rsid w:val="00C04698"/>
    <w:rsid w:val="00C0757B"/>
    <w:rsid w:val="00C109A4"/>
    <w:rsid w:val="00C10B78"/>
    <w:rsid w:val="00C12AE5"/>
    <w:rsid w:val="00C13108"/>
    <w:rsid w:val="00C1328B"/>
    <w:rsid w:val="00C1360D"/>
    <w:rsid w:val="00C14A02"/>
    <w:rsid w:val="00C158D5"/>
    <w:rsid w:val="00C16085"/>
    <w:rsid w:val="00C16757"/>
    <w:rsid w:val="00C16843"/>
    <w:rsid w:val="00C16894"/>
    <w:rsid w:val="00C168CA"/>
    <w:rsid w:val="00C16B58"/>
    <w:rsid w:val="00C16DE6"/>
    <w:rsid w:val="00C17290"/>
    <w:rsid w:val="00C200AA"/>
    <w:rsid w:val="00C2071F"/>
    <w:rsid w:val="00C207FA"/>
    <w:rsid w:val="00C220D3"/>
    <w:rsid w:val="00C2456A"/>
    <w:rsid w:val="00C25E39"/>
    <w:rsid w:val="00C27A71"/>
    <w:rsid w:val="00C30CDB"/>
    <w:rsid w:val="00C31BE8"/>
    <w:rsid w:val="00C32D81"/>
    <w:rsid w:val="00C33B32"/>
    <w:rsid w:val="00C3483D"/>
    <w:rsid w:val="00C35C02"/>
    <w:rsid w:val="00C363A5"/>
    <w:rsid w:val="00C36D38"/>
    <w:rsid w:val="00C37116"/>
    <w:rsid w:val="00C4092A"/>
    <w:rsid w:val="00C40D98"/>
    <w:rsid w:val="00C40F6F"/>
    <w:rsid w:val="00C41037"/>
    <w:rsid w:val="00C41AEB"/>
    <w:rsid w:val="00C427CF"/>
    <w:rsid w:val="00C42CF8"/>
    <w:rsid w:val="00C42F17"/>
    <w:rsid w:val="00C434E7"/>
    <w:rsid w:val="00C447E9"/>
    <w:rsid w:val="00C448CC"/>
    <w:rsid w:val="00C44D3C"/>
    <w:rsid w:val="00C469AA"/>
    <w:rsid w:val="00C46C3A"/>
    <w:rsid w:val="00C46CA8"/>
    <w:rsid w:val="00C47ADB"/>
    <w:rsid w:val="00C47F0F"/>
    <w:rsid w:val="00C51DDD"/>
    <w:rsid w:val="00C51F0B"/>
    <w:rsid w:val="00C51FB9"/>
    <w:rsid w:val="00C52AD6"/>
    <w:rsid w:val="00C536AA"/>
    <w:rsid w:val="00C53DC2"/>
    <w:rsid w:val="00C5415F"/>
    <w:rsid w:val="00C54600"/>
    <w:rsid w:val="00C54F72"/>
    <w:rsid w:val="00C55298"/>
    <w:rsid w:val="00C561B5"/>
    <w:rsid w:val="00C563EB"/>
    <w:rsid w:val="00C5652C"/>
    <w:rsid w:val="00C57629"/>
    <w:rsid w:val="00C57E9B"/>
    <w:rsid w:val="00C60F5E"/>
    <w:rsid w:val="00C622A8"/>
    <w:rsid w:val="00C626D8"/>
    <w:rsid w:val="00C6405D"/>
    <w:rsid w:val="00C64D63"/>
    <w:rsid w:val="00C66586"/>
    <w:rsid w:val="00C67A68"/>
    <w:rsid w:val="00C72472"/>
    <w:rsid w:val="00C72974"/>
    <w:rsid w:val="00C7403A"/>
    <w:rsid w:val="00C748EC"/>
    <w:rsid w:val="00C74A58"/>
    <w:rsid w:val="00C75D2F"/>
    <w:rsid w:val="00C770CC"/>
    <w:rsid w:val="00C7714E"/>
    <w:rsid w:val="00C776FF"/>
    <w:rsid w:val="00C77A6B"/>
    <w:rsid w:val="00C801A3"/>
    <w:rsid w:val="00C806EE"/>
    <w:rsid w:val="00C81D9C"/>
    <w:rsid w:val="00C83441"/>
    <w:rsid w:val="00C85D01"/>
    <w:rsid w:val="00C86494"/>
    <w:rsid w:val="00C86C07"/>
    <w:rsid w:val="00C876BC"/>
    <w:rsid w:val="00C8787E"/>
    <w:rsid w:val="00C9255C"/>
    <w:rsid w:val="00C92B71"/>
    <w:rsid w:val="00C949D4"/>
    <w:rsid w:val="00C94C53"/>
    <w:rsid w:val="00C96731"/>
    <w:rsid w:val="00C9690A"/>
    <w:rsid w:val="00C97925"/>
    <w:rsid w:val="00C97F90"/>
    <w:rsid w:val="00CA0923"/>
    <w:rsid w:val="00CA14BA"/>
    <w:rsid w:val="00CA5A3A"/>
    <w:rsid w:val="00CA6649"/>
    <w:rsid w:val="00CB052D"/>
    <w:rsid w:val="00CB06AF"/>
    <w:rsid w:val="00CB093C"/>
    <w:rsid w:val="00CB3087"/>
    <w:rsid w:val="00CB4A5A"/>
    <w:rsid w:val="00CB4F9F"/>
    <w:rsid w:val="00CB4FAE"/>
    <w:rsid w:val="00CB53B5"/>
    <w:rsid w:val="00CB5691"/>
    <w:rsid w:val="00CB5D96"/>
    <w:rsid w:val="00CB611E"/>
    <w:rsid w:val="00CB668C"/>
    <w:rsid w:val="00CC1C20"/>
    <w:rsid w:val="00CC2FF4"/>
    <w:rsid w:val="00CC3C3C"/>
    <w:rsid w:val="00CC40A3"/>
    <w:rsid w:val="00CC5599"/>
    <w:rsid w:val="00CC57ED"/>
    <w:rsid w:val="00CC61AA"/>
    <w:rsid w:val="00CC6464"/>
    <w:rsid w:val="00CC65C2"/>
    <w:rsid w:val="00CC6AF8"/>
    <w:rsid w:val="00CC6E73"/>
    <w:rsid w:val="00CD00D4"/>
    <w:rsid w:val="00CD060B"/>
    <w:rsid w:val="00CD0916"/>
    <w:rsid w:val="00CD0A10"/>
    <w:rsid w:val="00CD133C"/>
    <w:rsid w:val="00CD13F6"/>
    <w:rsid w:val="00CD1DC1"/>
    <w:rsid w:val="00CD1E3B"/>
    <w:rsid w:val="00CD65BC"/>
    <w:rsid w:val="00CD6611"/>
    <w:rsid w:val="00CD6752"/>
    <w:rsid w:val="00CD7BBB"/>
    <w:rsid w:val="00CD7EC6"/>
    <w:rsid w:val="00CE05B2"/>
    <w:rsid w:val="00CE0E75"/>
    <w:rsid w:val="00CE1EA5"/>
    <w:rsid w:val="00CE1F31"/>
    <w:rsid w:val="00CE2AF1"/>
    <w:rsid w:val="00CE3A2E"/>
    <w:rsid w:val="00CE4A45"/>
    <w:rsid w:val="00CE4D3E"/>
    <w:rsid w:val="00CE51BB"/>
    <w:rsid w:val="00CE542D"/>
    <w:rsid w:val="00CE57C7"/>
    <w:rsid w:val="00CE5AF5"/>
    <w:rsid w:val="00CE6A2A"/>
    <w:rsid w:val="00CF0CF0"/>
    <w:rsid w:val="00CF1040"/>
    <w:rsid w:val="00CF1207"/>
    <w:rsid w:val="00CF1602"/>
    <w:rsid w:val="00CF1C01"/>
    <w:rsid w:val="00CF396C"/>
    <w:rsid w:val="00CF46C4"/>
    <w:rsid w:val="00CF6B98"/>
    <w:rsid w:val="00CF6C52"/>
    <w:rsid w:val="00CF7443"/>
    <w:rsid w:val="00CF7C40"/>
    <w:rsid w:val="00D00349"/>
    <w:rsid w:val="00D024E3"/>
    <w:rsid w:val="00D031DC"/>
    <w:rsid w:val="00D03429"/>
    <w:rsid w:val="00D03C5A"/>
    <w:rsid w:val="00D03C67"/>
    <w:rsid w:val="00D049E3"/>
    <w:rsid w:val="00D0546D"/>
    <w:rsid w:val="00D0588E"/>
    <w:rsid w:val="00D06607"/>
    <w:rsid w:val="00D06A21"/>
    <w:rsid w:val="00D074C2"/>
    <w:rsid w:val="00D0799E"/>
    <w:rsid w:val="00D103DA"/>
    <w:rsid w:val="00D10DCB"/>
    <w:rsid w:val="00D111AA"/>
    <w:rsid w:val="00D120EB"/>
    <w:rsid w:val="00D12D16"/>
    <w:rsid w:val="00D13EDA"/>
    <w:rsid w:val="00D13EEF"/>
    <w:rsid w:val="00D144D4"/>
    <w:rsid w:val="00D22862"/>
    <w:rsid w:val="00D22CF2"/>
    <w:rsid w:val="00D24788"/>
    <w:rsid w:val="00D24AF9"/>
    <w:rsid w:val="00D2521B"/>
    <w:rsid w:val="00D25872"/>
    <w:rsid w:val="00D26ADA"/>
    <w:rsid w:val="00D31C27"/>
    <w:rsid w:val="00D3206B"/>
    <w:rsid w:val="00D33EC1"/>
    <w:rsid w:val="00D350DF"/>
    <w:rsid w:val="00D3608B"/>
    <w:rsid w:val="00D37BA2"/>
    <w:rsid w:val="00D37D05"/>
    <w:rsid w:val="00D401CC"/>
    <w:rsid w:val="00D406EF"/>
    <w:rsid w:val="00D4109A"/>
    <w:rsid w:val="00D41868"/>
    <w:rsid w:val="00D4254A"/>
    <w:rsid w:val="00D43123"/>
    <w:rsid w:val="00D4417A"/>
    <w:rsid w:val="00D456A8"/>
    <w:rsid w:val="00D45B28"/>
    <w:rsid w:val="00D4615F"/>
    <w:rsid w:val="00D46337"/>
    <w:rsid w:val="00D479E9"/>
    <w:rsid w:val="00D47A3F"/>
    <w:rsid w:val="00D47A70"/>
    <w:rsid w:val="00D47B6A"/>
    <w:rsid w:val="00D508D5"/>
    <w:rsid w:val="00D50C81"/>
    <w:rsid w:val="00D5183A"/>
    <w:rsid w:val="00D518BC"/>
    <w:rsid w:val="00D51F69"/>
    <w:rsid w:val="00D5431E"/>
    <w:rsid w:val="00D550A3"/>
    <w:rsid w:val="00D5514D"/>
    <w:rsid w:val="00D55255"/>
    <w:rsid w:val="00D555BE"/>
    <w:rsid w:val="00D5628D"/>
    <w:rsid w:val="00D576E1"/>
    <w:rsid w:val="00D60B39"/>
    <w:rsid w:val="00D6287F"/>
    <w:rsid w:val="00D62B13"/>
    <w:rsid w:val="00D630AD"/>
    <w:rsid w:val="00D633E0"/>
    <w:rsid w:val="00D6363B"/>
    <w:rsid w:val="00D648CF"/>
    <w:rsid w:val="00D660A3"/>
    <w:rsid w:val="00D66738"/>
    <w:rsid w:val="00D67D33"/>
    <w:rsid w:val="00D67EED"/>
    <w:rsid w:val="00D7105A"/>
    <w:rsid w:val="00D71E1E"/>
    <w:rsid w:val="00D72201"/>
    <w:rsid w:val="00D72514"/>
    <w:rsid w:val="00D73AD8"/>
    <w:rsid w:val="00D75D20"/>
    <w:rsid w:val="00D808E5"/>
    <w:rsid w:val="00D81035"/>
    <w:rsid w:val="00D81A44"/>
    <w:rsid w:val="00D86061"/>
    <w:rsid w:val="00D863B1"/>
    <w:rsid w:val="00D86419"/>
    <w:rsid w:val="00D87923"/>
    <w:rsid w:val="00D87A06"/>
    <w:rsid w:val="00D900AD"/>
    <w:rsid w:val="00D91278"/>
    <w:rsid w:val="00D92F86"/>
    <w:rsid w:val="00D930DF"/>
    <w:rsid w:val="00D93999"/>
    <w:rsid w:val="00D950C9"/>
    <w:rsid w:val="00D95293"/>
    <w:rsid w:val="00D96B7D"/>
    <w:rsid w:val="00D978B3"/>
    <w:rsid w:val="00D97F83"/>
    <w:rsid w:val="00DA0BF3"/>
    <w:rsid w:val="00DA2882"/>
    <w:rsid w:val="00DA2961"/>
    <w:rsid w:val="00DA4B74"/>
    <w:rsid w:val="00DA6352"/>
    <w:rsid w:val="00DA7663"/>
    <w:rsid w:val="00DB0D3A"/>
    <w:rsid w:val="00DB38DE"/>
    <w:rsid w:val="00DB5B98"/>
    <w:rsid w:val="00DB5F8F"/>
    <w:rsid w:val="00DB72C8"/>
    <w:rsid w:val="00DB7BCF"/>
    <w:rsid w:val="00DC0563"/>
    <w:rsid w:val="00DC11A4"/>
    <w:rsid w:val="00DC5186"/>
    <w:rsid w:val="00DC6262"/>
    <w:rsid w:val="00DC7A0B"/>
    <w:rsid w:val="00DD0B04"/>
    <w:rsid w:val="00DD0E8E"/>
    <w:rsid w:val="00DD1109"/>
    <w:rsid w:val="00DD2245"/>
    <w:rsid w:val="00DD2D84"/>
    <w:rsid w:val="00DD3AF9"/>
    <w:rsid w:val="00DD5AFF"/>
    <w:rsid w:val="00DD7698"/>
    <w:rsid w:val="00DD7862"/>
    <w:rsid w:val="00DD786D"/>
    <w:rsid w:val="00DD7DA9"/>
    <w:rsid w:val="00DD7F28"/>
    <w:rsid w:val="00DE1D3E"/>
    <w:rsid w:val="00DE4103"/>
    <w:rsid w:val="00DE4650"/>
    <w:rsid w:val="00DE5880"/>
    <w:rsid w:val="00DE5DBB"/>
    <w:rsid w:val="00DE6DE3"/>
    <w:rsid w:val="00DF0711"/>
    <w:rsid w:val="00DF1518"/>
    <w:rsid w:val="00DF1650"/>
    <w:rsid w:val="00DF1E8A"/>
    <w:rsid w:val="00DF214A"/>
    <w:rsid w:val="00DF4788"/>
    <w:rsid w:val="00DF4F2A"/>
    <w:rsid w:val="00DF5387"/>
    <w:rsid w:val="00DF544A"/>
    <w:rsid w:val="00DF5A9B"/>
    <w:rsid w:val="00DF5AB0"/>
    <w:rsid w:val="00DF5C8A"/>
    <w:rsid w:val="00DF691E"/>
    <w:rsid w:val="00DF6AFC"/>
    <w:rsid w:val="00E018AF"/>
    <w:rsid w:val="00E026EA"/>
    <w:rsid w:val="00E02AB1"/>
    <w:rsid w:val="00E03918"/>
    <w:rsid w:val="00E04C31"/>
    <w:rsid w:val="00E05754"/>
    <w:rsid w:val="00E060D6"/>
    <w:rsid w:val="00E06F3F"/>
    <w:rsid w:val="00E12120"/>
    <w:rsid w:val="00E123F3"/>
    <w:rsid w:val="00E13713"/>
    <w:rsid w:val="00E14580"/>
    <w:rsid w:val="00E148B9"/>
    <w:rsid w:val="00E14918"/>
    <w:rsid w:val="00E15161"/>
    <w:rsid w:val="00E15311"/>
    <w:rsid w:val="00E15A4D"/>
    <w:rsid w:val="00E16066"/>
    <w:rsid w:val="00E17AC2"/>
    <w:rsid w:val="00E20B62"/>
    <w:rsid w:val="00E21F02"/>
    <w:rsid w:val="00E2291C"/>
    <w:rsid w:val="00E22EED"/>
    <w:rsid w:val="00E2322A"/>
    <w:rsid w:val="00E23E2B"/>
    <w:rsid w:val="00E24D08"/>
    <w:rsid w:val="00E25F2E"/>
    <w:rsid w:val="00E26125"/>
    <w:rsid w:val="00E26E06"/>
    <w:rsid w:val="00E27BDC"/>
    <w:rsid w:val="00E323A8"/>
    <w:rsid w:val="00E3286C"/>
    <w:rsid w:val="00E32A26"/>
    <w:rsid w:val="00E32ADB"/>
    <w:rsid w:val="00E32B00"/>
    <w:rsid w:val="00E35806"/>
    <w:rsid w:val="00E3701C"/>
    <w:rsid w:val="00E40372"/>
    <w:rsid w:val="00E4096B"/>
    <w:rsid w:val="00E41E94"/>
    <w:rsid w:val="00E424C4"/>
    <w:rsid w:val="00E42F50"/>
    <w:rsid w:val="00E431D6"/>
    <w:rsid w:val="00E44D00"/>
    <w:rsid w:val="00E45257"/>
    <w:rsid w:val="00E4569E"/>
    <w:rsid w:val="00E456CF"/>
    <w:rsid w:val="00E46A29"/>
    <w:rsid w:val="00E47D2F"/>
    <w:rsid w:val="00E47D91"/>
    <w:rsid w:val="00E509A7"/>
    <w:rsid w:val="00E524A4"/>
    <w:rsid w:val="00E52CFF"/>
    <w:rsid w:val="00E52E10"/>
    <w:rsid w:val="00E52FB1"/>
    <w:rsid w:val="00E53AC2"/>
    <w:rsid w:val="00E5416E"/>
    <w:rsid w:val="00E55426"/>
    <w:rsid w:val="00E55C62"/>
    <w:rsid w:val="00E55F59"/>
    <w:rsid w:val="00E56138"/>
    <w:rsid w:val="00E569FB"/>
    <w:rsid w:val="00E56FFB"/>
    <w:rsid w:val="00E57FF3"/>
    <w:rsid w:val="00E60083"/>
    <w:rsid w:val="00E60141"/>
    <w:rsid w:val="00E6072F"/>
    <w:rsid w:val="00E615B6"/>
    <w:rsid w:val="00E616EE"/>
    <w:rsid w:val="00E617F2"/>
    <w:rsid w:val="00E65C90"/>
    <w:rsid w:val="00E710B5"/>
    <w:rsid w:val="00E71CB3"/>
    <w:rsid w:val="00E71D42"/>
    <w:rsid w:val="00E7280E"/>
    <w:rsid w:val="00E72A2D"/>
    <w:rsid w:val="00E73B37"/>
    <w:rsid w:val="00E73CCB"/>
    <w:rsid w:val="00E73CEF"/>
    <w:rsid w:val="00E74ABF"/>
    <w:rsid w:val="00E74C43"/>
    <w:rsid w:val="00E75627"/>
    <w:rsid w:val="00E75ABA"/>
    <w:rsid w:val="00E76DFF"/>
    <w:rsid w:val="00E77400"/>
    <w:rsid w:val="00E77626"/>
    <w:rsid w:val="00E776AE"/>
    <w:rsid w:val="00E81DB8"/>
    <w:rsid w:val="00E81DF4"/>
    <w:rsid w:val="00E83AE6"/>
    <w:rsid w:val="00E844DD"/>
    <w:rsid w:val="00E84A0E"/>
    <w:rsid w:val="00E84FA3"/>
    <w:rsid w:val="00E855CA"/>
    <w:rsid w:val="00E863D0"/>
    <w:rsid w:val="00E87596"/>
    <w:rsid w:val="00E90553"/>
    <w:rsid w:val="00E91616"/>
    <w:rsid w:val="00E919DD"/>
    <w:rsid w:val="00E91BE4"/>
    <w:rsid w:val="00E9515E"/>
    <w:rsid w:val="00E97196"/>
    <w:rsid w:val="00EA0ACE"/>
    <w:rsid w:val="00EA0DDB"/>
    <w:rsid w:val="00EA10A8"/>
    <w:rsid w:val="00EA12DD"/>
    <w:rsid w:val="00EA2E13"/>
    <w:rsid w:val="00EA3309"/>
    <w:rsid w:val="00EA34E9"/>
    <w:rsid w:val="00EA3598"/>
    <w:rsid w:val="00EA5403"/>
    <w:rsid w:val="00EA5F38"/>
    <w:rsid w:val="00EA6DDA"/>
    <w:rsid w:val="00EA6F7F"/>
    <w:rsid w:val="00EB0838"/>
    <w:rsid w:val="00EB0D67"/>
    <w:rsid w:val="00EB1886"/>
    <w:rsid w:val="00EB1FA8"/>
    <w:rsid w:val="00EB3684"/>
    <w:rsid w:val="00EB5829"/>
    <w:rsid w:val="00EB59F7"/>
    <w:rsid w:val="00EB5AC7"/>
    <w:rsid w:val="00EB5B8B"/>
    <w:rsid w:val="00EB74D0"/>
    <w:rsid w:val="00EC0B2B"/>
    <w:rsid w:val="00EC2F22"/>
    <w:rsid w:val="00EC3773"/>
    <w:rsid w:val="00EC7C7C"/>
    <w:rsid w:val="00ED0EDD"/>
    <w:rsid w:val="00ED1A61"/>
    <w:rsid w:val="00ED2127"/>
    <w:rsid w:val="00ED2938"/>
    <w:rsid w:val="00ED4480"/>
    <w:rsid w:val="00ED4D50"/>
    <w:rsid w:val="00ED522F"/>
    <w:rsid w:val="00ED5969"/>
    <w:rsid w:val="00EE1382"/>
    <w:rsid w:val="00EE269C"/>
    <w:rsid w:val="00EE3278"/>
    <w:rsid w:val="00EE4F68"/>
    <w:rsid w:val="00EE747E"/>
    <w:rsid w:val="00EF091D"/>
    <w:rsid w:val="00EF2929"/>
    <w:rsid w:val="00EF3ABF"/>
    <w:rsid w:val="00EF3CFD"/>
    <w:rsid w:val="00EF5B10"/>
    <w:rsid w:val="00EF5CE7"/>
    <w:rsid w:val="00EF637C"/>
    <w:rsid w:val="00EF6B37"/>
    <w:rsid w:val="00F00D68"/>
    <w:rsid w:val="00F0107B"/>
    <w:rsid w:val="00F033EE"/>
    <w:rsid w:val="00F03D3F"/>
    <w:rsid w:val="00F04359"/>
    <w:rsid w:val="00F0485E"/>
    <w:rsid w:val="00F05ACE"/>
    <w:rsid w:val="00F0674C"/>
    <w:rsid w:val="00F076C8"/>
    <w:rsid w:val="00F07A81"/>
    <w:rsid w:val="00F11155"/>
    <w:rsid w:val="00F1206C"/>
    <w:rsid w:val="00F121B9"/>
    <w:rsid w:val="00F14919"/>
    <w:rsid w:val="00F149D8"/>
    <w:rsid w:val="00F14E30"/>
    <w:rsid w:val="00F16018"/>
    <w:rsid w:val="00F20EB7"/>
    <w:rsid w:val="00F21A18"/>
    <w:rsid w:val="00F22992"/>
    <w:rsid w:val="00F2315D"/>
    <w:rsid w:val="00F232AA"/>
    <w:rsid w:val="00F23697"/>
    <w:rsid w:val="00F23BA1"/>
    <w:rsid w:val="00F23EDB"/>
    <w:rsid w:val="00F24111"/>
    <w:rsid w:val="00F24EA0"/>
    <w:rsid w:val="00F263AE"/>
    <w:rsid w:val="00F26659"/>
    <w:rsid w:val="00F26EFC"/>
    <w:rsid w:val="00F2766E"/>
    <w:rsid w:val="00F27BAE"/>
    <w:rsid w:val="00F30E40"/>
    <w:rsid w:val="00F31DF2"/>
    <w:rsid w:val="00F32C45"/>
    <w:rsid w:val="00F3383A"/>
    <w:rsid w:val="00F33A9C"/>
    <w:rsid w:val="00F34117"/>
    <w:rsid w:val="00F35451"/>
    <w:rsid w:val="00F35FC8"/>
    <w:rsid w:val="00F3697B"/>
    <w:rsid w:val="00F36F1F"/>
    <w:rsid w:val="00F36FEF"/>
    <w:rsid w:val="00F3772F"/>
    <w:rsid w:val="00F37890"/>
    <w:rsid w:val="00F37CCB"/>
    <w:rsid w:val="00F41F90"/>
    <w:rsid w:val="00F439E7"/>
    <w:rsid w:val="00F449B9"/>
    <w:rsid w:val="00F458AC"/>
    <w:rsid w:val="00F46BB7"/>
    <w:rsid w:val="00F4701F"/>
    <w:rsid w:val="00F47210"/>
    <w:rsid w:val="00F4781B"/>
    <w:rsid w:val="00F5028B"/>
    <w:rsid w:val="00F50429"/>
    <w:rsid w:val="00F50840"/>
    <w:rsid w:val="00F51992"/>
    <w:rsid w:val="00F53057"/>
    <w:rsid w:val="00F53406"/>
    <w:rsid w:val="00F5424E"/>
    <w:rsid w:val="00F55B74"/>
    <w:rsid w:val="00F56CDF"/>
    <w:rsid w:val="00F57273"/>
    <w:rsid w:val="00F60447"/>
    <w:rsid w:val="00F61C93"/>
    <w:rsid w:val="00F61CF8"/>
    <w:rsid w:val="00F626D1"/>
    <w:rsid w:val="00F62A46"/>
    <w:rsid w:val="00F62BF6"/>
    <w:rsid w:val="00F66260"/>
    <w:rsid w:val="00F66C9B"/>
    <w:rsid w:val="00F6726F"/>
    <w:rsid w:val="00F71B69"/>
    <w:rsid w:val="00F751E0"/>
    <w:rsid w:val="00F757D0"/>
    <w:rsid w:val="00F75D3F"/>
    <w:rsid w:val="00F761C2"/>
    <w:rsid w:val="00F768AF"/>
    <w:rsid w:val="00F77BA3"/>
    <w:rsid w:val="00F77EF8"/>
    <w:rsid w:val="00F80786"/>
    <w:rsid w:val="00F8103B"/>
    <w:rsid w:val="00F8112C"/>
    <w:rsid w:val="00F8279F"/>
    <w:rsid w:val="00F84445"/>
    <w:rsid w:val="00F84CB8"/>
    <w:rsid w:val="00F8564B"/>
    <w:rsid w:val="00F865F9"/>
    <w:rsid w:val="00F866C2"/>
    <w:rsid w:val="00F8730A"/>
    <w:rsid w:val="00F90CD9"/>
    <w:rsid w:val="00F91448"/>
    <w:rsid w:val="00F91E0D"/>
    <w:rsid w:val="00F939AF"/>
    <w:rsid w:val="00F94391"/>
    <w:rsid w:val="00F947F9"/>
    <w:rsid w:val="00FA0AAF"/>
    <w:rsid w:val="00FA1C8D"/>
    <w:rsid w:val="00FA22BE"/>
    <w:rsid w:val="00FA3027"/>
    <w:rsid w:val="00FA37E9"/>
    <w:rsid w:val="00FA56AB"/>
    <w:rsid w:val="00FA581C"/>
    <w:rsid w:val="00FA652B"/>
    <w:rsid w:val="00FA70BC"/>
    <w:rsid w:val="00FB0CF5"/>
    <w:rsid w:val="00FB15BF"/>
    <w:rsid w:val="00FB1670"/>
    <w:rsid w:val="00FB235E"/>
    <w:rsid w:val="00FB2FA4"/>
    <w:rsid w:val="00FB30C1"/>
    <w:rsid w:val="00FB32AA"/>
    <w:rsid w:val="00FB58CB"/>
    <w:rsid w:val="00FB5CDA"/>
    <w:rsid w:val="00FB62F3"/>
    <w:rsid w:val="00FB630C"/>
    <w:rsid w:val="00FB75EC"/>
    <w:rsid w:val="00FB776E"/>
    <w:rsid w:val="00FC01B4"/>
    <w:rsid w:val="00FC0770"/>
    <w:rsid w:val="00FC17A6"/>
    <w:rsid w:val="00FC24D8"/>
    <w:rsid w:val="00FC37AB"/>
    <w:rsid w:val="00FC4589"/>
    <w:rsid w:val="00FC50CF"/>
    <w:rsid w:val="00FC531E"/>
    <w:rsid w:val="00FC7AC9"/>
    <w:rsid w:val="00FD25A0"/>
    <w:rsid w:val="00FD3647"/>
    <w:rsid w:val="00FD4B3D"/>
    <w:rsid w:val="00FD6050"/>
    <w:rsid w:val="00FD61C7"/>
    <w:rsid w:val="00FE0E3D"/>
    <w:rsid w:val="00FE1E1C"/>
    <w:rsid w:val="00FE2452"/>
    <w:rsid w:val="00FE2527"/>
    <w:rsid w:val="00FE284F"/>
    <w:rsid w:val="00FE2B9A"/>
    <w:rsid w:val="00FE54CA"/>
    <w:rsid w:val="00FE5754"/>
    <w:rsid w:val="00FE5944"/>
    <w:rsid w:val="00FE5BFB"/>
    <w:rsid w:val="00FE66ED"/>
    <w:rsid w:val="00FE6728"/>
    <w:rsid w:val="00FE6A53"/>
    <w:rsid w:val="00FE77FA"/>
    <w:rsid w:val="00FF07DF"/>
    <w:rsid w:val="00FF1448"/>
    <w:rsid w:val="00FF144C"/>
    <w:rsid w:val="00FF2FF4"/>
    <w:rsid w:val="00FF32B1"/>
    <w:rsid w:val="00FF3FF1"/>
    <w:rsid w:val="00FF44FC"/>
    <w:rsid w:val="00FF4A91"/>
    <w:rsid w:val="00FF4DFE"/>
    <w:rsid w:val="00FF5829"/>
    <w:rsid w:val="00FF6B35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AE22918"/>
  <w15:docId w15:val="{5C1B1B1F-F349-4F31-896E-4D3BFC4F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087"/>
    <w:pPr>
      <w:jc w:val="both"/>
    </w:pPr>
    <w:rPr>
      <w:rFonts w:ascii="Times New Roman" w:eastAsia="Times New Roman" w:hAnsi="Times New Roman"/>
      <w:bCs/>
      <w:color w:val="000000"/>
      <w:sz w:val="24"/>
    </w:rPr>
  </w:style>
  <w:style w:type="paragraph" w:styleId="Nagwek1">
    <w:name w:val="heading 1"/>
    <w:basedOn w:val="Normalny"/>
    <w:next w:val="Normalny"/>
    <w:qFormat/>
    <w:rsid w:val="008D5424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5424"/>
    <w:pPr>
      <w:keepNext/>
      <w:spacing w:line="360" w:lineRule="auto"/>
      <w:jc w:val="center"/>
      <w:outlineLvl w:val="1"/>
    </w:pPr>
    <w:rPr>
      <w:b/>
      <w:bCs w:val="0"/>
      <w:i/>
      <w:color w:val="auto"/>
      <w:sz w:val="28"/>
    </w:rPr>
  </w:style>
  <w:style w:type="paragraph" w:styleId="Nagwek3">
    <w:name w:val="heading 3"/>
    <w:basedOn w:val="Normalny"/>
    <w:next w:val="Normalny"/>
    <w:qFormat/>
    <w:rsid w:val="008D5424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"/>
    <w:qFormat/>
    <w:rsid w:val="008D5424"/>
    <w:pPr>
      <w:keepNext/>
      <w:spacing w:line="360" w:lineRule="auto"/>
      <w:outlineLvl w:val="3"/>
    </w:pPr>
    <w:rPr>
      <w:b/>
      <w:smallCaps/>
      <w:spacing w:val="2"/>
      <w:position w:val="2"/>
      <w:szCs w:val="24"/>
    </w:rPr>
  </w:style>
  <w:style w:type="paragraph" w:styleId="Nagwek5">
    <w:name w:val="heading 5"/>
    <w:basedOn w:val="Normalny"/>
    <w:next w:val="Normalny"/>
    <w:qFormat/>
    <w:rsid w:val="008D5424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D5424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Normalny"/>
    <w:next w:val="Normalny"/>
    <w:qFormat/>
    <w:rsid w:val="008D5424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qFormat/>
    <w:rsid w:val="008D5424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D5424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8D5424"/>
    <w:rPr>
      <w:rFonts w:ascii="Times New Roman" w:eastAsia="Times New Roman" w:hAnsi="Times New Roman" w:cs="Arial"/>
      <w:b/>
      <w:bCs/>
      <w:color w:val="4F81BD"/>
      <w:kern w:val="32"/>
      <w:sz w:val="32"/>
      <w:szCs w:val="32"/>
      <w:lang w:eastAsia="pl-PL"/>
    </w:rPr>
  </w:style>
  <w:style w:type="character" w:customStyle="1" w:styleId="Nagwek2Znak">
    <w:name w:val="Nagłówek 2 Znak"/>
    <w:rsid w:val="008D542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rsid w:val="008D542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sid w:val="008D5424"/>
    <w:rPr>
      <w:rFonts w:ascii="Times New Roman" w:eastAsia="Times New Roman" w:hAnsi="Times New Roman" w:cs="Times New Roman"/>
      <w:bCs/>
      <w:smallCaps/>
      <w:color w:val="000000"/>
      <w:spacing w:val="2"/>
      <w:position w:val="2"/>
      <w:sz w:val="24"/>
      <w:szCs w:val="24"/>
      <w:lang w:eastAsia="pl-PL"/>
    </w:rPr>
  </w:style>
  <w:style w:type="character" w:customStyle="1" w:styleId="Nagwek5Znak">
    <w:name w:val="Nagłówek 5 Znak"/>
    <w:rsid w:val="008D5424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rsid w:val="008D5424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8Znak">
    <w:name w:val="Nagłówek 8 Znak"/>
    <w:rsid w:val="008D5424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styleId="Hipercze">
    <w:name w:val="Hyperlink"/>
    <w:rsid w:val="008D5424"/>
    <w:rPr>
      <w:color w:val="0000FF"/>
      <w:u w:val="single"/>
    </w:rPr>
  </w:style>
  <w:style w:type="paragraph" w:styleId="Stopka">
    <w:name w:val="footer"/>
    <w:basedOn w:val="Normalny"/>
    <w:semiHidden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D5424"/>
  </w:style>
  <w:style w:type="paragraph" w:styleId="Tekstpodstawowywcity">
    <w:name w:val="Body Text Indent"/>
    <w:basedOn w:val="Normalny"/>
    <w:semiHidden/>
    <w:rsid w:val="008D5424"/>
    <w:pPr>
      <w:ind w:left="360"/>
    </w:pPr>
    <w:rPr>
      <w:bCs w:val="0"/>
      <w:color w:val="auto"/>
      <w:szCs w:val="24"/>
    </w:rPr>
  </w:style>
  <w:style w:type="character" w:customStyle="1" w:styleId="TekstpodstawowywcityZnak">
    <w:name w:val="Tekst podstawowy wcięty Znak"/>
    <w:rsid w:val="008D54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semiHidden/>
    <w:rsid w:val="008D5424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semiHidden/>
    <w:rsid w:val="008D5424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rsid w:val="008D5424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ind w:left="340"/>
    </w:pPr>
    <w:rPr>
      <w:bCs w:val="0"/>
      <w:color w:val="auto"/>
      <w:szCs w:val="24"/>
    </w:rPr>
  </w:style>
  <w:style w:type="paragraph" w:styleId="Tekstpodstawowy2">
    <w:name w:val="Body Text 2"/>
    <w:basedOn w:val="Normalny"/>
    <w:semiHidden/>
    <w:rsid w:val="008D5424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semiHidden/>
    <w:rsid w:val="008D5424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rsid w:val="008D542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8D5424"/>
    <w:pPr>
      <w:spacing w:before="100" w:beforeAutospacing="1" w:after="100" w:afterAutospacing="1"/>
    </w:pPr>
    <w:rPr>
      <w:bCs w:val="0"/>
      <w:color w:val="auto"/>
    </w:rPr>
  </w:style>
  <w:style w:type="paragraph" w:styleId="Spistreci4">
    <w:name w:val="toc 4"/>
    <w:basedOn w:val="Normalny"/>
    <w:next w:val="Normalny"/>
    <w:autoRedefine/>
    <w:semiHidden/>
    <w:rsid w:val="008D5424"/>
    <w:pPr>
      <w:textAlignment w:val="top"/>
    </w:pPr>
    <w:rPr>
      <w:b/>
      <w:bCs w:val="0"/>
      <w:color w:val="auto"/>
      <w:szCs w:val="24"/>
    </w:rPr>
  </w:style>
  <w:style w:type="paragraph" w:styleId="Tekstkomentarza">
    <w:name w:val="annotation text"/>
    <w:basedOn w:val="Normalny"/>
    <w:uiPriority w:val="99"/>
    <w:semiHidden/>
    <w:rsid w:val="008D5424"/>
    <w:rPr>
      <w:bCs w:val="0"/>
      <w:color w:val="auto"/>
      <w:sz w:val="20"/>
    </w:rPr>
  </w:style>
  <w:style w:type="character" w:customStyle="1" w:styleId="TekstkomentarzaZnak">
    <w:name w:val="Tekst komentarza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8D5424"/>
    <w:rPr>
      <w:b/>
      <w:bCs/>
    </w:rPr>
  </w:style>
  <w:style w:type="character" w:customStyle="1" w:styleId="TematkomentarzaZnak">
    <w:name w:val="Temat komentarza Znak"/>
    <w:semiHidden/>
    <w:rsid w:val="008D54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D5424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28"/>
      <w:lang w:eastAsia="en-US"/>
    </w:rPr>
  </w:style>
  <w:style w:type="paragraph" w:styleId="Tekstblokowy">
    <w:name w:val="Block Text"/>
    <w:basedOn w:val="Normalny"/>
    <w:semiHidden/>
    <w:rsid w:val="008D5424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snapToGrid w:val="0"/>
      <w:color w:val="auto"/>
    </w:rPr>
  </w:style>
  <w:style w:type="paragraph" w:styleId="Tekstdymka">
    <w:name w:val="Balloon Text"/>
    <w:basedOn w:val="Normalny"/>
    <w:uiPriority w:val="99"/>
    <w:semiHidden/>
    <w:rsid w:val="008D5424"/>
    <w:rPr>
      <w:rFonts w:ascii="Tahoma" w:hAnsi="Tahoma"/>
      <w:sz w:val="16"/>
      <w:szCs w:val="16"/>
    </w:rPr>
  </w:style>
  <w:style w:type="character" w:customStyle="1" w:styleId="TekstdymkaZnak">
    <w:name w:val="Tekst dymka Znak"/>
    <w:uiPriority w:val="99"/>
    <w:semiHidden/>
    <w:rsid w:val="008D5424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Mapadokumentu">
    <w:name w:val="Document Map"/>
    <w:basedOn w:val="Normalny"/>
    <w:semiHidden/>
    <w:rsid w:val="008D5424"/>
    <w:pPr>
      <w:shd w:val="clear" w:color="auto" w:fill="000080"/>
    </w:pPr>
    <w:rPr>
      <w:rFonts w:ascii="Tahoma" w:hAnsi="Tahoma"/>
      <w:bCs w:val="0"/>
      <w:color w:val="auto"/>
      <w:sz w:val="20"/>
    </w:rPr>
  </w:style>
  <w:style w:type="character" w:customStyle="1" w:styleId="PlandokumentuZnak">
    <w:name w:val="Plan dokumentu Znak"/>
    <w:semiHidden/>
    <w:rsid w:val="008D5424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8D5424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rsid w:val="008D5424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8D5424"/>
    <w:pPr>
      <w:keepNext/>
      <w:ind w:left="6804" w:right="-1979"/>
    </w:pPr>
    <w:rPr>
      <w:bCs w:val="0"/>
      <w:color w:val="auto"/>
      <w:sz w:val="26"/>
    </w:rPr>
  </w:style>
  <w:style w:type="paragraph" w:styleId="Tekstprzypisudolnego">
    <w:name w:val="footnote text"/>
    <w:aliases w:val="Char"/>
    <w:basedOn w:val="Normalny"/>
    <w:link w:val="TekstprzypisudolnegoZnak1"/>
    <w:rsid w:val="008D5424"/>
    <w:rPr>
      <w:bCs w:val="0"/>
      <w:color w:val="auto"/>
      <w:sz w:val="20"/>
    </w:rPr>
  </w:style>
  <w:style w:type="character" w:customStyle="1" w:styleId="TekstprzypisudolnegoZnak">
    <w:name w:val="Tekst przypisu dolnego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25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semiHidden/>
    <w:rsid w:val="008D5424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uiPriority w:val="22"/>
    <w:qFormat/>
    <w:rsid w:val="008D5424"/>
    <w:rPr>
      <w:b/>
      <w:bCs/>
    </w:rPr>
  </w:style>
  <w:style w:type="character" w:styleId="Uwydatnienie">
    <w:name w:val="Emphasis"/>
    <w:qFormat/>
    <w:rsid w:val="008D5424"/>
    <w:rPr>
      <w:i/>
      <w:iCs/>
    </w:rPr>
  </w:style>
  <w:style w:type="paragraph" w:customStyle="1" w:styleId="Default">
    <w:name w:val="Default"/>
    <w:rsid w:val="008D54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rsid w:val="008D5424"/>
    <w:rPr>
      <w:color w:val="auto"/>
    </w:rPr>
  </w:style>
  <w:style w:type="paragraph" w:customStyle="1" w:styleId="ZnakZnakZnakZnak">
    <w:name w:val="Znak Znak Znak Znak"/>
    <w:basedOn w:val="Normalny"/>
    <w:rsid w:val="008D5424"/>
    <w:rPr>
      <w:bCs w:val="0"/>
      <w:color w:val="auto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character" w:customStyle="1" w:styleId="ZnakZnak7">
    <w:name w:val="Znak Znak7"/>
    <w:rsid w:val="008D5424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8D5424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paragraph" w:styleId="Tekstpodstawowy3">
    <w:name w:val="Body Text 3"/>
    <w:basedOn w:val="Normalny"/>
    <w:semiHidden/>
    <w:rsid w:val="008D5424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paragraph" w:styleId="Tekstprzypisukocowego">
    <w:name w:val="endnote text"/>
    <w:basedOn w:val="Normalny"/>
    <w:semiHidden/>
    <w:rsid w:val="008D5424"/>
    <w:rPr>
      <w:rFonts w:ascii="Arial" w:hAnsi="Arial"/>
      <w:sz w:val="20"/>
    </w:rPr>
  </w:style>
  <w:style w:type="character" w:customStyle="1" w:styleId="TekstprzypisukocowegoZnak">
    <w:name w:val="Tekst przypisu końcowego Znak"/>
    <w:semiHidden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semiHidden/>
    <w:rsid w:val="008D5424"/>
    <w:rPr>
      <w:vertAlign w:val="superscript"/>
    </w:rPr>
  </w:style>
  <w:style w:type="paragraph" w:customStyle="1" w:styleId="Pisma">
    <w:name w:val="Pisma"/>
    <w:basedOn w:val="Normalny"/>
    <w:rsid w:val="008D5424"/>
    <w:rPr>
      <w:rFonts w:eastAsia="Calibri"/>
      <w:bCs w:val="0"/>
      <w:color w:val="auto"/>
    </w:rPr>
  </w:style>
  <w:style w:type="character" w:customStyle="1" w:styleId="StopkaZnak1">
    <w:name w:val="Stopka Znak1"/>
    <w:rsid w:val="008D5424"/>
    <w:rPr>
      <w:lang w:val="pl-PL" w:eastAsia="ar-SA" w:bidi="ar-SA"/>
    </w:rPr>
  </w:style>
  <w:style w:type="character" w:customStyle="1" w:styleId="WW8Num1z0">
    <w:name w:val="WW8Num1z0"/>
    <w:rsid w:val="008D5424"/>
    <w:rPr>
      <w:rFonts w:ascii="Courier New" w:hAnsi="Courier New"/>
    </w:rPr>
  </w:style>
  <w:style w:type="paragraph" w:styleId="Podtytu">
    <w:name w:val="Subtitle"/>
    <w:basedOn w:val="Normalny"/>
    <w:next w:val="Tekstpodstawowy"/>
    <w:qFormat/>
    <w:rsid w:val="008D5424"/>
    <w:pPr>
      <w:keepNext/>
      <w:suppressAutoHyphens/>
      <w:spacing w:before="240" w:after="120"/>
      <w:jc w:val="center"/>
    </w:pPr>
    <w:rPr>
      <w:rFonts w:ascii="Arial" w:eastAsia="Lucida Sans Unicode" w:hAnsi="Arial"/>
      <w:bCs w:val="0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rsid w:val="008D5424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rsid w:val="008D5424"/>
    <w:rPr>
      <w:vertAlign w:val="superscript"/>
    </w:rPr>
  </w:style>
  <w:style w:type="paragraph" w:customStyle="1" w:styleId="MMTopic2">
    <w:name w:val="MM Topic 2"/>
    <w:basedOn w:val="Normalny"/>
    <w:rsid w:val="008D5424"/>
    <w:pPr>
      <w:numPr>
        <w:numId w:val="2"/>
      </w:numPr>
      <w:suppressAutoHyphens/>
      <w:jc w:val="left"/>
    </w:pPr>
    <w:rPr>
      <w:bCs w:val="0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D5424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Nag3wek1">
    <w:name w:val="Nag3ówek 1"/>
    <w:basedOn w:val="Default"/>
    <w:next w:val="Default"/>
    <w:rsid w:val="008D5424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rsid w:val="008D5424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8D5424"/>
    <w:pPr>
      <w:spacing w:after="100"/>
      <w:ind w:left="240"/>
    </w:pPr>
  </w:style>
  <w:style w:type="paragraph" w:styleId="Spistreci1">
    <w:name w:val="toc 1"/>
    <w:basedOn w:val="Normalny"/>
    <w:next w:val="Normalny"/>
    <w:autoRedefine/>
    <w:semiHidden/>
    <w:unhideWhenUsed/>
    <w:qFormat/>
    <w:rsid w:val="008D5424"/>
    <w:pPr>
      <w:spacing w:after="100"/>
    </w:pPr>
    <w:rPr>
      <w:b/>
      <w:color w:val="auto"/>
      <w:szCs w:val="24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8D5424"/>
    <w:pPr>
      <w:spacing w:after="100"/>
      <w:ind w:left="480"/>
    </w:pPr>
  </w:style>
  <w:style w:type="paragraph" w:styleId="Nagwekspisutreci">
    <w:name w:val="TOC Heading"/>
    <w:basedOn w:val="Nagwek1"/>
    <w:next w:val="Normalny"/>
    <w:qFormat/>
    <w:rsid w:val="008D5424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semiHidden/>
    <w:unhideWhenUsed/>
    <w:rsid w:val="008D5424"/>
    <w:rPr>
      <w:color w:val="800080"/>
      <w:u w:val="single"/>
    </w:rPr>
  </w:style>
  <w:style w:type="paragraph" w:customStyle="1" w:styleId="font5">
    <w:name w:val="font5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/>
      <w:sz w:val="16"/>
      <w:szCs w:val="16"/>
    </w:rPr>
  </w:style>
  <w:style w:type="paragraph" w:customStyle="1" w:styleId="font6">
    <w:name w:val="font6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Cs w:val="0"/>
      <w:sz w:val="16"/>
      <w:szCs w:val="16"/>
    </w:rPr>
  </w:style>
  <w:style w:type="paragraph" w:customStyle="1" w:styleId="font7">
    <w:name w:val="font7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20"/>
    </w:rPr>
  </w:style>
  <w:style w:type="paragraph" w:customStyle="1" w:styleId="font8">
    <w:name w:val="font8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/>
      <w:sz w:val="18"/>
      <w:szCs w:val="18"/>
    </w:rPr>
  </w:style>
  <w:style w:type="paragraph" w:customStyle="1" w:styleId="font9">
    <w:name w:val="font9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18"/>
      <w:szCs w:val="18"/>
    </w:rPr>
  </w:style>
  <w:style w:type="paragraph" w:customStyle="1" w:styleId="xl67">
    <w:name w:val="xl67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8">
    <w:name w:val="xl68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9">
    <w:name w:val="xl69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70">
    <w:name w:val="xl70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1">
    <w:name w:val="xl71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2">
    <w:name w:val="xl72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63">
    <w:name w:val="xl63"/>
    <w:basedOn w:val="Normalny"/>
    <w:rsid w:val="008D5424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Subitemnumbered">
    <w:name w:val="Subitem numbered"/>
    <w:basedOn w:val="Normalny"/>
    <w:rsid w:val="008D5424"/>
    <w:pPr>
      <w:spacing w:line="360" w:lineRule="auto"/>
      <w:ind w:left="567" w:hanging="283"/>
      <w:jc w:val="left"/>
    </w:pPr>
    <w:rPr>
      <w:rFonts w:ascii="Arial" w:hAnsi="Arial"/>
      <w:bCs w:val="0"/>
      <w:color w:val="auto"/>
      <w:sz w:val="20"/>
    </w:rPr>
  </w:style>
  <w:style w:type="character" w:customStyle="1" w:styleId="Styl1Znak">
    <w:name w:val="Styl1 Znak"/>
    <w:rsid w:val="008D5424"/>
    <w:rPr>
      <w:color w:val="000000"/>
      <w:lang w:val="pl-PL" w:eastAsia="ar-SA" w:bidi="ar-SA"/>
    </w:rPr>
  </w:style>
  <w:style w:type="character" w:customStyle="1" w:styleId="Nagwek7Znak">
    <w:name w:val="Nagłówek 7 Znak"/>
    <w:rsid w:val="008D5424"/>
    <w:rPr>
      <w:rFonts w:ascii="Calibri" w:eastAsia="Times New Roman" w:hAnsi="Calibri" w:cs="Times New Roman"/>
      <w:bCs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8D5424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8D5424"/>
    <w:pPr>
      <w:tabs>
        <w:tab w:val="left" w:pos="2160"/>
      </w:tabs>
      <w:suppressAutoHyphens/>
      <w:spacing w:before="120" w:after="240" w:line="360" w:lineRule="auto"/>
      <w:ind w:left="900"/>
    </w:pPr>
    <w:rPr>
      <w:bCs w:val="0"/>
      <w:color w:val="auto"/>
      <w:lang w:eastAsia="ar-SA"/>
    </w:rPr>
  </w:style>
  <w:style w:type="paragraph" w:customStyle="1" w:styleId="listnumbers">
    <w:name w:val="listnumbers"/>
    <w:basedOn w:val="Normalny"/>
    <w:rsid w:val="008D5424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styleId="Poprawka">
    <w:name w:val="Revision"/>
    <w:hidden/>
    <w:uiPriority w:val="99"/>
    <w:semiHidden/>
    <w:rsid w:val="002C2829"/>
    <w:rPr>
      <w:rFonts w:ascii="Times New Roman" w:eastAsia="Times New Roman" w:hAnsi="Times New Roman"/>
      <w:bCs/>
      <w:color w:val="000000"/>
      <w:sz w:val="24"/>
    </w:rPr>
  </w:style>
  <w:style w:type="character" w:styleId="Odwoaniedokomentarza">
    <w:name w:val="annotation reference"/>
    <w:uiPriority w:val="99"/>
    <w:semiHidden/>
    <w:unhideWhenUsed/>
    <w:rsid w:val="002C2829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41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bCs w:val="0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41D1B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rsid w:val="00D22862"/>
    <w:rPr>
      <w:rFonts w:ascii="Times New Roman" w:hAnsi="Times New Roman"/>
      <w:sz w:val="24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D576E1"/>
    <w:pPr>
      <w:ind w:left="720"/>
      <w:jc w:val="left"/>
    </w:pPr>
    <w:rPr>
      <w:bCs w:val="0"/>
      <w:color w:val="auto"/>
      <w:szCs w:val="24"/>
    </w:rPr>
  </w:style>
  <w:style w:type="character" w:customStyle="1" w:styleId="Domylnaczcionkaakapitu1">
    <w:name w:val="Domyślna czcionka akapitu1"/>
    <w:rsid w:val="00BA2099"/>
  </w:style>
  <w:style w:type="paragraph" w:customStyle="1" w:styleId="PreformattedText">
    <w:name w:val="Preformatted Text"/>
    <w:basedOn w:val="Normalny"/>
    <w:rsid w:val="00BA2099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Courier New" w:eastAsia="Courier New" w:hAnsi="Courier New" w:cs="Courier New"/>
      <w:bCs w:val="0"/>
      <w:color w:val="auto"/>
      <w:kern w:val="3"/>
      <w:sz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162A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9C5407"/>
    <w:pPr>
      <w:suppressAutoHyphens/>
      <w:spacing w:after="120" w:line="480" w:lineRule="auto"/>
      <w:jc w:val="left"/>
    </w:pPr>
    <w:rPr>
      <w:rFonts w:eastAsia="Calibri"/>
      <w:bCs w:val="0"/>
      <w:color w:val="auto"/>
      <w:sz w:val="18"/>
      <w:szCs w:val="18"/>
      <w:lang w:eastAsia="ar-SA"/>
    </w:rPr>
  </w:style>
  <w:style w:type="character" w:customStyle="1" w:styleId="Nagwek4Znak1">
    <w:name w:val="Nagłówek 4 Znak1"/>
    <w:link w:val="Nagwek4"/>
    <w:uiPriority w:val="9"/>
    <w:rsid w:val="00A0712D"/>
    <w:rPr>
      <w:rFonts w:ascii="Times New Roman" w:eastAsia="Times New Roman" w:hAnsi="Times New Roman"/>
      <w:b/>
      <w:bCs/>
      <w:smallCaps/>
      <w:color w:val="000000"/>
      <w:spacing w:val="2"/>
      <w:position w:val="2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00350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aliases w:val="Char Znak"/>
    <w:link w:val="Tekstprzypisudolnego"/>
    <w:rsid w:val="0000350F"/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00350F"/>
    <w:rPr>
      <w:b/>
      <w:i/>
      <w:spacing w:val="0"/>
    </w:rPr>
  </w:style>
  <w:style w:type="paragraph" w:customStyle="1" w:styleId="Tiret0">
    <w:name w:val="Tiret 0"/>
    <w:basedOn w:val="Normalny"/>
    <w:rsid w:val="0000350F"/>
    <w:pPr>
      <w:numPr>
        <w:numId w:val="4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Tiret1">
    <w:name w:val="Tiret 1"/>
    <w:basedOn w:val="Normalny"/>
    <w:rsid w:val="0000350F"/>
    <w:pPr>
      <w:numPr>
        <w:numId w:val="49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1">
    <w:name w:val="NumPar 1"/>
    <w:basedOn w:val="Normalny"/>
    <w:next w:val="Normalny"/>
    <w:rsid w:val="0000350F"/>
    <w:pPr>
      <w:numPr>
        <w:numId w:val="52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2">
    <w:name w:val="NumPar 2"/>
    <w:basedOn w:val="Normalny"/>
    <w:next w:val="Normalny"/>
    <w:rsid w:val="0000350F"/>
    <w:pPr>
      <w:numPr>
        <w:ilvl w:val="1"/>
        <w:numId w:val="52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3">
    <w:name w:val="NumPar 3"/>
    <w:basedOn w:val="Normalny"/>
    <w:next w:val="Normalny"/>
    <w:rsid w:val="0000350F"/>
    <w:pPr>
      <w:numPr>
        <w:ilvl w:val="2"/>
        <w:numId w:val="52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4">
    <w:name w:val="NumPar 4"/>
    <w:basedOn w:val="Normalny"/>
    <w:next w:val="Normalny"/>
    <w:rsid w:val="0000350F"/>
    <w:pPr>
      <w:numPr>
        <w:ilvl w:val="3"/>
        <w:numId w:val="52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table" w:customStyle="1" w:styleId="Tabela-Siatka3">
    <w:name w:val="Tabela - Siatka3"/>
    <w:basedOn w:val="Standardowy"/>
    <w:next w:val="Tabela-Siatka"/>
    <w:uiPriority w:val="39"/>
    <w:rsid w:val="000F50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Standardowy"/>
    <w:next w:val="Tabela-Siatka"/>
    <w:uiPriority w:val="39"/>
    <w:rsid w:val="005C55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9B16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dokumenty/podrecznik-wnioskodawcy-i-beneficjenta-programow-polityki-spojnosci-2014-2020-w-zakresie-informacji-i-promocji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pubenchmark.net/cpu_list.php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8EC3B-C5E1-4465-BF6C-9BFDBA61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3892</Words>
  <Characters>23356</Characters>
  <Application>Microsoft Office Word</Application>
  <DocSecurity>0</DocSecurity>
  <Lines>194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            2013 r</vt:lpstr>
      <vt:lpstr>Warszawa, dnia             2013 r</vt:lpstr>
    </vt:vector>
  </TitlesOfParts>
  <Company/>
  <LinksUpToDate>false</LinksUpToDate>
  <CharactersWithSpaces>27194</CharactersWithSpaces>
  <SharedDoc>false</SharedDoc>
  <HLinks>
    <vt:vector size="30" baseType="variant">
      <vt:variant>
        <vt:i4>7143471</vt:i4>
      </vt:variant>
      <vt:variant>
        <vt:i4>12</vt:i4>
      </vt:variant>
      <vt:variant>
        <vt:i4>0</vt:i4>
      </vt:variant>
      <vt:variant>
        <vt:i4>5</vt:i4>
      </vt:variant>
      <vt:variant>
        <vt:lpwstr>http://www.uzp.gov.pl/cmsws/page/?D;981</vt:lpwstr>
      </vt:variant>
      <vt:variant>
        <vt:lpwstr/>
      </vt:variant>
      <vt:variant>
        <vt:i4>2097195</vt:i4>
      </vt:variant>
      <vt:variant>
        <vt:i4>9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  <vt:variant>
        <vt:i4>1376313</vt:i4>
      </vt:variant>
      <vt:variant>
        <vt:i4>6</vt:i4>
      </vt:variant>
      <vt:variant>
        <vt:i4>0</vt:i4>
      </vt:variant>
      <vt:variant>
        <vt:i4>5</vt:i4>
      </vt:variant>
      <vt:variant>
        <vt:lpwstr>mailto:t.fraczkowski@gios.gov.pl</vt:lpwstr>
      </vt:variant>
      <vt:variant>
        <vt:lpwstr/>
      </vt:variant>
      <vt:variant>
        <vt:i4>48</vt:i4>
      </vt:variant>
      <vt:variant>
        <vt:i4>3</vt:i4>
      </vt:variant>
      <vt:variant>
        <vt:i4>0</vt:i4>
      </vt:variant>
      <vt:variant>
        <vt:i4>5</vt:i4>
      </vt:variant>
      <vt:variant>
        <vt:lpwstr>mailto:m.zaleska@gios.gov.pl</vt:lpwstr>
      </vt:variant>
      <vt:variant>
        <vt:lpwstr/>
      </vt:variant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http://www.gios.gov.pl/bip/przetargi/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       2013 r</dc:title>
  <dc:subject/>
  <dc:creator>Anna Baj</dc:creator>
  <cp:keywords/>
  <dc:description/>
  <cp:lastModifiedBy>Anna Baj</cp:lastModifiedBy>
  <cp:revision>5</cp:revision>
  <cp:lastPrinted>2017-12-18T13:09:00Z</cp:lastPrinted>
  <dcterms:created xsi:type="dcterms:W3CDTF">2018-01-19T14:18:00Z</dcterms:created>
  <dcterms:modified xsi:type="dcterms:W3CDTF">2018-01-22T08:13:00Z</dcterms:modified>
</cp:coreProperties>
</file>