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01601" w14:textId="77777777" w:rsidR="00F6726F" w:rsidRDefault="00F6726F" w:rsidP="0000350F">
      <w:pPr>
        <w:rPr>
          <w:b/>
          <w:i/>
          <w:szCs w:val="24"/>
        </w:rPr>
      </w:pPr>
    </w:p>
    <w:p w14:paraId="1F48F25E" w14:textId="77777777" w:rsidR="00F6726F" w:rsidRPr="00837F2B" w:rsidRDefault="00F6726F" w:rsidP="00F6726F">
      <w:pPr>
        <w:pStyle w:val="Nagwek5"/>
        <w:spacing w:before="0" w:after="0" w:line="360" w:lineRule="auto"/>
        <w:ind w:left="5664" w:firstLine="708"/>
        <w:rPr>
          <w:rFonts w:ascii="Times New Roman" w:hAnsi="Times New Roman"/>
          <w:i w:val="0"/>
          <w:sz w:val="24"/>
          <w:szCs w:val="24"/>
        </w:rPr>
      </w:pPr>
      <w:r w:rsidRPr="00837F2B">
        <w:rPr>
          <w:rFonts w:ascii="Times New Roman" w:hAnsi="Times New Roman"/>
          <w:i w:val="0"/>
          <w:sz w:val="24"/>
          <w:szCs w:val="24"/>
        </w:rPr>
        <w:t xml:space="preserve">Załącznik nr 1do SIWZ </w:t>
      </w:r>
    </w:p>
    <w:p w14:paraId="4C86B6FF" w14:textId="77777777" w:rsidR="00F6726F" w:rsidRDefault="00F6726F" w:rsidP="00F6726F">
      <w:pPr>
        <w:spacing w:line="288" w:lineRule="auto"/>
        <w:ind w:left="720" w:firstLine="720"/>
        <w:rPr>
          <w:i/>
          <w:szCs w:val="24"/>
        </w:rPr>
      </w:pPr>
      <w:r>
        <w:rPr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C4062" wp14:editId="2D4ECC24">
                <wp:simplePos x="0" y="0"/>
                <wp:positionH relativeFrom="column">
                  <wp:posOffset>59690</wp:posOffset>
                </wp:positionH>
                <wp:positionV relativeFrom="paragraph">
                  <wp:posOffset>182245</wp:posOffset>
                </wp:positionV>
                <wp:extent cx="2228215" cy="1126490"/>
                <wp:effectExtent l="0" t="0" r="19685" b="1651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215" cy="112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A03D5" id="Rectangle 11" o:spid="_x0000_s1026" style="position:absolute;margin-left:4.7pt;margin-top:14.35pt;width:175.45pt;height:8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"/>
            </w:pict>
          </mc:Fallback>
        </mc:AlternateContent>
      </w:r>
      <w:r>
        <w:rPr>
          <w:i/>
          <w:szCs w:val="24"/>
        </w:rPr>
        <w:t>Wykonawca:</w:t>
      </w:r>
    </w:p>
    <w:p w14:paraId="67272CFA" w14:textId="77777777" w:rsidR="00F6726F" w:rsidRDefault="00F6726F" w:rsidP="00F6726F"/>
    <w:p w14:paraId="64F55294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326DD6DA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3AD82FEE" w14:textId="77777777" w:rsidR="00F6726F" w:rsidRDefault="00F6726F" w:rsidP="00F6726F">
      <w:pPr>
        <w:spacing w:line="360" w:lineRule="auto"/>
        <w:jc w:val="center"/>
        <w:rPr>
          <w:b/>
          <w:sz w:val="32"/>
          <w:szCs w:val="32"/>
        </w:rPr>
      </w:pPr>
    </w:p>
    <w:p w14:paraId="12B382EC" w14:textId="77777777" w:rsidR="00F6726F" w:rsidRPr="0051049C" w:rsidRDefault="00F6726F" w:rsidP="00F6726F">
      <w:pPr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FORMULARZ OFERTOWY</w:t>
      </w:r>
    </w:p>
    <w:p w14:paraId="0BB259D3" w14:textId="77777777" w:rsidR="00F6726F" w:rsidRPr="0051049C" w:rsidRDefault="00F6726F" w:rsidP="00F6726F">
      <w:pPr>
        <w:spacing w:line="360" w:lineRule="auto"/>
        <w:jc w:val="center"/>
        <w:rPr>
          <w:szCs w:val="24"/>
        </w:rPr>
      </w:pPr>
      <w:r w:rsidRPr="0051049C">
        <w:rPr>
          <w:szCs w:val="24"/>
        </w:rPr>
        <w:t xml:space="preserve">W nawiązaniu do ogłoszenia o przetargu nieograniczonym na </w:t>
      </w:r>
    </w:p>
    <w:p w14:paraId="542CAF12" w14:textId="2DC91478" w:rsidR="00F6726F" w:rsidRPr="00B50418" w:rsidRDefault="00BF2B0A" w:rsidP="00B50418">
      <w:pPr>
        <w:spacing w:line="276" w:lineRule="auto"/>
        <w:rPr>
          <w:rFonts w:eastAsiaTheme="minorHAnsi"/>
          <w:b/>
          <w:bCs w:val="0"/>
          <w:color w:val="auto"/>
          <w:szCs w:val="24"/>
          <w:lang w:eastAsia="en-US"/>
        </w:rPr>
      </w:pPr>
      <w:r w:rsidRPr="00B50418">
        <w:rPr>
          <w:b/>
          <w:szCs w:val="24"/>
        </w:rPr>
        <w:t>„</w:t>
      </w:r>
      <w:r w:rsidR="00B50418" w:rsidRPr="00B50418">
        <w:rPr>
          <w:rFonts w:eastAsiaTheme="minorHAnsi"/>
          <w:b/>
          <w:bCs w:val="0"/>
          <w:color w:val="auto"/>
          <w:szCs w:val="24"/>
          <w:lang w:eastAsia="en-US"/>
        </w:rPr>
        <w:t>Zakup i dostawa do Wojewódzkich Inspektoratów Ochrony Środowiska chromatografów cieczowych z tandemową spektrometrią mas (LC-MS/MS)</w:t>
      </w:r>
      <w:r w:rsidRPr="00B50418">
        <w:rPr>
          <w:b/>
          <w:szCs w:val="24"/>
        </w:rPr>
        <w:t>”</w:t>
      </w:r>
    </w:p>
    <w:p w14:paraId="514520F3" w14:textId="77777777" w:rsidR="00F6726F" w:rsidRDefault="00F6726F" w:rsidP="00F6726F">
      <w:pPr>
        <w:spacing w:line="276" w:lineRule="auto"/>
        <w:ind w:left="720"/>
        <w:contextualSpacing/>
        <w:jc w:val="center"/>
        <w:rPr>
          <w:rFonts w:eastAsiaTheme="minorHAnsi"/>
          <w:b/>
          <w:bCs w:val="0"/>
          <w:color w:val="auto"/>
          <w:szCs w:val="24"/>
          <w:lang w:eastAsia="en-US"/>
        </w:rPr>
      </w:pPr>
    </w:p>
    <w:p w14:paraId="640DFB31" w14:textId="77777777" w:rsidR="00F6726F" w:rsidRPr="00BC0E56" w:rsidRDefault="00F6726F" w:rsidP="0094514E">
      <w:pPr>
        <w:spacing w:line="276" w:lineRule="auto"/>
        <w:contextualSpacing/>
        <w:rPr>
          <w:rFonts w:eastAsiaTheme="minorHAnsi"/>
          <w:b/>
          <w:bCs w:val="0"/>
          <w:color w:val="auto"/>
          <w:szCs w:val="24"/>
          <w:lang w:eastAsia="en-US"/>
        </w:rPr>
      </w:pPr>
    </w:p>
    <w:p w14:paraId="076A7CBE" w14:textId="014F34DE" w:rsidR="00F6726F" w:rsidRPr="00BA4141" w:rsidRDefault="00F6726F" w:rsidP="00F6726F">
      <w:pPr>
        <w:tabs>
          <w:tab w:val="left" w:pos="360"/>
        </w:tabs>
        <w:spacing w:line="360" w:lineRule="auto"/>
        <w:jc w:val="center"/>
        <w:rPr>
          <w:color w:val="FF0000"/>
          <w:szCs w:val="24"/>
        </w:rPr>
      </w:pPr>
      <w:r w:rsidRPr="0051049C">
        <w:rPr>
          <w:bCs w:val="0"/>
          <w:snapToGrid w:val="0"/>
          <w:color w:val="auto"/>
          <w:szCs w:val="24"/>
        </w:rPr>
        <w:t xml:space="preserve">Znak sprawy: </w:t>
      </w:r>
      <w:r w:rsidR="00152CA2" w:rsidRPr="00FF7D95">
        <w:rPr>
          <w:b/>
          <w:color w:val="auto"/>
        </w:rPr>
        <w:t>WZ/220-</w:t>
      </w:r>
      <w:r w:rsidR="00232C4E">
        <w:rPr>
          <w:b/>
          <w:color w:val="auto"/>
        </w:rPr>
        <w:t>38</w:t>
      </w:r>
      <w:r w:rsidRPr="00FF7D95">
        <w:rPr>
          <w:b/>
          <w:color w:val="auto"/>
        </w:rPr>
        <w:t>/17/A</w:t>
      </w:r>
      <w:bookmarkStart w:id="0" w:name="_GoBack"/>
      <w:bookmarkEnd w:id="0"/>
      <w:r w:rsidRPr="00FF7D95">
        <w:rPr>
          <w:b/>
          <w:color w:val="auto"/>
        </w:rPr>
        <w:t>BA</w:t>
      </w:r>
    </w:p>
    <w:p w14:paraId="1B4034C1" w14:textId="77777777" w:rsidR="00F6726F" w:rsidRPr="0051049C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  <w:r w:rsidRPr="0051049C">
        <w:rPr>
          <w:b/>
          <w:szCs w:val="24"/>
        </w:rPr>
        <w:t>z dnia ………………………</w:t>
      </w:r>
    </w:p>
    <w:p w14:paraId="09349EA4" w14:textId="77777777"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14:paraId="42B6BAD7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>1. ZAMAWIAJĄCY:</w:t>
      </w:r>
    </w:p>
    <w:p w14:paraId="772AABF5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szCs w:val="24"/>
        </w:rPr>
        <w:t>Główny Inspektorat  Ochrony Środowiska</w:t>
      </w:r>
    </w:p>
    <w:p w14:paraId="3B13DEC0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ul. Wawelska 52/54</w:t>
      </w:r>
    </w:p>
    <w:p w14:paraId="04553243" w14:textId="77777777" w:rsidR="00F6726F" w:rsidRPr="0051049C" w:rsidRDefault="00F6726F" w:rsidP="00F6726F">
      <w:pPr>
        <w:ind w:left="300" w:hanging="100"/>
        <w:rPr>
          <w:iCs/>
          <w:szCs w:val="24"/>
        </w:rPr>
      </w:pPr>
      <w:r w:rsidRPr="0051049C">
        <w:rPr>
          <w:iCs/>
          <w:szCs w:val="24"/>
        </w:rPr>
        <w:t>00-922 Warszawa</w:t>
      </w:r>
    </w:p>
    <w:p w14:paraId="5375E4E4" w14:textId="77777777" w:rsidR="00F6726F" w:rsidRPr="0051049C" w:rsidRDefault="00F6726F" w:rsidP="00F6726F">
      <w:pPr>
        <w:tabs>
          <w:tab w:val="left" w:pos="360"/>
        </w:tabs>
        <w:rPr>
          <w:szCs w:val="24"/>
        </w:rPr>
      </w:pPr>
    </w:p>
    <w:p w14:paraId="6CDAF3A4" w14:textId="77777777" w:rsidR="00F6726F" w:rsidRPr="0051049C" w:rsidRDefault="00F6726F" w:rsidP="00F6726F">
      <w:pPr>
        <w:pStyle w:val="Tekstpodstawowy2"/>
        <w:spacing w:after="0"/>
        <w:rPr>
          <w:b/>
          <w:sz w:val="24"/>
          <w:szCs w:val="24"/>
        </w:rPr>
      </w:pPr>
      <w:r w:rsidRPr="0051049C">
        <w:rPr>
          <w:b/>
          <w:sz w:val="24"/>
          <w:szCs w:val="24"/>
        </w:rPr>
        <w:t>2. WYKONAWCA:</w:t>
      </w:r>
    </w:p>
    <w:p w14:paraId="26C1BB3D" w14:textId="77777777" w:rsidR="00F6726F" w:rsidRPr="0051049C" w:rsidRDefault="00F6726F" w:rsidP="00F6726F">
      <w:pPr>
        <w:rPr>
          <w:szCs w:val="24"/>
        </w:rPr>
      </w:pPr>
      <w:r w:rsidRPr="0051049C">
        <w:rPr>
          <w:szCs w:val="24"/>
        </w:rPr>
        <w:t>Niniejsza oferta zostaje złożona przez</w:t>
      </w:r>
      <w:r w:rsidRPr="0051049C">
        <w:rPr>
          <w:rStyle w:val="WW8Num1z0"/>
          <w:rFonts w:ascii="Times New Roman" w:hAnsi="Times New Roman"/>
          <w:szCs w:val="24"/>
          <w:vertAlign w:val="superscript"/>
        </w:rPr>
        <w:footnoteReference w:id="1"/>
      </w:r>
      <w:r w:rsidRPr="0051049C">
        <w:rPr>
          <w:szCs w:val="24"/>
        </w:rPr>
        <w:t xml:space="preserve">: </w:t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  <w:r w:rsidRPr="0051049C">
        <w:rPr>
          <w:szCs w:val="24"/>
        </w:rPr>
        <w:tab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696"/>
      </w:tblGrid>
      <w:tr w:rsidR="00F6726F" w:rsidRPr="0051049C" w14:paraId="60BA95C7" w14:textId="77777777" w:rsidTr="00F51992">
        <w:trPr>
          <w:cantSplit/>
        </w:trPr>
        <w:tc>
          <w:tcPr>
            <w:tcW w:w="610" w:type="dxa"/>
          </w:tcPr>
          <w:p w14:paraId="7138D2EC" w14:textId="77777777" w:rsidR="00F6726F" w:rsidRPr="0051049C" w:rsidRDefault="00F6726F" w:rsidP="00F51992">
            <w:pPr>
              <w:rPr>
                <w:szCs w:val="24"/>
              </w:rPr>
            </w:pPr>
            <w:r w:rsidRPr="0051049C">
              <w:rPr>
                <w:szCs w:val="24"/>
              </w:rPr>
              <w:t>Lp.</w:t>
            </w:r>
          </w:p>
        </w:tc>
        <w:tc>
          <w:tcPr>
            <w:tcW w:w="6120" w:type="dxa"/>
          </w:tcPr>
          <w:p w14:paraId="2C0097AE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Nazwa(y) Wykonawcy(ów)</w:t>
            </w:r>
          </w:p>
        </w:tc>
        <w:tc>
          <w:tcPr>
            <w:tcW w:w="2696" w:type="dxa"/>
          </w:tcPr>
          <w:p w14:paraId="2DC7B013" w14:textId="77777777" w:rsidR="00F6726F" w:rsidRPr="0051049C" w:rsidRDefault="00F6726F" w:rsidP="00F51992">
            <w:pPr>
              <w:jc w:val="center"/>
              <w:rPr>
                <w:szCs w:val="24"/>
              </w:rPr>
            </w:pPr>
            <w:r w:rsidRPr="0051049C">
              <w:rPr>
                <w:szCs w:val="24"/>
              </w:rPr>
              <w:t>Adres(y) Wykonawcy(ów)</w:t>
            </w:r>
          </w:p>
        </w:tc>
      </w:tr>
      <w:tr w:rsidR="00F6726F" w:rsidRPr="0051049C" w14:paraId="3C3C12FB" w14:textId="77777777" w:rsidTr="00F51992">
        <w:trPr>
          <w:cantSplit/>
        </w:trPr>
        <w:tc>
          <w:tcPr>
            <w:tcW w:w="610" w:type="dxa"/>
          </w:tcPr>
          <w:p w14:paraId="7110DB11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2EB10AF8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58FEA63B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  <w:tr w:rsidR="00F6726F" w:rsidRPr="0051049C" w14:paraId="5C0222E4" w14:textId="77777777" w:rsidTr="00F51992">
        <w:trPr>
          <w:cantSplit/>
        </w:trPr>
        <w:tc>
          <w:tcPr>
            <w:tcW w:w="610" w:type="dxa"/>
          </w:tcPr>
          <w:p w14:paraId="67B0F016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6120" w:type="dxa"/>
          </w:tcPr>
          <w:p w14:paraId="09F77215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2696" w:type="dxa"/>
          </w:tcPr>
          <w:p w14:paraId="74E04D4B" w14:textId="77777777" w:rsidR="00F6726F" w:rsidRPr="0051049C" w:rsidRDefault="00F6726F" w:rsidP="00F51992">
            <w:pPr>
              <w:rPr>
                <w:b/>
                <w:szCs w:val="24"/>
              </w:rPr>
            </w:pPr>
          </w:p>
        </w:tc>
      </w:tr>
    </w:tbl>
    <w:p w14:paraId="59016D5A" w14:textId="77777777" w:rsidR="00F6726F" w:rsidRPr="0051049C" w:rsidRDefault="00F6726F" w:rsidP="00F6726F">
      <w:pPr>
        <w:rPr>
          <w:b/>
          <w:szCs w:val="24"/>
        </w:rPr>
      </w:pPr>
    </w:p>
    <w:p w14:paraId="26CCFE72" w14:textId="77777777" w:rsidR="00F6726F" w:rsidRPr="0051049C" w:rsidRDefault="00F6726F" w:rsidP="00F6726F">
      <w:pPr>
        <w:rPr>
          <w:b/>
          <w:szCs w:val="24"/>
        </w:rPr>
      </w:pPr>
      <w:r w:rsidRPr="0051049C">
        <w:rPr>
          <w:b/>
          <w:szCs w:val="24"/>
        </w:rPr>
        <w:t xml:space="preserve">3. KORESPONDENCJĘ NALEŻY KIEROWAĆ NA ADRES: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376"/>
      </w:tblGrid>
      <w:tr w:rsidR="00F6726F" w14:paraId="1D8E49A1" w14:textId="77777777" w:rsidTr="00F51992">
        <w:trPr>
          <w:trHeight w:val="135"/>
        </w:trPr>
        <w:tc>
          <w:tcPr>
            <w:tcW w:w="2050" w:type="dxa"/>
          </w:tcPr>
          <w:p w14:paraId="214A32B5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Wykonawca</w:t>
            </w:r>
          </w:p>
        </w:tc>
        <w:tc>
          <w:tcPr>
            <w:tcW w:w="7376" w:type="dxa"/>
          </w:tcPr>
          <w:p w14:paraId="368814AF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555D6636" w14:textId="77777777" w:rsidTr="00F51992">
        <w:trPr>
          <w:trHeight w:val="135"/>
        </w:trPr>
        <w:tc>
          <w:tcPr>
            <w:tcW w:w="2050" w:type="dxa"/>
          </w:tcPr>
          <w:p w14:paraId="76AB66F9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 xml:space="preserve">Imię i nazwisko osoby uprawnionej  </w:t>
            </w:r>
          </w:p>
          <w:p w14:paraId="289A5538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do kontaktów</w:t>
            </w:r>
          </w:p>
        </w:tc>
        <w:tc>
          <w:tcPr>
            <w:tcW w:w="7376" w:type="dxa"/>
          </w:tcPr>
          <w:p w14:paraId="43C41B70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75F39CC4" w14:textId="77777777" w:rsidTr="00F51992">
        <w:tc>
          <w:tcPr>
            <w:tcW w:w="2050" w:type="dxa"/>
          </w:tcPr>
          <w:p w14:paraId="7B270D3D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Adres</w:t>
            </w:r>
          </w:p>
        </w:tc>
        <w:tc>
          <w:tcPr>
            <w:tcW w:w="7376" w:type="dxa"/>
          </w:tcPr>
          <w:p w14:paraId="2433E562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6AB4D740" w14:textId="77777777" w:rsidTr="00F51992">
        <w:tc>
          <w:tcPr>
            <w:tcW w:w="2050" w:type="dxa"/>
          </w:tcPr>
          <w:p w14:paraId="1DD205F0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telefonu</w:t>
            </w:r>
          </w:p>
        </w:tc>
        <w:tc>
          <w:tcPr>
            <w:tcW w:w="7376" w:type="dxa"/>
          </w:tcPr>
          <w:p w14:paraId="1D3A900C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49F97EDA" w14:textId="77777777" w:rsidTr="00F51992">
        <w:trPr>
          <w:trHeight w:val="345"/>
        </w:trPr>
        <w:tc>
          <w:tcPr>
            <w:tcW w:w="2050" w:type="dxa"/>
          </w:tcPr>
          <w:p w14:paraId="36B2A99D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Nr faksu</w:t>
            </w:r>
          </w:p>
        </w:tc>
        <w:tc>
          <w:tcPr>
            <w:tcW w:w="7376" w:type="dxa"/>
          </w:tcPr>
          <w:p w14:paraId="7F21AD12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09D3ED54" w14:textId="77777777" w:rsidTr="00F51992">
        <w:trPr>
          <w:trHeight w:val="225"/>
        </w:trPr>
        <w:tc>
          <w:tcPr>
            <w:tcW w:w="2050" w:type="dxa"/>
          </w:tcPr>
          <w:p w14:paraId="03846005" w14:textId="77777777" w:rsidR="00F6726F" w:rsidRDefault="00F6726F" w:rsidP="00F51992">
            <w:pPr>
              <w:rPr>
                <w:szCs w:val="24"/>
              </w:rPr>
            </w:pPr>
            <w:r>
              <w:rPr>
                <w:szCs w:val="24"/>
              </w:rPr>
              <w:t>e-mail</w:t>
            </w:r>
          </w:p>
        </w:tc>
        <w:tc>
          <w:tcPr>
            <w:tcW w:w="7376" w:type="dxa"/>
          </w:tcPr>
          <w:p w14:paraId="086445BC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14:paraId="2244738D" w14:textId="77777777" w:rsidR="00F6726F" w:rsidRDefault="00F6726F" w:rsidP="00F6726F">
      <w:pPr>
        <w:tabs>
          <w:tab w:val="left" w:pos="360"/>
        </w:tabs>
        <w:spacing w:line="360" w:lineRule="auto"/>
        <w:jc w:val="center"/>
        <w:rPr>
          <w:b/>
          <w:szCs w:val="24"/>
        </w:rPr>
      </w:pPr>
    </w:p>
    <w:p w14:paraId="3711BF5D" w14:textId="77777777" w:rsidR="00F6726F" w:rsidRDefault="00F6726F" w:rsidP="00F6726F">
      <w:pPr>
        <w:numPr>
          <w:ilvl w:val="0"/>
          <w:numId w:val="1"/>
        </w:numPr>
        <w:rPr>
          <w:caps/>
          <w:szCs w:val="24"/>
        </w:rPr>
      </w:pPr>
      <w:r>
        <w:rPr>
          <w:b/>
          <w:caps/>
          <w:szCs w:val="24"/>
        </w:rPr>
        <w:lastRenderedPageBreak/>
        <w:t xml:space="preserve">  Ja niżej podpisany oświadczam, że:</w:t>
      </w:r>
    </w:p>
    <w:p w14:paraId="3EE73624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zapoznałem się z treścią SIWZ dla niniejszego zamówienia i nie wnoszę do niej zastrzeżeń,</w:t>
      </w:r>
    </w:p>
    <w:p w14:paraId="4714D75F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 xml:space="preserve">gwarantuję wykonanie całości niniejszego zamówienia zgodnie z treścią </w:t>
      </w:r>
      <w:r w:rsidRPr="00192545">
        <w:rPr>
          <w:szCs w:val="24"/>
        </w:rPr>
        <w:t>SIWZ</w:t>
      </w:r>
      <w:r>
        <w:rPr>
          <w:szCs w:val="24"/>
        </w:rPr>
        <w:t xml:space="preserve"> wraz z załącznikami, </w:t>
      </w:r>
    </w:p>
    <w:p w14:paraId="05973E9E" w14:textId="77777777" w:rsidR="00F6726F" w:rsidRPr="00192545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color w:val="auto"/>
          <w:szCs w:val="24"/>
        </w:rPr>
      </w:pPr>
      <w:r>
        <w:rPr>
          <w:color w:val="auto"/>
          <w:szCs w:val="24"/>
        </w:rPr>
        <w:t xml:space="preserve">potwierdzenie zgodności oferowanego przedmiotu zamówienia z SIWZ stanowi „Tabela zgodności </w:t>
      </w:r>
      <w:r>
        <w:rPr>
          <w:bCs w:val="0"/>
          <w:color w:val="auto"/>
          <w:szCs w:val="24"/>
        </w:rPr>
        <w:t xml:space="preserve">oferowanego przedmiotu zamówienia z wymaganiami Zamawiającego” sporządzona według wzoru  stanowiącego </w:t>
      </w:r>
      <w:r w:rsidR="009C333F" w:rsidRPr="003B4F78">
        <w:rPr>
          <w:color w:val="auto"/>
          <w:szCs w:val="24"/>
        </w:rPr>
        <w:t>załącznik nr 9</w:t>
      </w:r>
      <w:r w:rsidRPr="00CB668C">
        <w:rPr>
          <w:color w:val="FF0000"/>
          <w:szCs w:val="24"/>
        </w:rPr>
        <w:t xml:space="preserve"> </w:t>
      </w:r>
      <w:r w:rsidRPr="00CA14BA">
        <w:rPr>
          <w:color w:val="auto"/>
          <w:szCs w:val="24"/>
        </w:rPr>
        <w:t>do SIWZ.</w:t>
      </w:r>
    </w:p>
    <w:p w14:paraId="1649E47B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4"/>
        </w:rPr>
      </w:pPr>
      <w:r>
        <w:rPr>
          <w:szCs w:val="24"/>
        </w:rPr>
        <w:t>cena oferty za realizację całości niniejszego zamówienia zgodnie z wymogami SIWZ wynosi:</w:t>
      </w:r>
    </w:p>
    <w:p w14:paraId="2BCEF530" w14:textId="77777777" w:rsidR="00F6726F" w:rsidRDefault="00F6726F" w:rsidP="00F6726F">
      <w:pPr>
        <w:ind w:left="720"/>
        <w:rPr>
          <w:szCs w:val="24"/>
        </w:rPr>
      </w:pPr>
      <w:r>
        <w:rPr>
          <w:b/>
          <w:szCs w:val="24"/>
        </w:rPr>
        <w:t>brutto</w:t>
      </w:r>
      <w:r>
        <w:rPr>
          <w:szCs w:val="24"/>
        </w:rPr>
        <w:t xml:space="preserve"> ………………. PLN (słownie: …………………..………złotych)</w:t>
      </w:r>
    </w:p>
    <w:p w14:paraId="3DA0F640" w14:textId="77777777" w:rsidR="00F6726F" w:rsidRDefault="00F6726F" w:rsidP="00F6726F">
      <w:pPr>
        <w:ind w:left="720"/>
        <w:rPr>
          <w:szCs w:val="24"/>
        </w:rPr>
      </w:pPr>
    </w:p>
    <w:p w14:paraId="6313B77C" w14:textId="77777777" w:rsidR="00F6726F" w:rsidRDefault="00F6726F" w:rsidP="00F6726F">
      <w:pPr>
        <w:ind w:left="720"/>
        <w:rPr>
          <w:szCs w:val="24"/>
        </w:rPr>
      </w:pPr>
    </w:p>
    <w:p w14:paraId="0672FFC5" w14:textId="77777777" w:rsidR="00F6726F" w:rsidRDefault="00F6726F" w:rsidP="00F6726F">
      <w:pPr>
        <w:rPr>
          <w:szCs w:val="24"/>
        </w:rPr>
      </w:pPr>
      <w:r>
        <w:rPr>
          <w:szCs w:val="24"/>
        </w:rPr>
        <w:t>zgodnie z poniższą kalkulacją:</w:t>
      </w:r>
    </w:p>
    <w:p w14:paraId="04CAD561" w14:textId="77777777" w:rsidR="00F6726F" w:rsidRDefault="00F6726F" w:rsidP="00F6726F">
      <w:pPr>
        <w:rPr>
          <w:szCs w:val="24"/>
        </w:rPr>
      </w:pPr>
    </w:p>
    <w:tbl>
      <w:tblPr>
        <w:tblW w:w="10640" w:type="dxa"/>
        <w:jc w:val="center"/>
        <w:tblLayout w:type="fixed"/>
        <w:tblLook w:val="0000" w:firstRow="0" w:lastRow="0" w:firstColumn="0" w:lastColumn="0" w:noHBand="0" w:noVBand="0"/>
      </w:tblPr>
      <w:tblGrid>
        <w:gridCol w:w="709"/>
        <w:gridCol w:w="2790"/>
        <w:gridCol w:w="1560"/>
        <w:gridCol w:w="1320"/>
        <w:gridCol w:w="960"/>
        <w:gridCol w:w="1560"/>
        <w:gridCol w:w="1741"/>
      </w:tblGrid>
      <w:tr w:rsidR="00F6726F" w14:paraId="2E11EE03" w14:textId="77777777" w:rsidTr="00F51992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688F2D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  <w:p w14:paraId="6A49A03D" w14:textId="77777777"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Lp.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25953DC5" w14:textId="77777777" w:rsidR="00F6726F" w:rsidRDefault="00F6726F" w:rsidP="00F51992">
            <w:pPr>
              <w:jc w:val="left"/>
              <w:rPr>
                <w:b/>
                <w:bCs w:val="0"/>
                <w:szCs w:val="24"/>
              </w:rPr>
            </w:pPr>
          </w:p>
          <w:p w14:paraId="696F80D6" w14:textId="77777777" w:rsidR="00F6726F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Nazwa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E7C83" w14:textId="77777777" w:rsidR="00F6726F" w:rsidRPr="004D5F58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Typ/</w:t>
            </w:r>
          </w:p>
          <w:p w14:paraId="41EBA793" w14:textId="77777777"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  <w:r w:rsidRPr="004D5F58">
              <w:rPr>
                <w:b/>
                <w:bCs w:val="0"/>
                <w:color w:val="auto"/>
                <w:szCs w:val="24"/>
              </w:rPr>
              <w:t>producent</w:t>
            </w:r>
          </w:p>
          <w:p w14:paraId="08888128" w14:textId="77777777" w:rsidR="00F6726F" w:rsidRPr="004D5F58" w:rsidRDefault="00F6726F" w:rsidP="00F51992">
            <w:pPr>
              <w:autoSpaceDE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CF8B55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Rok produkcji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2137BC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Ilość [szt.]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640AE0" w14:textId="77777777" w:rsidR="00F6726F" w:rsidRPr="00CF0CF0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Cena jednostkowa brutto [zł]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21CA7" w14:textId="77777777" w:rsidR="00F6726F" w:rsidRPr="00CF0CF0" w:rsidRDefault="00F6726F" w:rsidP="00F51992">
            <w:pPr>
              <w:autoSpaceDE w:val="0"/>
              <w:rPr>
                <w:b/>
                <w:bCs w:val="0"/>
                <w:szCs w:val="24"/>
              </w:rPr>
            </w:pPr>
            <w:r w:rsidRPr="00CF0CF0">
              <w:rPr>
                <w:b/>
                <w:bCs w:val="0"/>
                <w:szCs w:val="24"/>
              </w:rPr>
              <w:t>Wartość brutto   [zł]</w:t>
            </w:r>
          </w:p>
        </w:tc>
      </w:tr>
      <w:tr w:rsidR="00F6726F" w:rsidRPr="00D508D5" w14:paraId="59506315" w14:textId="77777777" w:rsidTr="00F51992">
        <w:trPr>
          <w:trHeight w:val="79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0E4BD8A" w14:textId="77777777" w:rsidR="00F6726F" w:rsidRPr="006377B0" w:rsidRDefault="00F6726F" w:rsidP="00F51992">
            <w:pPr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Pr="006377B0">
              <w:rPr>
                <w:color w:val="auto"/>
                <w:szCs w:val="24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230A86" w14:textId="2622935A" w:rsidR="00B50418" w:rsidRPr="00B94375" w:rsidRDefault="00B50418" w:rsidP="00B50418">
            <w:pPr>
              <w:spacing w:line="276" w:lineRule="auto"/>
              <w:rPr>
                <w:rFonts w:eastAsiaTheme="minorHAnsi"/>
                <w:bCs w:val="0"/>
                <w:color w:val="auto"/>
                <w:szCs w:val="24"/>
                <w:lang w:eastAsia="en-US"/>
              </w:rPr>
            </w:pPr>
            <w:r>
              <w:rPr>
                <w:rFonts w:eastAsiaTheme="minorHAnsi"/>
                <w:bCs w:val="0"/>
                <w:color w:val="auto"/>
                <w:szCs w:val="24"/>
                <w:lang w:eastAsia="en-US"/>
              </w:rPr>
              <w:t>Chromatograf cieczowy</w:t>
            </w:r>
            <w:r w:rsidRPr="00B94375">
              <w:rPr>
                <w:rFonts w:eastAsiaTheme="minorHAnsi"/>
                <w:bCs w:val="0"/>
                <w:color w:val="auto"/>
                <w:szCs w:val="24"/>
                <w:lang w:eastAsia="en-US"/>
              </w:rPr>
              <w:t xml:space="preserve"> z tandemową spektrometrią mas (LC-MS/MS)</w:t>
            </w:r>
          </w:p>
          <w:p w14:paraId="7F1F879C" w14:textId="77777777" w:rsidR="00A00AC9" w:rsidRPr="00707FE5" w:rsidRDefault="00A00AC9" w:rsidP="00F51992">
            <w:pPr>
              <w:spacing w:line="276" w:lineRule="auto"/>
              <w:contextualSpacing/>
              <w:jc w:val="left"/>
              <w:rPr>
                <w:rFonts w:eastAsiaTheme="minorHAnsi"/>
                <w:bCs w:val="0"/>
                <w:color w:val="auto"/>
                <w:sz w:val="22"/>
                <w:szCs w:val="22"/>
                <w:u w:val="single"/>
                <w:lang w:eastAsia="en-US"/>
              </w:rPr>
            </w:pPr>
          </w:p>
          <w:p w14:paraId="77A2771C" w14:textId="77777777" w:rsidR="00F6726F" w:rsidRPr="003E0CF7" w:rsidRDefault="00F6726F" w:rsidP="00F51992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14:paraId="2EC06EB9" w14:textId="77777777" w:rsidR="00F6726F" w:rsidRPr="000578C0" w:rsidRDefault="00F6726F" w:rsidP="00F51992">
            <w:pPr>
              <w:contextualSpacing/>
              <w:jc w:val="left"/>
              <w:rPr>
                <w:rFonts w:eastAsiaTheme="minorHAnsi"/>
                <w:bCs w:val="0"/>
                <w:color w:val="auto"/>
                <w:szCs w:val="24"/>
                <w:highlight w:val="yellow"/>
                <w:lang w:eastAsia="en-US"/>
              </w:rPr>
            </w:pPr>
          </w:p>
          <w:p w14:paraId="27648B4C" w14:textId="77777777" w:rsidR="00F6726F" w:rsidRPr="009E44CA" w:rsidRDefault="00F6726F" w:rsidP="00F51992">
            <w:pPr>
              <w:autoSpaceDE w:val="0"/>
              <w:autoSpaceDN w:val="0"/>
              <w:adjustRightInd w:val="0"/>
              <w:jc w:val="left"/>
              <w:rPr>
                <w:bCs w:val="0"/>
                <w:i/>
                <w:snapToGrid w:val="0"/>
                <w:color w:val="auto"/>
                <w:szCs w:val="24"/>
              </w:rPr>
            </w:pPr>
            <w:r w:rsidRPr="009E44CA">
              <w:rPr>
                <w:i/>
                <w:szCs w:val="24"/>
              </w:rPr>
              <w:t>wraz uruchomieniem, demonstracją poprawności pracy i przeszkoleniem</w:t>
            </w:r>
          </w:p>
          <w:p w14:paraId="57409F26" w14:textId="77777777" w:rsidR="00F6726F" w:rsidRPr="006377B0" w:rsidRDefault="00F6726F" w:rsidP="00F51992">
            <w:pPr>
              <w:jc w:val="left"/>
              <w:rPr>
                <w:i/>
                <w:color w:val="auto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266C03" w14:textId="77777777"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E0AAEEC" w14:textId="77777777" w:rsidR="00F6726F" w:rsidRPr="006377B0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AE54290" w14:textId="462AEBFC" w:rsidR="00F6726F" w:rsidRPr="006377B0" w:rsidRDefault="00C37116" w:rsidP="00F51992">
            <w:pPr>
              <w:autoSpaceDE w:val="0"/>
              <w:snapToGrid w:val="0"/>
              <w:jc w:val="center"/>
              <w:rPr>
                <w:bCs w:val="0"/>
                <w:color w:val="auto"/>
                <w:szCs w:val="24"/>
              </w:rPr>
            </w:pPr>
            <w:r>
              <w:rPr>
                <w:bCs w:val="0"/>
                <w:color w:val="auto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8377C4E" w14:textId="77777777" w:rsidR="00F6726F" w:rsidRPr="006377B0" w:rsidRDefault="00F6726F" w:rsidP="00F51992">
            <w:pPr>
              <w:rPr>
                <w:color w:val="auto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3A8AF0D" w14:textId="77777777" w:rsidR="00F6726F" w:rsidRPr="00D508D5" w:rsidRDefault="00F6726F" w:rsidP="00F51992">
            <w:pPr>
              <w:autoSpaceDE w:val="0"/>
              <w:snapToGrid w:val="0"/>
              <w:rPr>
                <w:b/>
                <w:bCs w:val="0"/>
                <w:color w:val="auto"/>
                <w:szCs w:val="24"/>
              </w:rPr>
            </w:pPr>
          </w:p>
        </w:tc>
      </w:tr>
      <w:tr w:rsidR="00F6726F" w14:paraId="7E1A52F0" w14:textId="77777777" w:rsidTr="00F51992">
        <w:trPr>
          <w:trHeight w:val="711"/>
          <w:jc w:val="center"/>
        </w:trPr>
        <w:tc>
          <w:tcPr>
            <w:tcW w:w="88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BF602E7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  <w:r>
              <w:rPr>
                <w:b/>
                <w:bCs w:val="0"/>
                <w:szCs w:val="24"/>
              </w:rPr>
              <w:t>Łączna wartość: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DA55CD" w14:textId="77777777" w:rsidR="00F6726F" w:rsidRDefault="00F6726F" w:rsidP="00F51992">
            <w:pPr>
              <w:autoSpaceDE w:val="0"/>
              <w:snapToGrid w:val="0"/>
              <w:rPr>
                <w:b/>
                <w:bCs w:val="0"/>
                <w:szCs w:val="24"/>
              </w:rPr>
            </w:pPr>
          </w:p>
        </w:tc>
      </w:tr>
    </w:tbl>
    <w:p w14:paraId="52ECCD9A" w14:textId="77777777" w:rsidR="00F6726F" w:rsidRDefault="00F6726F" w:rsidP="00F6726F">
      <w:pPr>
        <w:rPr>
          <w:szCs w:val="24"/>
        </w:rPr>
      </w:pPr>
    </w:p>
    <w:p w14:paraId="61987611" w14:textId="77777777" w:rsidR="00F6726F" w:rsidRPr="00545729" w:rsidRDefault="00F6726F" w:rsidP="00F6726F">
      <w:pPr>
        <w:rPr>
          <w:szCs w:val="24"/>
        </w:rPr>
      </w:pP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 xml:space="preserve">Wybór mojej oferty będzie prowadzić do powstania u Zamawiającego obowiązku podatkowego w odniesieniu do  …………………………………. </w:t>
      </w:r>
      <w:r w:rsidRPr="00545729">
        <w:rPr>
          <w:i/>
          <w:szCs w:val="24"/>
        </w:rPr>
        <w:t>(należy podać nazwę</w:t>
      </w:r>
      <w:r w:rsidRPr="00545729">
        <w:rPr>
          <w:i/>
          <w:color w:val="auto"/>
          <w:szCs w:val="24"/>
        </w:rPr>
        <w:t xml:space="preserve">/rodzaj towaru lub usługi, </w:t>
      </w:r>
      <w:r w:rsidRPr="00545729">
        <w:rPr>
          <w:i/>
          <w:szCs w:val="24"/>
        </w:rPr>
        <w:t>których dostawa lub świadczenie będzie prowadzić do jego powstania)</w:t>
      </w:r>
      <w:r w:rsidRPr="00545729">
        <w:rPr>
          <w:szCs w:val="24"/>
        </w:rPr>
        <w:t>, których wartość bez kwoty podatku wynosi ……….. zł</w:t>
      </w:r>
      <w:r w:rsidRPr="00545729">
        <w:rPr>
          <w:rFonts w:cs="Calibri"/>
          <w:szCs w:val="24"/>
        </w:rPr>
        <w:t>*</w:t>
      </w:r>
      <w:r w:rsidRPr="00545729">
        <w:rPr>
          <w:szCs w:val="24"/>
        </w:rPr>
        <w:t>.</w:t>
      </w:r>
    </w:p>
    <w:p w14:paraId="30F6644F" w14:textId="77777777" w:rsidR="00F6726F" w:rsidRDefault="00F6726F" w:rsidP="00F6726F">
      <w:pPr>
        <w:ind w:left="708"/>
        <w:rPr>
          <w:i/>
          <w:szCs w:val="24"/>
        </w:rPr>
      </w:pPr>
      <w:r w:rsidRPr="00545729">
        <w:rPr>
          <w:i/>
          <w:szCs w:val="24"/>
        </w:rPr>
        <w:t>*</w:t>
      </w:r>
      <w:r w:rsidRPr="00545729">
        <w:rPr>
          <w:i/>
          <w:sz w:val="20"/>
        </w:rPr>
        <w:t>Wykonawca wypełnia o ile dotyczy (zgodnie z art. 91 ust. 3a ustawy Pzp) – w przypadku, gdy VAT rozlicza nabywca (GIOŚ), a Wykonawca otrzymuje kwotę wynagrodzenia netto (wewnątrzwspólnotowe nabycie towarów, mechanizm odwróconego obciążenia, import usług lub import towarów).</w:t>
      </w:r>
    </w:p>
    <w:p w14:paraId="77730762" w14:textId="77777777" w:rsidR="00F6726F" w:rsidRPr="009E44CA" w:rsidRDefault="00F6726F" w:rsidP="00F6726F">
      <w:pPr>
        <w:rPr>
          <w:i/>
          <w:szCs w:val="24"/>
        </w:rPr>
      </w:pPr>
    </w:p>
    <w:p w14:paraId="12EF2EE5" w14:textId="19C6CDB3" w:rsidR="00F6726F" w:rsidRPr="0033736B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szCs w:val="24"/>
        </w:rPr>
      </w:pPr>
      <w:r w:rsidRPr="00E617F2">
        <w:rPr>
          <w:szCs w:val="24"/>
        </w:rPr>
        <w:t xml:space="preserve">oferuję wykonanie </w:t>
      </w:r>
      <w:r w:rsidRPr="00E617F2">
        <w:rPr>
          <w:color w:val="auto"/>
          <w:szCs w:val="24"/>
        </w:rPr>
        <w:t xml:space="preserve">niniejszego zamówienia </w:t>
      </w:r>
      <w:r>
        <w:rPr>
          <w:color w:val="auto"/>
          <w:szCs w:val="24"/>
        </w:rPr>
        <w:t>w terminie</w:t>
      </w:r>
      <w:r w:rsidRPr="00232C4E">
        <w:rPr>
          <w:color w:val="auto"/>
          <w:szCs w:val="24"/>
        </w:rPr>
        <w:t xml:space="preserve"> </w:t>
      </w:r>
      <w:r w:rsidRPr="00232C4E">
        <w:rPr>
          <w:b/>
          <w:color w:val="auto"/>
          <w:szCs w:val="24"/>
        </w:rPr>
        <w:t xml:space="preserve">do </w:t>
      </w:r>
      <w:r w:rsidR="00232C4E" w:rsidRPr="00232C4E">
        <w:rPr>
          <w:b/>
          <w:color w:val="auto"/>
          <w:szCs w:val="24"/>
        </w:rPr>
        <w:t>31.05.2018</w:t>
      </w:r>
      <w:r w:rsidRPr="00232C4E">
        <w:rPr>
          <w:b/>
          <w:color w:val="auto"/>
          <w:szCs w:val="24"/>
        </w:rPr>
        <w:t xml:space="preserve"> r.</w:t>
      </w:r>
    </w:p>
    <w:p w14:paraId="7CE6B711" w14:textId="77777777" w:rsidR="00F6726F" w:rsidRPr="009E44C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hanging="1014"/>
        <w:rPr>
          <w:color w:val="auto"/>
          <w:szCs w:val="24"/>
        </w:rPr>
      </w:pPr>
      <w:r w:rsidRPr="009E44CA">
        <w:rPr>
          <w:color w:val="auto"/>
          <w:szCs w:val="24"/>
        </w:rPr>
        <w:t>jestem</w:t>
      </w:r>
      <w:r w:rsidRPr="009E44CA">
        <w:rPr>
          <w:color w:val="FF0000"/>
          <w:szCs w:val="24"/>
        </w:rPr>
        <w:t xml:space="preserve"> </w:t>
      </w:r>
      <w:r w:rsidRPr="009E44CA">
        <w:rPr>
          <w:color w:val="auto"/>
          <w:szCs w:val="24"/>
        </w:rPr>
        <w:t>związany ofertą przez 60 dni od upływu terminu składania ofert</w:t>
      </w:r>
    </w:p>
    <w:p w14:paraId="3A0A0A00" w14:textId="77777777" w:rsidR="00F6726F" w:rsidRPr="009E44CA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color w:val="auto"/>
          <w:szCs w:val="24"/>
        </w:rPr>
      </w:pPr>
      <w:r w:rsidRPr="009E44CA">
        <w:rPr>
          <w:szCs w:val="24"/>
        </w:rPr>
        <w:t xml:space="preserve">oferuję </w:t>
      </w:r>
      <w:r w:rsidRPr="009E44CA">
        <w:rPr>
          <w:rFonts w:eastAsia="Calibri"/>
          <w:bCs w:val="0"/>
          <w:color w:val="auto"/>
          <w:szCs w:val="24"/>
          <w:lang w:eastAsia="en-US"/>
        </w:rPr>
        <w:t xml:space="preserve"> realizację świadczeń gwarancyjnych przedmiotu zamówienia w okresie:</w:t>
      </w:r>
    </w:p>
    <w:tbl>
      <w:tblPr>
        <w:tblW w:w="8665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8"/>
        <w:gridCol w:w="4366"/>
        <w:gridCol w:w="3431"/>
      </w:tblGrid>
      <w:tr w:rsidR="00F6726F" w:rsidRPr="00DF1518" w14:paraId="2EB26E36" w14:textId="77777777" w:rsidTr="00F51992">
        <w:trPr>
          <w:trHeight w:val="85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8189" w14:textId="77777777" w:rsidR="00F6726F" w:rsidRPr="00DF1518" w:rsidRDefault="00F6726F" w:rsidP="00F51992">
            <w:pPr>
              <w:spacing w:after="120"/>
              <w:jc w:val="left"/>
              <w:rPr>
                <w:bCs w:val="0"/>
                <w:i/>
                <w:szCs w:val="24"/>
              </w:rPr>
            </w:pPr>
            <w:r w:rsidRPr="00DF1518">
              <w:rPr>
                <w:bCs w:val="0"/>
                <w:i/>
                <w:szCs w:val="24"/>
              </w:rPr>
              <w:t>Lp.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2EF3" w14:textId="77777777" w:rsidR="00F6726F" w:rsidRPr="00DF1518" w:rsidRDefault="00F6726F" w:rsidP="00F51992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K</w:t>
            </w:r>
            <w:r w:rsidRPr="00DF1518">
              <w:rPr>
                <w:bCs w:val="0"/>
                <w:i/>
                <w:szCs w:val="24"/>
              </w:rPr>
              <w:t>ryterium oceny ofert</w:t>
            </w:r>
            <w:r>
              <w:rPr>
                <w:bCs w:val="0"/>
                <w:i/>
                <w:szCs w:val="24"/>
              </w:rPr>
              <w:t xml:space="preserve"> 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F360" w14:textId="77777777" w:rsidR="00F6726F" w:rsidRPr="00DF1518" w:rsidRDefault="00F6726F" w:rsidP="00F51992">
            <w:pPr>
              <w:spacing w:after="120"/>
              <w:jc w:val="left"/>
              <w:rPr>
                <w:bCs w:val="0"/>
                <w:i/>
                <w:szCs w:val="24"/>
              </w:rPr>
            </w:pPr>
            <w:r>
              <w:rPr>
                <w:bCs w:val="0"/>
                <w:i/>
                <w:szCs w:val="24"/>
              </w:rPr>
              <w:t>O</w:t>
            </w:r>
            <w:r w:rsidRPr="00DF1518">
              <w:rPr>
                <w:bCs w:val="0"/>
                <w:i/>
                <w:szCs w:val="24"/>
              </w:rPr>
              <w:t xml:space="preserve">ferowany okres gwarancji w miesiącach </w:t>
            </w:r>
          </w:p>
        </w:tc>
      </w:tr>
      <w:tr w:rsidR="00F6726F" w:rsidRPr="00DF1518" w14:paraId="1F1F0534" w14:textId="77777777" w:rsidTr="00F51992">
        <w:tc>
          <w:tcPr>
            <w:tcW w:w="868" w:type="dxa"/>
          </w:tcPr>
          <w:p w14:paraId="0E3ADA46" w14:textId="77777777" w:rsidR="00F6726F" w:rsidRPr="00D41868" w:rsidRDefault="00F6726F" w:rsidP="00F51992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1.</w:t>
            </w:r>
          </w:p>
        </w:tc>
        <w:tc>
          <w:tcPr>
            <w:tcW w:w="4366" w:type="dxa"/>
          </w:tcPr>
          <w:p w14:paraId="02D45BF1" w14:textId="77777777" w:rsidR="00F6726F" w:rsidRPr="00D41868" w:rsidRDefault="00F6726F" w:rsidP="00F51992">
            <w:pPr>
              <w:spacing w:after="120"/>
              <w:jc w:val="left"/>
              <w:rPr>
                <w:bCs w:val="0"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Okres gwarancji</w:t>
            </w:r>
            <w:r w:rsidRPr="00D41868">
              <w:rPr>
                <w:sz w:val="22"/>
                <w:szCs w:val="22"/>
              </w:rPr>
              <w:t>.</w:t>
            </w:r>
          </w:p>
        </w:tc>
        <w:tc>
          <w:tcPr>
            <w:tcW w:w="3431" w:type="dxa"/>
          </w:tcPr>
          <w:p w14:paraId="27D7DBFB" w14:textId="77777777" w:rsidR="00F6726F" w:rsidRPr="00D41868" w:rsidRDefault="00F6726F" w:rsidP="00F51992">
            <w:pPr>
              <w:spacing w:after="120"/>
              <w:jc w:val="left"/>
              <w:rPr>
                <w:sz w:val="22"/>
                <w:szCs w:val="22"/>
              </w:rPr>
            </w:pPr>
            <w:r w:rsidRPr="00D41868">
              <w:rPr>
                <w:sz w:val="22"/>
                <w:szCs w:val="22"/>
              </w:rPr>
              <w:t>……………*</w:t>
            </w:r>
          </w:p>
        </w:tc>
      </w:tr>
    </w:tbl>
    <w:p w14:paraId="04175E48" w14:textId="77777777" w:rsidR="00F6726F" w:rsidRDefault="00F6726F" w:rsidP="00F6726F">
      <w:pPr>
        <w:widowControl w:val="0"/>
        <w:tabs>
          <w:tab w:val="num" w:pos="709"/>
        </w:tabs>
        <w:rPr>
          <w:i/>
          <w:szCs w:val="24"/>
        </w:rPr>
      </w:pPr>
      <w:r w:rsidRPr="00DF1518">
        <w:rPr>
          <w:i/>
          <w:szCs w:val="24"/>
          <w:vertAlign w:val="superscript"/>
        </w:rPr>
        <w:t>*</w:t>
      </w:r>
      <w:r w:rsidRPr="00DF1518">
        <w:rPr>
          <w:i/>
          <w:szCs w:val="24"/>
        </w:rPr>
        <w:t xml:space="preserve">  w wykropkowane miejsce należy wpisać okres oferowanej gwarancji </w:t>
      </w:r>
    </w:p>
    <w:p w14:paraId="0F88A116" w14:textId="77777777" w:rsidR="00F6726F" w:rsidRPr="00DD786D" w:rsidRDefault="00F6726F" w:rsidP="00F6726F">
      <w:pPr>
        <w:rPr>
          <w:color w:val="auto"/>
          <w:szCs w:val="24"/>
        </w:rPr>
      </w:pPr>
    </w:p>
    <w:p w14:paraId="079893ED" w14:textId="67CAD7CF" w:rsidR="00F6726F" w:rsidRPr="003013AC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9C5407">
        <w:rPr>
          <w:szCs w:val="24"/>
        </w:rPr>
        <w:lastRenderedPageBreak/>
        <w:t xml:space="preserve">zawarty w ofercie </w:t>
      </w:r>
      <w:r w:rsidR="0035684F">
        <w:rPr>
          <w:i/>
          <w:szCs w:val="24"/>
        </w:rPr>
        <w:t>chromatograf</w:t>
      </w:r>
      <w:r>
        <w:rPr>
          <w:i/>
          <w:szCs w:val="24"/>
        </w:rPr>
        <w:t xml:space="preserve"> </w:t>
      </w:r>
      <w:r w:rsidRPr="009C5407">
        <w:rPr>
          <w:bCs w:val="0"/>
          <w:szCs w:val="24"/>
        </w:rPr>
        <w:t>spełnia wszystkie parametry techniczne określone w pkt. III SIWZ oraz następujące parametry dodatkowe:</w:t>
      </w:r>
    </w:p>
    <w:p w14:paraId="036F90CA" w14:textId="77777777" w:rsidR="00F6726F" w:rsidRDefault="00F6726F" w:rsidP="00F6726F">
      <w:pPr>
        <w:ind w:firstLine="708"/>
        <w:rPr>
          <w:szCs w:val="24"/>
        </w:rPr>
      </w:pPr>
    </w:p>
    <w:tbl>
      <w:tblPr>
        <w:tblW w:w="921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984"/>
        <w:gridCol w:w="3686"/>
        <w:gridCol w:w="2835"/>
      </w:tblGrid>
      <w:tr w:rsidR="00A00AC9" w:rsidRPr="00F6726F" w14:paraId="4205D855" w14:textId="77777777" w:rsidTr="00A00AC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A1256DE" w14:textId="77777777" w:rsidR="00A00AC9" w:rsidRPr="00F6726F" w:rsidRDefault="00A00AC9" w:rsidP="00F51992">
            <w:pPr>
              <w:jc w:val="center"/>
              <w:rPr>
                <w:i/>
                <w:szCs w:val="24"/>
              </w:rPr>
            </w:pPr>
            <w:r w:rsidRPr="00F6726F">
              <w:rPr>
                <w:i/>
                <w:szCs w:val="24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C9B7969" w14:textId="77777777" w:rsidR="00A00AC9" w:rsidRPr="00F6726F" w:rsidRDefault="00A00AC9" w:rsidP="00F51992">
            <w:pPr>
              <w:rPr>
                <w:i/>
                <w:szCs w:val="24"/>
              </w:rPr>
            </w:pPr>
            <w:r w:rsidRPr="00F6726F">
              <w:rPr>
                <w:i/>
                <w:szCs w:val="24"/>
              </w:rPr>
              <w:t>Element systemu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8D8729" w14:textId="77777777" w:rsidR="004B30D2" w:rsidRDefault="004B30D2" w:rsidP="00F51992">
            <w:pPr>
              <w:rPr>
                <w:bCs w:val="0"/>
                <w:i/>
                <w:color w:val="auto"/>
                <w:sz w:val="22"/>
                <w:szCs w:val="22"/>
              </w:rPr>
            </w:pPr>
            <w:r>
              <w:rPr>
                <w:bCs w:val="0"/>
                <w:i/>
                <w:color w:val="auto"/>
                <w:sz w:val="22"/>
                <w:szCs w:val="22"/>
              </w:rPr>
              <w:t xml:space="preserve">Patametry </w:t>
            </w:r>
          </w:p>
          <w:p w14:paraId="77871DD0" w14:textId="77777777" w:rsidR="00A00AC9" w:rsidRPr="00F6726F" w:rsidRDefault="004B30D2" w:rsidP="00F51992">
            <w:pPr>
              <w:rPr>
                <w:bCs w:val="0"/>
                <w:i/>
                <w:color w:val="auto"/>
                <w:sz w:val="22"/>
                <w:szCs w:val="22"/>
              </w:rPr>
            </w:pPr>
            <w:r>
              <w:rPr>
                <w:bCs w:val="0"/>
                <w:i/>
                <w:color w:val="auto"/>
                <w:sz w:val="22"/>
                <w:szCs w:val="22"/>
              </w:rPr>
              <w:t>Kryterium oceny ofert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8FA050" w14:textId="77777777" w:rsidR="00A00AC9" w:rsidRPr="00F6726F" w:rsidRDefault="00A00AC9" w:rsidP="00F51992">
            <w:pPr>
              <w:rPr>
                <w:b/>
                <w:szCs w:val="24"/>
              </w:rPr>
            </w:pPr>
            <w:r w:rsidRPr="00F6726F">
              <w:rPr>
                <w:bCs w:val="0"/>
                <w:i/>
                <w:color w:val="auto"/>
                <w:sz w:val="22"/>
                <w:szCs w:val="22"/>
              </w:rPr>
              <w:t>Oferowany parametr</w:t>
            </w:r>
          </w:p>
        </w:tc>
      </w:tr>
      <w:tr w:rsidR="002F69DF" w:rsidRPr="00F6726F" w14:paraId="6A178417" w14:textId="77777777" w:rsidTr="002F69DF">
        <w:trPr>
          <w:trHeight w:val="654"/>
        </w:trPr>
        <w:tc>
          <w:tcPr>
            <w:tcW w:w="710" w:type="dxa"/>
            <w:vMerge w:val="restart"/>
            <w:shd w:val="clear" w:color="auto" w:fill="auto"/>
            <w:vAlign w:val="center"/>
          </w:tcPr>
          <w:p w14:paraId="2B40E5FD" w14:textId="64F4BECA" w:rsidR="002F69DF" w:rsidRPr="002F69DF" w:rsidRDefault="00FA3474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FA3474">
              <w:rPr>
                <w:b/>
              </w:rPr>
              <w:t>1a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44BEC0BC" w14:textId="77777777" w:rsidR="00FA3474" w:rsidRPr="00B50418" w:rsidRDefault="00FA3474" w:rsidP="00FA3474">
            <w:pPr>
              <w:widowControl w:val="0"/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 w:rsidRPr="009B1613">
              <w:rPr>
                <w:rFonts w:eastAsiaTheme="minorHAnsi"/>
                <w:b/>
                <w:bCs w:val="0"/>
                <w:color w:val="auto"/>
                <w:sz w:val="22"/>
                <w:szCs w:val="22"/>
                <w:lang w:eastAsia="en-US"/>
              </w:rPr>
              <w:t>Chromatograf cieczowy</w:t>
            </w:r>
          </w:p>
          <w:p w14:paraId="73C3F618" w14:textId="7145BBBA" w:rsidR="002F69DF" w:rsidRPr="00B50418" w:rsidRDefault="002F69DF" w:rsidP="00A00AC9">
            <w:pPr>
              <w:spacing w:line="276" w:lineRule="auto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3FC4F918" w14:textId="4D0745A3" w:rsidR="002F69DF" w:rsidRPr="00B50418" w:rsidRDefault="002F69DF" w:rsidP="00C37116">
            <w:pPr>
              <w:rPr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</w:rPr>
              <w:t>Układ pomp gradientowych. Układ przemywania  tłoków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294E9A9" w14:textId="7777777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</w:pPr>
            <w:r w:rsidRPr="002F69DF">
              <w:rPr>
                <w:szCs w:val="24"/>
              </w:rPr>
              <w:t>……………*</w:t>
            </w:r>
          </w:p>
          <w:p w14:paraId="25D4A700" w14:textId="7777777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F69DF" w:rsidRPr="00F6726F" w14:paraId="7F936BF9" w14:textId="77777777" w:rsidTr="000E4C64">
        <w:trPr>
          <w:trHeight w:val="742"/>
        </w:trPr>
        <w:tc>
          <w:tcPr>
            <w:tcW w:w="710" w:type="dxa"/>
            <w:vMerge/>
          </w:tcPr>
          <w:p w14:paraId="0379EA14" w14:textId="63134872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7715A634" w14:textId="27BFFCD2" w:rsidR="002F69DF" w:rsidRPr="00B50418" w:rsidRDefault="002F69DF" w:rsidP="00F5199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149607CA" w14:textId="59C61059" w:rsidR="002F69DF" w:rsidRPr="00B50418" w:rsidRDefault="002F69DF" w:rsidP="000E4C64">
            <w:pPr>
              <w:jc w:val="left"/>
              <w:rPr>
                <w:sz w:val="22"/>
                <w:szCs w:val="22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</w:rPr>
              <w:t>Układ pomp gradientowych. Układ mycia filtru eluentu lub regeneracji kolumn</w:t>
            </w:r>
          </w:p>
        </w:tc>
        <w:tc>
          <w:tcPr>
            <w:tcW w:w="2835" w:type="dxa"/>
            <w:shd w:val="clear" w:color="auto" w:fill="auto"/>
          </w:tcPr>
          <w:p w14:paraId="5AB57D43" w14:textId="7777777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</w:pPr>
            <w:r w:rsidRPr="002F69DF">
              <w:rPr>
                <w:szCs w:val="24"/>
              </w:rPr>
              <w:t>……………*</w:t>
            </w:r>
          </w:p>
        </w:tc>
      </w:tr>
      <w:tr w:rsidR="00FA3474" w:rsidRPr="00F6726F" w14:paraId="31C52876" w14:textId="77777777" w:rsidTr="00FA3474">
        <w:trPr>
          <w:trHeight w:val="618"/>
        </w:trPr>
        <w:tc>
          <w:tcPr>
            <w:tcW w:w="710" w:type="dxa"/>
            <w:vMerge w:val="restart"/>
          </w:tcPr>
          <w:p w14:paraId="5687D782" w14:textId="77777777" w:rsidR="00FA3474" w:rsidRDefault="00FA3474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346388CB" w14:textId="77777777" w:rsidR="00FA3474" w:rsidRDefault="00FA3474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983A32B" w14:textId="77777777" w:rsidR="00FA3474" w:rsidRDefault="00FA3474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6D51D21" w14:textId="68F8D94B" w:rsidR="00FA3474" w:rsidRPr="002F69DF" w:rsidRDefault="00FA3474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43417">
              <w:rPr>
                <w:b/>
              </w:rPr>
              <w:t>1b</w:t>
            </w:r>
          </w:p>
        </w:tc>
        <w:tc>
          <w:tcPr>
            <w:tcW w:w="1984" w:type="dxa"/>
            <w:vMerge w:val="restart"/>
          </w:tcPr>
          <w:p w14:paraId="5C92E1C8" w14:textId="77777777" w:rsidR="00FA3474" w:rsidRPr="00B50418" w:rsidRDefault="00FA3474" w:rsidP="00F51992">
            <w:pPr>
              <w:widowControl w:val="0"/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  <w:r w:rsidRPr="009B1613">
              <w:rPr>
                <w:rFonts w:eastAsiaTheme="minorHAnsi"/>
                <w:b/>
                <w:bCs w:val="0"/>
                <w:color w:val="auto"/>
                <w:sz w:val="22"/>
                <w:szCs w:val="22"/>
                <w:lang w:eastAsia="en-US"/>
              </w:rPr>
              <w:t>Chromatograf cieczowy</w:t>
            </w:r>
          </w:p>
          <w:p w14:paraId="09ECA6E0" w14:textId="77777777" w:rsidR="00FA3474" w:rsidRPr="00B50418" w:rsidRDefault="00FA3474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  <w:p w14:paraId="78CB50B4" w14:textId="5C70A864" w:rsidR="00FA3474" w:rsidRPr="00B50418" w:rsidRDefault="00FA3474" w:rsidP="00F51992">
            <w:pPr>
              <w:widowControl w:val="0"/>
              <w:autoSpaceDE w:val="0"/>
              <w:autoSpaceDN w:val="0"/>
              <w:adjustRightInd w:val="0"/>
              <w:jc w:val="left"/>
              <w:rPr>
                <w:highlight w:val="yellow"/>
              </w:rPr>
            </w:pPr>
          </w:p>
        </w:tc>
        <w:tc>
          <w:tcPr>
            <w:tcW w:w="3686" w:type="dxa"/>
          </w:tcPr>
          <w:p w14:paraId="2AE401CD" w14:textId="592C39E5" w:rsidR="00FA3474" w:rsidRPr="00B50418" w:rsidRDefault="00FA3474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Układ pomp gradientowych -niskociśnienowy mixer</w:t>
            </w:r>
          </w:p>
        </w:tc>
        <w:tc>
          <w:tcPr>
            <w:tcW w:w="2835" w:type="dxa"/>
            <w:shd w:val="clear" w:color="auto" w:fill="auto"/>
          </w:tcPr>
          <w:p w14:paraId="0825EB6B" w14:textId="77777777" w:rsidR="00FA3474" w:rsidRPr="002F69DF" w:rsidRDefault="00FA3474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2F69DF" w:rsidRPr="003A71F8" w14:paraId="14A87975" w14:textId="77777777" w:rsidTr="00A00AC9">
        <w:trPr>
          <w:trHeight w:val="570"/>
        </w:trPr>
        <w:tc>
          <w:tcPr>
            <w:tcW w:w="710" w:type="dxa"/>
            <w:vMerge/>
          </w:tcPr>
          <w:p w14:paraId="0277AC92" w14:textId="3CB8EE83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3732C2C6" w14:textId="77777777" w:rsidR="002F69DF" w:rsidRPr="00B50418" w:rsidRDefault="002F69DF" w:rsidP="00F51992">
            <w:pPr>
              <w:widowControl w:val="0"/>
              <w:autoSpaceDE w:val="0"/>
              <w:autoSpaceDN w:val="0"/>
              <w:adjustRightInd w:val="0"/>
              <w:jc w:val="left"/>
              <w:rPr>
                <w:szCs w:val="24"/>
                <w:highlight w:val="yellow"/>
              </w:rPr>
            </w:pPr>
          </w:p>
        </w:tc>
        <w:tc>
          <w:tcPr>
            <w:tcW w:w="3686" w:type="dxa"/>
          </w:tcPr>
          <w:p w14:paraId="3166FBB9" w14:textId="1C4C66AE" w:rsidR="002F69DF" w:rsidRPr="00B50418" w:rsidRDefault="002F69DF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Detektor diodowy Programowalna szerokość szczeliny</w:t>
            </w:r>
          </w:p>
        </w:tc>
        <w:tc>
          <w:tcPr>
            <w:tcW w:w="2835" w:type="dxa"/>
            <w:shd w:val="clear" w:color="auto" w:fill="auto"/>
          </w:tcPr>
          <w:p w14:paraId="56D3C139" w14:textId="7777777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2F69DF" w:rsidRPr="003A71F8" w14:paraId="4763482F" w14:textId="77777777" w:rsidTr="00A00AC9">
        <w:trPr>
          <w:trHeight w:val="570"/>
        </w:trPr>
        <w:tc>
          <w:tcPr>
            <w:tcW w:w="710" w:type="dxa"/>
            <w:vMerge/>
          </w:tcPr>
          <w:p w14:paraId="20ECD0BE" w14:textId="7777777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3810C797" w14:textId="77777777" w:rsidR="002F69DF" w:rsidRPr="00B50418" w:rsidRDefault="002F69DF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76C5B907" w14:textId="577CE494" w:rsidR="002F69DF" w:rsidRPr="00B50418" w:rsidRDefault="002F69DF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Detektor diodowy Szybkość zbierania danych</w:t>
            </w:r>
          </w:p>
        </w:tc>
        <w:tc>
          <w:tcPr>
            <w:tcW w:w="2835" w:type="dxa"/>
            <w:shd w:val="clear" w:color="auto" w:fill="auto"/>
          </w:tcPr>
          <w:p w14:paraId="1A584532" w14:textId="42B128B2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363E2DA7" w14:textId="77777777" w:rsidTr="00A00AC9">
        <w:trPr>
          <w:trHeight w:val="570"/>
        </w:trPr>
        <w:tc>
          <w:tcPr>
            <w:tcW w:w="710" w:type="dxa"/>
            <w:vMerge w:val="restart"/>
          </w:tcPr>
          <w:p w14:paraId="7A179723" w14:textId="77777777" w:rsidR="00643417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760E16D8" w14:textId="77777777" w:rsidR="00643417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62BB76FC" w14:textId="77777777" w:rsidR="003E1E3B" w:rsidRDefault="003E1E3B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CD08666" w14:textId="77777777" w:rsidR="003E1E3B" w:rsidRDefault="003E1E3B" w:rsidP="00F51992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14:paraId="46D515AE" w14:textId="750965FF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643417">
              <w:rPr>
                <w:b/>
              </w:rPr>
              <w:t>2</w:t>
            </w:r>
          </w:p>
        </w:tc>
        <w:tc>
          <w:tcPr>
            <w:tcW w:w="1984" w:type="dxa"/>
            <w:vMerge w:val="restart"/>
          </w:tcPr>
          <w:p w14:paraId="77AD8F8C" w14:textId="666969B6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9B1613">
              <w:rPr>
                <w:rFonts w:eastAsiaTheme="minorHAnsi"/>
                <w:b/>
                <w:color w:val="auto"/>
                <w:sz w:val="22"/>
                <w:szCs w:val="22"/>
                <w:lang w:eastAsia="en-US"/>
              </w:rPr>
              <w:t>Detektor masowy typu potrójny kwadrupol oraz źródłami ESI i APCI</w:t>
            </w:r>
          </w:p>
        </w:tc>
        <w:tc>
          <w:tcPr>
            <w:tcW w:w="3686" w:type="dxa"/>
          </w:tcPr>
          <w:p w14:paraId="5868D7CF" w14:textId="209062E3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czułość przy pracy z interfejsem ESI jonizacja pozytywna dla 1 pg rezerpiny – S/N</w:t>
            </w:r>
          </w:p>
        </w:tc>
        <w:tc>
          <w:tcPr>
            <w:tcW w:w="2835" w:type="dxa"/>
            <w:shd w:val="clear" w:color="auto" w:fill="auto"/>
          </w:tcPr>
          <w:p w14:paraId="492BF40B" w14:textId="593F92F1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79E88672" w14:textId="77777777" w:rsidTr="00A00AC9">
        <w:trPr>
          <w:trHeight w:val="570"/>
        </w:trPr>
        <w:tc>
          <w:tcPr>
            <w:tcW w:w="710" w:type="dxa"/>
            <w:vMerge/>
          </w:tcPr>
          <w:p w14:paraId="74FC86DD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16CEBC61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141DA4E4" w14:textId="2ECF69AA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czułość przy pracy z interfejsem ESI jonizacja negatywna dla 1 pg chloramfenikolu – S/N</w:t>
            </w:r>
          </w:p>
        </w:tc>
        <w:tc>
          <w:tcPr>
            <w:tcW w:w="2835" w:type="dxa"/>
            <w:shd w:val="clear" w:color="auto" w:fill="auto"/>
          </w:tcPr>
          <w:p w14:paraId="504B7586" w14:textId="76F511A5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0712D882" w14:textId="77777777" w:rsidTr="00A00AC9">
        <w:trPr>
          <w:trHeight w:val="570"/>
        </w:trPr>
        <w:tc>
          <w:tcPr>
            <w:tcW w:w="710" w:type="dxa"/>
            <w:vMerge/>
          </w:tcPr>
          <w:p w14:paraId="687AAB6A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450EDFD8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66AE2F3E" w14:textId="49F34CC5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IDL dla 1 fg rezerpiny dozowanej on column dla przejścia m/z 609 na195</w:t>
            </w:r>
          </w:p>
        </w:tc>
        <w:tc>
          <w:tcPr>
            <w:tcW w:w="2835" w:type="dxa"/>
            <w:shd w:val="clear" w:color="auto" w:fill="auto"/>
          </w:tcPr>
          <w:p w14:paraId="43574C31" w14:textId="32B2EEF0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00B97F0D" w14:textId="77777777" w:rsidTr="00A00AC9">
        <w:trPr>
          <w:trHeight w:val="570"/>
        </w:trPr>
        <w:tc>
          <w:tcPr>
            <w:tcW w:w="710" w:type="dxa"/>
            <w:vMerge/>
          </w:tcPr>
          <w:p w14:paraId="7908AB7F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5CA810C9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3698CD5B" w14:textId="79FF224D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IDL dla 1 fg chloramfenikolu  dozowanego on column dla przejścia m/z 321 na152</w:t>
            </w:r>
          </w:p>
        </w:tc>
        <w:tc>
          <w:tcPr>
            <w:tcW w:w="2835" w:type="dxa"/>
            <w:shd w:val="clear" w:color="auto" w:fill="auto"/>
          </w:tcPr>
          <w:p w14:paraId="1F0AE9D6" w14:textId="1D06A64E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4FD87AF7" w14:textId="77777777" w:rsidTr="00A00AC9">
        <w:trPr>
          <w:trHeight w:val="570"/>
        </w:trPr>
        <w:tc>
          <w:tcPr>
            <w:tcW w:w="710" w:type="dxa"/>
            <w:vMerge/>
          </w:tcPr>
          <w:p w14:paraId="5F7447DC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0AF5B14B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0E9F5314" w14:textId="08F92BCF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val="en-US" w:eastAsia="en-US"/>
              </w:rPr>
              <w:t>czas MRM „dwell time”</w:t>
            </w:r>
          </w:p>
        </w:tc>
        <w:tc>
          <w:tcPr>
            <w:tcW w:w="2835" w:type="dxa"/>
            <w:shd w:val="clear" w:color="auto" w:fill="auto"/>
          </w:tcPr>
          <w:p w14:paraId="1142EF06" w14:textId="2326B57C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3F02B78A" w14:textId="77777777" w:rsidTr="00A00AC9">
        <w:trPr>
          <w:trHeight w:val="570"/>
        </w:trPr>
        <w:tc>
          <w:tcPr>
            <w:tcW w:w="710" w:type="dxa"/>
            <w:vMerge/>
          </w:tcPr>
          <w:p w14:paraId="3EF24201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6EDAE5E5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5EB2719C" w14:textId="5493C1FB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  <w:szCs w:val="22"/>
                <w:lang w:eastAsia="en-US"/>
              </w:rPr>
              <w:t>czas przełączania polarności (positive/negative ion mode)</w:t>
            </w:r>
          </w:p>
        </w:tc>
        <w:tc>
          <w:tcPr>
            <w:tcW w:w="2835" w:type="dxa"/>
            <w:shd w:val="clear" w:color="auto" w:fill="auto"/>
          </w:tcPr>
          <w:p w14:paraId="7EBD4B67" w14:textId="1F0D23E6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643417" w:rsidRPr="003A71F8" w14:paraId="6EF40AC0" w14:textId="77777777" w:rsidTr="00A00AC9">
        <w:trPr>
          <w:trHeight w:val="570"/>
        </w:trPr>
        <w:tc>
          <w:tcPr>
            <w:tcW w:w="710" w:type="dxa"/>
            <w:vMerge/>
          </w:tcPr>
          <w:p w14:paraId="6647EC31" w14:textId="77777777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</w:p>
        </w:tc>
        <w:tc>
          <w:tcPr>
            <w:tcW w:w="1984" w:type="dxa"/>
            <w:vMerge/>
          </w:tcPr>
          <w:p w14:paraId="703D0371" w14:textId="77777777" w:rsidR="00643417" w:rsidRPr="00B50418" w:rsidRDefault="00643417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686" w:type="dxa"/>
          </w:tcPr>
          <w:p w14:paraId="6FB9F89D" w14:textId="05E35E6C" w:rsidR="00643417" w:rsidRPr="00B50418" w:rsidRDefault="00643417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>
              <w:rPr>
                <w:rFonts w:eastAsiaTheme="minorHAnsi"/>
                <w:bCs w:val="0"/>
                <w:color w:val="auto"/>
                <w:sz w:val="22"/>
              </w:rPr>
              <w:t>s</w:t>
            </w:r>
            <w:r w:rsidRPr="002F3981">
              <w:rPr>
                <w:rFonts w:eastAsiaTheme="minorHAnsi"/>
                <w:bCs w:val="0"/>
                <w:color w:val="auto"/>
                <w:sz w:val="22"/>
              </w:rPr>
              <w:t>zybkość skanowania</w:t>
            </w:r>
          </w:p>
        </w:tc>
        <w:tc>
          <w:tcPr>
            <w:tcW w:w="2835" w:type="dxa"/>
            <w:shd w:val="clear" w:color="auto" w:fill="auto"/>
          </w:tcPr>
          <w:p w14:paraId="4C8394E6" w14:textId="5626FDD4" w:rsidR="00643417" w:rsidRPr="002F69DF" w:rsidRDefault="00643417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  <w:tr w:rsidR="002F69DF" w:rsidRPr="003A71F8" w14:paraId="5BFC9289" w14:textId="77777777" w:rsidTr="00A00AC9">
        <w:trPr>
          <w:trHeight w:val="570"/>
        </w:trPr>
        <w:tc>
          <w:tcPr>
            <w:tcW w:w="710" w:type="dxa"/>
          </w:tcPr>
          <w:p w14:paraId="234D67BB" w14:textId="2B5F92D7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b/>
                <w:highlight w:val="yellow"/>
              </w:rPr>
            </w:pPr>
            <w:r w:rsidRPr="002F69DF">
              <w:rPr>
                <w:b/>
              </w:rPr>
              <w:t>3</w:t>
            </w:r>
          </w:p>
        </w:tc>
        <w:tc>
          <w:tcPr>
            <w:tcW w:w="1984" w:type="dxa"/>
          </w:tcPr>
          <w:p w14:paraId="6B912DB3" w14:textId="147C49F7" w:rsidR="002F69DF" w:rsidRPr="00B50418" w:rsidRDefault="002F69DF" w:rsidP="00A00AC9">
            <w:pPr>
              <w:widowControl w:val="0"/>
              <w:autoSpaceDE w:val="0"/>
              <w:autoSpaceDN w:val="0"/>
              <w:adjustRightInd w:val="0"/>
              <w:jc w:val="left"/>
              <w:rPr>
                <w:sz w:val="22"/>
                <w:szCs w:val="22"/>
                <w:highlight w:val="yellow"/>
              </w:rPr>
            </w:pPr>
            <w:r w:rsidRPr="009B1613">
              <w:rPr>
                <w:rFonts w:eastAsiaTheme="minorHAnsi"/>
                <w:b/>
                <w:bCs w:val="0"/>
                <w:color w:val="auto"/>
                <w:sz w:val="22"/>
              </w:rPr>
              <w:t>Układ zbierania danych</w:t>
            </w:r>
          </w:p>
        </w:tc>
        <w:tc>
          <w:tcPr>
            <w:tcW w:w="3686" w:type="dxa"/>
          </w:tcPr>
          <w:p w14:paraId="3B9311C8" w14:textId="1CE7987B" w:rsidR="002F69DF" w:rsidRPr="00B50418" w:rsidRDefault="002F69DF" w:rsidP="00F5028B">
            <w:pPr>
              <w:widowControl w:val="0"/>
              <w:autoSpaceDE w:val="0"/>
              <w:autoSpaceDN w:val="0"/>
              <w:adjustRightInd w:val="0"/>
              <w:jc w:val="left"/>
              <w:rPr>
                <w:color w:val="auto"/>
                <w:szCs w:val="24"/>
                <w:highlight w:val="yellow"/>
              </w:rPr>
            </w:pPr>
            <w:r w:rsidRPr="009B1613">
              <w:rPr>
                <w:rFonts w:eastAsiaTheme="minorHAnsi"/>
                <w:bCs w:val="0"/>
                <w:color w:val="auto"/>
                <w:sz w:val="22"/>
              </w:rPr>
              <w:t>Współpraca chromatografu i detektorów z komputerem</w:t>
            </w:r>
          </w:p>
        </w:tc>
        <w:tc>
          <w:tcPr>
            <w:tcW w:w="2835" w:type="dxa"/>
            <w:shd w:val="clear" w:color="auto" w:fill="auto"/>
          </w:tcPr>
          <w:p w14:paraId="141DF2E9" w14:textId="30E48E99" w:rsidR="002F69DF" w:rsidRPr="002F69DF" w:rsidRDefault="002F69DF" w:rsidP="00F51992">
            <w:pPr>
              <w:widowControl w:val="0"/>
              <w:autoSpaceDE w:val="0"/>
              <w:autoSpaceDN w:val="0"/>
              <w:adjustRightInd w:val="0"/>
              <w:rPr>
                <w:color w:val="auto"/>
                <w:szCs w:val="24"/>
              </w:rPr>
            </w:pPr>
            <w:r w:rsidRPr="002F69DF">
              <w:rPr>
                <w:color w:val="auto"/>
                <w:szCs w:val="24"/>
              </w:rPr>
              <w:t>……………*</w:t>
            </w:r>
          </w:p>
        </w:tc>
      </w:tr>
    </w:tbl>
    <w:p w14:paraId="1E483780" w14:textId="77777777" w:rsidR="00F6726F" w:rsidRDefault="00F6726F" w:rsidP="00F6726F">
      <w:pPr>
        <w:widowControl w:val="0"/>
        <w:rPr>
          <w:b/>
          <w:szCs w:val="24"/>
        </w:rPr>
      </w:pPr>
    </w:p>
    <w:p w14:paraId="5385F39A" w14:textId="77777777" w:rsidR="00F6726F" w:rsidRPr="00C806EE" w:rsidRDefault="00F6726F" w:rsidP="00F6726F">
      <w:pPr>
        <w:tabs>
          <w:tab w:val="left" w:pos="360"/>
        </w:tabs>
        <w:rPr>
          <w:i/>
          <w:szCs w:val="24"/>
        </w:rPr>
      </w:pPr>
      <w:r>
        <w:rPr>
          <w:i/>
          <w:szCs w:val="24"/>
          <w:vertAlign w:val="superscript"/>
        </w:rPr>
        <w:t>*</w:t>
      </w:r>
      <w:r>
        <w:rPr>
          <w:i/>
          <w:szCs w:val="24"/>
        </w:rPr>
        <w:t xml:space="preserve">  w wykropkowane miejsce należy wpisać TAK lub NIE lub odpowiednie proponowane dane dotyczące parametru.</w:t>
      </w:r>
    </w:p>
    <w:p w14:paraId="54DF4D6F" w14:textId="77777777" w:rsidR="00F6726F" w:rsidRPr="009C5407" w:rsidRDefault="00F6726F" w:rsidP="00F6726F">
      <w:pPr>
        <w:ind w:left="709"/>
        <w:rPr>
          <w:szCs w:val="24"/>
        </w:rPr>
      </w:pPr>
    </w:p>
    <w:p w14:paraId="15AA8A25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oświadczam, iż realizacja świadczeń gwarancyjnych będzie wykonywana przez podmiot autoryzowany przez producenta przedmiotu zamówienia – (wpisać </w:t>
      </w:r>
      <w:r w:rsidRPr="0056350D">
        <w:rPr>
          <w:i/>
          <w:color w:val="auto"/>
          <w:szCs w:val="24"/>
        </w:rPr>
        <w:t>nazwę podmiotu świadczącego serwis gwarancyjny</w:t>
      </w:r>
      <w:r>
        <w:rPr>
          <w:i/>
          <w:color w:val="auto"/>
          <w:szCs w:val="24"/>
        </w:rPr>
        <w:t>)</w:t>
      </w:r>
      <w:r>
        <w:rPr>
          <w:color w:val="auto"/>
          <w:szCs w:val="24"/>
        </w:rPr>
        <w:t>…………………………………………..</w:t>
      </w:r>
    </w:p>
    <w:p w14:paraId="4A8279B8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color w:val="auto"/>
          <w:szCs w:val="24"/>
        </w:rPr>
        <w:t xml:space="preserve">akceptuję bez zastrzeżeń wzór umowy przedstawiony </w:t>
      </w:r>
      <w:r w:rsidR="009C333F">
        <w:rPr>
          <w:color w:val="auto"/>
          <w:szCs w:val="24"/>
        </w:rPr>
        <w:t>w załączniku nr 6</w:t>
      </w:r>
      <w:r w:rsidR="00F5028B">
        <w:rPr>
          <w:color w:val="auto"/>
          <w:szCs w:val="24"/>
        </w:rPr>
        <w:t xml:space="preserve"> </w:t>
      </w:r>
      <w:r w:rsidRPr="0056350D">
        <w:rPr>
          <w:color w:val="auto"/>
          <w:szCs w:val="24"/>
        </w:rPr>
        <w:t xml:space="preserve"> do</w:t>
      </w:r>
      <w:r w:rsidRPr="0056350D">
        <w:rPr>
          <w:szCs w:val="24"/>
        </w:rPr>
        <w:t xml:space="preserve"> SIWZ,</w:t>
      </w:r>
      <w:r w:rsidRPr="0056350D">
        <w:rPr>
          <w:color w:val="auto"/>
          <w:szCs w:val="24"/>
        </w:rPr>
        <w:t xml:space="preserve"> </w:t>
      </w:r>
      <w:r>
        <w:rPr>
          <w:color w:val="auto"/>
          <w:szCs w:val="24"/>
        </w:rPr>
        <w:br/>
      </w:r>
      <w:r w:rsidRPr="0056350D">
        <w:rPr>
          <w:color w:val="auto"/>
          <w:szCs w:val="24"/>
        </w:rPr>
        <w:t>w</w:t>
      </w:r>
      <w:r w:rsidRPr="0056350D">
        <w:rPr>
          <w:szCs w:val="24"/>
        </w:rPr>
        <w:t xml:space="preserve"> tym warunki płatności tam określone, </w:t>
      </w:r>
    </w:p>
    <w:p w14:paraId="0A845E3D" w14:textId="77777777" w:rsidR="00F6726F" w:rsidRDefault="00F6726F" w:rsidP="00F6726F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>w przypadku uznania mojej oferty za najkorzystniejszą, zobowiązuję się zawrzeć umowę w miejscu i terminie jakie zostaną wskazane przez Zamawiającego,</w:t>
      </w:r>
    </w:p>
    <w:p w14:paraId="56E8FAEA" w14:textId="01213A6B" w:rsidR="000E4C64" w:rsidRPr="000E4C64" w:rsidRDefault="00F6726F" w:rsidP="000E4C64">
      <w:pPr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rPr>
          <w:szCs w:val="24"/>
        </w:rPr>
      </w:pPr>
      <w:r w:rsidRPr="0056350D">
        <w:rPr>
          <w:szCs w:val="24"/>
        </w:rPr>
        <w:t xml:space="preserve">następujące części niniejszego zamówienia powierzę podwykonawcom </w:t>
      </w:r>
      <w:r w:rsidRPr="0056350D">
        <w:rPr>
          <w:rStyle w:val="WW8Num1z0"/>
          <w:rFonts w:ascii="Times New Roman" w:hAnsi="Times New Roman"/>
          <w:i/>
          <w:szCs w:val="24"/>
        </w:rPr>
        <w:t>(Wykonawca wypełnia – o ile dotyczy)</w:t>
      </w:r>
      <w:r w:rsidRPr="0056350D">
        <w:rPr>
          <w:szCs w:val="24"/>
        </w:rPr>
        <w:t xml:space="preserve">: </w:t>
      </w:r>
    </w:p>
    <w:tbl>
      <w:tblPr>
        <w:tblW w:w="7864" w:type="dxa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0"/>
        <w:gridCol w:w="7104"/>
      </w:tblGrid>
      <w:tr w:rsidR="00F6726F" w14:paraId="2338E252" w14:textId="77777777" w:rsidTr="00F51992">
        <w:trPr>
          <w:trHeight w:val="230"/>
        </w:trPr>
        <w:tc>
          <w:tcPr>
            <w:tcW w:w="760" w:type="dxa"/>
          </w:tcPr>
          <w:p w14:paraId="4FCD6B4E" w14:textId="77777777" w:rsidR="00F6726F" w:rsidRDefault="00F6726F" w:rsidP="00F51992">
            <w:pPr>
              <w:pStyle w:val="Tekstpodstawowy2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7104" w:type="dxa"/>
          </w:tcPr>
          <w:p w14:paraId="169A72B2" w14:textId="77777777"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Nazwa / opis części zamówienia, </w:t>
            </w:r>
          </w:p>
          <w:p w14:paraId="3E2EC498" w14:textId="77777777" w:rsidR="00F6726F" w:rsidRDefault="00F6726F" w:rsidP="00F51992">
            <w:pPr>
              <w:pStyle w:val="Tekstpodstawowy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której wykonanie Wykonawca powierzy podwykonawcom</w:t>
            </w:r>
          </w:p>
        </w:tc>
      </w:tr>
      <w:tr w:rsidR="00F6726F" w14:paraId="03DD90C9" w14:textId="77777777" w:rsidTr="00F51992">
        <w:trPr>
          <w:trHeight w:val="419"/>
        </w:trPr>
        <w:tc>
          <w:tcPr>
            <w:tcW w:w="760" w:type="dxa"/>
          </w:tcPr>
          <w:p w14:paraId="584F3B3B" w14:textId="77777777"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</w:tcPr>
          <w:p w14:paraId="72A01F4C" w14:textId="77777777"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  <w:tr w:rsidR="00F6726F" w14:paraId="75E64BF0" w14:textId="77777777" w:rsidTr="00F51992">
        <w:trPr>
          <w:trHeight w:val="319"/>
        </w:trPr>
        <w:tc>
          <w:tcPr>
            <w:tcW w:w="760" w:type="dxa"/>
          </w:tcPr>
          <w:p w14:paraId="66083154" w14:textId="77777777" w:rsidR="00F6726F" w:rsidRDefault="00F6726F" w:rsidP="00F51992">
            <w:pPr>
              <w:pStyle w:val="Tekstpodstawowy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104" w:type="dxa"/>
            <w:tcBorders>
              <w:bottom w:val="single" w:sz="4" w:space="0" w:color="auto"/>
            </w:tcBorders>
          </w:tcPr>
          <w:p w14:paraId="63595A33" w14:textId="77777777" w:rsidR="00F6726F" w:rsidRDefault="00F6726F" w:rsidP="00F51992">
            <w:pPr>
              <w:pStyle w:val="Tekstpodstawowy2"/>
              <w:rPr>
                <w:b/>
                <w:sz w:val="24"/>
                <w:szCs w:val="24"/>
              </w:rPr>
            </w:pPr>
          </w:p>
        </w:tc>
      </w:tr>
    </w:tbl>
    <w:p w14:paraId="1EFC283B" w14:textId="77777777" w:rsidR="00F6726F" w:rsidRDefault="00F6726F" w:rsidP="00F6726F">
      <w:pPr>
        <w:tabs>
          <w:tab w:val="left" w:pos="360"/>
        </w:tabs>
        <w:rPr>
          <w:szCs w:val="24"/>
        </w:rPr>
      </w:pPr>
    </w:p>
    <w:p w14:paraId="4AA02498" w14:textId="77777777"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 xml:space="preserve">Dane podwykonawców  - nazwy (firm) </w:t>
      </w:r>
      <w:r w:rsidRPr="00842CED">
        <w:rPr>
          <w:szCs w:val="24"/>
        </w:rPr>
        <w:t>podwykonawców</w:t>
      </w:r>
      <w:r>
        <w:rPr>
          <w:szCs w:val="24"/>
        </w:rPr>
        <w:t>:</w:t>
      </w:r>
    </w:p>
    <w:p w14:paraId="7CA8A7CB" w14:textId="77777777" w:rsidR="00F6726F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1.……………………………………………………………….……………………………</w:t>
      </w:r>
    </w:p>
    <w:p w14:paraId="6D3A0902" w14:textId="77777777" w:rsidR="00F6726F" w:rsidRPr="0019335A" w:rsidRDefault="00F6726F" w:rsidP="00F6726F">
      <w:pPr>
        <w:tabs>
          <w:tab w:val="left" w:pos="360"/>
        </w:tabs>
        <w:rPr>
          <w:szCs w:val="24"/>
        </w:rPr>
      </w:pPr>
      <w:r>
        <w:rPr>
          <w:szCs w:val="24"/>
        </w:rPr>
        <w:t>2.……………………………………………………………………………………………</w:t>
      </w:r>
    </w:p>
    <w:p w14:paraId="66789214" w14:textId="77777777" w:rsidR="00F6726F" w:rsidRPr="00DD786D" w:rsidRDefault="00F6726F" w:rsidP="00F6726F">
      <w:pPr>
        <w:widowControl w:val="0"/>
        <w:rPr>
          <w:szCs w:val="24"/>
        </w:rPr>
      </w:pPr>
    </w:p>
    <w:p w14:paraId="3A88E8F3" w14:textId="77777777" w:rsidR="00F6726F" w:rsidRPr="0056350D" w:rsidRDefault="00F6726F" w:rsidP="00F6726F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ind w:hanging="1014"/>
        <w:rPr>
          <w:szCs w:val="24"/>
        </w:rPr>
      </w:pPr>
      <w:r w:rsidRPr="0056350D">
        <w:rPr>
          <w:szCs w:val="24"/>
        </w:rPr>
        <w:t>ofertę niniejszą składam na …(</w:t>
      </w:r>
      <w:r w:rsidRPr="0056350D">
        <w:rPr>
          <w:i/>
          <w:szCs w:val="24"/>
        </w:rPr>
        <w:t>łączna liczba ponumerowanych i parafowanych stron</w:t>
      </w:r>
      <w:r>
        <w:rPr>
          <w:szCs w:val="24"/>
        </w:rPr>
        <w:t xml:space="preserve">) </w:t>
      </w:r>
      <w:r w:rsidRPr="0056350D">
        <w:rPr>
          <w:szCs w:val="24"/>
        </w:rPr>
        <w:t>……………..stronach,</w:t>
      </w:r>
    </w:p>
    <w:p w14:paraId="315D8A65" w14:textId="77777777" w:rsidR="00F6726F" w:rsidRDefault="00F6726F" w:rsidP="00F6726F">
      <w:pPr>
        <w:ind w:left="709"/>
        <w:rPr>
          <w:szCs w:val="24"/>
        </w:rPr>
      </w:pPr>
    </w:p>
    <w:p w14:paraId="6C930F8B" w14:textId="77777777" w:rsidR="00F6726F" w:rsidRPr="00B90945" w:rsidRDefault="00F6726F" w:rsidP="00F5028B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Informacje stanowiące tajemnice przedsiębiorstwa zostały zawa</w:t>
      </w:r>
      <w:r w:rsidR="00F5028B">
        <w:rPr>
          <w:color w:val="auto"/>
          <w:szCs w:val="24"/>
        </w:rPr>
        <w:t xml:space="preserve">rte na stronach …… i obejmują: </w:t>
      </w:r>
    </w:p>
    <w:p w14:paraId="60C832F1" w14:textId="77777777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…………………………………………………………………………………………</w:t>
      </w:r>
    </w:p>
    <w:p w14:paraId="7B5733AB" w14:textId="77777777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</w:p>
    <w:p w14:paraId="5B662B71" w14:textId="491CD2AC" w:rsidR="00F6726F" w:rsidRPr="00B90945" w:rsidRDefault="00F6726F" w:rsidP="00F6726F">
      <w:pPr>
        <w:tabs>
          <w:tab w:val="left" w:pos="4438"/>
        </w:tabs>
        <w:ind w:left="567"/>
        <w:rPr>
          <w:color w:val="auto"/>
          <w:szCs w:val="24"/>
        </w:rPr>
      </w:pPr>
      <w:r w:rsidRPr="00B90945">
        <w:rPr>
          <w:color w:val="auto"/>
          <w:szCs w:val="24"/>
        </w:rPr>
        <w:t>Uzasadnienie zastrzeżenia informacji jako tajemnicy przedsiębiorstwa: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9D85DC" w14:textId="77777777" w:rsidR="00F6726F" w:rsidRPr="00B90945" w:rsidRDefault="00F6726F" w:rsidP="00F6726F">
      <w:pPr>
        <w:spacing w:before="120"/>
        <w:ind w:left="567"/>
        <w:rPr>
          <w:i/>
          <w:color w:val="auto"/>
          <w:szCs w:val="24"/>
        </w:rPr>
      </w:pPr>
      <w:r w:rsidRPr="00B90945">
        <w:rPr>
          <w:i/>
          <w:color w:val="auto"/>
          <w:szCs w:val="24"/>
        </w:rPr>
        <w:t>Należy uzupełnić jeśli dotyczy</w:t>
      </w:r>
    </w:p>
    <w:p w14:paraId="2B2533C5" w14:textId="77777777" w:rsidR="00F6726F" w:rsidRPr="00AF11F4" w:rsidRDefault="00F6726F" w:rsidP="00F6726F">
      <w:pPr>
        <w:pStyle w:val="Akapitzlist"/>
        <w:numPr>
          <w:ilvl w:val="1"/>
          <w:numId w:val="1"/>
        </w:numPr>
        <w:tabs>
          <w:tab w:val="clear" w:pos="1440"/>
        </w:tabs>
        <w:spacing w:before="120" w:after="120"/>
        <w:ind w:left="851" w:hanging="425"/>
      </w:pPr>
      <w:r w:rsidRPr="0056350D">
        <w:rPr>
          <w:szCs w:val="24"/>
        </w:rPr>
        <w:t>integralną część oferty stanowią załączniki sporządzone według wzorów określonych w SIWZ oraz inne wymagane załączniki:  (</w:t>
      </w:r>
      <w:r w:rsidRPr="0056350D">
        <w:rPr>
          <w:i/>
          <w:szCs w:val="24"/>
        </w:rPr>
        <w:t>wymienić wszystkie</w:t>
      </w:r>
      <w:r w:rsidRPr="0056350D">
        <w:rPr>
          <w:szCs w:val="24"/>
        </w:rPr>
        <w:t>):</w:t>
      </w:r>
    </w:p>
    <w:p w14:paraId="4D3FE74E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1. ………….</w:t>
      </w:r>
    </w:p>
    <w:p w14:paraId="279973E7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2. ………….</w:t>
      </w:r>
    </w:p>
    <w:p w14:paraId="45003338" w14:textId="77777777" w:rsidR="00F6726F" w:rsidRDefault="00F6726F" w:rsidP="00F6726F">
      <w:pPr>
        <w:ind w:left="1418" w:hanging="284"/>
        <w:rPr>
          <w:snapToGrid w:val="0"/>
          <w:szCs w:val="24"/>
        </w:rPr>
      </w:pPr>
      <w:r>
        <w:rPr>
          <w:snapToGrid w:val="0"/>
          <w:szCs w:val="24"/>
        </w:rPr>
        <w:t>3. ………….</w:t>
      </w:r>
    </w:p>
    <w:p w14:paraId="33B9BE11" w14:textId="77777777" w:rsidR="00F6726F" w:rsidRDefault="00F6726F" w:rsidP="00F6726F">
      <w:pPr>
        <w:tabs>
          <w:tab w:val="left" w:pos="360"/>
        </w:tabs>
        <w:rPr>
          <w:b/>
          <w:szCs w:val="24"/>
        </w:rPr>
      </w:pPr>
      <w:r>
        <w:rPr>
          <w:szCs w:val="24"/>
        </w:rPr>
        <w:t>Podpis(y):</w:t>
      </w:r>
    </w:p>
    <w:p w14:paraId="77BD5A07" w14:textId="77777777" w:rsidR="00F6726F" w:rsidRDefault="00F6726F" w:rsidP="00F6726F">
      <w:pPr>
        <w:rPr>
          <w:b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3510"/>
        <w:gridCol w:w="1593"/>
      </w:tblGrid>
      <w:tr w:rsidR="00F6726F" w14:paraId="19843217" w14:textId="77777777" w:rsidTr="00F51992">
        <w:trPr>
          <w:cantSplit/>
        </w:trPr>
        <w:tc>
          <w:tcPr>
            <w:tcW w:w="567" w:type="dxa"/>
          </w:tcPr>
          <w:p w14:paraId="3633C62A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Lp.</w:t>
            </w:r>
          </w:p>
        </w:tc>
        <w:tc>
          <w:tcPr>
            <w:tcW w:w="3402" w:type="dxa"/>
          </w:tcPr>
          <w:p w14:paraId="7B460A67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 xml:space="preserve">Nazwisko i imię osoby (osób) uprawnionej(ych) do występowania w imieniu Wykonawcy </w:t>
            </w:r>
          </w:p>
        </w:tc>
        <w:tc>
          <w:tcPr>
            <w:tcW w:w="3510" w:type="dxa"/>
          </w:tcPr>
          <w:p w14:paraId="490A06C1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Podpis(y) osoby(osób)</w:t>
            </w:r>
          </w:p>
          <w:p w14:paraId="20B20557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uprawnionej (ych) do występowania w imieniu Wykonawcy</w:t>
            </w:r>
          </w:p>
        </w:tc>
        <w:tc>
          <w:tcPr>
            <w:tcW w:w="1593" w:type="dxa"/>
          </w:tcPr>
          <w:p w14:paraId="68838B4F" w14:textId="77777777" w:rsidR="00F6726F" w:rsidRDefault="00F6726F" w:rsidP="00F51992">
            <w:pPr>
              <w:jc w:val="center"/>
              <w:rPr>
                <w:bCs w:val="0"/>
                <w:szCs w:val="24"/>
              </w:rPr>
            </w:pPr>
            <w:r>
              <w:rPr>
                <w:szCs w:val="24"/>
              </w:rPr>
              <w:t>Data</w:t>
            </w:r>
          </w:p>
        </w:tc>
      </w:tr>
      <w:tr w:rsidR="00F6726F" w14:paraId="754C9C78" w14:textId="77777777" w:rsidTr="00F51992">
        <w:trPr>
          <w:cantSplit/>
        </w:trPr>
        <w:tc>
          <w:tcPr>
            <w:tcW w:w="567" w:type="dxa"/>
          </w:tcPr>
          <w:p w14:paraId="7F824E67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4506D282" w14:textId="77777777" w:rsidR="00F6726F" w:rsidRDefault="00F6726F" w:rsidP="00F51992">
            <w:pPr>
              <w:ind w:firstLine="708"/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31C6A044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2BFF1EC8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  <w:tr w:rsidR="00F6726F" w14:paraId="2CCC4792" w14:textId="77777777" w:rsidTr="00F51992">
        <w:trPr>
          <w:cantSplit/>
        </w:trPr>
        <w:tc>
          <w:tcPr>
            <w:tcW w:w="567" w:type="dxa"/>
          </w:tcPr>
          <w:p w14:paraId="171BA22E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402" w:type="dxa"/>
          </w:tcPr>
          <w:p w14:paraId="1A29787C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3510" w:type="dxa"/>
          </w:tcPr>
          <w:p w14:paraId="43FFE23F" w14:textId="77777777" w:rsidR="00F6726F" w:rsidRDefault="00F6726F" w:rsidP="00F51992">
            <w:pPr>
              <w:rPr>
                <w:b/>
                <w:szCs w:val="24"/>
              </w:rPr>
            </w:pPr>
          </w:p>
        </w:tc>
        <w:tc>
          <w:tcPr>
            <w:tcW w:w="1593" w:type="dxa"/>
          </w:tcPr>
          <w:p w14:paraId="4A976360" w14:textId="77777777" w:rsidR="00F6726F" w:rsidRDefault="00F6726F" w:rsidP="00F51992">
            <w:pPr>
              <w:rPr>
                <w:b/>
                <w:szCs w:val="24"/>
              </w:rPr>
            </w:pPr>
          </w:p>
        </w:tc>
      </w:tr>
    </w:tbl>
    <w:p w14:paraId="33E282E2" w14:textId="77777777" w:rsidR="00F6726F" w:rsidRDefault="00F6726F" w:rsidP="0000350F">
      <w:pPr>
        <w:rPr>
          <w:b/>
          <w:i/>
          <w:szCs w:val="24"/>
        </w:rPr>
      </w:pPr>
    </w:p>
    <w:p w14:paraId="13C3DF96" w14:textId="77777777" w:rsidR="00F6726F" w:rsidRDefault="00F6726F" w:rsidP="0000350F">
      <w:pPr>
        <w:rPr>
          <w:b/>
          <w:i/>
          <w:szCs w:val="24"/>
        </w:rPr>
      </w:pPr>
    </w:p>
    <w:p w14:paraId="5C653BE8" w14:textId="77777777" w:rsidR="00620CAD" w:rsidRDefault="00620CAD" w:rsidP="0000350F">
      <w:pPr>
        <w:rPr>
          <w:b/>
          <w:i/>
          <w:szCs w:val="24"/>
        </w:rPr>
      </w:pPr>
    </w:p>
    <w:p w14:paraId="177BB239" w14:textId="77777777" w:rsidR="00B50418" w:rsidRDefault="00B50418" w:rsidP="0000350F">
      <w:pPr>
        <w:rPr>
          <w:b/>
          <w:i/>
          <w:szCs w:val="24"/>
        </w:rPr>
      </w:pPr>
    </w:p>
    <w:p w14:paraId="7F70F5F7" w14:textId="77777777" w:rsidR="00B50418" w:rsidRDefault="00B50418" w:rsidP="0000350F">
      <w:pPr>
        <w:rPr>
          <w:b/>
          <w:i/>
          <w:szCs w:val="24"/>
        </w:rPr>
      </w:pPr>
    </w:p>
    <w:p w14:paraId="2B990CF4" w14:textId="77777777" w:rsidR="00B50418" w:rsidRDefault="00B50418" w:rsidP="0000350F">
      <w:pPr>
        <w:rPr>
          <w:b/>
          <w:i/>
          <w:szCs w:val="24"/>
        </w:rPr>
      </w:pPr>
    </w:p>
    <w:p w14:paraId="2992A8CF" w14:textId="77777777" w:rsidR="00B50418" w:rsidRDefault="00B50418" w:rsidP="0000350F">
      <w:pPr>
        <w:rPr>
          <w:b/>
          <w:i/>
          <w:szCs w:val="24"/>
        </w:rPr>
      </w:pPr>
    </w:p>
    <w:p w14:paraId="7A62E191" w14:textId="77777777" w:rsidR="00B50418" w:rsidRDefault="00B50418" w:rsidP="0000350F">
      <w:pPr>
        <w:rPr>
          <w:b/>
          <w:i/>
          <w:szCs w:val="24"/>
        </w:rPr>
      </w:pPr>
    </w:p>
    <w:p w14:paraId="75C9FAF3" w14:textId="77777777" w:rsidR="00C37116" w:rsidRDefault="00C37116" w:rsidP="0012509F">
      <w:pPr>
        <w:rPr>
          <w:b/>
          <w:color w:val="auto"/>
          <w:szCs w:val="24"/>
        </w:rPr>
      </w:pPr>
    </w:p>
    <w:sectPr w:rsidR="00C37116" w:rsidSect="00AB18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2BC124" w14:textId="77777777" w:rsidR="00EE3356" w:rsidRDefault="00EE3356">
      <w:r>
        <w:separator/>
      </w:r>
    </w:p>
  </w:endnote>
  <w:endnote w:type="continuationSeparator" w:id="0">
    <w:p w14:paraId="31AD6C13" w14:textId="77777777" w:rsidR="00EE3356" w:rsidRDefault="00EE3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575DC" w14:textId="77777777" w:rsidR="00B410E8" w:rsidRDefault="00B41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21</w:t>
    </w:r>
    <w:r>
      <w:rPr>
        <w:rStyle w:val="Numerstrony"/>
      </w:rPr>
      <w:fldChar w:fldCharType="end"/>
    </w:r>
  </w:p>
  <w:p w14:paraId="26275396" w14:textId="77777777" w:rsidR="00B410E8" w:rsidRDefault="00B410E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20BC7" w14:textId="77777777" w:rsidR="00B410E8" w:rsidRDefault="00B410E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3474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C9AA3A4" w14:textId="77777777" w:rsidR="00B410E8" w:rsidRPr="00F03D3F" w:rsidRDefault="00B410E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C01EC" w14:textId="77777777" w:rsidR="00EE3356" w:rsidRDefault="00EE3356">
      <w:r>
        <w:separator/>
      </w:r>
    </w:p>
  </w:footnote>
  <w:footnote w:type="continuationSeparator" w:id="0">
    <w:p w14:paraId="03CCEBC4" w14:textId="77777777" w:rsidR="00EE3356" w:rsidRDefault="00EE3356">
      <w:r>
        <w:continuationSeparator/>
      </w:r>
    </w:p>
  </w:footnote>
  <w:footnote w:id="1">
    <w:p w14:paraId="1617BB57" w14:textId="77777777" w:rsidR="00B410E8" w:rsidRDefault="00B410E8" w:rsidP="00F6726F">
      <w:pPr>
        <w:rPr>
          <w:sz w:val="18"/>
          <w:szCs w:val="18"/>
        </w:rPr>
      </w:pPr>
      <w:r>
        <w:rPr>
          <w:rStyle w:val="WW8Num1z0"/>
          <w:sz w:val="18"/>
          <w:szCs w:val="18"/>
          <w:vertAlign w:val="superscript"/>
        </w:rPr>
        <w:footnoteRef/>
      </w:r>
      <w:r>
        <w:rPr>
          <w:sz w:val="18"/>
          <w:szCs w:val="18"/>
        </w:rPr>
        <w:t xml:space="preserve">  W przypadku Wykonawców wspólnie ubiegających się o udzielenie zamówienia należy wpisać wszystkich Wykonawców. </w:t>
      </w:r>
    </w:p>
    <w:p w14:paraId="277AB17A" w14:textId="77777777" w:rsidR="00B410E8" w:rsidRDefault="00B410E8" w:rsidP="00F6726F">
      <w:pPr>
        <w:jc w:val="center"/>
      </w:pPr>
    </w:p>
    <w:p w14:paraId="28F769FE" w14:textId="77777777" w:rsidR="00B410E8" w:rsidRDefault="00B410E8" w:rsidP="00F6726F">
      <w:pPr>
        <w:jc w:val="cen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0CBFE" w14:textId="77777777" w:rsidR="00B410E8" w:rsidRDefault="00B410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78D656" w14:textId="0779AB26" w:rsidR="00E5416E" w:rsidRDefault="00E5416E" w:rsidP="00E5416E">
    <w:pPr>
      <w:pStyle w:val="Nagwek"/>
      <w:tabs>
        <w:tab w:val="clear" w:pos="4536"/>
        <w:tab w:val="clear" w:pos="9072"/>
        <w:tab w:val="left" w:pos="6930"/>
        <w:tab w:val="left" w:pos="8130"/>
        <w:tab w:val="right" w:pos="9354"/>
      </w:tabs>
      <w:ind w:left="-284" w:right="-284"/>
      <w:jc w:val="left"/>
    </w:pPr>
    <w:r>
      <w:rPr>
        <w:noProof/>
      </w:rPr>
      <w:drawing>
        <wp:anchor distT="0" distB="0" distL="114300" distR="114300" simplePos="0" relativeHeight="251732992" behindDoc="1" locked="0" layoutInCell="1" allowOverlap="1" wp14:anchorId="22C38FC3" wp14:editId="436F029B">
          <wp:simplePos x="0" y="0"/>
          <wp:positionH relativeFrom="margin">
            <wp:posOffset>2647950</wp:posOffset>
          </wp:positionH>
          <wp:positionV relativeFrom="paragraph">
            <wp:posOffset>-208915</wp:posOffset>
          </wp:positionV>
          <wp:extent cx="463550" cy="465455"/>
          <wp:effectExtent l="0" t="0" r="0" b="0"/>
          <wp:wrapNone/>
          <wp:docPr id="11" name="Obraz 1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Cs w:val="0"/>
        <w:noProof/>
        <w:color w:val="auto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56F6AAD5" wp14:editId="28455925">
              <wp:simplePos x="0" y="0"/>
              <wp:positionH relativeFrom="margin">
                <wp:posOffset>1823720</wp:posOffset>
              </wp:positionH>
              <wp:positionV relativeFrom="paragraph">
                <wp:posOffset>254635</wp:posOffset>
              </wp:positionV>
              <wp:extent cx="2095500" cy="219075"/>
              <wp:effectExtent l="0" t="0" r="0" b="9525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049FF2" w14:textId="77777777" w:rsidR="00E5416E" w:rsidRPr="00AB5441" w:rsidRDefault="00E5416E" w:rsidP="00E5416E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Główny Inspektorat</w:t>
                          </w:r>
                          <w:r w:rsidRPr="00AB544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AB5441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F6AAD5"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8" type="#_x0000_t202" style="position:absolute;left:0;text-align:left;margin-left:143.6pt;margin-top:20.05pt;width:165pt;height:17.2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" stroked="f">
              <v:textbox>
                <w:txbxContent>
                  <w:p w14:paraId="50049FF2" w14:textId="77777777" w:rsidR="00E5416E" w:rsidRPr="00AB5441" w:rsidRDefault="00E5416E" w:rsidP="00E5416E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Główny Inspektorat</w:t>
                    </w:r>
                    <w:r w:rsidRPr="00AB544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AB5441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Ochrony Środowiska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1968" behindDoc="0" locked="0" layoutInCell="1" allowOverlap="1" wp14:anchorId="14C3DB30" wp14:editId="38BC82F9">
          <wp:simplePos x="0" y="0"/>
          <wp:positionH relativeFrom="column">
            <wp:posOffset>4143375</wp:posOffset>
          </wp:positionH>
          <wp:positionV relativeFrom="paragraph">
            <wp:posOffset>-181610</wp:posOffset>
          </wp:positionV>
          <wp:extent cx="2209800" cy="603250"/>
          <wp:effectExtent l="1905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03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30944" behindDoc="0" locked="0" layoutInCell="1" allowOverlap="1" wp14:anchorId="32F96FB0" wp14:editId="263E75A0">
          <wp:simplePos x="0" y="0"/>
          <wp:positionH relativeFrom="column">
            <wp:posOffset>-619125</wp:posOffset>
          </wp:positionH>
          <wp:positionV relativeFrom="paragraph">
            <wp:posOffset>-200660</wp:posOffset>
          </wp:positionV>
          <wp:extent cx="2055495" cy="732790"/>
          <wp:effectExtent l="19050" t="0" r="1905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549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</w:p>
  <w:p w14:paraId="0B2C29C8" w14:textId="38C1AD37" w:rsidR="00B410E8" w:rsidRPr="0094105B" w:rsidRDefault="00B410E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516E43" wp14:editId="791ED76A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D0274D" w14:textId="77777777" w:rsidR="00B410E8" w:rsidRDefault="00B410E8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0516E43" id="Text Box 2" o:spid="_x0000_s1029" type="#_x0000_t202" style="position:absolute;left:0;text-align:left;margin-left:-41.6pt;margin-top:61.75pt;width:174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o5vgg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" stroked="f">
              <v:textbox>
                <w:txbxContent>
                  <w:p w14:paraId="4CD0274D" w14:textId="77777777" w:rsidR="00B410E8" w:rsidRDefault="00B410E8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79A780" w14:textId="77777777" w:rsidR="00B410E8" w:rsidRDefault="00B410E8">
    <w:pPr>
      <w:pStyle w:val="Nagwek"/>
      <w:tabs>
        <w:tab w:val="clear" w:pos="4536"/>
        <w:tab w:val="clear" w:pos="9072"/>
        <w:tab w:val="left" w:pos="8130"/>
      </w:tabs>
      <w:ind w:left="-284" w:right="-284"/>
      <w:jc w:val="right"/>
    </w:pPr>
    <w:r>
      <w:rPr>
        <w:b/>
        <w:bCs w:val="0"/>
        <w:noProof/>
      </w:rPr>
      <w:drawing>
        <wp:anchor distT="0" distB="0" distL="114300" distR="114300" simplePos="0" relativeHeight="251660288" behindDoc="1" locked="0" layoutInCell="1" allowOverlap="1" wp14:anchorId="19D1D7D5" wp14:editId="2251C2FF">
          <wp:simplePos x="0" y="0"/>
          <wp:positionH relativeFrom="column">
            <wp:posOffset>186055</wp:posOffset>
          </wp:positionH>
          <wp:positionV relativeFrom="paragraph">
            <wp:posOffset>50800</wp:posOffset>
          </wp:positionV>
          <wp:extent cx="771525" cy="733425"/>
          <wp:effectExtent l="19050" t="0" r="9525" b="0"/>
          <wp:wrapThrough wrapText="bothSides">
            <wp:wrapPolygon edited="0">
              <wp:start x="-533" y="0"/>
              <wp:lineTo x="-533" y="21319"/>
              <wp:lineTo x="21867" y="21319"/>
              <wp:lineTo x="21867" y="0"/>
              <wp:lineTo x="-533" y="0"/>
            </wp:wrapPolygon>
          </wp:wrapThrough>
          <wp:docPr id="3" name="Obraz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28874" wp14:editId="1D299F7D">
              <wp:simplePos x="0" y="0"/>
              <wp:positionH relativeFrom="column">
                <wp:posOffset>-528320</wp:posOffset>
              </wp:positionH>
              <wp:positionV relativeFrom="paragraph">
                <wp:posOffset>784225</wp:posOffset>
              </wp:positionV>
              <wp:extent cx="2219325" cy="27622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93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0627F" w14:textId="77777777" w:rsidR="00B410E8" w:rsidRDefault="00B410E8">
                          <w:pPr>
                            <w:rPr>
                              <w:rFonts w:ascii="Arial" w:hAnsi="Arial" w:cs="Arial"/>
                              <w:color w:val="59595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Główny Inspekt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595959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ascii="Arial" w:hAnsi="Arial" w:cs="Arial"/>
                              <w:b/>
                              <w:color w:val="595959"/>
                              <w:sz w:val="16"/>
                              <w:szCs w:val="16"/>
                            </w:rPr>
                            <w:t>rat Ochrony Środowiska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B2887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-41.6pt;margin-top:61.75pt;width:17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" stroked="f">
              <v:textbox>
                <w:txbxContent>
                  <w:p w14:paraId="25A0627F" w14:textId="77777777" w:rsidR="009B1613" w:rsidRDefault="009B1613">
                    <w:pPr>
                      <w:rPr>
                        <w:rFonts w:ascii="Arial" w:hAnsi="Arial" w:cs="Arial"/>
                        <w:color w:val="59595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Główny Inspekt</w:t>
                    </w:r>
                    <w:r>
                      <w:rPr>
                        <w:rFonts w:ascii="Arial" w:hAnsi="Arial" w:cs="Arial"/>
                        <w:b/>
                        <w:i/>
                        <w:color w:val="595959"/>
                        <w:sz w:val="16"/>
                        <w:szCs w:val="16"/>
                      </w:rPr>
                      <w:t>o</w:t>
                    </w:r>
                    <w:r>
                      <w:rPr>
                        <w:rFonts w:ascii="Arial" w:hAnsi="Arial" w:cs="Arial"/>
                        <w:b/>
                        <w:color w:val="595959"/>
                        <w:sz w:val="16"/>
                        <w:szCs w:val="16"/>
                      </w:rPr>
                      <w:t>rat Ochrony Środowiska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0D82D9D" wp14:editId="605ACA82">
          <wp:extent cx="1152525" cy="1047750"/>
          <wp:effectExtent l="0" t="0" r="0" b="0"/>
          <wp:docPr id="4" name="Obraz 1" descr="EEA+Grants+-+GIF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EA+Grants+-+GIF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047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5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2" w15:restartNumberingAfterBreak="0">
    <w:nsid w:val="00000005"/>
    <w:multiLevelType w:val="multilevel"/>
    <w:tmpl w:val="998C2ECA"/>
    <w:name w:val="WW8Num10"/>
    <w:lvl w:ilvl="0">
      <w:start w:val="1"/>
      <w:numFmt w:val="decimal"/>
      <w:lvlText w:val="%1)"/>
      <w:lvlJc w:val="left"/>
      <w:pPr>
        <w:tabs>
          <w:tab w:val="num" w:pos="299"/>
        </w:tabs>
        <w:ind w:left="299" w:firstLine="0"/>
      </w:pPr>
      <w:rPr>
        <w:rFonts w:ascii="Times New Roman" w:eastAsia="Arial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2.%3"/>
      <w:lvlJc w:val="left"/>
      <w:pPr>
        <w:tabs>
          <w:tab w:val="num" w:pos="858"/>
        </w:tabs>
        <w:ind w:left="858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900"/>
        </w:tabs>
        <w:ind w:left="900" w:firstLine="0"/>
      </w:pPr>
    </w:lvl>
    <w:lvl w:ilvl="4">
      <w:start w:val="1"/>
      <w:numFmt w:val="lowerLetter"/>
      <w:lvlText w:val="%5)"/>
      <w:lvlJc w:val="left"/>
      <w:pPr>
        <w:tabs>
          <w:tab w:val="num" w:pos="770"/>
        </w:tabs>
        <w:ind w:left="770" w:hanging="238"/>
      </w:pPr>
    </w:lvl>
    <w:lvl w:ilvl="5">
      <w:start w:val="1"/>
      <w:numFmt w:val="lowerRoman"/>
      <w:lvlText w:val="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" w15:restartNumberingAfterBreak="0">
    <w:nsid w:val="00000009"/>
    <w:multiLevelType w:val="multilevel"/>
    <w:tmpl w:val="0F6CF82A"/>
    <w:name w:val="WW8Num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000000A"/>
    <w:multiLevelType w:val="multilevel"/>
    <w:tmpl w:val="5D60B8E4"/>
    <w:name w:val="WW8Num21"/>
    <w:lvl w:ilvl="0">
      <w:start w:val="1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6" w15:restartNumberingAfterBreak="0">
    <w:nsid w:val="0000000B"/>
    <w:multiLevelType w:val="singleLevel"/>
    <w:tmpl w:val="0000000B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D"/>
    <w:multiLevelType w:val="singleLevel"/>
    <w:tmpl w:val="0000000D"/>
    <w:name w:val="WW8Num29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8" w15:restartNumberingAfterBreak="0">
    <w:nsid w:val="00000014"/>
    <w:multiLevelType w:val="multilevel"/>
    <w:tmpl w:val="B3544AF8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18"/>
    <w:multiLevelType w:val="multilevel"/>
    <w:tmpl w:val="5F82882E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2"/>
      <w:numFmt w:val="upp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19"/>
    <w:multiLevelType w:val="multilevel"/>
    <w:tmpl w:val="02000DB0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03F868CF"/>
    <w:multiLevelType w:val="hybridMultilevel"/>
    <w:tmpl w:val="DC14A810"/>
    <w:lvl w:ilvl="0" w:tplc="022A60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59407C"/>
    <w:multiLevelType w:val="hybridMultilevel"/>
    <w:tmpl w:val="88A6EA40"/>
    <w:lvl w:ilvl="0" w:tplc="E36AEB1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790ABD"/>
    <w:multiLevelType w:val="multilevel"/>
    <w:tmpl w:val="D8F0FD2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08C52D5B"/>
    <w:multiLevelType w:val="hybridMultilevel"/>
    <w:tmpl w:val="681EA91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1251EA"/>
    <w:multiLevelType w:val="hybridMultilevel"/>
    <w:tmpl w:val="93B860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B432811"/>
    <w:multiLevelType w:val="hybridMultilevel"/>
    <w:tmpl w:val="81D447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0B475F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E62030B"/>
    <w:multiLevelType w:val="multilevel"/>
    <w:tmpl w:val="63C4D072"/>
    <w:name w:val="WW8Num20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0EAC0511"/>
    <w:multiLevelType w:val="hybridMultilevel"/>
    <w:tmpl w:val="CAC6B31C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1D953EB"/>
    <w:multiLevelType w:val="hybridMultilevel"/>
    <w:tmpl w:val="84845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A166A9"/>
    <w:multiLevelType w:val="hybridMultilevel"/>
    <w:tmpl w:val="445E52C4"/>
    <w:name w:val="WW8Num523"/>
    <w:lvl w:ilvl="0" w:tplc="72D48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46D53A0"/>
    <w:multiLevelType w:val="hybridMultilevel"/>
    <w:tmpl w:val="16E6E1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7741E8"/>
    <w:multiLevelType w:val="hybridMultilevel"/>
    <w:tmpl w:val="695698FC"/>
    <w:name w:val="WW8Num102"/>
    <w:lvl w:ilvl="0" w:tplc="841A6B8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48C63CD"/>
    <w:multiLevelType w:val="hybridMultilevel"/>
    <w:tmpl w:val="C63C8862"/>
    <w:lvl w:ilvl="0" w:tplc="8BA25184">
      <w:start w:val="27"/>
      <w:numFmt w:val="lowerLetter"/>
      <w:lvlText w:val="%1)"/>
      <w:lvlJc w:val="left"/>
      <w:pPr>
        <w:ind w:left="1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2" w:hanging="360"/>
      </w:pPr>
    </w:lvl>
    <w:lvl w:ilvl="2" w:tplc="0409001B" w:tentative="1">
      <w:start w:val="1"/>
      <w:numFmt w:val="lowerRoman"/>
      <w:lvlText w:val="%3."/>
      <w:lvlJc w:val="right"/>
      <w:pPr>
        <w:ind w:left="2872" w:hanging="180"/>
      </w:pPr>
    </w:lvl>
    <w:lvl w:ilvl="3" w:tplc="0409000F" w:tentative="1">
      <w:start w:val="1"/>
      <w:numFmt w:val="decimal"/>
      <w:lvlText w:val="%4."/>
      <w:lvlJc w:val="left"/>
      <w:pPr>
        <w:ind w:left="3592" w:hanging="360"/>
      </w:pPr>
    </w:lvl>
    <w:lvl w:ilvl="4" w:tplc="04090019" w:tentative="1">
      <w:start w:val="1"/>
      <w:numFmt w:val="lowerLetter"/>
      <w:lvlText w:val="%5."/>
      <w:lvlJc w:val="left"/>
      <w:pPr>
        <w:ind w:left="4312" w:hanging="360"/>
      </w:pPr>
    </w:lvl>
    <w:lvl w:ilvl="5" w:tplc="0409001B" w:tentative="1">
      <w:start w:val="1"/>
      <w:numFmt w:val="lowerRoman"/>
      <w:lvlText w:val="%6."/>
      <w:lvlJc w:val="right"/>
      <w:pPr>
        <w:ind w:left="5032" w:hanging="180"/>
      </w:pPr>
    </w:lvl>
    <w:lvl w:ilvl="6" w:tplc="0409000F" w:tentative="1">
      <w:start w:val="1"/>
      <w:numFmt w:val="decimal"/>
      <w:lvlText w:val="%7."/>
      <w:lvlJc w:val="left"/>
      <w:pPr>
        <w:ind w:left="5752" w:hanging="360"/>
      </w:pPr>
    </w:lvl>
    <w:lvl w:ilvl="7" w:tplc="04090019" w:tentative="1">
      <w:start w:val="1"/>
      <w:numFmt w:val="lowerLetter"/>
      <w:lvlText w:val="%8."/>
      <w:lvlJc w:val="left"/>
      <w:pPr>
        <w:ind w:left="6472" w:hanging="360"/>
      </w:pPr>
    </w:lvl>
    <w:lvl w:ilvl="8" w:tplc="040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5" w15:restartNumberingAfterBreak="0">
    <w:nsid w:val="15231265"/>
    <w:multiLevelType w:val="multilevel"/>
    <w:tmpl w:val="ABB028E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</w:rPr>
    </w:lvl>
    <w:lvl w:ilvl="2">
      <w:start w:val="65535"/>
      <w:numFmt w:val="bullet"/>
      <w:lvlText w:val="–"/>
      <w:lvlJc w:val="left"/>
      <w:pPr>
        <w:ind w:left="1080" w:hanging="360"/>
      </w:pPr>
      <w:rPr>
        <w:rFonts w:ascii="Calibri" w:hAnsi="Calibri" w:cs="Times New Roman" w:hint="default"/>
      </w:rPr>
    </w:lvl>
    <w:lvl w:ilvl="3">
      <w:start w:val="1"/>
      <w:numFmt w:val="bullet"/>
      <w:lvlText w:val="–"/>
      <w:lvlJc w:val="left"/>
      <w:pPr>
        <w:ind w:left="1440" w:hanging="360"/>
      </w:pPr>
      <w:rPr>
        <w:rFonts w:ascii="Calibri" w:hAnsi="Calibri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154E1311"/>
    <w:multiLevelType w:val="hybridMultilevel"/>
    <w:tmpl w:val="358EF7A4"/>
    <w:name w:val="WW8Num10223"/>
    <w:lvl w:ilvl="0" w:tplc="889AEC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5E365AE"/>
    <w:multiLevelType w:val="hybridMultilevel"/>
    <w:tmpl w:val="1F3222E4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3A24C6"/>
    <w:multiLevelType w:val="hybridMultilevel"/>
    <w:tmpl w:val="034480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9D753C"/>
    <w:multiLevelType w:val="multilevel"/>
    <w:tmpl w:val="47249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18EA7843"/>
    <w:multiLevelType w:val="hybridMultilevel"/>
    <w:tmpl w:val="E6DAF696"/>
    <w:lvl w:ilvl="0" w:tplc="8F288AC4">
      <w:start w:val="1"/>
      <w:numFmt w:val="upperRoman"/>
      <w:pStyle w:val="MMTopic2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B280772"/>
    <w:multiLevelType w:val="hybridMultilevel"/>
    <w:tmpl w:val="4C64FBA8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8E4A32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D685E7E"/>
    <w:multiLevelType w:val="multilevel"/>
    <w:tmpl w:val="449A34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1E542CCF"/>
    <w:multiLevelType w:val="hybridMultilevel"/>
    <w:tmpl w:val="894A783C"/>
    <w:lvl w:ilvl="0" w:tplc="48204A7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0B1233"/>
    <w:multiLevelType w:val="hybridMultilevel"/>
    <w:tmpl w:val="8D7675D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1344E4"/>
    <w:multiLevelType w:val="hybridMultilevel"/>
    <w:tmpl w:val="7FA203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13A699B"/>
    <w:multiLevelType w:val="multilevel"/>
    <w:tmpl w:val="7E6692EA"/>
    <w:lvl w:ilvl="0">
      <w:start w:val="1"/>
      <w:numFmt w:val="upperRoman"/>
      <w:lvlText w:val="%1."/>
      <w:lvlJc w:val="left"/>
      <w:pPr>
        <w:ind w:left="284" w:hanging="284"/>
      </w:pPr>
      <w:rPr>
        <w:rFonts w:cs="Times New Roman" w:hint="default"/>
      </w:rPr>
    </w:lvl>
    <w:lvl w:ilvl="1">
      <w:start w:val="65535"/>
      <w:numFmt w:val="bullet"/>
      <w:lvlText w:val="–"/>
      <w:lvlJc w:val="left"/>
      <w:pPr>
        <w:ind w:left="567" w:hanging="283"/>
      </w:pPr>
      <w:rPr>
        <w:rFonts w:ascii="Calibri" w:hAnsi="Calibri" w:cs="Times New Roman" w:hint="default"/>
      </w:rPr>
    </w:lvl>
    <w:lvl w:ilvl="2">
      <w:start w:val="1"/>
      <w:numFmt w:val="lowerLetter"/>
      <w:lvlText w:val="%3)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21491DB1"/>
    <w:multiLevelType w:val="hybridMultilevel"/>
    <w:tmpl w:val="9652306C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1C16CD6E">
      <w:start w:val="1"/>
      <w:numFmt w:val="decimal"/>
      <w:lvlText w:val="%3)"/>
      <w:lvlJc w:val="left"/>
      <w:pPr>
        <w:ind w:left="31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 w15:restartNumberingAfterBreak="0">
    <w:nsid w:val="217E0C97"/>
    <w:multiLevelType w:val="hybridMultilevel"/>
    <w:tmpl w:val="55980A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2E44180"/>
    <w:multiLevelType w:val="multilevel"/>
    <w:tmpl w:val="4D620D26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/>
        <w:i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267D3992"/>
    <w:multiLevelType w:val="hybridMultilevel"/>
    <w:tmpl w:val="BCB4D574"/>
    <w:name w:val="WW8Num13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268B5DAE"/>
    <w:multiLevelType w:val="hybridMultilevel"/>
    <w:tmpl w:val="3A96E820"/>
    <w:name w:val="WW8Num1022322"/>
    <w:lvl w:ilvl="0" w:tplc="FA8A0F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C002B5"/>
    <w:multiLevelType w:val="hybridMultilevel"/>
    <w:tmpl w:val="ED100A02"/>
    <w:lvl w:ilvl="0" w:tplc="04150011">
      <w:start w:val="1"/>
      <w:numFmt w:val="decimal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43" w15:restartNumberingAfterBreak="0">
    <w:nsid w:val="2BBF76AC"/>
    <w:multiLevelType w:val="hybridMultilevel"/>
    <w:tmpl w:val="FF08930C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C6027BB"/>
    <w:multiLevelType w:val="hybridMultilevel"/>
    <w:tmpl w:val="EB5A7E5A"/>
    <w:lvl w:ilvl="0" w:tplc="2974AA62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9" w:hanging="360"/>
      </w:pPr>
    </w:lvl>
    <w:lvl w:ilvl="2" w:tplc="0415001B" w:tentative="1">
      <w:start w:val="1"/>
      <w:numFmt w:val="lowerRoman"/>
      <w:lvlText w:val="%3."/>
      <w:lvlJc w:val="right"/>
      <w:pPr>
        <w:ind w:left="2079" w:hanging="180"/>
      </w:pPr>
    </w:lvl>
    <w:lvl w:ilvl="3" w:tplc="0415000F" w:tentative="1">
      <w:start w:val="1"/>
      <w:numFmt w:val="decimal"/>
      <w:lvlText w:val="%4."/>
      <w:lvlJc w:val="left"/>
      <w:pPr>
        <w:ind w:left="2799" w:hanging="360"/>
      </w:pPr>
    </w:lvl>
    <w:lvl w:ilvl="4" w:tplc="04150019" w:tentative="1">
      <w:start w:val="1"/>
      <w:numFmt w:val="lowerLetter"/>
      <w:lvlText w:val="%5."/>
      <w:lvlJc w:val="left"/>
      <w:pPr>
        <w:ind w:left="3519" w:hanging="360"/>
      </w:pPr>
    </w:lvl>
    <w:lvl w:ilvl="5" w:tplc="0415001B" w:tentative="1">
      <w:start w:val="1"/>
      <w:numFmt w:val="lowerRoman"/>
      <w:lvlText w:val="%6."/>
      <w:lvlJc w:val="right"/>
      <w:pPr>
        <w:ind w:left="4239" w:hanging="180"/>
      </w:pPr>
    </w:lvl>
    <w:lvl w:ilvl="6" w:tplc="0415000F" w:tentative="1">
      <w:start w:val="1"/>
      <w:numFmt w:val="decimal"/>
      <w:lvlText w:val="%7."/>
      <w:lvlJc w:val="left"/>
      <w:pPr>
        <w:ind w:left="4959" w:hanging="360"/>
      </w:pPr>
    </w:lvl>
    <w:lvl w:ilvl="7" w:tplc="04150019" w:tentative="1">
      <w:start w:val="1"/>
      <w:numFmt w:val="lowerLetter"/>
      <w:lvlText w:val="%8."/>
      <w:lvlJc w:val="left"/>
      <w:pPr>
        <w:ind w:left="5679" w:hanging="360"/>
      </w:pPr>
    </w:lvl>
    <w:lvl w:ilvl="8" w:tplc="0415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45" w15:restartNumberingAfterBreak="0">
    <w:nsid w:val="2ED136F5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1363"/>
        </w:tabs>
        <w:ind w:left="1363" w:hanging="283"/>
      </w:pPr>
    </w:lvl>
  </w:abstractNum>
  <w:abstractNum w:abstractNumId="46" w15:restartNumberingAfterBreak="0">
    <w:nsid w:val="2F6443D9"/>
    <w:multiLevelType w:val="hybridMultilevel"/>
    <w:tmpl w:val="586A64F0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F645372"/>
    <w:multiLevelType w:val="hybridMultilevel"/>
    <w:tmpl w:val="FDF8D4E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305A2A67"/>
    <w:multiLevelType w:val="hybridMultilevel"/>
    <w:tmpl w:val="B6660A10"/>
    <w:name w:val="WW8Num102232223"/>
    <w:lvl w:ilvl="0" w:tplc="4FD2A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1FF3CE9"/>
    <w:multiLevelType w:val="hybridMultilevel"/>
    <w:tmpl w:val="CCA0D51E"/>
    <w:name w:val="WW8Num5222"/>
    <w:lvl w:ilvl="0" w:tplc="74C4139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2245DF2"/>
    <w:multiLevelType w:val="hybridMultilevel"/>
    <w:tmpl w:val="E8AE11A6"/>
    <w:lvl w:ilvl="0" w:tplc="74F42BD2">
      <w:start w:val="1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1" w15:restartNumberingAfterBreak="0">
    <w:nsid w:val="32EF3297"/>
    <w:multiLevelType w:val="hybridMultilevel"/>
    <w:tmpl w:val="07A6A918"/>
    <w:name w:val="WW8Num102232222"/>
    <w:lvl w:ilvl="0" w:tplc="6EAC26CA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3" w:hanging="360"/>
      </w:pPr>
    </w:lvl>
    <w:lvl w:ilvl="2" w:tplc="0415001B" w:tentative="1">
      <w:start w:val="1"/>
      <w:numFmt w:val="lowerRoman"/>
      <w:lvlText w:val="%3."/>
      <w:lvlJc w:val="right"/>
      <w:pPr>
        <w:ind w:left="2153" w:hanging="180"/>
      </w:pPr>
    </w:lvl>
    <w:lvl w:ilvl="3" w:tplc="0415000F" w:tentative="1">
      <w:start w:val="1"/>
      <w:numFmt w:val="decimal"/>
      <w:lvlText w:val="%4."/>
      <w:lvlJc w:val="left"/>
      <w:pPr>
        <w:ind w:left="2873" w:hanging="360"/>
      </w:pPr>
    </w:lvl>
    <w:lvl w:ilvl="4" w:tplc="04150019" w:tentative="1">
      <w:start w:val="1"/>
      <w:numFmt w:val="lowerLetter"/>
      <w:lvlText w:val="%5."/>
      <w:lvlJc w:val="left"/>
      <w:pPr>
        <w:ind w:left="3593" w:hanging="360"/>
      </w:pPr>
    </w:lvl>
    <w:lvl w:ilvl="5" w:tplc="0415001B" w:tentative="1">
      <w:start w:val="1"/>
      <w:numFmt w:val="lowerRoman"/>
      <w:lvlText w:val="%6."/>
      <w:lvlJc w:val="right"/>
      <w:pPr>
        <w:ind w:left="4313" w:hanging="180"/>
      </w:pPr>
    </w:lvl>
    <w:lvl w:ilvl="6" w:tplc="0415000F" w:tentative="1">
      <w:start w:val="1"/>
      <w:numFmt w:val="decimal"/>
      <w:lvlText w:val="%7."/>
      <w:lvlJc w:val="left"/>
      <w:pPr>
        <w:ind w:left="5033" w:hanging="360"/>
      </w:pPr>
    </w:lvl>
    <w:lvl w:ilvl="7" w:tplc="04150019" w:tentative="1">
      <w:start w:val="1"/>
      <w:numFmt w:val="lowerLetter"/>
      <w:lvlText w:val="%8."/>
      <w:lvlJc w:val="left"/>
      <w:pPr>
        <w:ind w:left="5753" w:hanging="360"/>
      </w:pPr>
    </w:lvl>
    <w:lvl w:ilvl="8" w:tplc="0415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52" w15:restartNumberingAfterBreak="0">
    <w:nsid w:val="352D450B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7700406"/>
    <w:multiLevelType w:val="hybridMultilevel"/>
    <w:tmpl w:val="957637A4"/>
    <w:lvl w:ilvl="0" w:tplc="8F82E99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37724810"/>
    <w:multiLevelType w:val="multilevel"/>
    <w:tmpl w:val="63C4D072"/>
    <w:name w:val="WW8Num20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 w15:restartNumberingAfterBreak="0">
    <w:nsid w:val="3803017C"/>
    <w:multiLevelType w:val="hybridMultilevel"/>
    <w:tmpl w:val="A67C5540"/>
    <w:lvl w:ilvl="0" w:tplc="A39280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6" w15:restartNumberingAfterBreak="0">
    <w:nsid w:val="399E116E"/>
    <w:multiLevelType w:val="hybridMultilevel"/>
    <w:tmpl w:val="DCE6F89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C1E0EEA"/>
    <w:multiLevelType w:val="hybridMultilevel"/>
    <w:tmpl w:val="CEBA58BA"/>
    <w:name w:val="WW8Num102232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3C292613"/>
    <w:multiLevelType w:val="hybridMultilevel"/>
    <w:tmpl w:val="127A5816"/>
    <w:lvl w:ilvl="0" w:tplc="E15C2F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 w15:restartNumberingAfterBreak="0">
    <w:nsid w:val="3C9E4080"/>
    <w:multiLevelType w:val="hybridMultilevel"/>
    <w:tmpl w:val="9CE0B7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CAD0C59"/>
    <w:multiLevelType w:val="hybridMultilevel"/>
    <w:tmpl w:val="A590F0B6"/>
    <w:name w:val="WW8Num52"/>
    <w:lvl w:ilvl="0" w:tplc="CBD08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D7145AB"/>
    <w:multiLevelType w:val="hybridMultilevel"/>
    <w:tmpl w:val="E0CEED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3D8139CE"/>
    <w:multiLevelType w:val="hybridMultilevel"/>
    <w:tmpl w:val="8B0E21B4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421D1243"/>
    <w:multiLevelType w:val="hybridMultilevel"/>
    <w:tmpl w:val="A79463A6"/>
    <w:name w:val="WW8Num1023"/>
    <w:lvl w:ilvl="0" w:tplc="115AEE8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2"/>
        </w:tabs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2"/>
        </w:tabs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2"/>
        </w:tabs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2"/>
        </w:tabs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2"/>
        </w:tabs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2"/>
        </w:tabs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2"/>
        </w:tabs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2"/>
        </w:tabs>
        <w:ind w:left="6762" w:hanging="180"/>
      </w:pPr>
    </w:lvl>
  </w:abstractNum>
  <w:abstractNum w:abstractNumId="64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65" w15:restartNumberingAfterBreak="0">
    <w:nsid w:val="43404238"/>
    <w:multiLevelType w:val="hybridMultilevel"/>
    <w:tmpl w:val="5C72DE80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3D50FFA"/>
    <w:multiLevelType w:val="hybridMultilevel"/>
    <w:tmpl w:val="1B365D32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97837DC"/>
    <w:multiLevelType w:val="multilevel"/>
    <w:tmpl w:val="ADD8C8B2"/>
    <w:name w:val="WW8Num20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49B9138C"/>
    <w:multiLevelType w:val="hybridMultilevel"/>
    <w:tmpl w:val="4774AB4C"/>
    <w:lvl w:ilvl="0" w:tplc="00000001">
      <w:start w:val="8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A166F1C"/>
    <w:multiLevelType w:val="hybridMultilevel"/>
    <w:tmpl w:val="9F2AB05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0AC2FE8"/>
    <w:multiLevelType w:val="hybridMultilevel"/>
    <w:tmpl w:val="04A4419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1EA432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52BE1CAE"/>
    <w:multiLevelType w:val="hybridMultilevel"/>
    <w:tmpl w:val="03F2CE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4E9239A"/>
    <w:multiLevelType w:val="hybridMultilevel"/>
    <w:tmpl w:val="FE7EB814"/>
    <w:lvl w:ilvl="0" w:tplc="CA32941A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74788420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80DC1EC8">
      <w:start w:val="1"/>
      <w:numFmt w:val="bullet"/>
      <w:lvlText w:val=""/>
      <w:lvlJc w:val="left"/>
      <w:pPr>
        <w:ind w:left="3191" w:hanging="360"/>
      </w:pPr>
      <w:rPr>
        <w:rFonts w:ascii="Symbol" w:hAnsi="Symbol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4" w15:restartNumberingAfterBreak="0">
    <w:nsid w:val="5548718D"/>
    <w:multiLevelType w:val="hybridMultilevel"/>
    <w:tmpl w:val="1A4C51E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547C58"/>
    <w:multiLevelType w:val="multilevel"/>
    <w:tmpl w:val="AAFC03D8"/>
    <w:name w:val="WW8Num2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6" w15:restartNumberingAfterBreak="0">
    <w:nsid w:val="57790352"/>
    <w:multiLevelType w:val="hybridMultilevel"/>
    <w:tmpl w:val="2C6EBE90"/>
    <w:name w:val="WW8Num52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7" w15:restartNumberingAfterBreak="0">
    <w:nsid w:val="58795667"/>
    <w:multiLevelType w:val="multilevel"/>
    <w:tmpl w:val="B2AC075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8" w15:restartNumberingAfterBreak="0">
    <w:nsid w:val="59056508"/>
    <w:multiLevelType w:val="multilevel"/>
    <w:tmpl w:val="EB828382"/>
    <w:name w:val="WW8Num212"/>
    <w:lvl w:ilvl="0">
      <w:start w:val="4"/>
      <w:numFmt w:val="decimal"/>
      <w:lvlText w:val="%1."/>
      <w:lvlJc w:val="left"/>
      <w:pPr>
        <w:tabs>
          <w:tab w:val="num" w:pos="2539"/>
        </w:tabs>
        <w:ind w:left="2539" w:hanging="93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0" w15:restartNumberingAfterBreak="0">
    <w:nsid w:val="5E150FEA"/>
    <w:multiLevelType w:val="hybridMultilevel"/>
    <w:tmpl w:val="65DE7778"/>
    <w:lvl w:ilvl="0" w:tplc="80DC1E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EF653F7"/>
    <w:multiLevelType w:val="hybridMultilevel"/>
    <w:tmpl w:val="E7A09F68"/>
    <w:name w:val="WW8Num102232"/>
    <w:lvl w:ilvl="0" w:tplc="DE7E3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3648B3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0030F0A"/>
    <w:multiLevelType w:val="hybridMultilevel"/>
    <w:tmpl w:val="6B24B29E"/>
    <w:lvl w:ilvl="0" w:tplc="256E35A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60F72B9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4" w15:restartNumberingAfterBreak="0">
    <w:nsid w:val="612A4AA8"/>
    <w:multiLevelType w:val="hybridMultilevel"/>
    <w:tmpl w:val="8A5A10E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5" w15:restartNumberingAfterBreak="0">
    <w:nsid w:val="622978CE"/>
    <w:multiLevelType w:val="hybridMultilevel"/>
    <w:tmpl w:val="5336C5DE"/>
    <w:lvl w:ilvl="0" w:tplc="82FC6D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64B0097D"/>
    <w:multiLevelType w:val="hybridMultilevel"/>
    <w:tmpl w:val="58427098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5B50B81"/>
    <w:multiLevelType w:val="hybridMultilevel"/>
    <w:tmpl w:val="FB30000C"/>
    <w:name w:val="WW8Num102322"/>
    <w:lvl w:ilvl="0" w:tplc="4DF8AC0C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776C8"/>
    <w:multiLevelType w:val="hybridMultilevel"/>
    <w:tmpl w:val="57D884EA"/>
    <w:lvl w:ilvl="0" w:tplc="3892A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67EF7B87"/>
    <w:multiLevelType w:val="hybridMultilevel"/>
    <w:tmpl w:val="537E9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83E646A"/>
    <w:multiLevelType w:val="multilevel"/>
    <w:tmpl w:val="C91258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1" w15:restartNumberingAfterBreak="0">
    <w:nsid w:val="69094F26"/>
    <w:multiLevelType w:val="hybridMultilevel"/>
    <w:tmpl w:val="5840013E"/>
    <w:lvl w:ilvl="0" w:tplc="74F42B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6CFA05BF"/>
    <w:multiLevelType w:val="hybridMultilevel"/>
    <w:tmpl w:val="29227200"/>
    <w:name w:val="WW8Num524"/>
    <w:lvl w:ilvl="0" w:tplc="111A742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D7A2FA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4" w15:restartNumberingAfterBreak="0">
    <w:nsid w:val="6E2C620C"/>
    <w:multiLevelType w:val="hybridMultilevel"/>
    <w:tmpl w:val="461AE5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EF20F57"/>
    <w:multiLevelType w:val="hybridMultilevel"/>
    <w:tmpl w:val="75CCA95E"/>
    <w:name w:val="WW8Num1022"/>
    <w:lvl w:ilvl="0" w:tplc="8F68279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EF339E2"/>
    <w:multiLevelType w:val="hybridMultilevel"/>
    <w:tmpl w:val="314224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6405352"/>
    <w:multiLevelType w:val="hybridMultilevel"/>
    <w:tmpl w:val="B42EEE72"/>
    <w:lvl w:ilvl="0" w:tplc="1B4E01A0">
      <w:start w:val="1"/>
      <w:numFmt w:val="lowerLetter"/>
      <w:lvlText w:val="%1)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8" w15:restartNumberingAfterBreak="0">
    <w:nsid w:val="79603D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9" w15:restartNumberingAfterBreak="0">
    <w:nsid w:val="7ABD6C26"/>
    <w:multiLevelType w:val="hybridMultilevel"/>
    <w:tmpl w:val="5900EB94"/>
    <w:lvl w:ilvl="0" w:tplc="3892A8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B4141D1"/>
    <w:multiLevelType w:val="hybridMultilevel"/>
    <w:tmpl w:val="41B2DB30"/>
    <w:lvl w:ilvl="0" w:tplc="E14EF9E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 w15:restartNumberingAfterBreak="0">
    <w:nsid w:val="7BD90BB6"/>
    <w:multiLevelType w:val="hybridMultilevel"/>
    <w:tmpl w:val="C4AED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C2B4BD7"/>
    <w:multiLevelType w:val="hybridMultilevel"/>
    <w:tmpl w:val="1AD008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C5644C0"/>
    <w:multiLevelType w:val="hybridMultilevel"/>
    <w:tmpl w:val="8B167620"/>
    <w:name w:val="WW8Num10232"/>
    <w:lvl w:ilvl="0" w:tplc="FD425A7E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0"/>
  </w:num>
  <w:num w:numId="3">
    <w:abstractNumId w:val="71"/>
  </w:num>
  <w:num w:numId="4">
    <w:abstractNumId w:val="29"/>
  </w:num>
  <w:num w:numId="5">
    <w:abstractNumId w:val="90"/>
  </w:num>
  <w:num w:numId="6">
    <w:abstractNumId w:val="17"/>
  </w:num>
  <w:num w:numId="7">
    <w:abstractNumId w:val="52"/>
  </w:num>
  <w:num w:numId="8">
    <w:abstractNumId w:val="13"/>
  </w:num>
  <w:num w:numId="9">
    <w:abstractNumId w:val="101"/>
  </w:num>
  <w:num w:numId="10">
    <w:abstractNumId w:val="61"/>
  </w:num>
  <w:num w:numId="11">
    <w:abstractNumId w:val="38"/>
  </w:num>
  <w:num w:numId="12">
    <w:abstractNumId w:val="77"/>
  </w:num>
  <w:num w:numId="13">
    <w:abstractNumId w:val="84"/>
  </w:num>
  <w:num w:numId="14">
    <w:abstractNumId w:val="37"/>
  </w:num>
  <w:num w:numId="15">
    <w:abstractNumId w:val="93"/>
  </w:num>
  <w:num w:numId="16">
    <w:abstractNumId w:val="83"/>
  </w:num>
  <w:num w:numId="17">
    <w:abstractNumId w:val="98"/>
  </w:num>
  <w:num w:numId="18">
    <w:abstractNumId w:val="32"/>
  </w:num>
  <w:num w:numId="19">
    <w:abstractNumId w:val="50"/>
  </w:num>
  <w:num w:numId="20">
    <w:abstractNumId w:val="42"/>
  </w:num>
  <w:num w:numId="21">
    <w:abstractNumId w:val="58"/>
  </w:num>
  <w:num w:numId="22">
    <w:abstractNumId w:val="6"/>
  </w:num>
  <w:num w:numId="23">
    <w:abstractNumId w:val="15"/>
  </w:num>
  <w:num w:numId="24">
    <w:abstractNumId w:val="53"/>
  </w:num>
  <w:num w:numId="25">
    <w:abstractNumId w:val="72"/>
  </w:num>
  <w:num w:numId="26">
    <w:abstractNumId w:val="0"/>
  </w:num>
  <w:num w:numId="27">
    <w:abstractNumId w:val="3"/>
  </w:num>
  <w:num w:numId="28">
    <w:abstractNumId w:val="45"/>
  </w:num>
  <w:num w:numId="29">
    <w:abstractNumId w:val="44"/>
  </w:num>
  <w:num w:numId="30">
    <w:abstractNumId w:val="25"/>
  </w:num>
  <w:num w:numId="31">
    <w:abstractNumId w:val="88"/>
  </w:num>
  <w:num w:numId="32">
    <w:abstractNumId w:val="62"/>
  </w:num>
  <w:num w:numId="33">
    <w:abstractNumId w:val="66"/>
  </w:num>
  <w:num w:numId="34">
    <w:abstractNumId w:val="59"/>
  </w:num>
  <w:num w:numId="35">
    <w:abstractNumId w:val="27"/>
  </w:num>
  <w:num w:numId="36">
    <w:abstractNumId w:val="99"/>
  </w:num>
  <w:num w:numId="37">
    <w:abstractNumId w:val="11"/>
  </w:num>
  <w:num w:numId="38">
    <w:abstractNumId w:val="36"/>
  </w:num>
  <w:num w:numId="39">
    <w:abstractNumId w:val="65"/>
  </w:num>
  <w:num w:numId="40">
    <w:abstractNumId w:val="80"/>
  </w:num>
  <w:num w:numId="41">
    <w:abstractNumId w:val="68"/>
  </w:num>
  <w:num w:numId="42">
    <w:abstractNumId w:val="94"/>
  </w:num>
  <w:num w:numId="43">
    <w:abstractNumId w:val="55"/>
  </w:num>
  <w:num w:numId="44">
    <w:abstractNumId w:val="16"/>
  </w:num>
  <w:num w:numId="45">
    <w:abstractNumId w:val="33"/>
  </w:num>
  <w:num w:numId="46">
    <w:abstractNumId w:val="12"/>
  </w:num>
  <w:num w:numId="47">
    <w:abstractNumId w:val="20"/>
  </w:num>
  <w:num w:numId="48">
    <w:abstractNumId w:val="79"/>
    <w:lvlOverride w:ilvl="0">
      <w:startOverride w:val="1"/>
    </w:lvlOverride>
  </w:num>
  <w:num w:numId="49">
    <w:abstractNumId w:val="64"/>
    <w:lvlOverride w:ilvl="0">
      <w:startOverride w:val="1"/>
    </w:lvlOverride>
  </w:num>
  <w:num w:numId="50">
    <w:abstractNumId w:val="79"/>
  </w:num>
  <w:num w:numId="51">
    <w:abstractNumId w:val="64"/>
  </w:num>
  <w:num w:numId="52">
    <w:abstractNumId w:val="39"/>
  </w:num>
  <w:num w:numId="5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97"/>
  </w:num>
  <w:num w:numId="55">
    <w:abstractNumId w:val="22"/>
  </w:num>
  <w:num w:numId="56">
    <w:abstractNumId w:val="28"/>
  </w:num>
  <w:num w:numId="57">
    <w:abstractNumId w:val="102"/>
  </w:num>
  <w:num w:numId="58">
    <w:abstractNumId w:val="74"/>
  </w:num>
  <w:num w:numId="59">
    <w:abstractNumId w:val="56"/>
  </w:num>
  <w:num w:numId="60">
    <w:abstractNumId w:val="91"/>
  </w:num>
  <w:num w:numId="61">
    <w:abstractNumId w:val="19"/>
  </w:num>
  <w:num w:numId="62">
    <w:abstractNumId w:val="47"/>
  </w:num>
  <w:num w:numId="63">
    <w:abstractNumId w:val="69"/>
  </w:num>
  <w:num w:numId="64">
    <w:abstractNumId w:val="14"/>
  </w:num>
  <w:num w:numId="65">
    <w:abstractNumId w:val="86"/>
  </w:num>
  <w:num w:numId="66">
    <w:abstractNumId w:val="85"/>
  </w:num>
  <w:num w:numId="67">
    <w:abstractNumId w:val="70"/>
  </w:num>
  <w:num w:numId="68">
    <w:abstractNumId w:val="46"/>
  </w:num>
  <w:num w:numId="69">
    <w:abstractNumId w:val="24"/>
  </w:num>
  <w:num w:numId="70">
    <w:abstractNumId w:val="96"/>
  </w:num>
  <w:num w:numId="71">
    <w:abstractNumId w:val="34"/>
  </w:num>
  <w:num w:numId="72">
    <w:abstractNumId w:val="35"/>
  </w:num>
  <w:num w:numId="73">
    <w:abstractNumId w:val="89"/>
  </w:num>
  <w:num w:numId="74">
    <w:abstractNumId w:val="73"/>
  </w:num>
  <w:num w:numId="75">
    <w:abstractNumId w:val="82"/>
  </w:num>
  <w:num w:numId="76">
    <w:abstractNumId w:val="100"/>
  </w:num>
  <w:num w:numId="77">
    <w:abstractNumId w:val="43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hideSpelling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0"/>
    <w:rsid w:val="00000241"/>
    <w:rsid w:val="000008D1"/>
    <w:rsid w:val="00000F10"/>
    <w:rsid w:val="00001140"/>
    <w:rsid w:val="00002AA6"/>
    <w:rsid w:val="0000350F"/>
    <w:rsid w:val="00003556"/>
    <w:rsid w:val="0000406C"/>
    <w:rsid w:val="000049D5"/>
    <w:rsid w:val="00005900"/>
    <w:rsid w:val="0000774F"/>
    <w:rsid w:val="00007B85"/>
    <w:rsid w:val="00007ED5"/>
    <w:rsid w:val="000101C4"/>
    <w:rsid w:val="000104F5"/>
    <w:rsid w:val="000119E1"/>
    <w:rsid w:val="00012C66"/>
    <w:rsid w:val="00013365"/>
    <w:rsid w:val="000139E7"/>
    <w:rsid w:val="00014D2C"/>
    <w:rsid w:val="0001514D"/>
    <w:rsid w:val="00015617"/>
    <w:rsid w:val="00015C2C"/>
    <w:rsid w:val="00017A65"/>
    <w:rsid w:val="000200EE"/>
    <w:rsid w:val="000203EA"/>
    <w:rsid w:val="00021ACF"/>
    <w:rsid w:val="00023093"/>
    <w:rsid w:val="0002480A"/>
    <w:rsid w:val="00024B09"/>
    <w:rsid w:val="0003084D"/>
    <w:rsid w:val="00034983"/>
    <w:rsid w:val="000354A0"/>
    <w:rsid w:val="00035995"/>
    <w:rsid w:val="00036F63"/>
    <w:rsid w:val="00037B13"/>
    <w:rsid w:val="000400DA"/>
    <w:rsid w:val="000411E8"/>
    <w:rsid w:val="00041F68"/>
    <w:rsid w:val="0004291E"/>
    <w:rsid w:val="0004302E"/>
    <w:rsid w:val="00045945"/>
    <w:rsid w:val="000459A4"/>
    <w:rsid w:val="000459AF"/>
    <w:rsid w:val="000466D4"/>
    <w:rsid w:val="00046DF2"/>
    <w:rsid w:val="00046E34"/>
    <w:rsid w:val="00046E82"/>
    <w:rsid w:val="00050F8A"/>
    <w:rsid w:val="00050F9C"/>
    <w:rsid w:val="00051105"/>
    <w:rsid w:val="000513B0"/>
    <w:rsid w:val="00052AA9"/>
    <w:rsid w:val="00052C3F"/>
    <w:rsid w:val="00052FD0"/>
    <w:rsid w:val="00054A04"/>
    <w:rsid w:val="00055E51"/>
    <w:rsid w:val="00056357"/>
    <w:rsid w:val="000571BC"/>
    <w:rsid w:val="00057456"/>
    <w:rsid w:val="000578C0"/>
    <w:rsid w:val="000600CD"/>
    <w:rsid w:val="00061038"/>
    <w:rsid w:val="00061EC9"/>
    <w:rsid w:val="00063046"/>
    <w:rsid w:val="00063080"/>
    <w:rsid w:val="000639AD"/>
    <w:rsid w:val="00063FD9"/>
    <w:rsid w:val="0006501D"/>
    <w:rsid w:val="00065208"/>
    <w:rsid w:val="00066CEE"/>
    <w:rsid w:val="00066FF5"/>
    <w:rsid w:val="000670B4"/>
    <w:rsid w:val="00067DD2"/>
    <w:rsid w:val="0007059B"/>
    <w:rsid w:val="00070C2B"/>
    <w:rsid w:val="00071150"/>
    <w:rsid w:val="00072302"/>
    <w:rsid w:val="00073448"/>
    <w:rsid w:val="00073CE2"/>
    <w:rsid w:val="00074AFA"/>
    <w:rsid w:val="00075232"/>
    <w:rsid w:val="00075C84"/>
    <w:rsid w:val="00076289"/>
    <w:rsid w:val="000771ED"/>
    <w:rsid w:val="00077471"/>
    <w:rsid w:val="00077A90"/>
    <w:rsid w:val="000807D3"/>
    <w:rsid w:val="00080D25"/>
    <w:rsid w:val="00081629"/>
    <w:rsid w:val="000823DB"/>
    <w:rsid w:val="00082594"/>
    <w:rsid w:val="00082DD7"/>
    <w:rsid w:val="00082FAF"/>
    <w:rsid w:val="00083C3B"/>
    <w:rsid w:val="00084797"/>
    <w:rsid w:val="00085472"/>
    <w:rsid w:val="0008562D"/>
    <w:rsid w:val="0009031B"/>
    <w:rsid w:val="00092147"/>
    <w:rsid w:val="000922BF"/>
    <w:rsid w:val="000923B4"/>
    <w:rsid w:val="000925AC"/>
    <w:rsid w:val="000929E6"/>
    <w:rsid w:val="000948C4"/>
    <w:rsid w:val="00095286"/>
    <w:rsid w:val="0009528E"/>
    <w:rsid w:val="00095CD4"/>
    <w:rsid w:val="00096270"/>
    <w:rsid w:val="00096CD6"/>
    <w:rsid w:val="00096F73"/>
    <w:rsid w:val="000A159A"/>
    <w:rsid w:val="000A2116"/>
    <w:rsid w:val="000A22B4"/>
    <w:rsid w:val="000A2CCF"/>
    <w:rsid w:val="000A3A18"/>
    <w:rsid w:val="000A486F"/>
    <w:rsid w:val="000A491D"/>
    <w:rsid w:val="000A4F03"/>
    <w:rsid w:val="000A552B"/>
    <w:rsid w:val="000A5D3F"/>
    <w:rsid w:val="000A6FA6"/>
    <w:rsid w:val="000B17AE"/>
    <w:rsid w:val="000B1E22"/>
    <w:rsid w:val="000B3085"/>
    <w:rsid w:val="000B3972"/>
    <w:rsid w:val="000B3DCA"/>
    <w:rsid w:val="000B442D"/>
    <w:rsid w:val="000B4A7C"/>
    <w:rsid w:val="000B5C72"/>
    <w:rsid w:val="000B5EFD"/>
    <w:rsid w:val="000B67D5"/>
    <w:rsid w:val="000C09B0"/>
    <w:rsid w:val="000C14AA"/>
    <w:rsid w:val="000C1618"/>
    <w:rsid w:val="000C1B5C"/>
    <w:rsid w:val="000C27F8"/>
    <w:rsid w:val="000C34A0"/>
    <w:rsid w:val="000C34FB"/>
    <w:rsid w:val="000C3736"/>
    <w:rsid w:val="000C3E1C"/>
    <w:rsid w:val="000C4DD9"/>
    <w:rsid w:val="000C6C84"/>
    <w:rsid w:val="000C6E86"/>
    <w:rsid w:val="000D2E26"/>
    <w:rsid w:val="000D32BE"/>
    <w:rsid w:val="000D334E"/>
    <w:rsid w:val="000D3475"/>
    <w:rsid w:val="000D3CE4"/>
    <w:rsid w:val="000D3DDA"/>
    <w:rsid w:val="000D4324"/>
    <w:rsid w:val="000D5236"/>
    <w:rsid w:val="000D63FA"/>
    <w:rsid w:val="000D7833"/>
    <w:rsid w:val="000D7C2B"/>
    <w:rsid w:val="000E071B"/>
    <w:rsid w:val="000E0B2A"/>
    <w:rsid w:val="000E0C40"/>
    <w:rsid w:val="000E0DF8"/>
    <w:rsid w:val="000E12C6"/>
    <w:rsid w:val="000E2FC5"/>
    <w:rsid w:val="000E4C64"/>
    <w:rsid w:val="000E5653"/>
    <w:rsid w:val="000E5B4D"/>
    <w:rsid w:val="000E64CE"/>
    <w:rsid w:val="000E7E5A"/>
    <w:rsid w:val="000F0FEA"/>
    <w:rsid w:val="000F25BE"/>
    <w:rsid w:val="000F3335"/>
    <w:rsid w:val="000F3415"/>
    <w:rsid w:val="000F3B64"/>
    <w:rsid w:val="000F41A2"/>
    <w:rsid w:val="000F47C1"/>
    <w:rsid w:val="000F507A"/>
    <w:rsid w:val="000F5586"/>
    <w:rsid w:val="000F7087"/>
    <w:rsid w:val="000F7273"/>
    <w:rsid w:val="000F76BA"/>
    <w:rsid w:val="000F7A28"/>
    <w:rsid w:val="001008D4"/>
    <w:rsid w:val="001011CE"/>
    <w:rsid w:val="00101C3A"/>
    <w:rsid w:val="00103575"/>
    <w:rsid w:val="0010575C"/>
    <w:rsid w:val="00107FD7"/>
    <w:rsid w:val="001101E7"/>
    <w:rsid w:val="001109BD"/>
    <w:rsid w:val="001119CD"/>
    <w:rsid w:val="00111AE8"/>
    <w:rsid w:val="00111FAE"/>
    <w:rsid w:val="00112A69"/>
    <w:rsid w:val="0011377F"/>
    <w:rsid w:val="0011478B"/>
    <w:rsid w:val="001161A2"/>
    <w:rsid w:val="00116749"/>
    <w:rsid w:val="001178CE"/>
    <w:rsid w:val="0012137B"/>
    <w:rsid w:val="001222DC"/>
    <w:rsid w:val="001232A6"/>
    <w:rsid w:val="001233D8"/>
    <w:rsid w:val="0012407E"/>
    <w:rsid w:val="00124535"/>
    <w:rsid w:val="0012509F"/>
    <w:rsid w:val="001257BA"/>
    <w:rsid w:val="0012625A"/>
    <w:rsid w:val="0012625B"/>
    <w:rsid w:val="00126529"/>
    <w:rsid w:val="00127038"/>
    <w:rsid w:val="00127343"/>
    <w:rsid w:val="0012767F"/>
    <w:rsid w:val="00127C92"/>
    <w:rsid w:val="00131068"/>
    <w:rsid w:val="00133FAE"/>
    <w:rsid w:val="00134C65"/>
    <w:rsid w:val="00135444"/>
    <w:rsid w:val="0013595C"/>
    <w:rsid w:val="00136728"/>
    <w:rsid w:val="00136C2C"/>
    <w:rsid w:val="0013795E"/>
    <w:rsid w:val="00137A66"/>
    <w:rsid w:val="00137E2A"/>
    <w:rsid w:val="0014024E"/>
    <w:rsid w:val="00140FDA"/>
    <w:rsid w:val="0014117A"/>
    <w:rsid w:val="0014227E"/>
    <w:rsid w:val="00142A2A"/>
    <w:rsid w:val="0014351D"/>
    <w:rsid w:val="00143941"/>
    <w:rsid w:val="00150FC9"/>
    <w:rsid w:val="00151802"/>
    <w:rsid w:val="001526E2"/>
    <w:rsid w:val="00152CA2"/>
    <w:rsid w:val="00152CE2"/>
    <w:rsid w:val="00153006"/>
    <w:rsid w:val="001535F7"/>
    <w:rsid w:val="00153ED0"/>
    <w:rsid w:val="00154196"/>
    <w:rsid w:val="00154BD5"/>
    <w:rsid w:val="00154BEC"/>
    <w:rsid w:val="00155088"/>
    <w:rsid w:val="00155241"/>
    <w:rsid w:val="00155597"/>
    <w:rsid w:val="00155599"/>
    <w:rsid w:val="00155C15"/>
    <w:rsid w:val="001574F5"/>
    <w:rsid w:val="001576E8"/>
    <w:rsid w:val="0016034C"/>
    <w:rsid w:val="00160A3B"/>
    <w:rsid w:val="00161D79"/>
    <w:rsid w:val="00162158"/>
    <w:rsid w:val="00162AD8"/>
    <w:rsid w:val="00162AF3"/>
    <w:rsid w:val="00164B92"/>
    <w:rsid w:val="00165B00"/>
    <w:rsid w:val="001660E1"/>
    <w:rsid w:val="00167BE4"/>
    <w:rsid w:val="00170080"/>
    <w:rsid w:val="00170158"/>
    <w:rsid w:val="00170EB6"/>
    <w:rsid w:val="00170ECD"/>
    <w:rsid w:val="00171073"/>
    <w:rsid w:val="001721F3"/>
    <w:rsid w:val="00172A7A"/>
    <w:rsid w:val="0017313E"/>
    <w:rsid w:val="00176B2D"/>
    <w:rsid w:val="0017719E"/>
    <w:rsid w:val="00177678"/>
    <w:rsid w:val="001779E6"/>
    <w:rsid w:val="001779EA"/>
    <w:rsid w:val="00180129"/>
    <w:rsid w:val="00181486"/>
    <w:rsid w:val="00181B03"/>
    <w:rsid w:val="00181B99"/>
    <w:rsid w:val="00181D17"/>
    <w:rsid w:val="00181DE5"/>
    <w:rsid w:val="00182DE7"/>
    <w:rsid w:val="00183331"/>
    <w:rsid w:val="001836BF"/>
    <w:rsid w:val="00183884"/>
    <w:rsid w:val="00185D97"/>
    <w:rsid w:val="00185F81"/>
    <w:rsid w:val="001871B6"/>
    <w:rsid w:val="0018728A"/>
    <w:rsid w:val="00190DA6"/>
    <w:rsid w:val="00191756"/>
    <w:rsid w:val="00191B7F"/>
    <w:rsid w:val="00192545"/>
    <w:rsid w:val="0019335A"/>
    <w:rsid w:val="0019336E"/>
    <w:rsid w:val="00193AD8"/>
    <w:rsid w:val="00194C84"/>
    <w:rsid w:val="0019576C"/>
    <w:rsid w:val="001966E8"/>
    <w:rsid w:val="00196CF5"/>
    <w:rsid w:val="0019713F"/>
    <w:rsid w:val="001A01E6"/>
    <w:rsid w:val="001A049A"/>
    <w:rsid w:val="001A0B93"/>
    <w:rsid w:val="001A196A"/>
    <w:rsid w:val="001A1B5A"/>
    <w:rsid w:val="001A26D6"/>
    <w:rsid w:val="001A4224"/>
    <w:rsid w:val="001A56D8"/>
    <w:rsid w:val="001A630F"/>
    <w:rsid w:val="001A779B"/>
    <w:rsid w:val="001A7A59"/>
    <w:rsid w:val="001B134F"/>
    <w:rsid w:val="001B1353"/>
    <w:rsid w:val="001B181C"/>
    <w:rsid w:val="001B1C6B"/>
    <w:rsid w:val="001B3B5F"/>
    <w:rsid w:val="001B4294"/>
    <w:rsid w:val="001B504C"/>
    <w:rsid w:val="001B538B"/>
    <w:rsid w:val="001B5732"/>
    <w:rsid w:val="001B6338"/>
    <w:rsid w:val="001C0C54"/>
    <w:rsid w:val="001C0DCA"/>
    <w:rsid w:val="001C2964"/>
    <w:rsid w:val="001C2C14"/>
    <w:rsid w:val="001C3E80"/>
    <w:rsid w:val="001C3FFF"/>
    <w:rsid w:val="001C51C9"/>
    <w:rsid w:val="001C56A9"/>
    <w:rsid w:val="001C58C6"/>
    <w:rsid w:val="001C654C"/>
    <w:rsid w:val="001C6641"/>
    <w:rsid w:val="001C6DCD"/>
    <w:rsid w:val="001C78AD"/>
    <w:rsid w:val="001C791A"/>
    <w:rsid w:val="001D0D5D"/>
    <w:rsid w:val="001D139C"/>
    <w:rsid w:val="001D18AB"/>
    <w:rsid w:val="001D2272"/>
    <w:rsid w:val="001D2516"/>
    <w:rsid w:val="001D2A07"/>
    <w:rsid w:val="001D2A5B"/>
    <w:rsid w:val="001D2CDD"/>
    <w:rsid w:val="001D317B"/>
    <w:rsid w:val="001D36B2"/>
    <w:rsid w:val="001D3DE4"/>
    <w:rsid w:val="001D4175"/>
    <w:rsid w:val="001D5BC4"/>
    <w:rsid w:val="001D64E2"/>
    <w:rsid w:val="001D7230"/>
    <w:rsid w:val="001E05C1"/>
    <w:rsid w:val="001E07DB"/>
    <w:rsid w:val="001E09B1"/>
    <w:rsid w:val="001E182F"/>
    <w:rsid w:val="001E1B69"/>
    <w:rsid w:val="001E1FD8"/>
    <w:rsid w:val="001E5528"/>
    <w:rsid w:val="001E55A3"/>
    <w:rsid w:val="001E6FE4"/>
    <w:rsid w:val="001F010B"/>
    <w:rsid w:val="001F02A5"/>
    <w:rsid w:val="001F0B06"/>
    <w:rsid w:val="001F22ED"/>
    <w:rsid w:val="001F2E9F"/>
    <w:rsid w:val="001F4CBC"/>
    <w:rsid w:val="001F65FF"/>
    <w:rsid w:val="00201757"/>
    <w:rsid w:val="002017BA"/>
    <w:rsid w:val="002017CF"/>
    <w:rsid w:val="00201D56"/>
    <w:rsid w:val="00202599"/>
    <w:rsid w:val="00203B96"/>
    <w:rsid w:val="00204300"/>
    <w:rsid w:val="0020521D"/>
    <w:rsid w:val="00205427"/>
    <w:rsid w:val="00207950"/>
    <w:rsid w:val="00210125"/>
    <w:rsid w:val="00210528"/>
    <w:rsid w:val="00211AB0"/>
    <w:rsid w:val="00211D3E"/>
    <w:rsid w:val="00212213"/>
    <w:rsid w:val="002129BC"/>
    <w:rsid w:val="00212D90"/>
    <w:rsid w:val="00213172"/>
    <w:rsid w:val="0021332C"/>
    <w:rsid w:val="002152E6"/>
    <w:rsid w:val="00216089"/>
    <w:rsid w:val="00216597"/>
    <w:rsid w:val="00216E12"/>
    <w:rsid w:val="0022047B"/>
    <w:rsid w:val="00220B2B"/>
    <w:rsid w:val="002217F8"/>
    <w:rsid w:val="00222130"/>
    <w:rsid w:val="0022252C"/>
    <w:rsid w:val="00222FC1"/>
    <w:rsid w:val="00224F21"/>
    <w:rsid w:val="0022578C"/>
    <w:rsid w:val="002267C6"/>
    <w:rsid w:val="0022733A"/>
    <w:rsid w:val="00227A9A"/>
    <w:rsid w:val="00227D27"/>
    <w:rsid w:val="00227E2C"/>
    <w:rsid w:val="002301C5"/>
    <w:rsid w:val="00230DB0"/>
    <w:rsid w:val="0023228B"/>
    <w:rsid w:val="00232C4E"/>
    <w:rsid w:val="00233343"/>
    <w:rsid w:val="00234052"/>
    <w:rsid w:val="00235E36"/>
    <w:rsid w:val="0023652D"/>
    <w:rsid w:val="00236B44"/>
    <w:rsid w:val="002378D7"/>
    <w:rsid w:val="002414A3"/>
    <w:rsid w:val="002417A1"/>
    <w:rsid w:val="00241A43"/>
    <w:rsid w:val="00241E47"/>
    <w:rsid w:val="0024292A"/>
    <w:rsid w:val="002431EF"/>
    <w:rsid w:val="002448B5"/>
    <w:rsid w:val="00245310"/>
    <w:rsid w:val="002454AD"/>
    <w:rsid w:val="002459D7"/>
    <w:rsid w:val="00246237"/>
    <w:rsid w:val="00246869"/>
    <w:rsid w:val="00247314"/>
    <w:rsid w:val="00247477"/>
    <w:rsid w:val="00247E24"/>
    <w:rsid w:val="00247FC3"/>
    <w:rsid w:val="00250ABC"/>
    <w:rsid w:val="00252147"/>
    <w:rsid w:val="0025244E"/>
    <w:rsid w:val="002547FB"/>
    <w:rsid w:val="00254CFA"/>
    <w:rsid w:val="00255645"/>
    <w:rsid w:val="00256428"/>
    <w:rsid w:val="002577EE"/>
    <w:rsid w:val="002605E1"/>
    <w:rsid w:val="00260AA6"/>
    <w:rsid w:val="00260B1D"/>
    <w:rsid w:val="00262A6C"/>
    <w:rsid w:val="0026407A"/>
    <w:rsid w:val="00264402"/>
    <w:rsid w:val="00265641"/>
    <w:rsid w:val="00266016"/>
    <w:rsid w:val="002660E2"/>
    <w:rsid w:val="002700FE"/>
    <w:rsid w:val="00270FD1"/>
    <w:rsid w:val="002715E0"/>
    <w:rsid w:val="00271791"/>
    <w:rsid w:val="00271AF1"/>
    <w:rsid w:val="002725D5"/>
    <w:rsid w:val="002737FF"/>
    <w:rsid w:val="00273BA6"/>
    <w:rsid w:val="00273EDA"/>
    <w:rsid w:val="00277D6F"/>
    <w:rsid w:val="002803EC"/>
    <w:rsid w:val="00280FBE"/>
    <w:rsid w:val="00281C75"/>
    <w:rsid w:val="0028214C"/>
    <w:rsid w:val="002822E9"/>
    <w:rsid w:val="00282542"/>
    <w:rsid w:val="00282C85"/>
    <w:rsid w:val="0028373B"/>
    <w:rsid w:val="00283C39"/>
    <w:rsid w:val="00284EBE"/>
    <w:rsid w:val="00285150"/>
    <w:rsid w:val="00285486"/>
    <w:rsid w:val="002854B8"/>
    <w:rsid w:val="00285EAC"/>
    <w:rsid w:val="00286FD2"/>
    <w:rsid w:val="0028742B"/>
    <w:rsid w:val="00287A58"/>
    <w:rsid w:val="00290193"/>
    <w:rsid w:val="002912CD"/>
    <w:rsid w:val="002917C2"/>
    <w:rsid w:val="00291E81"/>
    <w:rsid w:val="00292585"/>
    <w:rsid w:val="00293318"/>
    <w:rsid w:val="002948B0"/>
    <w:rsid w:val="00294B5F"/>
    <w:rsid w:val="00296DDE"/>
    <w:rsid w:val="00297360"/>
    <w:rsid w:val="00297DF1"/>
    <w:rsid w:val="00297FCD"/>
    <w:rsid w:val="002A0894"/>
    <w:rsid w:val="002A1A12"/>
    <w:rsid w:val="002A42E2"/>
    <w:rsid w:val="002A6E28"/>
    <w:rsid w:val="002A7555"/>
    <w:rsid w:val="002B2394"/>
    <w:rsid w:val="002B344B"/>
    <w:rsid w:val="002B3DAC"/>
    <w:rsid w:val="002B52A4"/>
    <w:rsid w:val="002B5810"/>
    <w:rsid w:val="002B5E48"/>
    <w:rsid w:val="002B6602"/>
    <w:rsid w:val="002B7BB5"/>
    <w:rsid w:val="002C15AF"/>
    <w:rsid w:val="002C15D1"/>
    <w:rsid w:val="002C1AE3"/>
    <w:rsid w:val="002C222D"/>
    <w:rsid w:val="002C2829"/>
    <w:rsid w:val="002C28F5"/>
    <w:rsid w:val="002C32D8"/>
    <w:rsid w:val="002C3B6A"/>
    <w:rsid w:val="002C61D9"/>
    <w:rsid w:val="002C6869"/>
    <w:rsid w:val="002D00D2"/>
    <w:rsid w:val="002D0A62"/>
    <w:rsid w:val="002D1F2B"/>
    <w:rsid w:val="002D3E21"/>
    <w:rsid w:val="002D5253"/>
    <w:rsid w:val="002D53A5"/>
    <w:rsid w:val="002D53B4"/>
    <w:rsid w:val="002D6BA5"/>
    <w:rsid w:val="002D7CBF"/>
    <w:rsid w:val="002E10FC"/>
    <w:rsid w:val="002E1730"/>
    <w:rsid w:val="002E1E68"/>
    <w:rsid w:val="002E369B"/>
    <w:rsid w:val="002E3711"/>
    <w:rsid w:val="002E4190"/>
    <w:rsid w:val="002E5B2D"/>
    <w:rsid w:val="002E5C58"/>
    <w:rsid w:val="002E6443"/>
    <w:rsid w:val="002F17CE"/>
    <w:rsid w:val="002F3981"/>
    <w:rsid w:val="002F5383"/>
    <w:rsid w:val="002F5DC5"/>
    <w:rsid w:val="002F6872"/>
    <w:rsid w:val="002F69DF"/>
    <w:rsid w:val="002F6B4D"/>
    <w:rsid w:val="002F726F"/>
    <w:rsid w:val="002F7788"/>
    <w:rsid w:val="00300265"/>
    <w:rsid w:val="003004F9"/>
    <w:rsid w:val="003013AC"/>
    <w:rsid w:val="0030150B"/>
    <w:rsid w:val="00303968"/>
    <w:rsid w:val="003042F9"/>
    <w:rsid w:val="00304DAB"/>
    <w:rsid w:val="00305112"/>
    <w:rsid w:val="00305823"/>
    <w:rsid w:val="003069A8"/>
    <w:rsid w:val="00306C10"/>
    <w:rsid w:val="0030749A"/>
    <w:rsid w:val="00307978"/>
    <w:rsid w:val="00310FFA"/>
    <w:rsid w:val="00311C66"/>
    <w:rsid w:val="003126A7"/>
    <w:rsid w:val="00312F8B"/>
    <w:rsid w:val="00313D08"/>
    <w:rsid w:val="00314326"/>
    <w:rsid w:val="00316A6E"/>
    <w:rsid w:val="003173B1"/>
    <w:rsid w:val="003179FC"/>
    <w:rsid w:val="00320048"/>
    <w:rsid w:val="003203D6"/>
    <w:rsid w:val="00321519"/>
    <w:rsid w:val="00321FBD"/>
    <w:rsid w:val="003221F7"/>
    <w:rsid w:val="0032249C"/>
    <w:rsid w:val="00322697"/>
    <w:rsid w:val="003228D1"/>
    <w:rsid w:val="00322C85"/>
    <w:rsid w:val="00323542"/>
    <w:rsid w:val="00327146"/>
    <w:rsid w:val="003273FF"/>
    <w:rsid w:val="00330710"/>
    <w:rsid w:val="00330913"/>
    <w:rsid w:val="003318AC"/>
    <w:rsid w:val="0033213F"/>
    <w:rsid w:val="00332BCD"/>
    <w:rsid w:val="003345B7"/>
    <w:rsid w:val="003347C0"/>
    <w:rsid w:val="00334E99"/>
    <w:rsid w:val="0033523F"/>
    <w:rsid w:val="00336C81"/>
    <w:rsid w:val="0033736B"/>
    <w:rsid w:val="00337535"/>
    <w:rsid w:val="00340915"/>
    <w:rsid w:val="00340D9C"/>
    <w:rsid w:val="003419FF"/>
    <w:rsid w:val="00341DDF"/>
    <w:rsid w:val="00342290"/>
    <w:rsid w:val="00343228"/>
    <w:rsid w:val="00343385"/>
    <w:rsid w:val="003458E4"/>
    <w:rsid w:val="00345EB1"/>
    <w:rsid w:val="00346785"/>
    <w:rsid w:val="00347831"/>
    <w:rsid w:val="00350DC2"/>
    <w:rsid w:val="00352C96"/>
    <w:rsid w:val="00355D48"/>
    <w:rsid w:val="00356176"/>
    <w:rsid w:val="0035684F"/>
    <w:rsid w:val="003602BF"/>
    <w:rsid w:val="00360C70"/>
    <w:rsid w:val="00361EA1"/>
    <w:rsid w:val="0036285A"/>
    <w:rsid w:val="0036557C"/>
    <w:rsid w:val="003662A3"/>
    <w:rsid w:val="003665F3"/>
    <w:rsid w:val="003672D0"/>
    <w:rsid w:val="00372E43"/>
    <w:rsid w:val="00376099"/>
    <w:rsid w:val="00376C23"/>
    <w:rsid w:val="0037721D"/>
    <w:rsid w:val="00380B86"/>
    <w:rsid w:val="00380CA7"/>
    <w:rsid w:val="00380D14"/>
    <w:rsid w:val="00381535"/>
    <w:rsid w:val="00381CC8"/>
    <w:rsid w:val="0038222B"/>
    <w:rsid w:val="00382CF9"/>
    <w:rsid w:val="00382D4C"/>
    <w:rsid w:val="00383C08"/>
    <w:rsid w:val="003857C1"/>
    <w:rsid w:val="00385F30"/>
    <w:rsid w:val="003879E1"/>
    <w:rsid w:val="00387CD2"/>
    <w:rsid w:val="00390640"/>
    <w:rsid w:val="00390F38"/>
    <w:rsid w:val="00391D12"/>
    <w:rsid w:val="003925AD"/>
    <w:rsid w:val="0039371F"/>
    <w:rsid w:val="00394F3A"/>
    <w:rsid w:val="00395637"/>
    <w:rsid w:val="0039583C"/>
    <w:rsid w:val="00396D2E"/>
    <w:rsid w:val="003A1E36"/>
    <w:rsid w:val="003A1F52"/>
    <w:rsid w:val="003A2134"/>
    <w:rsid w:val="003A26D9"/>
    <w:rsid w:val="003A3509"/>
    <w:rsid w:val="003A3F69"/>
    <w:rsid w:val="003A4AF4"/>
    <w:rsid w:val="003A4F3C"/>
    <w:rsid w:val="003A5141"/>
    <w:rsid w:val="003A5593"/>
    <w:rsid w:val="003A59B3"/>
    <w:rsid w:val="003A5DF0"/>
    <w:rsid w:val="003A67B3"/>
    <w:rsid w:val="003A6B71"/>
    <w:rsid w:val="003A71F8"/>
    <w:rsid w:val="003B0CE8"/>
    <w:rsid w:val="003B28B7"/>
    <w:rsid w:val="003B2AA9"/>
    <w:rsid w:val="003B4F78"/>
    <w:rsid w:val="003B5A0C"/>
    <w:rsid w:val="003B5DC2"/>
    <w:rsid w:val="003B6889"/>
    <w:rsid w:val="003B797B"/>
    <w:rsid w:val="003C0CDB"/>
    <w:rsid w:val="003C17C0"/>
    <w:rsid w:val="003C1848"/>
    <w:rsid w:val="003C2AFA"/>
    <w:rsid w:val="003C2FF3"/>
    <w:rsid w:val="003C3A6C"/>
    <w:rsid w:val="003C3E48"/>
    <w:rsid w:val="003C3EED"/>
    <w:rsid w:val="003C4B61"/>
    <w:rsid w:val="003C7208"/>
    <w:rsid w:val="003C752D"/>
    <w:rsid w:val="003D0CE2"/>
    <w:rsid w:val="003D16D8"/>
    <w:rsid w:val="003D192F"/>
    <w:rsid w:val="003D19BE"/>
    <w:rsid w:val="003D2809"/>
    <w:rsid w:val="003D296A"/>
    <w:rsid w:val="003D2BE8"/>
    <w:rsid w:val="003D3BC6"/>
    <w:rsid w:val="003D3EAE"/>
    <w:rsid w:val="003D4683"/>
    <w:rsid w:val="003D574E"/>
    <w:rsid w:val="003D62D9"/>
    <w:rsid w:val="003D679C"/>
    <w:rsid w:val="003D75F6"/>
    <w:rsid w:val="003D791E"/>
    <w:rsid w:val="003D7A60"/>
    <w:rsid w:val="003D7ACA"/>
    <w:rsid w:val="003E02F2"/>
    <w:rsid w:val="003E0CF7"/>
    <w:rsid w:val="003E17E6"/>
    <w:rsid w:val="003E1847"/>
    <w:rsid w:val="003E1E3B"/>
    <w:rsid w:val="003E2242"/>
    <w:rsid w:val="003E45D5"/>
    <w:rsid w:val="003E48D4"/>
    <w:rsid w:val="003E5A55"/>
    <w:rsid w:val="003E601A"/>
    <w:rsid w:val="003E69EE"/>
    <w:rsid w:val="003E7128"/>
    <w:rsid w:val="003F047B"/>
    <w:rsid w:val="003F0B5B"/>
    <w:rsid w:val="003F0B61"/>
    <w:rsid w:val="003F166F"/>
    <w:rsid w:val="003F2073"/>
    <w:rsid w:val="003F3F34"/>
    <w:rsid w:val="003F56F2"/>
    <w:rsid w:val="003F5B39"/>
    <w:rsid w:val="003F63AC"/>
    <w:rsid w:val="003F69B8"/>
    <w:rsid w:val="0040215B"/>
    <w:rsid w:val="004029E4"/>
    <w:rsid w:val="0040322B"/>
    <w:rsid w:val="00403F84"/>
    <w:rsid w:val="00404A83"/>
    <w:rsid w:val="004056CF"/>
    <w:rsid w:val="00406414"/>
    <w:rsid w:val="004064B4"/>
    <w:rsid w:val="00407B88"/>
    <w:rsid w:val="00410BAC"/>
    <w:rsid w:val="004112DA"/>
    <w:rsid w:val="00412417"/>
    <w:rsid w:val="00413A22"/>
    <w:rsid w:val="00413D28"/>
    <w:rsid w:val="00414C43"/>
    <w:rsid w:val="00414FA9"/>
    <w:rsid w:val="00415229"/>
    <w:rsid w:val="00415971"/>
    <w:rsid w:val="00415E4B"/>
    <w:rsid w:val="00416BAD"/>
    <w:rsid w:val="00416C36"/>
    <w:rsid w:val="00423083"/>
    <w:rsid w:val="00423C24"/>
    <w:rsid w:val="004241BD"/>
    <w:rsid w:val="00424A60"/>
    <w:rsid w:val="004254DD"/>
    <w:rsid w:val="00426DC9"/>
    <w:rsid w:val="0043113B"/>
    <w:rsid w:val="00431DFA"/>
    <w:rsid w:val="00432945"/>
    <w:rsid w:val="00433719"/>
    <w:rsid w:val="00433ABD"/>
    <w:rsid w:val="00433C33"/>
    <w:rsid w:val="00435956"/>
    <w:rsid w:val="00435A18"/>
    <w:rsid w:val="00435BA4"/>
    <w:rsid w:val="004373B3"/>
    <w:rsid w:val="00437BF6"/>
    <w:rsid w:val="00441D1B"/>
    <w:rsid w:val="00442A41"/>
    <w:rsid w:val="00443100"/>
    <w:rsid w:val="004434CF"/>
    <w:rsid w:val="00443E5F"/>
    <w:rsid w:val="00443EEE"/>
    <w:rsid w:val="00444B5D"/>
    <w:rsid w:val="00444E71"/>
    <w:rsid w:val="004459AB"/>
    <w:rsid w:val="00445A49"/>
    <w:rsid w:val="00445C0B"/>
    <w:rsid w:val="00445D6A"/>
    <w:rsid w:val="0044675D"/>
    <w:rsid w:val="00446777"/>
    <w:rsid w:val="00446E94"/>
    <w:rsid w:val="00447468"/>
    <w:rsid w:val="00447B7A"/>
    <w:rsid w:val="00447CD0"/>
    <w:rsid w:val="004500A0"/>
    <w:rsid w:val="0045119F"/>
    <w:rsid w:val="00452529"/>
    <w:rsid w:val="0045278A"/>
    <w:rsid w:val="00454EB8"/>
    <w:rsid w:val="004554F0"/>
    <w:rsid w:val="00455D0D"/>
    <w:rsid w:val="004564E3"/>
    <w:rsid w:val="00460ADE"/>
    <w:rsid w:val="00460FA0"/>
    <w:rsid w:val="00460FFB"/>
    <w:rsid w:val="0046155C"/>
    <w:rsid w:val="004616C4"/>
    <w:rsid w:val="00461E67"/>
    <w:rsid w:val="004628A2"/>
    <w:rsid w:val="00463D8E"/>
    <w:rsid w:val="00464BB0"/>
    <w:rsid w:val="00465804"/>
    <w:rsid w:val="00465D21"/>
    <w:rsid w:val="004664AE"/>
    <w:rsid w:val="004670B3"/>
    <w:rsid w:val="004710F3"/>
    <w:rsid w:val="004726A0"/>
    <w:rsid w:val="00472A8F"/>
    <w:rsid w:val="00472EAA"/>
    <w:rsid w:val="00473392"/>
    <w:rsid w:val="004737D8"/>
    <w:rsid w:val="004741E5"/>
    <w:rsid w:val="004758B1"/>
    <w:rsid w:val="00475A88"/>
    <w:rsid w:val="00475DF7"/>
    <w:rsid w:val="0047620D"/>
    <w:rsid w:val="00476226"/>
    <w:rsid w:val="0047662C"/>
    <w:rsid w:val="00476E2A"/>
    <w:rsid w:val="0047720E"/>
    <w:rsid w:val="0047773D"/>
    <w:rsid w:val="004806D2"/>
    <w:rsid w:val="00480C04"/>
    <w:rsid w:val="00480E36"/>
    <w:rsid w:val="0048220E"/>
    <w:rsid w:val="00482238"/>
    <w:rsid w:val="00482C9C"/>
    <w:rsid w:val="00483BB9"/>
    <w:rsid w:val="00484727"/>
    <w:rsid w:val="00484F4E"/>
    <w:rsid w:val="00485521"/>
    <w:rsid w:val="00485AF0"/>
    <w:rsid w:val="00486A6D"/>
    <w:rsid w:val="00486B3E"/>
    <w:rsid w:val="00487191"/>
    <w:rsid w:val="00490EFB"/>
    <w:rsid w:val="004913C8"/>
    <w:rsid w:val="004926B1"/>
    <w:rsid w:val="00493878"/>
    <w:rsid w:val="00493C20"/>
    <w:rsid w:val="004942EF"/>
    <w:rsid w:val="004945E1"/>
    <w:rsid w:val="00494786"/>
    <w:rsid w:val="0049486D"/>
    <w:rsid w:val="00495BA7"/>
    <w:rsid w:val="00495DEB"/>
    <w:rsid w:val="0049753F"/>
    <w:rsid w:val="004977DC"/>
    <w:rsid w:val="004A2019"/>
    <w:rsid w:val="004A481B"/>
    <w:rsid w:val="004A562A"/>
    <w:rsid w:val="004A5845"/>
    <w:rsid w:val="004A7533"/>
    <w:rsid w:val="004B050B"/>
    <w:rsid w:val="004B25AC"/>
    <w:rsid w:val="004B307A"/>
    <w:rsid w:val="004B30D2"/>
    <w:rsid w:val="004B42D7"/>
    <w:rsid w:val="004B5649"/>
    <w:rsid w:val="004B5A04"/>
    <w:rsid w:val="004B7C28"/>
    <w:rsid w:val="004C0A8C"/>
    <w:rsid w:val="004C488D"/>
    <w:rsid w:val="004C48CA"/>
    <w:rsid w:val="004C4E20"/>
    <w:rsid w:val="004D0D77"/>
    <w:rsid w:val="004D1C62"/>
    <w:rsid w:val="004D208A"/>
    <w:rsid w:val="004D2D88"/>
    <w:rsid w:val="004D3D53"/>
    <w:rsid w:val="004D4538"/>
    <w:rsid w:val="004D4BCB"/>
    <w:rsid w:val="004D5BC6"/>
    <w:rsid w:val="004D5F58"/>
    <w:rsid w:val="004D60C0"/>
    <w:rsid w:val="004D61C8"/>
    <w:rsid w:val="004D6264"/>
    <w:rsid w:val="004D6451"/>
    <w:rsid w:val="004D7069"/>
    <w:rsid w:val="004D70D9"/>
    <w:rsid w:val="004D73F7"/>
    <w:rsid w:val="004E16BB"/>
    <w:rsid w:val="004E4FE3"/>
    <w:rsid w:val="004E71A6"/>
    <w:rsid w:val="004E73EC"/>
    <w:rsid w:val="004F08EE"/>
    <w:rsid w:val="004F2043"/>
    <w:rsid w:val="004F2179"/>
    <w:rsid w:val="004F2A05"/>
    <w:rsid w:val="004F35FC"/>
    <w:rsid w:val="004F3B58"/>
    <w:rsid w:val="004F5396"/>
    <w:rsid w:val="004F7145"/>
    <w:rsid w:val="00500368"/>
    <w:rsid w:val="005003FB"/>
    <w:rsid w:val="00500610"/>
    <w:rsid w:val="00500A99"/>
    <w:rsid w:val="00501AC1"/>
    <w:rsid w:val="00502E55"/>
    <w:rsid w:val="005045F5"/>
    <w:rsid w:val="00505CC2"/>
    <w:rsid w:val="00505D0F"/>
    <w:rsid w:val="00506594"/>
    <w:rsid w:val="0051049C"/>
    <w:rsid w:val="005104B8"/>
    <w:rsid w:val="00510558"/>
    <w:rsid w:val="00511850"/>
    <w:rsid w:val="00511B85"/>
    <w:rsid w:val="00512A71"/>
    <w:rsid w:val="00512B54"/>
    <w:rsid w:val="00514380"/>
    <w:rsid w:val="00515347"/>
    <w:rsid w:val="005159DC"/>
    <w:rsid w:val="00516347"/>
    <w:rsid w:val="00517C09"/>
    <w:rsid w:val="00520A96"/>
    <w:rsid w:val="005222F4"/>
    <w:rsid w:val="0052279E"/>
    <w:rsid w:val="005232C4"/>
    <w:rsid w:val="005233BA"/>
    <w:rsid w:val="00523F29"/>
    <w:rsid w:val="0052402F"/>
    <w:rsid w:val="005240EB"/>
    <w:rsid w:val="0052467A"/>
    <w:rsid w:val="00525013"/>
    <w:rsid w:val="00526E4A"/>
    <w:rsid w:val="00527856"/>
    <w:rsid w:val="00533855"/>
    <w:rsid w:val="00533E2B"/>
    <w:rsid w:val="0053496C"/>
    <w:rsid w:val="005349CD"/>
    <w:rsid w:val="00535516"/>
    <w:rsid w:val="00537B70"/>
    <w:rsid w:val="005417CA"/>
    <w:rsid w:val="00541846"/>
    <w:rsid w:val="005428EE"/>
    <w:rsid w:val="00543CEF"/>
    <w:rsid w:val="0054499F"/>
    <w:rsid w:val="00545729"/>
    <w:rsid w:val="00545E80"/>
    <w:rsid w:val="0055078E"/>
    <w:rsid w:val="00550AE4"/>
    <w:rsid w:val="00551485"/>
    <w:rsid w:val="00551B98"/>
    <w:rsid w:val="00551E6C"/>
    <w:rsid w:val="00553135"/>
    <w:rsid w:val="005537DC"/>
    <w:rsid w:val="0055437D"/>
    <w:rsid w:val="0055451B"/>
    <w:rsid w:val="00555877"/>
    <w:rsid w:val="005560BC"/>
    <w:rsid w:val="00560D66"/>
    <w:rsid w:val="00563241"/>
    <w:rsid w:val="005634A8"/>
    <w:rsid w:val="0056350D"/>
    <w:rsid w:val="00564F02"/>
    <w:rsid w:val="00565201"/>
    <w:rsid w:val="0056619E"/>
    <w:rsid w:val="0057038F"/>
    <w:rsid w:val="00570511"/>
    <w:rsid w:val="00570C08"/>
    <w:rsid w:val="00571B11"/>
    <w:rsid w:val="00572156"/>
    <w:rsid w:val="00575F42"/>
    <w:rsid w:val="0057605A"/>
    <w:rsid w:val="00576C5B"/>
    <w:rsid w:val="00577AA8"/>
    <w:rsid w:val="0058023F"/>
    <w:rsid w:val="00581E40"/>
    <w:rsid w:val="0058225B"/>
    <w:rsid w:val="005837CA"/>
    <w:rsid w:val="00583959"/>
    <w:rsid w:val="00586CBA"/>
    <w:rsid w:val="0058733B"/>
    <w:rsid w:val="005876FC"/>
    <w:rsid w:val="005902C6"/>
    <w:rsid w:val="0059074B"/>
    <w:rsid w:val="00591192"/>
    <w:rsid w:val="00591D75"/>
    <w:rsid w:val="00592309"/>
    <w:rsid w:val="00593AFB"/>
    <w:rsid w:val="00593F34"/>
    <w:rsid w:val="00594258"/>
    <w:rsid w:val="0059429D"/>
    <w:rsid w:val="0059620E"/>
    <w:rsid w:val="005970E4"/>
    <w:rsid w:val="005A0FF6"/>
    <w:rsid w:val="005A1570"/>
    <w:rsid w:val="005A37F6"/>
    <w:rsid w:val="005A44E1"/>
    <w:rsid w:val="005A4E3C"/>
    <w:rsid w:val="005A5887"/>
    <w:rsid w:val="005A6868"/>
    <w:rsid w:val="005A69C3"/>
    <w:rsid w:val="005A6A6A"/>
    <w:rsid w:val="005A6CEA"/>
    <w:rsid w:val="005A7510"/>
    <w:rsid w:val="005A7BEB"/>
    <w:rsid w:val="005A7C0F"/>
    <w:rsid w:val="005B03D0"/>
    <w:rsid w:val="005B1D8A"/>
    <w:rsid w:val="005B2D2E"/>
    <w:rsid w:val="005B3D8B"/>
    <w:rsid w:val="005B52C3"/>
    <w:rsid w:val="005B7288"/>
    <w:rsid w:val="005B751B"/>
    <w:rsid w:val="005B79CE"/>
    <w:rsid w:val="005C0525"/>
    <w:rsid w:val="005C1278"/>
    <w:rsid w:val="005C180F"/>
    <w:rsid w:val="005C1A98"/>
    <w:rsid w:val="005C35EF"/>
    <w:rsid w:val="005C3A27"/>
    <w:rsid w:val="005C55C5"/>
    <w:rsid w:val="005C75EC"/>
    <w:rsid w:val="005C7A4A"/>
    <w:rsid w:val="005C7A91"/>
    <w:rsid w:val="005D0179"/>
    <w:rsid w:val="005D01E1"/>
    <w:rsid w:val="005D02A9"/>
    <w:rsid w:val="005D203C"/>
    <w:rsid w:val="005D22CD"/>
    <w:rsid w:val="005D3783"/>
    <w:rsid w:val="005D3A97"/>
    <w:rsid w:val="005D42FB"/>
    <w:rsid w:val="005D4A33"/>
    <w:rsid w:val="005D5094"/>
    <w:rsid w:val="005D58A0"/>
    <w:rsid w:val="005D6B6A"/>
    <w:rsid w:val="005D7420"/>
    <w:rsid w:val="005D772A"/>
    <w:rsid w:val="005E1455"/>
    <w:rsid w:val="005E21DC"/>
    <w:rsid w:val="005E3D46"/>
    <w:rsid w:val="005E45B7"/>
    <w:rsid w:val="005E5340"/>
    <w:rsid w:val="005E5CAC"/>
    <w:rsid w:val="005E6023"/>
    <w:rsid w:val="005E7792"/>
    <w:rsid w:val="005F0836"/>
    <w:rsid w:val="005F0A86"/>
    <w:rsid w:val="005F1103"/>
    <w:rsid w:val="005F230C"/>
    <w:rsid w:val="005F36E7"/>
    <w:rsid w:val="005F3844"/>
    <w:rsid w:val="005F4088"/>
    <w:rsid w:val="005F4175"/>
    <w:rsid w:val="005F46A5"/>
    <w:rsid w:val="005F6003"/>
    <w:rsid w:val="005F6324"/>
    <w:rsid w:val="005F7A22"/>
    <w:rsid w:val="0060101D"/>
    <w:rsid w:val="00602739"/>
    <w:rsid w:val="00602A0D"/>
    <w:rsid w:val="00603387"/>
    <w:rsid w:val="00605BDD"/>
    <w:rsid w:val="00606344"/>
    <w:rsid w:val="00607A21"/>
    <w:rsid w:val="00607C3B"/>
    <w:rsid w:val="0061132D"/>
    <w:rsid w:val="00614220"/>
    <w:rsid w:val="0061603F"/>
    <w:rsid w:val="00616378"/>
    <w:rsid w:val="006207FE"/>
    <w:rsid w:val="00620925"/>
    <w:rsid w:val="00620CAD"/>
    <w:rsid w:val="00623676"/>
    <w:rsid w:val="00624307"/>
    <w:rsid w:val="006244B2"/>
    <w:rsid w:val="00625FFC"/>
    <w:rsid w:val="00626577"/>
    <w:rsid w:val="00626EBE"/>
    <w:rsid w:val="00627248"/>
    <w:rsid w:val="00627A09"/>
    <w:rsid w:val="00630B04"/>
    <w:rsid w:val="00630D9B"/>
    <w:rsid w:val="0063116C"/>
    <w:rsid w:val="0063231A"/>
    <w:rsid w:val="00632494"/>
    <w:rsid w:val="006333EE"/>
    <w:rsid w:val="0063399A"/>
    <w:rsid w:val="006341D1"/>
    <w:rsid w:val="00634993"/>
    <w:rsid w:val="00634BF8"/>
    <w:rsid w:val="00636630"/>
    <w:rsid w:val="00636CB6"/>
    <w:rsid w:val="00637782"/>
    <w:rsid w:val="006377B0"/>
    <w:rsid w:val="0064225E"/>
    <w:rsid w:val="00643417"/>
    <w:rsid w:val="00643447"/>
    <w:rsid w:val="00644F4A"/>
    <w:rsid w:val="006459BB"/>
    <w:rsid w:val="00647B26"/>
    <w:rsid w:val="00650553"/>
    <w:rsid w:val="00651CF4"/>
    <w:rsid w:val="006524A4"/>
    <w:rsid w:val="00653B48"/>
    <w:rsid w:val="00653F67"/>
    <w:rsid w:val="00655D85"/>
    <w:rsid w:val="0065782D"/>
    <w:rsid w:val="00657A23"/>
    <w:rsid w:val="00660117"/>
    <w:rsid w:val="00660F6A"/>
    <w:rsid w:val="006612C8"/>
    <w:rsid w:val="00661865"/>
    <w:rsid w:val="006630EB"/>
    <w:rsid w:val="00663428"/>
    <w:rsid w:val="00663C5C"/>
    <w:rsid w:val="00664259"/>
    <w:rsid w:val="0066583F"/>
    <w:rsid w:val="006659E0"/>
    <w:rsid w:val="00666603"/>
    <w:rsid w:val="006714AB"/>
    <w:rsid w:val="006720BC"/>
    <w:rsid w:val="00674984"/>
    <w:rsid w:val="006752B1"/>
    <w:rsid w:val="00675701"/>
    <w:rsid w:val="0067654A"/>
    <w:rsid w:val="00680986"/>
    <w:rsid w:val="006813B2"/>
    <w:rsid w:val="00681943"/>
    <w:rsid w:val="00682F15"/>
    <w:rsid w:val="00682FC7"/>
    <w:rsid w:val="00683895"/>
    <w:rsid w:val="006839F8"/>
    <w:rsid w:val="00683A46"/>
    <w:rsid w:val="00683CA8"/>
    <w:rsid w:val="006843CF"/>
    <w:rsid w:val="00684765"/>
    <w:rsid w:val="00684B48"/>
    <w:rsid w:val="0068537F"/>
    <w:rsid w:val="00686544"/>
    <w:rsid w:val="0068762B"/>
    <w:rsid w:val="00690C14"/>
    <w:rsid w:val="00693453"/>
    <w:rsid w:val="00693BD5"/>
    <w:rsid w:val="006944CC"/>
    <w:rsid w:val="00694982"/>
    <w:rsid w:val="00694BCC"/>
    <w:rsid w:val="00694E70"/>
    <w:rsid w:val="00695ECB"/>
    <w:rsid w:val="00697780"/>
    <w:rsid w:val="006A1305"/>
    <w:rsid w:val="006A1583"/>
    <w:rsid w:val="006A1AF6"/>
    <w:rsid w:val="006A1BB9"/>
    <w:rsid w:val="006A207D"/>
    <w:rsid w:val="006A2473"/>
    <w:rsid w:val="006A2DF6"/>
    <w:rsid w:val="006A3225"/>
    <w:rsid w:val="006A38CD"/>
    <w:rsid w:val="006A44D4"/>
    <w:rsid w:val="006A4824"/>
    <w:rsid w:val="006A5184"/>
    <w:rsid w:val="006A585F"/>
    <w:rsid w:val="006A6F30"/>
    <w:rsid w:val="006A6F6F"/>
    <w:rsid w:val="006B02C0"/>
    <w:rsid w:val="006B08ED"/>
    <w:rsid w:val="006B13C0"/>
    <w:rsid w:val="006B27E5"/>
    <w:rsid w:val="006B3A36"/>
    <w:rsid w:val="006B4290"/>
    <w:rsid w:val="006B4A08"/>
    <w:rsid w:val="006B4D24"/>
    <w:rsid w:val="006B4E81"/>
    <w:rsid w:val="006B5A99"/>
    <w:rsid w:val="006B5BF1"/>
    <w:rsid w:val="006B65CD"/>
    <w:rsid w:val="006B71AC"/>
    <w:rsid w:val="006B7EC4"/>
    <w:rsid w:val="006C0004"/>
    <w:rsid w:val="006C005A"/>
    <w:rsid w:val="006C091B"/>
    <w:rsid w:val="006C10D6"/>
    <w:rsid w:val="006C12DE"/>
    <w:rsid w:val="006C2165"/>
    <w:rsid w:val="006C2556"/>
    <w:rsid w:val="006C34DF"/>
    <w:rsid w:val="006C3C48"/>
    <w:rsid w:val="006C4252"/>
    <w:rsid w:val="006C432F"/>
    <w:rsid w:val="006C4BF8"/>
    <w:rsid w:val="006C4F27"/>
    <w:rsid w:val="006C6B3A"/>
    <w:rsid w:val="006D0F32"/>
    <w:rsid w:val="006D14A7"/>
    <w:rsid w:val="006D1FFA"/>
    <w:rsid w:val="006D264C"/>
    <w:rsid w:val="006D2C67"/>
    <w:rsid w:val="006D3001"/>
    <w:rsid w:val="006D3108"/>
    <w:rsid w:val="006D3556"/>
    <w:rsid w:val="006D4D4D"/>
    <w:rsid w:val="006D55B3"/>
    <w:rsid w:val="006D5FDB"/>
    <w:rsid w:val="006D6E93"/>
    <w:rsid w:val="006D7836"/>
    <w:rsid w:val="006E0AD0"/>
    <w:rsid w:val="006E31CB"/>
    <w:rsid w:val="006E33CE"/>
    <w:rsid w:val="006E4B3B"/>
    <w:rsid w:val="006E5180"/>
    <w:rsid w:val="006E5204"/>
    <w:rsid w:val="006E52A5"/>
    <w:rsid w:val="006E6534"/>
    <w:rsid w:val="006E6839"/>
    <w:rsid w:val="006E6D21"/>
    <w:rsid w:val="006E6E13"/>
    <w:rsid w:val="006E6E2B"/>
    <w:rsid w:val="006E713E"/>
    <w:rsid w:val="006F2EF5"/>
    <w:rsid w:val="006F3412"/>
    <w:rsid w:val="006F462F"/>
    <w:rsid w:val="006F6755"/>
    <w:rsid w:val="006F68C9"/>
    <w:rsid w:val="00701182"/>
    <w:rsid w:val="007011C1"/>
    <w:rsid w:val="00701352"/>
    <w:rsid w:val="00701F5F"/>
    <w:rsid w:val="00704093"/>
    <w:rsid w:val="00704FCB"/>
    <w:rsid w:val="00705078"/>
    <w:rsid w:val="007054D9"/>
    <w:rsid w:val="00705CDE"/>
    <w:rsid w:val="007063F4"/>
    <w:rsid w:val="007065A2"/>
    <w:rsid w:val="00706EF1"/>
    <w:rsid w:val="00707621"/>
    <w:rsid w:val="00707CCB"/>
    <w:rsid w:val="00707FE5"/>
    <w:rsid w:val="007105D9"/>
    <w:rsid w:val="0071152A"/>
    <w:rsid w:val="00711C3C"/>
    <w:rsid w:val="00713A35"/>
    <w:rsid w:val="00713C12"/>
    <w:rsid w:val="00713C18"/>
    <w:rsid w:val="00713F16"/>
    <w:rsid w:val="00714A4F"/>
    <w:rsid w:val="00714D5D"/>
    <w:rsid w:val="007153B8"/>
    <w:rsid w:val="00715597"/>
    <w:rsid w:val="00716238"/>
    <w:rsid w:val="00716E59"/>
    <w:rsid w:val="007205C8"/>
    <w:rsid w:val="0072084E"/>
    <w:rsid w:val="00722041"/>
    <w:rsid w:val="00722239"/>
    <w:rsid w:val="00723DD9"/>
    <w:rsid w:val="0072443C"/>
    <w:rsid w:val="00724BC0"/>
    <w:rsid w:val="0072509A"/>
    <w:rsid w:val="00725E07"/>
    <w:rsid w:val="00726F92"/>
    <w:rsid w:val="00727473"/>
    <w:rsid w:val="00727B6D"/>
    <w:rsid w:val="00730EE8"/>
    <w:rsid w:val="00731762"/>
    <w:rsid w:val="0073385D"/>
    <w:rsid w:val="00734065"/>
    <w:rsid w:val="00734240"/>
    <w:rsid w:val="007343C1"/>
    <w:rsid w:val="00734A16"/>
    <w:rsid w:val="0073540B"/>
    <w:rsid w:val="00735F08"/>
    <w:rsid w:val="00736CC9"/>
    <w:rsid w:val="0073748A"/>
    <w:rsid w:val="00737CF1"/>
    <w:rsid w:val="0074173D"/>
    <w:rsid w:val="00744029"/>
    <w:rsid w:val="007444F7"/>
    <w:rsid w:val="00745A63"/>
    <w:rsid w:val="00745C40"/>
    <w:rsid w:val="00746619"/>
    <w:rsid w:val="00746E56"/>
    <w:rsid w:val="0074718E"/>
    <w:rsid w:val="0075106C"/>
    <w:rsid w:val="007525EF"/>
    <w:rsid w:val="00752B67"/>
    <w:rsid w:val="00753722"/>
    <w:rsid w:val="00753F7F"/>
    <w:rsid w:val="00756080"/>
    <w:rsid w:val="007566DB"/>
    <w:rsid w:val="007572D1"/>
    <w:rsid w:val="00757918"/>
    <w:rsid w:val="00760348"/>
    <w:rsid w:val="0076040F"/>
    <w:rsid w:val="00760687"/>
    <w:rsid w:val="007616A3"/>
    <w:rsid w:val="007620C2"/>
    <w:rsid w:val="00763614"/>
    <w:rsid w:val="00763E13"/>
    <w:rsid w:val="00765745"/>
    <w:rsid w:val="00765A2C"/>
    <w:rsid w:val="00771AB9"/>
    <w:rsid w:val="00772065"/>
    <w:rsid w:val="007755DD"/>
    <w:rsid w:val="007757AB"/>
    <w:rsid w:val="00775995"/>
    <w:rsid w:val="00776167"/>
    <w:rsid w:val="00776C33"/>
    <w:rsid w:val="007777E3"/>
    <w:rsid w:val="00780DA5"/>
    <w:rsid w:val="00781CF2"/>
    <w:rsid w:val="00782D74"/>
    <w:rsid w:val="00784485"/>
    <w:rsid w:val="00787047"/>
    <w:rsid w:val="007873A4"/>
    <w:rsid w:val="007905A8"/>
    <w:rsid w:val="007906E9"/>
    <w:rsid w:val="00790AD2"/>
    <w:rsid w:val="0079172B"/>
    <w:rsid w:val="00794CEE"/>
    <w:rsid w:val="00794E34"/>
    <w:rsid w:val="00797869"/>
    <w:rsid w:val="00797F0A"/>
    <w:rsid w:val="007A06B2"/>
    <w:rsid w:val="007A199C"/>
    <w:rsid w:val="007A2D00"/>
    <w:rsid w:val="007A3242"/>
    <w:rsid w:val="007A4A9E"/>
    <w:rsid w:val="007A5000"/>
    <w:rsid w:val="007A59C2"/>
    <w:rsid w:val="007A5F2E"/>
    <w:rsid w:val="007A63BA"/>
    <w:rsid w:val="007A6984"/>
    <w:rsid w:val="007B1F01"/>
    <w:rsid w:val="007B2DDA"/>
    <w:rsid w:val="007B35AD"/>
    <w:rsid w:val="007B5898"/>
    <w:rsid w:val="007B6870"/>
    <w:rsid w:val="007C014F"/>
    <w:rsid w:val="007C3555"/>
    <w:rsid w:val="007C37C8"/>
    <w:rsid w:val="007C3ADD"/>
    <w:rsid w:val="007C3B3E"/>
    <w:rsid w:val="007C3E50"/>
    <w:rsid w:val="007C5445"/>
    <w:rsid w:val="007C5831"/>
    <w:rsid w:val="007C588A"/>
    <w:rsid w:val="007C7327"/>
    <w:rsid w:val="007D212C"/>
    <w:rsid w:val="007D3FF3"/>
    <w:rsid w:val="007D402A"/>
    <w:rsid w:val="007D4B6D"/>
    <w:rsid w:val="007D4F2C"/>
    <w:rsid w:val="007D5242"/>
    <w:rsid w:val="007D58B0"/>
    <w:rsid w:val="007D6258"/>
    <w:rsid w:val="007D7602"/>
    <w:rsid w:val="007E16AF"/>
    <w:rsid w:val="007E3430"/>
    <w:rsid w:val="007E3E6E"/>
    <w:rsid w:val="007E40D5"/>
    <w:rsid w:val="007E44CB"/>
    <w:rsid w:val="007E66F8"/>
    <w:rsid w:val="007E7A95"/>
    <w:rsid w:val="007F175A"/>
    <w:rsid w:val="007F1A34"/>
    <w:rsid w:val="007F2166"/>
    <w:rsid w:val="007F3E8D"/>
    <w:rsid w:val="007F54A4"/>
    <w:rsid w:val="007F5A8B"/>
    <w:rsid w:val="007F6344"/>
    <w:rsid w:val="007F66C9"/>
    <w:rsid w:val="007F79A7"/>
    <w:rsid w:val="00800A45"/>
    <w:rsid w:val="00800D5D"/>
    <w:rsid w:val="008057E4"/>
    <w:rsid w:val="008066F2"/>
    <w:rsid w:val="00807144"/>
    <w:rsid w:val="00807B22"/>
    <w:rsid w:val="00807CA0"/>
    <w:rsid w:val="00810528"/>
    <w:rsid w:val="0081121D"/>
    <w:rsid w:val="0081300B"/>
    <w:rsid w:val="008130EB"/>
    <w:rsid w:val="00813718"/>
    <w:rsid w:val="00814627"/>
    <w:rsid w:val="0081584A"/>
    <w:rsid w:val="00815C54"/>
    <w:rsid w:val="00815DEB"/>
    <w:rsid w:val="00816E26"/>
    <w:rsid w:val="00817228"/>
    <w:rsid w:val="00820B26"/>
    <w:rsid w:val="00821DD0"/>
    <w:rsid w:val="00824C63"/>
    <w:rsid w:val="00825065"/>
    <w:rsid w:val="00826CA9"/>
    <w:rsid w:val="0082748B"/>
    <w:rsid w:val="00827FF3"/>
    <w:rsid w:val="008302B4"/>
    <w:rsid w:val="008311B7"/>
    <w:rsid w:val="008325BF"/>
    <w:rsid w:val="00833E71"/>
    <w:rsid w:val="008340F7"/>
    <w:rsid w:val="0083461C"/>
    <w:rsid w:val="00834F80"/>
    <w:rsid w:val="00837B25"/>
    <w:rsid w:val="00837F2B"/>
    <w:rsid w:val="0084002F"/>
    <w:rsid w:val="00840186"/>
    <w:rsid w:val="00841CD3"/>
    <w:rsid w:val="00842CED"/>
    <w:rsid w:val="00842EC3"/>
    <w:rsid w:val="00842EFC"/>
    <w:rsid w:val="00843CC4"/>
    <w:rsid w:val="00844058"/>
    <w:rsid w:val="008465C5"/>
    <w:rsid w:val="00846DB7"/>
    <w:rsid w:val="0084784B"/>
    <w:rsid w:val="0084799A"/>
    <w:rsid w:val="00850AF4"/>
    <w:rsid w:val="0085110D"/>
    <w:rsid w:val="00851746"/>
    <w:rsid w:val="008518E6"/>
    <w:rsid w:val="00851CC9"/>
    <w:rsid w:val="00852FCD"/>
    <w:rsid w:val="008535C8"/>
    <w:rsid w:val="0085499D"/>
    <w:rsid w:val="0085583D"/>
    <w:rsid w:val="00855C19"/>
    <w:rsid w:val="00856EE3"/>
    <w:rsid w:val="00857492"/>
    <w:rsid w:val="00857A67"/>
    <w:rsid w:val="00857DC0"/>
    <w:rsid w:val="00857E55"/>
    <w:rsid w:val="00857FE1"/>
    <w:rsid w:val="00860227"/>
    <w:rsid w:val="008609F4"/>
    <w:rsid w:val="0086148E"/>
    <w:rsid w:val="00861566"/>
    <w:rsid w:val="00863046"/>
    <w:rsid w:val="008642B7"/>
    <w:rsid w:val="00864493"/>
    <w:rsid w:val="0086559F"/>
    <w:rsid w:val="00867620"/>
    <w:rsid w:val="00867EA0"/>
    <w:rsid w:val="00867FBE"/>
    <w:rsid w:val="008713F2"/>
    <w:rsid w:val="00871844"/>
    <w:rsid w:val="00872264"/>
    <w:rsid w:val="00873228"/>
    <w:rsid w:val="008743DB"/>
    <w:rsid w:val="008751CD"/>
    <w:rsid w:val="008765A0"/>
    <w:rsid w:val="008769DE"/>
    <w:rsid w:val="008776BF"/>
    <w:rsid w:val="0087792C"/>
    <w:rsid w:val="008803BC"/>
    <w:rsid w:val="00882FDB"/>
    <w:rsid w:val="00883735"/>
    <w:rsid w:val="00884B8D"/>
    <w:rsid w:val="0088538D"/>
    <w:rsid w:val="0088548E"/>
    <w:rsid w:val="0088561A"/>
    <w:rsid w:val="00885902"/>
    <w:rsid w:val="00885AB9"/>
    <w:rsid w:val="00885BB6"/>
    <w:rsid w:val="00887D5A"/>
    <w:rsid w:val="008903AD"/>
    <w:rsid w:val="00892635"/>
    <w:rsid w:val="00893DAD"/>
    <w:rsid w:val="00893F4F"/>
    <w:rsid w:val="00894011"/>
    <w:rsid w:val="00894F62"/>
    <w:rsid w:val="00896496"/>
    <w:rsid w:val="0089670B"/>
    <w:rsid w:val="008A0369"/>
    <w:rsid w:val="008A0C24"/>
    <w:rsid w:val="008A120F"/>
    <w:rsid w:val="008A1E36"/>
    <w:rsid w:val="008A23A4"/>
    <w:rsid w:val="008A240F"/>
    <w:rsid w:val="008A3217"/>
    <w:rsid w:val="008A33D0"/>
    <w:rsid w:val="008A3A98"/>
    <w:rsid w:val="008A3C6F"/>
    <w:rsid w:val="008A6A5E"/>
    <w:rsid w:val="008A76DE"/>
    <w:rsid w:val="008B0BDF"/>
    <w:rsid w:val="008B1E97"/>
    <w:rsid w:val="008B2987"/>
    <w:rsid w:val="008B3870"/>
    <w:rsid w:val="008B3CE0"/>
    <w:rsid w:val="008B44AC"/>
    <w:rsid w:val="008B6005"/>
    <w:rsid w:val="008B6412"/>
    <w:rsid w:val="008B7243"/>
    <w:rsid w:val="008C0BAB"/>
    <w:rsid w:val="008C0BBD"/>
    <w:rsid w:val="008C14D5"/>
    <w:rsid w:val="008C4766"/>
    <w:rsid w:val="008C5CB4"/>
    <w:rsid w:val="008C6DF6"/>
    <w:rsid w:val="008C6FD4"/>
    <w:rsid w:val="008C7D2E"/>
    <w:rsid w:val="008C7DAB"/>
    <w:rsid w:val="008C7FA6"/>
    <w:rsid w:val="008D30B0"/>
    <w:rsid w:val="008D312F"/>
    <w:rsid w:val="008D377D"/>
    <w:rsid w:val="008D3BE3"/>
    <w:rsid w:val="008D5424"/>
    <w:rsid w:val="008D58C2"/>
    <w:rsid w:val="008E2DE5"/>
    <w:rsid w:val="008E30DE"/>
    <w:rsid w:val="008E361A"/>
    <w:rsid w:val="008E4D3A"/>
    <w:rsid w:val="008E5332"/>
    <w:rsid w:val="008E5455"/>
    <w:rsid w:val="008E5582"/>
    <w:rsid w:val="008E567F"/>
    <w:rsid w:val="008E5BB4"/>
    <w:rsid w:val="008E7235"/>
    <w:rsid w:val="008E7416"/>
    <w:rsid w:val="008F14BE"/>
    <w:rsid w:val="008F3866"/>
    <w:rsid w:val="008F3E24"/>
    <w:rsid w:val="008F51CA"/>
    <w:rsid w:val="008F63EC"/>
    <w:rsid w:val="008F7017"/>
    <w:rsid w:val="008F739C"/>
    <w:rsid w:val="008F75E4"/>
    <w:rsid w:val="008F7F58"/>
    <w:rsid w:val="00900462"/>
    <w:rsid w:val="00900A2E"/>
    <w:rsid w:val="009013B8"/>
    <w:rsid w:val="00901BE7"/>
    <w:rsid w:val="00903AF0"/>
    <w:rsid w:val="00904289"/>
    <w:rsid w:val="00905AE8"/>
    <w:rsid w:val="00906F72"/>
    <w:rsid w:val="00910004"/>
    <w:rsid w:val="00910C88"/>
    <w:rsid w:val="0091180A"/>
    <w:rsid w:val="009118F2"/>
    <w:rsid w:val="009122BA"/>
    <w:rsid w:val="00913306"/>
    <w:rsid w:val="00914012"/>
    <w:rsid w:val="0091484B"/>
    <w:rsid w:val="00915CF3"/>
    <w:rsid w:val="009210DF"/>
    <w:rsid w:val="00921D5C"/>
    <w:rsid w:val="00921D69"/>
    <w:rsid w:val="0092246C"/>
    <w:rsid w:val="009225E7"/>
    <w:rsid w:val="00922FF6"/>
    <w:rsid w:val="009240FA"/>
    <w:rsid w:val="00925323"/>
    <w:rsid w:val="00925A7D"/>
    <w:rsid w:val="00926D8D"/>
    <w:rsid w:val="009301DA"/>
    <w:rsid w:val="00931652"/>
    <w:rsid w:val="00931773"/>
    <w:rsid w:val="00932094"/>
    <w:rsid w:val="00933969"/>
    <w:rsid w:val="009347A0"/>
    <w:rsid w:val="009360B4"/>
    <w:rsid w:val="00936699"/>
    <w:rsid w:val="00937798"/>
    <w:rsid w:val="00940498"/>
    <w:rsid w:val="00940C4F"/>
    <w:rsid w:val="0094105B"/>
    <w:rsid w:val="009411F9"/>
    <w:rsid w:val="009416D3"/>
    <w:rsid w:val="00944CFB"/>
    <w:rsid w:val="00944FF1"/>
    <w:rsid w:val="0094514E"/>
    <w:rsid w:val="00945738"/>
    <w:rsid w:val="00945759"/>
    <w:rsid w:val="00945D27"/>
    <w:rsid w:val="00946C7D"/>
    <w:rsid w:val="00950B6D"/>
    <w:rsid w:val="00951FD2"/>
    <w:rsid w:val="00953782"/>
    <w:rsid w:val="00953A72"/>
    <w:rsid w:val="00954293"/>
    <w:rsid w:val="00957A3D"/>
    <w:rsid w:val="009636B9"/>
    <w:rsid w:val="00963959"/>
    <w:rsid w:val="00964BB5"/>
    <w:rsid w:val="00965978"/>
    <w:rsid w:val="00965C0C"/>
    <w:rsid w:val="0096639D"/>
    <w:rsid w:val="009664F0"/>
    <w:rsid w:val="00966DC1"/>
    <w:rsid w:val="0096733E"/>
    <w:rsid w:val="009675F4"/>
    <w:rsid w:val="00967C58"/>
    <w:rsid w:val="009710A8"/>
    <w:rsid w:val="009767AE"/>
    <w:rsid w:val="00976F5C"/>
    <w:rsid w:val="00980510"/>
    <w:rsid w:val="00980630"/>
    <w:rsid w:val="009808B9"/>
    <w:rsid w:val="0098235F"/>
    <w:rsid w:val="00982816"/>
    <w:rsid w:val="0098299A"/>
    <w:rsid w:val="00983484"/>
    <w:rsid w:val="00983A67"/>
    <w:rsid w:val="00985EF1"/>
    <w:rsid w:val="0098639B"/>
    <w:rsid w:val="0098750A"/>
    <w:rsid w:val="00990ADC"/>
    <w:rsid w:val="009911CC"/>
    <w:rsid w:val="00995378"/>
    <w:rsid w:val="00995746"/>
    <w:rsid w:val="0099648F"/>
    <w:rsid w:val="009964D3"/>
    <w:rsid w:val="00996691"/>
    <w:rsid w:val="00997816"/>
    <w:rsid w:val="00997A21"/>
    <w:rsid w:val="009A01B0"/>
    <w:rsid w:val="009A0627"/>
    <w:rsid w:val="009A101F"/>
    <w:rsid w:val="009A15FB"/>
    <w:rsid w:val="009A47BE"/>
    <w:rsid w:val="009A4E2D"/>
    <w:rsid w:val="009A57D6"/>
    <w:rsid w:val="009A6CCC"/>
    <w:rsid w:val="009A7721"/>
    <w:rsid w:val="009A78D6"/>
    <w:rsid w:val="009B09F3"/>
    <w:rsid w:val="009B0EAB"/>
    <w:rsid w:val="009B1613"/>
    <w:rsid w:val="009B2419"/>
    <w:rsid w:val="009B2ED7"/>
    <w:rsid w:val="009B3787"/>
    <w:rsid w:val="009B3A1E"/>
    <w:rsid w:val="009B4141"/>
    <w:rsid w:val="009B44E5"/>
    <w:rsid w:val="009B45A7"/>
    <w:rsid w:val="009B56F7"/>
    <w:rsid w:val="009B5783"/>
    <w:rsid w:val="009B601E"/>
    <w:rsid w:val="009B65BA"/>
    <w:rsid w:val="009B665C"/>
    <w:rsid w:val="009B6EF8"/>
    <w:rsid w:val="009B72EB"/>
    <w:rsid w:val="009B731D"/>
    <w:rsid w:val="009B7B82"/>
    <w:rsid w:val="009C10E8"/>
    <w:rsid w:val="009C10F2"/>
    <w:rsid w:val="009C136D"/>
    <w:rsid w:val="009C2337"/>
    <w:rsid w:val="009C333F"/>
    <w:rsid w:val="009C4EC4"/>
    <w:rsid w:val="009C5242"/>
    <w:rsid w:val="009C5407"/>
    <w:rsid w:val="009C6336"/>
    <w:rsid w:val="009C69B9"/>
    <w:rsid w:val="009C709D"/>
    <w:rsid w:val="009C7736"/>
    <w:rsid w:val="009C7DF5"/>
    <w:rsid w:val="009C7E00"/>
    <w:rsid w:val="009D0296"/>
    <w:rsid w:val="009D06F5"/>
    <w:rsid w:val="009D24C0"/>
    <w:rsid w:val="009D2938"/>
    <w:rsid w:val="009D2E89"/>
    <w:rsid w:val="009D3F12"/>
    <w:rsid w:val="009D4DEE"/>
    <w:rsid w:val="009D4F22"/>
    <w:rsid w:val="009D502C"/>
    <w:rsid w:val="009D5236"/>
    <w:rsid w:val="009D5D0E"/>
    <w:rsid w:val="009D5E31"/>
    <w:rsid w:val="009D6AEE"/>
    <w:rsid w:val="009D797E"/>
    <w:rsid w:val="009D7D6A"/>
    <w:rsid w:val="009E0BFB"/>
    <w:rsid w:val="009E11A0"/>
    <w:rsid w:val="009E1574"/>
    <w:rsid w:val="009E158D"/>
    <w:rsid w:val="009E1F76"/>
    <w:rsid w:val="009E21A6"/>
    <w:rsid w:val="009E2310"/>
    <w:rsid w:val="009E28FD"/>
    <w:rsid w:val="009E2E6C"/>
    <w:rsid w:val="009E3B59"/>
    <w:rsid w:val="009E4041"/>
    <w:rsid w:val="009E44CA"/>
    <w:rsid w:val="009E51E7"/>
    <w:rsid w:val="009E6CC0"/>
    <w:rsid w:val="009F00B5"/>
    <w:rsid w:val="009F05F1"/>
    <w:rsid w:val="009F0975"/>
    <w:rsid w:val="009F2057"/>
    <w:rsid w:val="009F21C0"/>
    <w:rsid w:val="009F2334"/>
    <w:rsid w:val="009F23CA"/>
    <w:rsid w:val="009F29E4"/>
    <w:rsid w:val="009F3B89"/>
    <w:rsid w:val="009F3EE2"/>
    <w:rsid w:val="009F498F"/>
    <w:rsid w:val="009F5814"/>
    <w:rsid w:val="009F6336"/>
    <w:rsid w:val="009F72B5"/>
    <w:rsid w:val="009F736C"/>
    <w:rsid w:val="009F75F9"/>
    <w:rsid w:val="009F771F"/>
    <w:rsid w:val="00A00159"/>
    <w:rsid w:val="00A007A4"/>
    <w:rsid w:val="00A00AC9"/>
    <w:rsid w:val="00A02A44"/>
    <w:rsid w:val="00A038C0"/>
    <w:rsid w:val="00A03AFE"/>
    <w:rsid w:val="00A05284"/>
    <w:rsid w:val="00A064BC"/>
    <w:rsid w:val="00A06857"/>
    <w:rsid w:val="00A06A22"/>
    <w:rsid w:val="00A0712D"/>
    <w:rsid w:val="00A113E2"/>
    <w:rsid w:val="00A11C49"/>
    <w:rsid w:val="00A11FFA"/>
    <w:rsid w:val="00A121A6"/>
    <w:rsid w:val="00A12231"/>
    <w:rsid w:val="00A12252"/>
    <w:rsid w:val="00A1353B"/>
    <w:rsid w:val="00A138E0"/>
    <w:rsid w:val="00A1398B"/>
    <w:rsid w:val="00A154FC"/>
    <w:rsid w:val="00A15988"/>
    <w:rsid w:val="00A15C36"/>
    <w:rsid w:val="00A166E0"/>
    <w:rsid w:val="00A167FD"/>
    <w:rsid w:val="00A17027"/>
    <w:rsid w:val="00A17387"/>
    <w:rsid w:val="00A17852"/>
    <w:rsid w:val="00A20924"/>
    <w:rsid w:val="00A216C7"/>
    <w:rsid w:val="00A3028B"/>
    <w:rsid w:val="00A308D0"/>
    <w:rsid w:val="00A31C28"/>
    <w:rsid w:val="00A31C2F"/>
    <w:rsid w:val="00A320BD"/>
    <w:rsid w:val="00A32D7D"/>
    <w:rsid w:val="00A32DAF"/>
    <w:rsid w:val="00A346A3"/>
    <w:rsid w:val="00A348D6"/>
    <w:rsid w:val="00A377FF"/>
    <w:rsid w:val="00A37ECE"/>
    <w:rsid w:val="00A41D73"/>
    <w:rsid w:val="00A429E7"/>
    <w:rsid w:val="00A43164"/>
    <w:rsid w:val="00A431FA"/>
    <w:rsid w:val="00A43A8F"/>
    <w:rsid w:val="00A44171"/>
    <w:rsid w:val="00A444A1"/>
    <w:rsid w:val="00A46A55"/>
    <w:rsid w:val="00A470E5"/>
    <w:rsid w:val="00A50203"/>
    <w:rsid w:val="00A5036C"/>
    <w:rsid w:val="00A50953"/>
    <w:rsid w:val="00A513F1"/>
    <w:rsid w:val="00A5192E"/>
    <w:rsid w:val="00A533A2"/>
    <w:rsid w:val="00A53744"/>
    <w:rsid w:val="00A539E8"/>
    <w:rsid w:val="00A5519F"/>
    <w:rsid w:val="00A55A8F"/>
    <w:rsid w:val="00A56F87"/>
    <w:rsid w:val="00A57506"/>
    <w:rsid w:val="00A5755B"/>
    <w:rsid w:val="00A606E8"/>
    <w:rsid w:val="00A60C2D"/>
    <w:rsid w:val="00A6125C"/>
    <w:rsid w:val="00A61A05"/>
    <w:rsid w:val="00A62630"/>
    <w:rsid w:val="00A63964"/>
    <w:rsid w:val="00A64451"/>
    <w:rsid w:val="00A64978"/>
    <w:rsid w:val="00A65606"/>
    <w:rsid w:val="00A70CE7"/>
    <w:rsid w:val="00A71546"/>
    <w:rsid w:val="00A73D88"/>
    <w:rsid w:val="00A74CAD"/>
    <w:rsid w:val="00A74F4B"/>
    <w:rsid w:val="00A76FBA"/>
    <w:rsid w:val="00A770EF"/>
    <w:rsid w:val="00A8238A"/>
    <w:rsid w:val="00A82EFE"/>
    <w:rsid w:val="00A83025"/>
    <w:rsid w:val="00A838C7"/>
    <w:rsid w:val="00A83CA6"/>
    <w:rsid w:val="00A84156"/>
    <w:rsid w:val="00A84AB0"/>
    <w:rsid w:val="00A85C17"/>
    <w:rsid w:val="00A85DB1"/>
    <w:rsid w:val="00A85DDD"/>
    <w:rsid w:val="00A86741"/>
    <w:rsid w:val="00A86830"/>
    <w:rsid w:val="00A8709C"/>
    <w:rsid w:val="00A87CF3"/>
    <w:rsid w:val="00A90AF9"/>
    <w:rsid w:val="00A90C30"/>
    <w:rsid w:val="00A92846"/>
    <w:rsid w:val="00A931D5"/>
    <w:rsid w:val="00A94087"/>
    <w:rsid w:val="00A9583F"/>
    <w:rsid w:val="00A95943"/>
    <w:rsid w:val="00A95A04"/>
    <w:rsid w:val="00A96423"/>
    <w:rsid w:val="00A9660B"/>
    <w:rsid w:val="00AA1AF5"/>
    <w:rsid w:val="00AA646B"/>
    <w:rsid w:val="00AA699B"/>
    <w:rsid w:val="00AA6E2D"/>
    <w:rsid w:val="00AA71C8"/>
    <w:rsid w:val="00AB0FD8"/>
    <w:rsid w:val="00AB11A8"/>
    <w:rsid w:val="00AB187B"/>
    <w:rsid w:val="00AB1AD5"/>
    <w:rsid w:val="00AB2669"/>
    <w:rsid w:val="00AB4D9F"/>
    <w:rsid w:val="00AB522B"/>
    <w:rsid w:val="00AB538A"/>
    <w:rsid w:val="00AB644F"/>
    <w:rsid w:val="00AB6E02"/>
    <w:rsid w:val="00AB7AFC"/>
    <w:rsid w:val="00AC0306"/>
    <w:rsid w:val="00AC07EF"/>
    <w:rsid w:val="00AC083F"/>
    <w:rsid w:val="00AC1C68"/>
    <w:rsid w:val="00AC2E62"/>
    <w:rsid w:val="00AC2EBD"/>
    <w:rsid w:val="00AC2FF7"/>
    <w:rsid w:val="00AC40CA"/>
    <w:rsid w:val="00AC620D"/>
    <w:rsid w:val="00AC7064"/>
    <w:rsid w:val="00AD2E37"/>
    <w:rsid w:val="00AD2FB5"/>
    <w:rsid w:val="00AD34B5"/>
    <w:rsid w:val="00AD3CF0"/>
    <w:rsid w:val="00AD4018"/>
    <w:rsid w:val="00AD539A"/>
    <w:rsid w:val="00AD6937"/>
    <w:rsid w:val="00AD7FB0"/>
    <w:rsid w:val="00AE247A"/>
    <w:rsid w:val="00AE2FD1"/>
    <w:rsid w:val="00AE4802"/>
    <w:rsid w:val="00AE5B74"/>
    <w:rsid w:val="00AE7EAD"/>
    <w:rsid w:val="00AF0546"/>
    <w:rsid w:val="00AF060A"/>
    <w:rsid w:val="00AF09F5"/>
    <w:rsid w:val="00AF11F4"/>
    <w:rsid w:val="00AF16D2"/>
    <w:rsid w:val="00AF2D9A"/>
    <w:rsid w:val="00AF35E4"/>
    <w:rsid w:val="00AF3F4B"/>
    <w:rsid w:val="00AF4799"/>
    <w:rsid w:val="00AF482E"/>
    <w:rsid w:val="00AF4ACD"/>
    <w:rsid w:val="00AF55DA"/>
    <w:rsid w:val="00AF6BDF"/>
    <w:rsid w:val="00B0068A"/>
    <w:rsid w:val="00B007A1"/>
    <w:rsid w:val="00B00BB8"/>
    <w:rsid w:val="00B01DEC"/>
    <w:rsid w:val="00B026A3"/>
    <w:rsid w:val="00B02AB9"/>
    <w:rsid w:val="00B043FA"/>
    <w:rsid w:val="00B05376"/>
    <w:rsid w:val="00B06ABB"/>
    <w:rsid w:val="00B07B84"/>
    <w:rsid w:val="00B07DDE"/>
    <w:rsid w:val="00B101EE"/>
    <w:rsid w:val="00B11455"/>
    <w:rsid w:val="00B13717"/>
    <w:rsid w:val="00B14180"/>
    <w:rsid w:val="00B149EA"/>
    <w:rsid w:val="00B1534F"/>
    <w:rsid w:val="00B1568F"/>
    <w:rsid w:val="00B204FF"/>
    <w:rsid w:val="00B23851"/>
    <w:rsid w:val="00B23979"/>
    <w:rsid w:val="00B24612"/>
    <w:rsid w:val="00B254D2"/>
    <w:rsid w:val="00B25EB5"/>
    <w:rsid w:val="00B260F1"/>
    <w:rsid w:val="00B26A96"/>
    <w:rsid w:val="00B270D2"/>
    <w:rsid w:val="00B3091F"/>
    <w:rsid w:val="00B30F73"/>
    <w:rsid w:val="00B3378A"/>
    <w:rsid w:val="00B33E6D"/>
    <w:rsid w:val="00B34442"/>
    <w:rsid w:val="00B34E7A"/>
    <w:rsid w:val="00B358D2"/>
    <w:rsid w:val="00B35B9A"/>
    <w:rsid w:val="00B36427"/>
    <w:rsid w:val="00B36A72"/>
    <w:rsid w:val="00B37796"/>
    <w:rsid w:val="00B410E8"/>
    <w:rsid w:val="00B41F56"/>
    <w:rsid w:val="00B42B80"/>
    <w:rsid w:val="00B43648"/>
    <w:rsid w:val="00B436ED"/>
    <w:rsid w:val="00B44BBA"/>
    <w:rsid w:val="00B44F4A"/>
    <w:rsid w:val="00B46C78"/>
    <w:rsid w:val="00B478A6"/>
    <w:rsid w:val="00B47C7E"/>
    <w:rsid w:val="00B50418"/>
    <w:rsid w:val="00B50D90"/>
    <w:rsid w:val="00B52B75"/>
    <w:rsid w:val="00B5318A"/>
    <w:rsid w:val="00B53236"/>
    <w:rsid w:val="00B53557"/>
    <w:rsid w:val="00B53629"/>
    <w:rsid w:val="00B54625"/>
    <w:rsid w:val="00B5536A"/>
    <w:rsid w:val="00B557F8"/>
    <w:rsid w:val="00B57A11"/>
    <w:rsid w:val="00B600DB"/>
    <w:rsid w:val="00B60BD0"/>
    <w:rsid w:val="00B6338C"/>
    <w:rsid w:val="00B6374D"/>
    <w:rsid w:val="00B646BE"/>
    <w:rsid w:val="00B66266"/>
    <w:rsid w:val="00B668F0"/>
    <w:rsid w:val="00B66F1A"/>
    <w:rsid w:val="00B70CE2"/>
    <w:rsid w:val="00B7125D"/>
    <w:rsid w:val="00B71409"/>
    <w:rsid w:val="00B71F53"/>
    <w:rsid w:val="00B71FFD"/>
    <w:rsid w:val="00B721C0"/>
    <w:rsid w:val="00B73408"/>
    <w:rsid w:val="00B738C4"/>
    <w:rsid w:val="00B74502"/>
    <w:rsid w:val="00B7534A"/>
    <w:rsid w:val="00B803E8"/>
    <w:rsid w:val="00B81612"/>
    <w:rsid w:val="00B84E82"/>
    <w:rsid w:val="00B851BF"/>
    <w:rsid w:val="00B86644"/>
    <w:rsid w:val="00B90C2B"/>
    <w:rsid w:val="00B920E2"/>
    <w:rsid w:val="00B9253E"/>
    <w:rsid w:val="00B92BE5"/>
    <w:rsid w:val="00B9392C"/>
    <w:rsid w:val="00B95C7A"/>
    <w:rsid w:val="00B96932"/>
    <w:rsid w:val="00BA0655"/>
    <w:rsid w:val="00BA0942"/>
    <w:rsid w:val="00BA2099"/>
    <w:rsid w:val="00BA4026"/>
    <w:rsid w:val="00BA4141"/>
    <w:rsid w:val="00BA44E9"/>
    <w:rsid w:val="00BA4A79"/>
    <w:rsid w:val="00BA5D16"/>
    <w:rsid w:val="00BA75E3"/>
    <w:rsid w:val="00BA7C1E"/>
    <w:rsid w:val="00BB0006"/>
    <w:rsid w:val="00BB10E0"/>
    <w:rsid w:val="00BB21C1"/>
    <w:rsid w:val="00BB287A"/>
    <w:rsid w:val="00BB2914"/>
    <w:rsid w:val="00BB2CB0"/>
    <w:rsid w:val="00BB3D2E"/>
    <w:rsid w:val="00BB4B21"/>
    <w:rsid w:val="00BB4B2A"/>
    <w:rsid w:val="00BB4D66"/>
    <w:rsid w:val="00BB5612"/>
    <w:rsid w:val="00BB5C0F"/>
    <w:rsid w:val="00BB6B27"/>
    <w:rsid w:val="00BB75CA"/>
    <w:rsid w:val="00BC0E56"/>
    <w:rsid w:val="00BC1BCE"/>
    <w:rsid w:val="00BC2327"/>
    <w:rsid w:val="00BC375F"/>
    <w:rsid w:val="00BC4EE5"/>
    <w:rsid w:val="00BC57F1"/>
    <w:rsid w:val="00BC58F5"/>
    <w:rsid w:val="00BC5F2D"/>
    <w:rsid w:val="00BC6A8F"/>
    <w:rsid w:val="00BD0448"/>
    <w:rsid w:val="00BD0959"/>
    <w:rsid w:val="00BD3947"/>
    <w:rsid w:val="00BD522A"/>
    <w:rsid w:val="00BD552B"/>
    <w:rsid w:val="00BD69B3"/>
    <w:rsid w:val="00BD7BFE"/>
    <w:rsid w:val="00BD7CDC"/>
    <w:rsid w:val="00BE08FB"/>
    <w:rsid w:val="00BE0941"/>
    <w:rsid w:val="00BE23B1"/>
    <w:rsid w:val="00BE260C"/>
    <w:rsid w:val="00BE39AA"/>
    <w:rsid w:val="00BE3C3D"/>
    <w:rsid w:val="00BE4EB1"/>
    <w:rsid w:val="00BE4FF4"/>
    <w:rsid w:val="00BE5762"/>
    <w:rsid w:val="00BE6D0A"/>
    <w:rsid w:val="00BE75D4"/>
    <w:rsid w:val="00BE7D5C"/>
    <w:rsid w:val="00BF01F8"/>
    <w:rsid w:val="00BF0E57"/>
    <w:rsid w:val="00BF26C0"/>
    <w:rsid w:val="00BF2B0A"/>
    <w:rsid w:val="00BF33BD"/>
    <w:rsid w:val="00BF368A"/>
    <w:rsid w:val="00BF3E6D"/>
    <w:rsid w:val="00BF5AAA"/>
    <w:rsid w:val="00BF744E"/>
    <w:rsid w:val="00C00262"/>
    <w:rsid w:val="00C0052E"/>
    <w:rsid w:val="00C01022"/>
    <w:rsid w:val="00C01DD1"/>
    <w:rsid w:val="00C01ED8"/>
    <w:rsid w:val="00C02056"/>
    <w:rsid w:val="00C02AD5"/>
    <w:rsid w:val="00C03E3C"/>
    <w:rsid w:val="00C040DC"/>
    <w:rsid w:val="00C04698"/>
    <w:rsid w:val="00C0757B"/>
    <w:rsid w:val="00C109A4"/>
    <w:rsid w:val="00C10B78"/>
    <w:rsid w:val="00C12AE5"/>
    <w:rsid w:val="00C13108"/>
    <w:rsid w:val="00C1328B"/>
    <w:rsid w:val="00C1360D"/>
    <w:rsid w:val="00C14A02"/>
    <w:rsid w:val="00C158D5"/>
    <w:rsid w:val="00C16085"/>
    <w:rsid w:val="00C16757"/>
    <w:rsid w:val="00C16843"/>
    <w:rsid w:val="00C16894"/>
    <w:rsid w:val="00C168CA"/>
    <w:rsid w:val="00C16B58"/>
    <w:rsid w:val="00C16DE6"/>
    <w:rsid w:val="00C17290"/>
    <w:rsid w:val="00C200AA"/>
    <w:rsid w:val="00C2071F"/>
    <w:rsid w:val="00C207FA"/>
    <w:rsid w:val="00C220D3"/>
    <w:rsid w:val="00C2456A"/>
    <w:rsid w:val="00C25E39"/>
    <w:rsid w:val="00C27A71"/>
    <w:rsid w:val="00C30CDB"/>
    <w:rsid w:val="00C31BE8"/>
    <w:rsid w:val="00C32D81"/>
    <w:rsid w:val="00C33B32"/>
    <w:rsid w:val="00C3483D"/>
    <w:rsid w:val="00C35C02"/>
    <w:rsid w:val="00C363A5"/>
    <w:rsid w:val="00C36D38"/>
    <w:rsid w:val="00C37116"/>
    <w:rsid w:val="00C4092A"/>
    <w:rsid w:val="00C40D98"/>
    <w:rsid w:val="00C40F6F"/>
    <w:rsid w:val="00C41037"/>
    <w:rsid w:val="00C41AEB"/>
    <w:rsid w:val="00C427CF"/>
    <w:rsid w:val="00C42CF8"/>
    <w:rsid w:val="00C42F17"/>
    <w:rsid w:val="00C434E7"/>
    <w:rsid w:val="00C447E9"/>
    <w:rsid w:val="00C448CC"/>
    <w:rsid w:val="00C44D3C"/>
    <w:rsid w:val="00C469AA"/>
    <w:rsid w:val="00C46C3A"/>
    <w:rsid w:val="00C46CA8"/>
    <w:rsid w:val="00C47ADB"/>
    <w:rsid w:val="00C47F0F"/>
    <w:rsid w:val="00C51DDD"/>
    <w:rsid w:val="00C51F0B"/>
    <w:rsid w:val="00C51FB9"/>
    <w:rsid w:val="00C52AD6"/>
    <w:rsid w:val="00C536AA"/>
    <w:rsid w:val="00C53DC2"/>
    <w:rsid w:val="00C5415F"/>
    <w:rsid w:val="00C54600"/>
    <w:rsid w:val="00C54F72"/>
    <w:rsid w:val="00C55298"/>
    <w:rsid w:val="00C561B5"/>
    <w:rsid w:val="00C563EB"/>
    <w:rsid w:val="00C5652C"/>
    <w:rsid w:val="00C57629"/>
    <w:rsid w:val="00C57E9B"/>
    <w:rsid w:val="00C60F5E"/>
    <w:rsid w:val="00C622A8"/>
    <w:rsid w:val="00C626D8"/>
    <w:rsid w:val="00C6405D"/>
    <w:rsid w:val="00C64D63"/>
    <w:rsid w:val="00C66586"/>
    <w:rsid w:val="00C67A68"/>
    <w:rsid w:val="00C72472"/>
    <w:rsid w:val="00C72974"/>
    <w:rsid w:val="00C7403A"/>
    <w:rsid w:val="00C748EC"/>
    <w:rsid w:val="00C74A58"/>
    <w:rsid w:val="00C75D2F"/>
    <w:rsid w:val="00C770CC"/>
    <w:rsid w:val="00C7714E"/>
    <w:rsid w:val="00C776FF"/>
    <w:rsid w:val="00C77A6B"/>
    <w:rsid w:val="00C801A3"/>
    <w:rsid w:val="00C806EE"/>
    <w:rsid w:val="00C81D9C"/>
    <w:rsid w:val="00C83441"/>
    <w:rsid w:val="00C85D01"/>
    <w:rsid w:val="00C86494"/>
    <w:rsid w:val="00C86C07"/>
    <w:rsid w:val="00C876BC"/>
    <w:rsid w:val="00C8787E"/>
    <w:rsid w:val="00C9255C"/>
    <w:rsid w:val="00C92B71"/>
    <w:rsid w:val="00C949D4"/>
    <w:rsid w:val="00C94C53"/>
    <w:rsid w:val="00C96731"/>
    <w:rsid w:val="00C9690A"/>
    <w:rsid w:val="00C97925"/>
    <w:rsid w:val="00C97F90"/>
    <w:rsid w:val="00CA0923"/>
    <w:rsid w:val="00CA14BA"/>
    <w:rsid w:val="00CA5A3A"/>
    <w:rsid w:val="00CA6649"/>
    <w:rsid w:val="00CB052D"/>
    <w:rsid w:val="00CB06AF"/>
    <w:rsid w:val="00CB093C"/>
    <w:rsid w:val="00CB3087"/>
    <w:rsid w:val="00CB4A5A"/>
    <w:rsid w:val="00CB4F9F"/>
    <w:rsid w:val="00CB4FAE"/>
    <w:rsid w:val="00CB53B5"/>
    <w:rsid w:val="00CB5691"/>
    <w:rsid w:val="00CB5D96"/>
    <w:rsid w:val="00CB611E"/>
    <w:rsid w:val="00CB668C"/>
    <w:rsid w:val="00CC1C20"/>
    <w:rsid w:val="00CC2FF4"/>
    <w:rsid w:val="00CC3C3C"/>
    <w:rsid w:val="00CC40A3"/>
    <w:rsid w:val="00CC5599"/>
    <w:rsid w:val="00CC57ED"/>
    <w:rsid w:val="00CC61AA"/>
    <w:rsid w:val="00CC6464"/>
    <w:rsid w:val="00CC65C2"/>
    <w:rsid w:val="00CC6AF8"/>
    <w:rsid w:val="00CC6E73"/>
    <w:rsid w:val="00CD00D4"/>
    <w:rsid w:val="00CD060B"/>
    <w:rsid w:val="00CD0916"/>
    <w:rsid w:val="00CD0A10"/>
    <w:rsid w:val="00CD133C"/>
    <w:rsid w:val="00CD13F6"/>
    <w:rsid w:val="00CD1DC1"/>
    <w:rsid w:val="00CD1E3B"/>
    <w:rsid w:val="00CD65BC"/>
    <w:rsid w:val="00CD6611"/>
    <w:rsid w:val="00CD6752"/>
    <w:rsid w:val="00CD7BBB"/>
    <w:rsid w:val="00CD7EC6"/>
    <w:rsid w:val="00CE05B2"/>
    <w:rsid w:val="00CE0E75"/>
    <w:rsid w:val="00CE1EA5"/>
    <w:rsid w:val="00CE1F31"/>
    <w:rsid w:val="00CE2AF1"/>
    <w:rsid w:val="00CE3A2E"/>
    <w:rsid w:val="00CE4A45"/>
    <w:rsid w:val="00CE4D3E"/>
    <w:rsid w:val="00CE51BB"/>
    <w:rsid w:val="00CE542D"/>
    <w:rsid w:val="00CE57C7"/>
    <w:rsid w:val="00CE5AF5"/>
    <w:rsid w:val="00CE6A2A"/>
    <w:rsid w:val="00CF0CF0"/>
    <w:rsid w:val="00CF1040"/>
    <w:rsid w:val="00CF1207"/>
    <w:rsid w:val="00CF1602"/>
    <w:rsid w:val="00CF1C01"/>
    <w:rsid w:val="00CF396C"/>
    <w:rsid w:val="00CF46C4"/>
    <w:rsid w:val="00CF6B98"/>
    <w:rsid w:val="00CF6C52"/>
    <w:rsid w:val="00CF7443"/>
    <w:rsid w:val="00CF7C40"/>
    <w:rsid w:val="00D00349"/>
    <w:rsid w:val="00D024E3"/>
    <w:rsid w:val="00D031DC"/>
    <w:rsid w:val="00D03429"/>
    <w:rsid w:val="00D03C5A"/>
    <w:rsid w:val="00D03C67"/>
    <w:rsid w:val="00D049E3"/>
    <w:rsid w:val="00D0546D"/>
    <w:rsid w:val="00D0588E"/>
    <w:rsid w:val="00D06607"/>
    <w:rsid w:val="00D06A21"/>
    <w:rsid w:val="00D074C2"/>
    <w:rsid w:val="00D0799E"/>
    <w:rsid w:val="00D103DA"/>
    <w:rsid w:val="00D10DCB"/>
    <w:rsid w:val="00D111AA"/>
    <w:rsid w:val="00D120EB"/>
    <w:rsid w:val="00D12D16"/>
    <w:rsid w:val="00D13EDA"/>
    <w:rsid w:val="00D13EEF"/>
    <w:rsid w:val="00D144D4"/>
    <w:rsid w:val="00D22862"/>
    <w:rsid w:val="00D22CF2"/>
    <w:rsid w:val="00D24788"/>
    <w:rsid w:val="00D24AF9"/>
    <w:rsid w:val="00D2521B"/>
    <w:rsid w:val="00D25872"/>
    <w:rsid w:val="00D26ADA"/>
    <w:rsid w:val="00D31C27"/>
    <w:rsid w:val="00D3206B"/>
    <w:rsid w:val="00D33EC1"/>
    <w:rsid w:val="00D350DF"/>
    <w:rsid w:val="00D3608B"/>
    <w:rsid w:val="00D37BA2"/>
    <w:rsid w:val="00D37D05"/>
    <w:rsid w:val="00D401CC"/>
    <w:rsid w:val="00D406EF"/>
    <w:rsid w:val="00D4109A"/>
    <w:rsid w:val="00D41868"/>
    <w:rsid w:val="00D4254A"/>
    <w:rsid w:val="00D43123"/>
    <w:rsid w:val="00D4417A"/>
    <w:rsid w:val="00D456A8"/>
    <w:rsid w:val="00D45B28"/>
    <w:rsid w:val="00D4615F"/>
    <w:rsid w:val="00D46337"/>
    <w:rsid w:val="00D479E9"/>
    <w:rsid w:val="00D47A3F"/>
    <w:rsid w:val="00D47A70"/>
    <w:rsid w:val="00D47B6A"/>
    <w:rsid w:val="00D508D5"/>
    <w:rsid w:val="00D50C81"/>
    <w:rsid w:val="00D5183A"/>
    <w:rsid w:val="00D518BC"/>
    <w:rsid w:val="00D51F69"/>
    <w:rsid w:val="00D5431E"/>
    <w:rsid w:val="00D550A3"/>
    <w:rsid w:val="00D5514D"/>
    <w:rsid w:val="00D55255"/>
    <w:rsid w:val="00D555BE"/>
    <w:rsid w:val="00D5628D"/>
    <w:rsid w:val="00D576E1"/>
    <w:rsid w:val="00D60B39"/>
    <w:rsid w:val="00D6287F"/>
    <w:rsid w:val="00D62B13"/>
    <w:rsid w:val="00D630AD"/>
    <w:rsid w:val="00D633E0"/>
    <w:rsid w:val="00D6363B"/>
    <w:rsid w:val="00D648CF"/>
    <w:rsid w:val="00D660A3"/>
    <w:rsid w:val="00D66738"/>
    <w:rsid w:val="00D67D33"/>
    <w:rsid w:val="00D67EED"/>
    <w:rsid w:val="00D7105A"/>
    <w:rsid w:val="00D71E1E"/>
    <w:rsid w:val="00D72201"/>
    <w:rsid w:val="00D72514"/>
    <w:rsid w:val="00D73AD8"/>
    <w:rsid w:val="00D75D20"/>
    <w:rsid w:val="00D808E5"/>
    <w:rsid w:val="00D81A44"/>
    <w:rsid w:val="00D86061"/>
    <w:rsid w:val="00D863B1"/>
    <w:rsid w:val="00D86419"/>
    <w:rsid w:val="00D87923"/>
    <w:rsid w:val="00D87A06"/>
    <w:rsid w:val="00D900AD"/>
    <w:rsid w:val="00D91278"/>
    <w:rsid w:val="00D92F86"/>
    <w:rsid w:val="00D930DF"/>
    <w:rsid w:val="00D93999"/>
    <w:rsid w:val="00D950C9"/>
    <w:rsid w:val="00D95293"/>
    <w:rsid w:val="00D96B7D"/>
    <w:rsid w:val="00D978B3"/>
    <w:rsid w:val="00D97F83"/>
    <w:rsid w:val="00DA0BF3"/>
    <w:rsid w:val="00DA2882"/>
    <w:rsid w:val="00DA2961"/>
    <w:rsid w:val="00DA4B74"/>
    <w:rsid w:val="00DA6352"/>
    <w:rsid w:val="00DA7663"/>
    <w:rsid w:val="00DB0D3A"/>
    <w:rsid w:val="00DB38DE"/>
    <w:rsid w:val="00DB5B98"/>
    <w:rsid w:val="00DB5F8F"/>
    <w:rsid w:val="00DB72C8"/>
    <w:rsid w:val="00DB7BCF"/>
    <w:rsid w:val="00DC0563"/>
    <w:rsid w:val="00DC11A4"/>
    <w:rsid w:val="00DC5186"/>
    <w:rsid w:val="00DC6262"/>
    <w:rsid w:val="00DC7A0B"/>
    <w:rsid w:val="00DD0B04"/>
    <w:rsid w:val="00DD0E8E"/>
    <w:rsid w:val="00DD1109"/>
    <w:rsid w:val="00DD2245"/>
    <w:rsid w:val="00DD2D84"/>
    <w:rsid w:val="00DD3AF9"/>
    <w:rsid w:val="00DD5AFF"/>
    <w:rsid w:val="00DD7698"/>
    <w:rsid w:val="00DD7862"/>
    <w:rsid w:val="00DD786D"/>
    <w:rsid w:val="00DD7DA9"/>
    <w:rsid w:val="00DD7F28"/>
    <w:rsid w:val="00DE1D3E"/>
    <w:rsid w:val="00DE4103"/>
    <w:rsid w:val="00DE4650"/>
    <w:rsid w:val="00DE5880"/>
    <w:rsid w:val="00DE5DBB"/>
    <w:rsid w:val="00DE6DE3"/>
    <w:rsid w:val="00DF0711"/>
    <w:rsid w:val="00DF1518"/>
    <w:rsid w:val="00DF1650"/>
    <w:rsid w:val="00DF1E8A"/>
    <w:rsid w:val="00DF214A"/>
    <w:rsid w:val="00DF4788"/>
    <w:rsid w:val="00DF4F2A"/>
    <w:rsid w:val="00DF5387"/>
    <w:rsid w:val="00DF544A"/>
    <w:rsid w:val="00DF5A9B"/>
    <w:rsid w:val="00DF5AB0"/>
    <w:rsid w:val="00DF5C8A"/>
    <w:rsid w:val="00DF691E"/>
    <w:rsid w:val="00DF6AFC"/>
    <w:rsid w:val="00E018AF"/>
    <w:rsid w:val="00E026EA"/>
    <w:rsid w:val="00E02AB1"/>
    <w:rsid w:val="00E03918"/>
    <w:rsid w:val="00E04C31"/>
    <w:rsid w:val="00E05754"/>
    <w:rsid w:val="00E060D6"/>
    <w:rsid w:val="00E06F3F"/>
    <w:rsid w:val="00E12120"/>
    <w:rsid w:val="00E123F3"/>
    <w:rsid w:val="00E13713"/>
    <w:rsid w:val="00E14580"/>
    <w:rsid w:val="00E148B9"/>
    <w:rsid w:val="00E14918"/>
    <w:rsid w:val="00E15161"/>
    <w:rsid w:val="00E15311"/>
    <w:rsid w:val="00E15A4D"/>
    <w:rsid w:val="00E16066"/>
    <w:rsid w:val="00E17AC2"/>
    <w:rsid w:val="00E20B62"/>
    <w:rsid w:val="00E21F02"/>
    <w:rsid w:val="00E2291C"/>
    <w:rsid w:val="00E22EED"/>
    <w:rsid w:val="00E2322A"/>
    <w:rsid w:val="00E23E2B"/>
    <w:rsid w:val="00E24D08"/>
    <w:rsid w:val="00E25F2E"/>
    <w:rsid w:val="00E26125"/>
    <w:rsid w:val="00E26E06"/>
    <w:rsid w:val="00E27BDC"/>
    <w:rsid w:val="00E323A8"/>
    <w:rsid w:val="00E3286C"/>
    <w:rsid w:val="00E32A26"/>
    <w:rsid w:val="00E32ADB"/>
    <w:rsid w:val="00E32B00"/>
    <w:rsid w:val="00E35806"/>
    <w:rsid w:val="00E3701C"/>
    <w:rsid w:val="00E40372"/>
    <w:rsid w:val="00E4096B"/>
    <w:rsid w:val="00E41E94"/>
    <w:rsid w:val="00E424C4"/>
    <w:rsid w:val="00E42F50"/>
    <w:rsid w:val="00E431D6"/>
    <w:rsid w:val="00E433A6"/>
    <w:rsid w:val="00E44D00"/>
    <w:rsid w:val="00E45257"/>
    <w:rsid w:val="00E4569E"/>
    <w:rsid w:val="00E456CF"/>
    <w:rsid w:val="00E46A29"/>
    <w:rsid w:val="00E47D2F"/>
    <w:rsid w:val="00E47D91"/>
    <w:rsid w:val="00E509A7"/>
    <w:rsid w:val="00E524A4"/>
    <w:rsid w:val="00E52CFF"/>
    <w:rsid w:val="00E52E10"/>
    <w:rsid w:val="00E52FB1"/>
    <w:rsid w:val="00E53AC2"/>
    <w:rsid w:val="00E5416E"/>
    <w:rsid w:val="00E55426"/>
    <w:rsid w:val="00E55C62"/>
    <w:rsid w:val="00E55F59"/>
    <w:rsid w:val="00E56138"/>
    <w:rsid w:val="00E569FB"/>
    <w:rsid w:val="00E56FFB"/>
    <w:rsid w:val="00E57FF3"/>
    <w:rsid w:val="00E60083"/>
    <w:rsid w:val="00E60141"/>
    <w:rsid w:val="00E6072F"/>
    <w:rsid w:val="00E615B6"/>
    <w:rsid w:val="00E616EE"/>
    <w:rsid w:val="00E617F2"/>
    <w:rsid w:val="00E65C90"/>
    <w:rsid w:val="00E710B5"/>
    <w:rsid w:val="00E71CB3"/>
    <w:rsid w:val="00E71D42"/>
    <w:rsid w:val="00E7280E"/>
    <w:rsid w:val="00E72A2D"/>
    <w:rsid w:val="00E73CCB"/>
    <w:rsid w:val="00E73CEF"/>
    <w:rsid w:val="00E74ABF"/>
    <w:rsid w:val="00E74C43"/>
    <w:rsid w:val="00E75627"/>
    <w:rsid w:val="00E75ABA"/>
    <w:rsid w:val="00E76DFF"/>
    <w:rsid w:val="00E77400"/>
    <w:rsid w:val="00E77626"/>
    <w:rsid w:val="00E776AE"/>
    <w:rsid w:val="00E81DB8"/>
    <w:rsid w:val="00E81DF4"/>
    <w:rsid w:val="00E83AE6"/>
    <w:rsid w:val="00E844DD"/>
    <w:rsid w:val="00E84A0E"/>
    <w:rsid w:val="00E84FA3"/>
    <w:rsid w:val="00E855CA"/>
    <w:rsid w:val="00E863D0"/>
    <w:rsid w:val="00E87596"/>
    <w:rsid w:val="00E90553"/>
    <w:rsid w:val="00E91616"/>
    <w:rsid w:val="00E919DD"/>
    <w:rsid w:val="00E91BE4"/>
    <w:rsid w:val="00E9515E"/>
    <w:rsid w:val="00E97196"/>
    <w:rsid w:val="00EA0ACE"/>
    <w:rsid w:val="00EA0DDB"/>
    <w:rsid w:val="00EA10A8"/>
    <w:rsid w:val="00EA12DD"/>
    <w:rsid w:val="00EA2E13"/>
    <w:rsid w:val="00EA3309"/>
    <w:rsid w:val="00EA34E9"/>
    <w:rsid w:val="00EA3598"/>
    <w:rsid w:val="00EA5403"/>
    <w:rsid w:val="00EA5F38"/>
    <w:rsid w:val="00EA6DDA"/>
    <w:rsid w:val="00EA6F7F"/>
    <w:rsid w:val="00EB0838"/>
    <w:rsid w:val="00EB0D67"/>
    <w:rsid w:val="00EB1886"/>
    <w:rsid w:val="00EB1FA8"/>
    <w:rsid w:val="00EB3684"/>
    <w:rsid w:val="00EB5829"/>
    <w:rsid w:val="00EB59F7"/>
    <w:rsid w:val="00EB5AC7"/>
    <w:rsid w:val="00EB5B8B"/>
    <w:rsid w:val="00EB74D0"/>
    <w:rsid w:val="00EC0B2B"/>
    <w:rsid w:val="00EC2F22"/>
    <w:rsid w:val="00EC3773"/>
    <w:rsid w:val="00EC7C7C"/>
    <w:rsid w:val="00ED0EDD"/>
    <w:rsid w:val="00ED1A61"/>
    <w:rsid w:val="00ED2127"/>
    <w:rsid w:val="00ED2938"/>
    <w:rsid w:val="00ED4480"/>
    <w:rsid w:val="00ED4D50"/>
    <w:rsid w:val="00ED522F"/>
    <w:rsid w:val="00ED5969"/>
    <w:rsid w:val="00EE1382"/>
    <w:rsid w:val="00EE269C"/>
    <w:rsid w:val="00EE3278"/>
    <w:rsid w:val="00EE3356"/>
    <w:rsid w:val="00EE4F68"/>
    <w:rsid w:val="00EE747E"/>
    <w:rsid w:val="00EF091D"/>
    <w:rsid w:val="00EF2929"/>
    <w:rsid w:val="00EF3ABF"/>
    <w:rsid w:val="00EF5B10"/>
    <w:rsid w:val="00EF5CE7"/>
    <w:rsid w:val="00EF637C"/>
    <w:rsid w:val="00EF6B37"/>
    <w:rsid w:val="00F00D68"/>
    <w:rsid w:val="00F0107B"/>
    <w:rsid w:val="00F033EE"/>
    <w:rsid w:val="00F03D3F"/>
    <w:rsid w:val="00F04359"/>
    <w:rsid w:val="00F0485E"/>
    <w:rsid w:val="00F05ACE"/>
    <w:rsid w:val="00F0674C"/>
    <w:rsid w:val="00F076C8"/>
    <w:rsid w:val="00F07A81"/>
    <w:rsid w:val="00F11155"/>
    <w:rsid w:val="00F1206C"/>
    <w:rsid w:val="00F121B9"/>
    <w:rsid w:val="00F14919"/>
    <w:rsid w:val="00F149D8"/>
    <w:rsid w:val="00F14E30"/>
    <w:rsid w:val="00F16018"/>
    <w:rsid w:val="00F20EB7"/>
    <w:rsid w:val="00F21A18"/>
    <w:rsid w:val="00F22992"/>
    <w:rsid w:val="00F2315D"/>
    <w:rsid w:val="00F232AA"/>
    <w:rsid w:val="00F23697"/>
    <w:rsid w:val="00F23BA1"/>
    <w:rsid w:val="00F23EDB"/>
    <w:rsid w:val="00F24111"/>
    <w:rsid w:val="00F24EA0"/>
    <w:rsid w:val="00F263AE"/>
    <w:rsid w:val="00F26659"/>
    <w:rsid w:val="00F26EFC"/>
    <w:rsid w:val="00F2766E"/>
    <w:rsid w:val="00F27BAE"/>
    <w:rsid w:val="00F30E40"/>
    <w:rsid w:val="00F31DF2"/>
    <w:rsid w:val="00F32C45"/>
    <w:rsid w:val="00F3383A"/>
    <w:rsid w:val="00F33A9C"/>
    <w:rsid w:val="00F34117"/>
    <w:rsid w:val="00F35451"/>
    <w:rsid w:val="00F35FC8"/>
    <w:rsid w:val="00F3697B"/>
    <w:rsid w:val="00F36F1F"/>
    <w:rsid w:val="00F36FEF"/>
    <w:rsid w:val="00F3772F"/>
    <w:rsid w:val="00F37890"/>
    <w:rsid w:val="00F37CCB"/>
    <w:rsid w:val="00F41F90"/>
    <w:rsid w:val="00F439E7"/>
    <w:rsid w:val="00F449B9"/>
    <w:rsid w:val="00F458AC"/>
    <w:rsid w:val="00F46BB7"/>
    <w:rsid w:val="00F4701F"/>
    <w:rsid w:val="00F47210"/>
    <w:rsid w:val="00F4781B"/>
    <w:rsid w:val="00F5028B"/>
    <w:rsid w:val="00F50429"/>
    <w:rsid w:val="00F50840"/>
    <w:rsid w:val="00F51992"/>
    <w:rsid w:val="00F53057"/>
    <w:rsid w:val="00F53406"/>
    <w:rsid w:val="00F5424E"/>
    <w:rsid w:val="00F55B74"/>
    <w:rsid w:val="00F56CDF"/>
    <w:rsid w:val="00F57273"/>
    <w:rsid w:val="00F60447"/>
    <w:rsid w:val="00F61C93"/>
    <w:rsid w:val="00F61CF8"/>
    <w:rsid w:val="00F626D1"/>
    <w:rsid w:val="00F62A46"/>
    <w:rsid w:val="00F62BF6"/>
    <w:rsid w:val="00F66260"/>
    <w:rsid w:val="00F66C9B"/>
    <w:rsid w:val="00F6726F"/>
    <w:rsid w:val="00F71B69"/>
    <w:rsid w:val="00F751E0"/>
    <w:rsid w:val="00F757D0"/>
    <w:rsid w:val="00F75D3F"/>
    <w:rsid w:val="00F761C2"/>
    <w:rsid w:val="00F768AF"/>
    <w:rsid w:val="00F77BA3"/>
    <w:rsid w:val="00F77EF8"/>
    <w:rsid w:val="00F80786"/>
    <w:rsid w:val="00F8103B"/>
    <w:rsid w:val="00F8112C"/>
    <w:rsid w:val="00F8279F"/>
    <w:rsid w:val="00F84445"/>
    <w:rsid w:val="00F84CB8"/>
    <w:rsid w:val="00F8564B"/>
    <w:rsid w:val="00F865F9"/>
    <w:rsid w:val="00F866C2"/>
    <w:rsid w:val="00F8730A"/>
    <w:rsid w:val="00F90CD9"/>
    <w:rsid w:val="00F91448"/>
    <w:rsid w:val="00F91E0D"/>
    <w:rsid w:val="00F939AF"/>
    <w:rsid w:val="00F94391"/>
    <w:rsid w:val="00F947F9"/>
    <w:rsid w:val="00FA0AAF"/>
    <w:rsid w:val="00FA1C8D"/>
    <w:rsid w:val="00FA22BE"/>
    <w:rsid w:val="00FA3027"/>
    <w:rsid w:val="00FA3474"/>
    <w:rsid w:val="00FA37E9"/>
    <w:rsid w:val="00FA56AB"/>
    <w:rsid w:val="00FA581C"/>
    <w:rsid w:val="00FA652B"/>
    <w:rsid w:val="00FA70BC"/>
    <w:rsid w:val="00FB0CF5"/>
    <w:rsid w:val="00FB15BF"/>
    <w:rsid w:val="00FB1670"/>
    <w:rsid w:val="00FB235E"/>
    <w:rsid w:val="00FB2FA4"/>
    <w:rsid w:val="00FB30C1"/>
    <w:rsid w:val="00FB32AA"/>
    <w:rsid w:val="00FB58CB"/>
    <w:rsid w:val="00FB5CDA"/>
    <w:rsid w:val="00FB62F3"/>
    <w:rsid w:val="00FB630C"/>
    <w:rsid w:val="00FB75EC"/>
    <w:rsid w:val="00FB776E"/>
    <w:rsid w:val="00FC01B4"/>
    <w:rsid w:val="00FC0770"/>
    <w:rsid w:val="00FC17A6"/>
    <w:rsid w:val="00FC24D8"/>
    <w:rsid w:val="00FC37AB"/>
    <w:rsid w:val="00FC4589"/>
    <w:rsid w:val="00FC50CF"/>
    <w:rsid w:val="00FC531E"/>
    <w:rsid w:val="00FC7AC9"/>
    <w:rsid w:val="00FD25A0"/>
    <w:rsid w:val="00FD3647"/>
    <w:rsid w:val="00FD4B3D"/>
    <w:rsid w:val="00FD6050"/>
    <w:rsid w:val="00FD61C7"/>
    <w:rsid w:val="00FE0E3D"/>
    <w:rsid w:val="00FE1E1C"/>
    <w:rsid w:val="00FE2527"/>
    <w:rsid w:val="00FE284F"/>
    <w:rsid w:val="00FE2B9A"/>
    <w:rsid w:val="00FE54CA"/>
    <w:rsid w:val="00FE5754"/>
    <w:rsid w:val="00FE5944"/>
    <w:rsid w:val="00FE5BFB"/>
    <w:rsid w:val="00FE66ED"/>
    <w:rsid w:val="00FE6728"/>
    <w:rsid w:val="00FE6A53"/>
    <w:rsid w:val="00FE77FA"/>
    <w:rsid w:val="00FF07DF"/>
    <w:rsid w:val="00FF1448"/>
    <w:rsid w:val="00FF144C"/>
    <w:rsid w:val="00FF2FF4"/>
    <w:rsid w:val="00FF32B1"/>
    <w:rsid w:val="00FF3FF1"/>
    <w:rsid w:val="00FF44FC"/>
    <w:rsid w:val="00FF4A91"/>
    <w:rsid w:val="00FF4DFE"/>
    <w:rsid w:val="00FF5829"/>
    <w:rsid w:val="00FF6B35"/>
    <w:rsid w:val="00FF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22918"/>
  <w15:docId w15:val="{5C1B1B1F-F349-4F31-896E-4D3BFC4FE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087"/>
    <w:pPr>
      <w:jc w:val="both"/>
    </w:pPr>
    <w:rPr>
      <w:rFonts w:ascii="Times New Roman" w:eastAsia="Times New Roman" w:hAnsi="Times New Roman"/>
      <w:bCs/>
      <w:color w:val="000000"/>
      <w:sz w:val="24"/>
    </w:rPr>
  </w:style>
  <w:style w:type="paragraph" w:styleId="Nagwek1">
    <w:name w:val="heading 1"/>
    <w:basedOn w:val="Normalny"/>
    <w:next w:val="Normalny"/>
    <w:qFormat/>
    <w:rsid w:val="008D5424"/>
    <w:pPr>
      <w:keepNext/>
      <w:spacing w:before="240" w:after="60"/>
      <w:outlineLvl w:val="0"/>
    </w:pPr>
    <w:rPr>
      <w:b/>
      <w:color w:val="4F81BD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5424"/>
    <w:pPr>
      <w:keepNext/>
      <w:spacing w:line="360" w:lineRule="auto"/>
      <w:jc w:val="center"/>
      <w:outlineLvl w:val="1"/>
    </w:pPr>
    <w:rPr>
      <w:b/>
      <w:bCs w:val="0"/>
      <w:i/>
      <w:color w:val="auto"/>
      <w:sz w:val="28"/>
    </w:rPr>
  </w:style>
  <w:style w:type="paragraph" w:styleId="Nagwek3">
    <w:name w:val="heading 3"/>
    <w:basedOn w:val="Normalny"/>
    <w:next w:val="Normalny"/>
    <w:qFormat/>
    <w:rsid w:val="008D5424"/>
    <w:pPr>
      <w:keepNext/>
      <w:spacing w:before="240" w:after="60"/>
      <w:outlineLvl w:val="2"/>
    </w:pPr>
    <w:rPr>
      <w:rFonts w:ascii="Arial" w:hAnsi="Arial"/>
      <w:b/>
      <w:color w:val="auto"/>
      <w:sz w:val="26"/>
      <w:szCs w:val="26"/>
    </w:rPr>
  </w:style>
  <w:style w:type="paragraph" w:styleId="Nagwek4">
    <w:name w:val="heading 4"/>
    <w:basedOn w:val="Normalny"/>
    <w:next w:val="Normalny"/>
    <w:link w:val="Nagwek4Znak1"/>
    <w:uiPriority w:val="9"/>
    <w:qFormat/>
    <w:rsid w:val="008D5424"/>
    <w:pPr>
      <w:keepNext/>
      <w:spacing w:line="360" w:lineRule="auto"/>
      <w:outlineLvl w:val="3"/>
    </w:pPr>
    <w:rPr>
      <w:b/>
      <w:smallCaps/>
      <w:spacing w:val="2"/>
      <w:position w:val="2"/>
      <w:szCs w:val="24"/>
    </w:rPr>
  </w:style>
  <w:style w:type="paragraph" w:styleId="Nagwek5">
    <w:name w:val="heading 5"/>
    <w:basedOn w:val="Normalny"/>
    <w:next w:val="Normalny"/>
    <w:qFormat/>
    <w:rsid w:val="008D5424"/>
    <w:pPr>
      <w:spacing w:before="240" w:after="60"/>
      <w:outlineLvl w:val="4"/>
    </w:pPr>
    <w:rPr>
      <w:rFonts w:ascii="Arial" w:hAnsi="Arial"/>
      <w:b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D5424"/>
    <w:pPr>
      <w:spacing w:before="240" w:after="60"/>
      <w:outlineLvl w:val="5"/>
    </w:pPr>
    <w:rPr>
      <w:b/>
      <w:bCs w:val="0"/>
      <w:sz w:val="20"/>
    </w:rPr>
  </w:style>
  <w:style w:type="paragraph" w:styleId="Nagwek7">
    <w:name w:val="heading 7"/>
    <w:basedOn w:val="Normalny"/>
    <w:next w:val="Normalny"/>
    <w:qFormat/>
    <w:rsid w:val="008D5424"/>
    <w:pPr>
      <w:spacing w:before="240" w:after="60"/>
      <w:outlineLvl w:val="6"/>
    </w:pPr>
    <w:rPr>
      <w:rFonts w:ascii="Calibri" w:hAnsi="Calibri"/>
      <w:szCs w:val="24"/>
    </w:rPr>
  </w:style>
  <w:style w:type="paragraph" w:styleId="Nagwek8">
    <w:name w:val="heading 8"/>
    <w:basedOn w:val="Normalny"/>
    <w:next w:val="Normalny"/>
    <w:qFormat/>
    <w:rsid w:val="008D5424"/>
    <w:p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8D5424"/>
    <w:pPr>
      <w:keepNext/>
      <w:outlineLvl w:val="8"/>
    </w:pPr>
    <w:rPr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8D5424"/>
    <w:rPr>
      <w:rFonts w:ascii="Times New Roman" w:eastAsia="Times New Roman" w:hAnsi="Times New Roman" w:cs="Arial"/>
      <w:b/>
      <w:bCs/>
      <w:color w:val="4F81BD"/>
      <w:kern w:val="32"/>
      <w:sz w:val="32"/>
      <w:szCs w:val="32"/>
      <w:lang w:eastAsia="pl-PL"/>
    </w:rPr>
  </w:style>
  <w:style w:type="character" w:customStyle="1" w:styleId="Nagwek2Znak">
    <w:name w:val="Nagłówek 2 Znak"/>
    <w:rsid w:val="008D5424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rsid w:val="008D54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rsid w:val="008D5424"/>
    <w:rPr>
      <w:rFonts w:ascii="Times New Roman" w:eastAsia="Times New Roman" w:hAnsi="Times New Roman" w:cs="Times New Roman"/>
      <w:bCs/>
      <w:smallCaps/>
      <w:color w:val="000000"/>
      <w:spacing w:val="2"/>
      <w:position w:val="2"/>
      <w:sz w:val="24"/>
      <w:szCs w:val="24"/>
      <w:lang w:eastAsia="pl-PL"/>
    </w:rPr>
  </w:style>
  <w:style w:type="character" w:customStyle="1" w:styleId="Nagwek5Znak">
    <w:name w:val="Nagłówek 5 Znak"/>
    <w:rsid w:val="008D5424"/>
    <w:rPr>
      <w:rFonts w:ascii="Arial" w:eastAsia="Times New Roman" w:hAnsi="Arial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rsid w:val="008D5424"/>
    <w:rPr>
      <w:rFonts w:ascii="Times New Roman" w:eastAsia="Times New Roman" w:hAnsi="Times New Roman" w:cs="Times New Roman"/>
      <w:b/>
      <w:color w:val="000000"/>
      <w:lang w:eastAsia="pl-PL"/>
    </w:rPr>
  </w:style>
  <w:style w:type="character" w:customStyle="1" w:styleId="Nagwek8Znak">
    <w:name w:val="Nagłówek 8 Znak"/>
    <w:rsid w:val="008D5424"/>
    <w:rPr>
      <w:rFonts w:ascii="Times New Roman" w:eastAsia="Times New Roman" w:hAnsi="Times New Roman" w:cs="Times New Roman"/>
      <w:bCs/>
      <w:i/>
      <w:iCs/>
      <w:color w:val="000000"/>
      <w:sz w:val="24"/>
      <w:szCs w:val="24"/>
      <w:lang w:eastAsia="pl-PL"/>
    </w:rPr>
  </w:style>
  <w:style w:type="character" w:styleId="Hipercze">
    <w:name w:val="Hyperlink"/>
    <w:rsid w:val="008D5424"/>
    <w:rPr>
      <w:color w:val="0000FF"/>
      <w:u w:val="single"/>
    </w:rPr>
  </w:style>
  <w:style w:type="paragraph" w:styleId="Stopka">
    <w:name w:val="footer"/>
    <w:basedOn w:val="Normalny"/>
    <w:semiHidden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StopkaZnak">
    <w:name w:val="Stopka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8D5424"/>
  </w:style>
  <w:style w:type="paragraph" w:styleId="Tekstpodstawowywcity">
    <w:name w:val="Body Text Indent"/>
    <w:basedOn w:val="Normalny"/>
    <w:semiHidden/>
    <w:rsid w:val="008D5424"/>
    <w:pPr>
      <w:ind w:left="360"/>
    </w:pPr>
    <w:rPr>
      <w:bCs w:val="0"/>
      <w:color w:val="auto"/>
      <w:szCs w:val="24"/>
    </w:rPr>
  </w:style>
  <w:style w:type="character" w:customStyle="1" w:styleId="TekstpodstawowywcityZnak">
    <w:name w:val="Tekst podstawowy wcięty Znak"/>
    <w:rsid w:val="008D54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rsid w:val="008D5424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character" w:customStyle="1" w:styleId="NagwekZnak">
    <w:name w:val="Nagłówek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semiHidden/>
    <w:rsid w:val="008D5424"/>
    <w:pPr>
      <w:spacing w:after="120"/>
    </w:pPr>
    <w:rPr>
      <w:rFonts w:ascii="Arial" w:hAnsi="Arial"/>
      <w:sz w:val="20"/>
    </w:rPr>
  </w:style>
  <w:style w:type="character" w:customStyle="1" w:styleId="TekstpodstawowyZnak">
    <w:name w:val="Tekst podstawowy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semiHidden/>
    <w:rsid w:val="008D5424"/>
    <w:pPr>
      <w:spacing w:after="120" w:line="480" w:lineRule="auto"/>
      <w:ind w:left="283"/>
    </w:pPr>
    <w:rPr>
      <w:rFonts w:ascii="Arial" w:hAnsi="Arial"/>
      <w:sz w:val="20"/>
    </w:rPr>
  </w:style>
  <w:style w:type="character" w:customStyle="1" w:styleId="Tekstpodstawowywcity2Znak">
    <w:name w:val="Tekst podstawowy wcięty 2 Znak"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paragraph" w:customStyle="1" w:styleId="Standard">
    <w:name w:val="Standard"/>
    <w:basedOn w:val="Normalny"/>
    <w:autoRedefine/>
    <w:rsid w:val="008D5424"/>
    <w:pPr>
      <w:widowControl w:val="0"/>
      <w:tabs>
        <w:tab w:val="left" w:pos="0"/>
      </w:tabs>
      <w:autoSpaceDE w:val="0"/>
      <w:autoSpaceDN w:val="0"/>
      <w:adjustRightInd w:val="0"/>
      <w:spacing w:before="100" w:beforeAutospacing="1" w:after="100" w:afterAutospacing="1"/>
      <w:ind w:left="340"/>
    </w:pPr>
    <w:rPr>
      <w:bCs w:val="0"/>
      <w:color w:val="auto"/>
      <w:szCs w:val="24"/>
    </w:rPr>
  </w:style>
  <w:style w:type="paragraph" w:styleId="Tekstpodstawowy2">
    <w:name w:val="Body Text 2"/>
    <w:basedOn w:val="Normalny"/>
    <w:semiHidden/>
    <w:rsid w:val="008D5424"/>
    <w:pPr>
      <w:spacing w:after="120" w:line="480" w:lineRule="auto"/>
    </w:pPr>
    <w:rPr>
      <w:bCs w:val="0"/>
      <w:color w:val="auto"/>
      <w:sz w:val="20"/>
    </w:rPr>
  </w:style>
  <w:style w:type="character" w:customStyle="1" w:styleId="Tekstpodstawowy2Znak">
    <w:name w:val="Tekst podstawowy 2 Znak"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semiHidden/>
    <w:rsid w:val="008D5424"/>
    <w:rPr>
      <w:rFonts w:ascii="Courier New" w:hAnsi="Courier New"/>
      <w:bCs w:val="0"/>
      <w:color w:val="auto"/>
      <w:sz w:val="20"/>
    </w:rPr>
  </w:style>
  <w:style w:type="character" w:customStyle="1" w:styleId="ZwykytekstZnak">
    <w:name w:val="Zwykły tekst Znak"/>
    <w:rsid w:val="008D5424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8D5424"/>
    <w:pPr>
      <w:spacing w:before="100" w:beforeAutospacing="1" w:after="100" w:afterAutospacing="1"/>
    </w:pPr>
    <w:rPr>
      <w:bCs w:val="0"/>
      <w:color w:val="auto"/>
    </w:rPr>
  </w:style>
  <w:style w:type="paragraph" w:styleId="Spistreci4">
    <w:name w:val="toc 4"/>
    <w:basedOn w:val="Normalny"/>
    <w:next w:val="Normalny"/>
    <w:autoRedefine/>
    <w:semiHidden/>
    <w:rsid w:val="008D5424"/>
    <w:pPr>
      <w:textAlignment w:val="top"/>
    </w:pPr>
    <w:rPr>
      <w:b/>
      <w:bCs w:val="0"/>
      <w:color w:val="auto"/>
      <w:szCs w:val="24"/>
    </w:rPr>
  </w:style>
  <w:style w:type="paragraph" w:styleId="Tekstkomentarza">
    <w:name w:val="annotation text"/>
    <w:basedOn w:val="Normalny"/>
    <w:uiPriority w:val="99"/>
    <w:semiHidden/>
    <w:rsid w:val="008D5424"/>
    <w:rPr>
      <w:bCs w:val="0"/>
      <w:color w:val="auto"/>
      <w:sz w:val="20"/>
    </w:rPr>
  </w:style>
  <w:style w:type="character" w:customStyle="1" w:styleId="TekstkomentarzaZnak">
    <w:name w:val="Tekst komentarza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semiHidden/>
    <w:rsid w:val="008D5424"/>
    <w:rPr>
      <w:b/>
      <w:bCs/>
    </w:rPr>
  </w:style>
  <w:style w:type="character" w:customStyle="1" w:styleId="TematkomentarzaZnak">
    <w:name w:val="Temat komentarza Znak"/>
    <w:semiHidden/>
    <w:rsid w:val="008D542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8D5424"/>
    <w:pPr>
      <w:overflowPunct w:val="0"/>
      <w:autoSpaceDE w:val="0"/>
      <w:autoSpaceDN w:val="0"/>
      <w:adjustRightInd w:val="0"/>
      <w:textAlignment w:val="baseline"/>
    </w:pPr>
    <w:rPr>
      <w:bCs w:val="0"/>
      <w:color w:val="auto"/>
      <w:sz w:val="28"/>
      <w:lang w:eastAsia="en-US"/>
    </w:rPr>
  </w:style>
  <w:style w:type="paragraph" w:styleId="Tekstblokowy">
    <w:name w:val="Block Text"/>
    <w:basedOn w:val="Normalny"/>
    <w:semiHidden/>
    <w:rsid w:val="008D5424"/>
    <w:pPr>
      <w:widowControl w:val="0"/>
      <w:shd w:val="clear" w:color="auto" w:fill="FFFFFF"/>
      <w:spacing w:before="264" w:after="720" w:line="259" w:lineRule="exact"/>
      <w:ind w:left="2746" w:right="1843" w:firstLine="950"/>
    </w:pPr>
    <w:rPr>
      <w:b/>
      <w:bCs w:val="0"/>
      <w:snapToGrid w:val="0"/>
      <w:color w:val="auto"/>
    </w:rPr>
  </w:style>
  <w:style w:type="paragraph" w:styleId="Tekstdymka">
    <w:name w:val="Balloon Text"/>
    <w:basedOn w:val="Normalny"/>
    <w:uiPriority w:val="99"/>
    <w:semiHidden/>
    <w:rsid w:val="008D5424"/>
    <w:rPr>
      <w:rFonts w:ascii="Tahoma" w:hAnsi="Tahoma"/>
      <w:sz w:val="16"/>
      <w:szCs w:val="16"/>
    </w:rPr>
  </w:style>
  <w:style w:type="character" w:customStyle="1" w:styleId="TekstdymkaZnak">
    <w:name w:val="Tekst dymka Znak"/>
    <w:uiPriority w:val="99"/>
    <w:semiHidden/>
    <w:rsid w:val="008D5424"/>
    <w:rPr>
      <w:rFonts w:ascii="Tahoma" w:eastAsia="Times New Roman" w:hAnsi="Tahoma" w:cs="Tahoma"/>
      <w:bCs/>
      <w:color w:val="000000"/>
      <w:sz w:val="16"/>
      <w:szCs w:val="16"/>
      <w:lang w:eastAsia="pl-PL"/>
    </w:rPr>
  </w:style>
  <w:style w:type="paragraph" w:styleId="Mapadokumentu">
    <w:name w:val="Document Map"/>
    <w:basedOn w:val="Normalny"/>
    <w:semiHidden/>
    <w:rsid w:val="008D5424"/>
    <w:pPr>
      <w:shd w:val="clear" w:color="auto" w:fill="000080"/>
    </w:pPr>
    <w:rPr>
      <w:rFonts w:ascii="Tahoma" w:hAnsi="Tahoma"/>
      <w:bCs w:val="0"/>
      <w:color w:val="auto"/>
      <w:sz w:val="20"/>
    </w:rPr>
  </w:style>
  <w:style w:type="character" w:customStyle="1" w:styleId="PlandokumentuZnak">
    <w:name w:val="Plan dokumentu Znak"/>
    <w:semiHidden/>
    <w:rsid w:val="008D5424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paragraph" w:styleId="Tytu">
    <w:name w:val="Title"/>
    <w:basedOn w:val="Normalny"/>
    <w:qFormat/>
    <w:rsid w:val="008D5424"/>
    <w:pPr>
      <w:jc w:val="center"/>
    </w:pPr>
    <w:rPr>
      <w:b/>
      <w:bCs w:val="0"/>
      <w:color w:val="auto"/>
      <w:sz w:val="34"/>
    </w:rPr>
  </w:style>
  <w:style w:type="character" w:customStyle="1" w:styleId="TytuZnak">
    <w:name w:val="Tytuł Znak"/>
    <w:rsid w:val="008D5424"/>
    <w:rPr>
      <w:rFonts w:ascii="Times New Roman" w:eastAsia="Times New Roman" w:hAnsi="Times New Roman" w:cs="Times New Roman"/>
      <w:b/>
      <w:sz w:val="34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8D5424"/>
    <w:pPr>
      <w:keepNext/>
      <w:ind w:left="6804" w:right="-1979"/>
    </w:pPr>
    <w:rPr>
      <w:bCs w:val="0"/>
      <w:color w:val="auto"/>
      <w:sz w:val="26"/>
    </w:rPr>
  </w:style>
  <w:style w:type="paragraph" w:styleId="Tekstprzypisudolnego">
    <w:name w:val="footnote text"/>
    <w:aliases w:val="Char"/>
    <w:basedOn w:val="Normalny"/>
    <w:link w:val="TekstprzypisudolnegoZnak1"/>
    <w:rsid w:val="008D5424"/>
    <w:rPr>
      <w:bCs w:val="0"/>
      <w:color w:val="auto"/>
      <w:sz w:val="20"/>
    </w:rPr>
  </w:style>
  <w:style w:type="character" w:customStyle="1" w:styleId="TekstprzypisudolnegoZnak">
    <w:name w:val="Tekst przypisu dolnego Znak"/>
    <w:semiHidden/>
    <w:rsid w:val="008D542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52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semiHidden/>
    <w:rsid w:val="008D5424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Tekstpodstawowywcity3Znak">
    <w:name w:val="Tekst podstawowy wcięt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character" w:styleId="Pogrubienie">
    <w:name w:val="Strong"/>
    <w:uiPriority w:val="22"/>
    <w:qFormat/>
    <w:rsid w:val="008D5424"/>
    <w:rPr>
      <w:b/>
      <w:bCs/>
    </w:rPr>
  </w:style>
  <w:style w:type="character" w:styleId="Uwydatnienie">
    <w:name w:val="Emphasis"/>
    <w:qFormat/>
    <w:rsid w:val="008D5424"/>
    <w:rPr>
      <w:i/>
      <w:iCs/>
    </w:rPr>
  </w:style>
  <w:style w:type="paragraph" w:customStyle="1" w:styleId="Default">
    <w:name w:val="Default"/>
    <w:rsid w:val="008D54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rsid w:val="008D5424"/>
    <w:rPr>
      <w:color w:val="auto"/>
    </w:rPr>
  </w:style>
  <w:style w:type="paragraph" w:customStyle="1" w:styleId="ZnakZnakZnakZnak">
    <w:name w:val="Znak Znak Znak Znak"/>
    <w:basedOn w:val="Normalny"/>
    <w:rsid w:val="008D5424"/>
    <w:rPr>
      <w:bCs w:val="0"/>
      <w:color w:val="auto"/>
      <w:szCs w:val="24"/>
    </w:rPr>
  </w:style>
  <w:style w:type="paragraph" w:customStyle="1" w:styleId="ZnakZnakZnakZnakZnakZnakZnakZnakZnak1ZnakZnakZnakZnakZnakZnakZnakZnakZnakZnak">
    <w:name w:val="Znak Znak Znak Znak Znak Znak Znak Znak Znak1 Znak Znak Znak Znak Znak Znak Znak Znak Znak Znak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character" w:customStyle="1" w:styleId="ZnakZnak7">
    <w:name w:val="Znak Znak7"/>
    <w:rsid w:val="008D5424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paragraph" w:styleId="Akapitzlist">
    <w:name w:val="List Paragraph"/>
    <w:aliases w:val="Sl_Akapit z listą,Akapit z listą1"/>
    <w:basedOn w:val="Normalny"/>
    <w:link w:val="AkapitzlistZnak"/>
    <w:uiPriority w:val="34"/>
    <w:qFormat/>
    <w:rsid w:val="008D5424"/>
    <w:pPr>
      <w:spacing w:after="200" w:line="276" w:lineRule="auto"/>
      <w:ind w:left="720"/>
      <w:contextualSpacing/>
    </w:pPr>
    <w:rPr>
      <w:rFonts w:eastAsia="Calibri"/>
      <w:bCs w:val="0"/>
      <w:color w:val="auto"/>
      <w:szCs w:val="22"/>
      <w:lang w:eastAsia="en-US"/>
    </w:rPr>
  </w:style>
  <w:style w:type="paragraph" w:styleId="Tekstpodstawowy3">
    <w:name w:val="Body Text 3"/>
    <w:basedOn w:val="Normalny"/>
    <w:semiHidden/>
    <w:rsid w:val="008D5424"/>
    <w:pPr>
      <w:spacing w:after="120"/>
    </w:pPr>
    <w:rPr>
      <w:rFonts w:ascii="Arial" w:hAnsi="Arial"/>
      <w:sz w:val="16"/>
      <w:szCs w:val="16"/>
    </w:rPr>
  </w:style>
  <w:style w:type="character" w:customStyle="1" w:styleId="Tekstpodstawowy3Znak">
    <w:name w:val="Tekst podstawowy 3 Znak"/>
    <w:rsid w:val="008D5424"/>
    <w:rPr>
      <w:rFonts w:ascii="Arial" w:eastAsia="Times New Roman" w:hAnsi="Arial" w:cs="Times New Roman"/>
      <w:bCs/>
      <w:color w:val="000000"/>
      <w:sz w:val="16"/>
      <w:szCs w:val="16"/>
      <w:lang w:eastAsia="pl-PL"/>
    </w:rPr>
  </w:style>
  <w:style w:type="paragraph" w:customStyle="1" w:styleId="ZnakZnakZnakZnakZnakZnakZnakZnakZnak1ZnakZnakZnakZnakZnakZnakZnakZnakZnakZnak1">
    <w:name w:val="Znak Znak Znak Znak Znak Znak Znak Znak Znak1 Znak Znak Znak Znak Znak Znak Znak Znak Znak Znak1"/>
    <w:basedOn w:val="Normalny"/>
    <w:rsid w:val="008D5424"/>
    <w:pPr>
      <w:spacing w:after="160" w:line="240" w:lineRule="exact"/>
    </w:pPr>
    <w:rPr>
      <w:rFonts w:ascii="Tahoma" w:hAnsi="Tahoma"/>
      <w:bCs w:val="0"/>
      <w:color w:val="auto"/>
      <w:lang w:val="en-US" w:eastAsia="en-US"/>
    </w:rPr>
  </w:style>
  <w:style w:type="paragraph" w:styleId="Tekstprzypisukocowego">
    <w:name w:val="endnote text"/>
    <w:basedOn w:val="Normalny"/>
    <w:semiHidden/>
    <w:rsid w:val="008D5424"/>
    <w:rPr>
      <w:rFonts w:ascii="Arial" w:hAnsi="Arial"/>
      <w:sz w:val="20"/>
    </w:rPr>
  </w:style>
  <w:style w:type="character" w:customStyle="1" w:styleId="TekstprzypisukocowegoZnak">
    <w:name w:val="Tekst przypisu końcowego Znak"/>
    <w:semiHidden/>
    <w:rsid w:val="008D5424"/>
    <w:rPr>
      <w:rFonts w:ascii="Arial" w:eastAsia="Times New Roman" w:hAnsi="Arial" w:cs="Times New Roman"/>
      <w:bCs/>
      <w:color w:val="000000"/>
      <w:sz w:val="20"/>
      <w:szCs w:val="20"/>
      <w:lang w:eastAsia="pl-PL"/>
    </w:rPr>
  </w:style>
  <w:style w:type="character" w:styleId="Odwoanieprzypisukocowego">
    <w:name w:val="endnote reference"/>
    <w:semiHidden/>
    <w:rsid w:val="008D5424"/>
    <w:rPr>
      <w:vertAlign w:val="superscript"/>
    </w:rPr>
  </w:style>
  <w:style w:type="paragraph" w:customStyle="1" w:styleId="Pisma">
    <w:name w:val="Pisma"/>
    <w:basedOn w:val="Normalny"/>
    <w:rsid w:val="008D5424"/>
    <w:rPr>
      <w:rFonts w:eastAsia="Calibri"/>
      <w:bCs w:val="0"/>
      <w:color w:val="auto"/>
    </w:rPr>
  </w:style>
  <w:style w:type="character" w:customStyle="1" w:styleId="StopkaZnak1">
    <w:name w:val="Stopka Znak1"/>
    <w:rsid w:val="008D5424"/>
    <w:rPr>
      <w:lang w:val="pl-PL" w:eastAsia="ar-SA" w:bidi="ar-SA"/>
    </w:rPr>
  </w:style>
  <w:style w:type="character" w:customStyle="1" w:styleId="WW8Num1z0">
    <w:name w:val="WW8Num1z0"/>
    <w:rsid w:val="008D5424"/>
    <w:rPr>
      <w:rFonts w:ascii="Courier New" w:hAnsi="Courier New"/>
    </w:rPr>
  </w:style>
  <w:style w:type="paragraph" w:styleId="Podtytu">
    <w:name w:val="Subtitle"/>
    <w:basedOn w:val="Normalny"/>
    <w:next w:val="Tekstpodstawowy"/>
    <w:qFormat/>
    <w:rsid w:val="008D5424"/>
    <w:pPr>
      <w:keepNext/>
      <w:suppressAutoHyphens/>
      <w:spacing w:before="240" w:after="120"/>
      <w:jc w:val="center"/>
    </w:pPr>
    <w:rPr>
      <w:rFonts w:ascii="Arial" w:eastAsia="Lucida Sans Unicode" w:hAnsi="Arial"/>
      <w:bCs w:val="0"/>
      <w:i/>
      <w:iCs/>
      <w:color w:val="auto"/>
      <w:sz w:val="28"/>
      <w:szCs w:val="28"/>
      <w:lang w:eastAsia="ar-SA"/>
    </w:rPr>
  </w:style>
  <w:style w:type="character" w:customStyle="1" w:styleId="PodtytuZnak">
    <w:name w:val="Podtytuł Znak"/>
    <w:rsid w:val="008D5424"/>
    <w:rPr>
      <w:rFonts w:ascii="Arial" w:eastAsia="Lucida Sans Unicode" w:hAnsi="Arial" w:cs="Times New Roman"/>
      <w:i/>
      <w:iCs/>
      <w:sz w:val="28"/>
      <w:szCs w:val="28"/>
      <w:lang w:eastAsia="ar-SA"/>
    </w:rPr>
  </w:style>
  <w:style w:type="character" w:styleId="Odwoanieprzypisudolnego">
    <w:name w:val="footnote reference"/>
    <w:rsid w:val="008D5424"/>
    <w:rPr>
      <w:vertAlign w:val="superscript"/>
    </w:rPr>
  </w:style>
  <w:style w:type="paragraph" w:customStyle="1" w:styleId="MMTopic2">
    <w:name w:val="MM Topic 2"/>
    <w:basedOn w:val="Normalny"/>
    <w:rsid w:val="008D5424"/>
    <w:pPr>
      <w:numPr>
        <w:numId w:val="2"/>
      </w:numPr>
      <w:suppressAutoHyphens/>
      <w:jc w:val="left"/>
    </w:pPr>
    <w:rPr>
      <w:bCs w:val="0"/>
      <w:color w:val="auto"/>
      <w:lang w:eastAsia="ar-SA"/>
    </w:rPr>
  </w:style>
  <w:style w:type="paragraph" w:customStyle="1" w:styleId="Tekstpodstawowywcity21">
    <w:name w:val="Tekst podstawowy wcięty 21"/>
    <w:basedOn w:val="Normalny"/>
    <w:rsid w:val="008D5424"/>
    <w:pPr>
      <w:suppressAutoHyphens/>
      <w:spacing w:after="120" w:line="480" w:lineRule="auto"/>
      <w:ind w:left="283"/>
      <w:jc w:val="left"/>
    </w:pPr>
    <w:rPr>
      <w:bCs w:val="0"/>
      <w:color w:val="auto"/>
      <w:szCs w:val="24"/>
      <w:lang w:eastAsia="ar-SA"/>
    </w:rPr>
  </w:style>
  <w:style w:type="paragraph" w:customStyle="1" w:styleId="Zwykytekst1">
    <w:name w:val="Zwykły tekst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Listapunktowana1">
    <w:name w:val="Lista punktowana1"/>
    <w:basedOn w:val="Default"/>
    <w:next w:val="Default"/>
    <w:rsid w:val="008D5424"/>
    <w:pPr>
      <w:suppressAutoHyphens/>
      <w:autoSpaceDN/>
      <w:adjustRightInd/>
    </w:pPr>
    <w:rPr>
      <w:rFonts w:eastAsia="Arial"/>
      <w:color w:val="auto"/>
      <w:lang w:eastAsia="ar-SA"/>
    </w:rPr>
  </w:style>
  <w:style w:type="paragraph" w:customStyle="1" w:styleId="Nag3wek1">
    <w:name w:val="Nag3ówek 1"/>
    <w:basedOn w:val="Default"/>
    <w:next w:val="Default"/>
    <w:rsid w:val="008D5424"/>
    <w:pPr>
      <w:widowControl w:val="0"/>
      <w:spacing w:after="160"/>
    </w:pPr>
    <w:rPr>
      <w:color w:val="auto"/>
    </w:rPr>
  </w:style>
  <w:style w:type="paragraph" w:customStyle="1" w:styleId="Normalny1">
    <w:name w:val="Normalny1"/>
    <w:basedOn w:val="Default"/>
    <w:next w:val="Default"/>
    <w:rsid w:val="008D5424"/>
    <w:pPr>
      <w:widowControl w:val="0"/>
    </w:pPr>
    <w:rPr>
      <w:color w:val="auto"/>
    </w:rPr>
  </w:style>
  <w:style w:type="paragraph" w:styleId="Spistreci2">
    <w:name w:val="toc 2"/>
    <w:basedOn w:val="Normalny"/>
    <w:next w:val="Normalny"/>
    <w:autoRedefine/>
    <w:semiHidden/>
    <w:unhideWhenUsed/>
    <w:qFormat/>
    <w:rsid w:val="008D5424"/>
    <w:pPr>
      <w:spacing w:after="100"/>
      <w:ind w:left="240"/>
    </w:pPr>
  </w:style>
  <w:style w:type="paragraph" w:styleId="Spistreci1">
    <w:name w:val="toc 1"/>
    <w:basedOn w:val="Normalny"/>
    <w:next w:val="Normalny"/>
    <w:autoRedefine/>
    <w:semiHidden/>
    <w:unhideWhenUsed/>
    <w:qFormat/>
    <w:rsid w:val="008D5424"/>
    <w:pPr>
      <w:spacing w:after="100"/>
    </w:pPr>
    <w:rPr>
      <w:b/>
      <w:color w:val="auto"/>
      <w:szCs w:val="24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8D5424"/>
    <w:pPr>
      <w:spacing w:after="100"/>
      <w:ind w:left="480"/>
    </w:pPr>
  </w:style>
  <w:style w:type="paragraph" w:styleId="Nagwekspisutreci">
    <w:name w:val="TOC Heading"/>
    <w:basedOn w:val="Nagwek1"/>
    <w:next w:val="Normalny"/>
    <w:qFormat/>
    <w:rsid w:val="008D5424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character" w:styleId="UyteHipercze">
    <w:name w:val="FollowedHyperlink"/>
    <w:semiHidden/>
    <w:unhideWhenUsed/>
    <w:rsid w:val="008D5424"/>
    <w:rPr>
      <w:color w:val="800080"/>
      <w:u w:val="single"/>
    </w:rPr>
  </w:style>
  <w:style w:type="paragraph" w:customStyle="1" w:styleId="font5">
    <w:name w:val="font5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/>
      <w:sz w:val="16"/>
      <w:szCs w:val="16"/>
    </w:rPr>
  </w:style>
  <w:style w:type="paragraph" w:customStyle="1" w:styleId="font6">
    <w:name w:val="font6"/>
    <w:basedOn w:val="Normalny"/>
    <w:rsid w:val="008D5424"/>
    <w:pPr>
      <w:spacing w:before="100" w:beforeAutospacing="1" w:after="100" w:afterAutospacing="1"/>
      <w:jc w:val="left"/>
    </w:pPr>
    <w:rPr>
      <w:rFonts w:ascii="Tahoma" w:hAnsi="Tahoma" w:cs="Tahoma"/>
      <w:bCs w:val="0"/>
      <w:sz w:val="16"/>
      <w:szCs w:val="16"/>
    </w:rPr>
  </w:style>
  <w:style w:type="paragraph" w:customStyle="1" w:styleId="font7">
    <w:name w:val="font7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20"/>
    </w:rPr>
  </w:style>
  <w:style w:type="paragraph" w:customStyle="1" w:styleId="font8">
    <w:name w:val="font8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/>
      <w:sz w:val="18"/>
      <w:szCs w:val="18"/>
    </w:rPr>
  </w:style>
  <w:style w:type="paragraph" w:customStyle="1" w:styleId="font9">
    <w:name w:val="font9"/>
    <w:basedOn w:val="Normalny"/>
    <w:rsid w:val="008D5424"/>
    <w:pPr>
      <w:spacing w:before="100" w:beforeAutospacing="1" w:after="100" w:afterAutospacing="1"/>
      <w:jc w:val="left"/>
    </w:pPr>
    <w:rPr>
      <w:rFonts w:ascii="Arial" w:hAnsi="Arial" w:cs="Arial"/>
      <w:bCs w:val="0"/>
      <w:sz w:val="18"/>
      <w:szCs w:val="18"/>
    </w:rPr>
  </w:style>
  <w:style w:type="paragraph" w:customStyle="1" w:styleId="xl67">
    <w:name w:val="xl67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8">
    <w:name w:val="xl68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69">
    <w:name w:val="xl69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color w:val="auto"/>
      <w:sz w:val="18"/>
      <w:szCs w:val="18"/>
    </w:rPr>
  </w:style>
  <w:style w:type="paragraph" w:customStyle="1" w:styleId="xl70">
    <w:name w:val="xl70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1">
    <w:name w:val="xl71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72">
    <w:name w:val="xl72"/>
    <w:basedOn w:val="Normalny"/>
    <w:rsid w:val="008D5424"/>
    <w:pPr>
      <w:spacing w:before="100" w:beforeAutospacing="1" w:after="100" w:afterAutospacing="1"/>
      <w:jc w:val="left"/>
    </w:pPr>
    <w:rPr>
      <w:rFonts w:ascii="Courier New" w:hAnsi="Courier New" w:cs="Courier New"/>
      <w:bCs w:val="0"/>
      <w:sz w:val="18"/>
      <w:szCs w:val="18"/>
    </w:rPr>
  </w:style>
  <w:style w:type="paragraph" w:customStyle="1" w:styleId="xl63">
    <w:name w:val="xl63"/>
    <w:basedOn w:val="Normalny"/>
    <w:rsid w:val="008D5424"/>
    <w:pPr>
      <w:pBdr>
        <w:bottom w:val="single" w:sz="4" w:space="0" w:color="auto"/>
      </w:pBd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customStyle="1" w:styleId="Subitemnumbered">
    <w:name w:val="Subitem numbered"/>
    <w:basedOn w:val="Normalny"/>
    <w:rsid w:val="008D5424"/>
    <w:pPr>
      <w:spacing w:line="360" w:lineRule="auto"/>
      <w:ind w:left="567" w:hanging="283"/>
      <w:jc w:val="left"/>
    </w:pPr>
    <w:rPr>
      <w:rFonts w:ascii="Arial" w:hAnsi="Arial"/>
      <w:bCs w:val="0"/>
      <w:color w:val="auto"/>
      <w:sz w:val="20"/>
    </w:rPr>
  </w:style>
  <w:style w:type="character" w:customStyle="1" w:styleId="Styl1Znak">
    <w:name w:val="Styl1 Znak"/>
    <w:rsid w:val="008D5424"/>
    <w:rPr>
      <w:color w:val="000000"/>
      <w:lang w:val="pl-PL" w:eastAsia="ar-SA" w:bidi="ar-SA"/>
    </w:rPr>
  </w:style>
  <w:style w:type="character" w:customStyle="1" w:styleId="Nagwek7Znak">
    <w:name w:val="Nagłówek 7 Znak"/>
    <w:rsid w:val="008D5424"/>
    <w:rPr>
      <w:rFonts w:ascii="Calibri" w:eastAsia="Times New Roman" w:hAnsi="Calibri" w:cs="Times New Roman"/>
      <w:bCs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8D5424"/>
    <w:pPr>
      <w:widowControl w:val="0"/>
      <w:suppressAutoHyphens/>
    </w:pPr>
    <w:rPr>
      <w:rFonts w:ascii="Arial" w:hAnsi="Arial"/>
      <w:bCs w:val="0"/>
      <w:sz w:val="22"/>
      <w:lang w:eastAsia="ar-SA"/>
    </w:rPr>
  </w:style>
  <w:style w:type="paragraph" w:customStyle="1" w:styleId="Tekstpodstawowywcity31">
    <w:name w:val="Tekst podstawowy wcięty 31"/>
    <w:basedOn w:val="Normalny"/>
    <w:rsid w:val="008D5424"/>
    <w:pPr>
      <w:tabs>
        <w:tab w:val="left" w:pos="2160"/>
      </w:tabs>
      <w:suppressAutoHyphens/>
      <w:spacing w:before="120" w:after="240" w:line="360" w:lineRule="auto"/>
      <w:ind w:left="900"/>
    </w:pPr>
    <w:rPr>
      <w:bCs w:val="0"/>
      <w:color w:val="auto"/>
      <w:lang w:eastAsia="ar-SA"/>
    </w:rPr>
  </w:style>
  <w:style w:type="paragraph" w:customStyle="1" w:styleId="listnumbers">
    <w:name w:val="listnumbers"/>
    <w:basedOn w:val="Normalny"/>
    <w:rsid w:val="008D5424"/>
    <w:pPr>
      <w:spacing w:before="100" w:beforeAutospacing="1" w:after="100" w:afterAutospacing="1"/>
      <w:jc w:val="left"/>
    </w:pPr>
    <w:rPr>
      <w:bCs w:val="0"/>
      <w:color w:val="auto"/>
      <w:szCs w:val="24"/>
    </w:rPr>
  </w:style>
  <w:style w:type="paragraph" w:styleId="Poprawka">
    <w:name w:val="Revision"/>
    <w:hidden/>
    <w:uiPriority w:val="99"/>
    <w:semiHidden/>
    <w:rsid w:val="002C2829"/>
    <w:rPr>
      <w:rFonts w:ascii="Times New Roman" w:eastAsia="Times New Roman" w:hAnsi="Times New Roman"/>
      <w:bCs/>
      <w:color w:val="000000"/>
      <w:sz w:val="24"/>
    </w:rPr>
  </w:style>
  <w:style w:type="character" w:styleId="Odwoaniedokomentarza">
    <w:name w:val="annotation reference"/>
    <w:uiPriority w:val="99"/>
    <w:semiHidden/>
    <w:unhideWhenUsed/>
    <w:rsid w:val="002C2829"/>
    <w:rPr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41D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bCs w:val="0"/>
      <w:color w:val="auto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41D1B"/>
    <w:rPr>
      <w:rFonts w:ascii="Courier New" w:eastAsia="Times New Roman" w:hAnsi="Courier New" w:cs="Courier New"/>
    </w:rPr>
  </w:style>
  <w:style w:type="character" w:customStyle="1" w:styleId="AkapitzlistZnak">
    <w:name w:val="Akapit z listą Znak"/>
    <w:aliases w:val="Sl_Akapit z listą Znak,Akapit z listą1 Znak"/>
    <w:link w:val="Akapitzlist"/>
    <w:uiPriority w:val="34"/>
    <w:rsid w:val="00D22862"/>
    <w:rPr>
      <w:rFonts w:ascii="Times New Roman" w:hAnsi="Times New Roman"/>
      <w:sz w:val="24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D576E1"/>
    <w:pPr>
      <w:ind w:left="720"/>
      <w:jc w:val="left"/>
    </w:pPr>
    <w:rPr>
      <w:bCs w:val="0"/>
      <w:color w:val="auto"/>
      <w:szCs w:val="24"/>
    </w:rPr>
  </w:style>
  <w:style w:type="character" w:customStyle="1" w:styleId="Domylnaczcionkaakapitu1">
    <w:name w:val="Domyślna czcionka akapitu1"/>
    <w:rsid w:val="00BA2099"/>
  </w:style>
  <w:style w:type="paragraph" w:customStyle="1" w:styleId="PreformattedText">
    <w:name w:val="Preformatted Text"/>
    <w:basedOn w:val="Normalny"/>
    <w:rsid w:val="00BA2099"/>
    <w:pPr>
      <w:widowControl w:val="0"/>
      <w:suppressAutoHyphens/>
      <w:autoSpaceDN w:val="0"/>
      <w:spacing w:line="100" w:lineRule="atLeast"/>
      <w:jc w:val="left"/>
      <w:textAlignment w:val="baseline"/>
    </w:pPr>
    <w:rPr>
      <w:rFonts w:ascii="Courier New" w:eastAsia="Courier New" w:hAnsi="Courier New" w:cs="Courier New"/>
      <w:bCs w:val="0"/>
      <w:color w:val="auto"/>
      <w:kern w:val="3"/>
      <w:sz w:val="20"/>
      <w:lang w:eastAsia="zh-CN" w:bidi="hi-IN"/>
    </w:rPr>
  </w:style>
  <w:style w:type="table" w:customStyle="1" w:styleId="Tabela-Siatka1">
    <w:name w:val="Tabela - Siatka1"/>
    <w:basedOn w:val="Standardowy"/>
    <w:next w:val="Tabela-Siatka"/>
    <w:uiPriority w:val="39"/>
    <w:rsid w:val="00162A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2">
    <w:name w:val="Tekst podstawowy 22"/>
    <w:basedOn w:val="Normalny"/>
    <w:rsid w:val="009C5407"/>
    <w:pPr>
      <w:suppressAutoHyphens/>
      <w:spacing w:after="120" w:line="480" w:lineRule="auto"/>
      <w:jc w:val="left"/>
    </w:pPr>
    <w:rPr>
      <w:rFonts w:eastAsia="Calibri"/>
      <w:bCs w:val="0"/>
      <w:color w:val="auto"/>
      <w:sz w:val="18"/>
      <w:szCs w:val="18"/>
      <w:lang w:eastAsia="ar-SA"/>
    </w:rPr>
  </w:style>
  <w:style w:type="character" w:customStyle="1" w:styleId="Nagwek4Znak1">
    <w:name w:val="Nagłówek 4 Znak1"/>
    <w:link w:val="Nagwek4"/>
    <w:uiPriority w:val="9"/>
    <w:rsid w:val="00A0712D"/>
    <w:rPr>
      <w:rFonts w:ascii="Times New Roman" w:eastAsia="Times New Roman" w:hAnsi="Times New Roman"/>
      <w:b/>
      <w:bCs/>
      <w:smallCaps/>
      <w:color w:val="000000"/>
      <w:spacing w:val="2"/>
      <w:position w:val="2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0035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1">
    <w:name w:val="Tekst przypisu dolnego Znak1"/>
    <w:aliases w:val="Char Znak"/>
    <w:link w:val="Tekstprzypisudolnego"/>
    <w:rsid w:val="0000350F"/>
    <w:rPr>
      <w:rFonts w:ascii="Times New Roman" w:eastAsia="Times New Roman" w:hAnsi="Times New Roman"/>
    </w:rPr>
  </w:style>
  <w:style w:type="character" w:customStyle="1" w:styleId="DeltaViewInsertion">
    <w:name w:val="DeltaView Insertion"/>
    <w:rsid w:val="0000350F"/>
    <w:rPr>
      <w:b/>
      <w:i/>
      <w:spacing w:val="0"/>
    </w:rPr>
  </w:style>
  <w:style w:type="paragraph" w:customStyle="1" w:styleId="Tiret0">
    <w:name w:val="Tiret 0"/>
    <w:basedOn w:val="Normalny"/>
    <w:rsid w:val="0000350F"/>
    <w:pPr>
      <w:numPr>
        <w:numId w:val="48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Tiret1">
    <w:name w:val="Tiret 1"/>
    <w:basedOn w:val="Normalny"/>
    <w:rsid w:val="0000350F"/>
    <w:pPr>
      <w:numPr>
        <w:numId w:val="49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1">
    <w:name w:val="NumPar 1"/>
    <w:basedOn w:val="Normalny"/>
    <w:next w:val="Normalny"/>
    <w:rsid w:val="0000350F"/>
    <w:pPr>
      <w:numPr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2">
    <w:name w:val="NumPar 2"/>
    <w:basedOn w:val="Normalny"/>
    <w:next w:val="Normalny"/>
    <w:rsid w:val="0000350F"/>
    <w:pPr>
      <w:numPr>
        <w:ilvl w:val="1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3">
    <w:name w:val="NumPar 3"/>
    <w:basedOn w:val="Normalny"/>
    <w:next w:val="Normalny"/>
    <w:rsid w:val="0000350F"/>
    <w:pPr>
      <w:numPr>
        <w:ilvl w:val="2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paragraph" w:customStyle="1" w:styleId="NumPar4">
    <w:name w:val="NumPar 4"/>
    <w:basedOn w:val="Normalny"/>
    <w:next w:val="Normalny"/>
    <w:rsid w:val="0000350F"/>
    <w:pPr>
      <w:numPr>
        <w:ilvl w:val="3"/>
        <w:numId w:val="52"/>
      </w:numPr>
      <w:spacing w:before="120" w:after="120"/>
    </w:pPr>
    <w:rPr>
      <w:rFonts w:eastAsia="Calibri"/>
      <w:bCs w:val="0"/>
      <w:color w:val="auto"/>
      <w:szCs w:val="22"/>
      <w:lang w:eastAsia="en-GB"/>
    </w:rPr>
  </w:style>
  <w:style w:type="table" w:customStyle="1" w:styleId="Tabela-Siatka3">
    <w:name w:val="Tabela - Siatka3"/>
    <w:basedOn w:val="Standardowy"/>
    <w:next w:val="Tabela-Siatka"/>
    <w:uiPriority w:val="39"/>
    <w:rsid w:val="000F50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Standardowy"/>
    <w:next w:val="Tabela-Siatka"/>
    <w:uiPriority w:val="39"/>
    <w:rsid w:val="005C55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9B16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78D04E-9492-4C74-B59B-5DB772D19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777</Words>
  <Characters>4662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Warszawa, dnia             2013 r</vt:lpstr>
      <vt:lpstr>Warszawa, dnia             2013 r</vt:lpstr>
    </vt:vector>
  </TitlesOfParts>
  <Company/>
  <LinksUpToDate>false</LinksUpToDate>
  <CharactersWithSpaces>5429</CharactersWithSpaces>
  <SharedDoc>false</SharedDoc>
  <HLinks>
    <vt:vector size="30" baseType="variant">
      <vt:variant>
        <vt:i4>7143471</vt:i4>
      </vt:variant>
      <vt:variant>
        <vt:i4>12</vt:i4>
      </vt:variant>
      <vt:variant>
        <vt:i4>0</vt:i4>
      </vt:variant>
      <vt:variant>
        <vt:i4>5</vt:i4>
      </vt:variant>
      <vt:variant>
        <vt:lpwstr>http://www.uzp.gov.pl/cmsws/page/?D;981</vt:lpwstr>
      </vt:variant>
      <vt:variant>
        <vt:lpwstr/>
      </vt:variant>
      <vt:variant>
        <vt:i4>2097195</vt:i4>
      </vt:variant>
      <vt:variant>
        <vt:i4>9</vt:i4>
      </vt:variant>
      <vt:variant>
        <vt:i4>0</vt:i4>
      </vt:variant>
      <vt:variant>
        <vt:i4>5</vt:i4>
      </vt:variant>
      <vt:variant>
        <vt:lpwstr>http://www.gios.gov.pl/</vt:lpwstr>
      </vt:variant>
      <vt:variant>
        <vt:lpwstr/>
      </vt:variant>
      <vt:variant>
        <vt:i4>1376313</vt:i4>
      </vt:variant>
      <vt:variant>
        <vt:i4>6</vt:i4>
      </vt:variant>
      <vt:variant>
        <vt:i4>0</vt:i4>
      </vt:variant>
      <vt:variant>
        <vt:i4>5</vt:i4>
      </vt:variant>
      <vt:variant>
        <vt:lpwstr>mailto:t.fraczkowski@gios.gov.pl</vt:lpwstr>
      </vt:variant>
      <vt:variant>
        <vt:lpwstr/>
      </vt:variant>
      <vt:variant>
        <vt:i4>48</vt:i4>
      </vt:variant>
      <vt:variant>
        <vt:i4>3</vt:i4>
      </vt:variant>
      <vt:variant>
        <vt:i4>0</vt:i4>
      </vt:variant>
      <vt:variant>
        <vt:i4>5</vt:i4>
      </vt:variant>
      <vt:variant>
        <vt:lpwstr>mailto:m.zaleska@gios.gov.pl</vt:lpwstr>
      </vt:variant>
      <vt:variant>
        <vt:lpwstr/>
      </vt:variant>
      <vt:variant>
        <vt:i4>5701715</vt:i4>
      </vt:variant>
      <vt:variant>
        <vt:i4>0</vt:i4>
      </vt:variant>
      <vt:variant>
        <vt:i4>0</vt:i4>
      </vt:variant>
      <vt:variant>
        <vt:i4>5</vt:i4>
      </vt:variant>
      <vt:variant>
        <vt:lpwstr>http://www.gios.gov.pl/bip/przetargi/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dnia             2013 r</dc:title>
  <dc:subject/>
  <dc:creator>Anna Baj</dc:creator>
  <cp:keywords/>
  <dc:description/>
  <cp:lastModifiedBy>Anna Baj</cp:lastModifiedBy>
  <cp:revision>2</cp:revision>
  <cp:lastPrinted>2017-12-18T13:09:00Z</cp:lastPrinted>
  <dcterms:created xsi:type="dcterms:W3CDTF">2018-01-22T08:19:00Z</dcterms:created>
  <dcterms:modified xsi:type="dcterms:W3CDTF">2018-01-22T08:19:00Z</dcterms:modified>
</cp:coreProperties>
</file>